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23F" w:rsidRPr="0074623F" w:rsidRDefault="0074623F" w:rsidP="0074623F">
      <w:pPr>
        <w:spacing w:after="0" w:line="240" w:lineRule="auto"/>
        <w:rPr>
          <w:rFonts w:eastAsia="Times New Roman" w:cs="Times New Roman"/>
          <w:szCs w:val="24"/>
          <w:lang w:val="sr-Cyrl-CS" w:eastAsia="sr-Latn-CS"/>
        </w:rPr>
      </w:pPr>
      <w:r w:rsidRPr="0074623F">
        <w:rPr>
          <w:rFonts w:eastAsia="Times New Roman" w:cs="Times New Roman"/>
          <w:szCs w:val="24"/>
          <w:lang w:val="sr-Cyrl-CS" w:eastAsia="sr-Latn-CS"/>
        </w:rPr>
        <w:t xml:space="preserve">Р е п у б л и к а  С р б и ј а </w:t>
      </w:r>
    </w:p>
    <w:p w:rsidR="0074623F" w:rsidRPr="0074623F" w:rsidRDefault="0074623F" w:rsidP="0074623F">
      <w:pPr>
        <w:spacing w:after="0" w:line="240" w:lineRule="auto"/>
        <w:rPr>
          <w:rFonts w:eastAsia="Times New Roman" w:cs="Times New Roman"/>
          <w:b/>
          <w:szCs w:val="24"/>
          <w:lang w:val="sr-Cyrl-CS" w:eastAsia="sr-Latn-CS"/>
        </w:rPr>
      </w:pPr>
      <w:r w:rsidRPr="0074623F">
        <w:rPr>
          <w:rFonts w:eastAsia="Times New Roman" w:cs="Times New Roman"/>
          <w:b/>
          <w:szCs w:val="24"/>
          <w:lang w:val="sr-Cyrl-CS" w:eastAsia="sr-Latn-CS"/>
        </w:rPr>
        <w:t>ОПШТИНА ИВАЊИЦА</w:t>
      </w:r>
    </w:p>
    <w:p w:rsidR="0074623F" w:rsidRPr="00014EE7" w:rsidRDefault="0074623F" w:rsidP="0074623F">
      <w:pPr>
        <w:spacing w:after="0" w:line="240" w:lineRule="auto"/>
        <w:rPr>
          <w:rFonts w:eastAsia="Times New Roman" w:cs="Times New Roman"/>
          <w:szCs w:val="24"/>
          <w:lang w:val="sr-Cyrl-CS" w:eastAsia="sr-Latn-CS"/>
        </w:rPr>
      </w:pPr>
      <w:r w:rsidRPr="0074623F">
        <w:rPr>
          <w:rFonts w:eastAsia="Times New Roman" w:cs="Times New Roman"/>
          <w:szCs w:val="24"/>
          <w:lang w:val="sr-Cyrl-CS" w:eastAsia="sr-Latn-CS"/>
        </w:rPr>
        <w:t>0</w:t>
      </w:r>
      <w:r w:rsidRPr="0074623F">
        <w:rPr>
          <w:rFonts w:eastAsia="Times New Roman" w:cs="Times New Roman"/>
          <w:szCs w:val="24"/>
          <w:lang w:eastAsia="sr-Latn-CS"/>
        </w:rPr>
        <w:t>7</w:t>
      </w:r>
      <w:r w:rsidRPr="0074623F">
        <w:rPr>
          <w:rFonts w:eastAsia="Times New Roman" w:cs="Times New Roman"/>
          <w:szCs w:val="24"/>
          <w:lang w:val="sr-Cyrl-CS" w:eastAsia="sr-Latn-CS"/>
        </w:rPr>
        <w:t xml:space="preserve"> Број: 404-</w:t>
      </w:r>
      <w:r w:rsidR="000B19FE">
        <w:rPr>
          <w:rFonts w:eastAsia="Times New Roman" w:cs="Times New Roman"/>
          <w:szCs w:val="24"/>
          <w:lang w:eastAsia="sr-Latn-CS"/>
        </w:rPr>
        <w:t>1-</w:t>
      </w:r>
      <w:r w:rsidR="00274052">
        <w:rPr>
          <w:rFonts w:eastAsia="Times New Roman" w:cs="Times New Roman"/>
          <w:szCs w:val="24"/>
          <w:lang w:eastAsia="sr-Latn-CS"/>
        </w:rPr>
        <w:t>16</w:t>
      </w:r>
      <w:r w:rsidR="00274052">
        <w:rPr>
          <w:rFonts w:eastAsia="Times New Roman" w:cs="Times New Roman"/>
          <w:szCs w:val="24"/>
          <w:lang w:val="sr-Cyrl-CS" w:eastAsia="sr-Latn-CS"/>
        </w:rPr>
        <w:t>/20</w:t>
      </w:r>
      <w:r w:rsidR="00274052">
        <w:rPr>
          <w:rFonts w:eastAsia="Times New Roman" w:cs="Times New Roman"/>
          <w:szCs w:val="24"/>
          <w:lang w:eastAsia="sr-Latn-CS"/>
        </w:rPr>
        <w:t>20</w:t>
      </w:r>
      <w:r w:rsidR="002679DA">
        <w:rPr>
          <w:rFonts w:eastAsia="Times New Roman" w:cs="Times New Roman"/>
          <w:szCs w:val="24"/>
          <w:lang w:val="sr-Cyrl-CS" w:eastAsia="sr-Latn-CS"/>
        </w:rPr>
        <w:t>-</w:t>
      </w:r>
      <w:r w:rsidR="00274052">
        <w:rPr>
          <w:rFonts w:eastAsia="Times New Roman" w:cs="Times New Roman"/>
          <w:szCs w:val="24"/>
          <w:lang w:eastAsia="sr-Latn-CS"/>
        </w:rPr>
        <w:t>3</w:t>
      </w:r>
    </w:p>
    <w:p w:rsidR="0074623F" w:rsidRPr="0074623F" w:rsidRDefault="00274052" w:rsidP="0074623F">
      <w:pPr>
        <w:spacing w:after="0" w:line="240" w:lineRule="auto"/>
        <w:rPr>
          <w:rFonts w:eastAsia="Times New Roman" w:cs="Times New Roman"/>
          <w:szCs w:val="24"/>
          <w:lang w:val="sr-Cyrl-CS" w:eastAsia="sr-Latn-CS"/>
        </w:rPr>
      </w:pPr>
      <w:r>
        <w:rPr>
          <w:rFonts w:eastAsia="Times New Roman" w:cs="Times New Roman"/>
          <w:szCs w:val="24"/>
          <w:lang w:eastAsia="sr-Latn-CS"/>
        </w:rPr>
        <w:t>28</w:t>
      </w:r>
      <w:r>
        <w:rPr>
          <w:rFonts w:eastAsia="Times New Roman" w:cs="Times New Roman"/>
          <w:szCs w:val="24"/>
          <w:lang w:val="sr-Cyrl-CS" w:eastAsia="sr-Latn-CS"/>
        </w:rPr>
        <w:t>.</w:t>
      </w:r>
      <w:r>
        <w:rPr>
          <w:rFonts w:eastAsia="Times New Roman" w:cs="Times New Roman"/>
          <w:szCs w:val="24"/>
          <w:lang w:eastAsia="sr-Latn-CS"/>
        </w:rPr>
        <w:t>08</w:t>
      </w:r>
      <w:r>
        <w:rPr>
          <w:rFonts w:eastAsia="Times New Roman" w:cs="Times New Roman"/>
          <w:szCs w:val="24"/>
          <w:lang w:val="sr-Cyrl-CS" w:eastAsia="sr-Latn-CS"/>
        </w:rPr>
        <w:t>.20</w:t>
      </w:r>
      <w:r>
        <w:rPr>
          <w:rFonts w:eastAsia="Times New Roman" w:cs="Times New Roman"/>
          <w:szCs w:val="24"/>
          <w:lang w:eastAsia="sr-Latn-CS"/>
        </w:rPr>
        <w:t>20</w:t>
      </w:r>
      <w:r w:rsidR="0074623F" w:rsidRPr="0074623F">
        <w:rPr>
          <w:rFonts w:eastAsia="Times New Roman" w:cs="Times New Roman"/>
          <w:szCs w:val="24"/>
          <w:lang w:val="sr-Cyrl-CS" w:eastAsia="sr-Latn-CS"/>
        </w:rPr>
        <w:t>.године</w:t>
      </w:r>
    </w:p>
    <w:p w:rsidR="0074623F" w:rsidRPr="0074623F" w:rsidRDefault="0074623F" w:rsidP="0074623F">
      <w:pPr>
        <w:spacing w:after="0" w:line="240" w:lineRule="auto"/>
        <w:rPr>
          <w:rFonts w:eastAsia="Times New Roman" w:cs="Times New Roman"/>
          <w:b/>
          <w:szCs w:val="24"/>
          <w:lang w:val="sr-Cyrl-CS" w:eastAsia="sr-Latn-CS"/>
        </w:rPr>
      </w:pPr>
      <w:r w:rsidRPr="0074623F">
        <w:rPr>
          <w:rFonts w:eastAsia="Times New Roman" w:cs="Times New Roman"/>
          <w:b/>
          <w:szCs w:val="24"/>
          <w:lang w:val="sr-Cyrl-CS" w:eastAsia="sr-Latn-CS"/>
        </w:rPr>
        <w:t xml:space="preserve">И в а њ и ц а  </w:t>
      </w:r>
    </w:p>
    <w:p w:rsidR="00274052" w:rsidRPr="00274052" w:rsidRDefault="00274052" w:rsidP="00274052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val="sr-Cyrl-CS"/>
        </w:rPr>
      </w:pPr>
      <w:r w:rsidRPr="00274052">
        <w:rPr>
          <w:rFonts w:eastAsia="Times New Roman" w:cs="Times New Roman"/>
          <w:szCs w:val="24"/>
          <w:lang w:val="sr-Cyrl-CS"/>
        </w:rPr>
        <w:t xml:space="preserve">          </w:t>
      </w:r>
      <w:proofErr w:type="gramStart"/>
      <w:r w:rsidRPr="00274052">
        <w:rPr>
          <w:rFonts w:eastAsia="Times New Roman" w:cs="Times New Roman"/>
          <w:szCs w:val="24"/>
          <w:lang w:val="en-US"/>
        </w:rPr>
        <w:t xml:space="preserve">У </w:t>
      </w:r>
      <w:proofErr w:type="spellStart"/>
      <w:r w:rsidRPr="00274052">
        <w:rPr>
          <w:rFonts w:eastAsia="Times New Roman" w:cs="Times New Roman"/>
          <w:szCs w:val="24"/>
          <w:lang w:val="en-US"/>
        </w:rPr>
        <w:t>складу</w:t>
      </w:r>
      <w:proofErr w:type="spellEnd"/>
      <w:r w:rsidRPr="00274052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274052">
        <w:rPr>
          <w:rFonts w:eastAsia="Times New Roman" w:cs="Times New Roman"/>
          <w:szCs w:val="24"/>
          <w:lang w:val="en-US"/>
        </w:rPr>
        <w:t>са</w:t>
      </w:r>
      <w:proofErr w:type="spellEnd"/>
      <w:r w:rsidRPr="00274052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274052">
        <w:rPr>
          <w:rFonts w:eastAsia="Times New Roman" w:cs="Times New Roman"/>
          <w:szCs w:val="24"/>
          <w:lang w:val="en-US"/>
        </w:rPr>
        <w:t>чланом</w:t>
      </w:r>
      <w:proofErr w:type="spellEnd"/>
      <w:r w:rsidRPr="00274052">
        <w:rPr>
          <w:rFonts w:eastAsia="Times New Roman" w:cs="Times New Roman"/>
          <w:szCs w:val="24"/>
          <w:lang w:val="en-US"/>
        </w:rPr>
        <w:t xml:space="preserve"> 63.</w:t>
      </w:r>
      <w:proofErr w:type="gramEnd"/>
      <w:r w:rsidRPr="00274052">
        <w:rPr>
          <w:rFonts w:eastAsia="Times New Roman" w:cs="Times New Roman"/>
          <w:szCs w:val="24"/>
          <w:lang w:val="en-US"/>
        </w:rPr>
        <w:t xml:space="preserve"> </w:t>
      </w:r>
      <w:proofErr w:type="spellStart"/>
      <w:proofErr w:type="gramStart"/>
      <w:r w:rsidRPr="00274052">
        <w:rPr>
          <w:rFonts w:eastAsia="Times New Roman" w:cs="Times New Roman"/>
          <w:szCs w:val="24"/>
          <w:lang w:val="en-US"/>
        </w:rPr>
        <w:t>став</w:t>
      </w:r>
      <w:proofErr w:type="spellEnd"/>
      <w:proofErr w:type="gramEnd"/>
      <w:r w:rsidRPr="00274052">
        <w:rPr>
          <w:rFonts w:eastAsia="Times New Roman" w:cs="Times New Roman"/>
          <w:szCs w:val="24"/>
          <w:lang w:val="en-US"/>
        </w:rPr>
        <w:t xml:space="preserve"> 3. </w:t>
      </w:r>
      <w:proofErr w:type="spellStart"/>
      <w:r w:rsidRPr="00274052">
        <w:rPr>
          <w:rFonts w:eastAsia="Times New Roman" w:cs="Times New Roman"/>
          <w:szCs w:val="24"/>
          <w:lang w:val="en-US"/>
        </w:rPr>
        <w:t>Закона</w:t>
      </w:r>
      <w:proofErr w:type="spellEnd"/>
      <w:r w:rsidRPr="00274052">
        <w:rPr>
          <w:rFonts w:eastAsia="Times New Roman" w:cs="Times New Roman"/>
          <w:szCs w:val="24"/>
          <w:lang w:val="en-US"/>
        </w:rPr>
        <w:t xml:space="preserve"> о </w:t>
      </w:r>
      <w:proofErr w:type="spellStart"/>
      <w:r w:rsidRPr="00274052">
        <w:rPr>
          <w:rFonts w:eastAsia="Times New Roman" w:cs="Times New Roman"/>
          <w:szCs w:val="24"/>
          <w:lang w:val="en-US"/>
        </w:rPr>
        <w:t>јавним</w:t>
      </w:r>
      <w:proofErr w:type="spellEnd"/>
      <w:r w:rsidRPr="00274052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274052">
        <w:rPr>
          <w:rFonts w:eastAsia="Times New Roman" w:cs="Times New Roman"/>
          <w:szCs w:val="24"/>
          <w:lang w:val="en-US"/>
        </w:rPr>
        <w:t>набавкама</w:t>
      </w:r>
      <w:proofErr w:type="spellEnd"/>
      <w:r w:rsidRPr="00274052">
        <w:rPr>
          <w:rFonts w:eastAsia="Times New Roman" w:cs="Times New Roman"/>
          <w:szCs w:val="24"/>
          <w:lang w:val="en-US"/>
        </w:rPr>
        <w:t xml:space="preserve"> ("</w:t>
      </w:r>
      <w:proofErr w:type="spellStart"/>
      <w:r w:rsidRPr="00274052">
        <w:rPr>
          <w:rFonts w:eastAsia="Times New Roman" w:cs="Times New Roman"/>
          <w:szCs w:val="24"/>
          <w:lang w:val="en-US"/>
        </w:rPr>
        <w:t>Службени</w:t>
      </w:r>
      <w:proofErr w:type="spellEnd"/>
      <w:r w:rsidRPr="00274052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274052">
        <w:rPr>
          <w:rFonts w:eastAsia="Times New Roman" w:cs="Times New Roman"/>
          <w:szCs w:val="24"/>
          <w:lang w:val="en-US"/>
        </w:rPr>
        <w:t>гласник</w:t>
      </w:r>
      <w:proofErr w:type="spellEnd"/>
      <w:r w:rsidRPr="00274052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274052">
        <w:rPr>
          <w:rFonts w:eastAsia="Times New Roman" w:cs="Times New Roman"/>
          <w:szCs w:val="24"/>
          <w:lang w:val="en-US"/>
        </w:rPr>
        <w:t>Републике</w:t>
      </w:r>
      <w:proofErr w:type="spellEnd"/>
      <w:r w:rsidRPr="00274052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274052">
        <w:rPr>
          <w:rFonts w:eastAsia="Times New Roman" w:cs="Times New Roman"/>
          <w:szCs w:val="24"/>
          <w:lang w:val="en-US"/>
        </w:rPr>
        <w:t>Србије</w:t>
      </w:r>
      <w:proofErr w:type="spellEnd"/>
      <w:r w:rsidRPr="00274052">
        <w:rPr>
          <w:rFonts w:eastAsia="Times New Roman" w:cs="Times New Roman"/>
          <w:szCs w:val="24"/>
          <w:lang w:val="en-US"/>
        </w:rPr>
        <w:t xml:space="preserve">" </w:t>
      </w:r>
      <w:proofErr w:type="spellStart"/>
      <w:r w:rsidRPr="00274052">
        <w:rPr>
          <w:rFonts w:eastAsia="Times New Roman" w:cs="Times New Roman"/>
          <w:szCs w:val="24"/>
          <w:lang w:val="en-US"/>
        </w:rPr>
        <w:t>бр</w:t>
      </w:r>
      <w:proofErr w:type="spellEnd"/>
      <w:r w:rsidRPr="00274052">
        <w:rPr>
          <w:rFonts w:eastAsia="Times New Roman" w:cs="Times New Roman"/>
          <w:szCs w:val="24"/>
          <w:lang w:val="en-US"/>
        </w:rPr>
        <w:t xml:space="preserve">. 124/2012, </w:t>
      </w:r>
      <w:r w:rsidRPr="00274052">
        <w:rPr>
          <w:rFonts w:eastAsia="TimesNewRomanPSMT" w:cs="Times New Roman"/>
          <w:kern w:val="2"/>
          <w:szCs w:val="24"/>
          <w:lang w:val="sr-Cyrl-CS"/>
        </w:rPr>
        <w:t>14/2015 и 68/2015</w:t>
      </w:r>
      <w:r w:rsidRPr="00274052">
        <w:rPr>
          <w:rFonts w:eastAsia="Times New Roman" w:cs="Times New Roman"/>
          <w:szCs w:val="24"/>
          <w:lang w:val="en-US"/>
        </w:rPr>
        <w:t xml:space="preserve">) </w:t>
      </w:r>
      <w:r w:rsidRPr="00274052">
        <w:rPr>
          <w:rFonts w:eastAsia="Times New Roman" w:cs="Times New Roman"/>
          <w:szCs w:val="24"/>
          <w:lang w:val="sr-Cyrl-CS"/>
        </w:rPr>
        <w:t xml:space="preserve">Комисија за спровођење поступка </w:t>
      </w:r>
      <w:r w:rsidRPr="00274052">
        <w:rPr>
          <w:szCs w:val="24"/>
        </w:rPr>
        <w:t xml:space="preserve">за јавну набавку </w:t>
      </w:r>
      <w:r w:rsidRPr="00274052">
        <w:rPr>
          <w:rFonts w:eastAsia="Times New Roman" w:cs="Times New Roman"/>
          <w:szCs w:val="24"/>
          <w:lang w:val="sr-Cyrl-CS"/>
        </w:rPr>
        <w:t>добара</w:t>
      </w:r>
      <w:r w:rsidRPr="00274052">
        <w:rPr>
          <w:rFonts w:eastAsia="Times New Roman" w:cs="Times New Roman"/>
          <w:szCs w:val="24"/>
        </w:rPr>
        <w:t xml:space="preserve"> </w:t>
      </w:r>
      <w:r w:rsidRPr="00274052">
        <w:rPr>
          <w:rFonts w:eastAsia="Times New Roman" w:cs="Times New Roman"/>
          <w:szCs w:val="24"/>
          <w:lang w:val="sr-Cyrl-CS"/>
        </w:rPr>
        <w:t>–</w:t>
      </w:r>
      <w:r w:rsidRPr="00274052">
        <w:rPr>
          <w:rFonts w:eastAsia="Times New Roman" w:cs="Times New Roman"/>
          <w:b/>
          <w:szCs w:val="24"/>
          <w:lang w:val="ru-RU"/>
        </w:rPr>
        <w:t xml:space="preserve"> </w:t>
      </w:r>
      <w:r w:rsidRPr="00274052">
        <w:rPr>
          <w:rFonts w:eastAsia="Calibri" w:cs="Times New Roman"/>
          <w:b/>
          <w:szCs w:val="24"/>
          <w:lang w:val="sr-Cyrl-CS"/>
        </w:rPr>
        <w:t xml:space="preserve">Набавка </w:t>
      </w:r>
      <w:r w:rsidRPr="00274052">
        <w:rPr>
          <w:rFonts w:eastAsia="Times New Roman" w:cs="Times New Roman"/>
          <w:b/>
          <w:szCs w:val="24"/>
          <w:lang w:val="sr-Cyrl-CS"/>
        </w:rPr>
        <w:t>намештаја за вртић у Црњеву, ЈНМВ 16/2020</w:t>
      </w:r>
      <w:proofErr w:type="gramStart"/>
      <w:r w:rsidRPr="00274052">
        <w:rPr>
          <w:rFonts w:eastAsia="Times New Roman" w:cs="Times New Roman"/>
          <w:b/>
          <w:szCs w:val="24"/>
          <w:lang w:val="sr-Cyrl-CS"/>
        </w:rPr>
        <w:t>,</w:t>
      </w:r>
      <w:r w:rsidRPr="00274052">
        <w:rPr>
          <w:rFonts w:eastAsia="Times New Roman" w:cs="Times New Roman"/>
          <w:szCs w:val="24"/>
          <w:lang w:eastAsia="ar-SA"/>
        </w:rPr>
        <w:t xml:space="preserve"> </w:t>
      </w:r>
      <w:r w:rsidRPr="00274052">
        <w:rPr>
          <w:rFonts w:eastAsia="Times New Roman" w:cs="Times New Roman"/>
          <w:szCs w:val="24"/>
          <w:lang w:val="sr-Cyrl-CS"/>
        </w:rPr>
        <w:t xml:space="preserve"> објављује</w:t>
      </w:r>
      <w:proofErr w:type="gramEnd"/>
      <w:r w:rsidRPr="00274052">
        <w:rPr>
          <w:rFonts w:eastAsia="Times New Roman" w:cs="Times New Roman"/>
          <w:szCs w:val="24"/>
          <w:lang w:val="sr-Cyrl-CS"/>
        </w:rPr>
        <w:t xml:space="preserve"> следеће</w:t>
      </w:r>
    </w:p>
    <w:p w:rsidR="00274052" w:rsidRPr="00274052" w:rsidRDefault="00274052" w:rsidP="00274052">
      <w:pPr>
        <w:spacing w:after="0" w:line="240" w:lineRule="auto"/>
        <w:jc w:val="both"/>
        <w:rPr>
          <w:rFonts w:eastAsia="Times New Roman" w:cs="Times New Roman"/>
          <w:szCs w:val="24"/>
          <w:lang w:val="sr-Cyrl-CS"/>
        </w:rPr>
      </w:pPr>
    </w:p>
    <w:p w:rsidR="00274052" w:rsidRPr="00274052" w:rsidRDefault="00274052" w:rsidP="00274052">
      <w:pPr>
        <w:spacing w:after="0" w:line="240" w:lineRule="auto"/>
        <w:jc w:val="center"/>
        <w:rPr>
          <w:b/>
          <w:color w:val="FF0000"/>
          <w:szCs w:val="24"/>
        </w:rPr>
      </w:pPr>
      <w:r w:rsidRPr="00274052">
        <w:rPr>
          <w:b/>
          <w:szCs w:val="24"/>
        </w:rPr>
        <w:t>ИЗМЕН</w:t>
      </w:r>
      <w:r w:rsidRPr="00274052">
        <w:rPr>
          <w:b/>
          <w:szCs w:val="24"/>
          <w:lang w:val="sr-Cyrl-CS"/>
        </w:rPr>
        <w:t>У</w:t>
      </w:r>
      <w:r w:rsidRPr="00274052">
        <w:rPr>
          <w:b/>
          <w:szCs w:val="24"/>
        </w:rPr>
        <w:t xml:space="preserve"> И ДОПУН</w:t>
      </w:r>
      <w:r w:rsidRPr="00274052">
        <w:rPr>
          <w:b/>
          <w:szCs w:val="24"/>
          <w:lang w:val="sr-Cyrl-CS"/>
        </w:rPr>
        <w:t>У КОНКУРСНЕ ДОКУМЕНТАЦИЈЕ</w:t>
      </w:r>
      <w:r w:rsidRPr="00274052">
        <w:rPr>
          <w:b/>
          <w:szCs w:val="24"/>
        </w:rPr>
        <w:t xml:space="preserve"> </w:t>
      </w:r>
      <w:r w:rsidR="006B2890">
        <w:rPr>
          <w:b/>
          <w:color w:val="FF0000"/>
          <w:szCs w:val="24"/>
        </w:rPr>
        <w:t>БРОЈ 3</w:t>
      </w:r>
    </w:p>
    <w:p w:rsidR="00274052" w:rsidRPr="00274052" w:rsidRDefault="00274052" w:rsidP="00274052">
      <w:pPr>
        <w:ind w:right="141"/>
        <w:jc w:val="center"/>
        <w:rPr>
          <w:b/>
          <w:szCs w:val="24"/>
          <w:lang w:val="sr-Cyrl-CS"/>
        </w:rPr>
      </w:pPr>
      <w:r w:rsidRPr="00274052">
        <w:rPr>
          <w:b/>
          <w:szCs w:val="24"/>
          <w:lang w:val="sr-Cyrl-CS"/>
        </w:rPr>
        <w:t>У следећем:</w:t>
      </w:r>
    </w:p>
    <w:p w:rsidR="00B0144E" w:rsidRPr="00B0144E" w:rsidRDefault="009874EE" w:rsidP="00B0144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Cs w:val="24"/>
          <w:lang w:val="sr-Cyrl-CS"/>
        </w:rPr>
      </w:pPr>
      <w:r w:rsidRPr="00275945">
        <w:rPr>
          <w:lang w:val="sr-Cyrl-CS"/>
        </w:rPr>
        <w:t>у делу</w:t>
      </w:r>
      <w:r w:rsidR="00971DE1" w:rsidRPr="00971DE1">
        <w:rPr>
          <w:lang w:val="sr-Cyrl-CS"/>
        </w:rPr>
        <w:t xml:space="preserve"> </w:t>
      </w:r>
      <w:r w:rsidR="00971DE1" w:rsidRPr="00275945">
        <w:rPr>
          <w:lang w:val="sr-Cyrl-CS"/>
        </w:rPr>
        <w:t>конкурсне документације</w:t>
      </w:r>
    </w:p>
    <w:p w:rsidR="00B0144E" w:rsidRDefault="00B0144E" w:rsidP="00B0144E">
      <w:pPr>
        <w:spacing w:line="240" w:lineRule="auto"/>
        <w:contextualSpacing/>
        <w:jc w:val="center"/>
        <w:rPr>
          <w:rFonts w:eastAsia="Calibri" w:cs="Times New Roman"/>
          <w:sz w:val="22"/>
        </w:rPr>
      </w:pPr>
      <w:r w:rsidRPr="00B0144E">
        <w:rPr>
          <w:rFonts w:eastAsia="Arial Unicode MS" w:cs="Times New Roman"/>
          <w:b/>
          <w:bCs/>
          <w:i/>
          <w:iCs/>
          <w:color w:val="000000"/>
          <w:kern w:val="2"/>
          <w:sz w:val="28"/>
          <w:szCs w:val="28"/>
          <w:lang w:val="sr-Latn-RS" w:eastAsia="ar-SA"/>
        </w:rPr>
        <w:t>II  ПОДАЦИ О ПРЕДМЕТУ ЈАВНЕ НАБАВКЕ</w:t>
      </w:r>
    </w:p>
    <w:p w:rsidR="009874EE" w:rsidRDefault="009874EE" w:rsidP="009874EE">
      <w:pPr>
        <w:shd w:val="clear" w:color="auto" w:fill="C6D9F1"/>
        <w:suppressAutoHyphens/>
        <w:spacing w:after="0" w:line="100" w:lineRule="atLeast"/>
        <w:jc w:val="center"/>
      </w:pPr>
    </w:p>
    <w:p w:rsidR="004323F9" w:rsidRDefault="004323F9" w:rsidP="004323F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FF0000"/>
          <w:szCs w:val="24"/>
          <w:lang w:val="sr-Cyrl-CS"/>
        </w:rPr>
      </w:pPr>
    </w:p>
    <w:p w:rsidR="00C138D3" w:rsidRDefault="00A34BFA" w:rsidP="00C138D3">
      <w:pPr>
        <w:spacing w:line="240" w:lineRule="auto"/>
        <w:contextualSpacing/>
        <w:jc w:val="both"/>
        <w:rPr>
          <w:rFonts w:eastAsia="Calibri" w:cs="Times New Roman"/>
          <w:sz w:val="22"/>
          <w:lang w:val="sr-Cyrl-CS"/>
        </w:rPr>
      </w:pPr>
      <w:r>
        <w:rPr>
          <w:rFonts w:eastAsia="Calibri" w:cs="Times New Roman"/>
          <w:sz w:val="22"/>
          <w:lang w:val="sr-Cyrl-CS"/>
        </w:rPr>
        <w:t>На страни број 3. Конкурсне документације</w:t>
      </w:r>
      <w:r w:rsidR="00B0144E">
        <w:rPr>
          <w:rFonts w:eastAsia="Calibri" w:cs="Times New Roman"/>
          <w:sz w:val="22"/>
        </w:rPr>
        <w:t xml:space="preserve"> </w:t>
      </w:r>
      <w:r w:rsidR="00C138D3">
        <w:rPr>
          <w:rFonts w:eastAsia="Calibri" w:cs="Times New Roman"/>
          <w:sz w:val="22"/>
          <w:lang w:val="sr-Cyrl-CS"/>
        </w:rPr>
        <w:t>који гласи:</w:t>
      </w:r>
    </w:p>
    <w:p w:rsidR="00A34BFA" w:rsidRDefault="00A34BFA" w:rsidP="00C138D3">
      <w:pPr>
        <w:spacing w:line="240" w:lineRule="auto"/>
        <w:contextualSpacing/>
        <w:jc w:val="both"/>
        <w:rPr>
          <w:rFonts w:eastAsia="Calibri" w:cs="Times New Roman"/>
          <w:sz w:val="22"/>
          <w:lang w:val="sr-Cyrl-CS"/>
        </w:rPr>
      </w:pPr>
    </w:p>
    <w:p w:rsidR="00B0144E" w:rsidRPr="00B0144E" w:rsidRDefault="00B0144E" w:rsidP="00B0144E">
      <w:pPr>
        <w:numPr>
          <w:ilvl w:val="0"/>
          <w:numId w:val="9"/>
        </w:numPr>
        <w:suppressAutoHyphens/>
        <w:spacing w:after="0" w:line="100" w:lineRule="atLeast"/>
        <w:jc w:val="both"/>
        <w:rPr>
          <w:rFonts w:eastAsia="Arial Unicode MS" w:cs="Times New Roman"/>
          <w:b/>
          <w:bCs/>
          <w:kern w:val="2"/>
          <w:szCs w:val="24"/>
          <w:lang w:val="sr-Cyrl-CS" w:eastAsia="ar-SA"/>
        </w:rPr>
      </w:pPr>
      <w:bookmarkStart w:id="0" w:name="_GoBack"/>
      <w:bookmarkEnd w:id="0"/>
      <w:r w:rsidRPr="00B0144E">
        <w:rPr>
          <w:rFonts w:eastAsia="Arial Unicode MS" w:cs="Times New Roman"/>
          <w:b/>
          <w:bCs/>
          <w:kern w:val="2"/>
          <w:szCs w:val="24"/>
          <w:lang w:val="sr-Latn-RS" w:eastAsia="ar-SA"/>
        </w:rPr>
        <w:t>Предмет јавне набавке</w:t>
      </w:r>
    </w:p>
    <w:p w:rsidR="00B0144E" w:rsidRPr="00B0144E" w:rsidRDefault="00B0144E" w:rsidP="00B0144E">
      <w:pPr>
        <w:suppressAutoHyphens/>
        <w:spacing w:after="0" w:line="100" w:lineRule="atLeast"/>
        <w:ind w:left="720"/>
        <w:jc w:val="both"/>
        <w:rPr>
          <w:rFonts w:eastAsia="Arial Unicode MS" w:cs="Times New Roman"/>
          <w:kern w:val="2"/>
          <w:szCs w:val="24"/>
          <w:lang w:val="sr-Cyrl-CS" w:eastAsia="ar-SA"/>
        </w:rPr>
      </w:pPr>
    </w:p>
    <w:p w:rsidR="00B0144E" w:rsidRPr="00B0144E" w:rsidRDefault="00B0144E" w:rsidP="00B0144E">
      <w:pPr>
        <w:spacing w:after="0" w:line="240" w:lineRule="auto"/>
        <w:jc w:val="both"/>
        <w:rPr>
          <w:rFonts w:eastAsia="Calibri" w:cs="Times New Roman"/>
          <w:b/>
          <w:bCs/>
          <w:szCs w:val="24"/>
          <w:lang w:val="sr-Cyrl-CS"/>
        </w:rPr>
      </w:pPr>
      <w:proofErr w:type="spellStart"/>
      <w:r w:rsidRPr="00B0144E">
        <w:rPr>
          <w:rFonts w:eastAsia="Calibri" w:cs="Times New Roman"/>
          <w:szCs w:val="24"/>
          <w:lang w:val="en-US"/>
        </w:rPr>
        <w:t>Предмет</w:t>
      </w:r>
      <w:proofErr w:type="spellEnd"/>
      <w:r w:rsidRPr="00B0144E">
        <w:rPr>
          <w:rFonts w:eastAsia="Calibri" w:cs="Times New Roman"/>
          <w:szCs w:val="24"/>
          <w:lang w:val="en-US"/>
        </w:rPr>
        <w:t xml:space="preserve"> </w:t>
      </w:r>
      <w:proofErr w:type="spellStart"/>
      <w:r w:rsidRPr="00B0144E">
        <w:rPr>
          <w:rFonts w:eastAsia="Calibri" w:cs="Times New Roman"/>
          <w:szCs w:val="24"/>
          <w:lang w:val="en-US"/>
        </w:rPr>
        <w:t>јавне</w:t>
      </w:r>
      <w:proofErr w:type="spellEnd"/>
      <w:r w:rsidRPr="00B0144E">
        <w:rPr>
          <w:rFonts w:eastAsia="Calibri" w:cs="Times New Roman"/>
          <w:szCs w:val="24"/>
          <w:lang w:val="en-US"/>
        </w:rPr>
        <w:t xml:space="preserve"> </w:t>
      </w:r>
      <w:proofErr w:type="spellStart"/>
      <w:r w:rsidRPr="00B0144E">
        <w:rPr>
          <w:rFonts w:eastAsia="Calibri" w:cs="Times New Roman"/>
          <w:szCs w:val="24"/>
          <w:lang w:val="en-US"/>
        </w:rPr>
        <w:t>набавке</w:t>
      </w:r>
      <w:proofErr w:type="spellEnd"/>
      <w:r w:rsidRPr="00B0144E">
        <w:rPr>
          <w:rFonts w:eastAsia="Calibri" w:cs="Times New Roman"/>
          <w:szCs w:val="24"/>
          <w:lang w:val="sr-Cyrl-CS"/>
        </w:rPr>
        <w:t xml:space="preserve"> мале вредности</w:t>
      </w:r>
      <w:r w:rsidRPr="00B0144E">
        <w:rPr>
          <w:rFonts w:eastAsia="Calibri" w:cs="Times New Roman"/>
          <w:szCs w:val="24"/>
        </w:rPr>
        <w:t xml:space="preserve"> </w:t>
      </w:r>
      <w:r w:rsidRPr="00B0144E">
        <w:rPr>
          <w:rFonts w:eastAsia="Calibri" w:cs="Times New Roman"/>
          <w:szCs w:val="24"/>
          <w:lang w:val="sr-Cyrl-CS"/>
        </w:rPr>
        <w:t xml:space="preserve">- </w:t>
      </w:r>
      <w:r w:rsidRPr="00B0144E">
        <w:rPr>
          <w:rFonts w:eastAsia="Calibri" w:cs="Times New Roman"/>
          <w:b/>
          <w:szCs w:val="24"/>
        </w:rPr>
        <w:t>Набавка</w:t>
      </w:r>
      <w:r w:rsidRPr="00B0144E">
        <w:rPr>
          <w:rFonts w:eastAsia="Calibri" w:cs="Times New Roman"/>
          <w:b/>
          <w:szCs w:val="24"/>
          <w:lang w:val="sr-Cyrl-CS"/>
        </w:rPr>
        <w:t xml:space="preserve"> намештаја за вртић у Црњеву</w:t>
      </w:r>
      <w:r w:rsidRPr="00B0144E">
        <w:rPr>
          <w:rFonts w:eastAsia="Times New Roman" w:cs="Times New Roman"/>
          <w:b/>
          <w:szCs w:val="24"/>
          <w:lang w:val="sr-Cyrl-CS"/>
        </w:rPr>
        <w:t>,</w:t>
      </w:r>
      <w:r w:rsidRPr="00B0144E">
        <w:rPr>
          <w:rFonts w:eastAsia="Times New Roman" w:cs="Times New Roman"/>
          <w:b/>
          <w:szCs w:val="24"/>
          <w:lang w:val="ru-RU"/>
        </w:rPr>
        <w:t xml:space="preserve"> </w:t>
      </w:r>
      <w:r w:rsidRPr="00B0144E">
        <w:rPr>
          <w:rFonts w:eastAsia="Calibri" w:cs="Times New Roman"/>
          <w:b/>
          <w:bCs/>
          <w:szCs w:val="24"/>
          <w:lang w:val="en-US"/>
        </w:rPr>
        <w:t>ЈН</w:t>
      </w:r>
      <w:r w:rsidRPr="00B0144E">
        <w:rPr>
          <w:rFonts w:eastAsia="Calibri" w:cs="Times New Roman"/>
          <w:b/>
          <w:bCs/>
          <w:szCs w:val="24"/>
          <w:lang w:val="sr-Cyrl-CS"/>
        </w:rPr>
        <w:t xml:space="preserve"> 16</w:t>
      </w:r>
      <w:r w:rsidRPr="00B0144E">
        <w:rPr>
          <w:rFonts w:eastAsia="Calibri" w:cs="Times New Roman"/>
          <w:b/>
          <w:bCs/>
          <w:szCs w:val="24"/>
          <w:lang w:val="en-US"/>
        </w:rPr>
        <w:t>/20</w:t>
      </w:r>
      <w:r w:rsidRPr="00B0144E">
        <w:rPr>
          <w:rFonts w:eastAsia="Calibri" w:cs="Times New Roman"/>
          <w:b/>
          <w:bCs/>
          <w:szCs w:val="24"/>
          <w:lang w:val="sr-Cyrl-CS"/>
        </w:rPr>
        <w:t>20</w:t>
      </w:r>
    </w:p>
    <w:p w:rsidR="00B0144E" w:rsidRDefault="00B0144E" w:rsidP="00B0144E">
      <w:pPr>
        <w:tabs>
          <w:tab w:val="left" w:pos="1920"/>
        </w:tabs>
        <w:spacing w:after="0" w:line="240" w:lineRule="auto"/>
        <w:rPr>
          <w:rFonts w:eastAsia="Times New Roman" w:cs="Times New Roman"/>
          <w:szCs w:val="24"/>
        </w:rPr>
      </w:pPr>
      <w:proofErr w:type="spellStart"/>
      <w:r w:rsidRPr="00B0144E">
        <w:rPr>
          <w:rFonts w:eastAsia="Times New Roman" w:cs="Times New Roman"/>
          <w:b/>
          <w:szCs w:val="24"/>
          <w:lang w:val="en-US"/>
        </w:rPr>
        <w:t>Назив</w:t>
      </w:r>
      <w:proofErr w:type="spellEnd"/>
      <w:r w:rsidRPr="00B0144E">
        <w:rPr>
          <w:rFonts w:eastAsia="Times New Roman" w:cs="Times New Roman"/>
          <w:b/>
          <w:szCs w:val="24"/>
          <w:lang w:val="en-US"/>
        </w:rPr>
        <w:t xml:space="preserve"> и </w:t>
      </w:r>
      <w:proofErr w:type="spellStart"/>
      <w:r w:rsidRPr="00B0144E">
        <w:rPr>
          <w:rFonts w:eastAsia="Times New Roman" w:cs="Times New Roman"/>
          <w:b/>
          <w:szCs w:val="24"/>
          <w:lang w:val="en-US"/>
        </w:rPr>
        <w:t>ознака</w:t>
      </w:r>
      <w:proofErr w:type="spellEnd"/>
      <w:r w:rsidRPr="00B0144E">
        <w:rPr>
          <w:rFonts w:eastAsia="Times New Roman" w:cs="Times New Roman"/>
          <w:b/>
          <w:szCs w:val="24"/>
          <w:lang w:val="en-US"/>
        </w:rPr>
        <w:t xml:space="preserve"> </w:t>
      </w:r>
      <w:proofErr w:type="spellStart"/>
      <w:r w:rsidRPr="00B0144E">
        <w:rPr>
          <w:rFonts w:eastAsia="Times New Roman" w:cs="Times New Roman"/>
          <w:b/>
          <w:szCs w:val="24"/>
          <w:lang w:val="en-US"/>
        </w:rPr>
        <w:t>из</w:t>
      </w:r>
      <w:proofErr w:type="spellEnd"/>
      <w:r w:rsidRPr="00B0144E">
        <w:rPr>
          <w:rFonts w:eastAsia="Times New Roman" w:cs="Times New Roman"/>
          <w:b/>
          <w:szCs w:val="24"/>
          <w:lang w:val="en-US"/>
        </w:rPr>
        <w:t xml:space="preserve"> </w:t>
      </w:r>
      <w:proofErr w:type="spellStart"/>
      <w:r w:rsidRPr="00B0144E">
        <w:rPr>
          <w:rFonts w:eastAsia="Times New Roman" w:cs="Times New Roman"/>
          <w:b/>
          <w:szCs w:val="24"/>
          <w:lang w:val="en-US"/>
        </w:rPr>
        <w:t>општег</w:t>
      </w:r>
      <w:proofErr w:type="spellEnd"/>
      <w:r w:rsidRPr="00B0144E">
        <w:rPr>
          <w:rFonts w:eastAsia="Times New Roman" w:cs="Times New Roman"/>
          <w:b/>
          <w:szCs w:val="24"/>
          <w:lang w:val="en-US"/>
        </w:rPr>
        <w:t xml:space="preserve"> </w:t>
      </w:r>
      <w:proofErr w:type="spellStart"/>
      <w:r w:rsidRPr="00B0144E">
        <w:rPr>
          <w:rFonts w:eastAsia="Times New Roman" w:cs="Times New Roman"/>
          <w:b/>
          <w:szCs w:val="24"/>
          <w:lang w:val="en-US"/>
        </w:rPr>
        <w:t>речника</w:t>
      </w:r>
      <w:proofErr w:type="spellEnd"/>
      <w:r w:rsidRPr="00B0144E">
        <w:rPr>
          <w:rFonts w:eastAsia="Times New Roman" w:cs="Times New Roman"/>
          <w:b/>
          <w:szCs w:val="24"/>
          <w:lang w:val="en-US"/>
        </w:rPr>
        <w:t xml:space="preserve"> </w:t>
      </w:r>
      <w:proofErr w:type="spellStart"/>
      <w:r w:rsidRPr="00B0144E">
        <w:rPr>
          <w:rFonts w:eastAsia="Times New Roman" w:cs="Times New Roman"/>
          <w:b/>
          <w:szCs w:val="24"/>
          <w:lang w:val="en-US"/>
        </w:rPr>
        <w:t>набавки</w:t>
      </w:r>
      <w:proofErr w:type="spellEnd"/>
      <w:r w:rsidRPr="00B0144E">
        <w:rPr>
          <w:rFonts w:eastAsia="Times New Roman" w:cs="Times New Roman"/>
          <w:b/>
          <w:szCs w:val="24"/>
          <w:lang w:val="en-US"/>
        </w:rPr>
        <w:t xml:space="preserve"> </w:t>
      </w:r>
      <w:bookmarkStart w:id="1" w:name="str_10"/>
      <w:bookmarkEnd w:id="1"/>
      <w:r w:rsidRPr="00B0144E">
        <w:rPr>
          <w:rFonts w:eastAsia="Times New Roman" w:cs="Times New Roman"/>
          <w:szCs w:val="24"/>
          <w:lang w:val="ru-RU"/>
        </w:rPr>
        <w:t>–</w:t>
      </w:r>
      <w:r w:rsidRPr="00B0144E">
        <w:rPr>
          <w:rFonts w:eastAsia="Times New Roman" w:cs="Times New Roman"/>
          <w:szCs w:val="24"/>
        </w:rPr>
        <w:t xml:space="preserve"> </w:t>
      </w:r>
      <w:r w:rsidRPr="00B0144E">
        <w:rPr>
          <w:rFonts w:eastAsia="Times New Roman" w:cs="Times New Roman"/>
          <w:szCs w:val="24"/>
          <w:lang w:val="sr-Cyrl-RS"/>
        </w:rPr>
        <w:t>39161000-намештај за дечје вртиће</w:t>
      </w:r>
    </w:p>
    <w:p w:rsidR="00B0144E" w:rsidRDefault="00B0144E" w:rsidP="00B0144E">
      <w:pPr>
        <w:tabs>
          <w:tab w:val="left" w:pos="1920"/>
        </w:tabs>
        <w:spacing w:after="0" w:line="240" w:lineRule="auto"/>
        <w:rPr>
          <w:rFonts w:eastAsia="Times New Roman" w:cs="Times New Roman"/>
          <w:szCs w:val="24"/>
        </w:rPr>
      </w:pPr>
    </w:p>
    <w:p w:rsidR="00B0144E" w:rsidRPr="00B0144E" w:rsidRDefault="00B0144E" w:rsidP="00B0144E">
      <w:pPr>
        <w:suppressAutoHyphens/>
        <w:spacing w:after="0" w:line="100" w:lineRule="atLeast"/>
        <w:jc w:val="both"/>
        <w:rPr>
          <w:rFonts w:eastAsia="Arial Unicode MS" w:cs="Times New Roman"/>
          <w:b/>
          <w:bCs/>
          <w:i/>
          <w:iCs/>
          <w:color w:val="000000"/>
          <w:kern w:val="1"/>
          <w:szCs w:val="24"/>
          <w:lang w:val="en-US" w:eastAsia="ar-SA"/>
        </w:rPr>
      </w:pPr>
      <w:r w:rsidRPr="00B0144E">
        <w:rPr>
          <w:rFonts w:eastAsia="Arial Unicode MS" w:cs="Times New Roman"/>
          <w:b/>
          <w:bCs/>
          <w:color w:val="000000"/>
          <w:kern w:val="1"/>
          <w:szCs w:val="24"/>
          <w:lang w:val="sr-Cyrl-CS" w:eastAsia="ar-SA"/>
        </w:rPr>
        <w:t>2.</w:t>
      </w:r>
      <w:r w:rsidRPr="00B0144E">
        <w:rPr>
          <w:rFonts w:eastAsia="Arial Unicode MS" w:cs="Times New Roman"/>
          <w:b/>
          <w:bCs/>
          <w:i/>
          <w:iCs/>
          <w:color w:val="000000"/>
          <w:kern w:val="1"/>
          <w:szCs w:val="24"/>
          <w:lang w:val="sr-Cyrl-CS" w:eastAsia="ar-SA"/>
        </w:rPr>
        <w:t xml:space="preserve"> </w:t>
      </w:r>
      <w:r w:rsidRPr="00B0144E">
        <w:rPr>
          <w:rFonts w:eastAsia="Arial Unicode MS" w:cs="Times New Roman"/>
          <w:b/>
          <w:bCs/>
          <w:color w:val="000000"/>
          <w:kern w:val="1"/>
          <w:szCs w:val="24"/>
          <w:lang w:val="sr-Cyrl-CS" w:eastAsia="ar-SA"/>
        </w:rPr>
        <w:t>Партије</w:t>
      </w:r>
    </w:p>
    <w:p w:rsidR="00B0144E" w:rsidRPr="00B0144E" w:rsidRDefault="00B0144E" w:rsidP="00B0144E">
      <w:pPr>
        <w:suppressAutoHyphens/>
        <w:spacing w:after="0" w:line="100" w:lineRule="atLeast"/>
        <w:jc w:val="both"/>
        <w:rPr>
          <w:rFonts w:eastAsia="Arial Unicode MS" w:cs="Times New Roman"/>
          <w:color w:val="000000"/>
          <w:kern w:val="1"/>
          <w:szCs w:val="24"/>
          <w:lang w:val="sr-Cyrl-RS" w:eastAsia="ar-SA"/>
        </w:rPr>
      </w:pPr>
      <w:r w:rsidRPr="00B0144E">
        <w:rPr>
          <w:rFonts w:eastAsia="Arial Unicode MS" w:cs="Times New Roman"/>
          <w:color w:val="000000"/>
          <w:kern w:val="1"/>
          <w:szCs w:val="24"/>
          <w:lang w:val="sr-Cyrl-CS" w:eastAsia="ar-SA"/>
        </w:rPr>
        <w:t xml:space="preserve">Предмет јавне набавке </w:t>
      </w:r>
      <w:r w:rsidRPr="00B0144E">
        <w:rPr>
          <w:rFonts w:eastAsia="Arial Unicode MS" w:cs="Times New Roman"/>
          <w:color w:val="000000"/>
          <w:kern w:val="1"/>
          <w:szCs w:val="24"/>
          <w:lang w:val="sr-Cyrl-RS" w:eastAsia="ar-SA"/>
        </w:rPr>
        <w:t>ни</w:t>
      </w:r>
      <w:r w:rsidRPr="00B0144E">
        <w:rPr>
          <w:rFonts w:eastAsia="Arial Unicode MS" w:cs="Times New Roman"/>
          <w:color w:val="000000"/>
          <w:kern w:val="1"/>
          <w:szCs w:val="24"/>
          <w:lang w:val="sr-Cyrl-CS" w:eastAsia="ar-SA"/>
        </w:rPr>
        <w:t>је обликован</w:t>
      </w:r>
      <w:r w:rsidRPr="00B0144E">
        <w:rPr>
          <w:rFonts w:eastAsia="Arial Unicode MS" w:cs="Times New Roman"/>
          <w:color w:val="000000"/>
          <w:kern w:val="1"/>
          <w:szCs w:val="24"/>
          <w:lang w:val="sr-Cyrl-RS" w:eastAsia="ar-SA"/>
        </w:rPr>
        <w:t>а по партијама.</w:t>
      </w:r>
    </w:p>
    <w:p w:rsidR="00B0144E" w:rsidRPr="00B0144E" w:rsidRDefault="00B0144E" w:rsidP="00B0144E">
      <w:pPr>
        <w:suppressAutoHyphens/>
        <w:spacing w:after="0" w:line="100" w:lineRule="atLeast"/>
        <w:jc w:val="both"/>
        <w:rPr>
          <w:rFonts w:eastAsia="Arial Unicode MS" w:cs="Times New Roman"/>
          <w:b/>
          <w:bCs/>
          <w:i/>
          <w:iCs/>
          <w:color w:val="000000"/>
          <w:kern w:val="1"/>
          <w:szCs w:val="24"/>
          <w:lang w:val="en-US" w:eastAsia="ar-SA"/>
        </w:rPr>
      </w:pPr>
    </w:p>
    <w:p w:rsidR="00B0144E" w:rsidRPr="00B0144E" w:rsidRDefault="00B0144E" w:rsidP="00C138D3">
      <w:pPr>
        <w:spacing w:line="240" w:lineRule="auto"/>
        <w:contextualSpacing/>
        <w:jc w:val="both"/>
        <w:rPr>
          <w:rFonts w:eastAsia="Calibri" w:cs="Times New Roman"/>
          <w:b/>
          <w:sz w:val="22"/>
        </w:rPr>
      </w:pPr>
    </w:p>
    <w:p w:rsidR="00C138D3" w:rsidRDefault="00C138D3" w:rsidP="00C138D3">
      <w:pPr>
        <w:spacing w:line="240" w:lineRule="auto"/>
        <w:contextualSpacing/>
        <w:jc w:val="both"/>
        <w:rPr>
          <w:rFonts w:eastAsia="Calibri" w:cs="Times New Roman"/>
          <w:color w:val="FF0000"/>
          <w:sz w:val="22"/>
          <w:lang w:val="en-US"/>
        </w:rPr>
      </w:pPr>
      <w:r w:rsidRPr="00B0144E">
        <w:rPr>
          <w:rFonts w:eastAsia="Calibri" w:cs="Times New Roman"/>
          <w:b/>
          <w:color w:val="FF0000"/>
          <w:sz w:val="22"/>
          <w:lang w:val="sr-Cyrl-CS"/>
        </w:rPr>
        <w:t>мења се,</w:t>
      </w:r>
      <w:r w:rsidRPr="00B0144E">
        <w:rPr>
          <w:rFonts w:eastAsia="Calibri" w:cs="Times New Roman"/>
          <w:color w:val="FF0000"/>
          <w:sz w:val="22"/>
          <w:lang w:val="sr-Cyrl-CS"/>
        </w:rPr>
        <w:t xml:space="preserve"> тако да </w:t>
      </w:r>
      <w:r w:rsidRPr="00B0144E">
        <w:rPr>
          <w:rFonts w:eastAsia="Calibri" w:cs="Times New Roman"/>
          <w:b/>
          <w:color w:val="FF0000"/>
          <w:sz w:val="22"/>
          <w:lang w:val="sr-Cyrl-CS"/>
        </w:rPr>
        <w:t>сада гласи</w:t>
      </w:r>
      <w:r w:rsidRPr="00B0144E">
        <w:rPr>
          <w:rFonts w:eastAsia="Calibri" w:cs="Times New Roman"/>
          <w:color w:val="FF0000"/>
          <w:sz w:val="22"/>
          <w:lang w:val="sr-Cyrl-CS"/>
        </w:rPr>
        <w:t>:</w:t>
      </w:r>
      <w:r w:rsidRPr="00B0144E">
        <w:rPr>
          <w:rFonts w:eastAsia="Calibri" w:cs="Times New Roman"/>
          <w:color w:val="FF0000"/>
          <w:sz w:val="22"/>
          <w:lang w:val="en-US"/>
        </w:rPr>
        <w:t xml:space="preserve"> </w:t>
      </w:r>
    </w:p>
    <w:p w:rsidR="00B0144E" w:rsidRDefault="00B0144E" w:rsidP="00C138D3">
      <w:pPr>
        <w:spacing w:line="240" w:lineRule="auto"/>
        <w:contextualSpacing/>
        <w:jc w:val="both"/>
        <w:rPr>
          <w:rFonts w:eastAsia="Calibri" w:cs="Times New Roman"/>
          <w:color w:val="FF0000"/>
          <w:sz w:val="22"/>
          <w:lang w:val="en-US"/>
        </w:rPr>
      </w:pPr>
    </w:p>
    <w:p w:rsidR="00B0144E" w:rsidRPr="00B0144E" w:rsidRDefault="00B0144E" w:rsidP="00B0144E">
      <w:pPr>
        <w:spacing w:line="240" w:lineRule="auto"/>
        <w:contextualSpacing/>
        <w:jc w:val="both"/>
        <w:rPr>
          <w:rFonts w:eastAsia="Calibri" w:cs="Times New Roman"/>
          <w:b/>
          <w:szCs w:val="24"/>
          <w:lang w:val="en-US"/>
        </w:rPr>
      </w:pPr>
      <w:r w:rsidRPr="00B0144E">
        <w:rPr>
          <w:rFonts w:eastAsia="Calibri" w:cs="Times New Roman"/>
          <w:b/>
          <w:szCs w:val="24"/>
          <w:lang w:val="en-US"/>
        </w:rPr>
        <w:t xml:space="preserve">1. </w:t>
      </w:r>
      <w:proofErr w:type="spellStart"/>
      <w:r w:rsidRPr="00B0144E">
        <w:rPr>
          <w:rFonts w:eastAsia="Calibri" w:cs="Times New Roman"/>
          <w:b/>
          <w:szCs w:val="24"/>
          <w:lang w:val="en-US"/>
        </w:rPr>
        <w:t>Предмет</w:t>
      </w:r>
      <w:proofErr w:type="spellEnd"/>
      <w:r w:rsidRPr="00B0144E">
        <w:rPr>
          <w:rFonts w:eastAsia="Calibri" w:cs="Times New Roman"/>
          <w:b/>
          <w:szCs w:val="24"/>
          <w:lang w:val="en-US"/>
        </w:rPr>
        <w:t xml:space="preserve"> </w:t>
      </w:r>
      <w:proofErr w:type="spellStart"/>
      <w:r w:rsidRPr="00B0144E">
        <w:rPr>
          <w:rFonts w:eastAsia="Calibri" w:cs="Times New Roman"/>
          <w:b/>
          <w:szCs w:val="24"/>
          <w:lang w:val="en-US"/>
        </w:rPr>
        <w:t>јавне</w:t>
      </w:r>
      <w:proofErr w:type="spellEnd"/>
      <w:r w:rsidRPr="00B0144E">
        <w:rPr>
          <w:rFonts w:eastAsia="Calibri" w:cs="Times New Roman"/>
          <w:b/>
          <w:szCs w:val="24"/>
          <w:lang w:val="en-US"/>
        </w:rPr>
        <w:t xml:space="preserve"> </w:t>
      </w:r>
      <w:proofErr w:type="spellStart"/>
      <w:r w:rsidRPr="00B0144E">
        <w:rPr>
          <w:rFonts w:eastAsia="Calibri" w:cs="Times New Roman"/>
          <w:b/>
          <w:szCs w:val="24"/>
          <w:lang w:val="en-US"/>
        </w:rPr>
        <w:t>набавке</w:t>
      </w:r>
      <w:proofErr w:type="spellEnd"/>
    </w:p>
    <w:p w:rsidR="00B0144E" w:rsidRPr="00B0144E" w:rsidRDefault="00B0144E" w:rsidP="00B0144E">
      <w:pPr>
        <w:spacing w:line="240" w:lineRule="auto"/>
        <w:contextualSpacing/>
        <w:jc w:val="both"/>
        <w:rPr>
          <w:rFonts w:eastAsia="Calibri" w:cs="Times New Roman"/>
          <w:szCs w:val="24"/>
          <w:lang w:val="en-US"/>
        </w:rPr>
      </w:pPr>
    </w:p>
    <w:p w:rsidR="00B0144E" w:rsidRPr="00B0144E" w:rsidRDefault="00B0144E" w:rsidP="00B0144E">
      <w:pPr>
        <w:spacing w:line="240" w:lineRule="auto"/>
        <w:contextualSpacing/>
        <w:jc w:val="both"/>
        <w:rPr>
          <w:rFonts w:eastAsia="Calibri" w:cs="Times New Roman"/>
          <w:b/>
          <w:szCs w:val="24"/>
          <w:lang w:val="en-US"/>
        </w:rPr>
      </w:pPr>
      <w:proofErr w:type="spellStart"/>
      <w:r w:rsidRPr="00B0144E">
        <w:rPr>
          <w:rFonts w:eastAsia="Calibri" w:cs="Times New Roman"/>
          <w:szCs w:val="24"/>
          <w:lang w:val="en-US"/>
        </w:rPr>
        <w:t>Предмет</w:t>
      </w:r>
      <w:proofErr w:type="spellEnd"/>
      <w:r w:rsidRPr="00B0144E">
        <w:rPr>
          <w:rFonts w:eastAsia="Calibri" w:cs="Times New Roman"/>
          <w:szCs w:val="24"/>
          <w:lang w:val="en-US"/>
        </w:rPr>
        <w:t xml:space="preserve"> </w:t>
      </w:r>
      <w:proofErr w:type="spellStart"/>
      <w:r w:rsidRPr="00B0144E">
        <w:rPr>
          <w:rFonts w:eastAsia="Calibri" w:cs="Times New Roman"/>
          <w:szCs w:val="24"/>
          <w:lang w:val="en-US"/>
        </w:rPr>
        <w:t>јавне</w:t>
      </w:r>
      <w:proofErr w:type="spellEnd"/>
      <w:r w:rsidRPr="00B0144E">
        <w:rPr>
          <w:rFonts w:eastAsia="Calibri" w:cs="Times New Roman"/>
          <w:szCs w:val="24"/>
          <w:lang w:val="en-US"/>
        </w:rPr>
        <w:t xml:space="preserve"> </w:t>
      </w:r>
      <w:proofErr w:type="spellStart"/>
      <w:r w:rsidRPr="00B0144E">
        <w:rPr>
          <w:rFonts w:eastAsia="Calibri" w:cs="Times New Roman"/>
          <w:szCs w:val="24"/>
          <w:lang w:val="en-US"/>
        </w:rPr>
        <w:t>набавке</w:t>
      </w:r>
      <w:proofErr w:type="spellEnd"/>
      <w:r w:rsidRPr="00B0144E">
        <w:rPr>
          <w:rFonts w:eastAsia="Calibri" w:cs="Times New Roman"/>
          <w:szCs w:val="24"/>
          <w:lang w:val="en-US"/>
        </w:rPr>
        <w:t xml:space="preserve"> </w:t>
      </w:r>
      <w:proofErr w:type="spellStart"/>
      <w:r w:rsidRPr="00B0144E">
        <w:rPr>
          <w:rFonts w:eastAsia="Calibri" w:cs="Times New Roman"/>
          <w:szCs w:val="24"/>
          <w:lang w:val="en-US"/>
        </w:rPr>
        <w:t>мале</w:t>
      </w:r>
      <w:proofErr w:type="spellEnd"/>
      <w:r w:rsidRPr="00B0144E">
        <w:rPr>
          <w:rFonts w:eastAsia="Calibri" w:cs="Times New Roman"/>
          <w:szCs w:val="24"/>
          <w:lang w:val="en-US"/>
        </w:rPr>
        <w:t xml:space="preserve"> </w:t>
      </w:r>
      <w:proofErr w:type="spellStart"/>
      <w:r w:rsidRPr="00B0144E">
        <w:rPr>
          <w:rFonts w:eastAsia="Calibri" w:cs="Times New Roman"/>
          <w:szCs w:val="24"/>
          <w:lang w:val="en-US"/>
        </w:rPr>
        <w:t>вредности</w:t>
      </w:r>
      <w:proofErr w:type="spellEnd"/>
      <w:r w:rsidRPr="00B0144E">
        <w:rPr>
          <w:rFonts w:eastAsia="Calibri" w:cs="Times New Roman"/>
          <w:szCs w:val="24"/>
          <w:lang w:val="en-US"/>
        </w:rPr>
        <w:t xml:space="preserve"> - </w:t>
      </w:r>
      <w:proofErr w:type="spellStart"/>
      <w:r w:rsidRPr="00B0144E">
        <w:rPr>
          <w:rFonts w:eastAsia="Calibri" w:cs="Times New Roman"/>
          <w:b/>
          <w:szCs w:val="24"/>
          <w:lang w:val="en-US"/>
        </w:rPr>
        <w:t>Набавка</w:t>
      </w:r>
      <w:proofErr w:type="spellEnd"/>
      <w:r w:rsidRPr="00B0144E">
        <w:rPr>
          <w:rFonts w:eastAsia="Calibri" w:cs="Times New Roman"/>
          <w:b/>
          <w:szCs w:val="24"/>
          <w:lang w:val="en-US"/>
        </w:rPr>
        <w:t xml:space="preserve"> </w:t>
      </w:r>
      <w:proofErr w:type="spellStart"/>
      <w:r w:rsidRPr="00B0144E">
        <w:rPr>
          <w:rFonts w:eastAsia="Calibri" w:cs="Times New Roman"/>
          <w:b/>
          <w:szCs w:val="24"/>
          <w:lang w:val="en-US"/>
        </w:rPr>
        <w:t>намештаја</w:t>
      </w:r>
      <w:proofErr w:type="spellEnd"/>
      <w:r w:rsidRPr="00B0144E">
        <w:rPr>
          <w:rFonts w:eastAsia="Calibri" w:cs="Times New Roman"/>
          <w:b/>
          <w:szCs w:val="24"/>
          <w:lang w:val="en-US"/>
        </w:rPr>
        <w:t xml:space="preserve"> </w:t>
      </w:r>
      <w:proofErr w:type="spellStart"/>
      <w:r w:rsidRPr="00B0144E">
        <w:rPr>
          <w:rFonts w:eastAsia="Calibri" w:cs="Times New Roman"/>
          <w:b/>
          <w:szCs w:val="24"/>
          <w:lang w:val="en-US"/>
        </w:rPr>
        <w:t>за</w:t>
      </w:r>
      <w:proofErr w:type="spellEnd"/>
      <w:r w:rsidRPr="00B0144E">
        <w:rPr>
          <w:rFonts w:eastAsia="Calibri" w:cs="Times New Roman"/>
          <w:b/>
          <w:szCs w:val="24"/>
          <w:lang w:val="en-US"/>
        </w:rPr>
        <w:t xml:space="preserve"> </w:t>
      </w:r>
      <w:proofErr w:type="spellStart"/>
      <w:r w:rsidRPr="00B0144E">
        <w:rPr>
          <w:rFonts w:eastAsia="Calibri" w:cs="Times New Roman"/>
          <w:b/>
          <w:szCs w:val="24"/>
          <w:lang w:val="en-US"/>
        </w:rPr>
        <w:t>вртић</w:t>
      </w:r>
      <w:proofErr w:type="spellEnd"/>
      <w:r w:rsidRPr="00B0144E">
        <w:rPr>
          <w:rFonts w:eastAsia="Calibri" w:cs="Times New Roman"/>
          <w:b/>
          <w:szCs w:val="24"/>
          <w:lang w:val="en-US"/>
        </w:rPr>
        <w:t xml:space="preserve"> у </w:t>
      </w:r>
      <w:proofErr w:type="spellStart"/>
      <w:r w:rsidRPr="00B0144E">
        <w:rPr>
          <w:rFonts w:eastAsia="Calibri" w:cs="Times New Roman"/>
          <w:b/>
          <w:szCs w:val="24"/>
          <w:lang w:val="en-US"/>
        </w:rPr>
        <w:t>Црњеву</w:t>
      </w:r>
      <w:proofErr w:type="spellEnd"/>
      <w:r w:rsidRPr="00B0144E">
        <w:rPr>
          <w:rFonts w:eastAsia="Calibri" w:cs="Times New Roman"/>
          <w:b/>
          <w:szCs w:val="24"/>
          <w:lang w:val="en-US"/>
        </w:rPr>
        <w:t>, ЈН 16/2020</w:t>
      </w:r>
    </w:p>
    <w:p w:rsidR="00B0144E" w:rsidRPr="00B0144E" w:rsidRDefault="00B0144E" w:rsidP="00B0144E">
      <w:pPr>
        <w:spacing w:line="240" w:lineRule="auto"/>
        <w:contextualSpacing/>
        <w:jc w:val="both"/>
        <w:rPr>
          <w:rFonts w:eastAsia="Calibri" w:cs="Times New Roman"/>
          <w:szCs w:val="24"/>
          <w:lang w:val="en-US"/>
        </w:rPr>
      </w:pPr>
      <w:proofErr w:type="spellStart"/>
      <w:r w:rsidRPr="00B0144E">
        <w:rPr>
          <w:rFonts w:eastAsia="Calibri" w:cs="Times New Roman"/>
          <w:szCs w:val="24"/>
          <w:lang w:val="en-US"/>
        </w:rPr>
        <w:t>Назив</w:t>
      </w:r>
      <w:proofErr w:type="spellEnd"/>
      <w:r w:rsidRPr="00B0144E">
        <w:rPr>
          <w:rFonts w:eastAsia="Calibri" w:cs="Times New Roman"/>
          <w:szCs w:val="24"/>
          <w:lang w:val="en-US"/>
        </w:rPr>
        <w:t xml:space="preserve"> и </w:t>
      </w:r>
      <w:proofErr w:type="spellStart"/>
      <w:r w:rsidRPr="00B0144E">
        <w:rPr>
          <w:rFonts w:eastAsia="Calibri" w:cs="Times New Roman"/>
          <w:szCs w:val="24"/>
          <w:lang w:val="en-US"/>
        </w:rPr>
        <w:t>ознака</w:t>
      </w:r>
      <w:proofErr w:type="spellEnd"/>
      <w:r w:rsidRPr="00B0144E">
        <w:rPr>
          <w:rFonts w:eastAsia="Calibri" w:cs="Times New Roman"/>
          <w:szCs w:val="24"/>
          <w:lang w:val="en-US"/>
        </w:rPr>
        <w:t xml:space="preserve"> </w:t>
      </w:r>
      <w:proofErr w:type="spellStart"/>
      <w:r w:rsidRPr="00B0144E">
        <w:rPr>
          <w:rFonts w:eastAsia="Calibri" w:cs="Times New Roman"/>
          <w:szCs w:val="24"/>
          <w:lang w:val="en-US"/>
        </w:rPr>
        <w:t>из</w:t>
      </w:r>
      <w:proofErr w:type="spellEnd"/>
      <w:r w:rsidRPr="00B0144E">
        <w:rPr>
          <w:rFonts w:eastAsia="Calibri" w:cs="Times New Roman"/>
          <w:szCs w:val="24"/>
          <w:lang w:val="en-US"/>
        </w:rPr>
        <w:t xml:space="preserve"> </w:t>
      </w:r>
      <w:proofErr w:type="spellStart"/>
      <w:r w:rsidRPr="00B0144E">
        <w:rPr>
          <w:rFonts w:eastAsia="Calibri" w:cs="Times New Roman"/>
          <w:szCs w:val="24"/>
          <w:lang w:val="en-US"/>
        </w:rPr>
        <w:t>општег</w:t>
      </w:r>
      <w:proofErr w:type="spellEnd"/>
      <w:r w:rsidRPr="00B0144E">
        <w:rPr>
          <w:rFonts w:eastAsia="Calibri" w:cs="Times New Roman"/>
          <w:szCs w:val="24"/>
          <w:lang w:val="en-US"/>
        </w:rPr>
        <w:t xml:space="preserve"> </w:t>
      </w:r>
      <w:proofErr w:type="spellStart"/>
      <w:r w:rsidRPr="00B0144E">
        <w:rPr>
          <w:rFonts w:eastAsia="Calibri" w:cs="Times New Roman"/>
          <w:szCs w:val="24"/>
          <w:lang w:val="en-US"/>
        </w:rPr>
        <w:t>речника</w:t>
      </w:r>
      <w:proofErr w:type="spellEnd"/>
      <w:r w:rsidRPr="00B0144E">
        <w:rPr>
          <w:rFonts w:eastAsia="Calibri" w:cs="Times New Roman"/>
          <w:szCs w:val="24"/>
          <w:lang w:val="en-US"/>
        </w:rPr>
        <w:t xml:space="preserve"> </w:t>
      </w:r>
      <w:proofErr w:type="spellStart"/>
      <w:r w:rsidRPr="00B0144E">
        <w:rPr>
          <w:rFonts w:eastAsia="Calibri" w:cs="Times New Roman"/>
          <w:szCs w:val="24"/>
          <w:lang w:val="en-US"/>
        </w:rPr>
        <w:t>набавки</w:t>
      </w:r>
      <w:proofErr w:type="spellEnd"/>
      <w:r w:rsidRPr="00B0144E">
        <w:rPr>
          <w:rFonts w:eastAsia="Calibri" w:cs="Times New Roman"/>
          <w:szCs w:val="24"/>
          <w:lang w:val="en-US"/>
        </w:rPr>
        <w:t xml:space="preserve"> – 39161000-намештај </w:t>
      </w:r>
      <w:proofErr w:type="spellStart"/>
      <w:r w:rsidRPr="00B0144E">
        <w:rPr>
          <w:rFonts w:eastAsia="Calibri" w:cs="Times New Roman"/>
          <w:szCs w:val="24"/>
          <w:lang w:val="en-US"/>
        </w:rPr>
        <w:t>за</w:t>
      </w:r>
      <w:proofErr w:type="spellEnd"/>
      <w:r w:rsidRPr="00B0144E">
        <w:rPr>
          <w:rFonts w:eastAsia="Calibri" w:cs="Times New Roman"/>
          <w:szCs w:val="24"/>
          <w:lang w:val="en-US"/>
        </w:rPr>
        <w:t xml:space="preserve"> </w:t>
      </w:r>
      <w:proofErr w:type="spellStart"/>
      <w:r w:rsidRPr="00B0144E">
        <w:rPr>
          <w:rFonts w:eastAsia="Calibri" w:cs="Times New Roman"/>
          <w:szCs w:val="24"/>
          <w:lang w:val="en-US"/>
        </w:rPr>
        <w:t>дечје</w:t>
      </w:r>
      <w:proofErr w:type="spellEnd"/>
      <w:r w:rsidRPr="00B0144E">
        <w:rPr>
          <w:rFonts w:eastAsia="Calibri" w:cs="Times New Roman"/>
          <w:szCs w:val="24"/>
          <w:lang w:val="en-US"/>
        </w:rPr>
        <w:t xml:space="preserve"> </w:t>
      </w:r>
      <w:proofErr w:type="spellStart"/>
      <w:r w:rsidRPr="00B0144E">
        <w:rPr>
          <w:rFonts w:eastAsia="Calibri" w:cs="Times New Roman"/>
          <w:szCs w:val="24"/>
          <w:lang w:val="en-US"/>
        </w:rPr>
        <w:t>вртиће</w:t>
      </w:r>
      <w:proofErr w:type="spellEnd"/>
    </w:p>
    <w:p w:rsidR="00B0144E" w:rsidRDefault="00B0144E" w:rsidP="00B0144E">
      <w:pPr>
        <w:spacing w:line="240" w:lineRule="auto"/>
        <w:contextualSpacing/>
        <w:jc w:val="both"/>
        <w:rPr>
          <w:rFonts w:eastAsia="Calibri" w:cs="Times New Roman"/>
          <w:szCs w:val="24"/>
          <w:lang w:val="en-US"/>
        </w:rPr>
      </w:pPr>
    </w:p>
    <w:p w:rsidR="00B0144E" w:rsidRPr="00B0144E" w:rsidRDefault="00B0144E" w:rsidP="00B0144E">
      <w:pPr>
        <w:spacing w:after="0" w:line="240" w:lineRule="auto"/>
        <w:jc w:val="both"/>
        <w:rPr>
          <w:rFonts w:eastAsia="Times New Roman" w:cs="Times New Roman"/>
          <w:b/>
          <w:szCs w:val="24"/>
          <w:lang w:val="sr-Cyrl-CS" w:eastAsia="sr-Latn-CS"/>
        </w:rPr>
      </w:pPr>
      <w:r>
        <w:rPr>
          <w:rFonts w:eastAsia="Times New Roman" w:cs="Times New Roman"/>
          <w:b/>
          <w:szCs w:val="24"/>
          <w:lang w:eastAsia="sr-Latn-CS"/>
        </w:rPr>
        <w:t>2.</w:t>
      </w:r>
      <w:r w:rsidRPr="00B0144E">
        <w:rPr>
          <w:rFonts w:eastAsia="Times New Roman" w:cs="Times New Roman"/>
          <w:b/>
          <w:szCs w:val="24"/>
          <w:lang w:val="sr-Cyrl-CS" w:eastAsia="sr-Latn-CS"/>
        </w:rPr>
        <w:t>Процењена вредност јавне набавке</w:t>
      </w:r>
      <w:r w:rsidRPr="00B0144E">
        <w:rPr>
          <w:rFonts w:eastAsia="Times New Roman" w:cs="Times New Roman"/>
          <w:szCs w:val="24"/>
          <w:lang w:val="sr-Cyrl-CS" w:eastAsia="sr-Latn-CS"/>
        </w:rPr>
        <w:t xml:space="preserve">: </w:t>
      </w:r>
      <w:r w:rsidRPr="00B0144E">
        <w:rPr>
          <w:rFonts w:eastAsia="Times New Roman" w:cs="Times New Roman"/>
          <w:b/>
          <w:szCs w:val="24"/>
          <w:lang w:eastAsia="sr-Latn-CS"/>
        </w:rPr>
        <w:t xml:space="preserve">2.500.000,00 </w:t>
      </w:r>
      <w:r w:rsidRPr="00B0144E">
        <w:rPr>
          <w:rFonts w:eastAsia="Times New Roman" w:cs="Times New Roman"/>
          <w:b/>
          <w:szCs w:val="24"/>
          <w:lang w:val="sr-Cyrl-CS" w:eastAsia="sr-Latn-CS"/>
        </w:rPr>
        <w:t>динара без ПДВ-еа.</w:t>
      </w:r>
    </w:p>
    <w:p w:rsidR="00B0144E" w:rsidRDefault="00B0144E" w:rsidP="00B0144E">
      <w:pPr>
        <w:spacing w:line="240" w:lineRule="auto"/>
        <w:contextualSpacing/>
        <w:jc w:val="both"/>
        <w:rPr>
          <w:rFonts w:eastAsia="Calibri" w:cs="Times New Roman"/>
          <w:szCs w:val="24"/>
          <w:lang w:val="en-US"/>
        </w:rPr>
      </w:pPr>
    </w:p>
    <w:p w:rsidR="00B0144E" w:rsidRPr="00B0144E" w:rsidRDefault="00B0144E" w:rsidP="00B0144E">
      <w:pPr>
        <w:spacing w:line="240" w:lineRule="auto"/>
        <w:contextualSpacing/>
        <w:jc w:val="both"/>
        <w:rPr>
          <w:rFonts w:eastAsia="Calibri" w:cs="Times New Roman"/>
          <w:szCs w:val="24"/>
          <w:lang w:val="en-US"/>
        </w:rPr>
      </w:pPr>
    </w:p>
    <w:p w:rsidR="00B0144E" w:rsidRPr="00B0144E" w:rsidRDefault="00B0144E" w:rsidP="00B0144E">
      <w:pPr>
        <w:spacing w:line="240" w:lineRule="auto"/>
        <w:contextualSpacing/>
        <w:jc w:val="both"/>
        <w:rPr>
          <w:rFonts w:eastAsia="Calibri" w:cs="Times New Roman"/>
          <w:b/>
          <w:szCs w:val="24"/>
          <w:lang w:val="en-US"/>
        </w:rPr>
      </w:pPr>
      <w:r>
        <w:rPr>
          <w:rFonts w:eastAsia="Calibri" w:cs="Times New Roman"/>
          <w:b/>
          <w:szCs w:val="24"/>
          <w:lang w:val="en-US"/>
        </w:rPr>
        <w:t>3</w:t>
      </w:r>
      <w:r w:rsidRPr="00B0144E">
        <w:rPr>
          <w:rFonts w:eastAsia="Calibri" w:cs="Times New Roman"/>
          <w:b/>
          <w:szCs w:val="24"/>
          <w:lang w:val="en-US"/>
        </w:rPr>
        <w:t xml:space="preserve">. </w:t>
      </w:r>
      <w:proofErr w:type="spellStart"/>
      <w:r w:rsidRPr="00B0144E">
        <w:rPr>
          <w:rFonts w:eastAsia="Calibri" w:cs="Times New Roman"/>
          <w:b/>
          <w:szCs w:val="24"/>
          <w:lang w:val="en-US"/>
        </w:rPr>
        <w:t>Партије</w:t>
      </w:r>
      <w:proofErr w:type="spellEnd"/>
    </w:p>
    <w:p w:rsidR="00B0144E" w:rsidRPr="00B0144E" w:rsidRDefault="00B0144E" w:rsidP="00B0144E">
      <w:pPr>
        <w:spacing w:line="240" w:lineRule="auto"/>
        <w:contextualSpacing/>
        <w:jc w:val="both"/>
        <w:rPr>
          <w:rFonts w:eastAsia="Calibri" w:cs="Times New Roman"/>
          <w:szCs w:val="24"/>
          <w:lang w:val="en-US"/>
        </w:rPr>
      </w:pPr>
      <w:proofErr w:type="spellStart"/>
      <w:proofErr w:type="gramStart"/>
      <w:r w:rsidRPr="00B0144E">
        <w:rPr>
          <w:rFonts w:eastAsia="Calibri" w:cs="Times New Roman"/>
          <w:szCs w:val="24"/>
          <w:lang w:val="en-US"/>
        </w:rPr>
        <w:t>Предмет</w:t>
      </w:r>
      <w:proofErr w:type="spellEnd"/>
      <w:r w:rsidRPr="00B0144E">
        <w:rPr>
          <w:rFonts w:eastAsia="Calibri" w:cs="Times New Roman"/>
          <w:szCs w:val="24"/>
          <w:lang w:val="en-US"/>
        </w:rPr>
        <w:t xml:space="preserve"> </w:t>
      </w:r>
      <w:proofErr w:type="spellStart"/>
      <w:r w:rsidRPr="00B0144E">
        <w:rPr>
          <w:rFonts w:eastAsia="Calibri" w:cs="Times New Roman"/>
          <w:szCs w:val="24"/>
          <w:lang w:val="en-US"/>
        </w:rPr>
        <w:t>јавне</w:t>
      </w:r>
      <w:proofErr w:type="spellEnd"/>
      <w:r w:rsidRPr="00B0144E">
        <w:rPr>
          <w:rFonts w:eastAsia="Calibri" w:cs="Times New Roman"/>
          <w:szCs w:val="24"/>
          <w:lang w:val="en-US"/>
        </w:rPr>
        <w:t xml:space="preserve"> </w:t>
      </w:r>
      <w:proofErr w:type="spellStart"/>
      <w:r w:rsidRPr="00B0144E">
        <w:rPr>
          <w:rFonts w:eastAsia="Calibri" w:cs="Times New Roman"/>
          <w:szCs w:val="24"/>
          <w:lang w:val="en-US"/>
        </w:rPr>
        <w:t>набавке</w:t>
      </w:r>
      <w:proofErr w:type="spellEnd"/>
      <w:r w:rsidRPr="00B0144E">
        <w:rPr>
          <w:rFonts w:eastAsia="Calibri" w:cs="Times New Roman"/>
          <w:szCs w:val="24"/>
          <w:lang w:val="en-US"/>
        </w:rPr>
        <w:t xml:space="preserve"> </w:t>
      </w:r>
      <w:proofErr w:type="spellStart"/>
      <w:r w:rsidRPr="00B0144E">
        <w:rPr>
          <w:rFonts w:eastAsia="Calibri" w:cs="Times New Roman"/>
          <w:szCs w:val="24"/>
          <w:lang w:val="en-US"/>
        </w:rPr>
        <w:t>није</w:t>
      </w:r>
      <w:proofErr w:type="spellEnd"/>
      <w:r w:rsidRPr="00B0144E">
        <w:rPr>
          <w:rFonts w:eastAsia="Calibri" w:cs="Times New Roman"/>
          <w:szCs w:val="24"/>
          <w:lang w:val="en-US"/>
        </w:rPr>
        <w:t xml:space="preserve"> </w:t>
      </w:r>
      <w:proofErr w:type="spellStart"/>
      <w:r w:rsidRPr="00B0144E">
        <w:rPr>
          <w:rFonts w:eastAsia="Calibri" w:cs="Times New Roman"/>
          <w:szCs w:val="24"/>
          <w:lang w:val="en-US"/>
        </w:rPr>
        <w:t>обликована</w:t>
      </w:r>
      <w:proofErr w:type="spellEnd"/>
      <w:r w:rsidRPr="00B0144E">
        <w:rPr>
          <w:rFonts w:eastAsia="Calibri" w:cs="Times New Roman"/>
          <w:szCs w:val="24"/>
          <w:lang w:val="en-US"/>
        </w:rPr>
        <w:t xml:space="preserve"> </w:t>
      </w:r>
      <w:proofErr w:type="spellStart"/>
      <w:r w:rsidRPr="00B0144E">
        <w:rPr>
          <w:rFonts w:eastAsia="Calibri" w:cs="Times New Roman"/>
          <w:szCs w:val="24"/>
          <w:lang w:val="en-US"/>
        </w:rPr>
        <w:t>по</w:t>
      </w:r>
      <w:proofErr w:type="spellEnd"/>
      <w:r w:rsidRPr="00B0144E">
        <w:rPr>
          <w:rFonts w:eastAsia="Calibri" w:cs="Times New Roman"/>
          <w:szCs w:val="24"/>
          <w:lang w:val="en-US"/>
        </w:rPr>
        <w:t xml:space="preserve"> </w:t>
      </w:r>
      <w:proofErr w:type="spellStart"/>
      <w:r w:rsidRPr="00B0144E">
        <w:rPr>
          <w:rFonts w:eastAsia="Calibri" w:cs="Times New Roman"/>
          <w:szCs w:val="24"/>
          <w:lang w:val="en-US"/>
        </w:rPr>
        <w:t>партијама</w:t>
      </w:r>
      <w:proofErr w:type="spellEnd"/>
      <w:r w:rsidRPr="00B0144E">
        <w:rPr>
          <w:rFonts w:eastAsia="Calibri" w:cs="Times New Roman"/>
          <w:szCs w:val="24"/>
          <w:lang w:val="en-US"/>
        </w:rPr>
        <w:t>.</w:t>
      </w:r>
      <w:proofErr w:type="gramEnd"/>
    </w:p>
    <w:p w:rsidR="00B0144E" w:rsidRPr="00B0144E" w:rsidRDefault="00B0144E" w:rsidP="00B0144E">
      <w:pPr>
        <w:spacing w:line="240" w:lineRule="auto"/>
        <w:contextualSpacing/>
        <w:jc w:val="both"/>
        <w:rPr>
          <w:rFonts w:eastAsia="Calibri" w:cs="Times New Roman"/>
          <w:sz w:val="22"/>
          <w:lang w:val="en-US"/>
        </w:rPr>
      </w:pPr>
    </w:p>
    <w:p w:rsidR="00B0144E" w:rsidRPr="00B0144E" w:rsidRDefault="00B0144E" w:rsidP="00C138D3">
      <w:pPr>
        <w:spacing w:line="240" w:lineRule="auto"/>
        <w:contextualSpacing/>
        <w:jc w:val="both"/>
        <w:rPr>
          <w:rFonts w:eastAsia="Calibri" w:cs="Times New Roman"/>
          <w:sz w:val="22"/>
          <w:lang w:val="en-US"/>
        </w:rPr>
      </w:pPr>
    </w:p>
    <w:p w:rsidR="00B0144E" w:rsidRPr="00B0144E" w:rsidRDefault="00B0144E" w:rsidP="00C138D3">
      <w:pPr>
        <w:spacing w:line="240" w:lineRule="auto"/>
        <w:contextualSpacing/>
        <w:jc w:val="both"/>
        <w:rPr>
          <w:rFonts w:eastAsia="Calibri" w:cs="Times New Roman"/>
          <w:sz w:val="22"/>
          <w:lang w:val="sr-Cyrl-CS"/>
        </w:rPr>
      </w:pPr>
    </w:p>
    <w:p w:rsidR="00B0144E" w:rsidRDefault="00B0144E" w:rsidP="00A34BFA">
      <w:pPr>
        <w:tabs>
          <w:tab w:val="left" w:pos="8055"/>
        </w:tabs>
        <w:jc w:val="right"/>
        <w:rPr>
          <w:sz w:val="22"/>
        </w:rPr>
      </w:pPr>
    </w:p>
    <w:p w:rsidR="00B0144E" w:rsidRDefault="00B0144E" w:rsidP="00A34BFA">
      <w:pPr>
        <w:tabs>
          <w:tab w:val="left" w:pos="8055"/>
        </w:tabs>
        <w:jc w:val="right"/>
        <w:rPr>
          <w:sz w:val="22"/>
        </w:rPr>
      </w:pPr>
    </w:p>
    <w:p w:rsidR="00B0144E" w:rsidRDefault="00B0144E" w:rsidP="00A34BFA">
      <w:pPr>
        <w:tabs>
          <w:tab w:val="left" w:pos="8055"/>
        </w:tabs>
        <w:jc w:val="right"/>
        <w:rPr>
          <w:sz w:val="22"/>
        </w:rPr>
      </w:pPr>
    </w:p>
    <w:p w:rsidR="00A65F23" w:rsidRPr="00B0144E" w:rsidRDefault="000E4F95" w:rsidP="00A34BFA">
      <w:pPr>
        <w:tabs>
          <w:tab w:val="left" w:pos="8055"/>
        </w:tabs>
        <w:jc w:val="right"/>
        <w:rPr>
          <w:b/>
          <w:color w:val="FF0000"/>
        </w:rPr>
      </w:pPr>
      <w:r w:rsidRPr="00526E1B">
        <w:rPr>
          <w:sz w:val="22"/>
          <w:lang w:val="sr-Cyrl-CS"/>
        </w:rPr>
        <w:t xml:space="preserve">Комисија </w:t>
      </w:r>
      <w:r w:rsidR="00B0144E">
        <w:rPr>
          <w:lang w:val="sr-Cyrl-CS"/>
        </w:rPr>
        <w:t>1</w:t>
      </w:r>
      <w:r w:rsidR="00B0144E">
        <w:t>6</w:t>
      </w:r>
      <w:r w:rsidR="00B0144E">
        <w:rPr>
          <w:lang w:val="sr-Cyrl-CS"/>
        </w:rPr>
        <w:t>/</w:t>
      </w:r>
      <w:r w:rsidR="00B0144E">
        <w:t>20</w:t>
      </w:r>
    </w:p>
    <w:sectPr w:rsidR="00A65F23" w:rsidRPr="00B0144E" w:rsidSect="0064049F">
      <w:footerReference w:type="default" r:id="rId9"/>
      <w:pgSz w:w="11906" w:h="16838"/>
      <w:pgMar w:top="851" w:right="849" w:bottom="1417" w:left="56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83A" w:rsidRDefault="00D6683A" w:rsidP="005773DC">
      <w:pPr>
        <w:spacing w:after="0" w:line="240" w:lineRule="auto"/>
      </w:pPr>
      <w:r>
        <w:separator/>
      </w:r>
    </w:p>
  </w:endnote>
  <w:endnote w:type="continuationSeparator" w:id="0">
    <w:p w:rsidR="00D6683A" w:rsidRDefault="00D6683A" w:rsidP="00577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charset w:val="EE"/>
    <w:family w:val="auto"/>
    <w:pitch w:val="variable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OpenSymbol">
    <w:altName w:val="Arial Unicode MS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elvetica Narrow">
    <w:altName w:val="Arial Narrow"/>
    <w:charset w:val="EE"/>
    <w:family w:val="swiss"/>
    <w:pitch w:val="variable"/>
    <w:sig w:usb0="00000007" w:usb1="00000000" w:usb2="00000000" w:usb3="00000000" w:csb0="0000009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49F" w:rsidRDefault="0064049F" w:rsidP="0064049F">
    <w:pPr>
      <w:pStyle w:val="Footer"/>
    </w:pPr>
  </w:p>
  <w:p w:rsidR="0064049F" w:rsidRPr="0064049F" w:rsidRDefault="0064049F">
    <w:pPr>
      <w:pStyle w:val="Footer"/>
      <w:rPr>
        <w:lang w:val="sr-Cyrl-C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83A" w:rsidRDefault="00D6683A" w:rsidP="005773DC">
      <w:pPr>
        <w:spacing w:after="0" w:line="240" w:lineRule="auto"/>
      </w:pPr>
      <w:r>
        <w:separator/>
      </w:r>
    </w:p>
  </w:footnote>
  <w:footnote w:type="continuationSeparator" w:id="0">
    <w:p w:rsidR="00D6683A" w:rsidRDefault="00D6683A" w:rsidP="005773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9BBE6D6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-229"/>
        </w:tabs>
        <w:ind w:left="1211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-512"/>
        </w:tabs>
        <w:ind w:left="928" w:hanging="360"/>
      </w:pPr>
      <w:rPr>
        <w:rFonts w:cs="Aria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>
    <w:nsid w:val="0000000A"/>
    <w:multiLevelType w:val="singleLevel"/>
    <w:tmpl w:val="8856F2B8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/>
      </w:rPr>
    </w:lvl>
  </w:abstractNum>
  <w:abstractNum w:abstractNumId="5">
    <w:nsid w:val="00000411"/>
    <w:multiLevelType w:val="multilevel"/>
    <w:tmpl w:val="00000894"/>
    <w:lvl w:ilvl="0">
      <w:start w:val="1"/>
      <w:numFmt w:val="decimal"/>
      <w:lvlText w:val="%1."/>
      <w:lvlJc w:val="left"/>
      <w:pPr>
        <w:ind w:hanging="348"/>
      </w:pPr>
      <w:rPr>
        <w:rFonts w:ascii="Arial" w:hAnsi="Arial" w:cs="Arial"/>
        <w:b/>
        <w:bCs/>
        <w:i/>
        <w:iCs/>
        <w:sz w:val="24"/>
        <w:szCs w:val="24"/>
      </w:rPr>
    </w:lvl>
    <w:lvl w:ilvl="1">
      <w:start w:val="1"/>
      <w:numFmt w:val="decimal"/>
      <w:lvlText w:val="%1.%2."/>
      <w:lvlJc w:val="left"/>
      <w:pPr>
        <w:ind w:hanging="720"/>
      </w:pPr>
      <w:rPr>
        <w:rFonts w:ascii="Arial" w:hAnsi="Arial" w:cs="Arial"/>
        <w:b/>
        <w:bCs/>
        <w:sz w:val="24"/>
        <w:szCs w:val="24"/>
      </w:rPr>
    </w:lvl>
    <w:lvl w:ilvl="2">
      <w:start w:val="1"/>
      <w:numFmt w:val="decimal"/>
      <w:lvlText w:val="%3)"/>
      <w:lvlJc w:val="left"/>
      <w:pPr>
        <w:ind w:hanging="336"/>
      </w:pPr>
      <w:rPr>
        <w:rFonts w:ascii="Arial" w:hAnsi="Arial" w:cs="Arial"/>
        <w:b w:val="0"/>
        <w:bCs w:val="0"/>
        <w:sz w:val="24"/>
        <w:szCs w:val="24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>
    <w:nsid w:val="04056127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>
    <w:nsid w:val="091053B6"/>
    <w:multiLevelType w:val="hybridMultilevel"/>
    <w:tmpl w:val="90AA6CBC"/>
    <w:lvl w:ilvl="0" w:tplc="5C1C1D6C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281A0019" w:tentative="1">
      <w:start w:val="1"/>
      <w:numFmt w:val="lowerLetter"/>
      <w:lvlText w:val="%2."/>
      <w:lvlJc w:val="left"/>
      <w:pPr>
        <w:ind w:left="1800" w:hanging="360"/>
      </w:pPr>
    </w:lvl>
    <w:lvl w:ilvl="2" w:tplc="281A001B" w:tentative="1">
      <w:start w:val="1"/>
      <w:numFmt w:val="lowerRoman"/>
      <w:lvlText w:val="%3."/>
      <w:lvlJc w:val="right"/>
      <w:pPr>
        <w:ind w:left="2520" w:hanging="180"/>
      </w:pPr>
    </w:lvl>
    <w:lvl w:ilvl="3" w:tplc="281A000F" w:tentative="1">
      <w:start w:val="1"/>
      <w:numFmt w:val="decimal"/>
      <w:lvlText w:val="%4."/>
      <w:lvlJc w:val="left"/>
      <w:pPr>
        <w:ind w:left="3240" w:hanging="360"/>
      </w:pPr>
    </w:lvl>
    <w:lvl w:ilvl="4" w:tplc="281A0019" w:tentative="1">
      <w:start w:val="1"/>
      <w:numFmt w:val="lowerLetter"/>
      <w:lvlText w:val="%5."/>
      <w:lvlJc w:val="left"/>
      <w:pPr>
        <w:ind w:left="3960" w:hanging="360"/>
      </w:pPr>
    </w:lvl>
    <w:lvl w:ilvl="5" w:tplc="281A001B" w:tentative="1">
      <w:start w:val="1"/>
      <w:numFmt w:val="lowerRoman"/>
      <w:lvlText w:val="%6."/>
      <w:lvlJc w:val="right"/>
      <w:pPr>
        <w:ind w:left="4680" w:hanging="180"/>
      </w:pPr>
    </w:lvl>
    <w:lvl w:ilvl="6" w:tplc="281A000F" w:tentative="1">
      <w:start w:val="1"/>
      <w:numFmt w:val="decimal"/>
      <w:lvlText w:val="%7."/>
      <w:lvlJc w:val="left"/>
      <w:pPr>
        <w:ind w:left="5400" w:hanging="360"/>
      </w:pPr>
    </w:lvl>
    <w:lvl w:ilvl="7" w:tplc="281A0019" w:tentative="1">
      <w:start w:val="1"/>
      <w:numFmt w:val="lowerLetter"/>
      <w:lvlText w:val="%8."/>
      <w:lvlJc w:val="left"/>
      <w:pPr>
        <w:ind w:left="6120" w:hanging="360"/>
      </w:pPr>
    </w:lvl>
    <w:lvl w:ilvl="8" w:tplc="2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C042A32"/>
    <w:multiLevelType w:val="hybridMultilevel"/>
    <w:tmpl w:val="4DCCEC14"/>
    <w:lvl w:ilvl="0" w:tplc="08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36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F75BCD"/>
    <w:multiLevelType w:val="hybridMultilevel"/>
    <w:tmpl w:val="7EB677AE"/>
    <w:lvl w:ilvl="0" w:tplc="8BACBD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D30C1176">
      <w:start w:val="1"/>
      <w:numFmt w:val="upp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1D95236F"/>
    <w:multiLevelType w:val="hybridMultilevel"/>
    <w:tmpl w:val="9098A6B2"/>
    <w:lvl w:ilvl="0" w:tplc="71901BFA">
      <w:start w:val="1"/>
      <w:numFmt w:val="upperLetter"/>
      <w:pStyle w:val="Heading6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2D7C6F"/>
    <w:multiLevelType w:val="multilevel"/>
    <w:tmpl w:val="C71E78FE"/>
    <w:lvl w:ilvl="0">
      <w:start w:val="1"/>
      <w:numFmt w:val="decimal"/>
      <w:pStyle w:val="Heading4"/>
      <w:lvlText w:val="%1."/>
      <w:lvlJc w:val="left"/>
      <w:pPr>
        <w:ind w:left="2062" w:hanging="360"/>
      </w:pPr>
      <w:rPr>
        <w:rFonts w:hint="default"/>
        <w:b/>
        <w:color w:val="auto"/>
        <w:sz w:val="32"/>
      </w:rPr>
    </w:lvl>
    <w:lvl w:ilvl="1">
      <w:start w:val="4"/>
      <w:numFmt w:val="decimal"/>
      <w:isLgl/>
      <w:lvlText w:val="%1.%2"/>
      <w:lvlJc w:val="left"/>
      <w:pPr>
        <w:ind w:left="2062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422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782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782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1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14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502" w:hanging="1800"/>
      </w:pPr>
      <w:rPr>
        <w:rFonts w:hint="default"/>
        <w:b/>
      </w:rPr>
    </w:lvl>
  </w:abstractNum>
  <w:abstractNum w:abstractNumId="13">
    <w:nsid w:val="252A79A9"/>
    <w:multiLevelType w:val="multilevel"/>
    <w:tmpl w:val="2CB0C570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2643169F"/>
    <w:multiLevelType w:val="multilevel"/>
    <w:tmpl w:val="F496D19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28184E6A"/>
    <w:multiLevelType w:val="multilevel"/>
    <w:tmpl w:val="457858CC"/>
    <w:lvl w:ilvl="0">
      <w:start w:val="1"/>
      <w:numFmt w:val="decimal"/>
      <w:lvlText w:val="%1."/>
      <w:lvlJc w:val="left"/>
      <w:pPr>
        <w:tabs>
          <w:tab w:val="num" w:pos="0"/>
        </w:tabs>
        <w:ind w:left="0" w:hanging="348"/>
      </w:pPr>
      <w:rPr>
        <w:rFonts w:ascii="Arial" w:hAnsi="Arial" w:cs="Arial" w:hint="default"/>
        <w:b/>
        <w:bCs/>
        <w:i/>
        <w:iCs/>
        <w:sz w:val="24"/>
        <w:szCs w:val="24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bCs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hanging="336"/>
      </w:pPr>
      <w:rPr>
        <w:rFonts w:ascii="Arial" w:hAnsi="Arial" w:cs="Arial" w:hint="default"/>
        <w:b w:val="0"/>
        <w:bCs w:val="0"/>
        <w:sz w:val="24"/>
        <w:szCs w:val="24"/>
      </w:rPr>
    </w:lvl>
    <w:lvl w:ilvl="3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6">
    <w:nsid w:val="2D931DCC"/>
    <w:multiLevelType w:val="hybridMultilevel"/>
    <w:tmpl w:val="9DDC9A90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816459"/>
    <w:multiLevelType w:val="hybridMultilevel"/>
    <w:tmpl w:val="F0C43860"/>
    <w:lvl w:ilvl="0" w:tplc="15F00F3E">
      <w:start w:val="1"/>
      <w:numFmt w:val="upperLetter"/>
      <w:pStyle w:val="Heading3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35B112A6"/>
    <w:multiLevelType w:val="hybridMultilevel"/>
    <w:tmpl w:val="7C9E22C4"/>
    <w:lvl w:ilvl="0" w:tplc="E3388090">
      <w:start w:val="1"/>
      <w:numFmt w:val="decimal"/>
      <w:lvlText w:val="%1."/>
      <w:lvlJc w:val="left"/>
      <w:pPr>
        <w:tabs>
          <w:tab w:val="num" w:pos="113"/>
        </w:tabs>
        <w:ind w:left="473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9DE4106"/>
    <w:multiLevelType w:val="hybridMultilevel"/>
    <w:tmpl w:val="90AA6CBC"/>
    <w:lvl w:ilvl="0" w:tplc="5C1C1D6C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281A0019" w:tentative="1">
      <w:start w:val="1"/>
      <w:numFmt w:val="lowerLetter"/>
      <w:lvlText w:val="%2."/>
      <w:lvlJc w:val="left"/>
      <w:pPr>
        <w:ind w:left="1800" w:hanging="360"/>
      </w:pPr>
    </w:lvl>
    <w:lvl w:ilvl="2" w:tplc="281A001B" w:tentative="1">
      <w:start w:val="1"/>
      <w:numFmt w:val="lowerRoman"/>
      <w:lvlText w:val="%3."/>
      <w:lvlJc w:val="right"/>
      <w:pPr>
        <w:ind w:left="2520" w:hanging="180"/>
      </w:pPr>
    </w:lvl>
    <w:lvl w:ilvl="3" w:tplc="281A000F" w:tentative="1">
      <w:start w:val="1"/>
      <w:numFmt w:val="decimal"/>
      <w:lvlText w:val="%4."/>
      <w:lvlJc w:val="left"/>
      <w:pPr>
        <w:ind w:left="3240" w:hanging="360"/>
      </w:pPr>
    </w:lvl>
    <w:lvl w:ilvl="4" w:tplc="281A0019" w:tentative="1">
      <w:start w:val="1"/>
      <w:numFmt w:val="lowerLetter"/>
      <w:lvlText w:val="%5."/>
      <w:lvlJc w:val="left"/>
      <w:pPr>
        <w:ind w:left="3960" w:hanging="360"/>
      </w:pPr>
    </w:lvl>
    <w:lvl w:ilvl="5" w:tplc="281A001B" w:tentative="1">
      <w:start w:val="1"/>
      <w:numFmt w:val="lowerRoman"/>
      <w:lvlText w:val="%6."/>
      <w:lvlJc w:val="right"/>
      <w:pPr>
        <w:ind w:left="4680" w:hanging="180"/>
      </w:pPr>
    </w:lvl>
    <w:lvl w:ilvl="6" w:tplc="281A000F" w:tentative="1">
      <w:start w:val="1"/>
      <w:numFmt w:val="decimal"/>
      <w:lvlText w:val="%7."/>
      <w:lvlJc w:val="left"/>
      <w:pPr>
        <w:ind w:left="5400" w:hanging="360"/>
      </w:pPr>
    </w:lvl>
    <w:lvl w:ilvl="7" w:tplc="281A0019" w:tentative="1">
      <w:start w:val="1"/>
      <w:numFmt w:val="lowerLetter"/>
      <w:lvlText w:val="%8."/>
      <w:lvlJc w:val="left"/>
      <w:pPr>
        <w:ind w:left="6120" w:hanging="360"/>
      </w:pPr>
    </w:lvl>
    <w:lvl w:ilvl="8" w:tplc="2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DB205CF"/>
    <w:multiLevelType w:val="hybridMultilevel"/>
    <w:tmpl w:val="2A3C8A6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BC602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032A10"/>
    <w:multiLevelType w:val="hybridMultilevel"/>
    <w:tmpl w:val="4D8C6350"/>
    <w:lvl w:ilvl="0" w:tplc="0692571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9D06F75"/>
    <w:multiLevelType w:val="hybridMultilevel"/>
    <w:tmpl w:val="D3D06D70"/>
    <w:lvl w:ilvl="0" w:tplc="E2FC683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63181F"/>
    <w:multiLevelType w:val="hybridMultilevel"/>
    <w:tmpl w:val="64B26F14"/>
    <w:lvl w:ilvl="0" w:tplc="E6C46E5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788" w:hanging="360"/>
      </w:pPr>
    </w:lvl>
    <w:lvl w:ilvl="2" w:tplc="281A001B" w:tentative="1">
      <w:start w:val="1"/>
      <w:numFmt w:val="lowerRoman"/>
      <w:lvlText w:val="%3."/>
      <w:lvlJc w:val="right"/>
      <w:pPr>
        <w:ind w:left="2508" w:hanging="180"/>
      </w:pPr>
    </w:lvl>
    <w:lvl w:ilvl="3" w:tplc="281A000F" w:tentative="1">
      <w:start w:val="1"/>
      <w:numFmt w:val="decimal"/>
      <w:lvlText w:val="%4."/>
      <w:lvlJc w:val="left"/>
      <w:pPr>
        <w:ind w:left="3228" w:hanging="360"/>
      </w:pPr>
    </w:lvl>
    <w:lvl w:ilvl="4" w:tplc="281A0019" w:tentative="1">
      <w:start w:val="1"/>
      <w:numFmt w:val="lowerLetter"/>
      <w:lvlText w:val="%5."/>
      <w:lvlJc w:val="left"/>
      <w:pPr>
        <w:ind w:left="3948" w:hanging="360"/>
      </w:pPr>
    </w:lvl>
    <w:lvl w:ilvl="5" w:tplc="281A001B" w:tentative="1">
      <w:start w:val="1"/>
      <w:numFmt w:val="lowerRoman"/>
      <w:lvlText w:val="%6."/>
      <w:lvlJc w:val="right"/>
      <w:pPr>
        <w:ind w:left="4668" w:hanging="180"/>
      </w:pPr>
    </w:lvl>
    <w:lvl w:ilvl="6" w:tplc="281A000F" w:tentative="1">
      <w:start w:val="1"/>
      <w:numFmt w:val="decimal"/>
      <w:lvlText w:val="%7."/>
      <w:lvlJc w:val="left"/>
      <w:pPr>
        <w:ind w:left="5388" w:hanging="360"/>
      </w:pPr>
    </w:lvl>
    <w:lvl w:ilvl="7" w:tplc="281A0019" w:tentative="1">
      <w:start w:val="1"/>
      <w:numFmt w:val="lowerLetter"/>
      <w:lvlText w:val="%8."/>
      <w:lvlJc w:val="left"/>
      <w:pPr>
        <w:ind w:left="6108" w:hanging="360"/>
      </w:pPr>
    </w:lvl>
    <w:lvl w:ilvl="8" w:tplc="28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78251AD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5">
    <w:nsid w:val="57C90A09"/>
    <w:multiLevelType w:val="hybridMultilevel"/>
    <w:tmpl w:val="B1103344"/>
    <w:lvl w:ilvl="0" w:tplc="E3388090">
      <w:start w:val="1"/>
      <w:numFmt w:val="decimal"/>
      <w:lvlText w:val="%1."/>
      <w:lvlJc w:val="left"/>
      <w:pPr>
        <w:tabs>
          <w:tab w:val="num" w:pos="113"/>
        </w:tabs>
        <w:ind w:left="473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7CA3706"/>
    <w:multiLevelType w:val="hybridMultilevel"/>
    <w:tmpl w:val="34924328"/>
    <w:lvl w:ilvl="0" w:tplc="E3388090">
      <w:start w:val="1"/>
      <w:numFmt w:val="decimal"/>
      <w:lvlText w:val="%1."/>
      <w:lvlJc w:val="left"/>
      <w:pPr>
        <w:tabs>
          <w:tab w:val="num" w:pos="113"/>
        </w:tabs>
        <w:ind w:left="473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C3E6D5C"/>
    <w:multiLevelType w:val="hybridMultilevel"/>
    <w:tmpl w:val="6A6082A6"/>
    <w:lvl w:ilvl="0" w:tplc="E3388090">
      <w:start w:val="1"/>
      <w:numFmt w:val="decimal"/>
      <w:lvlText w:val="%1."/>
      <w:lvlJc w:val="left"/>
      <w:pPr>
        <w:tabs>
          <w:tab w:val="num" w:pos="113"/>
        </w:tabs>
        <w:ind w:left="473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EC91BA5"/>
    <w:multiLevelType w:val="multilevel"/>
    <w:tmpl w:val="86D2B0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825" w:hanging="705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96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680" w:hanging="108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28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760" w:hanging="1800"/>
      </w:pPr>
      <w:rPr>
        <w:rFonts w:hint="default"/>
        <w:b/>
        <w:color w:val="auto"/>
      </w:rPr>
    </w:lvl>
  </w:abstractNum>
  <w:abstractNum w:abstractNumId="29">
    <w:nsid w:val="687109A3"/>
    <w:multiLevelType w:val="hybridMultilevel"/>
    <w:tmpl w:val="B9AEEC86"/>
    <w:lvl w:ilvl="0" w:tplc="3F24CF78">
      <w:start w:val="1"/>
      <w:numFmt w:val="decimal"/>
      <w:lvlText w:val="%1."/>
      <w:lvlJc w:val="left"/>
      <w:pPr>
        <w:tabs>
          <w:tab w:val="num" w:pos="397"/>
        </w:tabs>
        <w:ind w:left="340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74026D1"/>
    <w:multiLevelType w:val="hybridMultilevel"/>
    <w:tmpl w:val="93804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CE55D7"/>
    <w:multiLevelType w:val="multilevel"/>
    <w:tmpl w:val="3CF27316"/>
    <w:lvl w:ilvl="0">
      <w:start w:val="2"/>
      <w:numFmt w:val="decimal"/>
      <w:lvlText w:val="%1."/>
      <w:lvlJc w:val="left"/>
      <w:pPr>
        <w:ind w:left="705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2160"/>
      </w:pPr>
      <w:rPr>
        <w:rFonts w:hint="default"/>
      </w:rPr>
    </w:lvl>
  </w:abstractNum>
  <w:abstractNum w:abstractNumId="32">
    <w:nsid w:val="7A404965"/>
    <w:multiLevelType w:val="hybridMultilevel"/>
    <w:tmpl w:val="EA98508A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B44EDE"/>
    <w:multiLevelType w:val="hybridMultilevel"/>
    <w:tmpl w:val="3F864550"/>
    <w:lvl w:ilvl="0" w:tplc="43846C3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334636"/>
    <w:multiLevelType w:val="multilevel"/>
    <w:tmpl w:val="9F24C6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45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5">
    <w:nsid w:val="7F716FE3"/>
    <w:multiLevelType w:val="hybridMultilevel"/>
    <w:tmpl w:val="2A9E51DE"/>
    <w:lvl w:ilvl="0" w:tplc="F28CAED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7"/>
  </w:num>
  <w:num w:numId="5">
    <w:abstractNumId w:val="35"/>
  </w:num>
  <w:num w:numId="6">
    <w:abstractNumId w:val="19"/>
  </w:num>
  <w:num w:numId="7">
    <w:abstractNumId w:val="1"/>
  </w:num>
  <w:num w:numId="8">
    <w:abstractNumId w:val="24"/>
  </w:num>
  <w:num w:numId="9">
    <w:abstractNumId w:val="28"/>
  </w:num>
  <w:num w:numId="10">
    <w:abstractNumId w:val="3"/>
  </w:num>
  <w:num w:numId="11">
    <w:abstractNumId w:val="9"/>
  </w:num>
  <w:num w:numId="12">
    <w:abstractNumId w:val="14"/>
  </w:num>
  <w:num w:numId="13">
    <w:abstractNumId w:val="10"/>
  </w:num>
  <w:num w:numId="14">
    <w:abstractNumId w:val="17"/>
  </w:num>
  <w:num w:numId="15">
    <w:abstractNumId w:val="11"/>
  </w:num>
  <w:num w:numId="16">
    <w:abstractNumId w:val="20"/>
  </w:num>
  <w:num w:numId="17">
    <w:abstractNumId w:val="25"/>
  </w:num>
  <w:num w:numId="18">
    <w:abstractNumId w:val="29"/>
  </w:num>
  <w:num w:numId="19">
    <w:abstractNumId w:val="27"/>
  </w:num>
  <w:num w:numId="20">
    <w:abstractNumId w:val="33"/>
  </w:num>
  <w:num w:numId="21">
    <w:abstractNumId w:val="0"/>
  </w:num>
  <w:num w:numId="22">
    <w:abstractNumId w:val="30"/>
  </w:num>
  <w:num w:numId="23">
    <w:abstractNumId w:val="21"/>
  </w:num>
  <w:num w:numId="24">
    <w:abstractNumId w:val="5"/>
  </w:num>
  <w:num w:numId="25">
    <w:abstractNumId w:val="15"/>
  </w:num>
  <w:num w:numId="26">
    <w:abstractNumId w:val="22"/>
  </w:num>
  <w:num w:numId="27">
    <w:abstractNumId w:val="6"/>
  </w:num>
  <w:num w:numId="28">
    <w:abstractNumId w:val="31"/>
  </w:num>
  <w:num w:numId="29">
    <w:abstractNumId w:val="34"/>
  </w:num>
  <w:num w:numId="30">
    <w:abstractNumId w:val="23"/>
  </w:num>
  <w:num w:numId="31">
    <w:abstractNumId w:val="18"/>
  </w:num>
  <w:num w:numId="32">
    <w:abstractNumId w:val="26"/>
  </w:num>
  <w:num w:numId="33">
    <w:abstractNumId w:val="13"/>
  </w:num>
  <w:num w:numId="34">
    <w:abstractNumId w:val="16"/>
  </w:num>
  <w:num w:numId="35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A80"/>
    <w:rsid w:val="00014EE7"/>
    <w:rsid w:val="00015BDD"/>
    <w:rsid w:val="00032849"/>
    <w:rsid w:val="00056244"/>
    <w:rsid w:val="00063247"/>
    <w:rsid w:val="00064872"/>
    <w:rsid w:val="0007254C"/>
    <w:rsid w:val="00073491"/>
    <w:rsid w:val="0007450E"/>
    <w:rsid w:val="00082A9C"/>
    <w:rsid w:val="000857B7"/>
    <w:rsid w:val="000B0F95"/>
    <w:rsid w:val="000B19FE"/>
    <w:rsid w:val="000C49E0"/>
    <w:rsid w:val="000D08E2"/>
    <w:rsid w:val="000D1E63"/>
    <w:rsid w:val="000E0020"/>
    <w:rsid w:val="000E4F95"/>
    <w:rsid w:val="000E6CCB"/>
    <w:rsid w:val="000F075A"/>
    <w:rsid w:val="00100502"/>
    <w:rsid w:val="00105C56"/>
    <w:rsid w:val="00115129"/>
    <w:rsid w:val="00123893"/>
    <w:rsid w:val="00137769"/>
    <w:rsid w:val="0014399E"/>
    <w:rsid w:val="0015002A"/>
    <w:rsid w:val="00152E34"/>
    <w:rsid w:val="0015326C"/>
    <w:rsid w:val="001638EF"/>
    <w:rsid w:val="00163FFC"/>
    <w:rsid w:val="001769F2"/>
    <w:rsid w:val="00177D9F"/>
    <w:rsid w:val="00192237"/>
    <w:rsid w:val="001C5AA5"/>
    <w:rsid w:val="00201BC9"/>
    <w:rsid w:val="00211D59"/>
    <w:rsid w:val="00213FCC"/>
    <w:rsid w:val="0022548E"/>
    <w:rsid w:val="002436B1"/>
    <w:rsid w:val="00246A14"/>
    <w:rsid w:val="002532C9"/>
    <w:rsid w:val="002647C1"/>
    <w:rsid w:val="002679DA"/>
    <w:rsid w:val="00274052"/>
    <w:rsid w:val="00275945"/>
    <w:rsid w:val="0028705B"/>
    <w:rsid w:val="00287986"/>
    <w:rsid w:val="00292220"/>
    <w:rsid w:val="00297DD1"/>
    <w:rsid w:val="002C19E6"/>
    <w:rsid w:val="002C538A"/>
    <w:rsid w:val="002D08F9"/>
    <w:rsid w:val="002E19D6"/>
    <w:rsid w:val="002F74B1"/>
    <w:rsid w:val="0030283E"/>
    <w:rsid w:val="00302B1A"/>
    <w:rsid w:val="003072F0"/>
    <w:rsid w:val="003210DE"/>
    <w:rsid w:val="003229F6"/>
    <w:rsid w:val="00332D98"/>
    <w:rsid w:val="003340CA"/>
    <w:rsid w:val="003348FE"/>
    <w:rsid w:val="00342582"/>
    <w:rsid w:val="0034729B"/>
    <w:rsid w:val="003519AD"/>
    <w:rsid w:val="00366E2C"/>
    <w:rsid w:val="00380D4F"/>
    <w:rsid w:val="00387DBA"/>
    <w:rsid w:val="003A3A3D"/>
    <w:rsid w:val="003B7F1D"/>
    <w:rsid w:val="003D0EE2"/>
    <w:rsid w:val="003D3D08"/>
    <w:rsid w:val="003E3B66"/>
    <w:rsid w:val="003F1364"/>
    <w:rsid w:val="00407A84"/>
    <w:rsid w:val="00414DBE"/>
    <w:rsid w:val="004323F9"/>
    <w:rsid w:val="0044356A"/>
    <w:rsid w:val="00447969"/>
    <w:rsid w:val="00466225"/>
    <w:rsid w:val="00467701"/>
    <w:rsid w:val="004854C1"/>
    <w:rsid w:val="004A681F"/>
    <w:rsid w:val="004A795F"/>
    <w:rsid w:val="004C5158"/>
    <w:rsid w:val="00510796"/>
    <w:rsid w:val="005127D4"/>
    <w:rsid w:val="00515B05"/>
    <w:rsid w:val="005225AA"/>
    <w:rsid w:val="00526E1B"/>
    <w:rsid w:val="00536766"/>
    <w:rsid w:val="00540810"/>
    <w:rsid w:val="00556647"/>
    <w:rsid w:val="0057223A"/>
    <w:rsid w:val="00574E74"/>
    <w:rsid w:val="00575CC7"/>
    <w:rsid w:val="005773DC"/>
    <w:rsid w:val="005C34CA"/>
    <w:rsid w:val="005C4B43"/>
    <w:rsid w:val="005D38B1"/>
    <w:rsid w:val="005E0DD2"/>
    <w:rsid w:val="005F2129"/>
    <w:rsid w:val="005F235A"/>
    <w:rsid w:val="00601157"/>
    <w:rsid w:val="00610B85"/>
    <w:rsid w:val="0063506A"/>
    <w:rsid w:val="0064049F"/>
    <w:rsid w:val="006422BB"/>
    <w:rsid w:val="006474AB"/>
    <w:rsid w:val="00650411"/>
    <w:rsid w:val="00650C6F"/>
    <w:rsid w:val="00651EE9"/>
    <w:rsid w:val="00657B4B"/>
    <w:rsid w:val="0067276D"/>
    <w:rsid w:val="0067583F"/>
    <w:rsid w:val="006877F3"/>
    <w:rsid w:val="00690FD1"/>
    <w:rsid w:val="00694979"/>
    <w:rsid w:val="006964B5"/>
    <w:rsid w:val="006A3276"/>
    <w:rsid w:val="006A37D6"/>
    <w:rsid w:val="006B2890"/>
    <w:rsid w:val="006D06A9"/>
    <w:rsid w:val="006D226A"/>
    <w:rsid w:val="006D2CD3"/>
    <w:rsid w:val="006E7A61"/>
    <w:rsid w:val="006F045D"/>
    <w:rsid w:val="006F7D4E"/>
    <w:rsid w:val="00713D54"/>
    <w:rsid w:val="00717663"/>
    <w:rsid w:val="00741A12"/>
    <w:rsid w:val="0074623F"/>
    <w:rsid w:val="00750562"/>
    <w:rsid w:val="00752D19"/>
    <w:rsid w:val="00770914"/>
    <w:rsid w:val="00777E26"/>
    <w:rsid w:val="00780388"/>
    <w:rsid w:val="007852E5"/>
    <w:rsid w:val="00793716"/>
    <w:rsid w:val="007A4E20"/>
    <w:rsid w:val="007B14D6"/>
    <w:rsid w:val="007B3DB8"/>
    <w:rsid w:val="007B5C9A"/>
    <w:rsid w:val="007B787D"/>
    <w:rsid w:val="007E0743"/>
    <w:rsid w:val="007E45C1"/>
    <w:rsid w:val="007E6993"/>
    <w:rsid w:val="007F1536"/>
    <w:rsid w:val="007F2C37"/>
    <w:rsid w:val="007F62D1"/>
    <w:rsid w:val="00804F3E"/>
    <w:rsid w:val="00805BC6"/>
    <w:rsid w:val="008103A1"/>
    <w:rsid w:val="0081449D"/>
    <w:rsid w:val="008169D6"/>
    <w:rsid w:val="00816BD8"/>
    <w:rsid w:val="008235C7"/>
    <w:rsid w:val="00841F0A"/>
    <w:rsid w:val="0084402D"/>
    <w:rsid w:val="00851793"/>
    <w:rsid w:val="00855201"/>
    <w:rsid w:val="00856C12"/>
    <w:rsid w:val="008672AD"/>
    <w:rsid w:val="008711F9"/>
    <w:rsid w:val="0088028C"/>
    <w:rsid w:val="00890092"/>
    <w:rsid w:val="00892189"/>
    <w:rsid w:val="00894958"/>
    <w:rsid w:val="008A4643"/>
    <w:rsid w:val="008A4E93"/>
    <w:rsid w:val="008C6053"/>
    <w:rsid w:val="008C64F2"/>
    <w:rsid w:val="008D69A0"/>
    <w:rsid w:val="008E4CB3"/>
    <w:rsid w:val="008F29B9"/>
    <w:rsid w:val="00914004"/>
    <w:rsid w:val="00923AFC"/>
    <w:rsid w:val="00930A33"/>
    <w:rsid w:val="00943566"/>
    <w:rsid w:val="00961C7E"/>
    <w:rsid w:val="00971DE1"/>
    <w:rsid w:val="009758AE"/>
    <w:rsid w:val="00986017"/>
    <w:rsid w:val="009874EE"/>
    <w:rsid w:val="00992477"/>
    <w:rsid w:val="009A4343"/>
    <w:rsid w:val="009B58BD"/>
    <w:rsid w:val="009D3277"/>
    <w:rsid w:val="009E1810"/>
    <w:rsid w:val="009E336D"/>
    <w:rsid w:val="00A024FF"/>
    <w:rsid w:val="00A11DFD"/>
    <w:rsid w:val="00A144AE"/>
    <w:rsid w:val="00A27B35"/>
    <w:rsid w:val="00A34BFA"/>
    <w:rsid w:val="00A42003"/>
    <w:rsid w:val="00A44A8C"/>
    <w:rsid w:val="00A4725A"/>
    <w:rsid w:val="00A6244E"/>
    <w:rsid w:val="00A65F23"/>
    <w:rsid w:val="00A715AB"/>
    <w:rsid w:val="00A73E12"/>
    <w:rsid w:val="00A82281"/>
    <w:rsid w:val="00A837AC"/>
    <w:rsid w:val="00A95AF6"/>
    <w:rsid w:val="00AA152C"/>
    <w:rsid w:val="00AC4357"/>
    <w:rsid w:val="00AD1750"/>
    <w:rsid w:val="00AE3621"/>
    <w:rsid w:val="00AF028F"/>
    <w:rsid w:val="00AF0434"/>
    <w:rsid w:val="00AF346B"/>
    <w:rsid w:val="00B0144E"/>
    <w:rsid w:val="00B02F03"/>
    <w:rsid w:val="00B108AC"/>
    <w:rsid w:val="00B13AFB"/>
    <w:rsid w:val="00B1550D"/>
    <w:rsid w:val="00B32186"/>
    <w:rsid w:val="00B326DB"/>
    <w:rsid w:val="00B37F22"/>
    <w:rsid w:val="00B470F6"/>
    <w:rsid w:val="00B5174C"/>
    <w:rsid w:val="00B539C0"/>
    <w:rsid w:val="00B67509"/>
    <w:rsid w:val="00B82213"/>
    <w:rsid w:val="00B87BB6"/>
    <w:rsid w:val="00B91C42"/>
    <w:rsid w:val="00BC1071"/>
    <w:rsid w:val="00BE033A"/>
    <w:rsid w:val="00BE03BA"/>
    <w:rsid w:val="00BE68C8"/>
    <w:rsid w:val="00C064A7"/>
    <w:rsid w:val="00C13277"/>
    <w:rsid w:val="00C138D3"/>
    <w:rsid w:val="00C176EB"/>
    <w:rsid w:val="00C36B23"/>
    <w:rsid w:val="00C66F5F"/>
    <w:rsid w:val="00C673D1"/>
    <w:rsid w:val="00C7758D"/>
    <w:rsid w:val="00C80AF2"/>
    <w:rsid w:val="00CB10D3"/>
    <w:rsid w:val="00CB422E"/>
    <w:rsid w:val="00CD3256"/>
    <w:rsid w:val="00CD79BF"/>
    <w:rsid w:val="00CE3472"/>
    <w:rsid w:val="00CF5D35"/>
    <w:rsid w:val="00D14D31"/>
    <w:rsid w:val="00D27B0D"/>
    <w:rsid w:val="00D31922"/>
    <w:rsid w:val="00D31B69"/>
    <w:rsid w:val="00D52EE9"/>
    <w:rsid w:val="00D560FC"/>
    <w:rsid w:val="00D6683A"/>
    <w:rsid w:val="00D931D8"/>
    <w:rsid w:val="00D95EC1"/>
    <w:rsid w:val="00DC4D34"/>
    <w:rsid w:val="00DF7D18"/>
    <w:rsid w:val="00E05CDD"/>
    <w:rsid w:val="00E1579B"/>
    <w:rsid w:val="00E17E52"/>
    <w:rsid w:val="00E23621"/>
    <w:rsid w:val="00E30DBE"/>
    <w:rsid w:val="00E47578"/>
    <w:rsid w:val="00E50A80"/>
    <w:rsid w:val="00E552E4"/>
    <w:rsid w:val="00E60554"/>
    <w:rsid w:val="00E62C2B"/>
    <w:rsid w:val="00E62EA7"/>
    <w:rsid w:val="00E630B0"/>
    <w:rsid w:val="00E63575"/>
    <w:rsid w:val="00E64E7A"/>
    <w:rsid w:val="00E72D09"/>
    <w:rsid w:val="00E83F05"/>
    <w:rsid w:val="00E90B9A"/>
    <w:rsid w:val="00E94DD7"/>
    <w:rsid w:val="00EB50ED"/>
    <w:rsid w:val="00EC57B1"/>
    <w:rsid w:val="00EC71E1"/>
    <w:rsid w:val="00EC7C81"/>
    <w:rsid w:val="00ED0B06"/>
    <w:rsid w:val="00ED359B"/>
    <w:rsid w:val="00EE2C6F"/>
    <w:rsid w:val="00EF312F"/>
    <w:rsid w:val="00F02ECA"/>
    <w:rsid w:val="00F15584"/>
    <w:rsid w:val="00F2177F"/>
    <w:rsid w:val="00F30EFA"/>
    <w:rsid w:val="00F42E5F"/>
    <w:rsid w:val="00F53422"/>
    <w:rsid w:val="00F551E5"/>
    <w:rsid w:val="00F70AED"/>
    <w:rsid w:val="00FB2A96"/>
    <w:rsid w:val="00FE12A9"/>
    <w:rsid w:val="00FF0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Acronym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B787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qFormat/>
    <w:rsid w:val="007B787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qFormat/>
    <w:rsid w:val="0030283E"/>
    <w:pPr>
      <w:keepNext/>
      <w:numPr>
        <w:numId w:val="14"/>
      </w:numPr>
      <w:pBdr>
        <w:bottom w:val="single" w:sz="4" w:space="1" w:color="000000"/>
      </w:pBdr>
      <w:tabs>
        <w:tab w:val="clear" w:pos="1080"/>
        <w:tab w:val="num" w:pos="0"/>
      </w:tabs>
      <w:suppressAutoHyphens/>
      <w:spacing w:after="0" w:line="240" w:lineRule="auto"/>
      <w:ind w:left="0" w:right="-154" w:firstLine="0"/>
      <w:jc w:val="both"/>
      <w:outlineLvl w:val="2"/>
    </w:pPr>
    <w:rPr>
      <w:rFonts w:ascii="Arial" w:eastAsia="Times New Roman" w:hAnsi="Arial" w:cs="Arial"/>
      <w:b/>
      <w:bCs/>
      <w:szCs w:val="24"/>
      <w:lang w:val="sr-Cyrl-CS" w:eastAsia="ar-SA"/>
    </w:rPr>
  </w:style>
  <w:style w:type="paragraph" w:styleId="Heading4">
    <w:name w:val="heading 4"/>
    <w:basedOn w:val="Normal"/>
    <w:next w:val="Normal"/>
    <w:link w:val="Heading4Char"/>
    <w:qFormat/>
    <w:rsid w:val="007B787D"/>
    <w:pPr>
      <w:keepNext/>
      <w:keepLines/>
      <w:numPr>
        <w:numId w:val="1"/>
      </w:numPr>
      <w:pBdr>
        <w:bottom w:val="single" w:sz="8" w:space="4" w:color="4F81BD"/>
      </w:pBdr>
      <w:spacing w:after="240" w:line="240" w:lineRule="atLeast"/>
      <w:ind w:right="729"/>
      <w:contextualSpacing/>
      <w:jc w:val="both"/>
      <w:outlineLvl w:val="3"/>
    </w:pPr>
    <w:rPr>
      <w:rFonts w:ascii="Arial" w:eastAsia="Times New Roman" w:hAnsi="Arial" w:cs="Times New Roman"/>
      <w:b/>
      <w:spacing w:val="-4"/>
      <w:kern w:val="28"/>
      <w:sz w:val="28"/>
      <w:szCs w:val="24"/>
      <w:lang w:val="sr-Cyrl-CS"/>
    </w:rPr>
  </w:style>
  <w:style w:type="paragraph" w:styleId="Heading5">
    <w:name w:val="heading 5"/>
    <w:basedOn w:val="Normal"/>
    <w:next w:val="Normal"/>
    <w:link w:val="Heading5Char"/>
    <w:qFormat/>
    <w:rsid w:val="0030283E"/>
    <w:pPr>
      <w:keepNext/>
      <w:suppressAutoHyphens/>
      <w:spacing w:after="0" w:line="240" w:lineRule="auto"/>
      <w:ind w:right="-154"/>
      <w:jc w:val="center"/>
      <w:outlineLvl w:val="4"/>
    </w:pPr>
    <w:rPr>
      <w:rFonts w:ascii="Arial" w:eastAsia="Times New Roman" w:hAnsi="Arial" w:cs="Arial"/>
      <w:sz w:val="28"/>
      <w:szCs w:val="24"/>
      <w:lang w:val="sr-Cyrl-CS" w:eastAsia="ar-SA"/>
    </w:rPr>
  </w:style>
  <w:style w:type="paragraph" w:styleId="Heading6">
    <w:name w:val="heading 6"/>
    <w:basedOn w:val="Normal"/>
    <w:next w:val="Normal"/>
    <w:link w:val="Heading6Char"/>
    <w:qFormat/>
    <w:rsid w:val="0030283E"/>
    <w:pPr>
      <w:keepNext/>
      <w:numPr>
        <w:numId w:val="15"/>
      </w:numPr>
      <w:tabs>
        <w:tab w:val="clear" w:pos="720"/>
        <w:tab w:val="num" w:pos="0"/>
      </w:tabs>
      <w:suppressAutoHyphens/>
      <w:spacing w:after="0" w:line="240" w:lineRule="auto"/>
      <w:ind w:left="0" w:right="-154" w:firstLine="0"/>
      <w:jc w:val="center"/>
      <w:outlineLvl w:val="5"/>
    </w:pPr>
    <w:rPr>
      <w:rFonts w:ascii="Arial" w:eastAsia="Times New Roman" w:hAnsi="Arial" w:cs="Arial"/>
      <w:b/>
      <w:bCs/>
      <w:szCs w:val="24"/>
      <w:lang w:val="sr-Cyrl-CS" w:eastAsia="ar-SA"/>
    </w:rPr>
  </w:style>
  <w:style w:type="paragraph" w:styleId="Heading7">
    <w:name w:val="heading 7"/>
    <w:basedOn w:val="Normal"/>
    <w:next w:val="Normal"/>
    <w:link w:val="Heading7Char"/>
    <w:qFormat/>
    <w:rsid w:val="007B787D"/>
    <w:pPr>
      <w:spacing w:before="240" w:after="60" w:line="240" w:lineRule="auto"/>
      <w:outlineLvl w:val="6"/>
    </w:pPr>
    <w:rPr>
      <w:rFonts w:ascii="Calibri" w:eastAsia="Times New Roman" w:hAnsi="Calibri" w:cs="Times New Roman"/>
      <w:szCs w:val="24"/>
      <w:lang w:val="en-US"/>
    </w:rPr>
  </w:style>
  <w:style w:type="paragraph" w:styleId="Heading8">
    <w:name w:val="heading 8"/>
    <w:basedOn w:val="Normal"/>
    <w:next w:val="Normal"/>
    <w:link w:val="Heading8Char"/>
    <w:qFormat/>
    <w:rsid w:val="0030283E"/>
    <w:pPr>
      <w:keepNext/>
      <w:suppressAutoHyphens/>
      <w:spacing w:after="0" w:line="240" w:lineRule="auto"/>
      <w:ind w:left="3142" w:hanging="1440"/>
      <w:jc w:val="center"/>
      <w:outlineLvl w:val="7"/>
    </w:pPr>
    <w:rPr>
      <w:rFonts w:ascii="Arial" w:eastAsia="Times New Roman" w:hAnsi="Arial" w:cs="Arial"/>
      <w:b/>
      <w:bCs/>
      <w:szCs w:val="24"/>
      <w:lang w:val="sr-Cyrl-CS" w:eastAsia="ar-SA"/>
    </w:rPr>
  </w:style>
  <w:style w:type="paragraph" w:styleId="Heading9">
    <w:name w:val="heading 9"/>
    <w:basedOn w:val="Normal"/>
    <w:next w:val="Normal"/>
    <w:link w:val="Heading9Char"/>
    <w:qFormat/>
    <w:rsid w:val="0030283E"/>
    <w:pPr>
      <w:keepNext/>
      <w:suppressAutoHyphens/>
      <w:spacing w:after="0" w:line="240" w:lineRule="auto"/>
      <w:ind w:left="3502" w:hanging="1800"/>
      <w:jc w:val="center"/>
      <w:outlineLvl w:val="8"/>
    </w:pPr>
    <w:rPr>
      <w:rFonts w:ascii="Arial" w:eastAsia="Times New Roman" w:hAnsi="Arial" w:cs="Arial"/>
      <w:b/>
      <w:bCs/>
      <w:sz w:val="28"/>
      <w:szCs w:val="24"/>
      <w:lang w:val="sr-Cyrl-C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har1"/>
    <w:basedOn w:val="Normal"/>
    <w:link w:val="HeaderChar"/>
    <w:unhideWhenUsed/>
    <w:rsid w:val="005773DC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aliases w:val="Char1 Char"/>
    <w:basedOn w:val="DefaultParagraphFont"/>
    <w:link w:val="Header"/>
    <w:rsid w:val="005773DC"/>
  </w:style>
  <w:style w:type="paragraph" w:styleId="Footer">
    <w:name w:val="footer"/>
    <w:basedOn w:val="Normal"/>
    <w:link w:val="FooterChar"/>
    <w:uiPriority w:val="99"/>
    <w:unhideWhenUsed/>
    <w:rsid w:val="005773DC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3DC"/>
  </w:style>
  <w:style w:type="paragraph" w:styleId="ListParagraph">
    <w:name w:val="List Paragraph"/>
    <w:basedOn w:val="Normal"/>
    <w:qFormat/>
    <w:rsid w:val="00B5174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7B787D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7B787D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Heading4Char">
    <w:name w:val="Heading 4 Char"/>
    <w:basedOn w:val="DefaultParagraphFont"/>
    <w:link w:val="Heading4"/>
    <w:rsid w:val="007B787D"/>
    <w:rPr>
      <w:rFonts w:ascii="Arial" w:eastAsia="Times New Roman" w:hAnsi="Arial" w:cs="Times New Roman"/>
      <w:b/>
      <w:spacing w:val="-4"/>
      <w:kern w:val="28"/>
      <w:sz w:val="28"/>
      <w:szCs w:val="24"/>
      <w:lang w:val="sr-Cyrl-CS"/>
    </w:rPr>
  </w:style>
  <w:style w:type="character" w:customStyle="1" w:styleId="Heading7Char">
    <w:name w:val="Heading 7 Char"/>
    <w:basedOn w:val="DefaultParagraphFont"/>
    <w:link w:val="Heading7"/>
    <w:rsid w:val="007B787D"/>
    <w:rPr>
      <w:rFonts w:ascii="Calibri" w:eastAsia="Times New Roman" w:hAnsi="Calibri" w:cs="Times New Roman"/>
      <w:szCs w:val="24"/>
      <w:lang w:val="en-US"/>
    </w:rPr>
  </w:style>
  <w:style w:type="numbering" w:customStyle="1" w:styleId="NoList1">
    <w:name w:val="No List1"/>
    <w:next w:val="NoList"/>
    <w:semiHidden/>
    <w:rsid w:val="007B787D"/>
  </w:style>
  <w:style w:type="paragraph" w:customStyle="1" w:styleId="Normal1">
    <w:name w:val="Normal1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val="en-US"/>
    </w:rPr>
  </w:style>
  <w:style w:type="paragraph" w:customStyle="1" w:styleId="naslov1">
    <w:name w:val="naslov1"/>
    <w:basedOn w:val="Normal"/>
    <w:rsid w:val="007B787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Cs w:val="24"/>
      <w:lang w:val="en-US"/>
    </w:rPr>
  </w:style>
  <w:style w:type="paragraph" w:customStyle="1" w:styleId="normaluvuceni3">
    <w:name w:val="normal_uvuceni3"/>
    <w:basedOn w:val="Normal"/>
    <w:rsid w:val="007B787D"/>
    <w:pPr>
      <w:spacing w:before="100" w:beforeAutospacing="1" w:after="100" w:afterAutospacing="1" w:line="240" w:lineRule="auto"/>
      <w:ind w:left="992"/>
    </w:pPr>
    <w:rPr>
      <w:rFonts w:ascii="Arial" w:eastAsia="Times New Roman" w:hAnsi="Arial" w:cs="Arial"/>
      <w:sz w:val="22"/>
      <w:lang w:val="en-US"/>
    </w:rPr>
  </w:style>
  <w:style w:type="paragraph" w:customStyle="1" w:styleId="normalcentar">
    <w:name w:val="normalcentar"/>
    <w:basedOn w:val="Normal"/>
    <w:rsid w:val="007B787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2"/>
      <w:lang w:val="en-US"/>
    </w:rPr>
  </w:style>
  <w:style w:type="paragraph" w:customStyle="1" w:styleId="normalprored">
    <w:name w:val="normalprored"/>
    <w:basedOn w:val="Normal"/>
    <w:rsid w:val="007B787D"/>
    <w:pPr>
      <w:spacing w:after="0" w:line="240" w:lineRule="auto"/>
    </w:pPr>
    <w:rPr>
      <w:rFonts w:ascii="Arial" w:eastAsia="Times New Roman" w:hAnsi="Arial" w:cs="Arial"/>
      <w:sz w:val="26"/>
      <w:szCs w:val="26"/>
      <w:lang w:val="en-US"/>
    </w:rPr>
  </w:style>
  <w:style w:type="paragraph" w:customStyle="1" w:styleId="wyq060---pododeljak">
    <w:name w:val="wyq060---pododeljak"/>
    <w:basedOn w:val="Normal"/>
    <w:rsid w:val="007B787D"/>
    <w:pPr>
      <w:spacing w:after="0" w:line="240" w:lineRule="auto"/>
      <w:jc w:val="center"/>
    </w:pPr>
    <w:rPr>
      <w:rFonts w:ascii="Arial" w:eastAsia="Times New Roman" w:hAnsi="Arial" w:cs="Arial"/>
      <w:sz w:val="31"/>
      <w:szCs w:val="31"/>
      <w:lang w:val="en-US"/>
    </w:rPr>
  </w:style>
  <w:style w:type="paragraph" w:customStyle="1" w:styleId="wyq110---naslov-clana">
    <w:name w:val="wyq110---naslov-clana"/>
    <w:basedOn w:val="Normal"/>
    <w:rsid w:val="007B787D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Cs w:val="24"/>
      <w:lang w:val="en-US"/>
    </w:rPr>
  </w:style>
  <w:style w:type="character" w:styleId="PageNumber">
    <w:name w:val="page number"/>
    <w:basedOn w:val="DefaultParagraphFont"/>
    <w:rsid w:val="007B787D"/>
  </w:style>
  <w:style w:type="paragraph" w:customStyle="1" w:styleId="Style4">
    <w:name w:val="Style4"/>
    <w:basedOn w:val="Normal"/>
    <w:rsid w:val="007B787D"/>
    <w:pPr>
      <w:widowControl w:val="0"/>
      <w:autoSpaceDE w:val="0"/>
      <w:autoSpaceDN w:val="0"/>
      <w:adjustRightInd w:val="0"/>
      <w:spacing w:after="0" w:line="240" w:lineRule="auto"/>
    </w:pPr>
    <w:rPr>
      <w:rFonts w:eastAsia="MS Mincho" w:cs="Times New Roman"/>
      <w:szCs w:val="24"/>
      <w:lang w:eastAsia="ja-JP"/>
    </w:rPr>
  </w:style>
  <w:style w:type="character" w:customStyle="1" w:styleId="FontStyle69">
    <w:name w:val="Font Style69"/>
    <w:rsid w:val="007B787D"/>
    <w:rPr>
      <w:rFonts w:ascii="Trebuchet MS" w:hAnsi="Trebuchet MS" w:cs="Trebuchet MS"/>
      <w:sz w:val="22"/>
      <w:szCs w:val="22"/>
    </w:rPr>
  </w:style>
  <w:style w:type="paragraph" w:styleId="BalloonText">
    <w:name w:val="Balloon Text"/>
    <w:basedOn w:val="Normal"/>
    <w:link w:val="BalloonTextChar"/>
    <w:rsid w:val="007B787D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rsid w:val="007B787D"/>
    <w:rPr>
      <w:rFonts w:ascii="Tahoma" w:eastAsia="Times New Roman" w:hAnsi="Tahoma" w:cs="Times New Roman"/>
      <w:sz w:val="16"/>
      <w:szCs w:val="16"/>
      <w:lang w:val="en-US"/>
    </w:rPr>
  </w:style>
  <w:style w:type="character" w:customStyle="1" w:styleId="FontStyle12">
    <w:name w:val="Font Style12"/>
    <w:rsid w:val="007B787D"/>
    <w:rPr>
      <w:rFonts w:ascii="Times New Roman" w:hAnsi="Times New Roman" w:cs="Times New Roman"/>
      <w:sz w:val="22"/>
      <w:szCs w:val="22"/>
    </w:rPr>
  </w:style>
  <w:style w:type="paragraph" w:customStyle="1" w:styleId="Style16">
    <w:name w:val="Style16"/>
    <w:basedOn w:val="Normal"/>
    <w:rsid w:val="007B787D"/>
    <w:pPr>
      <w:widowControl w:val="0"/>
      <w:autoSpaceDE w:val="0"/>
      <w:autoSpaceDN w:val="0"/>
      <w:adjustRightInd w:val="0"/>
      <w:spacing w:after="0" w:line="256" w:lineRule="exact"/>
      <w:ind w:firstLine="720"/>
      <w:jc w:val="both"/>
    </w:pPr>
    <w:rPr>
      <w:rFonts w:ascii="Trebuchet MS" w:eastAsia="Times New Roman" w:hAnsi="Trebuchet MS" w:cs="Times New Roman"/>
      <w:szCs w:val="24"/>
      <w:lang w:val="en-US"/>
    </w:rPr>
  </w:style>
  <w:style w:type="character" w:customStyle="1" w:styleId="FontStyle65">
    <w:name w:val="Font Style65"/>
    <w:rsid w:val="007B787D"/>
    <w:rPr>
      <w:rFonts w:ascii="Trebuchet MS" w:hAnsi="Trebuchet MS" w:cs="Trebuchet MS"/>
      <w:b/>
      <w:bCs/>
      <w:sz w:val="22"/>
      <w:szCs w:val="22"/>
    </w:rPr>
  </w:style>
  <w:style w:type="paragraph" w:customStyle="1" w:styleId="Style17">
    <w:name w:val="Style17"/>
    <w:basedOn w:val="Normal"/>
    <w:rsid w:val="007B787D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rebuchet MS" w:eastAsia="Times New Roman" w:hAnsi="Trebuchet MS" w:cs="Times New Roman"/>
      <w:szCs w:val="24"/>
      <w:lang w:val="en-US"/>
    </w:rPr>
  </w:style>
  <w:style w:type="paragraph" w:styleId="BodyText">
    <w:name w:val="Body Text"/>
    <w:basedOn w:val="Normal"/>
    <w:link w:val="BodyTextChar"/>
    <w:rsid w:val="007B787D"/>
    <w:pPr>
      <w:spacing w:after="0" w:line="240" w:lineRule="auto"/>
    </w:pPr>
    <w:rPr>
      <w:rFonts w:eastAsia="Times New Roman" w:cs="Times New Roman"/>
      <w:szCs w:val="20"/>
      <w:lang w:val="sv-SE" w:eastAsia="en-GB"/>
    </w:rPr>
  </w:style>
  <w:style w:type="character" w:customStyle="1" w:styleId="BodyTextChar">
    <w:name w:val="Body Text Char"/>
    <w:basedOn w:val="DefaultParagraphFont"/>
    <w:link w:val="BodyText"/>
    <w:rsid w:val="007B787D"/>
    <w:rPr>
      <w:rFonts w:eastAsia="Times New Roman" w:cs="Times New Roman"/>
      <w:szCs w:val="20"/>
      <w:lang w:val="sv-SE" w:eastAsia="en-GB"/>
    </w:rPr>
  </w:style>
  <w:style w:type="character" w:customStyle="1" w:styleId="IntenseEmphasis1">
    <w:name w:val="Intense Emphasis1"/>
    <w:rsid w:val="007B787D"/>
    <w:rPr>
      <w:rFonts w:ascii="Arial" w:hAnsi="Arial" w:cs="Arial" w:hint="default"/>
      <w:b/>
      <w:bCs/>
      <w:iCs/>
      <w:color w:val="auto"/>
      <w:sz w:val="28"/>
      <w:u w:val="single"/>
    </w:rPr>
  </w:style>
  <w:style w:type="character" w:customStyle="1" w:styleId="ListParagraphChar">
    <w:name w:val="List Paragraph Char"/>
    <w:link w:val="ListParagraph1"/>
    <w:rsid w:val="007B787D"/>
    <w:rPr>
      <w:rFonts w:ascii="Arial" w:hAnsi="Arial" w:cs="Arial"/>
      <w:szCs w:val="24"/>
      <w:lang w:val="sr-Cyrl-CS"/>
    </w:rPr>
  </w:style>
  <w:style w:type="paragraph" w:customStyle="1" w:styleId="ListParagraph1">
    <w:name w:val="List Paragraph1"/>
    <w:basedOn w:val="Normal"/>
    <w:link w:val="ListParagraphChar"/>
    <w:qFormat/>
    <w:rsid w:val="007B787D"/>
    <w:pPr>
      <w:spacing w:after="0" w:line="240" w:lineRule="auto"/>
      <w:ind w:left="720" w:right="729"/>
      <w:contextualSpacing/>
      <w:jc w:val="both"/>
    </w:pPr>
    <w:rPr>
      <w:rFonts w:ascii="Arial" w:hAnsi="Arial" w:cs="Arial"/>
      <w:szCs w:val="24"/>
      <w:lang w:val="sr-Cyrl-CS"/>
    </w:rPr>
  </w:style>
  <w:style w:type="character" w:customStyle="1" w:styleId="IntenseEmphasis2">
    <w:name w:val="Intense Emphasis2"/>
    <w:uiPriority w:val="21"/>
    <w:qFormat/>
    <w:rsid w:val="007B787D"/>
    <w:rPr>
      <w:rFonts w:ascii="Arial" w:hAnsi="Arial"/>
      <w:b/>
      <w:bCs/>
      <w:iCs/>
      <w:color w:val="auto"/>
      <w:sz w:val="28"/>
      <w:u w:val="single"/>
    </w:rPr>
  </w:style>
  <w:style w:type="paragraph" w:customStyle="1" w:styleId="ListParagraph2">
    <w:name w:val="List Paragraph2"/>
    <w:basedOn w:val="Normal"/>
    <w:qFormat/>
    <w:rsid w:val="007B787D"/>
    <w:pPr>
      <w:spacing w:after="0" w:line="240" w:lineRule="auto"/>
      <w:ind w:left="720" w:right="729"/>
      <w:contextualSpacing/>
      <w:jc w:val="both"/>
    </w:pPr>
    <w:rPr>
      <w:rFonts w:ascii="Arial" w:eastAsia="Times New Roman" w:hAnsi="Arial" w:cs="Arial"/>
      <w:szCs w:val="24"/>
      <w:lang w:val="sr-Cyrl-CS"/>
    </w:rPr>
  </w:style>
  <w:style w:type="paragraph" w:customStyle="1" w:styleId="Style3">
    <w:name w:val="Style3"/>
    <w:basedOn w:val="Normal"/>
    <w:rsid w:val="007B787D"/>
    <w:pPr>
      <w:widowControl w:val="0"/>
      <w:autoSpaceDE w:val="0"/>
      <w:autoSpaceDN w:val="0"/>
      <w:adjustRightInd w:val="0"/>
      <w:spacing w:after="0" w:line="278" w:lineRule="exact"/>
      <w:ind w:firstLine="730"/>
    </w:pPr>
    <w:rPr>
      <w:rFonts w:eastAsia="MS Mincho" w:cs="Times New Roman"/>
      <w:szCs w:val="24"/>
      <w:lang w:eastAsia="ja-JP"/>
    </w:rPr>
  </w:style>
  <w:style w:type="character" w:customStyle="1" w:styleId="FontStyle13">
    <w:name w:val="Font Style13"/>
    <w:rsid w:val="007B787D"/>
    <w:rPr>
      <w:rFonts w:ascii="Times New Roman" w:hAnsi="Times New Roman" w:cs="Times New Roman"/>
      <w:b/>
      <w:bCs/>
      <w:sz w:val="22"/>
      <w:szCs w:val="22"/>
    </w:rPr>
  </w:style>
  <w:style w:type="paragraph" w:customStyle="1" w:styleId="Default">
    <w:name w:val="Default"/>
    <w:link w:val="DefaultChar"/>
    <w:rsid w:val="007B78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Cs w:val="24"/>
      <w:lang w:eastAsia="sr-Latn-CS"/>
    </w:rPr>
  </w:style>
  <w:style w:type="table" w:styleId="TableGrid">
    <w:name w:val="Table Grid"/>
    <w:basedOn w:val="TableNormal"/>
    <w:rsid w:val="007B787D"/>
    <w:pPr>
      <w:spacing w:after="0" w:line="240" w:lineRule="auto"/>
    </w:pPr>
    <w:rPr>
      <w:rFonts w:eastAsia="Times New Roman" w:cs="Times New Roman"/>
      <w:sz w:val="20"/>
      <w:szCs w:val="20"/>
      <w:lang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7B787D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mentText1">
    <w:name w:val="Comment Text1"/>
    <w:basedOn w:val="Normal"/>
    <w:rsid w:val="007B787D"/>
    <w:pPr>
      <w:suppressAutoHyphens/>
      <w:spacing w:after="0" w:line="100" w:lineRule="atLeast"/>
    </w:pPr>
    <w:rPr>
      <w:rFonts w:eastAsia="Arial Unicode MS" w:cs="Times New Roman"/>
      <w:color w:val="000000"/>
      <w:kern w:val="2"/>
      <w:sz w:val="20"/>
      <w:szCs w:val="20"/>
      <w:lang w:eastAsia="ar-SA"/>
    </w:rPr>
  </w:style>
  <w:style w:type="paragraph" w:styleId="BodyTextIndent">
    <w:name w:val="Body Text Indent"/>
    <w:basedOn w:val="Normal"/>
    <w:link w:val="BodyTextIndentChar"/>
    <w:rsid w:val="007B787D"/>
    <w:pPr>
      <w:spacing w:after="120" w:line="240" w:lineRule="auto"/>
      <w:ind w:left="283"/>
    </w:pPr>
    <w:rPr>
      <w:rFonts w:eastAsia="Times New Roman" w:cs="Times New Roman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7B787D"/>
    <w:rPr>
      <w:rFonts w:eastAsia="Times New Roman" w:cs="Times New Roman"/>
      <w:szCs w:val="24"/>
      <w:lang w:val="en-US"/>
    </w:rPr>
  </w:style>
  <w:style w:type="table" w:customStyle="1" w:styleId="LightGrid-Accent31">
    <w:name w:val="Light Grid - Accent 31"/>
    <w:basedOn w:val="TableNormal"/>
    <w:next w:val="LightGrid-Accent3"/>
    <w:uiPriority w:val="62"/>
    <w:rsid w:val="007B787D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3">
    <w:name w:val="Light Grid Accent 3"/>
    <w:basedOn w:val="TableNormal"/>
    <w:uiPriority w:val="62"/>
    <w:rsid w:val="007B787D"/>
    <w:pPr>
      <w:spacing w:after="0" w:line="240" w:lineRule="auto"/>
    </w:pPr>
    <w:rPr>
      <w:rFonts w:eastAsia="Times New Roman" w:cs="Times New Roman"/>
      <w:sz w:val="20"/>
      <w:szCs w:val="20"/>
      <w:lang w:eastAsia="sr-Latn-C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character" w:styleId="Strong">
    <w:name w:val="Strong"/>
    <w:qFormat/>
    <w:rsid w:val="007B787D"/>
    <w:rPr>
      <w:b/>
      <w:bCs/>
    </w:rPr>
  </w:style>
  <w:style w:type="character" w:customStyle="1" w:styleId="ListParagraphCharChar">
    <w:name w:val="List Paragraph Char Char"/>
    <w:rsid w:val="007B787D"/>
    <w:rPr>
      <w:sz w:val="24"/>
      <w:szCs w:val="22"/>
      <w:lang w:val="en-US" w:eastAsia="en-US" w:bidi="ar-SA"/>
    </w:rPr>
  </w:style>
  <w:style w:type="character" w:styleId="IntenseEmphasis">
    <w:name w:val="Intense Emphasis"/>
    <w:qFormat/>
    <w:rsid w:val="007B787D"/>
    <w:rPr>
      <w:rFonts w:ascii="Arial" w:hAnsi="Arial"/>
      <w:b/>
      <w:bCs/>
      <w:iCs/>
      <w:color w:val="auto"/>
      <w:sz w:val="28"/>
      <w:u w:val="single"/>
    </w:rPr>
  </w:style>
  <w:style w:type="paragraph" w:customStyle="1" w:styleId="1">
    <w:name w:val="Ивана1"/>
    <w:basedOn w:val="Heading4"/>
    <w:link w:val="1Char"/>
    <w:qFormat/>
    <w:rsid w:val="007B787D"/>
    <w:pPr>
      <w:ind w:left="709" w:hanging="709"/>
    </w:pPr>
    <w:rPr>
      <w:i/>
      <w:sz w:val="32"/>
    </w:rPr>
  </w:style>
  <w:style w:type="character" w:customStyle="1" w:styleId="1Char">
    <w:name w:val="Ивана1 Char"/>
    <w:link w:val="1"/>
    <w:rsid w:val="007B787D"/>
    <w:rPr>
      <w:rFonts w:ascii="Arial" w:eastAsia="Times New Roman" w:hAnsi="Arial" w:cs="Times New Roman"/>
      <w:b/>
      <w:i/>
      <w:spacing w:val="-4"/>
      <w:kern w:val="28"/>
      <w:sz w:val="32"/>
      <w:szCs w:val="24"/>
      <w:lang w:val="sr-Cyrl-CS"/>
    </w:rPr>
  </w:style>
  <w:style w:type="paragraph" w:styleId="Title">
    <w:name w:val="Title"/>
    <w:basedOn w:val="Normal"/>
    <w:next w:val="Normal"/>
    <w:link w:val="TitleChar"/>
    <w:qFormat/>
    <w:rsid w:val="007B787D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rsid w:val="007B787D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character" w:styleId="Hyperlink">
    <w:name w:val="Hyperlink"/>
    <w:rsid w:val="007B787D"/>
    <w:rPr>
      <w:color w:val="0000FF"/>
      <w:u w:val="single"/>
    </w:rPr>
  </w:style>
  <w:style w:type="paragraph" w:customStyle="1" w:styleId="Style5">
    <w:name w:val="Style5"/>
    <w:basedOn w:val="Normal"/>
    <w:rsid w:val="007B787D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eastAsia="MS Mincho" w:cs="Times New Roman"/>
      <w:szCs w:val="24"/>
      <w:lang w:eastAsia="ja-JP"/>
    </w:rPr>
  </w:style>
  <w:style w:type="paragraph" w:styleId="BlockText">
    <w:name w:val="Block Text"/>
    <w:basedOn w:val="Normal"/>
    <w:rsid w:val="007B787D"/>
    <w:pPr>
      <w:spacing w:after="0" w:line="240" w:lineRule="auto"/>
      <w:ind w:left="720" w:right="48"/>
    </w:pPr>
    <w:rPr>
      <w:rFonts w:eastAsia="Times New Roman" w:cs="Times New Roman"/>
      <w:szCs w:val="24"/>
      <w:lang w:val="sr-Cyrl-CS"/>
    </w:rPr>
  </w:style>
  <w:style w:type="table" w:customStyle="1" w:styleId="TableGrid2">
    <w:name w:val="Table Grid2"/>
    <w:basedOn w:val="TableNormal"/>
    <w:next w:val="TableGrid"/>
    <w:rsid w:val="007B787D"/>
    <w:pPr>
      <w:suppressAutoHyphens/>
      <w:spacing w:after="0" w:line="270" w:lineRule="atLeast"/>
    </w:pPr>
    <w:rPr>
      <w:rFonts w:eastAsia="Times New Roman" w:cs="Times New Roman"/>
      <w:sz w:val="20"/>
      <w:szCs w:val="20"/>
      <w:lang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rsid w:val="007B787D"/>
    <w:pPr>
      <w:suppressAutoHyphens/>
      <w:spacing w:after="0" w:line="270" w:lineRule="atLeast"/>
    </w:pPr>
    <w:rPr>
      <w:rFonts w:eastAsia="Times New Roman" w:cs="Times New Roman"/>
      <w:sz w:val="20"/>
      <w:szCs w:val="20"/>
      <w:lang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4">
    <w:name w:val="Font Style54"/>
    <w:rsid w:val="007B787D"/>
    <w:rPr>
      <w:rFonts w:ascii="Trebuchet MS" w:hAnsi="Trebuchet MS" w:cs="Trebuchet MS"/>
      <w:sz w:val="14"/>
      <w:szCs w:val="14"/>
    </w:rPr>
  </w:style>
  <w:style w:type="numbering" w:customStyle="1" w:styleId="NoList11">
    <w:name w:val="No List11"/>
    <w:next w:val="NoList"/>
    <w:uiPriority w:val="99"/>
    <w:semiHidden/>
    <w:unhideWhenUsed/>
    <w:rsid w:val="007B787D"/>
  </w:style>
  <w:style w:type="paragraph" w:customStyle="1" w:styleId="font5">
    <w:name w:val="font5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font6">
    <w:name w:val="font6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val="sr-Latn-RS" w:eastAsia="sr-Latn-RS"/>
    </w:rPr>
  </w:style>
  <w:style w:type="paragraph" w:customStyle="1" w:styleId="font7">
    <w:name w:val="font7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val="sr-Latn-RS" w:eastAsia="sr-Latn-RS"/>
    </w:rPr>
  </w:style>
  <w:style w:type="paragraph" w:customStyle="1" w:styleId="font8">
    <w:name w:val="font8"/>
    <w:basedOn w:val="Normal"/>
    <w:rsid w:val="007B787D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val="sr-Latn-RS" w:eastAsia="sr-Latn-RS"/>
    </w:rPr>
  </w:style>
  <w:style w:type="paragraph" w:customStyle="1" w:styleId="font9">
    <w:name w:val="font9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val="sr-Latn-RS" w:eastAsia="sr-Latn-RS"/>
    </w:rPr>
  </w:style>
  <w:style w:type="paragraph" w:customStyle="1" w:styleId="font10">
    <w:name w:val="font10"/>
    <w:basedOn w:val="Normal"/>
    <w:rsid w:val="007B787D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val="sr-Latn-RS" w:eastAsia="sr-Latn-RS"/>
    </w:rPr>
  </w:style>
  <w:style w:type="paragraph" w:customStyle="1" w:styleId="font11">
    <w:name w:val="font11"/>
    <w:basedOn w:val="Normal"/>
    <w:rsid w:val="007B787D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2"/>
      <w:lang w:val="sr-Latn-RS" w:eastAsia="sr-Latn-RS"/>
    </w:rPr>
  </w:style>
  <w:style w:type="paragraph" w:customStyle="1" w:styleId="xl65">
    <w:name w:val="xl65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66">
    <w:name w:val="xl66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val="sr-Latn-RS" w:eastAsia="sr-Latn-RS"/>
    </w:rPr>
  </w:style>
  <w:style w:type="paragraph" w:customStyle="1" w:styleId="xl67">
    <w:name w:val="xl67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68">
    <w:name w:val="xl68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69">
    <w:name w:val="xl69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70">
    <w:name w:val="xl70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71">
    <w:name w:val="xl71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72">
    <w:name w:val="xl72"/>
    <w:basedOn w:val="Normal"/>
    <w:rsid w:val="007B787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73">
    <w:name w:val="xl73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74">
    <w:name w:val="xl74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75">
    <w:name w:val="xl75"/>
    <w:basedOn w:val="Normal"/>
    <w:rsid w:val="007B787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76">
    <w:name w:val="xl76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2"/>
      <w:lang w:val="sr-Latn-RS" w:eastAsia="sr-Latn-RS"/>
    </w:rPr>
  </w:style>
  <w:style w:type="paragraph" w:customStyle="1" w:styleId="xl77">
    <w:name w:val="xl77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2"/>
      <w:u w:val="single"/>
      <w:lang w:val="sr-Latn-RS" w:eastAsia="sr-Latn-RS"/>
    </w:rPr>
  </w:style>
  <w:style w:type="paragraph" w:customStyle="1" w:styleId="xl78">
    <w:name w:val="xl78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2"/>
      <w:lang w:val="sr-Latn-RS" w:eastAsia="sr-Latn-RS"/>
    </w:rPr>
  </w:style>
  <w:style w:type="paragraph" w:customStyle="1" w:styleId="xl79">
    <w:name w:val="xl79"/>
    <w:basedOn w:val="Normal"/>
    <w:rsid w:val="007B787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80">
    <w:name w:val="xl80"/>
    <w:basedOn w:val="Normal"/>
    <w:rsid w:val="007B787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81">
    <w:name w:val="xl81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82">
    <w:name w:val="xl82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83">
    <w:name w:val="xl83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84">
    <w:name w:val="xl84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85">
    <w:name w:val="xl85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86">
    <w:name w:val="xl86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87">
    <w:name w:val="xl87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88">
    <w:name w:val="xl88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89">
    <w:name w:val="xl89"/>
    <w:basedOn w:val="Normal"/>
    <w:rsid w:val="007B787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90">
    <w:name w:val="xl90"/>
    <w:basedOn w:val="Normal"/>
    <w:rsid w:val="007B787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91">
    <w:name w:val="xl91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Cs w:val="24"/>
      <w:lang w:val="sr-Latn-RS" w:eastAsia="sr-Latn-RS"/>
    </w:rPr>
  </w:style>
  <w:style w:type="paragraph" w:customStyle="1" w:styleId="xl92">
    <w:name w:val="xl92"/>
    <w:basedOn w:val="Normal"/>
    <w:rsid w:val="007B787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93">
    <w:name w:val="xl93"/>
    <w:basedOn w:val="Normal"/>
    <w:rsid w:val="007B787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94">
    <w:name w:val="xl94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95">
    <w:name w:val="xl95"/>
    <w:basedOn w:val="Normal"/>
    <w:rsid w:val="007B787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96">
    <w:name w:val="xl96"/>
    <w:basedOn w:val="Normal"/>
    <w:rsid w:val="007B787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97">
    <w:name w:val="xl97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Cs w:val="24"/>
      <w:lang w:val="sr-Latn-RS" w:eastAsia="sr-Latn-RS"/>
    </w:rPr>
  </w:style>
  <w:style w:type="paragraph" w:customStyle="1" w:styleId="xl98">
    <w:name w:val="xl98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Cs w:val="24"/>
      <w:lang w:val="sr-Latn-RS" w:eastAsia="sr-Latn-RS"/>
    </w:rPr>
  </w:style>
  <w:style w:type="paragraph" w:customStyle="1" w:styleId="xl99">
    <w:name w:val="xl99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Cs w:val="24"/>
      <w:lang w:val="sr-Latn-RS" w:eastAsia="sr-Latn-RS"/>
    </w:rPr>
  </w:style>
  <w:style w:type="paragraph" w:customStyle="1" w:styleId="xl100">
    <w:name w:val="xl100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101">
    <w:name w:val="xl101"/>
    <w:basedOn w:val="Normal"/>
    <w:rsid w:val="007B787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2"/>
      <w:lang w:val="sr-Latn-RS" w:eastAsia="sr-Latn-RS"/>
    </w:rPr>
  </w:style>
  <w:style w:type="paragraph" w:customStyle="1" w:styleId="xl102">
    <w:name w:val="xl102"/>
    <w:basedOn w:val="Normal"/>
    <w:rsid w:val="007B787D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2"/>
      <w:lang w:val="sr-Latn-RS" w:eastAsia="sr-Latn-RS"/>
    </w:rPr>
  </w:style>
  <w:style w:type="paragraph" w:customStyle="1" w:styleId="xl103">
    <w:name w:val="xl103"/>
    <w:basedOn w:val="Normal"/>
    <w:rsid w:val="007B787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104">
    <w:name w:val="xl104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2"/>
      <w:lang w:val="sr-Latn-RS" w:eastAsia="sr-Latn-RS"/>
    </w:rPr>
  </w:style>
  <w:style w:type="paragraph" w:customStyle="1" w:styleId="xl105">
    <w:name w:val="xl105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106">
    <w:name w:val="xl106"/>
    <w:basedOn w:val="Normal"/>
    <w:rsid w:val="007B787D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2"/>
      <w:lang w:val="sr-Latn-RS" w:eastAsia="sr-Latn-RS"/>
    </w:rPr>
  </w:style>
  <w:style w:type="paragraph" w:customStyle="1" w:styleId="xl107">
    <w:name w:val="xl107"/>
    <w:basedOn w:val="Normal"/>
    <w:rsid w:val="007B787D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2"/>
      <w:lang w:val="sr-Latn-RS" w:eastAsia="sr-Latn-RS"/>
    </w:rPr>
  </w:style>
  <w:style w:type="paragraph" w:customStyle="1" w:styleId="xl108">
    <w:name w:val="xl108"/>
    <w:basedOn w:val="Normal"/>
    <w:rsid w:val="007B787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109">
    <w:name w:val="xl109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110">
    <w:name w:val="xl110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111">
    <w:name w:val="xl111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112">
    <w:name w:val="xl112"/>
    <w:basedOn w:val="Normal"/>
    <w:rsid w:val="007B787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113">
    <w:name w:val="xl113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114">
    <w:name w:val="xl114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115">
    <w:name w:val="xl115"/>
    <w:basedOn w:val="Normal"/>
    <w:rsid w:val="007B787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116">
    <w:name w:val="xl116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Cs w:val="24"/>
      <w:lang w:val="sr-Latn-RS" w:eastAsia="sr-Latn-RS"/>
    </w:rPr>
  </w:style>
  <w:style w:type="paragraph" w:customStyle="1" w:styleId="xl117">
    <w:name w:val="xl117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Cs w:val="24"/>
      <w:lang w:val="sr-Latn-RS" w:eastAsia="sr-Latn-RS"/>
    </w:rPr>
  </w:style>
  <w:style w:type="paragraph" w:customStyle="1" w:styleId="xl118">
    <w:name w:val="xl118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2"/>
      <w:lang w:val="sr-Latn-RS" w:eastAsia="sr-Latn-RS"/>
    </w:rPr>
  </w:style>
  <w:style w:type="paragraph" w:customStyle="1" w:styleId="xl119">
    <w:name w:val="xl119"/>
    <w:basedOn w:val="Normal"/>
    <w:rsid w:val="007B787D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2"/>
      <w:lang w:val="sr-Latn-RS" w:eastAsia="sr-Latn-RS"/>
    </w:rPr>
  </w:style>
  <w:style w:type="paragraph" w:customStyle="1" w:styleId="xl120">
    <w:name w:val="xl120"/>
    <w:basedOn w:val="Normal"/>
    <w:rsid w:val="007B787D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121">
    <w:name w:val="xl121"/>
    <w:basedOn w:val="Normal"/>
    <w:rsid w:val="007B787D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2"/>
      <w:lang w:val="sr-Latn-RS" w:eastAsia="sr-Latn-RS"/>
    </w:rPr>
  </w:style>
  <w:style w:type="paragraph" w:customStyle="1" w:styleId="xl122">
    <w:name w:val="xl122"/>
    <w:basedOn w:val="Normal"/>
    <w:rsid w:val="007B787D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123">
    <w:name w:val="xl123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2"/>
      <w:lang w:val="sr-Latn-RS" w:eastAsia="sr-Latn-RS"/>
    </w:rPr>
  </w:style>
  <w:style w:type="paragraph" w:customStyle="1" w:styleId="xl124">
    <w:name w:val="xl124"/>
    <w:basedOn w:val="Normal"/>
    <w:rsid w:val="007B787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125">
    <w:name w:val="xl125"/>
    <w:basedOn w:val="Normal"/>
    <w:rsid w:val="007B787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126">
    <w:name w:val="xl126"/>
    <w:basedOn w:val="Normal"/>
    <w:rsid w:val="007B787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Cs w:val="24"/>
      <w:lang w:val="sr-Latn-RS" w:eastAsia="sr-Latn-RS"/>
    </w:rPr>
  </w:style>
  <w:style w:type="paragraph" w:customStyle="1" w:styleId="xl127">
    <w:name w:val="xl127"/>
    <w:basedOn w:val="Normal"/>
    <w:rsid w:val="007B787D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128">
    <w:name w:val="xl128"/>
    <w:basedOn w:val="Normal"/>
    <w:rsid w:val="007B787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129">
    <w:name w:val="xl129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Cs w:val="24"/>
      <w:lang w:val="sr-Latn-RS" w:eastAsia="sr-Latn-RS"/>
    </w:rPr>
  </w:style>
  <w:style w:type="paragraph" w:customStyle="1" w:styleId="xl130">
    <w:name w:val="xl130"/>
    <w:basedOn w:val="Normal"/>
    <w:rsid w:val="007B787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131">
    <w:name w:val="xl131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132">
    <w:name w:val="xl132"/>
    <w:basedOn w:val="Normal"/>
    <w:rsid w:val="007B787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133">
    <w:name w:val="xl133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2"/>
      <w:lang w:val="sr-Latn-RS" w:eastAsia="sr-Latn-RS"/>
    </w:rPr>
  </w:style>
  <w:style w:type="paragraph" w:customStyle="1" w:styleId="xl134">
    <w:name w:val="xl134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2"/>
      <w:lang w:val="sr-Latn-RS" w:eastAsia="sr-Latn-RS"/>
    </w:rPr>
  </w:style>
  <w:style w:type="paragraph" w:customStyle="1" w:styleId="xl135">
    <w:name w:val="xl135"/>
    <w:basedOn w:val="Normal"/>
    <w:rsid w:val="007B787D"/>
    <w:pPr>
      <w:spacing w:before="100" w:beforeAutospacing="1" w:after="100" w:afterAutospacing="1" w:line="240" w:lineRule="auto"/>
    </w:pPr>
    <w:rPr>
      <w:rFonts w:eastAsia="Times New Roman" w:cs="Times New Roman"/>
      <w:sz w:val="22"/>
      <w:lang w:val="sr-Latn-RS" w:eastAsia="sr-Latn-RS"/>
    </w:rPr>
  </w:style>
  <w:style w:type="numbering" w:customStyle="1" w:styleId="NoList2">
    <w:name w:val="No List2"/>
    <w:next w:val="NoList"/>
    <w:uiPriority w:val="99"/>
    <w:semiHidden/>
    <w:unhideWhenUsed/>
    <w:rsid w:val="007B787D"/>
  </w:style>
  <w:style w:type="table" w:customStyle="1" w:styleId="TableGrid4">
    <w:name w:val="Table Grid4"/>
    <w:basedOn w:val="TableNormal"/>
    <w:next w:val="TableGrid"/>
    <w:uiPriority w:val="39"/>
    <w:rsid w:val="007B787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r-Latn-C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rsid w:val="0030283E"/>
    <w:rPr>
      <w:rFonts w:ascii="Arial" w:eastAsia="Times New Roman" w:hAnsi="Arial" w:cs="Arial"/>
      <w:b/>
      <w:bCs/>
      <w:szCs w:val="24"/>
      <w:lang w:val="sr-Cyrl-CS" w:eastAsia="ar-SA"/>
    </w:rPr>
  </w:style>
  <w:style w:type="character" w:customStyle="1" w:styleId="Heading5Char">
    <w:name w:val="Heading 5 Char"/>
    <w:basedOn w:val="DefaultParagraphFont"/>
    <w:link w:val="Heading5"/>
    <w:rsid w:val="0030283E"/>
    <w:rPr>
      <w:rFonts w:ascii="Arial" w:eastAsia="Times New Roman" w:hAnsi="Arial" w:cs="Arial"/>
      <w:sz w:val="28"/>
      <w:szCs w:val="24"/>
      <w:lang w:val="sr-Cyrl-CS" w:eastAsia="ar-SA"/>
    </w:rPr>
  </w:style>
  <w:style w:type="character" w:customStyle="1" w:styleId="Heading6Char">
    <w:name w:val="Heading 6 Char"/>
    <w:basedOn w:val="DefaultParagraphFont"/>
    <w:link w:val="Heading6"/>
    <w:rsid w:val="0030283E"/>
    <w:rPr>
      <w:rFonts w:ascii="Arial" w:eastAsia="Times New Roman" w:hAnsi="Arial" w:cs="Arial"/>
      <w:b/>
      <w:bCs/>
      <w:szCs w:val="24"/>
      <w:lang w:val="sr-Cyrl-CS" w:eastAsia="ar-SA"/>
    </w:rPr>
  </w:style>
  <w:style w:type="character" w:customStyle="1" w:styleId="Heading8Char">
    <w:name w:val="Heading 8 Char"/>
    <w:basedOn w:val="DefaultParagraphFont"/>
    <w:link w:val="Heading8"/>
    <w:rsid w:val="0030283E"/>
    <w:rPr>
      <w:rFonts w:ascii="Arial" w:eastAsia="Times New Roman" w:hAnsi="Arial" w:cs="Arial"/>
      <w:b/>
      <w:bCs/>
      <w:szCs w:val="24"/>
      <w:lang w:val="sr-Cyrl-CS" w:eastAsia="ar-SA"/>
    </w:rPr>
  </w:style>
  <w:style w:type="character" w:customStyle="1" w:styleId="Heading9Char">
    <w:name w:val="Heading 9 Char"/>
    <w:basedOn w:val="DefaultParagraphFont"/>
    <w:link w:val="Heading9"/>
    <w:rsid w:val="0030283E"/>
    <w:rPr>
      <w:rFonts w:ascii="Arial" w:eastAsia="Times New Roman" w:hAnsi="Arial" w:cs="Arial"/>
      <w:b/>
      <w:bCs/>
      <w:sz w:val="28"/>
      <w:szCs w:val="24"/>
      <w:lang w:val="sr-Cyrl-CS" w:eastAsia="ar-SA"/>
    </w:rPr>
  </w:style>
  <w:style w:type="numbering" w:customStyle="1" w:styleId="NoList3">
    <w:name w:val="No List3"/>
    <w:next w:val="NoList"/>
    <w:semiHidden/>
    <w:rsid w:val="0030283E"/>
  </w:style>
  <w:style w:type="paragraph" w:customStyle="1" w:styleId="Normal2">
    <w:name w:val="Normal2"/>
    <w:basedOn w:val="Normal"/>
    <w:link w:val="normalChar"/>
    <w:rsid w:val="0030283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val="en-US"/>
    </w:rPr>
  </w:style>
  <w:style w:type="table" w:customStyle="1" w:styleId="LightGrid-Accent32">
    <w:name w:val="Light Grid - Accent 32"/>
    <w:basedOn w:val="TableNormal"/>
    <w:next w:val="LightGrid-Accent3"/>
    <w:uiPriority w:val="62"/>
    <w:rsid w:val="0030283E"/>
    <w:pPr>
      <w:spacing w:after="0" w:line="240" w:lineRule="auto"/>
    </w:pPr>
    <w:rPr>
      <w:rFonts w:eastAsia="Times New Roman" w:cs="Times New Roman"/>
      <w:sz w:val="20"/>
      <w:szCs w:val="20"/>
      <w:lang w:eastAsia="sr-Latn-C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character" w:customStyle="1" w:styleId="FontStyle11">
    <w:name w:val="Font Style11"/>
    <w:rsid w:val="0030283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Normal"/>
    <w:rsid w:val="0030283E"/>
    <w:pPr>
      <w:widowControl w:val="0"/>
      <w:autoSpaceDE w:val="0"/>
      <w:autoSpaceDN w:val="0"/>
      <w:adjustRightInd w:val="0"/>
      <w:spacing w:after="0" w:line="240" w:lineRule="auto"/>
    </w:pPr>
    <w:rPr>
      <w:rFonts w:eastAsia="MS Mincho" w:cs="Times New Roman"/>
      <w:szCs w:val="24"/>
      <w:lang w:eastAsia="ja-JP"/>
    </w:rPr>
  </w:style>
  <w:style w:type="numbering" w:customStyle="1" w:styleId="NoList12">
    <w:name w:val="No List12"/>
    <w:next w:val="NoList"/>
    <w:uiPriority w:val="99"/>
    <w:semiHidden/>
    <w:unhideWhenUsed/>
    <w:rsid w:val="0030283E"/>
  </w:style>
  <w:style w:type="numbering" w:customStyle="1" w:styleId="NoList111">
    <w:name w:val="No List111"/>
    <w:next w:val="NoList"/>
    <w:uiPriority w:val="99"/>
    <w:semiHidden/>
    <w:rsid w:val="0030283E"/>
  </w:style>
  <w:style w:type="table" w:customStyle="1" w:styleId="TableGrid41">
    <w:name w:val="Table Grid41"/>
    <w:basedOn w:val="TableNormal"/>
    <w:next w:val="TableGrid"/>
    <w:rsid w:val="0030283E"/>
    <w:pPr>
      <w:spacing w:after="0" w:line="240" w:lineRule="auto"/>
    </w:pPr>
    <w:rPr>
      <w:rFonts w:eastAsia="Times New Roman" w:cs="Times New Roman"/>
      <w:sz w:val="20"/>
      <w:szCs w:val="20"/>
      <w:lang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rsid w:val="0030283E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-Accent311">
    <w:name w:val="Light Grid - Accent 311"/>
    <w:basedOn w:val="TableNormal"/>
    <w:next w:val="LightGrid-Accent3"/>
    <w:uiPriority w:val="62"/>
    <w:rsid w:val="0030283E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LightGrid-Accent321">
    <w:name w:val="Light Grid - Accent 321"/>
    <w:basedOn w:val="TableNormal"/>
    <w:next w:val="LightGrid-Accent3"/>
    <w:uiPriority w:val="62"/>
    <w:rsid w:val="0030283E"/>
    <w:pPr>
      <w:spacing w:after="0" w:line="240" w:lineRule="auto"/>
    </w:pPr>
    <w:rPr>
      <w:rFonts w:eastAsia="Times New Roman" w:cs="Times New Roman"/>
      <w:sz w:val="20"/>
      <w:szCs w:val="20"/>
      <w:lang w:eastAsia="sr-Latn-C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numbering" w:customStyle="1" w:styleId="NoList21">
    <w:name w:val="No List21"/>
    <w:next w:val="NoList"/>
    <w:uiPriority w:val="99"/>
    <w:semiHidden/>
    <w:unhideWhenUsed/>
    <w:rsid w:val="0030283E"/>
  </w:style>
  <w:style w:type="numbering" w:customStyle="1" w:styleId="NoList121">
    <w:name w:val="No List121"/>
    <w:next w:val="NoList"/>
    <w:uiPriority w:val="99"/>
    <w:semiHidden/>
    <w:unhideWhenUsed/>
    <w:rsid w:val="0030283E"/>
  </w:style>
  <w:style w:type="character" w:styleId="FollowedHyperlink">
    <w:name w:val="FollowedHyperlink"/>
    <w:uiPriority w:val="99"/>
    <w:unhideWhenUsed/>
    <w:rsid w:val="0030283E"/>
    <w:rPr>
      <w:color w:val="800080"/>
      <w:u w:val="single"/>
    </w:rPr>
  </w:style>
  <w:style w:type="table" w:customStyle="1" w:styleId="TableGrid5">
    <w:name w:val="Table Grid5"/>
    <w:basedOn w:val="TableNormal"/>
    <w:next w:val="TableGrid"/>
    <w:rsid w:val="0030283E"/>
    <w:pPr>
      <w:spacing w:after="0" w:line="240" w:lineRule="auto"/>
    </w:pPr>
    <w:rPr>
      <w:rFonts w:eastAsia="Times New Roman" w:cs="Times New Roman"/>
      <w:sz w:val="20"/>
      <w:szCs w:val="20"/>
      <w:lang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-Accent33">
    <w:name w:val="Light Grid - Accent 33"/>
    <w:basedOn w:val="TableNormal"/>
    <w:next w:val="LightGrid-Accent3"/>
    <w:uiPriority w:val="62"/>
    <w:rsid w:val="0030283E"/>
    <w:pPr>
      <w:spacing w:after="0" w:line="240" w:lineRule="auto"/>
    </w:pPr>
    <w:rPr>
      <w:rFonts w:eastAsia="Times New Roman" w:cs="Times New Roman"/>
      <w:sz w:val="20"/>
      <w:szCs w:val="20"/>
      <w:lang w:eastAsia="sr-Latn-C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TableGrid12">
    <w:name w:val="Table Grid12"/>
    <w:basedOn w:val="TableNormal"/>
    <w:rsid w:val="0030283E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-Accent312">
    <w:name w:val="Light Grid - Accent 312"/>
    <w:basedOn w:val="TableNormal"/>
    <w:uiPriority w:val="62"/>
    <w:rsid w:val="0030283E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TableGrid21">
    <w:name w:val="Table Grid21"/>
    <w:basedOn w:val="TableNormal"/>
    <w:rsid w:val="0030283E"/>
    <w:pPr>
      <w:suppressAutoHyphens/>
      <w:spacing w:after="0" w:line="270" w:lineRule="atLeast"/>
    </w:pPr>
    <w:rPr>
      <w:rFonts w:eastAsia="Times New Roman" w:cs="Times New Roman"/>
      <w:sz w:val="20"/>
      <w:szCs w:val="20"/>
      <w:lang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">
    <w:name w:val="Table Grid31"/>
    <w:basedOn w:val="TableNormal"/>
    <w:rsid w:val="0030283E"/>
    <w:pPr>
      <w:suppressAutoHyphens/>
      <w:spacing w:after="0" w:line="270" w:lineRule="atLeast"/>
    </w:pPr>
    <w:rPr>
      <w:rFonts w:eastAsia="Times New Roman" w:cs="Times New Roman"/>
      <w:sz w:val="20"/>
      <w:szCs w:val="20"/>
      <w:lang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">
    <w:name w:val="Table Grid111"/>
    <w:basedOn w:val="TableNormal"/>
    <w:rsid w:val="0030283E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-Accent3111">
    <w:name w:val="Light Grid - Accent 3111"/>
    <w:basedOn w:val="TableNormal"/>
    <w:uiPriority w:val="62"/>
    <w:rsid w:val="0030283E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LightGrid-Accent3211">
    <w:name w:val="Light Grid - Accent 3211"/>
    <w:basedOn w:val="TableNormal"/>
    <w:uiPriority w:val="62"/>
    <w:rsid w:val="0030283E"/>
    <w:pPr>
      <w:spacing w:after="0" w:line="240" w:lineRule="auto"/>
    </w:pPr>
    <w:rPr>
      <w:rFonts w:eastAsia="Times New Roman" w:cs="Times New Roman"/>
      <w:sz w:val="20"/>
      <w:szCs w:val="20"/>
      <w:lang w:eastAsia="sr-Latn-C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numbering" w:customStyle="1" w:styleId="NoList31">
    <w:name w:val="No List31"/>
    <w:next w:val="NoList"/>
    <w:uiPriority w:val="99"/>
    <w:semiHidden/>
    <w:unhideWhenUsed/>
    <w:rsid w:val="0030283E"/>
  </w:style>
  <w:style w:type="numbering" w:customStyle="1" w:styleId="NoList13">
    <w:name w:val="No List13"/>
    <w:next w:val="NoList"/>
    <w:uiPriority w:val="99"/>
    <w:semiHidden/>
    <w:unhideWhenUsed/>
    <w:rsid w:val="0030283E"/>
  </w:style>
  <w:style w:type="table" w:customStyle="1" w:styleId="TableGrid6">
    <w:name w:val="Table Grid6"/>
    <w:basedOn w:val="TableNormal"/>
    <w:next w:val="TableGrid"/>
    <w:rsid w:val="0030283E"/>
    <w:pPr>
      <w:spacing w:after="0" w:line="240" w:lineRule="auto"/>
    </w:pPr>
    <w:rPr>
      <w:rFonts w:eastAsia="Times New Roman" w:cs="Times New Roman"/>
      <w:sz w:val="20"/>
      <w:szCs w:val="20"/>
      <w:lang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-Accent34">
    <w:name w:val="Light Grid - Accent 34"/>
    <w:basedOn w:val="TableNormal"/>
    <w:next w:val="LightGrid-Accent3"/>
    <w:uiPriority w:val="62"/>
    <w:rsid w:val="0030283E"/>
    <w:pPr>
      <w:spacing w:after="0" w:line="240" w:lineRule="auto"/>
    </w:pPr>
    <w:rPr>
      <w:rFonts w:eastAsia="Times New Roman" w:cs="Times New Roman"/>
      <w:sz w:val="20"/>
      <w:szCs w:val="20"/>
      <w:lang w:eastAsia="sr-Latn-C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TableGrid13">
    <w:name w:val="Table Grid13"/>
    <w:basedOn w:val="TableNormal"/>
    <w:rsid w:val="0030283E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-Accent313">
    <w:name w:val="Light Grid - Accent 313"/>
    <w:basedOn w:val="TableNormal"/>
    <w:uiPriority w:val="62"/>
    <w:rsid w:val="0030283E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TableGrid22">
    <w:name w:val="Table Grid22"/>
    <w:basedOn w:val="TableNormal"/>
    <w:rsid w:val="0030283E"/>
    <w:pPr>
      <w:suppressAutoHyphens/>
      <w:spacing w:after="0" w:line="270" w:lineRule="atLeast"/>
    </w:pPr>
    <w:rPr>
      <w:rFonts w:eastAsia="Times New Roman" w:cs="Times New Roman"/>
      <w:sz w:val="20"/>
      <w:szCs w:val="20"/>
      <w:lang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">
    <w:name w:val="Table Grid32"/>
    <w:basedOn w:val="TableNormal"/>
    <w:rsid w:val="0030283E"/>
    <w:pPr>
      <w:suppressAutoHyphens/>
      <w:spacing w:after="0" w:line="270" w:lineRule="atLeast"/>
    </w:pPr>
    <w:rPr>
      <w:rFonts w:eastAsia="Times New Roman" w:cs="Times New Roman"/>
      <w:sz w:val="20"/>
      <w:szCs w:val="20"/>
      <w:lang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2">
    <w:name w:val="Table Grid42"/>
    <w:basedOn w:val="TableNormal"/>
    <w:rsid w:val="0030283E"/>
    <w:pPr>
      <w:spacing w:after="0" w:line="240" w:lineRule="auto"/>
    </w:pPr>
    <w:rPr>
      <w:rFonts w:eastAsia="Times New Roman" w:cs="Times New Roman"/>
      <w:sz w:val="20"/>
      <w:szCs w:val="20"/>
      <w:lang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">
    <w:name w:val="Table Grid112"/>
    <w:basedOn w:val="TableNormal"/>
    <w:rsid w:val="0030283E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-Accent3112">
    <w:name w:val="Light Grid - Accent 3112"/>
    <w:basedOn w:val="TableNormal"/>
    <w:uiPriority w:val="62"/>
    <w:rsid w:val="0030283E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LightGrid-Accent322">
    <w:name w:val="Light Grid - Accent 322"/>
    <w:basedOn w:val="TableNormal"/>
    <w:uiPriority w:val="62"/>
    <w:rsid w:val="0030283E"/>
    <w:pPr>
      <w:spacing w:after="0" w:line="240" w:lineRule="auto"/>
    </w:pPr>
    <w:rPr>
      <w:rFonts w:eastAsia="Times New Roman" w:cs="Times New Roman"/>
      <w:sz w:val="20"/>
      <w:szCs w:val="20"/>
      <w:lang w:eastAsia="sr-Latn-C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numbering" w:customStyle="1" w:styleId="NoList4">
    <w:name w:val="No List4"/>
    <w:next w:val="NoList"/>
    <w:uiPriority w:val="99"/>
    <w:semiHidden/>
    <w:unhideWhenUsed/>
    <w:rsid w:val="0030283E"/>
  </w:style>
  <w:style w:type="numbering" w:customStyle="1" w:styleId="NoList14">
    <w:name w:val="No List14"/>
    <w:next w:val="NoList"/>
    <w:uiPriority w:val="99"/>
    <w:semiHidden/>
    <w:unhideWhenUsed/>
    <w:rsid w:val="0030283E"/>
  </w:style>
  <w:style w:type="table" w:customStyle="1" w:styleId="TableGrid7">
    <w:name w:val="Table Grid7"/>
    <w:basedOn w:val="TableNormal"/>
    <w:next w:val="TableGrid"/>
    <w:rsid w:val="0030283E"/>
    <w:pPr>
      <w:spacing w:after="0" w:line="240" w:lineRule="auto"/>
    </w:pPr>
    <w:rPr>
      <w:rFonts w:eastAsia="Times New Roman" w:cs="Times New Roman"/>
      <w:sz w:val="20"/>
      <w:szCs w:val="20"/>
      <w:lang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-Accent35">
    <w:name w:val="Light Grid - Accent 35"/>
    <w:basedOn w:val="TableNormal"/>
    <w:next w:val="LightGrid-Accent3"/>
    <w:uiPriority w:val="62"/>
    <w:rsid w:val="0030283E"/>
    <w:pPr>
      <w:spacing w:after="0" w:line="240" w:lineRule="auto"/>
    </w:pPr>
    <w:rPr>
      <w:rFonts w:eastAsia="Times New Roman" w:cs="Times New Roman"/>
      <w:sz w:val="20"/>
      <w:szCs w:val="20"/>
      <w:lang w:eastAsia="sr-Latn-C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TableGrid14">
    <w:name w:val="Table Grid14"/>
    <w:basedOn w:val="TableNormal"/>
    <w:rsid w:val="0030283E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-Accent314">
    <w:name w:val="Light Grid - Accent 314"/>
    <w:basedOn w:val="TableNormal"/>
    <w:uiPriority w:val="62"/>
    <w:rsid w:val="0030283E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TableGrid23">
    <w:name w:val="Table Grid23"/>
    <w:basedOn w:val="TableNormal"/>
    <w:rsid w:val="0030283E"/>
    <w:pPr>
      <w:suppressAutoHyphens/>
      <w:spacing w:after="0" w:line="270" w:lineRule="atLeast"/>
    </w:pPr>
    <w:rPr>
      <w:rFonts w:eastAsia="Times New Roman" w:cs="Times New Roman"/>
      <w:sz w:val="20"/>
      <w:szCs w:val="20"/>
      <w:lang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">
    <w:name w:val="Table Grid33"/>
    <w:basedOn w:val="TableNormal"/>
    <w:rsid w:val="0030283E"/>
    <w:pPr>
      <w:suppressAutoHyphens/>
      <w:spacing w:after="0" w:line="270" w:lineRule="atLeast"/>
    </w:pPr>
    <w:rPr>
      <w:rFonts w:eastAsia="Times New Roman" w:cs="Times New Roman"/>
      <w:sz w:val="20"/>
      <w:szCs w:val="20"/>
      <w:lang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3">
    <w:name w:val="Table Grid43"/>
    <w:basedOn w:val="TableNormal"/>
    <w:rsid w:val="0030283E"/>
    <w:pPr>
      <w:spacing w:after="0" w:line="240" w:lineRule="auto"/>
    </w:pPr>
    <w:rPr>
      <w:rFonts w:eastAsia="Times New Roman" w:cs="Times New Roman"/>
      <w:sz w:val="20"/>
      <w:szCs w:val="20"/>
      <w:lang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3">
    <w:name w:val="Table Grid113"/>
    <w:basedOn w:val="TableNormal"/>
    <w:rsid w:val="0030283E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-Accent3113">
    <w:name w:val="Light Grid - Accent 3113"/>
    <w:basedOn w:val="TableNormal"/>
    <w:uiPriority w:val="62"/>
    <w:rsid w:val="0030283E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LightGrid-Accent323">
    <w:name w:val="Light Grid - Accent 323"/>
    <w:basedOn w:val="TableNormal"/>
    <w:uiPriority w:val="62"/>
    <w:rsid w:val="0030283E"/>
    <w:pPr>
      <w:spacing w:after="0" w:line="240" w:lineRule="auto"/>
    </w:pPr>
    <w:rPr>
      <w:rFonts w:eastAsia="Times New Roman" w:cs="Times New Roman"/>
      <w:sz w:val="20"/>
      <w:szCs w:val="20"/>
      <w:lang w:eastAsia="sr-Latn-C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character" w:customStyle="1" w:styleId="apple-converted-space">
    <w:name w:val="apple-converted-space"/>
    <w:rsid w:val="0030283E"/>
  </w:style>
  <w:style w:type="numbering" w:customStyle="1" w:styleId="NoList5">
    <w:name w:val="No List5"/>
    <w:next w:val="NoList"/>
    <w:semiHidden/>
    <w:rsid w:val="0030283E"/>
  </w:style>
  <w:style w:type="character" w:customStyle="1" w:styleId="WW8Num2z0">
    <w:name w:val="WW8Num2z0"/>
    <w:rsid w:val="0030283E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30283E"/>
    <w:rPr>
      <w:rFonts w:ascii="Times New Roman" w:hAnsi="Times New Roman"/>
    </w:rPr>
  </w:style>
  <w:style w:type="character" w:customStyle="1" w:styleId="Absatz-Standardschriftart">
    <w:name w:val="Absatz-Standardschriftart"/>
    <w:rsid w:val="0030283E"/>
  </w:style>
  <w:style w:type="character" w:customStyle="1" w:styleId="WW-Absatz-Standardschriftart">
    <w:name w:val="WW-Absatz-Standardschriftart"/>
    <w:rsid w:val="0030283E"/>
  </w:style>
  <w:style w:type="character" w:customStyle="1" w:styleId="WW-Absatz-Standardschriftart1">
    <w:name w:val="WW-Absatz-Standardschriftart1"/>
    <w:rsid w:val="0030283E"/>
  </w:style>
  <w:style w:type="character" w:customStyle="1" w:styleId="WW-Absatz-Standardschriftart11">
    <w:name w:val="WW-Absatz-Standardschriftart11"/>
    <w:rsid w:val="0030283E"/>
  </w:style>
  <w:style w:type="character" w:customStyle="1" w:styleId="WW-Absatz-Standardschriftart111">
    <w:name w:val="WW-Absatz-Standardschriftart111"/>
    <w:rsid w:val="0030283E"/>
  </w:style>
  <w:style w:type="character" w:customStyle="1" w:styleId="WW-Absatz-Standardschriftart1111">
    <w:name w:val="WW-Absatz-Standardschriftart1111"/>
    <w:rsid w:val="0030283E"/>
  </w:style>
  <w:style w:type="character" w:customStyle="1" w:styleId="WW-Absatz-Standardschriftart11111">
    <w:name w:val="WW-Absatz-Standardschriftart11111"/>
    <w:rsid w:val="0030283E"/>
  </w:style>
  <w:style w:type="character" w:customStyle="1" w:styleId="WW8Num3z0">
    <w:name w:val="WW8Num3z0"/>
    <w:rsid w:val="0030283E"/>
    <w:rPr>
      <w:rFonts w:ascii="Symbol" w:hAnsi="Symbol"/>
    </w:rPr>
  </w:style>
  <w:style w:type="character" w:customStyle="1" w:styleId="WW8Num4z0">
    <w:name w:val="WW8Num4z0"/>
    <w:rsid w:val="0030283E"/>
    <w:rPr>
      <w:rFonts w:ascii="Symbol" w:hAnsi="Symbol"/>
    </w:rPr>
  </w:style>
  <w:style w:type="character" w:customStyle="1" w:styleId="WW8Num5z1">
    <w:name w:val="WW8Num5z1"/>
    <w:rsid w:val="0030283E"/>
    <w:rPr>
      <w:rFonts w:ascii="Courier New" w:hAnsi="Courier New"/>
    </w:rPr>
  </w:style>
  <w:style w:type="character" w:customStyle="1" w:styleId="WW-Absatz-Standardschriftart111111">
    <w:name w:val="WW-Absatz-Standardschriftart111111"/>
    <w:rsid w:val="0030283E"/>
  </w:style>
  <w:style w:type="character" w:customStyle="1" w:styleId="WW-Absatz-Standardschriftart1111111">
    <w:name w:val="WW-Absatz-Standardschriftart1111111"/>
    <w:rsid w:val="0030283E"/>
  </w:style>
  <w:style w:type="character" w:customStyle="1" w:styleId="WW-Absatz-Standardschriftart11111111">
    <w:name w:val="WW-Absatz-Standardschriftart11111111"/>
    <w:rsid w:val="0030283E"/>
  </w:style>
  <w:style w:type="character" w:customStyle="1" w:styleId="WW-Absatz-Standardschriftart111111111">
    <w:name w:val="WW-Absatz-Standardschriftart111111111"/>
    <w:rsid w:val="0030283E"/>
  </w:style>
  <w:style w:type="character" w:customStyle="1" w:styleId="WW-Absatz-Standardschriftart1111111111">
    <w:name w:val="WW-Absatz-Standardschriftart1111111111"/>
    <w:rsid w:val="0030283E"/>
  </w:style>
  <w:style w:type="character" w:customStyle="1" w:styleId="WW-Absatz-Standardschriftart11111111111">
    <w:name w:val="WW-Absatz-Standardschriftart11111111111"/>
    <w:rsid w:val="0030283E"/>
  </w:style>
  <w:style w:type="character" w:customStyle="1" w:styleId="WW-Absatz-Standardschriftart111111111111">
    <w:name w:val="WW-Absatz-Standardschriftart111111111111"/>
    <w:rsid w:val="0030283E"/>
  </w:style>
  <w:style w:type="character" w:customStyle="1" w:styleId="WW-Absatz-Standardschriftart1111111111111">
    <w:name w:val="WW-Absatz-Standardschriftart1111111111111"/>
    <w:rsid w:val="0030283E"/>
  </w:style>
  <w:style w:type="character" w:customStyle="1" w:styleId="WW-Absatz-Standardschriftart11111111111111">
    <w:name w:val="WW-Absatz-Standardschriftart11111111111111"/>
    <w:rsid w:val="0030283E"/>
  </w:style>
  <w:style w:type="character" w:customStyle="1" w:styleId="WW-Absatz-Standardschriftart111111111111111">
    <w:name w:val="WW-Absatz-Standardschriftart111111111111111"/>
    <w:rsid w:val="0030283E"/>
  </w:style>
  <w:style w:type="character" w:customStyle="1" w:styleId="WW-Absatz-Standardschriftart1111111111111111">
    <w:name w:val="WW-Absatz-Standardschriftart1111111111111111"/>
    <w:rsid w:val="0030283E"/>
  </w:style>
  <w:style w:type="character" w:customStyle="1" w:styleId="WW8Num2z1">
    <w:name w:val="WW8Num2z1"/>
    <w:rsid w:val="0030283E"/>
    <w:rPr>
      <w:rFonts w:ascii="Courier New" w:hAnsi="Courier New"/>
    </w:rPr>
  </w:style>
  <w:style w:type="character" w:customStyle="1" w:styleId="WW8Num2z2">
    <w:name w:val="WW8Num2z2"/>
    <w:rsid w:val="0030283E"/>
    <w:rPr>
      <w:rFonts w:ascii="Wingdings" w:hAnsi="Wingdings"/>
    </w:rPr>
  </w:style>
  <w:style w:type="character" w:customStyle="1" w:styleId="WW8Num2z3">
    <w:name w:val="WW8Num2z3"/>
    <w:rsid w:val="0030283E"/>
    <w:rPr>
      <w:rFonts w:ascii="Symbol" w:hAnsi="Symbol"/>
    </w:rPr>
  </w:style>
  <w:style w:type="character" w:customStyle="1" w:styleId="WW8Num5z0">
    <w:name w:val="WW8Num5z0"/>
    <w:rsid w:val="0030283E"/>
    <w:rPr>
      <w:rFonts w:ascii="Symbol" w:hAnsi="Symbol"/>
    </w:rPr>
  </w:style>
  <w:style w:type="character" w:customStyle="1" w:styleId="WW8Num5z2">
    <w:name w:val="WW8Num5z2"/>
    <w:rsid w:val="0030283E"/>
    <w:rPr>
      <w:rFonts w:ascii="Wingdings" w:hAnsi="Wingdings"/>
    </w:rPr>
  </w:style>
  <w:style w:type="character" w:customStyle="1" w:styleId="WW8Num11z0">
    <w:name w:val="WW8Num11z0"/>
    <w:rsid w:val="0030283E"/>
    <w:rPr>
      <w:rFonts w:ascii="Symbol" w:hAnsi="Symbol"/>
    </w:rPr>
  </w:style>
  <w:style w:type="character" w:customStyle="1" w:styleId="WW8Num11z1">
    <w:name w:val="WW8Num11z1"/>
    <w:rsid w:val="0030283E"/>
    <w:rPr>
      <w:rFonts w:ascii="Courier New" w:hAnsi="Courier New"/>
    </w:rPr>
  </w:style>
  <w:style w:type="character" w:customStyle="1" w:styleId="WW8Num11z2">
    <w:name w:val="WW8Num11z2"/>
    <w:rsid w:val="0030283E"/>
    <w:rPr>
      <w:rFonts w:ascii="Wingdings" w:hAnsi="Wingdings"/>
    </w:rPr>
  </w:style>
  <w:style w:type="character" w:customStyle="1" w:styleId="WW8Num26z0">
    <w:name w:val="WW8Num26z0"/>
    <w:rsid w:val="0030283E"/>
    <w:rPr>
      <w:rFonts w:ascii="Symbol" w:hAnsi="Symbol"/>
    </w:rPr>
  </w:style>
  <w:style w:type="character" w:customStyle="1" w:styleId="WW8Num26z1">
    <w:name w:val="WW8Num26z1"/>
    <w:rsid w:val="0030283E"/>
    <w:rPr>
      <w:rFonts w:ascii="Courier New" w:hAnsi="Courier New"/>
    </w:rPr>
  </w:style>
  <w:style w:type="character" w:customStyle="1" w:styleId="WW8Num26z2">
    <w:name w:val="WW8Num26z2"/>
    <w:rsid w:val="0030283E"/>
    <w:rPr>
      <w:rFonts w:ascii="Wingdings" w:hAnsi="Wingdings"/>
    </w:rPr>
  </w:style>
  <w:style w:type="character" w:customStyle="1" w:styleId="WW8Num28z0">
    <w:name w:val="WW8Num28z0"/>
    <w:rsid w:val="0030283E"/>
    <w:rPr>
      <w:b/>
    </w:rPr>
  </w:style>
  <w:style w:type="character" w:customStyle="1" w:styleId="WW8Num32z0">
    <w:name w:val="WW8Num32z0"/>
    <w:rsid w:val="0030283E"/>
    <w:rPr>
      <w:b/>
    </w:rPr>
  </w:style>
  <w:style w:type="character" w:customStyle="1" w:styleId="WW8Num33z0">
    <w:name w:val="WW8Num33z0"/>
    <w:rsid w:val="0030283E"/>
    <w:rPr>
      <w:b/>
    </w:rPr>
  </w:style>
  <w:style w:type="character" w:customStyle="1" w:styleId="WW8Num35z0">
    <w:name w:val="WW8Num35z0"/>
    <w:rsid w:val="0030283E"/>
    <w:rPr>
      <w:rFonts w:ascii="Symbol" w:hAnsi="Symbol"/>
    </w:rPr>
  </w:style>
  <w:style w:type="character" w:customStyle="1" w:styleId="WW8Num35z1">
    <w:name w:val="WW8Num35z1"/>
    <w:rsid w:val="0030283E"/>
    <w:rPr>
      <w:rFonts w:ascii="Courier New" w:hAnsi="Courier New"/>
    </w:rPr>
  </w:style>
  <w:style w:type="character" w:customStyle="1" w:styleId="WW8Num35z2">
    <w:name w:val="WW8Num35z2"/>
    <w:rsid w:val="0030283E"/>
    <w:rPr>
      <w:rFonts w:ascii="Wingdings" w:hAnsi="Wingdings"/>
    </w:rPr>
  </w:style>
  <w:style w:type="character" w:customStyle="1" w:styleId="WW8Num36z0">
    <w:name w:val="WW8Num36z0"/>
    <w:rsid w:val="0030283E"/>
    <w:rPr>
      <w:rFonts w:ascii="Symbol" w:hAnsi="Symbol"/>
    </w:rPr>
  </w:style>
  <w:style w:type="character" w:customStyle="1" w:styleId="WW8Num36z1">
    <w:name w:val="WW8Num36z1"/>
    <w:rsid w:val="0030283E"/>
    <w:rPr>
      <w:rFonts w:ascii="Courier New" w:hAnsi="Courier New"/>
    </w:rPr>
  </w:style>
  <w:style w:type="character" w:customStyle="1" w:styleId="WW8Num36z2">
    <w:name w:val="WW8Num36z2"/>
    <w:rsid w:val="0030283E"/>
    <w:rPr>
      <w:rFonts w:ascii="Wingdings" w:hAnsi="Wingdings"/>
    </w:rPr>
  </w:style>
  <w:style w:type="character" w:customStyle="1" w:styleId="WW8Num37z1">
    <w:name w:val="WW8Num37z1"/>
    <w:rsid w:val="0030283E"/>
    <w:rPr>
      <w:rFonts w:ascii="Times New Roman" w:eastAsia="Times New Roman" w:hAnsi="Times New Roman" w:cs="Times New Roman"/>
    </w:rPr>
  </w:style>
  <w:style w:type="character" w:customStyle="1" w:styleId="WW8Num6z0">
    <w:name w:val="WW8Num6z0"/>
    <w:rsid w:val="0030283E"/>
    <w:rPr>
      <w:rFonts w:ascii="Symbol" w:hAnsi="Symbol" w:cs="OpenSymbol"/>
    </w:rPr>
  </w:style>
  <w:style w:type="character" w:customStyle="1" w:styleId="Simbolizanumerisanje">
    <w:name w:val="Simboli za numerisanje"/>
    <w:rsid w:val="0030283E"/>
  </w:style>
  <w:style w:type="paragraph" w:customStyle="1" w:styleId="Zaglavlje">
    <w:name w:val="Zaglavlje"/>
    <w:basedOn w:val="Normal"/>
    <w:next w:val="BodyText"/>
    <w:rsid w:val="0030283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styleId="List">
    <w:name w:val="List"/>
    <w:basedOn w:val="BodyText"/>
    <w:rsid w:val="0030283E"/>
    <w:pPr>
      <w:suppressAutoHyphens/>
      <w:jc w:val="both"/>
    </w:pPr>
    <w:rPr>
      <w:rFonts w:ascii="Arial" w:hAnsi="Arial" w:cs="Mangal"/>
      <w:szCs w:val="24"/>
      <w:lang w:val="sr-Cyrl-CS" w:eastAsia="ar-SA"/>
    </w:rPr>
  </w:style>
  <w:style w:type="paragraph" w:customStyle="1" w:styleId="Naslov">
    <w:name w:val="Naslov"/>
    <w:basedOn w:val="Normal"/>
    <w:rsid w:val="0030283E"/>
    <w:pPr>
      <w:suppressLineNumbers/>
      <w:suppressAutoHyphens/>
      <w:spacing w:before="120" w:after="120" w:line="240" w:lineRule="auto"/>
    </w:pPr>
    <w:rPr>
      <w:rFonts w:eastAsia="Times New Roman" w:cs="Mangal"/>
      <w:i/>
      <w:iCs/>
      <w:szCs w:val="24"/>
      <w:lang w:val="en-GB" w:eastAsia="ar-SA"/>
    </w:rPr>
  </w:style>
  <w:style w:type="paragraph" w:customStyle="1" w:styleId="Indeks">
    <w:name w:val="Indeks"/>
    <w:basedOn w:val="Normal"/>
    <w:rsid w:val="0030283E"/>
    <w:pPr>
      <w:suppressLineNumbers/>
      <w:suppressAutoHyphens/>
      <w:spacing w:after="0" w:line="240" w:lineRule="auto"/>
    </w:pPr>
    <w:rPr>
      <w:rFonts w:eastAsia="Times New Roman" w:cs="Mangal"/>
      <w:szCs w:val="24"/>
      <w:lang w:val="en-GB" w:eastAsia="ar-SA"/>
    </w:rPr>
  </w:style>
  <w:style w:type="paragraph" w:styleId="BodyText2">
    <w:name w:val="Body Text 2"/>
    <w:basedOn w:val="Normal"/>
    <w:link w:val="BodyText2Char"/>
    <w:rsid w:val="0030283E"/>
    <w:pPr>
      <w:suppressAutoHyphens/>
      <w:spacing w:after="0" w:line="240" w:lineRule="auto"/>
      <w:ind w:right="-154"/>
      <w:jc w:val="both"/>
    </w:pPr>
    <w:rPr>
      <w:rFonts w:ascii="Arial" w:eastAsia="Times New Roman" w:hAnsi="Arial" w:cs="Arial"/>
      <w:szCs w:val="24"/>
      <w:lang w:val="sr-Cyrl-CS" w:eastAsia="ar-SA"/>
    </w:rPr>
  </w:style>
  <w:style w:type="character" w:customStyle="1" w:styleId="BodyText2Char">
    <w:name w:val="Body Text 2 Char"/>
    <w:basedOn w:val="DefaultParagraphFont"/>
    <w:link w:val="BodyText2"/>
    <w:rsid w:val="0030283E"/>
    <w:rPr>
      <w:rFonts w:ascii="Arial" w:eastAsia="Times New Roman" w:hAnsi="Arial" w:cs="Arial"/>
      <w:szCs w:val="24"/>
      <w:lang w:val="sr-Cyrl-CS" w:eastAsia="ar-SA"/>
    </w:rPr>
  </w:style>
  <w:style w:type="paragraph" w:styleId="BodyText3">
    <w:name w:val="Body Text 3"/>
    <w:basedOn w:val="Normal"/>
    <w:link w:val="BodyText3Char"/>
    <w:rsid w:val="0030283E"/>
    <w:pPr>
      <w:suppressAutoHyphens/>
      <w:spacing w:after="0" w:line="240" w:lineRule="auto"/>
      <w:ind w:right="-154"/>
    </w:pPr>
    <w:rPr>
      <w:rFonts w:ascii="Arial" w:eastAsia="Times New Roman" w:hAnsi="Arial" w:cs="Arial"/>
      <w:szCs w:val="24"/>
      <w:lang w:val="sr-Cyrl-CS" w:eastAsia="ar-SA"/>
    </w:rPr>
  </w:style>
  <w:style w:type="character" w:customStyle="1" w:styleId="BodyText3Char">
    <w:name w:val="Body Text 3 Char"/>
    <w:basedOn w:val="DefaultParagraphFont"/>
    <w:link w:val="BodyText3"/>
    <w:rsid w:val="0030283E"/>
    <w:rPr>
      <w:rFonts w:ascii="Arial" w:eastAsia="Times New Roman" w:hAnsi="Arial" w:cs="Arial"/>
      <w:szCs w:val="24"/>
      <w:lang w:val="sr-Cyrl-CS" w:eastAsia="ar-SA"/>
    </w:rPr>
  </w:style>
  <w:style w:type="paragraph" w:styleId="BodyTextIndent2">
    <w:name w:val="Body Text Indent 2"/>
    <w:basedOn w:val="Normal"/>
    <w:link w:val="BodyTextIndent2Char"/>
    <w:rsid w:val="0030283E"/>
    <w:pPr>
      <w:suppressAutoHyphens/>
      <w:spacing w:after="0" w:line="240" w:lineRule="auto"/>
      <w:ind w:firstLine="720"/>
      <w:jc w:val="both"/>
    </w:pPr>
    <w:rPr>
      <w:rFonts w:ascii="Arial" w:eastAsia="Times New Roman" w:hAnsi="Arial" w:cs="Arial"/>
      <w:szCs w:val="24"/>
      <w:lang w:val="sr-Cyrl-CS" w:eastAsia="ar-SA"/>
    </w:rPr>
  </w:style>
  <w:style w:type="character" w:customStyle="1" w:styleId="BodyTextIndent2Char">
    <w:name w:val="Body Text Indent 2 Char"/>
    <w:basedOn w:val="DefaultParagraphFont"/>
    <w:link w:val="BodyTextIndent2"/>
    <w:rsid w:val="0030283E"/>
    <w:rPr>
      <w:rFonts w:ascii="Arial" w:eastAsia="Times New Roman" w:hAnsi="Arial" w:cs="Arial"/>
      <w:szCs w:val="24"/>
      <w:lang w:val="sr-Cyrl-CS" w:eastAsia="ar-SA"/>
    </w:rPr>
  </w:style>
  <w:style w:type="paragraph" w:styleId="BodyTextIndent3">
    <w:name w:val="Body Text Indent 3"/>
    <w:basedOn w:val="Normal"/>
    <w:link w:val="BodyTextIndent3Char"/>
    <w:rsid w:val="0030283E"/>
    <w:pPr>
      <w:suppressAutoHyphens/>
      <w:spacing w:after="0" w:line="240" w:lineRule="auto"/>
      <w:ind w:right="-154" w:firstLine="1125"/>
      <w:jc w:val="both"/>
    </w:pPr>
    <w:rPr>
      <w:rFonts w:ascii="Arial" w:eastAsia="Times New Roman" w:hAnsi="Arial" w:cs="Arial"/>
      <w:szCs w:val="24"/>
      <w:lang w:val="sr-Cyrl-CS" w:eastAsia="ar-SA"/>
    </w:rPr>
  </w:style>
  <w:style w:type="character" w:customStyle="1" w:styleId="BodyTextIndent3Char">
    <w:name w:val="Body Text Indent 3 Char"/>
    <w:basedOn w:val="DefaultParagraphFont"/>
    <w:link w:val="BodyTextIndent3"/>
    <w:rsid w:val="0030283E"/>
    <w:rPr>
      <w:rFonts w:ascii="Arial" w:eastAsia="Times New Roman" w:hAnsi="Arial" w:cs="Arial"/>
      <w:szCs w:val="24"/>
      <w:lang w:val="sr-Cyrl-CS" w:eastAsia="ar-SA"/>
    </w:rPr>
  </w:style>
  <w:style w:type="paragraph" w:customStyle="1" w:styleId="Sadrajtabele">
    <w:name w:val="Sadržaj tabele"/>
    <w:basedOn w:val="Normal"/>
    <w:rsid w:val="0030283E"/>
    <w:pPr>
      <w:suppressLineNumbers/>
      <w:suppressAutoHyphens/>
      <w:spacing w:after="0" w:line="240" w:lineRule="auto"/>
    </w:pPr>
    <w:rPr>
      <w:rFonts w:eastAsia="Times New Roman" w:cs="Times New Roman"/>
      <w:szCs w:val="24"/>
      <w:lang w:val="en-GB" w:eastAsia="ar-SA"/>
    </w:rPr>
  </w:style>
  <w:style w:type="paragraph" w:customStyle="1" w:styleId="Zaglavljetabele">
    <w:name w:val="Zaglavlje tabele"/>
    <w:basedOn w:val="Sadrajtabele"/>
    <w:rsid w:val="0030283E"/>
    <w:pPr>
      <w:jc w:val="center"/>
    </w:pPr>
    <w:rPr>
      <w:b/>
      <w:bCs/>
    </w:rPr>
  </w:style>
  <w:style w:type="paragraph" w:styleId="PlainText">
    <w:name w:val="Plain Text"/>
    <w:basedOn w:val="Normal"/>
    <w:link w:val="PlainTextChar"/>
    <w:rsid w:val="0030283E"/>
    <w:pPr>
      <w:suppressAutoHyphens/>
      <w:spacing w:after="0" w:line="100" w:lineRule="atLeast"/>
    </w:pPr>
    <w:rPr>
      <w:rFonts w:ascii="Courier New" w:eastAsia="Times New Roman" w:hAnsi="Courier New" w:cs="Calibri"/>
      <w:sz w:val="20"/>
      <w:szCs w:val="20"/>
      <w:lang w:val="en-US" w:eastAsia="ar-SA"/>
    </w:rPr>
  </w:style>
  <w:style w:type="character" w:customStyle="1" w:styleId="PlainTextChar">
    <w:name w:val="Plain Text Char"/>
    <w:basedOn w:val="DefaultParagraphFont"/>
    <w:link w:val="PlainText"/>
    <w:rsid w:val="0030283E"/>
    <w:rPr>
      <w:rFonts w:ascii="Courier New" w:eastAsia="Times New Roman" w:hAnsi="Courier New" w:cs="Calibri"/>
      <w:sz w:val="20"/>
      <w:szCs w:val="20"/>
      <w:lang w:val="en-US" w:eastAsia="ar-SA"/>
    </w:rPr>
  </w:style>
  <w:style w:type="character" w:customStyle="1" w:styleId="normalChar">
    <w:name w:val="normal Char"/>
    <w:link w:val="Normal2"/>
    <w:rsid w:val="0030283E"/>
    <w:rPr>
      <w:rFonts w:ascii="Arial" w:eastAsia="Times New Roman" w:hAnsi="Arial" w:cs="Arial"/>
      <w:sz w:val="22"/>
      <w:lang w:val="en-US"/>
    </w:rPr>
  </w:style>
  <w:style w:type="paragraph" w:customStyle="1" w:styleId="normalbold">
    <w:name w:val="normalbold"/>
    <w:basedOn w:val="Normal"/>
    <w:rsid w:val="0030283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2"/>
      <w:lang w:val="en-US"/>
    </w:rPr>
  </w:style>
  <w:style w:type="paragraph" w:customStyle="1" w:styleId="normalboldcentar">
    <w:name w:val="normalboldcentar"/>
    <w:basedOn w:val="Normal"/>
    <w:rsid w:val="0030283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2"/>
      <w:lang w:val="en-US"/>
    </w:rPr>
  </w:style>
  <w:style w:type="paragraph" w:styleId="NoSpacing">
    <w:name w:val="No Spacing"/>
    <w:qFormat/>
    <w:rsid w:val="0030283E"/>
    <w:pPr>
      <w:spacing w:after="0" w:line="240" w:lineRule="auto"/>
    </w:pPr>
    <w:rPr>
      <w:rFonts w:ascii="Calibri" w:eastAsia="Times New Roman" w:hAnsi="Calibri" w:cs="Times New Roman"/>
      <w:sz w:val="22"/>
      <w:lang w:val="en-GB" w:eastAsia="en-GB"/>
    </w:rPr>
  </w:style>
  <w:style w:type="character" w:customStyle="1" w:styleId="FontStyle89">
    <w:name w:val="Font Style89"/>
    <w:rsid w:val="0030283E"/>
    <w:rPr>
      <w:rFonts w:ascii="Book Antiqua" w:hAnsi="Book Antiqua" w:cs="Book Antiqua"/>
      <w:sz w:val="22"/>
      <w:szCs w:val="22"/>
    </w:rPr>
  </w:style>
  <w:style w:type="paragraph" w:styleId="HTMLPreformatted">
    <w:name w:val="HTML Preformatted"/>
    <w:basedOn w:val="Normal"/>
    <w:link w:val="HTMLPreformattedChar"/>
    <w:unhideWhenUsed/>
    <w:rsid w:val="003028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30283E"/>
    <w:rPr>
      <w:rFonts w:ascii="Courier New" w:eastAsia="Times New Roman" w:hAnsi="Courier New" w:cs="Courier New"/>
      <w:sz w:val="20"/>
      <w:szCs w:val="20"/>
      <w:lang w:val="en-US"/>
    </w:rPr>
  </w:style>
  <w:style w:type="paragraph" w:styleId="NormalWeb">
    <w:name w:val="Normal (Web)"/>
    <w:basedOn w:val="Normal"/>
    <w:rsid w:val="0030283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en-GB"/>
    </w:rPr>
  </w:style>
  <w:style w:type="paragraph" w:customStyle="1" w:styleId="Pa0">
    <w:name w:val="Pa0"/>
    <w:basedOn w:val="Normal"/>
    <w:next w:val="Normal"/>
    <w:rsid w:val="0030283E"/>
    <w:pPr>
      <w:autoSpaceDE w:val="0"/>
      <w:autoSpaceDN w:val="0"/>
      <w:adjustRightInd w:val="0"/>
      <w:spacing w:after="0" w:line="241" w:lineRule="atLeast"/>
    </w:pPr>
    <w:rPr>
      <w:rFonts w:ascii="Helvetica Narrow" w:eastAsia="Times New Roman" w:hAnsi="Helvetica Narrow" w:cs="Times New Roman"/>
      <w:szCs w:val="24"/>
      <w:lang w:val="en-US"/>
    </w:rPr>
  </w:style>
  <w:style w:type="character" w:customStyle="1" w:styleId="A6">
    <w:name w:val="A6"/>
    <w:rsid w:val="0030283E"/>
    <w:rPr>
      <w:rFonts w:cs="Helvetica Narrow"/>
      <w:color w:val="000000"/>
      <w:sz w:val="14"/>
      <w:szCs w:val="14"/>
    </w:rPr>
  </w:style>
  <w:style w:type="paragraph" w:customStyle="1" w:styleId="WW-Default">
    <w:name w:val="WW-Default"/>
    <w:rsid w:val="0030283E"/>
    <w:pPr>
      <w:widowControl w:val="0"/>
      <w:autoSpaceDN w:val="0"/>
      <w:adjustRightInd w:val="0"/>
      <w:spacing w:after="0" w:line="240" w:lineRule="auto"/>
    </w:pPr>
    <w:rPr>
      <w:rFonts w:ascii="Verdana" w:eastAsia="Times New Roman" w:hAnsi="Verdana" w:cs="Verdana"/>
      <w:kern w:val="1"/>
      <w:sz w:val="22"/>
      <w:lang w:val="en-US"/>
    </w:rPr>
  </w:style>
  <w:style w:type="paragraph" w:customStyle="1" w:styleId="TableParagraph">
    <w:name w:val="Table Paragraph"/>
    <w:basedOn w:val="Normal"/>
    <w:rsid w:val="0030283E"/>
    <w:pPr>
      <w:widowControl w:val="0"/>
      <w:autoSpaceDE w:val="0"/>
      <w:autoSpaceDN w:val="0"/>
      <w:adjustRightInd w:val="0"/>
      <w:spacing w:after="0" w:line="240" w:lineRule="auto"/>
    </w:pPr>
    <w:rPr>
      <w:rFonts w:eastAsia="SimSun" w:cs="Times New Roman"/>
      <w:szCs w:val="24"/>
      <w:lang w:eastAsia="zh-CN"/>
    </w:rPr>
  </w:style>
  <w:style w:type="character" w:customStyle="1" w:styleId="DefaultChar">
    <w:name w:val="Default Char"/>
    <w:link w:val="Default"/>
    <w:locked/>
    <w:rsid w:val="0030283E"/>
    <w:rPr>
      <w:rFonts w:ascii="Arial" w:eastAsia="Times New Roman" w:hAnsi="Arial" w:cs="Arial"/>
      <w:color w:val="000000"/>
      <w:szCs w:val="24"/>
      <w:lang w:eastAsia="sr-Latn-CS"/>
    </w:rPr>
  </w:style>
  <w:style w:type="paragraph" w:styleId="TOC1">
    <w:name w:val="toc 1"/>
    <w:basedOn w:val="Normal"/>
    <w:next w:val="Normal"/>
    <w:autoRedefine/>
    <w:rsid w:val="0030283E"/>
    <w:pPr>
      <w:tabs>
        <w:tab w:val="right" w:leader="dot" w:pos="10773"/>
      </w:tabs>
    </w:pPr>
    <w:rPr>
      <w:rFonts w:ascii="Calibri" w:eastAsia="Times New Roman" w:hAnsi="Calibri" w:cs="Times New Roman"/>
      <w:sz w:val="22"/>
      <w:lang w:val="en-US"/>
    </w:rPr>
  </w:style>
  <w:style w:type="table" w:customStyle="1" w:styleId="TableGrid8">
    <w:name w:val="Table Grid8"/>
    <w:basedOn w:val="TableNormal"/>
    <w:next w:val="TableGrid"/>
    <w:rsid w:val="0030283E"/>
    <w:rPr>
      <w:rFonts w:ascii="Calibri" w:eastAsia="Times New Roman" w:hAnsi="Calibri" w:cs="Times New Roman"/>
      <w:sz w:val="20"/>
      <w:szCs w:val="20"/>
      <w:lang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Acronym">
    <w:name w:val="HTML Acronym"/>
    <w:rsid w:val="0030283E"/>
  </w:style>
  <w:style w:type="character" w:customStyle="1" w:styleId="CharacterStyle19">
    <w:name w:val="Character Style 19"/>
    <w:rsid w:val="0030283E"/>
    <w:rPr>
      <w:sz w:val="20"/>
      <w:szCs w:val="20"/>
    </w:rPr>
  </w:style>
  <w:style w:type="character" w:customStyle="1" w:styleId="st">
    <w:name w:val="st"/>
    <w:rsid w:val="0030283E"/>
  </w:style>
  <w:style w:type="character" w:styleId="Emphasis">
    <w:name w:val="Emphasis"/>
    <w:qFormat/>
    <w:rsid w:val="0030283E"/>
    <w:rPr>
      <w:i/>
      <w:iCs/>
    </w:rPr>
  </w:style>
  <w:style w:type="paragraph" w:customStyle="1" w:styleId="TableContents">
    <w:name w:val="Table Contents"/>
    <w:basedOn w:val="Normal"/>
    <w:rsid w:val="0030283E"/>
    <w:pPr>
      <w:suppressLineNumbers/>
      <w:suppressAutoHyphens/>
      <w:spacing w:after="0" w:line="240" w:lineRule="auto"/>
    </w:pPr>
    <w:rPr>
      <w:rFonts w:eastAsia="Times New Roman" w:cs="Times New Roman"/>
      <w:szCs w:val="24"/>
      <w:lang w:val="sr-Cyrl-CS" w:eastAsia="ar-SA"/>
    </w:rPr>
  </w:style>
  <w:style w:type="paragraph" w:styleId="CommentText">
    <w:name w:val="annotation text"/>
    <w:basedOn w:val="Normal"/>
    <w:link w:val="CommentTextChar"/>
    <w:unhideWhenUsed/>
    <w:rsid w:val="0030283E"/>
    <w:pPr>
      <w:spacing w:after="0" w:line="240" w:lineRule="auto"/>
    </w:pPr>
    <w:rPr>
      <w:rFonts w:eastAsia="Times New Roman" w:cs="Times New Roman"/>
      <w:sz w:val="20"/>
      <w:szCs w:val="20"/>
      <w:lang w:eastAsia="sr-Latn-CS"/>
    </w:rPr>
  </w:style>
  <w:style w:type="character" w:customStyle="1" w:styleId="CommentTextChar">
    <w:name w:val="Comment Text Char"/>
    <w:basedOn w:val="DefaultParagraphFont"/>
    <w:link w:val="CommentText"/>
    <w:rsid w:val="0030283E"/>
    <w:rPr>
      <w:rFonts w:eastAsia="Times New Roman" w:cs="Times New Roman"/>
      <w:sz w:val="20"/>
      <w:szCs w:val="20"/>
      <w:lang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Acronym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B787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qFormat/>
    <w:rsid w:val="007B787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qFormat/>
    <w:rsid w:val="0030283E"/>
    <w:pPr>
      <w:keepNext/>
      <w:numPr>
        <w:numId w:val="14"/>
      </w:numPr>
      <w:pBdr>
        <w:bottom w:val="single" w:sz="4" w:space="1" w:color="000000"/>
      </w:pBdr>
      <w:tabs>
        <w:tab w:val="clear" w:pos="1080"/>
        <w:tab w:val="num" w:pos="0"/>
      </w:tabs>
      <w:suppressAutoHyphens/>
      <w:spacing w:after="0" w:line="240" w:lineRule="auto"/>
      <w:ind w:left="0" w:right="-154" w:firstLine="0"/>
      <w:jc w:val="both"/>
      <w:outlineLvl w:val="2"/>
    </w:pPr>
    <w:rPr>
      <w:rFonts w:ascii="Arial" w:eastAsia="Times New Roman" w:hAnsi="Arial" w:cs="Arial"/>
      <w:b/>
      <w:bCs/>
      <w:szCs w:val="24"/>
      <w:lang w:val="sr-Cyrl-CS" w:eastAsia="ar-SA"/>
    </w:rPr>
  </w:style>
  <w:style w:type="paragraph" w:styleId="Heading4">
    <w:name w:val="heading 4"/>
    <w:basedOn w:val="Normal"/>
    <w:next w:val="Normal"/>
    <w:link w:val="Heading4Char"/>
    <w:qFormat/>
    <w:rsid w:val="007B787D"/>
    <w:pPr>
      <w:keepNext/>
      <w:keepLines/>
      <w:numPr>
        <w:numId w:val="1"/>
      </w:numPr>
      <w:pBdr>
        <w:bottom w:val="single" w:sz="8" w:space="4" w:color="4F81BD"/>
      </w:pBdr>
      <w:spacing w:after="240" w:line="240" w:lineRule="atLeast"/>
      <w:ind w:right="729"/>
      <w:contextualSpacing/>
      <w:jc w:val="both"/>
      <w:outlineLvl w:val="3"/>
    </w:pPr>
    <w:rPr>
      <w:rFonts w:ascii="Arial" w:eastAsia="Times New Roman" w:hAnsi="Arial" w:cs="Times New Roman"/>
      <w:b/>
      <w:spacing w:val="-4"/>
      <w:kern w:val="28"/>
      <w:sz w:val="28"/>
      <w:szCs w:val="24"/>
      <w:lang w:val="sr-Cyrl-CS"/>
    </w:rPr>
  </w:style>
  <w:style w:type="paragraph" w:styleId="Heading5">
    <w:name w:val="heading 5"/>
    <w:basedOn w:val="Normal"/>
    <w:next w:val="Normal"/>
    <w:link w:val="Heading5Char"/>
    <w:qFormat/>
    <w:rsid w:val="0030283E"/>
    <w:pPr>
      <w:keepNext/>
      <w:suppressAutoHyphens/>
      <w:spacing w:after="0" w:line="240" w:lineRule="auto"/>
      <w:ind w:right="-154"/>
      <w:jc w:val="center"/>
      <w:outlineLvl w:val="4"/>
    </w:pPr>
    <w:rPr>
      <w:rFonts w:ascii="Arial" w:eastAsia="Times New Roman" w:hAnsi="Arial" w:cs="Arial"/>
      <w:sz w:val="28"/>
      <w:szCs w:val="24"/>
      <w:lang w:val="sr-Cyrl-CS" w:eastAsia="ar-SA"/>
    </w:rPr>
  </w:style>
  <w:style w:type="paragraph" w:styleId="Heading6">
    <w:name w:val="heading 6"/>
    <w:basedOn w:val="Normal"/>
    <w:next w:val="Normal"/>
    <w:link w:val="Heading6Char"/>
    <w:qFormat/>
    <w:rsid w:val="0030283E"/>
    <w:pPr>
      <w:keepNext/>
      <w:numPr>
        <w:numId w:val="15"/>
      </w:numPr>
      <w:tabs>
        <w:tab w:val="clear" w:pos="720"/>
        <w:tab w:val="num" w:pos="0"/>
      </w:tabs>
      <w:suppressAutoHyphens/>
      <w:spacing w:after="0" w:line="240" w:lineRule="auto"/>
      <w:ind w:left="0" w:right="-154" w:firstLine="0"/>
      <w:jc w:val="center"/>
      <w:outlineLvl w:val="5"/>
    </w:pPr>
    <w:rPr>
      <w:rFonts w:ascii="Arial" w:eastAsia="Times New Roman" w:hAnsi="Arial" w:cs="Arial"/>
      <w:b/>
      <w:bCs/>
      <w:szCs w:val="24"/>
      <w:lang w:val="sr-Cyrl-CS" w:eastAsia="ar-SA"/>
    </w:rPr>
  </w:style>
  <w:style w:type="paragraph" w:styleId="Heading7">
    <w:name w:val="heading 7"/>
    <w:basedOn w:val="Normal"/>
    <w:next w:val="Normal"/>
    <w:link w:val="Heading7Char"/>
    <w:qFormat/>
    <w:rsid w:val="007B787D"/>
    <w:pPr>
      <w:spacing w:before="240" w:after="60" w:line="240" w:lineRule="auto"/>
      <w:outlineLvl w:val="6"/>
    </w:pPr>
    <w:rPr>
      <w:rFonts w:ascii="Calibri" w:eastAsia="Times New Roman" w:hAnsi="Calibri" w:cs="Times New Roman"/>
      <w:szCs w:val="24"/>
      <w:lang w:val="en-US"/>
    </w:rPr>
  </w:style>
  <w:style w:type="paragraph" w:styleId="Heading8">
    <w:name w:val="heading 8"/>
    <w:basedOn w:val="Normal"/>
    <w:next w:val="Normal"/>
    <w:link w:val="Heading8Char"/>
    <w:qFormat/>
    <w:rsid w:val="0030283E"/>
    <w:pPr>
      <w:keepNext/>
      <w:suppressAutoHyphens/>
      <w:spacing w:after="0" w:line="240" w:lineRule="auto"/>
      <w:ind w:left="3142" w:hanging="1440"/>
      <w:jc w:val="center"/>
      <w:outlineLvl w:val="7"/>
    </w:pPr>
    <w:rPr>
      <w:rFonts w:ascii="Arial" w:eastAsia="Times New Roman" w:hAnsi="Arial" w:cs="Arial"/>
      <w:b/>
      <w:bCs/>
      <w:szCs w:val="24"/>
      <w:lang w:val="sr-Cyrl-CS" w:eastAsia="ar-SA"/>
    </w:rPr>
  </w:style>
  <w:style w:type="paragraph" w:styleId="Heading9">
    <w:name w:val="heading 9"/>
    <w:basedOn w:val="Normal"/>
    <w:next w:val="Normal"/>
    <w:link w:val="Heading9Char"/>
    <w:qFormat/>
    <w:rsid w:val="0030283E"/>
    <w:pPr>
      <w:keepNext/>
      <w:suppressAutoHyphens/>
      <w:spacing w:after="0" w:line="240" w:lineRule="auto"/>
      <w:ind w:left="3502" w:hanging="1800"/>
      <w:jc w:val="center"/>
      <w:outlineLvl w:val="8"/>
    </w:pPr>
    <w:rPr>
      <w:rFonts w:ascii="Arial" w:eastAsia="Times New Roman" w:hAnsi="Arial" w:cs="Arial"/>
      <w:b/>
      <w:bCs/>
      <w:sz w:val="28"/>
      <w:szCs w:val="24"/>
      <w:lang w:val="sr-Cyrl-C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har1"/>
    <w:basedOn w:val="Normal"/>
    <w:link w:val="HeaderChar"/>
    <w:unhideWhenUsed/>
    <w:rsid w:val="005773DC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aliases w:val="Char1 Char"/>
    <w:basedOn w:val="DefaultParagraphFont"/>
    <w:link w:val="Header"/>
    <w:rsid w:val="005773DC"/>
  </w:style>
  <w:style w:type="paragraph" w:styleId="Footer">
    <w:name w:val="footer"/>
    <w:basedOn w:val="Normal"/>
    <w:link w:val="FooterChar"/>
    <w:uiPriority w:val="99"/>
    <w:unhideWhenUsed/>
    <w:rsid w:val="005773DC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3DC"/>
  </w:style>
  <w:style w:type="paragraph" w:styleId="ListParagraph">
    <w:name w:val="List Paragraph"/>
    <w:basedOn w:val="Normal"/>
    <w:qFormat/>
    <w:rsid w:val="00B5174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7B787D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7B787D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Heading4Char">
    <w:name w:val="Heading 4 Char"/>
    <w:basedOn w:val="DefaultParagraphFont"/>
    <w:link w:val="Heading4"/>
    <w:rsid w:val="007B787D"/>
    <w:rPr>
      <w:rFonts w:ascii="Arial" w:eastAsia="Times New Roman" w:hAnsi="Arial" w:cs="Times New Roman"/>
      <w:b/>
      <w:spacing w:val="-4"/>
      <w:kern w:val="28"/>
      <w:sz w:val="28"/>
      <w:szCs w:val="24"/>
      <w:lang w:val="sr-Cyrl-CS"/>
    </w:rPr>
  </w:style>
  <w:style w:type="character" w:customStyle="1" w:styleId="Heading7Char">
    <w:name w:val="Heading 7 Char"/>
    <w:basedOn w:val="DefaultParagraphFont"/>
    <w:link w:val="Heading7"/>
    <w:rsid w:val="007B787D"/>
    <w:rPr>
      <w:rFonts w:ascii="Calibri" w:eastAsia="Times New Roman" w:hAnsi="Calibri" w:cs="Times New Roman"/>
      <w:szCs w:val="24"/>
      <w:lang w:val="en-US"/>
    </w:rPr>
  </w:style>
  <w:style w:type="numbering" w:customStyle="1" w:styleId="NoList1">
    <w:name w:val="No List1"/>
    <w:next w:val="NoList"/>
    <w:semiHidden/>
    <w:rsid w:val="007B787D"/>
  </w:style>
  <w:style w:type="paragraph" w:customStyle="1" w:styleId="Normal1">
    <w:name w:val="Normal1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val="en-US"/>
    </w:rPr>
  </w:style>
  <w:style w:type="paragraph" w:customStyle="1" w:styleId="naslov1">
    <w:name w:val="naslov1"/>
    <w:basedOn w:val="Normal"/>
    <w:rsid w:val="007B787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Cs w:val="24"/>
      <w:lang w:val="en-US"/>
    </w:rPr>
  </w:style>
  <w:style w:type="paragraph" w:customStyle="1" w:styleId="normaluvuceni3">
    <w:name w:val="normal_uvuceni3"/>
    <w:basedOn w:val="Normal"/>
    <w:rsid w:val="007B787D"/>
    <w:pPr>
      <w:spacing w:before="100" w:beforeAutospacing="1" w:after="100" w:afterAutospacing="1" w:line="240" w:lineRule="auto"/>
      <w:ind w:left="992"/>
    </w:pPr>
    <w:rPr>
      <w:rFonts w:ascii="Arial" w:eastAsia="Times New Roman" w:hAnsi="Arial" w:cs="Arial"/>
      <w:sz w:val="22"/>
      <w:lang w:val="en-US"/>
    </w:rPr>
  </w:style>
  <w:style w:type="paragraph" w:customStyle="1" w:styleId="normalcentar">
    <w:name w:val="normalcentar"/>
    <w:basedOn w:val="Normal"/>
    <w:rsid w:val="007B787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2"/>
      <w:lang w:val="en-US"/>
    </w:rPr>
  </w:style>
  <w:style w:type="paragraph" w:customStyle="1" w:styleId="normalprored">
    <w:name w:val="normalprored"/>
    <w:basedOn w:val="Normal"/>
    <w:rsid w:val="007B787D"/>
    <w:pPr>
      <w:spacing w:after="0" w:line="240" w:lineRule="auto"/>
    </w:pPr>
    <w:rPr>
      <w:rFonts w:ascii="Arial" w:eastAsia="Times New Roman" w:hAnsi="Arial" w:cs="Arial"/>
      <w:sz w:val="26"/>
      <w:szCs w:val="26"/>
      <w:lang w:val="en-US"/>
    </w:rPr>
  </w:style>
  <w:style w:type="paragraph" w:customStyle="1" w:styleId="wyq060---pododeljak">
    <w:name w:val="wyq060---pododeljak"/>
    <w:basedOn w:val="Normal"/>
    <w:rsid w:val="007B787D"/>
    <w:pPr>
      <w:spacing w:after="0" w:line="240" w:lineRule="auto"/>
      <w:jc w:val="center"/>
    </w:pPr>
    <w:rPr>
      <w:rFonts w:ascii="Arial" w:eastAsia="Times New Roman" w:hAnsi="Arial" w:cs="Arial"/>
      <w:sz w:val="31"/>
      <w:szCs w:val="31"/>
      <w:lang w:val="en-US"/>
    </w:rPr>
  </w:style>
  <w:style w:type="paragraph" w:customStyle="1" w:styleId="wyq110---naslov-clana">
    <w:name w:val="wyq110---naslov-clana"/>
    <w:basedOn w:val="Normal"/>
    <w:rsid w:val="007B787D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Cs w:val="24"/>
      <w:lang w:val="en-US"/>
    </w:rPr>
  </w:style>
  <w:style w:type="character" w:styleId="PageNumber">
    <w:name w:val="page number"/>
    <w:basedOn w:val="DefaultParagraphFont"/>
    <w:rsid w:val="007B787D"/>
  </w:style>
  <w:style w:type="paragraph" w:customStyle="1" w:styleId="Style4">
    <w:name w:val="Style4"/>
    <w:basedOn w:val="Normal"/>
    <w:rsid w:val="007B787D"/>
    <w:pPr>
      <w:widowControl w:val="0"/>
      <w:autoSpaceDE w:val="0"/>
      <w:autoSpaceDN w:val="0"/>
      <w:adjustRightInd w:val="0"/>
      <w:spacing w:after="0" w:line="240" w:lineRule="auto"/>
    </w:pPr>
    <w:rPr>
      <w:rFonts w:eastAsia="MS Mincho" w:cs="Times New Roman"/>
      <w:szCs w:val="24"/>
      <w:lang w:eastAsia="ja-JP"/>
    </w:rPr>
  </w:style>
  <w:style w:type="character" w:customStyle="1" w:styleId="FontStyle69">
    <w:name w:val="Font Style69"/>
    <w:rsid w:val="007B787D"/>
    <w:rPr>
      <w:rFonts w:ascii="Trebuchet MS" w:hAnsi="Trebuchet MS" w:cs="Trebuchet MS"/>
      <w:sz w:val="22"/>
      <w:szCs w:val="22"/>
    </w:rPr>
  </w:style>
  <w:style w:type="paragraph" w:styleId="BalloonText">
    <w:name w:val="Balloon Text"/>
    <w:basedOn w:val="Normal"/>
    <w:link w:val="BalloonTextChar"/>
    <w:rsid w:val="007B787D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rsid w:val="007B787D"/>
    <w:rPr>
      <w:rFonts w:ascii="Tahoma" w:eastAsia="Times New Roman" w:hAnsi="Tahoma" w:cs="Times New Roman"/>
      <w:sz w:val="16"/>
      <w:szCs w:val="16"/>
      <w:lang w:val="en-US"/>
    </w:rPr>
  </w:style>
  <w:style w:type="character" w:customStyle="1" w:styleId="FontStyle12">
    <w:name w:val="Font Style12"/>
    <w:rsid w:val="007B787D"/>
    <w:rPr>
      <w:rFonts w:ascii="Times New Roman" w:hAnsi="Times New Roman" w:cs="Times New Roman"/>
      <w:sz w:val="22"/>
      <w:szCs w:val="22"/>
    </w:rPr>
  </w:style>
  <w:style w:type="paragraph" w:customStyle="1" w:styleId="Style16">
    <w:name w:val="Style16"/>
    <w:basedOn w:val="Normal"/>
    <w:rsid w:val="007B787D"/>
    <w:pPr>
      <w:widowControl w:val="0"/>
      <w:autoSpaceDE w:val="0"/>
      <w:autoSpaceDN w:val="0"/>
      <w:adjustRightInd w:val="0"/>
      <w:spacing w:after="0" w:line="256" w:lineRule="exact"/>
      <w:ind w:firstLine="720"/>
      <w:jc w:val="both"/>
    </w:pPr>
    <w:rPr>
      <w:rFonts w:ascii="Trebuchet MS" w:eastAsia="Times New Roman" w:hAnsi="Trebuchet MS" w:cs="Times New Roman"/>
      <w:szCs w:val="24"/>
      <w:lang w:val="en-US"/>
    </w:rPr>
  </w:style>
  <w:style w:type="character" w:customStyle="1" w:styleId="FontStyle65">
    <w:name w:val="Font Style65"/>
    <w:rsid w:val="007B787D"/>
    <w:rPr>
      <w:rFonts w:ascii="Trebuchet MS" w:hAnsi="Trebuchet MS" w:cs="Trebuchet MS"/>
      <w:b/>
      <w:bCs/>
      <w:sz w:val="22"/>
      <w:szCs w:val="22"/>
    </w:rPr>
  </w:style>
  <w:style w:type="paragraph" w:customStyle="1" w:styleId="Style17">
    <w:name w:val="Style17"/>
    <w:basedOn w:val="Normal"/>
    <w:rsid w:val="007B787D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rebuchet MS" w:eastAsia="Times New Roman" w:hAnsi="Trebuchet MS" w:cs="Times New Roman"/>
      <w:szCs w:val="24"/>
      <w:lang w:val="en-US"/>
    </w:rPr>
  </w:style>
  <w:style w:type="paragraph" w:styleId="BodyText">
    <w:name w:val="Body Text"/>
    <w:basedOn w:val="Normal"/>
    <w:link w:val="BodyTextChar"/>
    <w:rsid w:val="007B787D"/>
    <w:pPr>
      <w:spacing w:after="0" w:line="240" w:lineRule="auto"/>
    </w:pPr>
    <w:rPr>
      <w:rFonts w:eastAsia="Times New Roman" w:cs="Times New Roman"/>
      <w:szCs w:val="20"/>
      <w:lang w:val="sv-SE" w:eastAsia="en-GB"/>
    </w:rPr>
  </w:style>
  <w:style w:type="character" w:customStyle="1" w:styleId="BodyTextChar">
    <w:name w:val="Body Text Char"/>
    <w:basedOn w:val="DefaultParagraphFont"/>
    <w:link w:val="BodyText"/>
    <w:rsid w:val="007B787D"/>
    <w:rPr>
      <w:rFonts w:eastAsia="Times New Roman" w:cs="Times New Roman"/>
      <w:szCs w:val="20"/>
      <w:lang w:val="sv-SE" w:eastAsia="en-GB"/>
    </w:rPr>
  </w:style>
  <w:style w:type="character" w:customStyle="1" w:styleId="IntenseEmphasis1">
    <w:name w:val="Intense Emphasis1"/>
    <w:rsid w:val="007B787D"/>
    <w:rPr>
      <w:rFonts w:ascii="Arial" w:hAnsi="Arial" w:cs="Arial" w:hint="default"/>
      <w:b/>
      <w:bCs/>
      <w:iCs/>
      <w:color w:val="auto"/>
      <w:sz w:val="28"/>
      <w:u w:val="single"/>
    </w:rPr>
  </w:style>
  <w:style w:type="character" w:customStyle="1" w:styleId="ListParagraphChar">
    <w:name w:val="List Paragraph Char"/>
    <w:link w:val="ListParagraph1"/>
    <w:rsid w:val="007B787D"/>
    <w:rPr>
      <w:rFonts w:ascii="Arial" w:hAnsi="Arial" w:cs="Arial"/>
      <w:szCs w:val="24"/>
      <w:lang w:val="sr-Cyrl-CS"/>
    </w:rPr>
  </w:style>
  <w:style w:type="paragraph" w:customStyle="1" w:styleId="ListParagraph1">
    <w:name w:val="List Paragraph1"/>
    <w:basedOn w:val="Normal"/>
    <w:link w:val="ListParagraphChar"/>
    <w:qFormat/>
    <w:rsid w:val="007B787D"/>
    <w:pPr>
      <w:spacing w:after="0" w:line="240" w:lineRule="auto"/>
      <w:ind w:left="720" w:right="729"/>
      <w:contextualSpacing/>
      <w:jc w:val="both"/>
    </w:pPr>
    <w:rPr>
      <w:rFonts w:ascii="Arial" w:hAnsi="Arial" w:cs="Arial"/>
      <w:szCs w:val="24"/>
      <w:lang w:val="sr-Cyrl-CS"/>
    </w:rPr>
  </w:style>
  <w:style w:type="character" w:customStyle="1" w:styleId="IntenseEmphasis2">
    <w:name w:val="Intense Emphasis2"/>
    <w:uiPriority w:val="21"/>
    <w:qFormat/>
    <w:rsid w:val="007B787D"/>
    <w:rPr>
      <w:rFonts w:ascii="Arial" w:hAnsi="Arial"/>
      <w:b/>
      <w:bCs/>
      <w:iCs/>
      <w:color w:val="auto"/>
      <w:sz w:val="28"/>
      <w:u w:val="single"/>
    </w:rPr>
  </w:style>
  <w:style w:type="paragraph" w:customStyle="1" w:styleId="ListParagraph2">
    <w:name w:val="List Paragraph2"/>
    <w:basedOn w:val="Normal"/>
    <w:qFormat/>
    <w:rsid w:val="007B787D"/>
    <w:pPr>
      <w:spacing w:after="0" w:line="240" w:lineRule="auto"/>
      <w:ind w:left="720" w:right="729"/>
      <w:contextualSpacing/>
      <w:jc w:val="both"/>
    </w:pPr>
    <w:rPr>
      <w:rFonts w:ascii="Arial" w:eastAsia="Times New Roman" w:hAnsi="Arial" w:cs="Arial"/>
      <w:szCs w:val="24"/>
      <w:lang w:val="sr-Cyrl-CS"/>
    </w:rPr>
  </w:style>
  <w:style w:type="paragraph" w:customStyle="1" w:styleId="Style3">
    <w:name w:val="Style3"/>
    <w:basedOn w:val="Normal"/>
    <w:rsid w:val="007B787D"/>
    <w:pPr>
      <w:widowControl w:val="0"/>
      <w:autoSpaceDE w:val="0"/>
      <w:autoSpaceDN w:val="0"/>
      <w:adjustRightInd w:val="0"/>
      <w:spacing w:after="0" w:line="278" w:lineRule="exact"/>
      <w:ind w:firstLine="730"/>
    </w:pPr>
    <w:rPr>
      <w:rFonts w:eastAsia="MS Mincho" w:cs="Times New Roman"/>
      <w:szCs w:val="24"/>
      <w:lang w:eastAsia="ja-JP"/>
    </w:rPr>
  </w:style>
  <w:style w:type="character" w:customStyle="1" w:styleId="FontStyle13">
    <w:name w:val="Font Style13"/>
    <w:rsid w:val="007B787D"/>
    <w:rPr>
      <w:rFonts w:ascii="Times New Roman" w:hAnsi="Times New Roman" w:cs="Times New Roman"/>
      <w:b/>
      <w:bCs/>
      <w:sz w:val="22"/>
      <w:szCs w:val="22"/>
    </w:rPr>
  </w:style>
  <w:style w:type="paragraph" w:customStyle="1" w:styleId="Default">
    <w:name w:val="Default"/>
    <w:link w:val="DefaultChar"/>
    <w:rsid w:val="007B78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Cs w:val="24"/>
      <w:lang w:eastAsia="sr-Latn-CS"/>
    </w:rPr>
  </w:style>
  <w:style w:type="table" w:styleId="TableGrid">
    <w:name w:val="Table Grid"/>
    <w:basedOn w:val="TableNormal"/>
    <w:rsid w:val="007B787D"/>
    <w:pPr>
      <w:spacing w:after="0" w:line="240" w:lineRule="auto"/>
    </w:pPr>
    <w:rPr>
      <w:rFonts w:eastAsia="Times New Roman" w:cs="Times New Roman"/>
      <w:sz w:val="20"/>
      <w:szCs w:val="20"/>
      <w:lang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7B787D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mentText1">
    <w:name w:val="Comment Text1"/>
    <w:basedOn w:val="Normal"/>
    <w:rsid w:val="007B787D"/>
    <w:pPr>
      <w:suppressAutoHyphens/>
      <w:spacing w:after="0" w:line="100" w:lineRule="atLeast"/>
    </w:pPr>
    <w:rPr>
      <w:rFonts w:eastAsia="Arial Unicode MS" w:cs="Times New Roman"/>
      <w:color w:val="000000"/>
      <w:kern w:val="2"/>
      <w:sz w:val="20"/>
      <w:szCs w:val="20"/>
      <w:lang w:eastAsia="ar-SA"/>
    </w:rPr>
  </w:style>
  <w:style w:type="paragraph" w:styleId="BodyTextIndent">
    <w:name w:val="Body Text Indent"/>
    <w:basedOn w:val="Normal"/>
    <w:link w:val="BodyTextIndentChar"/>
    <w:rsid w:val="007B787D"/>
    <w:pPr>
      <w:spacing w:after="120" w:line="240" w:lineRule="auto"/>
      <w:ind w:left="283"/>
    </w:pPr>
    <w:rPr>
      <w:rFonts w:eastAsia="Times New Roman" w:cs="Times New Roman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7B787D"/>
    <w:rPr>
      <w:rFonts w:eastAsia="Times New Roman" w:cs="Times New Roman"/>
      <w:szCs w:val="24"/>
      <w:lang w:val="en-US"/>
    </w:rPr>
  </w:style>
  <w:style w:type="table" w:customStyle="1" w:styleId="LightGrid-Accent31">
    <w:name w:val="Light Grid - Accent 31"/>
    <w:basedOn w:val="TableNormal"/>
    <w:next w:val="LightGrid-Accent3"/>
    <w:uiPriority w:val="62"/>
    <w:rsid w:val="007B787D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3">
    <w:name w:val="Light Grid Accent 3"/>
    <w:basedOn w:val="TableNormal"/>
    <w:uiPriority w:val="62"/>
    <w:rsid w:val="007B787D"/>
    <w:pPr>
      <w:spacing w:after="0" w:line="240" w:lineRule="auto"/>
    </w:pPr>
    <w:rPr>
      <w:rFonts w:eastAsia="Times New Roman" w:cs="Times New Roman"/>
      <w:sz w:val="20"/>
      <w:szCs w:val="20"/>
      <w:lang w:eastAsia="sr-Latn-C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character" w:styleId="Strong">
    <w:name w:val="Strong"/>
    <w:qFormat/>
    <w:rsid w:val="007B787D"/>
    <w:rPr>
      <w:b/>
      <w:bCs/>
    </w:rPr>
  </w:style>
  <w:style w:type="character" w:customStyle="1" w:styleId="ListParagraphCharChar">
    <w:name w:val="List Paragraph Char Char"/>
    <w:rsid w:val="007B787D"/>
    <w:rPr>
      <w:sz w:val="24"/>
      <w:szCs w:val="22"/>
      <w:lang w:val="en-US" w:eastAsia="en-US" w:bidi="ar-SA"/>
    </w:rPr>
  </w:style>
  <w:style w:type="character" w:styleId="IntenseEmphasis">
    <w:name w:val="Intense Emphasis"/>
    <w:qFormat/>
    <w:rsid w:val="007B787D"/>
    <w:rPr>
      <w:rFonts w:ascii="Arial" w:hAnsi="Arial"/>
      <w:b/>
      <w:bCs/>
      <w:iCs/>
      <w:color w:val="auto"/>
      <w:sz w:val="28"/>
      <w:u w:val="single"/>
    </w:rPr>
  </w:style>
  <w:style w:type="paragraph" w:customStyle="1" w:styleId="1">
    <w:name w:val="Ивана1"/>
    <w:basedOn w:val="Heading4"/>
    <w:link w:val="1Char"/>
    <w:qFormat/>
    <w:rsid w:val="007B787D"/>
    <w:pPr>
      <w:ind w:left="709" w:hanging="709"/>
    </w:pPr>
    <w:rPr>
      <w:i/>
      <w:sz w:val="32"/>
    </w:rPr>
  </w:style>
  <w:style w:type="character" w:customStyle="1" w:styleId="1Char">
    <w:name w:val="Ивана1 Char"/>
    <w:link w:val="1"/>
    <w:rsid w:val="007B787D"/>
    <w:rPr>
      <w:rFonts w:ascii="Arial" w:eastAsia="Times New Roman" w:hAnsi="Arial" w:cs="Times New Roman"/>
      <w:b/>
      <w:i/>
      <w:spacing w:val="-4"/>
      <w:kern w:val="28"/>
      <w:sz w:val="32"/>
      <w:szCs w:val="24"/>
      <w:lang w:val="sr-Cyrl-CS"/>
    </w:rPr>
  </w:style>
  <w:style w:type="paragraph" w:styleId="Title">
    <w:name w:val="Title"/>
    <w:basedOn w:val="Normal"/>
    <w:next w:val="Normal"/>
    <w:link w:val="TitleChar"/>
    <w:qFormat/>
    <w:rsid w:val="007B787D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rsid w:val="007B787D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character" w:styleId="Hyperlink">
    <w:name w:val="Hyperlink"/>
    <w:rsid w:val="007B787D"/>
    <w:rPr>
      <w:color w:val="0000FF"/>
      <w:u w:val="single"/>
    </w:rPr>
  </w:style>
  <w:style w:type="paragraph" w:customStyle="1" w:styleId="Style5">
    <w:name w:val="Style5"/>
    <w:basedOn w:val="Normal"/>
    <w:rsid w:val="007B787D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eastAsia="MS Mincho" w:cs="Times New Roman"/>
      <w:szCs w:val="24"/>
      <w:lang w:eastAsia="ja-JP"/>
    </w:rPr>
  </w:style>
  <w:style w:type="paragraph" w:styleId="BlockText">
    <w:name w:val="Block Text"/>
    <w:basedOn w:val="Normal"/>
    <w:rsid w:val="007B787D"/>
    <w:pPr>
      <w:spacing w:after="0" w:line="240" w:lineRule="auto"/>
      <w:ind w:left="720" w:right="48"/>
    </w:pPr>
    <w:rPr>
      <w:rFonts w:eastAsia="Times New Roman" w:cs="Times New Roman"/>
      <w:szCs w:val="24"/>
      <w:lang w:val="sr-Cyrl-CS"/>
    </w:rPr>
  </w:style>
  <w:style w:type="table" w:customStyle="1" w:styleId="TableGrid2">
    <w:name w:val="Table Grid2"/>
    <w:basedOn w:val="TableNormal"/>
    <w:next w:val="TableGrid"/>
    <w:rsid w:val="007B787D"/>
    <w:pPr>
      <w:suppressAutoHyphens/>
      <w:spacing w:after="0" w:line="270" w:lineRule="atLeast"/>
    </w:pPr>
    <w:rPr>
      <w:rFonts w:eastAsia="Times New Roman" w:cs="Times New Roman"/>
      <w:sz w:val="20"/>
      <w:szCs w:val="20"/>
      <w:lang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rsid w:val="007B787D"/>
    <w:pPr>
      <w:suppressAutoHyphens/>
      <w:spacing w:after="0" w:line="270" w:lineRule="atLeast"/>
    </w:pPr>
    <w:rPr>
      <w:rFonts w:eastAsia="Times New Roman" w:cs="Times New Roman"/>
      <w:sz w:val="20"/>
      <w:szCs w:val="20"/>
      <w:lang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4">
    <w:name w:val="Font Style54"/>
    <w:rsid w:val="007B787D"/>
    <w:rPr>
      <w:rFonts w:ascii="Trebuchet MS" w:hAnsi="Trebuchet MS" w:cs="Trebuchet MS"/>
      <w:sz w:val="14"/>
      <w:szCs w:val="14"/>
    </w:rPr>
  </w:style>
  <w:style w:type="numbering" w:customStyle="1" w:styleId="NoList11">
    <w:name w:val="No List11"/>
    <w:next w:val="NoList"/>
    <w:uiPriority w:val="99"/>
    <w:semiHidden/>
    <w:unhideWhenUsed/>
    <w:rsid w:val="007B787D"/>
  </w:style>
  <w:style w:type="paragraph" w:customStyle="1" w:styleId="font5">
    <w:name w:val="font5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font6">
    <w:name w:val="font6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val="sr-Latn-RS" w:eastAsia="sr-Latn-RS"/>
    </w:rPr>
  </w:style>
  <w:style w:type="paragraph" w:customStyle="1" w:styleId="font7">
    <w:name w:val="font7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val="sr-Latn-RS" w:eastAsia="sr-Latn-RS"/>
    </w:rPr>
  </w:style>
  <w:style w:type="paragraph" w:customStyle="1" w:styleId="font8">
    <w:name w:val="font8"/>
    <w:basedOn w:val="Normal"/>
    <w:rsid w:val="007B787D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val="sr-Latn-RS" w:eastAsia="sr-Latn-RS"/>
    </w:rPr>
  </w:style>
  <w:style w:type="paragraph" w:customStyle="1" w:styleId="font9">
    <w:name w:val="font9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val="sr-Latn-RS" w:eastAsia="sr-Latn-RS"/>
    </w:rPr>
  </w:style>
  <w:style w:type="paragraph" w:customStyle="1" w:styleId="font10">
    <w:name w:val="font10"/>
    <w:basedOn w:val="Normal"/>
    <w:rsid w:val="007B787D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val="sr-Latn-RS" w:eastAsia="sr-Latn-RS"/>
    </w:rPr>
  </w:style>
  <w:style w:type="paragraph" w:customStyle="1" w:styleId="font11">
    <w:name w:val="font11"/>
    <w:basedOn w:val="Normal"/>
    <w:rsid w:val="007B787D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2"/>
      <w:lang w:val="sr-Latn-RS" w:eastAsia="sr-Latn-RS"/>
    </w:rPr>
  </w:style>
  <w:style w:type="paragraph" w:customStyle="1" w:styleId="xl65">
    <w:name w:val="xl65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66">
    <w:name w:val="xl66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val="sr-Latn-RS" w:eastAsia="sr-Latn-RS"/>
    </w:rPr>
  </w:style>
  <w:style w:type="paragraph" w:customStyle="1" w:styleId="xl67">
    <w:name w:val="xl67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68">
    <w:name w:val="xl68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69">
    <w:name w:val="xl69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70">
    <w:name w:val="xl70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71">
    <w:name w:val="xl71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72">
    <w:name w:val="xl72"/>
    <w:basedOn w:val="Normal"/>
    <w:rsid w:val="007B787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73">
    <w:name w:val="xl73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74">
    <w:name w:val="xl74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75">
    <w:name w:val="xl75"/>
    <w:basedOn w:val="Normal"/>
    <w:rsid w:val="007B787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76">
    <w:name w:val="xl76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2"/>
      <w:lang w:val="sr-Latn-RS" w:eastAsia="sr-Latn-RS"/>
    </w:rPr>
  </w:style>
  <w:style w:type="paragraph" w:customStyle="1" w:styleId="xl77">
    <w:name w:val="xl77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2"/>
      <w:u w:val="single"/>
      <w:lang w:val="sr-Latn-RS" w:eastAsia="sr-Latn-RS"/>
    </w:rPr>
  </w:style>
  <w:style w:type="paragraph" w:customStyle="1" w:styleId="xl78">
    <w:name w:val="xl78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2"/>
      <w:lang w:val="sr-Latn-RS" w:eastAsia="sr-Latn-RS"/>
    </w:rPr>
  </w:style>
  <w:style w:type="paragraph" w:customStyle="1" w:styleId="xl79">
    <w:name w:val="xl79"/>
    <w:basedOn w:val="Normal"/>
    <w:rsid w:val="007B787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80">
    <w:name w:val="xl80"/>
    <w:basedOn w:val="Normal"/>
    <w:rsid w:val="007B787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81">
    <w:name w:val="xl81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82">
    <w:name w:val="xl82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83">
    <w:name w:val="xl83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84">
    <w:name w:val="xl84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85">
    <w:name w:val="xl85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86">
    <w:name w:val="xl86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87">
    <w:name w:val="xl87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88">
    <w:name w:val="xl88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89">
    <w:name w:val="xl89"/>
    <w:basedOn w:val="Normal"/>
    <w:rsid w:val="007B787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90">
    <w:name w:val="xl90"/>
    <w:basedOn w:val="Normal"/>
    <w:rsid w:val="007B787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91">
    <w:name w:val="xl91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Cs w:val="24"/>
      <w:lang w:val="sr-Latn-RS" w:eastAsia="sr-Latn-RS"/>
    </w:rPr>
  </w:style>
  <w:style w:type="paragraph" w:customStyle="1" w:styleId="xl92">
    <w:name w:val="xl92"/>
    <w:basedOn w:val="Normal"/>
    <w:rsid w:val="007B787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93">
    <w:name w:val="xl93"/>
    <w:basedOn w:val="Normal"/>
    <w:rsid w:val="007B787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94">
    <w:name w:val="xl94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95">
    <w:name w:val="xl95"/>
    <w:basedOn w:val="Normal"/>
    <w:rsid w:val="007B787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96">
    <w:name w:val="xl96"/>
    <w:basedOn w:val="Normal"/>
    <w:rsid w:val="007B787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97">
    <w:name w:val="xl97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Cs w:val="24"/>
      <w:lang w:val="sr-Latn-RS" w:eastAsia="sr-Latn-RS"/>
    </w:rPr>
  </w:style>
  <w:style w:type="paragraph" w:customStyle="1" w:styleId="xl98">
    <w:name w:val="xl98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Cs w:val="24"/>
      <w:lang w:val="sr-Latn-RS" w:eastAsia="sr-Latn-RS"/>
    </w:rPr>
  </w:style>
  <w:style w:type="paragraph" w:customStyle="1" w:styleId="xl99">
    <w:name w:val="xl99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Cs w:val="24"/>
      <w:lang w:val="sr-Latn-RS" w:eastAsia="sr-Latn-RS"/>
    </w:rPr>
  </w:style>
  <w:style w:type="paragraph" w:customStyle="1" w:styleId="xl100">
    <w:name w:val="xl100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101">
    <w:name w:val="xl101"/>
    <w:basedOn w:val="Normal"/>
    <w:rsid w:val="007B787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2"/>
      <w:lang w:val="sr-Latn-RS" w:eastAsia="sr-Latn-RS"/>
    </w:rPr>
  </w:style>
  <w:style w:type="paragraph" w:customStyle="1" w:styleId="xl102">
    <w:name w:val="xl102"/>
    <w:basedOn w:val="Normal"/>
    <w:rsid w:val="007B787D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2"/>
      <w:lang w:val="sr-Latn-RS" w:eastAsia="sr-Latn-RS"/>
    </w:rPr>
  </w:style>
  <w:style w:type="paragraph" w:customStyle="1" w:styleId="xl103">
    <w:name w:val="xl103"/>
    <w:basedOn w:val="Normal"/>
    <w:rsid w:val="007B787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104">
    <w:name w:val="xl104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2"/>
      <w:lang w:val="sr-Latn-RS" w:eastAsia="sr-Latn-RS"/>
    </w:rPr>
  </w:style>
  <w:style w:type="paragraph" w:customStyle="1" w:styleId="xl105">
    <w:name w:val="xl105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106">
    <w:name w:val="xl106"/>
    <w:basedOn w:val="Normal"/>
    <w:rsid w:val="007B787D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2"/>
      <w:lang w:val="sr-Latn-RS" w:eastAsia="sr-Latn-RS"/>
    </w:rPr>
  </w:style>
  <w:style w:type="paragraph" w:customStyle="1" w:styleId="xl107">
    <w:name w:val="xl107"/>
    <w:basedOn w:val="Normal"/>
    <w:rsid w:val="007B787D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2"/>
      <w:lang w:val="sr-Latn-RS" w:eastAsia="sr-Latn-RS"/>
    </w:rPr>
  </w:style>
  <w:style w:type="paragraph" w:customStyle="1" w:styleId="xl108">
    <w:name w:val="xl108"/>
    <w:basedOn w:val="Normal"/>
    <w:rsid w:val="007B787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109">
    <w:name w:val="xl109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110">
    <w:name w:val="xl110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111">
    <w:name w:val="xl111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112">
    <w:name w:val="xl112"/>
    <w:basedOn w:val="Normal"/>
    <w:rsid w:val="007B787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113">
    <w:name w:val="xl113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114">
    <w:name w:val="xl114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115">
    <w:name w:val="xl115"/>
    <w:basedOn w:val="Normal"/>
    <w:rsid w:val="007B787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116">
    <w:name w:val="xl116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Cs w:val="24"/>
      <w:lang w:val="sr-Latn-RS" w:eastAsia="sr-Latn-RS"/>
    </w:rPr>
  </w:style>
  <w:style w:type="paragraph" w:customStyle="1" w:styleId="xl117">
    <w:name w:val="xl117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Cs w:val="24"/>
      <w:lang w:val="sr-Latn-RS" w:eastAsia="sr-Latn-RS"/>
    </w:rPr>
  </w:style>
  <w:style w:type="paragraph" w:customStyle="1" w:styleId="xl118">
    <w:name w:val="xl118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2"/>
      <w:lang w:val="sr-Latn-RS" w:eastAsia="sr-Latn-RS"/>
    </w:rPr>
  </w:style>
  <w:style w:type="paragraph" w:customStyle="1" w:styleId="xl119">
    <w:name w:val="xl119"/>
    <w:basedOn w:val="Normal"/>
    <w:rsid w:val="007B787D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2"/>
      <w:lang w:val="sr-Latn-RS" w:eastAsia="sr-Latn-RS"/>
    </w:rPr>
  </w:style>
  <w:style w:type="paragraph" w:customStyle="1" w:styleId="xl120">
    <w:name w:val="xl120"/>
    <w:basedOn w:val="Normal"/>
    <w:rsid w:val="007B787D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121">
    <w:name w:val="xl121"/>
    <w:basedOn w:val="Normal"/>
    <w:rsid w:val="007B787D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2"/>
      <w:lang w:val="sr-Latn-RS" w:eastAsia="sr-Latn-RS"/>
    </w:rPr>
  </w:style>
  <w:style w:type="paragraph" w:customStyle="1" w:styleId="xl122">
    <w:name w:val="xl122"/>
    <w:basedOn w:val="Normal"/>
    <w:rsid w:val="007B787D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123">
    <w:name w:val="xl123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2"/>
      <w:lang w:val="sr-Latn-RS" w:eastAsia="sr-Latn-RS"/>
    </w:rPr>
  </w:style>
  <w:style w:type="paragraph" w:customStyle="1" w:styleId="xl124">
    <w:name w:val="xl124"/>
    <w:basedOn w:val="Normal"/>
    <w:rsid w:val="007B787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125">
    <w:name w:val="xl125"/>
    <w:basedOn w:val="Normal"/>
    <w:rsid w:val="007B787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126">
    <w:name w:val="xl126"/>
    <w:basedOn w:val="Normal"/>
    <w:rsid w:val="007B787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Cs w:val="24"/>
      <w:lang w:val="sr-Latn-RS" w:eastAsia="sr-Latn-RS"/>
    </w:rPr>
  </w:style>
  <w:style w:type="paragraph" w:customStyle="1" w:styleId="xl127">
    <w:name w:val="xl127"/>
    <w:basedOn w:val="Normal"/>
    <w:rsid w:val="007B787D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128">
    <w:name w:val="xl128"/>
    <w:basedOn w:val="Normal"/>
    <w:rsid w:val="007B787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129">
    <w:name w:val="xl129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Cs w:val="24"/>
      <w:lang w:val="sr-Latn-RS" w:eastAsia="sr-Latn-RS"/>
    </w:rPr>
  </w:style>
  <w:style w:type="paragraph" w:customStyle="1" w:styleId="xl130">
    <w:name w:val="xl130"/>
    <w:basedOn w:val="Normal"/>
    <w:rsid w:val="007B787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131">
    <w:name w:val="xl131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132">
    <w:name w:val="xl132"/>
    <w:basedOn w:val="Normal"/>
    <w:rsid w:val="007B787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133">
    <w:name w:val="xl133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2"/>
      <w:lang w:val="sr-Latn-RS" w:eastAsia="sr-Latn-RS"/>
    </w:rPr>
  </w:style>
  <w:style w:type="paragraph" w:customStyle="1" w:styleId="xl134">
    <w:name w:val="xl134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2"/>
      <w:lang w:val="sr-Latn-RS" w:eastAsia="sr-Latn-RS"/>
    </w:rPr>
  </w:style>
  <w:style w:type="paragraph" w:customStyle="1" w:styleId="xl135">
    <w:name w:val="xl135"/>
    <w:basedOn w:val="Normal"/>
    <w:rsid w:val="007B787D"/>
    <w:pPr>
      <w:spacing w:before="100" w:beforeAutospacing="1" w:after="100" w:afterAutospacing="1" w:line="240" w:lineRule="auto"/>
    </w:pPr>
    <w:rPr>
      <w:rFonts w:eastAsia="Times New Roman" w:cs="Times New Roman"/>
      <w:sz w:val="22"/>
      <w:lang w:val="sr-Latn-RS" w:eastAsia="sr-Latn-RS"/>
    </w:rPr>
  </w:style>
  <w:style w:type="numbering" w:customStyle="1" w:styleId="NoList2">
    <w:name w:val="No List2"/>
    <w:next w:val="NoList"/>
    <w:uiPriority w:val="99"/>
    <w:semiHidden/>
    <w:unhideWhenUsed/>
    <w:rsid w:val="007B787D"/>
  </w:style>
  <w:style w:type="table" w:customStyle="1" w:styleId="TableGrid4">
    <w:name w:val="Table Grid4"/>
    <w:basedOn w:val="TableNormal"/>
    <w:next w:val="TableGrid"/>
    <w:uiPriority w:val="39"/>
    <w:rsid w:val="007B787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r-Latn-C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rsid w:val="0030283E"/>
    <w:rPr>
      <w:rFonts w:ascii="Arial" w:eastAsia="Times New Roman" w:hAnsi="Arial" w:cs="Arial"/>
      <w:b/>
      <w:bCs/>
      <w:szCs w:val="24"/>
      <w:lang w:val="sr-Cyrl-CS" w:eastAsia="ar-SA"/>
    </w:rPr>
  </w:style>
  <w:style w:type="character" w:customStyle="1" w:styleId="Heading5Char">
    <w:name w:val="Heading 5 Char"/>
    <w:basedOn w:val="DefaultParagraphFont"/>
    <w:link w:val="Heading5"/>
    <w:rsid w:val="0030283E"/>
    <w:rPr>
      <w:rFonts w:ascii="Arial" w:eastAsia="Times New Roman" w:hAnsi="Arial" w:cs="Arial"/>
      <w:sz w:val="28"/>
      <w:szCs w:val="24"/>
      <w:lang w:val="sr-Cyrl-CS" w:eastAsia="ar-SA"/>
    </w:rPr>
  </w:style>
  <w:style w:type="character" w:customStyle="1" w:styleId="Heading6Char">
    <w:name w:val="Heading 6 Char"/>
    <w:basedOn w:val="DefaultParagraphFont"/>
    <w:link w:val="Heading6"/>
    <w:rsid w:val="0030283E"/>
    <w:rPr>
      <w:rFonts w:ascii="Arial" w:eastAsia="Times New Roman" w:hAnsi="Arial" w:cs="Arial"/>
      <w:b/>
      <w:bCs/>
      <w:szCs w:val="24"/>
      <w:lang w:val="sr-Cyrl-CS" w:eastAsia="ar-SA"/>
    </w:rPr>
  </w:style>
  <w:style w:type="character" w:customStyle="1" w:styleId="Heading8Char">
    <w:name w:val="Heading 8 Char"/>
    <w:basedOn w:val="DefaultParagraphFont"/>
    <w:link w:val="Heading8"/>
    <w:rsid w:val="0030283E"/>
    <w:rPr>
      <w:rFonts w:ascii="Arial" w:eastAsia="Times New Roman" w:hAnsi="Arial" w:cs="Arial"/>
      <w:b/>
      <w:bCs/>
      <w:szCs w:val="24"/>
      <w:lang w:val="sr-Cyrl-CS" w:eastAsia="ar-SA"/>
    </w:rPr>
  </w:style>
  <w:style w:type="character" w:customStyle="1" w:styleId="Heading9Char">
    <w:name w:val="Heading 9 Char"/>
    <w:basedOn w:val="DefaultParagraphFont"/>
    <w:link w:val="Heading9"/>
    <w:rsid w:val="0030283E"/>
    <w:rPr>
      <w:rFonts w:ascii="Arial" w:eastAsia="Times New Roman" w:hAnsi="Arial" w:cs="Arial"/>
      <w:b/>
      <w:bCs/>
      <w:sz w:val="28"/>
      <w:szCs w:val="24"/>
      <w:lang w:val="sr-Cyrl-CS" w:eastAsia="ar-SA"/>
    </w:rPr>
  </w:style>
  <w:style w:type="numbering" w:customStyle="1" w:styleId="NoList3">
    <w:name w:val="No List3"/>
    <w:next w:val="NoList"/>
    <w:semiHidden/>
    <w:rsid w:val="0030283E"/>
  </w:style>
  <w:style w:type="paragraph" w:customStyle="1" w:styleId="Normal2">
    <w:name w:val="Normal2"/>
    <w:basedOn w:val="Normal"/>
    <w:link w:val="normalChar"/>
    <w:rsid w:val="0030283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val="en-US"/>
    </w:rPr>
  </w:style>
  <w:style w:type="table" w:customStyle="1" w:styleId="LightGrid-Accent32">
    <w:name w:val="Light Grid - Accent 32"/>
    <w:basedOn w:val="TableNormal"/>
    <w:next w:val="LightGrid-Accent3"/>
    <w:uiPriority w:val="62"/>
    <w:rsid w:val="0030283E"/>
    <w:pPr>
      <w:spacing w:after="0" w:line="240" w:lineRule="auto"/>
    </w:pPr>
    <w:rPr>
      <w:rFonts w:eastAsia="Times New Roman" w:cs="Times New Roman"/>
      <w:sz w:val="20"/>
      <w:szCs w:val="20"/>
      <w:lang w:eastAsia="sr-Latn-C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character" w:customStyle="1" w:styleId="FontStyle11">
    <w:name w:val="Font Style11"/>
    <w:rsid w:val="0030283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Normal"/>
    <w:rsid w:val="0030283E"/>
    <w:pPr>
      <w:widowControl w:val="0"/>
      <w:autoSpaceDE w:val="0"/>
      <w:autoSpaceDN w:val="0"/>
      <w:adjustRightInd w:val="0"/>
      <w:spacing w:after="0" w:line="240" w:lineRule="auto"/>
    </w:pPr>
    <w:rPr>
      <w:rFonts w:eastAsia="MS Mincho" w:cs="Times New Roman"/>
      <w:szCs w:val="24"/>
      <w:lang w:eastAsia="ja-JP"/>
    </w:rPr>
  </w:style>
  <w:style w:type="numbering" w:customStyle="1" w:styleId="NoList12">
    <w:name w:val="No List12"/>
    <w:next w:val="NoList"/>
    <w:uiPriority w:val="99"/>
    <w:semiHidden/>
    <w:unhideWhenUsed/>
    <w:rsid w:val="0030283E"/>
  </w:style>
  <w:style w:type="numbering" w:customStyle="1" w:styleId="NoList111">
    <w:name w:val="No List111"/>
    <w:next w:val="NoList"/>
    <w:uiPriority w:val="99"/>
    <w:semiHidden/>
    <w:rsid w:val="0030283E"/>
  </w:style>
  <w:style w:type="table" w:customStyle="1" w:styleId="TableGrid41">
    <w:name w:val="Table Grid41"/>
    <w:basedOn w:val="TableNormal"/>
    <w:next w:val="TableGrid"/>
    <w:rsid w:val="0030283E"/>
    <w:pPr>
      <w:spacing w:after="0" w:line="240" w:lineRule="auto"/>
    </w:pPr>
    <w:rPr>
      <w:rFonts w:eastAsia="Times New Roman" w:cs="Times New Roman"/>
      <w:sz w:val="20"/>
      <w:szCs w:val="20"/>
      <w:lang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rsid w:val="0030283E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-Accent311">
    <w:name w:val="Light Grid - Accent 311"/>
    <w:basedOn w:val="TableNormal"/>
    <w:next w:val="LightGrid-Accent3"/>
    <w:uiPriority w:val="62"/>
    <w:rsid w:val="0030283E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LightGrid-Accent321">
    <w:name w:val="Light Grid - Accent 321"/>
    <w:basedOn w:val="TableNormal"/>
    <w:next w:val="LightGrid-Accent3"/>
    <w:uiPriority w:val="62"/>
    <w:rsid w:val="0030283E"/>
    <w:pPr>
      <w:spacing w:after="0" w:line="240" w:lineRule="auto"/>
    </w:pPr>
    <w:rPr>
      <w:rFonts w:eastAsia="Times New Roman" w:cs="Times New Roman"/>
      <w:sz w:val="20"/>
      <w:szCs w:val="20"/>
      <w:lang w:eastAsia="sr-Latn-C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numbering" w:customStyle="1" w:styleId="NoList21">
    <w:name w:val="No List21"/>
    <w:next w:val="NoList"/>
    <w:uiPriority w:val="99"/>
    <w:semiHidden/>
    <w:unhideWhenUsed/>
    <w:rsid w:val="0030283E"/>
  </w:style>
  <w:style w:type="numbering" w:customStyle="1" w:styleId="NoList121">
    <w:name w:val="No List121"/>
    <w:next w:val="NoList"/>
    <w:uiPriority w:val="99"/>
    <w:semiHidden/>
    <w:unhideWhenUsed/>
    <w:rsid w:val="0030283E"/>
  </w:style>
  <w:style w:type="character" w:styleId="FollowedHyperlink">
    <w:name w:val="FollowedHyperlink"/>
    <w:uiPriority w:val="99"/>
    <w:unhideWhenUsed/>
    <w:rsid w:val="0030283E"/>
    <w:rPr>
      <w:color w:val="800080"/>
      <w:u w:val="single"/>
    </w:rPr>
  </w:style>
  <w:style w:type="table" w:customStyle="1" w:styleId="TableGrid5">
    <w:name w:val="Table Grid5"/>
    <w:basedOn w:val="TableNormal"/>
    <w:next w:val="TableGrid"/>
    <w:rsid w:val="0030283E"/>
    <w:pPr>
      <w:spacing w:after="0" w:line="240" w:lineRule="auto"/>
    </w:pPr>
    <w:rPr>
      <w:rFonts w:eastAsia="Times New Roman" w:cs="Times New Roman"/>
      <w:sz w:val="20"/>
      <w:szCs w:val="20"/>
      <w:lang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-Accent33">
    <w:name w:val="Light Grid - Accent 33"/>
    <w:basedOn w:val="TableNormal"/>
    <w:next w:val="LightGrid-Accent3"/>
    <w:uiPriority w:val="62"/>
    <w:rsid w:val="0030283E"/>
    <w:pPr>
      <w:spacing w:after="0" w:line="240" w:lineRule="auto"/>
    </w:pPr>
    <w:rPr>
      <w:rFonts w:eastAsia="Times New Roman" w:cs="Times New Roman"/>
      <w:sz w:val="20"/>
      <w:szCs w:val="20"/>
      <w:lang w:eastAsia="sr-Latn-C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TableGrid12">
    <w:name w:val="Table Grid12"/>
    <w:basedOn w:val="TableNormal"/>
    <w:rsid w:val="0030283E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-Accent312">
    <w:name w:val="Light Grid - Accent 312"/>
    <w:basedOn w:val="TableNormal"/>
    <w:uiPriority w:val="62"/>
    <w:rsid w:val="0030283E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TableGrid21">
    <w:name w:val="Table Grid21"/>
    <w:basedOn w:val="TableNormal"/>
    <w:rsid w:val="0030283E"/>
    <w:pPr>
      <w:suppressAutoHyphens/>
      <w:spacing w:after="0" w:line="270" w:lineRule="atLeast"/>
    </w:pPr>
    <w:rPr>
      <w:rFonts w:eastAsia="Times New Roman" w:cs="Times New Roman"/>
      <w:sz w:val="20"/>
      <w:szCs w:val="20"/>
      <w:lang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">
    <w:name w:val="Table Grid31"/>
    <w:basedOn w:val="TableNormal"/>
    <w:rsid w:val="0030283E"/>
    <w:pPr>
      <w:suppressAutoHyphens/>
      <w:spacing w:after="0" w:line="270" w:lineRule="atLeast"/>
    </w:pPr>
    <w:rPr>
      <w:rFonts w:eastAsia="Times New Roman" w:cs="Times New Roman"/>
      <w:sz w:val="20"/>
      <w:szCs w:val="20"/>
      <w:lang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">
    <w:name w:val="Table Grid111"/>
    <w:basedOn w:val="TableNormal"/>
    <w:rsid w:val="0030283E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-Accent3111">
    <w:name w:val="Light Grid - Accent 3111"/>
    <w:basedOn w:val="TableNormal"/>
    <w:uiPriority w:val="62"/>
    <w:rsid w:val="0030283E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LightGrid-Accent3211">
    <w:name w:val="Light Grid - Accent 3211"/>
    <w:basedOn w:val="TableNormal"/>
    <w:uiPriority w:val="62"/>
    <w:rsid w:val="0030283E"/>
    <w:pPr>
      <w:spacing w:after="0" w:line="240" w:lineRule="auto"/>
    </w:pPr>
    <w:rPr>
      <w:rFonts w:eastAsia="Times New Roman" w:cs="Times New Roman"/>
      <w:sz w:val="20"/>
      <w:szCs w:val="20"/>
      <w:lang w:eastAsia="sr-Latn-C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numbering" w:customStyle="1" w:styleId="NoList31">
    <w:name w:val="No List31"/>
    <w:next w:val="NoList"/>
    <w:uiPriority w:val="99"/>
    <w:semiHidden/>
    <w:unhideWhenUsed/>
    <w:rsid w:val="0030283E"/>
  </w:style>
  <w:style w:type="numbering" w:customStyle="1" w:styleId="NoList13">
    <w:name w:val="No List13"/>
    <w:next w:val="NoList"/>
    <w:uiPriority w:val="99"/>
    <w:semiHidden/>
    <w:unhideWhenUsed/>
    <w:rsid w:val="0030283E"/>
  </w:style>
  <w:style w:type="table" w:customStyle="1" w:styleId="TableGrid6">
    <w:name w:val="Table Grid6"/>
    <w:basedOn w:val="TableNormal"/>
    <w:next w:val="TableGrid"/>
    <w:rsid w:val="0030283E"/>
    <w:pPr>
      <w:spacing w:after="0" w:line="240" w:lineRule="auto"/>
    </w:pPr>
    <w:rPr>
      <w:rFonts w:eastAsia="Times New Roman" w:cs="Times New Roman"/>
      <w:sz w:val="20"/>
      <w:szCs w:val="20"/>
      <w:lang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-Accent34">
    <w:name w:val="Light Grid - Accent 34"/>
    <w:basedOn w:val="TableNormal"/>
    <w:next w:val="LightGrid-Accent3"/>
    <w:uiPriority w:val="62"/>
    <w:rsid w:val="0030283E"/>
    <w:pPr>
      <w:spacing w:after="0" w:line="240" w:lineRule="auto"/>
    </w:pPr>
    <w:rPr>
      <w:rFonts w:eastAsia="Times New Roman" w:cs="Times New Roman"/>
      <w:sz w:val="20"/>
      <w:szCs w:val="20"/>
      <w:lang w:eastAsia="sr-Latn-C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TableGrid13">
    <w:name w:val="Table Grid13"/>
    <w:basedOn w:val="TableNormal"/>
    <w:rsid w:val="0030283E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-Accent313">
    <w:name w:val="Light Grid - Accent 313"/>
    <w:basedOn w:val="TableNormal"/>
    <w:uiPriority w:val="62"/>
    <w:rsid w:val="0030283E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TableGrid22">
    <w:name w:val="Table Grid22"/>
    <w:basedOn w:val="TableNormal"/>
    <w:rsid w:val="0030283E"/>
    <w:pPr>
      <w:suppressAutoHyphens/>
      <w:spacing w:after="0" w:line="270" w:lineRule="atLeast"/>
    </w:pPr>
    <w:rPr>
      <w:rFonts w:eastAsia="Times New Roman" w:cs="Times New Roman"/>
      <w:sz w:val="20"/>
      <w:szCs w:val="20"/>
      <w:lang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">
    <w:name w:val="Table Grid32"/>
    <w:basedOn w:val="TableNormal"/>
    <w:rsid w:val="0030283E"/>
    <w:pPr>
      <w:suppressAutoHyphens/>
      <w:spacing w:after="0" w:line="270" w:lineRule="atLeast"/>
    </w:pPr>
    <w:rPr>
      <w:rFonts w:eastAsia="Times New Roman" w:cs="Times New Roman"/>
      <w:sz w:val="20"/>
      <w:szCs w:val="20"/>
      <w:lang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2">
    <w:name w:val="Table Grid42"/>
    <w:basedOn w:val="TableNormal"/>
    <w:rsid w:val="0030283E"/>
    <w:pPr>
      <w:spacing w:after="0" w:line="240" w:lineRule="auto"/>
    </w:pPr>
    <w:rPr>
      <w:rFonts w:eastAsia="Times New Roman" w:cs="Times New Roman"/>
      <w:sz w:val="20"/>
      <w:szCs w:val="20"/>
      <w:lang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">
    <w:name w:val="Table Grid112"/>
    <w:basedOn w:val="TableNormal"/>
    <w:rsid w:val="0030283E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-Accent3112">
    <w:name w:val="Light Grid - Accent 3112"/>
    <w:basedOn w:val="TableNormal"/>
    <w:uiPriority w:val="62"/>
    <w:rsid w:val="0030283E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LightGrid-Accent322">
    <w:name w:val="Light Grid - Accent 322"/>
    <w:basedOn w:val="TableNormal"/>
    <w:uiPriority w:val="62"/>
    <w:rsid w:val="0030283E"/>
    <w:pPr>
      <w:spacing w:after="0" w:line="240" w:lineRule="auto"/>
    </w:pPr>
    <w:rPr>
      <w:rFonts w:eastAsia="Times New Roman" w:cs="Times New Roman"/>
      <w:sz w:val="20"/>
      <w:szCs w:val="20"/>
      <w:lang w:eastAsia="sr-Latn-C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numbering" w:customStyle="1" w:styleId="NoList4">
    <w:name w:val="No List4"/>
    <w:next w:val="NoList"/>
    <w:uiPriority w:val="99"/>
    <w:semiHidden/>
    <w:unhideWhenUsed/>
    <w:rsid w:val="0030283E"/>
  </w:style>
  <w:style w:type="numbering" w:customStyle="1" w:styleId="NoList14">
    <w:name w:val="No List14"/>
    <w:next w:val="NoList"/>
    <w:uiPriority w:val="99"/>
    <w:semiHidden/>
    <w:unhideWhenUsed/>
    <w:rsid w:val="0030283E"/>
  </w:style>
  <w:style w:type="table" w:customStyle="1" w:styleId="TableGrid7">
    <w:name w:val="Table Grid7"/>
    <w:basedOn w:val="TableNormal"/>
    <w:next w:val="TableGrid"/>
    <w:rsid w:val="0030283E"/>
    <w:pPr>
      <w:spacing w:after="0" w:line="240" w:lineRule="auto"/>
    </w:pPr>
    <w:rPr>
      <w:rFonts w:eastAsia="Times New Roman" w:cs="Times New Roman"/>
      <w:sz w:val="20"/>
      <w:szCs w:val="20"/>
      <w:lang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-Accent35">
    <w:name w:val="Light Grid - Accent 35"/>
    <w:basedOn w:val="TableNormal"/>
    <w:next w:val="LightGrid-Accent3"/>
    <w:uiPriority w:val="62"/>
    <w:rsid w:val="0030283E"/>
    <w:pPr>
      <w:spacing w:after="0" w:line="240" w:lineRule="auto"/>
    </w:pPr>
    <w:rPr>
      <w:rFonts w:eastAsia="Times New Roman" w:cs="Times New Roman"/>
      <w:sz w:val="20"/>
      <w:szCs w:val="20"/>
      <w:lang w:eastAsia="sr-Latn-C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TableGrid14">
    <w:name w:val="Table Grid14"/>
    <w:basedOn w:val="TableNormal"/>
    <w:rsid w:val="0030283E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-Accent314">
    <w:name w:val="Light Grid - Accent 314"/>
    <w:basedOn w:val="TableNormal"/>
    <w:uiPriority w:val="62"/>
    <w:rsid w:val="0030283E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TableGrid23">
    <w:name w:val="Table Grid23"/>
    <w:basedOn w:val="TableNormal"/>
    <w:rsid w:val="0030283E"/>
    <w:pPr>
      <w:suppressAutoHyphens/>
      <w:spacing w:after="0" w:line="270" w:lineRule="atLeast"/>
    </w:pPr>
    <w:rPr>
      <w:rFonts w:eastAsia="Times New Roman" w:cs="Times New Roman"/>
      <w:sz w:val="20"/>
      <w:szCs w:val="20"/>
      <w:lang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">
    <w:name w:val="Table Grid33"/>
    <w:basedOn w:val="TableNormal"/>
    <w:rsid w:val="0030283E"/>
    <w:pPr>
      <w:suppressAutoHyphens/>
      <w:spacing w:after="0" w:line="270" w:lineRule="atLeast"/>
    </w:pPr>
    <w:rPr>
      <w:rFonts w:eastAsia="Times New Roman" w:cs="Times New Roman"/>
      <w:sz w:val="20"/>
      <w:szCs w:val="20"/>
      <w:lang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3">
    <w:name w:val="Table Grid43"/>
    <w:basedOn w:val="TableNormal"/>
    <w:rsid w:val="0030283E"/>
    <w:pPr>
      <w:spacing w:after="0" w:line="240" w:lineRule="auto"/>
    </w:pPr>
    <w:rPr>
      <w:rFonts w:eastAsia="Times New Roman" w:cs="Times New Roman"/>
      <w:sz w:val="20"/>
      <w:szCs w:val="20"/>
      <w:lang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3">
    <w:name w:val="Table Grid113"/>
    <w:basedOn w:val="TableNormal"/>
    <w:rsid w:val="0030283E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-Accent3113">
    <w:name w:val="Light Grid - Accent 3113"/>
    <w:basedOn w:val="TableNormal"/>
    <w:uiPriority w:val="62"/>
    <w:rsid w:val="0030283E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LightGrid-Accent323">
    <w:name w:val="Light Grid - Accent 323"/>
    <w:basedOn w:val="TableNormal"/>
    <w:uiPriority w:val="62"/>
    <w:rsid w:val="0030283E"/>
    <w:pPr>
      <w:spacing w:after="0" w:line="240" w:lineRule="auto"/>
    </w:pPr>
    <w:rPr>
      <w:rFonts w:eastAsia="Times New Roman" w:cs="Times New Roman"/>
      <w:sz w:val="20"/>
      <w:szCs w:val="20"/>
      <w:lang w:eastAsia="sr-Latn-C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character" w:customStyle="1" w:styleId="apple-converted-space">
    <w:name w:val="apple-converted-space"/>
    <w:rsid w:val="0030283E"/>
  </w:style>
  <w:style w:type="numbering" w:customStyle="1" w:styleId="NoList5">
    <w:name w:val="No List5"/>
    <w:next w:val="NoList"/>
    <w:semiHidden/>
    <w:rsid w:val="0030283E"/>
  </w:style>
  <w:style w:type="character" w:customStyle="1" w:styleId="WW8Num2z0">
    <w:name w:val="WW8Num2z0"/>
    <w:rsid w:val="0030283E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30283E"/>
    <w:rPr>
      <w:rFonts w:ascii="Times New Roman" w:hAnsi="Times New Roman"/>
    </w:rPr>
  </w:style>
  <w:style w:type="character" w:customStyle="1" w:styleId="Absatz-Standardschriftart">
    <w:name w:val="Absatz-Standardschriftart"/>
    <w:rsid w:val="0030283E"/>
  </w:style>
  <w:style w:type="character" w:customStyle="1" w:styleId="WW-Absatz-Standardschriftart">
    <w:name w:val="WW-Absatz-Standardschriftart"/>
    <w:rsid w:val="0030283E"/>
  </w:style>
  <w:style w:type="character" w:customStyle="1" w:styleId="WW-Absatz-Standardschriftart1">
    <w:name w:val="WW-Absatz-Standardschriftart1"/>
    <w:rsid w:val="0030283E"/>
  </w:style>
  <w:style w:type="character" w:customStyle="1" w:styleId="WW-Absatz-Standardschriftart11">
    <w:name w:val="WW-Absatz-Standardschriftart11"/>
    <w:rsid w:val="0030283E"/>
  </w:style>
  <w:style w:type="character" w:customStyle="1" w:styleId="WW-Absatz-Standardschriftart111">
    <w:name w:val="WW-Absatz-Standardschriftart111"/>
    <w:rsid w:val="0030283E"/>
  </w:style>
  <w:style w:type="character" w:customStyle="1" w:styleId="WW-Absatz-Standardschriftart1111">
    <w:name w:val="WW-Absatz-Standardschriftart1111"/>
    <w:rsid w:val="0030283E"/>
  </w:style>
  <w:style w:type="character" w:customStyle="1" w:styleId="WW-Absatz-Standardschriftart11111">
    <w:name w:val="WW-Absatz-Standardschriftart11111"/>
    <w:rsid w:val="0030283E"/>
  </w:style>
  <w:style w:type="character" w:customStyle="1" w:styleId="WW8Num3z0">
    <w:name w:val="WW8Num3z0"/>
    <w:rsid w:val="0030283E"/>
    <w:rPr>
      <w:rFonts w:ascii="Symbol" w:hAnsi="Symbol"/>
    </w:rPr>
  </w:style>
  <w:style w:type="character" w:customStyle="1" w:styleId="WW8Num4z0">
    <w:name w:val="WW8Num4z0"/>
    <w:rsid w:val="0030283E"/>
    <w:rPr>
      <w:rFonts w:ascii="Symbol" w:hAnsi="Symbol"/>
    </w:rPr>
  </w:style>
  <w:style w:type="character" w:customStyle="1" w:styleId="WW8Num5z1">
    <w:name w:val="WW8Num5z1"/>
    <w:rsid w:val="0030283E"/>
    <w:rPr>
      <w:rFonts w:ascii="Courier New" w:hAnsi="Courier New"/>
    </w:rPr>
  </w:style>
  <w:style w:type="character" w:customStyle="1" w:styleId="WW-Absatz-Standardschriftart111111">
    <w:name w:val="WW-Absatz-Standardschriftart111111"/>
    <w:rsid w:val="0030283E"/>
  </w:style>
  <w:style w:type="character" w:customStyle="1" w:styleId="WW-Absatz-Standardschriftart1111111">
    <w:name w:val="WW-Absatz-Standardschriftart1111111"/>
    <w:rsid w:val="0030283E"/>
  </w:style>
  <w:style w:type="character" w:customStyle="1" w:styleId="WW-Absatz-Standardschriftart11111111">
    <w:name w:val="WW-Absatz-Standardschriftart11111111"/>
    <w:rsid w:val="0030283E"/>
  </w:style>
  <w:style w:type="character" w:customStyle="1" w:styleId="WW-Absatz-Standardschriftart111111111">
    <w:name w:val="WW-Absatz-Standardschriftart111111111"/>
    <w:rsid w:val="0030283E"/>
  </w:style>
  <w:style w:type="character" w:customStyle="1" w:styleId="WW-Absatz-Standardschriftart1111111111">
    <w:name w:val="WW-Absatz-Standardschriftart1111111111"/>
    <w:rsid w:val="0030283E"/>
  </w:style>
  <w:style w:type="character" w:customStyle="1" w:styleId="WW-Absatz-Standardschriftart11111111111">
    <w:name w:val="WW-Absatz-Standardschriftart11111111111"/>
    <w:rsid w:val="0030283E"/>
  </w:style>
  <w:style w:type="character" w:customStyle="1" w:styleId="WW-Absatz-Standardschriftart111111111111">
    <w:name w:val="WW-Absatz-Standardschriftart111111111111"/>
    <w:rsid w:val="0030283E"/>
  </w:style>
  <w:style w:type="character" w:customStyle="1" w:styleId="WW-Absatz-Standardschriftart1111111111111">
    <w:name w:val="WW-Absatz-Standardschriftart1111111111111"/>
    <w:rsid w:val="0030283E"/>
  </w:style>
  <w:style w:type="character" w:customStyle="1" w:styleId="WW-Absatz-Standardschriftart11111111111111">
    <w:name w:val="WW-Absatz-Standardschriftart11111111111111"/>
    <w:rsid w:val="0030283E"/>
  </w:style>
  <w:style w:type="character" w:customStyle="1" w:styleId="WW-Absatz-Standardschriftart111111111111111">
    <w:name w:val="WW-Absatz-Standardschriftart111111111111111"/>
    <w:rsid w:val="0030283E"/>
  </w:style>
  <w:style w:type="character" w:customStyle="1" w:styleId="WW-Absatz-Standardschriftart1111111111111111">
    <w:name w:val="WW-Absatz-Standardschriftart1111111111111111"/>
    <w:rsid w:val="0030283E"/>
  </w:style>
  <w:style w:type="character" w:customStyle="1" w:styleId="WW8Num2z1">
    <w:name w:val="WW8Num2z1"/>
    <w:rsid w:val="0030283E"/>
    <w:rPr>
      <w:rFonts w:ascii="Courier New" w:hAnsi="Courier New"/>
    </w:rPr>
  </w:style>
  <w:style w:type="character" w:customStyle="1" w:styleId="WW8Num2z2">
    <w:name w:val="WW8Num2z2"/>
    <w:rsid w:val="0030283E"/>
    <w:rPr>
      <w:rFonts w:ascii="Wingdings" w:hAnsi="Wingdings"/>
    </w:rPr>
  </w:style>
  <w:style w:type="character" w:customStyle="1" w:styleId="WW8Num2z3">
    <w:name w:val="WW8Num2z3"/>
    <w:rsid w:val="0030283E"/>
    <w:rPr>
      <w:rFonts w:ascii="Symbol" w:hAnsi="Symbol"/>
    </w:rPr>
  </w:style>
  <w:style w:type="character" w:customStyle="1" w:styleId="WW8Num5z0">
    <w:name w:val="WW8Num5z0"/>
    <w:rsid w:val="0030283E"/>
    <w:rPr>
      <w:rFonts w:ascii="Symbol" w:hAnsi="Symbol"/>
    </w:rPr>
  </w:style>
  <w:style w:type="character" w:customStyle="1" w:styleId="WW8Num5z2">
    <w:name w:val="WW8Num5z2"/>
    <w:rsid w:val="0030283E"/>
    <w:rPr>
      <w:rFonts w:ascii="Wingdings" w:hAnsi="Wingdings"/>
    </w:rPr>
  </w:style>
  <w:style w:type="character" w:customStyle="1" w:styleId="WW8Num11z0">
    <w:name w:val="WW8Num11z0"/>
    <w:rsid w:val="0030283E"/>
    <w:rPr>
      <w:rFonts w:ascii="Symbol" w:hAnsi="Symbol"/>
    </w:rPr>
  </w:style>
  <w:style w:type="character" w:customStyle="1" w:styleId="WW8Num11z1">
    <w:name w:val="WW8Num11z1"/>
    <w:rsid w:val="0030283E"/>
    <w:rPr>
      <w:rFonts w:ascii="Courier New" w:hAnsi="Courier New"/>
    </w:rPr>
  </w:style>
  <w:style w:type="character" w:customStyle="1" w:styleId="WW8Num11z2">
    <w:name w:val="WW8Num11z2"/>
    <w:rsid w:val="0030283E"/>
    <w:rPr>
      <w:rFonts w:ascii="Wingdings" w:hAnsi="Wingdings"/>
    </w:rPr>
  </w:style>
  <w:style w:type="character" w:customStyle="1" w:styleId="WW8Num26z0">
    <w:name w:val="WW8Num26z0"/>
    <w:rsid w:val="0030283E"/>
    <w:rPr>
      <w:rFonts w:ascii="Symbol" w:hAnsi="Symbol"/>
    </w:rPr>
  </w:style>
  <w:style w:type="character" w:customStyle="1" w:styleId="WW8Num26z1">
    <w:name w:val="WW8Num26z1"/>
    <w:rsid w:val="0030283E"/>
    <w:rPr>
      <w:rFonts w:ascii="Courier New" w:hAnsi="Courier New"/>
    </w:rPr>
  </w:style>
  <w:style w:type="character" w:customStyle="1" w:styleId="WW8Num26z2">
    <w:name w:val="WW8Num26z2"/>
    <w:rsid w:val="0030283E"/>
    <w:rPr>
      <w:rFonts w:ascii="Wingdings" w:hAnsi="Wingdings"/>
    </w:rPr>
  </w:style>
  <w:style w:type="character" w:customStyle="1" w:styleId="WW8Num28z0">
    <w:name w:val="WW8Num28z0"/>
    <w:rsid w:val="0030283E"/>
    <w:rPr>
      <w:b/>
    </w:rPr>
  </w:style>
  <w:style w:type="character" w:customStyle="1" w:styleId="WW8Num32z0">
    <w:name w:val="WW8Num32z0"/>
    <w:rsid w:val="0030283E"/>
    <w:rPr>
      <w:b/>
    </w:rPr>
  </w:style>
  <w:style w:type="character" w:customStyle="1" w:styleId="WW8Num33z0">
    <w:name w:val="WW8Num33z0"/>
    <w:rsid w:val="0030283E"/>
    <w:rPr>
      <w:b/>
    </w:rPr>
  </w:style>
  <w:style w:type="character" w:customStyle="1" w:styleId="WW8Num35z0">
    <w:name w:val="WW8Num35z0"/>
    <w:rsid w:val="0030283E"/>
    <w:rPr>
      <w:rFonts w:ascii="Symbol" w:hAnsi="Symbol"/>
    </w:rPr>
  </w:style>
  <w:style w:type="character" w:customStyle="1" w:styleId="WW8Num35z1">
    <w:name w:val="WW8Num35z1"/>
    <w:rsid w:val="0030283E"/>
    <w:rPr>
      <w:rFonts w:ascii="Courier New" w:hAnsi="Courier New"/>
    </w:rPr>
  </w:style>
  <w:style w:type="character" w:customStyle="1" w:styleId="WW8Num35z2">
    <w:name w:val="WW8Num35z2"/>
    <w:rsid w:val="0030283E"/>
    <w:rPr>
      <w:rFonts w:ascii="Wingdings" w:hAnsi="Wingdings"/>
    </w:rPr>
  </w:style>
  <w:style w:type="character" w:customStyle="1" w:styleId="WW8Num36z0">
    <w:name w:val="WW8Num36z0"/>
    <w:rsid w:val="0030283E"/>
    <w:rPr>
      <w:rFonts w:ascii="Symbol" w:hAnsi="Symbol"/>
    </w:rPr>
  </w:style>
  <w:style w:type="character" w:customStyle="1" w:styleId="WW8Num36z1">
    <w:name w:val="WW8Num36z1"/>
    <w:rsid w:val="0030283E"/>
    <w:rPr>
      <w:rFonts w:ascii="Courier New" w:hAnsi="Courier New"/>
    </w:rPr>
  </w:style>
  <w:style w:type="character" w:customStyle="1" w:styleId="WW8Num36z2">
    <w:name w:val="WW8Num36z2"/>
    <w:rsid w:val="0030283E"/>
    <w:rPr>
      <w:rFonts w:ascii="Wingdings" w:hAnsi="Wingdings"/>
    </w:rPr>
  </w:style>
  <w:style w:type="character" w:customStyle="1" w:styleId="WW8Num37z1">
    <w:name w:val="WW8Num37z1"/>
    <w:rsid w:val="0030283E"/>
    <w:rPr>
      <w:rFonts w:ascii="Times New Roman" w:eastAsia="Times New Roman" w:hAnsi="Times New Roman" w:cs="Times New Roman"/>
    </w:rPr>
  </w:style>
  <w:style w:type="character" w:customStyle="1" w:styleId="WW8Num6z0">
    <w:name w:val="WW8Num6z0"/>
    <w:rsid w:val="0030283E"/>
    <w:rPr>
      <w:rFonts w:ascii="Symbol" w:hAnsi="Symbol" w:cs="OpenSymbol"/>
    </w:rPr>
  </w:style>
  <w:style w:type="character" w:customStyle="1" w:styleId="Simbolizanumerisanje">
    <w:name w:val="Simboli za numerisanje"/>
    <w:rsid w:val="0030283E"/>
  </w:style>
  <w:style w:type="paragraph" w:customStyle="1" w:styleId="Zaglavlje">
    <w:name w:val="Zaglavlje"/>
    <w:basedOn w:val="Normal"/>
    <w:next w:val="BodyText"/>
    <w:rsid w:val="0030283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styleId="List">
    <w:name w:val="List"/>
    <w:basedOn w:val="BodyText"/>
    <w:rsid w:val="0030283E"/>
    <w:pPr>
      <w:suppressAutoHyphens/>
      <w:jc w:val="both"/>
    </w:pPr>
    <w:rPr>
      <w:rFonts w:ascii="Arial" w:hAnsi="Arial" w:cs="Mangal"/>
      <w:szCs w:val="24"/>
      <w:lang w:val="sr-Cyrl-CS" w:eastAsia="ar-SA"/>
    </w:rPr>
  </w:style>
  <w:style w:type="paragraph" w:customStyle="1" w:styleId="Naslov">
    <w:name w:val="Naslov"/>
    <w:basedOn w:val="Normal"/>
    <w:rsid w:val="0030283E"/>
    <w:pPr>
      <w:suppressLineNumbers/>
      <w:suppressAutoHyphens/>
      <w:spacing w:before="120" w:after="120" w:line="240" w:lineRule="auto"/>
    </w:pPr>
    <w:rPr>
      <w:rFonts w:eastAsia="Times New Roman" w:cs="Mangal"/>
      <w:i/>
      <w:iCs/>
      <w:szCs w:val="24"/>
      <w:lang w:val="en-GB" w:eastAsia="ar-SA"/>
    </w:rPr>
  </w:style>
  <w:style w:type="paragraph" w:customStyle="1" w:styleId="Indeks">
    <w:name w:val="Indeks"/>
    <w:basedOn w:val="Normal"/>
    <w:rsid w:val="0030283E"/>
    <w:pPr>
      <w:suppressLineNumbers/>
      <w:suppressAutoHyphens/>
      <w:spacing w:after="0" w:line="240" w:lineRule="auto"/>
    </w:pPr>
    <w:rPr>
      <w:rFonts w:eastAsia="Times New Roman" w:cs="Mangal"/>
      <w:szCs w:val="24"/>
      <w:lang w:val="en-GB" w:eastAsia="ar-SA"/>
    </w:rPr>
  </w:style>
  <w:style w:type="paragraph" w:styleId="BodyText2">
    <w:name w:val="Body Text 2"/>
    <w:basedOn w:val="Normal"/>
    <w:link w:val="BodyText2Char"/>
    <w:rsid w:val="0030283E"/>
    <w:pPr>
      <w:suppressAutoHyphens/>
      <w:spacing w:after="0" w:line="240" w:lineRule="auto"/>
      <w:ind w:right="-154"/>
      <w:jc w:val="both"/>
    </w:pPr>
    <w:rPr>
      <w:rFonts w:ascii="Arial" w:eastAsia="Times New Roman" w:hAnsi="Arial" w:cs="Arial"/>
      <w:szCs w:val="24"/>
      <w:lang w:val="sr-Cyrl-CS" w:eastAsia="ar-SA"/>
    </w:rPr>
  </w:style>
  <w:style w:type="character" w:customStyle="1" w:styleId="BodyText2Char">
    <w:name w:val="Body Text 2 Char"/>
    <w:basedOn w:val="DefaultParagraphFont"/>
    <w:link w:val="BodyText2"/>
    <w:rsid w:val="0030283E"/>
    <w:rPr>
      <w:rFonts w:ascii="Arial" w:eastAsia="Times New Roman" w:hAnsi="Arial" w:cs="Arial"/>
      <w:szCs w:val="24"/>
      <w:lang w:val="sr-Cyrl-CS" w:eastAsia="ar-SA"/>
    </w:rPr>
  </w:style>
  <w:style w:type="paragraph" w:styleId="BodyText3">
    <w:name w:val="Body Text 3"/>
    <w:basedOn w:val="Normal"/>
    <w:link w:val="BodyText3Char"/>
    <w:rsid w:val="0030283E"/>
    <w:pPr>
      <w:suppressAutoHyphens/>
      <w:spacing w:after="0" w:line="240" w:lineRule="auto"/>
      <w:ind w:right="-154"/>
    </w:pPr>
    <w:rPr>
      <w:rFonts w:ascii="Arial" w:eastAsia="Times New Roman" w:hAnsi="Arial" w:cs="Arial"/>
      <w:szCs w:val="24"/>
      <w:lang w:val="sr-Cyrl-CS" w:eastAsia="ar-SA"/>
    </w:rPr>
  </w:style>
  <w:style w:type="character" w:customStyle="1" w:styleId="BodyText3Char">
    <w:name w:val="Body Text 3 Char"/>
    <w:basedOn w:val="DefaultParagraphFont"/>
    <w:link w:val="BodyText3"/>
    <w:rsid w:val="0030283E"/>
    <w:rPr>
      <w:rFonts w:ascii="Arial" w:eastAsia="Times New Roman" w:hAnsi="Arial" w:cs="Arial"/>
      <w:szCs w:val="24"/>
      <w:lang w:val="sr-Cyrl-CS" w:eastAsia="ar-SA"/>
    </w:rPr>
  </w:style>
  <w:style w:type="paragraph" w:styleId="BodyTextIndent2">
    <w:name w:val="Body Text Indent 2"/>
    <w:basedOn w:val="Normal"/>
    <w:link w:val="BodyTextIndent2Char"/>
    <w:rsid w:val="0030283E"/>
    <w:pPr>
      <w:suppressAutoHyphens/>
      <w:spacing w:after="0" w:line="240" w:lineRule="auto"/>
      <w:ind w:firstLine="720"/>
      <w:jc w:val="both"/>
    </w:pPr>
    <w:rPr>
      <w:rFonts w:ascii="Arial" w:eastAsia="Times New Roman" w:hAnsi="Arial" w:cs="Arial"/>
      <w:szCs w:val="24"/>
      <w:lang w:val="sr-Cyrl-CS" w:eastAsia="ar-SA"/>
    </w:rPr>
  </w:style>
  <w:style w:type="character" w:customStyle="1" w:styleId="BodyTextIndent2Char">
    <w:name w:val="Body Text Indent 2 Char"/>
    <w:basedOn w:val="DefaultParagraphFont"/>
    <w:link w:val="BodyTextIndent2"/>
    <w:rsid w:val="0030283E"/>
    <w:rPr>
      <w:rFonts w:ascii="Arial" w:eastAsia="Times New Roman" w:hAnsi="Arial" w:cs="Arial"/>
      <w:szCs w:val="24"/>
      <w:lang w:val="sr-Cyrl-CS" w:eastAsia="ar-SA"/>
    </w:rPr>
  </w:style>
  <w:style w:type="paragraph" w:styleId="BodyTextIndent3">
    <w:name w:val="Body Text Indent 3"/>
    <w:basedOn w:val="Normal"/>
    <w:link w:val="BodyTextIndent3Char"/>
    <w:rsid w:val="0030283E"/>
    <w:pPr>
      <w:suppressAutoHyphens/>
      <w:spacing w:after="0" w:line="240" w:lineRule="auto"/>
      <w:ind w:right="-154" w:firstLine="1125"/>
      <w:jc w:val="both"/>
    </w:pPr>
    <w:rPr>
      <w:rFonts w:ascii="Arial" w:eastAsia="Times New Roman" w:hAnsi="Arial" w:cs="Arial"/>
      <w:szCs w:val="24"/>
      <w:lang w:val="sr-Cyrl-CS" w:eastAsia="ar-SA"/>
    </w:rPr>
  </w:style>
  <w:style w:type="character" w:customStyle="1" w:styleId="BodyTextIndent3Char">
    <w:name w:val="Body Text Indent 3 Char"/>
    <w:basedOn w:val="DefaultParagraphFont"/>
    <w:link w:val="BodyTextIndent3"/>
    <w:rsid w:val="0030283E"/>
    <w:rPr>
      <w:rFonts w:ascii="Arial" w:eastAsia="Times New Roman" w:hAnsi="Arial" w:cs="Arial"/>
      <w:szCs w:val="24"/>
      <w:lang w:val="sr-Cyrl-CS" w:eastAsia="ar-SA"/>
    </w:rPr>
  </w:style>
  <w:style w:type="paragraph" w:customStyle="1" w:styleId="Sadrajtabele">
    <w:name w:val="Sadržaj tabele"/>
    <w:basedOn w:val="Normal"/>
    <w:rsid w:val="0030283E"/>
    <w:pPr>
      <w:suppressLineNumbers/>
      <w:suppressAutoHyphens/>
      <w:spacing w:after="0" w:line="240" w:lineRule="auto"/>
    </w:pPr>
    <w:rPr>
      <w:rFonts w:eastAsia="Times New Roman" w:cs="Times New Roman"/>
      <w:szCs w:val="24"/>
      <w:lang w:val="en-GB" w:eastAsia="ar-SA"/>
    </w:rPr>
  </w:style>
  <w:style w:type="paragraph" w:customStyle="1" w:styleId="Zaglavljetabele">
    <w:name w:val="Zaglavlje tabele"/>
    <w:basedOn w:val="Sadrajtabele"/>
    <w:rsid w:val="0030283E"/>
    <w:pPr>
      <w:jc w:val="center"/>
    </w:pPr>
    <w:rPr>
      <w:b/>
      <w:bCs/>
    </w:rPr>
  </w:style>
  <w:style w:type="paragraph" w:styleId="PlainText">
    <w:name w:val="Plain Text"/>
    <w:basedOn w:val="Normal"/>
    <w:link w:val="PlainTextChar"/>
    <w:rsid w:val="0030283E"/>
    <w:pPr>
      <w:suppressAutoHyphens/>
      <w:spacing w:after="0" w:line="100" w:lineRule="atLeast"/>
    </w:pPr>
    <w:rPr>
      <w:rFonts w:ascii="Courier New" w:eastAsia="Times New Roman" w:hAnsi="Courier New" w:cs="Calibri"/>
      <w:sz w:val="20"/>
      <w:szCs w:val="20"/>
      <w:lang w:val="en-US" w:eastAsia="ar-SA"/>
    </w:rPr>
  </w:style>
  <w:style w:type="character" w:customStyle="1" w:styleId="PlainTextChar">
    <w:name w:val="Plain Text Char"/>
    <w:basedOn w:val="DefaultParagraphFont"/>
    <w:link w:val="PlainText"/>
    <w:rsid w:val="0030283E"/>
    <w:rPr>
      <w:rFonts w:ascii="Courier New" w:eastAsia="Times New Roman" w:hAnsi="Courier New" w:cs="Calibri"/>
      <w:sz w:val="20"/>
      <w:szCs w:val="20"/>
      <w:lang w:val="en-US" w:eastAsia="ar-SA"/>
    </w:rPr>
  </w:style>
  <w:style w:type="character" w:customStyle="1" w:styleId="normalChar">
    <w:name w:val="normal Char"/>
    <w:link w:val="Normal2"/>
    <w:rsid w:val="0030283E"/>
    <w:rPr>
      <w:rFonts w:ascii="Arial" w:eastAsia="Times New Roman" w:hAnsi="Arial" w:cs="Arial"/>
      <w:sz w:val="22"/>
      <w:lang w:val="en-US"/>
    </w:rPr>
  </w:style>
  <w:style w:type="paragraph" w:customStyle="1" w:styleId="normalbold">
    <w:name w:val="normalbold"/>
    <w:basedOn w:val="Normal"/>
    <w:rsid w:val="0030283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2"/>
      <w:lang w:val="en-US"/>
    </w:rPr>
  </w:style>
  <w:style w:type="paragraph" w:customStyle="1" w:styleId="normalboldcentar">
    <w:name w:val="normalboldcentar"/>
    <w:basedOn w:val="Normal"/>
    <w:rsid w:val="0030283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2"/>
      <w:lang w:val="en-US"/>
    </w:rPr>
  </w:style>
  <w:style w:type="paragraph" w:styleId="NoSpacing">
    <w:name w:val="No Spacing"/>
    <w:qFormat/>
    <w:rsid w:val="0030283E"/>
    <w:pPr>
      <w:spacing w:after="0" w:line="240" w:lineRule="auto"/>
    </w:pPr>
    <w:rPr>
      <w:rFonts w:ascii="Calibri" w:eastAsia="Times New Roman" w:hAnsi="Calibri" w:cs="Times New Roman"/>
      <w:sz w:val="22"/>
      <w:lang w:val="en-GB" w:eastAsia="en-GB"/>
    </w:rPr>
  </w:style>
  <w:style w:type="character" w:customStyle="1" w:styleId="FontStyle89">
    <w:name w:val="Font Style89"/>
    <w:rsid w:val="0030283E"/>
    <w:rPr>
      <w:rFonts w:ascii="Book Antiqua" w:hAnsi="Book Antiqua" w:cs="Book Antiqua"/>
      <w:sz w:val="22"/>
      <w:szCs w:val="22"/>
    </w:rPr>
  </w:style>
  <w:style w:type="paragraph" w:styleId="HTMLPreformatted">
    <w:name w:val="HTML Preformatted"/>
    <w:basedOn w:val="Normal"/>
    <w:link w:val="HTMLPreformattedChar"/>
    <w:unhideWhenUsed/>
    <w:rsid w:val="003028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30283E"/>
    <w:rPr>
      <w:rFonts w:ascii="Courier New" w:eastAsia="Times New Roman" w:hAnsi="Courier New" w:cs="Courier New"/>
      <w:sz w:val="20"/>
      <w:szCs w:val="20"/>
      <w:lang w:val="en-US"/>
    </w:rPr>
  </w:style>
  <w:style w:type="paragraph" w:styleId="NormalWeb">
    <w:name w:val="Normal (Web)"/>
    <w:basedOn w:val="Normal"/>
    <w:rsid w:val="0030283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en-GB"/>
    </w:rPr>
  </w:style>
  <w:style w:type="paragraph" w:customStyle="1" w:styleId="Pa0">
    <w:name w:val="Pa0"/>
    <w:basedOn w:val="Normal"/>
    <w:next w:val="Normal"/>
    <w:rsid w:val="0030283E"/>
    <w:pPr>
      <w:autoSpaceDE w:val="0"/>
      <w:autoSpaceDN w:val="0"/>
      <w:adjustRightInd w:val="0"/>
      <w:spacing w:after="0" w:line="241" w:lineRule="atLeast"/>
    </w:pPr>
    <w:rPr>
      <w:rFonts w:ascii="Helvetica Narrow" w:eastAsia="Times New Roman" w:hAnsi="Helvetica Narrow" w:cs="Times New Roman"/>
      <w:szCs w:val="24"/>
      <w:lang w:val="en-US"/>
    </w:rPr>
  </w:style>
  <w:style w:type="character" w:customStyle="1" w:styleId="A6">
    <w:name w:val="A6"/>
    <w:rsid w:val="0030283E"/>
    <w:rPr>
      <w:rFonts w:cs="Helvetica Narrow"/>
      <w:color w:val="000000"/>
      <w:sz w:val="14"/>
      <w:szCs w:val="14"/>
    </w:rPr>
  </w:style>
  <w:style w:type="paragraph" w:customStyle="1" w:styleId="WW-Default">
    <w:name w:val="WW-Default"/>
    <w:rsid w:val="0030283E"/>
    <w:pPr>
      <w:widowControl w:val="0"/>
      <w:autoSpaceDN w:val="0"/>
      <w:adjustRightInd w:val="0"/>
      <w:spacing w:after="0" w:line="240" w:lineRule="auto"/>
    </w:pPr>
    <w:rPr>
      <w:rFonts w:ascii="Verdana" w:eastAsia="Times New Roman" w:hAnsi="Verdana" w:cs="Verdana"/>
      <w:kern w:val="1"/>
      <w:sz w:val="22"/>
      <w:lang w:val="en-US"/>
    </w:rPr>
  </w:style>
  <w:style w:type="paragraph" w:customStyle="1" w:styleId="TableParagraph">
    <w:name w:val="Table Paragraph"/>
    <w:basedOn w:val="Normal"/>
    <w:rsid w:val="0030283E"/>
    <w:pPr>
      <w:widowControl w:val="0"/>
      <w:autoSpaceDE w:val="0"/>
      <w:autoSpaceDN w:val="0"/>
      <w:adjustRightInd w:val="0"/>
      <w:spacing w:after="0" w:line="240" w:lineRule="auto"/>
    </w:pPr>
    <w:rPr>
      <w:rFonts w:eastAsia="SimSun" w:cs="Times New Roman"/>
      <w:szCs w:val="24"/>
      <w:lang w:eastAsia="zh-CN"/>
    </w:rPr>
  </w:style>
  <w:style w:type="character" w:customStyle="1" w:styleId="DefaultChar">
    <w:name w:val="Default Char"/>
    <w:link w:val="Default"/>
    <w:locked/>
    <w:rsid w:val="0030283E"/>
    <w:rPr>
      <w:rFonts w:ascii="Arial" w:eastAsia="Times New Roman" w:hAnsi="Arial" w:cs="Arial"/>
      <w:color w:val="000000"/>
      <w:szCs w:val="24"/>
      <w:lang w:eastAsia="sr-Latn-CS"/>
    </w:rPr>
  </w:style>
  <w:style w:type="paragraph" w:styleId="TOC1">
    <w:name w:val="toc 1"/>
    <w:basedOn w:val="Normal"/>
    <w:next w:val="Normal"/>
    <w:autoRedefine/>
    <w:rsid w:val="0030283E"/>
    <w:pPr>
      <w:tabs>
        <w:tab w:val="right" w:leader="dot" w:pos="10773"/>
      </w:tabs>
    </w:pPr>
    <w:rPr>
      <w:rFonts w:ascii="Calibri" w:eastAsia="Times New Roman" w:hAnsi="Calibri" w:cs="Times New Roman"/>
      <w:sz w:val="22"/>
      <w:lang w:val="en-US"/>
    </w:rPr>
  </w:style>
  <w:style w:type="table" w:customStyle="1" w:styleId="TableGrid8">
    <w:name w:val="Table Grid8"/>
    <w:basedOn w:val="TableNormal"/>
    <w:next w:val="TableGrid"/>
    <w:rsid w:val="0030283E"/>
    <w:rPr>
      <w:rFonts w:ascii="Calibri" w:eastAsia="Times New Roman" w:hAnsi="Calibri" w:cs="Times New Roman"/>
      <w:sz w:val="20"/>
      <w:szCs w:val="20"/>
      <w:lang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Acronym">
    <w:name w:val="HTML Acronym"/>
    <w:rsid w:val="0030283E"/>
  </w:style>
  <w:style w:type="character" w:customStyle="1" w:styleId="CharacterStyle19">
    <w:name w:val="Character Style 19"/>
    <w:rsid w:val="0030283E"/>
    <w:rPr>
      <w:sz w:val="20"/>
      <w:szCs w:val="20"/>
    </w:rPr>
  </w:style>
  <w:style w:type="character" w:customStyle="1" w:styleId="st">
    <w:name w:val="st"/>
    <w:rsid w:val="0030283E"/>
  </w:style>
  <w:style w:type="character" w:styleId="Emphasis">
    <w:name w:val="Emphasis"/>
    <w:qFormat/>
    <w:rsid w:val="0030283E"/>
    <w:rPr>
      <w:i/>
      <w:iCs/>
    </w:rPr>
  </w:style>
  <w:style w:type="paragraph" w:customStyle="1" w:styleId="TableContents">
    <w:name w:val="Table Contents"/>
    <w:basedOn w:val="Normal"/>
    <w:rsid w:val="0030283E"/>
    <w:pPr>
      <w:suppressLineNumbers/>
      <w:suppressAutoHyphens/>
      <w:spacing w:after="0" w:line="240" w:lineRule="auto"/>
    </w:pPr>
    <w:rPr>
      <w:rFonts w:eastAsia="Times New Roman" w:cs="Times New Roman"/>
      <w:szCs w:val="24"/>
      <w:lang w:val="sr-Cyrl-CS" w:eastAsia="ar-SA"/>
    </w:rPr>
  </w:style>
  <w:style w:type="paragraph" w:styleId="CommentText">
    <w:name w:val="annotation text"/>
    <w:basedOn w:val="Normal"/>
    <w:link w:val="CommentTextChar"/>
    <w:unhideWhenUsed/>
    <w:rsid w:val="0030283E"/>
    <w:pPr>
      <w:spacing w:after="0" w:line="240" w:lineRule="auto"/>
    </w:pPr>
    <w:rPr>
      <w:rFonts w:eastAsia="Times New Roman" w:cs="Times New Roman"/>
      <w:sz w:val="20"/>
      <w:szCs w:val="20"/>
      <w:lang w:eastAsia="sr-Latn-CS"/>
    </w:rPr>
  </w:style>
  <w:style w:type="character" w:customStyle="1" w:styleId="CommentTextChar">
    <w:name w:val="Comment Text Char"/>
    <w:basedOn w:val="DefaultParagraphFont"/>
    <w:link w:val="CommentText"/>
    <w:rsid w:val="0030283E"/>
    <w:rPr>
      <w:rFonts w:eastAsia="Times New Roman" w:cs="Times New Roman"/>
      <w:sz w:val="20"/>
      <w:szCs w:val="20"/>
      <w:lang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DDB44-9E85-4093-9B80-6031C7F42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Vidic</dc:creator>
  <cp:lastModifiedBy>Biljana Vidic</cp:lastModifiedBy>
  <cp:revision>19</cp:revision>
  <cp:lastPrinted>2020-08-28T10:12:00Z</cp:lastPrinted>
  <dcterms:created xsi:type="dcterms:W3CDTF">2019-12-09T13:22:00Z</dcterms:created>
  <dcterms:modified xsi:type="dcterms:W3CDTF">2020-08-28T10:13:00Z</dcterms:modified>
</cp:coreProperties>
</file>