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3F" w:rsidRPr="0074623F" w:rsidRDefault="0074623F" w:rsidP="0074623F">
      <w:pPr>
        <w:spacing w:after="0" w:line="240" w:lineRule="auto"/>
        <w:rPr>
          <w:rFonts w:eastAsia="Times New Roman" w:cs="Times New Roman"/>
          <w:szCs w:val="24"/>
          <w:lang w:val="sr-Cyrl-CS" w:eastAsia="sr-Latn-CS"/>
        </w:rPr>
      </w:pPr>
      <w:r w:rsidRPr="0074623F">
        <w:rPr>
          <w:rFonts w:eastAsia="Times New Roman" w:cs="Times New Roman"/>
          <w:szCs w:val="24"/>
          <w:lang w:val="sr-Cyrl-CS" w:eastAsia="sr-Latn-CS"/>
        </w:rPr>
        <w:t xml:space="preserve">Р е п у б л и к а  С р б и ј а </w:t>
      </w:r>
    </w:p>
    <w:p w:rsidR="0074623F" w:rsidRPr="0074623F" w:rsidRDefault="0074623F" w:rsidP="0074623F">
      <w:pPr>
        <w:spacing w:after="0" w:line="240" w:lineRule="auto"/>
        <w:rPr>
          <w:rFonts w:eastAsia="Times New Roman" w:cs="Times New Roman"/>
          <w:b/>
          <w:szCs w:val="24"/>
          <w:lang w:val="sr-Cyrl-CS" w:eastAsia="sr-Latn-CS"/>
        </w:rPr>
      </w:pPr>
      <w:r w:rsidRPr="0074623F">
        <w:rPr>
          <w:rFonts w:eastAsia="Times New Roman" w:cs="Times New Roman"/>
          <w:b/>
          <w:szCs w:val="24"/>
          <w:lang w:val="sr-Cyrl-CS" w:eastAsia="sr-Latn-CS"/>
        </w:rPr>
        <w:t>ОПШТИНА ИВАЊИЦА</w:t>
      </w:r>
    </w:p>
    <w:p w:rsidR="0074623F" w:rsidRPr="00A34BFA" w:rsidRDefault="0074623F" w:rsidP="0074623F">
      <w:pPr>
        <w:spacing w:after="0" w:line="240" w:lineRule="auto"/>
        <w:rPr>
          <w:rFonts w:eastAsia="Times New Roman" w:cs="Times New Roman"/>
          <w:szCs w:val="24"/>
          <w:lang w:val="sr-Cyrl-CS" w:eastAsia="sr-Latn-CS"/>
        </w:rPr>
      </w:pPr>
      <w:r w:rsidRPr="0074623F">
        <w:rPr>
          <w:rFonts w:eastAsia="Times New Roman" w:cs="Times New Roman"/>
          <w:szCs w:val="24"/>
          <w:lang w:val="sr-Cyrl-CS" w:eastAsia="sr-Latn-CS"/>
        </w:rPr>
        <w:t>0</w:t>
      </w:r>
      <w:r w:rsidRPr="0074623F">
        <w:rPr>
          <w:rFonts w:eastAsia="Times New Roman" w:cs="Times New Roman"/>
          <w:szCs w:val="24"/>
          <w:lang w:eastAsia="sr-Latn-CS"/>
        </w:rPr>
        <w:t>7</w:t>
      </w:r>
      <w:r w:rsidRPr="0074623F">
        <w:rPr>
          <w:rFonts w:eastAsia="Times New Roman" w:cs="Times New Roman"/>
          <w:szCs w:val="24"/>
          <w:lang w:val="sr-Cyrl-CS" w:eastAsia="sr-Latn-CS"/>
        </w:rPr>
        <w:t xml:space="preserve"> Број: 404-</w:t>
      </w:r>
      <w:r w:rsidRPr="0074623F">
        <w:rPr>
          <w:rFonts w:eastAsia="Times New Roman" w:cs="Times New Roman"/>
          <w:szCs w:val="24"/>
          <w:lang w:eastAsia="sr-Latn-CS"/>
        </w:rPr>
        <w:t>2-1</w:t>
      </w:r>
      <w:r w:rsidR="002679DA">
        <w:rPr>
          <w:rFonts w:eastAsia="Times New Roman" w:cs="Times New Roman"/>
          <w:szCs w:val="24"/>
          <w:lang w:val="sr-Cyrl-CS" w:eastAsia="sr-Latn-CS"/>
        </w:rPr>
        <w:t>2/2019-</w:t>
      </w:r>
      <w:r w:rsidR="00A34BFA">
        <w:rPr>
          <w:rFonts w:eastAsia="Times New Roman" w:cs="Times New Roman"/>
          <w:szCs w:val="24"/>
          <w:lang w:val="sr-Cyrl-CS" w:eastAsia="sr-Latn-CS"/>
        </w:rPr>
        <w:t>7</w:t>
      </w:r>
    </w:p>
    <w:p w:rsidR="0074623F" w:rsidRPr="0074623F" w:rsidRDefault="00A34BFA" w:rsidP="0074623F">
      <w:pPr>
        <w:spacing w:after="0" w:line="240" w:lineRule="auto"/>
        <w:rPr>
          <w:rFonts w:eastAsia="Times New Roman" w:cs="Times New Roman"/>
          <w:szCs w:val="24"/>
          <w:lang w:val="sr-Cyrl-CS" w:eastAsia="sr-Latn-CS"/>
        </w:rPr>
      </w:pPr>
      <w:r>
        <w:rPr>
          <w:rFonts w:eastAsia="Times New Roman" w:cs="Times New Roman"/>
          <w:szCs w:val="24"/>
          <w:lang w:val="sr-Cyrl-CS" w:eastAsia="sr-Latn-CS"/>
        </w:rPr>
        <w:t>26</w:t>
      </w:r>
      <w:r w:rsidR="0074623F" w:rsidRPr="0074623F">
        <w:rPr>
          <w:rFonts w:eastAsia="Times New Roman" w:cs="Times New Roman"/>
          <w:szCs w:val="24"/>
          <w:lang w:val="sr-Cyrl-CS" w:eastAsia="sr-Latn-CS"/>
        </w:rPr>
        <w:t>.08.2019. године</w:t>
      </w:r>
    </w:p>
    <w:p w:rsidR="0074623F" w:rsidRPr="0074623F" w:rsidRDefault="0074623F" w:rsidP="0074623F">
      <w:pPr>
        <w:spacing w:after="0" w:line="240" w:lineRule="auto"/>
        <w:rPr>
          <w:rFonts w:eastAsia="Times New Roman" w:cs="Times New Roman"/>
          <w:b/>
          <w:szCs w:val="24"/>
          <w:lang w:val="sr-Cyrl-CS" w:eastAsia="sr-Latn-CS"/>
        </w:rPr>
      </w:pPr>
      <w:r w:rsidRPr="0074623F">
        <w:rPr>
          <w:rFonts w:eastAsia="Times New Roman" w:cs="Times New Roman"/>
          <w:b/>
          <w:szCs w:val="24"/>
          <w:lang w:val="sr-Cyrl-CS" w:eastAsia="sr-Latn-CS"/>
        </w:rPr>
        <w:t xml:space="preserve">И в а њ и ц а  </w:t>
      </w:r>
    </w:p>
    <w:p w:rsidR="00A44A8C" w:rsidRDefault="00A44A8C" w:rsidP="004323F9">
      <w:pPr>
        <w:jc w:val="both"/>
      </w:pPr>
    </w:p>
    <w:p w:rsidR="00510796" w:rsidRPr="00564F38" w:rsidRDefault="00C7758D" w:rsidP="00F30EF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lang w:val="sr-Cyrl-CS"/>
        </w:rPr>
        <w:t xml:space="preserve">        </w:t>
      </w:r>
      <w:r w:rsidR="00E50A80">
        <w:t>У складу са чланом 63. став 1. Закона о јавним набавкама ("Службени гласник Републике Србије" бр.124/2012</w:t>
      </w:r>
      <w:r w:rsidR="00DC4D34">
        <w:t xml:space="preserve">, </w:t>
      </w:r>
      <w:r w:rsidR="009874EE">
        <w:rPr>
          <w:rFonts w:eastAsia="TimesNewRomanPSMT" w:cs="Times New Roman"/>
          <w:kern w:val="2"/>
          <w:szCs w:val="24"/>
          <w:lang w:val="sr-Cyrl-CS" w:eastAsia="ar-SA"/>
        </w:rPr>
        <w:t xml:space="preserve">45/2015 и </w:t>
      </w:r>
      <w:r w:rsidR="009874EE" w:rsidRPr="006A4901">
        <w:rPr>
          <w:rFonts w:eastAsia="TimesNewRomanPSMT" w:cs="Times New Roman"/>
          <w:kern w:val="2"/>
          <w:szCs w:val="24"/>
          <w:lang w:val="sr-Cyrl-CS" w:eastAsia="ar-SA"/>
        </w:rPr>
        <w:t>68/2015</w:t>
      </w:r>
      <w:r w:rsidR="00E50A80">
        <w:t>) Комисија за</w:t>
      </w:r>
      <w:r w:rsidR="008C64F2">
        <w:rPr>
          <w:lang w:val="sr-Cyrl-CS"/>
        </w:rPr>
        <w:t xml:space="preserve"> спровођење </w:t>
      </w:r>
      <w:r w:rsidR="008C64F2">
        <w:t>јавн</w:t>
      </w:r>
      <w:r w:rsidR="008C64F2">
        <w:rPr>
          <w:lang w:val="sr-Cyrl-CS"/>
        </w:rPr>
        <w:t>е</w:t>
      </w:r>
      <w:r w:rsidR="008C64F2">
        <w:t xml:space="preserve"> набавк</w:t>
      </w:r>
      <w:r w:rsidR="008C64F2">
        <w:rPr>
          <w:lang w:val="sr-Cyrl-CS"/>
        </w:rPr>
        <w:t>е</w:t>
      </w:r>
      <w:r w:rsidR="008103A1">
        <w:rPr>
          <w:lang w:val="sr-Cyrl-CS"/>
        </w:rPr>
        <w:t xml:space="preserve"> </w:t>
      </w:r>
      <w:r w:rsidR="0074623F">
        <w:rPr>
          <w:b/>
          <w:lang w:val="sr-Cyrl-CS"/>
        </w:rPr>
        <w:t>број 12</w:t>
      </w:r>
      <w:r w:rsidR="009874EE">
        <w:rPr>
          <w:b/>
          <w:lang w:val="sr-Cyrl-CS"/>
        </w:rPr>
        <w:t>/201</w:t>
      </w:r>
      <w:r w:rsidR="0074623F">
        <w:rPr>
          <w:b/>
          <w:lang w:val="sr-Cyrl-CS"/>
        </w:rPr>
        <w:t>9</w:t>
      </w:r>
      <w:r w:rsidR="008103A1">
        <w:rPr>
          <w:lang w:val="sr-Cyrl-CS"/>
        </w:rPr>
        <w:t>,</w:t>
      </w:r>
      <w:r w:rsidR="008C64F2">
        <w:rPr>
          <w:lang w:val="sr-Cyrl-CS"/>
        </w:rPr>
        <w:t xml:space="preserve"> </w:t>
      </w:r>
      <w:r w:rsidR="00E50A80">
        <w:t xml:space="preserve">обавештава сва заинтересова лица да је извршена измена и допуна конкурсне документације за јавну набавку </w:t>
      </w:r>
      <w:r w:rsidR="004323F9">
        <w:rPr>
          <w:rFonts w:eastAsia="Times New Roman" w:cs="Times New Roman"/>
          <w:szCs w:val="24"/>
          <w:lang w:val="sr-Cyrl-CS" w:eastAsia="sr-Latn-CS" w:bidi="en-US"/>
        </w:rPr>
        <w:t>-</w:t>
      </w:r>
      <w:r w:rsidR="0074623F" w:rsidRPr="0074623F">
        <w:rPr>
          <w:b/>
          <w:sz w:val="22"/>
          <w:lang w:val="sr-Cyrl-CS"/>
        </w:rPr>
        <w:t xml:space="preserve"> </w:t>
      </w:r>
      <w:r w:rsidR="0074623F" w:rsidRPr="00E8252B">
        <w:rPr>
          <w:b/>
          <w:sz w:val="22"/>
          <w:lang w:val="sr-Cyrl-CS"/>
        </w:rPr>
        <w:t>Набавка опреме за вртић у Црњеву</w:t>
      </w:r>
      <w:r w:rsidR="0074623F">
        <w:rPr>
          <w:b/>
          <w:sz w:val="22"/>
          <w:lang w:val="sr-Cyrl-CS"/>
        </w:rPr>
        <w:t>, по партијама,</w:t>
      </w:r>
      <w:r w:rsidR="0074623F">
        <w:rPr>
          <w:rFonts w:eastAsia="Calibri"/>
          <w:lang w:val="sr-Cyrl-CS"/>
        </w:rPr>
        <w:t xml:space="preserve"> а </w:t>
      </w:r>
      <w:r w:rsidR="0074623F">
        <w:rPr>
          <w:rFonts w:eastAsia="Calibri"/>
        </w:rPr>
        <w:t xml:space="preserve">која је објављена </w:t>
      </w:r>
      <w:r w:rsidR="0074623F">
        <w:rPr>
          <w:rFonts w:eastAsia="Calibri"/>
          <w:lang w:val="sr-Cyrl-CS"/>
        </w:rPr>
        <w:t xml:space="preserve">дана 29.07.2019.године </w:t>
      </w:r>
      <w:r w:rsidR="0074623F">
        <w:rPr>
          <w:rFonts w:eastAsia="Calibri"/>
        </w:rPr>
        <w:t xml:space="preserve">на </w:t>
      </w:r>
      <w:r w:rsidR="0074623F">
        <w:rPr>
          <w:rFonts w:eastAsia="Calibri"/>
          <w:lang w:val="sr-Cyrl-CS"/>
        </w:rPr>
        <w:t>П</w:t>
      </w:r>
      <w:r w:rsidR="0074623F">
        <w:rPr>
          <w:rFonts w:eastAsia="Calibri"/>
        </w:rPr>
        <w:t>орталу</w:t>
      </w:r>
      <w:r w:rsidR="0074623F">
        <w:rPr>
          <w:rFonts w:eastAsia="Calibri"/>
          <w:lang w:val="sr-Cyrl-CS"/>
        </w:rPr>
        <w:t xml:space="preserve"> јавних набавки </w:t>
      </w:r>
      <w:r w:rsidR="0074623F">
        <w:rPr>
          <w:rFonts w:eastAsia="Calibri"/>
        </w:rPr>
        <w:t>и на интернет страници наручиоца</w:t>
      </w:r>
      <w:r w:rsidR="0074623F" w:rsidRPr="00F30EFA">
        <w:rPr>
          <w:rFonts w:eastAsia="Times New Roman" w:cs="Times New Roman"/>
          <w:b/>
          <w:szCs w:val="24"/>
          <w:lang w:val="ru-RU"/>
        </w:rPr>
        <w:t xml:space="preserve"> </w:t>
      </w:r>
    </w:p>
    <w:p w:rsidR="00152E34" w:rsidRPr="007F2C37" w:rsidRDefault="00F53422" w:rsidP="00510796">
      <w:pPr>
        <w:spacing w:after="0" w:line="240" w:lineRule="auto"/>
        <w:jc w:val="center"/>
        <w:rPr>
          <w:b/>
          <w:color w:val="FF0000"/>
          <w:lang w:val="sr-Cyrl-CS"/>
        </w:rPr>
      </w:pPr>
      <w:r>
        <w:rPr>
          <w:b/>
        </w:rPr>
        <w:t>ИЗМЕНА И ДОПУН</w:t>
      </w:r>
      <w:r w:rsidR="002647C1">
        <w:rPr>
          <w:b/>
        </w:rPr>
        <w:t xml:space="preserve">A </w:t>
      </w:r>
      <w:r w:rsidR="006F7D4E">
        <w:rPr>
          <w:b/>
          <w:lang w:val="sr-Cyrl-CS"/>
        </w:rPr>
        <w:t>КОНКУРСНЕ ДОКУМЕНТАЦИЈЕ</w:t>
      </w:r>
      <w:r w:rsidR="00650411">
        <w:rPr>
          <w:b/>
        </w:rPr>
        <w:t xml:space="preserve"> </w:t>
      </w:r>
      <w:r w:rsidR="007F2C37">
        <w:rPr>
          <w:b/>
          <w:color w:val="FF0000"/>
        </w:rPr>
        <w:t>БРО</w:t>
      </w:r>
      <w:r w:rsidR="00A34BFA">
        <w:rPr>
          <w:b/>
          <w:color w:val="FF0000"/>
          <w:lang w:val="sr-Cyrl-CS"/>
        </w:rPr>
        <w:t>Ј 7</w:t>
      </w:r>
    </w:p>
    <w:p w:rsidR="00D52EE9" w:rsidRDefault="006F7D4E" w:rsidP="00510796">
      <w:pPr>
        <w:ind w:right="141"/>
        <w:jc w:val="center"/>
        <w:rPr>
          <w:b/>
          <w:lang w:val="sr-Cyrl-CS"/>
        </w:rPr>
      </w:pPr>
      <w:r w:rsidRPr="006F7D4E">
        <w:rPr>
          <w:b/>
          <w:lang w:val="sr-Cyrl-CS"/>
        </w:rPr>
        <w:t>У следећем:</w:t>
      </w:r>
    </w:p>
    <w:p w:rsidR="009874EE" w:rsidRDefault="009874EE" w:rsidP="009874EE">
      <w:pPr>
        <w:shd w:val="clear" w:color="auto" w:fill="C6D9F1"/>
        <w:suppressAutoHyphens/>
        <w:spacing w:after="0" w:line="100" w:lineRule="atLeast"/>
        <w:jc w:val="center"/>
      </w:pPr>
      <w:r w:rsidRPr="00275945">
        <w:rPr>
          <w:lang w:val="sr-Cyrl-CS"/>
        </w:rPr>
        <w:t>у делу</w:t>
      </w:r>
      <w:r w:rsidR="00971DE1" w:rsidRPr="00971DE1">
        <w:rPr>
          <w:lang w:val="sr-Cyrl-CS"/>
        </w:rPr>
        <w:t xml:space="preserve"> </w:t>
      </w:r>
      <w:r w:rsidR="00971DE1" w:rsidRPr="00275945">
        <w:rPr>
          <w:lang w:val="sr-Cyrl-CS"/>
        </w:rPr>
        <w:t>конкурсне документације</w:t>
      </w:r>
    </w:p>
    <w:p w:rsidR="004323F9" w:rsidRDefault="004323F9" w:rsidP="004323F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FF0000"/>
          <w:szCs w:val="24"/>
          <w:lang w:val="sr-Cyrl-CS"/>
        </w:rPr>
      </w:pPr>
    </w:p>
    <w:p w:rsidR="00A34BFA" w:rsidRPr="00A34BFA" w:rsidRDefault="00A34BFA" w:rsidP="00A34BFA">
      <w:pPr>
        <w:shd w:val="clear" w:color="auto" w:fill="C6D9F1"/>
        <w:suppressAutoHyphens/>
        <w:spacing w:after="0" w:line="100" w:lineRule="atLeast"/>
        <w:jc w:val="center"/>
        <w:rPr>
          <w:rFonts w:eastAsia="Arial Unicode MS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</w:pPr>
      <w:r w:rsidRPr="00A34BFA">
        <w:rPr>
          <w:rFonts w:eastAsia="Arial Unicode MS" w:cs="Times New Roman"/>
          <w:b/>
          <w:bCs/>
          <w:i/>
          <w:iCs/>
          <w:color w:val="000000"/>
          <w:kern w:val="1"/>
          <w:sz w:val="28"/>
          <w:szCs w:val="28"/>
          <w:lang w:val="en-US" w:eastAsia="ar-SA"/>
        </w:rPr>
        <w:t>I</w:t>
      </w:r>
      <w:r w:rsidRPr="00A34BFA">
        <w:rPr>
          <w:rFonts w:eastAsia="Arial Unicode MS" w:cs="Times New Roman"/>
          <w:b/>
          <w:bCs/>
          <w:i/>
          <w:iCs/>
          <w:color w:val="000000"/>
          <w:kern w:val="1"/>
          <w:sz w:val="28"/>
          <w:szCs w:val="28"/>
          <w:lang w:val="ru-RU" w:eastAsia="ar-SA"/>
        </w:rPr>
        <w:t xml:space="preserve">   </w:t>
      </w:r>
      <w:r w:rsidRPr="00A34BFA">
        <w:rPr>
          <w:rFonts w:eastAsia="Arial Unicode MS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ОПШТИ ПОДАЦИ О ЈАВНОЈ НАБАВЦИ </w:t>
      </w:r>
    </w:p>
    <w:p w:rsidR="00A34BFA" w:rsidRDefault="00A34BFA" w:rsidP="00C138D3">
      <w:pPr>
        <w:spacing w:line="240" w:lineRule="auto"/>
        <w:contextualSpacing/>
        <w:jc w:val="both"/>
        <w:rPr>
          <w:rFonts w:eastAsia="Calibri" w:cs="Times New Roman"/>
          <w:sz w:val="22"/>
          <w:lang w:val="sr-Cyrl-CS"/>
        </w:rPr>
      </w:pPr>
      <w:r>
        <w:rPr>
          <w:rFonts w:eastAsia="Calibri" w:cs="Times New Roman"/>
          <w:sz w:val="22"/>
          <w:lang w:val="sr-Cyrl-CS"/>
        </w:rPr>
        <w:t xml:space="preserve">На страни број 3. Конкурсне документације, у делу </w:t>
      </w:r>
    </w:p>
    <w:p w:rsidR="00A34BFA" w:rsidRDefault="00A34BFA" w:rsidP="00A34BFA">
      <w:pPr>
        <w:suppressAutoHyphens/>
        <w:spacing w:after="0" w:line="100" w:lineRule="atLeast"/>
        <w:jc w:val="both"/>
        <w:rPr>
          <w:rFonts w:eastAsia="Times New Roman" w:cs="Times New Roman"/>
          <w:b/>
          <w:szCs w:val="24"/>
          <w:lang w:val="sr-Cyrl-CS"/>
        </w:rPr>
      </w:pPr>
      <w:r w:rsidRPr="00A34BFA">
        <w:rPr>
          <w:rFonts w:eastAsia="Calibri" w:cs="Times New Roman"/>
          <w:b/>
          <w:szCs w:val="24"/>
          <w:lang w:val="sr-Cyrl-CS"/>
        </w:rPr>
        <w:t>1.3</w:t>
      </w:r>
      <w:r w:rsidRPr="00A34BFA">
        <w:rPr>
          <w:rFonts w:eastAsia="Calibri" w:cs="Times New Roman"/>
          <w:szCs w:val="24"/>
          <w:lang w:val="sr-Cyrl-CS"/>
        </w:rPr>
        <w:t>.</w:t>
      </w:r>
      <w:r w:rsidRPr="00A34BFA">
        <w:rPr>
          <w:rFonts w:eastAsia="Calibri" w:cs="Times New Roman"/>
          <w:b/>
          <w:szCs w:val="24"/>
        </w:rPr>
        <w:t>Предмет јавне набавке</w:t>
      </w:r>
      <w:r w:rsidRPr="00A34BFA">
        <w:rPr>
          <w:rFonts w:eastAsia="Calibri" w:cs="Times New Roman"/>
          <w:szCs w:val="24"/>
        </w:rPr>
        <w:t xml:space="preserve"> бр</w:t>
      </w:r>
      <w:r w:rsidRPr="00A34BFA">
        <w:rPr>
          <w:rFonts w:eastAsia="Calibri" w:cs="Times New Roman"/>
          <w:b/>
          <w:szCs w:val="24"/>
          <w:lang w:val="ru-RU"/>
        </w:rPr>
        <w:t>.</w:t>
      </w:r>
      <w:r w:rsidRPr="00A34BFA">
        <w:rPr>
          <w:rFonts w:eastAsia="Calibri" w:cs="Times New Roman"/>
          <w:b/>
          <w:bCs/>
          <w:szCs w:val="24"/>
          <w:lang w:val="sr-Cyrl-CS"/>
        </w:rPr>
        <w:t>12/2019</w:t>
      </w:r>
      <w:r w:rsidRPr="00A34BFA">
        <w:rPr>
          <w:rFonts w:eastAsia="Calibri" w:cs="Times New Roman"/>
          <w:bCs/>
          <w:szCs w:val="24"/>
          <w:lang w:val="sr-Cyrl-CS"/>
        </w:rPr>
        <w:t xml:space="preserve"> је </w:t>
      </w:r>
      <w:r w:rsidRPr="00A34BFA">
        <w:rPr>
          <w:rFonts w:eastAsia="Calibri" w:cs="Times New Roman"/>
          <w:iCs/>
          <w:szCs w:val="24"/>
          <w:lang w:val="sr-Cyrl-CS"/>
        </w:rPr>
        <w:t>набавка добара</w:t>
      </w:r>
      <w:r w:rsidRPr="00A34BFA">
        <w:rPr>
          <w:rFonts w:eastAsia="Times New Roman" w:cs="Times New Roman"/>
          <w:szCs w:val="24"/>
          <w:lang w:val="sr-Cyrl-CS"/>
        </w:rPr>
        <w:t>-</w:t>
      </w:r>
      <w:r w:rsidRPr="00A34BFA">
        <w:rPr>
          <w:rFonts w:eastAsia="Calibri" w:cs="Times New Roman"/>
          <w:b/>
          <w:sz w:val="22"/>
          <w:lang w:val="sr-Cyrl-CS"/>
        </w:rPr>
        <w:t xml:space="preserve"> Набавка </w:t>
      </w:r>
      <w:r w:rsidRPr="00A34BFA">
        <w:rPr>
          <w:rFonts w:eastAsia="Times New Roman" w:cs="Times New Roman"/>
          <w:b/>
          <w:sz w:val="22"/>
          <w:lang w:val="sr-Cyrl-CS"/>
        </w:rPr>
        <w:t>опреме за вртић у Црњеву,</w:t>
      </w:r>
      <w:r w:rsidRPr="00A34BFA">
        <w:rPr>
          <w:rFonts w:eastAsia="Times New Roman" w:cs="Times New Roman"/>
          <w:szCs w:val="24"/>
          <w:lang w:val="sr-Cyrl-CS"/>
        </w:rPr>
        <w:t xml:space="preserve"> </w:t>
      </w:r>
      <w:r w:rsidRPr="00A34BFA">
        <w:rPr>
          <w:rFonts w:eastAsia="Times New Roman" w:cs="Times New Roman"/>
          <w:b/>
          <w:szCs w:val="24"/>
          <w:lang w:val="sr-Cyrl-CS"/>
        </w:rPr>
        <w:t>по партијама</w:t>
      </w:r>
    </w:p>
    <w:p w:rsidR="00A34BFA" w:rsidRDefault="00A34BFA" w:rsidP="00A34BFA">
      <w:pPr>
        <w:suppressAutoHyphens/>
        <w:spacing w:after="0" w:line="100" w:lineRule="atLeast"/>
        <w:jc w:val="both"/>
        <w:rPr>
          <w:rFonts w:eastAsia="Calibri" w:cs="Times New Roman"/>
          <w:sz w:val="22"/>
          <w:lang w:val="sr-Cyrl-CS"/>
        </w:rPr>
      </w:pPr>
    </w:p>
    <w:p w:rsidR="00C138D3" w:rsidRDefault="00C138D3" w:rsidP="00C138D3">
      <w:pPr>
        <w:spacing w:line="240" w:lineRule="auto"/>
        <w:contextualSpacing/>
        <w:jc w:val="both"/>
        <w:rPr>
          <w:rFonts w:eastAsia="Calibri" w:cs="Times New Roman"/>
          <w:sz w:val="22"/>
          <w:lang w:val="sr-Cyrl-CS"/>
        </w:rPr>
      </w:pPr>
      <w:r>
        <w:rPr>
          <w:rFonts w:eastAsia="Calibri" w:cs="Times New Roman"/>
          <w:sz w:val="22"/>
          <w:lang w:val="sr-Cyrl-CS"/>
        </w:rPr>
        <w:t>који гласи:</w:t>
      </w:r>
    </w:p>
    <w:p w:rsidR="00A34BFA" w:rsidRDefault="00A34BFA" w:rsidP="00C138D3">
      <w:pPr>
        <w:spacing w:line="240" w:lineRule="auto"/>
        <w:contextualSpacing/>
        <w:jc w:val="both"/>
        <w:rPr>
          <w:rFonts w:eastAsia="Calibri" w:cs="Times New Roman"/>
          <w:sz w:val="22"/>
          <w:lang w:val="sr-Cyrl-CS"/>
        </w:rPr>
      </w:pPr>
    </w:p>
    <w:p w:rsidR="00A34BFA" w:rsidRPr="00A34BFA" w:rsidRDefault="00A34BFA" w:rsidP="00A34BFA">
      <w:pPr>
        <w:suppressAutoHyphens/>
        <w:spacing w:after="0" w:line="100" w:lineRule="atLeast"/>
        <w:jc w:val="both"/>
        <w:rPr>
          <w:rFonts w:eastAsia="Times New Roman" w:cs="Times New Roman"/>
          <w:b/>
          <w:szCs w:val="24"/>
          <w:lang w:val="sr-Cyrl-RS" w:eastAsia="ar-SA"/>
        </w:rPr>
      </w:pPr>
      <w:r w:rsidRPr="00A34BFA">
        <w:rPr>
          <w:rFonts w:eastAsia="Times New Roman" w:cs="Times New Roman"/>
          <w:b/>
          <w:szCs w:val="24"/>
          <w:lang w:val="sr-Cyrl-RS" w:eastAsia="ar-SA"/>
        </w:rPr>
        <w:t>Набавка је обликована у четири партије и то:</w:t>
      </w:r>
    </w:p>
    <w:p w:rsidR="00A34BFA" w:rsidRPr="00A34BFA" w:rsidRDefault="00A34BFA" w:rsidP="00A34BFA">
      <w:pPr>
        <w:suppressAutoHyphens/>
        <w:spacing w:after="0" w:line="100" w:lineRule="atLeast"/>
        <w:jc w:val="both"/>
        <w:rPr>
          <w:rFonts w:eastAsia="Times New Roman" w:cs="Times New Roman"/>
          <w:szCs w:val="24"/>
          <w:lang w:val="sr-Cyrl-CS"/>
        </w:rPr>
      </w:pPr>
      <w:r w:rsidRPr="00A34BFA">
        <w:rPr>
          <w:rFonts w:eastAsia="Times New Roman" w:cs="Times New Roman"/>
          <w:b/>
          <w:sz w:val="20"/>
          <w:szCs w:val="20"/>
          <w:lang w:val="en-US"/>
        </w:rPr>
        <w:t xml:space="preserve">ПАРТИЈА </w:t>
      </w:r>
      <w:r w:rsidRPr="00A34BFA">
        <w:rPr>
          <w:rFonts w:eastAsia="Times New Roman" w:cs="Times New Roman"/>
          <w:b/>
          <w:sz w:val="20"/>
          <w:szCs w:val="20"/>
          <w:lang w:val="sr-Cyrl-CS"/>
        </w:rPr>
        <w:t>1</w:t>
      </w:r>
      <w:proofErr w:type="gramStart"/>
      <w:r w:rsidRPr="00A34BFA">
        <w:rPr>
          <w:rFonts w:eastAsia="Times New Roman" w:cs="Times New Roman"/>
          <w:b/>
          <w:sz w:val="20"/>
          <w:szCs w:val="20"/>
          <w:lang w:val="sr-Cyrl-CS"/>
        </w:rPr>
        <w:t>-  МАШИНЕ</w:t>
      </w:r>
      <w:proofErr w:type="gramEnd"/>
      <w:r w:rsidRPr="00A34BFA">
        <w:rPr>
          <w:rFonts w:eastAsia="Times New Roman" w:cs="Times New Roman"/>
          <w:b/>
          <w:sz w:val="20"/>
          <w:szCs w:val="20"/>
          <w:lang w:val="sr-Cyrl-CS"/>
        </w:rPr>
        <w:t xml:space="preserve"> И ОПРЕМА </w:t>
      </w:r>
    </w:p>
    <w:p w:rsidR="00A34BFA" w:rsidRPr="00A34BFA" w:rsidRDefault="00A34BFA" w:rsidP="00A34BFA">
      <w:pPr>
        <w:tabs>
          <w:tab w:val="left" w:pos="1920"/>
        </w:tabs>
        <w:spacing w:after="0" w:line="240" w:lineRule="auto"/>
        <w:rPr>
          <w:rFonts w:eastAsia="Times New Roman" w:cs="Times New Roman"/>
          <w:b/>
          <w:sz w:val="20"/>
          <w:szCs w:val="20"/>
          <w:lang w:val="sr-Cyrl-RS"/>
        </w:rPr>
      </w:pPr>
      <w:r w:rsidRPr="00A34BFA">
        <w:rPr>
          <w:rFonts w:eastAsia="Times New Roman" w:cs="Times New Roman"/>
          <w:b/>
          <w:sz w:val="20"/>
          <w:szCs w:val="20"/>
          <w:lang w:val="en-US"/>
        </w:rPr>
        <w:t xml:space="preserve">ПАРТИЈА </w:t>
      </w:r>
      <w:r w:rsidRPr="00A34BFA">
        <w:rPr>
          <w:rFonts w:eastAsia="Times New Roman" w:cs="Times New Roman"/>
          <w:b/>
          <w:sz w:val="20"/>
          <w:szCs w:val="20"/>
          <w:lang w:val="sr-Cyrl-CS"/>
        </w:rPr>
        <w:t>2</w:t>
      </w:r>
      <w:r w:rsidRPr="00A34BFA">
        <w:rPr>
          <w:rFonts w:eastAsia="Times New Roman" w:cs="Times New Roman"/>
          <w:b/>
          <w:sz w:val="20"/>
          <w:szCs w:val="20"/>
          <w:lang w:val="en-US"/>
        </w:rPr>
        <w:t xml:space="preserve"> – </w:t>
      </w:r>
      <w:r w:rsidRPr="00A34BFA">
        <w:rPr>
          <w:rFonts w:eastAsia="Times New Roman" w:cs="Times New Roman"/>
          <w:b/>
          <w:sz w:val="20"/>
          <w:szCs w:val="20"/>
          <w:lang w:val="sr-Cyrl-RS"/>
        </w:rPr>
        <w:t>НАМЕШТАЈ ЗА ВРТИЋ</w:t>
      </w:r>
    </w:p>
    <w:p w:rsidR="00A34BFA" w:rsidRPr="00A34BFA" w:rsidRDefault="00A34BFA" w:rsidP="00A34BFA">
      <w:pPr>
        <w:tabs>
          <w:tab w:val="left" w:pos="1920"/>
        </w:tabs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val="sr-Cyrl-CS"/>
        </w:rPr>
      </w:pPr>
      <w:r w:rsidRPr="00A34BFA">
        <w:rPr>
          <w:rFonts w:eastAsia="Times New Roman" w:cs="Times New Roman"/>
          <w:b/>
          <w:sz w:val="20"/>
          <w:szCs w:val="20"/>
          <w:lang w:val="en-US"/>
        </w:rPr>
        <w:t xml:space="preserve">ПАРТИЈА </w:t>
      </w:r>
      <w:r w:rsidRPr="00A34BFA">
        <w:rPr>
          <w:rFonts w:eastAsia="Times New Roman" w:cs="Times New Roman"/>
          <w:b/>
          <w:sz w:val="20"/>
          <w:szCs w:val="20"/>
          <w:lang w:val="sr-Cyrl-CS"/>
        </w:rPr>
        <w:t>3</w:t>
      </w:r>
      <w:proofErr w:type="gramStart"/>
      <w:r w:rsidRPr="00A34BFA">
        <w:rPr>
          <w:rFonts w:eastAsia="Times New Roman" w:cs="Times New Roman"/>
          <w:b/>
          <w:sz w:val="20"/>
          <w:szCs w:val="20"/>
          <w:lang w:val="en-US"/>
        </w:rPr>
        <w:t>–</w:t>
      </w:r>
      <w:r w:rsidRPr="00A34BFA">
        <w:rPr>
          <w:rFonts w:eastAsia="Times New Roman" w:cs="Times New Roman"/>
          <w:b/>
          <w:sz w:val="20"/>
          <w:szCs w:val="20"/>
          <w:lang w:val="sr-Cyrl-CS"/>
        </w:rPr>
        <w:t xml:space="preserve">  ПОСУЂЕ</w:t>
      </w:r>
      <w:proofErr w:type="gramEnd"/>
      <w:r w:rsidRPr="00A34BFA">
        <w:rPr>
          <w:rFonts w:eastAsia="Times New Roman" w:cs="Times New Roman"/>
          <w:b/>
          <w:sz w:val="20"/>
          <w:szCs w:val="20"/>
          <w:lang w:val="sr-Cyrl-CS"/>
        </w:rPr>
        <w:t xml:space="preserve"> И СИТАН КУХИЊСКИ ИНВЕНТАР</w:t>
      </w:r>
    </w:p>
    <w:p w:rsidR="00A34BFA" w:rsidRDefault="00A34BFA" w:rsidP="00A34BFA">
      <w:pPr>
        <w:spacing w:line="240" w:lineRule="auto"/>
        <w:contextualSpacing/>
        <w:jc w:val="both"/>
        <w:rPr>
          <w:rFonts w:eastAsia="Calibri" w:cs="Times New Roman"/>
          <w:sz w:val="22"/>
          <w:lang w:val="sr-Cyrl-CS"/>
        </w:rPr>
      </w:pPr>
      <w:r w:rsidRPr="00A34BFA">
        <w:rPr>
          <w:rFonts w:eastAsia="Times New Roman" w:cs="Times New Roman"/>
          <w:b/>
          <w:sz w:val="20"/>
          <w:szCs w:val="20"/>
          <w:lang w:val="en-US"/>
        </w:rPr>
        <w:t>ПАРТИЈА</w:t>
      </w:r>
      <w:r w:rsidRPr="00A34BFA">
        <w:rPr>
          <w:rFonts w:eastAsia="Times New Roman" w:cs="Times New Roman"/>
          <w:b/>
          <w:sz w:val="20"/>
          <w:szCs w:val="20"/>
          <w:lang w:val="sr-Cyrl-CS"/>
        </w:rPr>
        <w:t xml:space="preserve"> 4</w:t>
      </w:r>
      <w:r w:rsidRPr="00A34BFA">
        <w:rPr>
          <w:rFonts w:eastAsia="Times New Roman" w:cs="Times New Roman"/>
          <w:b/>
          <w:sz w:val="20"/>
          <w:szCs w:val="20"/>
          <w:lang w:val="en-US"/>
        </w:rPr>
        <w:t xml:space="preserve"> – </w:t>
      </w:r>
      <w:r w:rsidRPr="00A34BFA">
        <w:rPr>
          <w:rFonts w:eastAsia="Times New Roman" w:cs="Times New Roman"/>
          <w:b/>
          <w:sz w:val="20"/>
          <w:szCs w:val="20"/>
          <w:lang w:val="sr-Cyrl-CS"/>
        </w:rPr>
        <w:t>ИГРАЧКЕ</w:t>
      </w:r>
      <w:r w:rsidRPr="00A34BFA">
        <w:rPr>
          <w:rFonts w:eastAsia="Times New Roman" w:cs="Times New Roman"/>
          <w:b/>
          <w:sz w:val="20"/>
          <w:szCs w:val="20"/>
        </w:rPr>
        <w:t xml:space="preserve"> </w:t>
      </w:r>
      <w:r w:rsidRPr="00A34BFA">
        <w:rPr>
          <w:rFonts w:eastAsia="Times New Roman" w:cs="Times New Roman"/>
          <w:b/>
          <w:sz w:val="20"/>
          <w:szCs w:val="20"/>
          <w:lang w:val="sr-Cyrl-CS"/>
        </w:rPr>
        <w:t>И ДИДАКТИЧКИ МАТЕРИЈАЛ</w:t>
      </w:r>
    </w:p>
    <w:p w:rsidR="00A34BFA" w:rsidRDefault="00A34BFA" w:rsidP="00C138D3">
      <w:pPr>
        <w:spacing w:line="240" w:lineRule="auto"/>
        <w:contextualSpacing/>
        <w:jc w:val="both"/>
        <w:rPr>
          <w:rFonts w:eastAsia="Calibri" w:cs="Times New Roman"/>
          <w:b/>
          <w:sz w:val="22"/>
          <w:lang w:val="sr-Cyrl-CS"/>
        </w:rPr>
      </w:pPr>
    </w:p>
    <w:p w:rsidR="00A34BFA" w:rsidRDefault="00A34BFA" w:rsidP="00C138D3">
      <w:pPr>
        <w:spacing w:line="240" w:lineRule="auto"/>
        <w:contextualSpacing/>
        <w:jc w:val="both"/>
        <w:rPr>
          <w:rFonts w:eastAsia="Calibri" w:cs="Times New Roman"/>
          <w:b/>
          <w:sz w:val="22"/>
          <w:lang w:val="sr-Cyrl-CS"/>
        </w:rPr>
      </w:pPr>
    </w:p>
    <w:p w:rsidR="00C138D3" w:rsidRPr="00C138D3" w:rsidRDefault="00C138D3" w:rsidP="00C138D3">
      <w:pPr>
        <w:spacing w:line="240" w:lineRule="auto"/>
        <w:contextualSpacing/>
        <w:jc w:val="both"/>
        <w:rPr>
          <w:rFonts w:eastAsia="Calibri" w:cs="Times New Roman"/>
          <w:sz w:val="22"/>
          <w:lang w:val="sr-Cyrl-CS"/>
        </w:rPr>
      </w:pPr>
      <w:r w:rsidRPr="00C138D3">
        <w:rPr>
          <w:rFonts w:eastAsia="Calibri" w:cs="Times New Roman"/>
          <w:b/>
          <w:sz w:val="22"/>
          <w:lang w:val="sr-Cyrl-CS"/>
        </w:rPr>
        <w:t>мења се,</w:t>
      </w:r>
      <w:r w:rsidRPr="00C138D3">
        <w:rPr>
          <w:rFonts w:eastAsia="Calibri" w:cs="Times New Roman"/>
          <w:sz w:val="22"/>
          <w:lang w:val="sr-Cyrl-CS"/>
        </w:rPr>
        <w:t xml:space="preserve"> тако да </w:t>
      </w:r>
      <w:r w:rsidRPr="00C138D3">
        <w:rPr>
          <w:rFonts w:eastAsia="Calibri" w:cs="Times New Roman"/>
          <w:b/>
          <w:sz w:val="22"/>
          <w:lang w:val="sr-Cyrl-CS"/>
        </w:rPr>
        <w:t>сада гласи</w:t>
      </w:r>
      <w:r w:rsidRPr="00C138D3">
        <w:rPr>
          <w:rFonts w:eastAsia="Calibri" w:cs="Times New Roman"/>
          <w:sz w:val="22"/>
          <w:lang w:val="sr-Cyrl-CS"/>
        </w:rPr>
        <w:t>:</w:t>
      </w:r>
      <w:r w:rsidRPr="00C138D3">
        <w:rPr>
          <w:rFonts w:eastAsia="Calibri" w:cs="Times New Roman"/>
          <w:sz w:val="22"/>
          <w:lang w:val="en-US"/>
        </w:rPr>
        <w:t xml:space="preserve"> </w:t>
      </w:r>
    </w:p>
    <w:p w:rsidR="00A34BFA" w:rsidRDefault="00A34BFA" w:rsidP="00A34BFA">
      <w:pPr>
        <w:suppressAutoHyphens/>
        <w:spacing w:after="0" w:line="100" w:lineRule="atLeast"/>
        <w:jc w:val="both"/>
        <w:rPr>
          <w:rFonts w:eastAsia="Times New Roman" w:cs="Times New Roman"/>
          <w:b/>
          <w:szCs w:val="24"/>
          <w:lang w:val="sr-Cyrl-RS" w:eastAsia="ar-SA"/>
        </w:rPr>
      </w:pPr>
    </w:p>
    <w:p w:rsidR="00A34BFA" w:rsidRPr="00A34BFA" w:rsidRDefault="00A34BFA" w:rsidP="00A34BFA">
      <w:pPr>
        <w:suppressAutoHyphens/>
        <w:spacing w:after="0" w:line="100" w:lineRule="atLeast"/>
        <w:jc w:val="both"/>
        <w:rPr>
          <w:rFonts w:eastAsia="Times New Roman" w:cs="Times New Roman"/>
          <w:b/>
          <w:szCs w:val="24"/>
          <w:lang w:val="sr-Cyrl-RS" w:eastAsia="ar-SA"/>
        </w:rPr>
      </w:pPr>
      <w:r w:rsidRPr="00A34BFA">
        <w:rPr>
          <w:rFonts w:eastAsia="Times New Roman" w:cs="Times New Roman"/>
          <w:b/>
          <w:szCs w:val="24"/>
          <w:lang w:val="sr-Cyrl-RS" w:eastAsia="ar-SA"/>
        </w:rPr>
        <w:t xml:space="preserve">Набавка је обликована у четири партије, </w:t>
      </w:r>
      <w:r w:rsidRPr="00A34BFA">
        <w:rPr>
          <w:rFonts w:eastAsia="Times New Roman" w:cs="Times New Roman"/>
          <w:b/>
          <w:szCs w:val="24"/>
          <w:lang w:val="sr-Cyrl-CS" w:eastAsia="ar-SA"/>
        </w:rPr>
        <w:t>са следећим процењеним вредностима</w:t>
      </w:r>
      <w:r w:rsidRPr="00A34BFA">
        <w:rPr>
          <w:rFonts w:eastAsia="Times New Roman" w:cs="Times New Roman"/>
          <w:b/>
          <w:szCs w:val="24"/>
          <w:lang w:val="sr-Cyrl-RS" w:eastAsia="ar-SA"/>
        </w:rPr>
        <w:t xml:space="preserve"> и то:</w:t>
      </w:r>
    </w:p>
    <w:p w:rsidR="00A34BFA" w:rsidRPr="00A34BFA" w:rsidRDefault="00A34BFA" w:rsidP="00A34BFA">
      <w:pPr>
        <w:suppressAutoHyphens/>
        <w:spacing w:after="0" w:line="100" w:lineRule="atLeast"/>
        <w:jc w:val="both"/>
        <w:rPr>
          <w:rFonts w:eastAsia="Times New Roman" w:cs="Times New Roman"/>
          <w:szCs w:val="24"/>
          <w:lang w:val="sr-Cyrl-CS"/>
        </w:rPr>
      </w:pPr>
      <w:r w:rsidRPr="00A34BFA">
        <w:rPr>
          <w:rFonts w:eastAsia="Times New Roman" w:cs="Times New Roman"/>
          <w:b/>
          <w:sz w:val="20"/>
          <w:szCs w:val="20"/>
          <w:lang w:val="en-US"/>
        </w:rPr>
        <w:t xml:space="preserve">ПАРТИЈА </w:t>
      </w:r>
      <w:r w:rsidRPr="00A34BFA">
        <w:rPr>
          <w:rFonts w:eastAsia="Times New Roman" w:cs="Times New Roman"/>
          <w:b/>
          <w:sz w:val="20"/>
          <w:szCs w:val="20"/>
          <w:lang w:val="sr-Cyrl-CS"/>
        </w:rPr>
        <w:t>1</w:t>
      </w:r>
      <w:proofErr w:type="gramStart"/>
      <w:r w:rsidRPr="00A34BFA">
        <w:rPr>
          <w:rFonts w:eastAsia="Times New Roman" w:cs="Times New Roman"/>
          <w:b/>
          <w:sz w:val="20"/>
          <w:szCs w:val="20"/>
          <w:lang w:val="sr-Cyrl-CS"/>
        </w:rPr>
        <w:t>-  МАШИНЕ</w:t>
      </w:r>
      <w:proofErr w:type="gramEnd"/>
      <w:r w:rsidRPr="00A34BFA">
        <w:rPr>
          <w:rFonts w:eastAsia="Times New Roman" w:cs="Times New Roman"/>
          <w:b/>
          <w:sz w:val="20"/>
          <w:szCs w:val="20"/>
          <w:lang w:val="sr-Cyrl-CS"/>
        </w:rPr>
        <w:t xml:space="preserve"> И ОПРЕМА .................................................... </w:t>
      </w:r>
      <w:r w:rsidRPr="00A34BFA">
        <w:rPr>
          <w:rFonts w:eastAsia="Times New Roman" w:cs="Times New Roman"/>
          <w:b/>
          <w:color w:val="FF0000"/>
          <w:sz w:val="20"/>
          <w:szCs w:val="20"/>
          <w:lang w:val="sr-Cyrl-CS"/>
        </w:rPr>
        <w:t>2.247.900,00 дин. без ПДВ-а</w:t>
      </w:r>
    </w:p>
    <w:p w:rsidR="00A34BFA" w:rsidRPr="00A34BFA" w:rsidRDefault="00A34BFA" w:rsidP="00A34BFA">
      <w:pPr>
        <w:tabs>
          <w:tab w:val="left" w:pos="1920"/>
        </w:tabs>
        <w:spacing w:after="0" w:line="240" w:lineRule="auto"/>
        <w:rPr>
          <w:rFonts w:eastAsia="Times New Roman" w:cs="Times New Roman"/>
          <w:b/>
          <w:sz w:val="20"/>
          <w:szCs w:val="20"/>
          <w:lang w:val="sr-Cyrl-RS"/>
        </w:rPr>
      </w:pPr>
      <w:r w:rsidRPr="00A34BFA">
        <w:rPr>
          <w:rFonts w:eastAsia="Times New Roman" w:cs="Times New Roman"/>
          <w:b/>
          <w:sz w:val="20"/>
          <w:szCs w:val="20"/>
          <w:lang w:val="en-US"/>
        </w:rPr>
        <w:t xml:space="preserve">ПАРТИЈА </w:t>
      </w:r>
      <w:r w:rsidRPr="00A34BFA">
        <w:rPr>
          <w:rFonts w:eastAsia="Times New Roman" w:cs="Times New Roman"/>
          <w:b/>
          <w:sz w:val="20"/>
          <w:szCs w:val="20"/>
          <w:lang w:val="sr-Cyrl-CS"/>
        </w:rPr>
        <w:t>2</w:t>
      </w:r>
      <w:r w:rsidRPr="00A34BFA">
        <w:rPr>
          <w:rFonts w:eastAsia="Times New Roman" w:cs="Times New Roman"/>
          <w:b/>
          <w:sz w:val="20"/>
          <w:szCs w:val="20"/>
          <w:lang w:val="en-US"/>
        </w:rPr>
        <w:t xml:space="preserve"> – </w:t>
      </w:r>
      <w:r w:rsidRPr="00A34BFA">
        <w:rPr>
          <w:rFonts w:eastAsia="Times New Roman" w:cs="Times New Roman"/>
          <w:b/>
          <w:sz w:val="20"/>
          <w:szCs w:val="20"/>
          <w:lang w:val="sr-Cyrl-RS"/>
        </w:rPr>
        <w:t xml:space="preserve">НАМЕШТАЈ ЗА ВРТИЋ.................................................  </w:t>
      </w:r>
      <w:r w:rsidRPr="00A34BFA">
        <w:rPr>
          <w:rFonts w:eastAsia="Times New Roman" w:cs="Times New Roman"/>
          <w:b/>
          <w:color w:val="FF0000"/>
          <w:sz w:val="20"/>
          <w:szCs w:val="20"/>
          <w:lang w:val="sr-Cyrl-RS"/>
        </w:rPr>
        <w:t>2.814.533</w:t>
      </w:r>
      <w:proofErr w:type="gramStart"/>
      <w:r w:rsidRPr="00A34BFA">
        <w:rPr>
          <w:rFonts w:eastAsia="Times New Roman" w:cs="Times New Roman"/>
          <w:b/>
          <w:color w:val="FF0000"/>
          <w:sz w:val="20"/>
          <w:szCs w:val="20"/>
          <w:lang w:val="sr-Cyrl-RS"/>
        </w:rPr>
        <w:t>,00</w:t>
      </w:r>
      <w:proofErr w:type="gramEnd"/>
      <w:r w:rsidRPr="00A34BFA">
        <w:rPr>
          <w:rFonts w:eastAsia="Times New Roman" w:cs="Times New Roman"/>
          <w:b/>
          <w:color w:val="FF0000"/>
          <w:sz w:val="20"/>
          <w:szCs w:val="20"/>
          <w:lang w:val="sr-Cyrl-CS"/>
        </w:rPr>
        <w:t xml:space="preserve"> дин. без ПДВ-а</w:t>
      </w:r>
    </w:p>
    <w:p w:rsidR="00A34BFA" w:rsidRPr="00A34BFA" w:rsidRDefault="00A34BFA" w:rsidP="00A34BFA">
      <w:pPr>
        <w:tabs>
          <w:tab w:val="left" w:pos="1920"/>
        </w:tabs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val="sr-Cyrl-CS"/>
        </w:rPr>
      </w:pPr>
      <w:r w:rsidRPr="00A34BFA">
        <w:rPr>
          <w:rFonts w:eastAsia="Times New Roman" w:cs="Times New Roman"/>
          <w:b/>
          <w:sz w:val="20"/>
          <w:szCs w:val="20"/>
          <w:lang w:val="en-US"/>
        </w:rPr>
        <w:t xml:space="preserve">ПАРТИЈА </w:t>
      </w:r>
      <w:r w:rsidRPr="00A34BFA">
        <w:rPr>
          <w:rFonts w:eastAsia="Times New Roman" w:cs="Times New Roman"/>
          <w:b/>
          <w:sz w:val="20"/>
          <w:szCs w:val="20"/>
          <w:lang w:val="sr-Cyrl-CS"/>
        </w:rPr>
        <w:t>3</w:t>
      </w:r>
      <w:proofErr w:type="gramStart"/>
      <w:r w:rsidRPr="00A34BFA">
        <w:rPr>
          <w:rFonts w:eastAsia="Times New Roman" w:cs="Times New Roman"/>
          <w:b/>
          <w:sz w:val="20"/>
          <w:szCs w:val="20"/>
          <w:lang w:val="en-US"/>
        </w:rPr>
        <w:t>–</w:t>
      </w:r>
      <w:r w:rsidRPr="00A34BFA">
        <w:rPr>
          <w:rFonts w:eastAsia="Times New Roman" w:cs="Times New Roman"/>
          <w:b/>
          <w:sz w:val="20"/>
          <w:szCs w:val="20"/>
          <w:lang w:val="sr-Cyrl-CS"/>
        </w:rPr>
        <w:t xml:space="preserve">  ПОСУЂЕ</w:t>
      </w:r>
      <w:proofErr w:type="gramEnd"/>
      <w:r w:rsidRPr="00A34BFA">
        <w:rPr>
          <w:rFonts w:eastAsia="Times New Roman" w:cs="Times New Roman"/>
          <w:b/>
          <w:sz w:val="20"/>
          <w:szCs w:val="20"/>
          <w:lang w:val="sr-Cyrl-CS"/>
        </w:rPr>
        <w:t xml:space="preserve"> И СИТАН КУХИЊСКИ ИНВЕНТАР...........</w:t>
      </w:r>
      <w:r w:rsidRPr="00A34BFA">
        <w:rPr>
          <w:rFonts w:eastAsia="Times New Roman" w:cs="Times New Roman"/>
          <w:b/>
          <w:color w:val="FF0000"/>
          <w:sz w:val="20"/>
          <w:szCs w:val="20"/>
          <w:lang w:val="sr-Cyrl-CS"/>
        </w:rPr>
        <w:t>1.250.000,00 дин. без ПДВ-а</w:t>
      </w:r>
    </w:p>
    <w:p w:rsidR="00A34BFA" w:rsidRPr="00A34BFA" w:rsidRDefault="00A34BFA" w:rsidP="00A34BFA">
      <w:pPr>
        <w:tabs>
          <w:tab w:val="left" w:pos="1920"/>
        </w:tabs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val="sr-Cyrl-CS"/>
        </w:rPr>
      </w:pPr>
      <w:r w:rsidRPr="00A34BFA">
        <w:rPr>
          <w:rFonts w:eastAsia="Times New Roman" w:cs="Times New Roman"/>
          <w:b/>
          <w:sz w:val="20"/>
          <w:szCs w:val="20"/>
          <w:lang w:val="en-US"/>
        </w:rPr>
        <w:t>ПАРТИЈА</w:t>
      </w:r>
      <w:r w:rsidRPr="00A34BFA">
        <w:rPr>
          <w:rFonts w:eastAsia="Times New Roman" w:cs="Times New Roman"/>
          <w:b/>
          <w:sz w:val="20"/>
          <w:szCs w:val="20"/>
          <w:lang w:val="sr-Cyrl-CS"/>
        </w:rPr>
        <w:t xml:space="preserve"> 4</w:t>
      </w:r>
      <w:r w:rsidRPr="00A34BFA">
        <w:rPr>
          <w:rFonts w:eastAsia="Times New Roman" w:cs="Times New Roman"/>
          <w:b/>
          <w:sz w:val="20"/>
          <w:szCs w:val="20"/>
          <w:lang w:val="en-US"/>
        </w:rPr>
        <w:t xml:space="preserve"> – </w:t>
      </w:r>
      <w:r w:rsidRPr="00A34BFA">
        <w:rPr>
          <w:rFonts w:eastAsia="Times New Roman" w:cs="Times New Roman"/>
          <w:b/>
          <w:sz w:val="20"/>
          <w:szCs w:val="20"/>
          <w:lang w:val="sr-Cyrl-CS"/>
        </w:rPr>
        <w:t>ИГРАЧКЕ</w:t>
      </w:r>
      <w:r w:rsidRPr="00A34BFA">
        <w:rPr>
          <w:rFonts w:eastAsia="Times New Roman" w:cs="Times New Roman"/>
          <w:b/>
          <w:sz w:val="20"/>
          <w:szCs w:val="20"/>
        </w:rPr>
        <w:t xml:space="preserve"> </w:t>
      </w:r>
      <w:r w:rsidRPr="00A34BFA">
        <w:rPr>
          <w:rFonts w:eastAsia="Times New Roman" w:cs="Times New Roman"/>
          <w:b/>
          <w:sz w:val="20"/>
          <w:szCs w:val="20"/>
          <w:lang w:val="sr-Cyrl-CS"/>
        </w:rPr>
        <w:t>И ДИДАКТИЧКИ МАТЕРИЈАЛ..................</w:t>
      </w:r>
      <w:r w:rsidRPr="00A34BFA">
        <w:rPr>
          <w:rFonts w:eastAsia="Times New Roman" w:cs="Times New Roman"/>
          <w:b/>
          <w:color w:val="FF0000"/>
          <w:sz w:val="20"/>
          <w:szCs w:val="20"/>
          <w:lang w:val="sr-Cyrl-CS"/>
        </w:rPr>
        <w:t>2.083.333</w:t>
      </w:r>
      <w:proofErr w:type="gramStart"/>
      <w:r w:rsidRPr="00A34BFA">
        <w:rPr>
          <w:rFonts w:eastAsia="Times New Roman" w:cs="Times New Roman"/>
          <w:b/>
          <w:color w:val="FF0000"/>
          <w:sz w:val="20"/>
          <w:szCs w:val="20"/>
          <w:lang w:val="sr-Cyrl-CS"/>
        </w:rPr>
        <w:t>,00</w:t>
      </w:r>
      <w:proofErr w:type="gramEnd"/>
      <w:r w:rsidRPr="00A34BFA">
        <w:rPr>
          <w:rFonts w:eastAsia="Times New Roman" w:cs="Times New Roman"/>
          <w:b/>
          <w:color w:val="FF0000"/>
          <w:sz w:val="20"/>
          <w:szCs w:val="20"/>
          <w:lang w:val="sr-Cyrl-CS"/>
        </w:rPr>
        <w:t xml:space="preserve"> дин. без ПДВ-а</w:t>
      </w:r>
    </w:p>
    <w:p w:rsidR="00A34BFA" w:rsidRDefault="000E4F95" w:rsidP="000E4F95">
      <w:pPr>
        <w:tabs>
          <w:tab w:val="left" w:pos="8055"/>
        </w:tabs>
        <w:rPr>
          <w:lang w:val="sr-Cyrl-CS"/>
        </w:rPr>
      </w:pPr>
      <w:r>
        <w:rPr>
          <w:lang w:val="sr-Cyrl-CS"/>
        </w:rPr>
        <w:tab/>
      </w:r>
    </w:p>
    <w:p w:rsidR="00A34BFA" w:rsidRDefault="00A34BFA" w:rsidP="000E4F95">
      <w:pPr>
        <w:tabs>
          <w:tab w:val="left" w:pos="8055"/>
        </w:tabs>
        <w:rPr>
          <w:lang w:val="sr-Cyrl-CS"/>
        </w:rPr>
      </w:pPr>
    </w:p>
    <w:p w:rsidR="00A34BFA" w:rsidRDefault="00A34BFA" w:rsidP="000E4F95">
      <w:pPr>
        <w:tabs>
          <w:tab w:val="left" w:pos="8055"/>
        </w:tabs>
        <w:rPr>
          <w:lang w:val="sr-Cyrl-CS"/>
        </w:rPr>
      </w:pPr>
    </w:p>
    <w:p w:rsidR="00A65F23" w:rsidRDefault="000E4F95" w:rsidP="00A34BFA">
      <w:pPr>
        <w:tabs>
          <w:tab w:val="left" w:pos="8055"/>
        </w:tabs>
        <w:jc w:val="right"/>
        <w:rPr>
          <w:b/>
          <w:color w:val="FF0000"/>
          <w:lang w:val="sr-Cyrl-CS"/>
        </w:rPr>
      </w:pPr>
      <w:r>
        <w:rPr>
          <w:lang w:val="sr-Cyrl-CS"/>
        </w:rPr>
        <w:t>Комисија 12/19</w:t>
      </w:r>
    </w:p>
    <w:p w:rsidR="00A65F23" w:rsidRPr="00176D32" w:rsidRDefault="00A65F23" w:rsidP="00A65F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FF0000"/>
          <w:kern w:val="2"/>
          <w:szCs w:val="24"/>
          <w:u w:val="single"/>
          <w:lang w:val="sr-Cyrl-CS" w:eastAsia="ar-SA"/>
        </w:rPr>
      </w:pPr>
      <w:bookmarkStart w:id="0" w:name="_GoBack"/>
      <w:bookmarkEnd w:id="0"/>
      <w:r w:rsidRPr="00176D32">
        <w:rPr>
          <w:rFonts w:eastAsia="Arial Unicode MS" w:cs="Times New Roman"/>
          <w:color w:val="FF0000"/>
          <w:kern w:val="2"/>
          <w:szCs w:val="24"/>
          <w:u w:val="single"/>
          <w:lang w:val="sr-Cyrl-CS" w:eastAsia="ar-SA"/>
        </w:rPr>
        <w:t>НАПОМЕНА:</w:t>
      </w:r>
    </w:p>
    <w:p w:rsidR="00A65F23" w:rsidRDefault="00A65F23" w:rsidP="00A65F23">
      <w:pPr>
        <w:pStyle w:val="ListParagraph"/>
        <w:spacing w:after="0" w:line="240" w:lineRule="auto"/>
        <w:jc w:val="right"/>
        <w:rPr>
          <w:b/>
          <w:lang w:val="sr-Cyrl-CS"/>
        </w:rPr>
      </w:pPr>
    </w:p>
    <w:p w:rsidR="00A65F23" w:rsidRDefault="00A65F23" w:rsidP="00A65F23">
      <w:pPr>
        <w:spacing w:after="0" w:line="240" w:lineRule="auto"/>
        <w:jc w:val="both"/>
        <w:rPr>
          <w:rStyle w:val="Strong"/>
          <w:lang w:val="sr-Cyrl-CS"/>
        </w:rPr>
      </w:pPr>
      <w:r>
        <w:rPr>
          <w:b/>
          <w:lang w:val="sr-Cyrl-CS"/>
        </w:rPr>
        <w:t>(</w:t>
      </w:r>
      <w:r w:rsidRPr="000C49E0">
        <w:rPr>
          <w:b/>
          <w:lang w:val="sr-Cyrl-CS"/>
        </w:rPr>
        <w:t>Време и место подношења понуда</w:t>
      </w:r>
      <w:r>
        <w:rPr>
          <w:b/>
          <w:lang w:val="sr-Cyrl-CS"/>
        </w:rPr>
        <w:t>:</w:t>
      </w:r>
      <w:r w:rsidRPr="000C49E0">
        <w:rPr>
          <w:b/>
          <w:lang w:val="sr-Cyrl-CS"/>
        </w:rPr>
        <w:t xml:space="preserve"> </w:t>
      </w:r>
      <w:r w:rsidRPr="00890092">
        <w:rPr>
          <w:b/>
          <w:color w:val="FF0000"/>
          <w:u w:val="single"/>
          <w:lang w:val="sr-Cyrl-CS"/>
        </w:rPr>
        <w:t>нови рок</w:t>
      </w:r>
      <w:r>
        <w:rPr>
          <w:b/>
          <w:color w:val="FF0000"/>
          <w:u w:val="single"/>
          <w:lang w:val="sr-Cyrl-CS"/>
        </w:rPr>
        <w:t xml:space="preserve"> </w:t>
      </w:r>
      <w:r w:rsidRPr="00890092">
        <w:rPr>
          <w:b/>
          <w:lang w:val="sr-Cyrl-CS"/>
        </w:rPr>
        <w:t xml:space="preserve">дат </w:t>
      </w:r>
      <w:r>
        <w:rPr>
          <w:b/>
          <w:lang w:val="sr-Cyrl-CS"/>
        </w:rPr>
        <w:t xml:space="preserve">је </w:t>
      </w:r>
      <w:r w:rsidRPr="00890092">
        <w:rPr>
          <w:b/>
          <w:lang w:val="sr-Cyrl-CS"/>
        </w:rPr>
        <w:t>у ОБАВЕШТЕЊУ</w:t>
      </w:r>
      <w:r w:rsidRPr="00890092">
        <w:rPr>
          <w:rStyle w:val="HeaderChar"/>
        </w:rPr>
        <w:t xml:space="preserve"> </w:t>
      </w:r>
      <w:r w:rsidRPr="00890092">
        <w:rPr>
          <w:rStyle w:val="Strong"/>
        </w:rPr>
        <w:t>О ПРОДУЖЕЊУ РОКА ЗА ПОДНОШЕЊЕ ПОНУДА</w:t>
      </w:r>
      <w:r w:rsidRPr="00890092">
        <w:rPr>
          <w:rStyle w:val="Strong"/>
          <w:lang w:val="sr-Cyrl-CS"/>
        </w:rPr>
        <w:t>)</w:t>
      </w:r>
    </w:p>
    <w:p w:rsidR="00A65F23" w:rsidRDefault="00A65F23" w:rsidP="00A65F23">
      <w:pPr>
        <w:spacing w:after="0" w:line="240" w:lineRule="auto"/>
        <w:jc w:val="both"/>
        <w:rPr>
          <w:rStyle w:val="Strong"/>
          <w:lang w:val="sr-Cyrl-CS"/>
        </w:rPr>
      </w:pPr>
    </w:p>
    <w:p w:rsidR="00E630B0" w:rsidRPr="00A65F23" w:rsidRDefault="00E630B0" w:rsidP="00A65F23">
      <w:pPr>
        <w:ind w:firstLine="708"/>
        <w:rPr>
          <w:lang w:val="sr-Cyrl-CS"/>
        </w:rPr>
      </w:pPr>
    </w:p>
    <w:sectPr w:rsidR="00E630B0" w:rsidRPr="00A65F23" w:rsidSect="0064049F">
      <w:footerReference w:type="default" r:id="rId9"/>
      <w:pgSz w:w="11906" w:h="16838"/>
      <w:pgMar w:top="851" w:right="849" w:bottom="1417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3F" w:rsidRDefault="0067583F" w:rsidP="005773DC">
      <w:pPr>
        <w:spacing w:after="0" w:line="240" w:lineRule="auto"/>
      </w:pPr>
      <w:r>
        <w:separator/>
      </w:r>
    </w:p>
  </w:endnote>
  <w:endnote w:type="continuationSeparator" w:id="0">
    <w:p w:rsidR="0067583F" w:rsidRDefault="0067583F" w:rsidP="0057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9F" w:rsidRDefault="0064049F" w:rsidP="0064049F">
    <w:pPr>
      <w:pStyle w:val="Footer"/>
    </w:pPr>
  </w:p>
  <w:p w:rsidR="0064049F" w:rsidRPr="0064049F" w:rsidRDefault="0064049F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3F" w:rsidRDefault="0067583F" w:rsidP="005773DC">
      <w:pPr>
        <w:spacing w:after="0" w:line="240" w:lineRule="auto"/>
      </w:pPr>
      <w:r>
        <w:separator/>
      </w:r>
    </w:p>
  </w:footnote>
  <w:footnote w:type="continuationSeparator" w:id="0">
    <w:p w:rsidR="0067583F" w:rsidRDefault="0067583F" w:rsidP="0057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229"/>
        </w:tabs>
        <w:ind w:left="1211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-512"/>
        </w:tabs>
        <w:ind w:left="928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348"/>
      </w:pPr>
      <w:rPr>
        <w:rFonts w:ascii="Arial" w:hAnsi="Arial" w:cs="Arial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hAnsi="Arial" w:cs="Arial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hanging="336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405612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91053B6"/>
    <w:multiLevelType w:val="hybridMultilevel"/>
    <w:tmpl w:val="90AA6CBC"/>
    <w:lvl w:ilvl="0" w:tplc="5C1C1D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042A32"/>
    <w:multiLevelType w:val="hybridMultilevel"/>
    <w:tmpl w:val="4DCCEC14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75BCD"/>
    <w:multiLevelType w:val="hybridMultilevel"/>
    <w:tmpl w:val="7EB677AE"/>
    <w:lvl w:ilvl="0" w:tplc="8BACBD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30C1176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D95236F"/>
    <w:multiLevelType w:val="hybridMultilevel"/>
    <w:tmpl w:val="9098A6B2"/>
    <w:lvl w:ilvl="0" w:tplc="71901BFA">
      <w:start w:val="1"/>
      <w:numFmt w:val="upperLetter"/>
      <w:pStyle w:val="Heading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2D7C6F"/>
    <w:multiLevelType w:val="multilevel"/>
    <w:tmpl w:val="C71E78FE"/>
    <w:lvl w:ilvl="0">
      <w:start w:val="1"/>
      <w:numFmt w:val="decimal"/>
      <w:pStyle w:val="Heading4"/>
      <w:lvlText w:val="%1."/>
      <w:lvlJc w:val="left"/>
      <w:pPr>
        <w:ind w:left="2062" w:hanging="360"/>
      </w:pPr>
      <w:rPr>
        <w:rFonts w:hint="default"/>
        <w:b/>
        <w:color w:val="auto"/>
        <w:sz w:val="32"/>
      </w:rPr>
    </w:lvl>
    <w:lvl w:ilvl="1">
      <w:start w:val="4"/>
      <w:numFmt w:val="decimal"/>
      <w:isLgl/>
      <w:lvlText w:val="%1.%2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02" w:hanging="1800"/>
      </w:pPr>
      <w:rPr>
        <w:rFonts w:hint="default"/>
        <w:b/>
      </w:rPr>
    </w:lvl>
  </w:abstractNum>
  <w:abstractNum w:abstractNumId="13">
    <w:nsid w:val="252A79A9"/>
    <w:multiLevelType w:val="multilevel"/>
    <w:tmpl w:val="2CB0C570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643169F"/>
    <w:multiLevelType w:val="multilevel"/>
    <w:tmpl w:val="F496D1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8184E6A"/>
    <w:multiLevelType w:val="multilevel"/>
    <w:tmpl w:val="457858CC"/>
    <w:lvl w:ilvl="0">
      <w:start w:val="1"/>
      <w:numFmt w:val="decimal"/>
      <w:lvlText w:val="%1."/>
      <w:lvlJc w:val="left"/>
      <w:pPr>
        <w:tabs>
          <w:tab w:val="num" w:pos="0"/>
        </w:tabs>
        <w:ind w:left="0" w:hanging="348"/>
      </w:pPr>
      <w:rPr>
        <w:rFonts w:ascii="Arial" w:hAnsi="Arial" w:cs="Arial" w:hint="default"/>
        <w:b/>
        <w:bCs/>
        <w:i/>
        <w:i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hanging="336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D931DCC"/>
    <w:multiLevelType w:val="hybridMultilevel"/>
    <w:tmpl w:val="9DDC9A9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16459"/>
    <w:multiLevelType w:val="hybridMultilevel"/>
    <w:tmpl w:val="F0C43860"/>
    <w:lvl w:ilvl="0" w:tplc="15F00F3E">
      <w:start w:val="1"/>
      <w:numFmt w:val="upperLetter"/>
      <w:pStyle w:val="Heading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5B112A6"/>
    <w:multiLevelType w:val="hybridMultilevel"/>
    <w:tmpl w:val="7C9E22C4"/>
    <w:lvl w:ilvl="0" w:tplc="E3388090">
      <w:start w:val="1"/>
      <w:numFmt w:val="decimal"/>
      <w:lvlText w:val="%1."/>
      <w:lvlJc w:val="left"/>
      <w:pPr>
        <w:tabs>
          <w:tab w:val="num" w:pos="113"/>
        </w:tabs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DE4106"/>
    <w:multiLevelType w:val="hybridMultilevel"/>
    <w:tmpl w:val="90AA6CBC"/>
    <w:lvl w:ilvl="0" w:tplc="5C1C1D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B205CF"/>
    <w:multiLevelType w:val="hybridMultilevel"/>
    <w:tmpl w:val="2A3C8A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BC60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D06F75"/>
    <w:multiLevelType w:val="hybridMultilevel"/>
    <w:tmpl w:val="D3D06D70"/>
    <w:lvl w:ilvl="0" w:tplc="E2FC683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3181F"/>
    <w:multiLevelType w:val="hybridMultilevel"/>
    <w:tmpl w:val="64B26F14"/>
    <w:lvl w:ilvl="0" w:tplc="E6C46E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57C90A09"/>
    <w:multiLevelType w:val="hybridMultilevel"/>
    <w:tmpl w:val="B1103344"/>
    <w:lvl w:ilvl="0" w:tplc="E3388090">
      <w:start w:val="1"/>
      <w:numFmt w:val="decimal"/>
      <w:lvlText w:val="%1."/>
      <w:lvlJc w:val="left"/>
      <w:pPr>
        <w:tabs>
          <w:tab w:val="num" w:pos="113"/>
        </w:tabs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CA3706"/>
    <w:multiLevelType w:val="hybridMultilevel"/>
    <w:tmpl w:val="34924328"/>
    <w:lvl w:ilvl="0" w:tplc="E3388090">
      <w:start w:val="1"/>
      <w:numFmt w:val="decimal"/>
      <w:lvlText w:val="%1."/>
      <w:lvlJc w:val="left"/>
      <w:pPr>
        <w:tabs>
          <w:tab w:val="num" w:pos="113"/>
        </w:tabs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3E6D5C"/>
    <w:multiLevelType w:val="hybridMultilevel"/>
    <w:tmpl w:val="6A6082A6"/>
    <w:lvl w:ilvl="0" w:tplc="E3388090">
      <w:start w:val="1"/>
      <w:numFmt w:val="decimal"/>
      <w:lvlText w:val="%1."/>
      <w:lvlJc w:val="left"/>
      <w:pPr>
        <w:tabs>
          <w:tab w:val="num" w:pos="113"/>
        </w:tabs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91BA5"/>
    <w:multiLevelType w:val="multilevel"/>
    <w:tmpl w:val="86D2B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5" w:hanging="7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  <w:b/>
        <w:color w:val="auto"/>
      </w:rPr>
    </w:lvl>
  </w:abstractNum>
  <w:abstractNum w:abstractNumId="29">
    <w:nsid w:val="687109A3"/>
    <w:multiLevelType w:val="hybridMultilevel"/>
    <w:tmpl w:val="B9AEEC86"/>
    <w:lvl w:ilvl="0" w:tplc="3F24CF78">
      <w:start w:val="1"/>
      <w:numFmt w:val="decimal"/>
      <w:lvlText w:val="%1."/>
      <w:lvlJc w:val="left"/>
      <w:pPr>
        <w:tabs>
          <w:tab w:val="num" w:pos="397"/>
        </w:tabs>
        <w:ind w:left="340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4026D1"/>
    <w:multiLevelType w:val="hybridMultilevel"/>
    <w:tmpl w:val="93804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E55D7"/>
    <w:multiLevelType w:val="multilevel"/>
    <w:tmpl w:val="3CF27316"/>
    <w:lvl w:ilvl="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hint="default"/>
      </w:rPr>
    </w:lvl>
  </w:abstractNum>
  <w:abstractNum w:abstractNumId="32">
    <w:nsid w:val="7CB44EDE"/>
    <w:multiLevelType w:val="hybridMultilevel"/>
    <w:tmpl w:val="3F864550"/>
    <w:lvl w:ilvl="0" w:tplc="43846C3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34636"/>
    <w:multiLevelType w:val="multilevel"/>
    <w:tmpl w:val="9F24C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7F716FE3"/>
    <w:multiLevelType w:val="hybridMultilevel"/>
    <w:tmpl w:val="2A9E51DE"/>
    <w:lvl w:ilvl="0" w:tplc="F28CAE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34"/>
  </w:num>
  <w:num w:numId="6">
    <w:abstractNumId w:val="19"/>
  </w:num>
  <w:num w:numId="7">
    <w:abstractNumId w:val="1"/>
  </w:num>
  <w:num w:numId="8">
    <w:abstractNumId w:val="24"/>
  </w:num>
  <w:num w:numId="9">
    <w:abstractNumId w:val="28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20"/>
  </w:num>
  <w:num w:numId="17">
    <w:abstractNumId w:val="25"/>
  </w:num>
  <w:num w:numId="18">
    <w:abstractNumId w:val="29"/>
  </w:num>
  <w:num w:numId="19">
    <w:abstractNumId w:val="27"/>
  </w:num>
  <w:num w:numId="20">
    <w:abstractNumId w:val="32"/>
  </w:num>
  <w:num w:numId="21">
    <w:abstractNumId w:val="0"/>
  </w:num>
  <w:num w:numId="22">
    <w:abstractNumId w:val="30"/>
  </w:num>
  <w:num w:numId="23">
    <w:abstractNumId w:val="21"/>
  </w:num>
  <w:num w:numId="24">
    <w:abstractNumId w:val="5"/>
  </w:num>
  <w:num w:numId="25">
    <w:abstractNumId w:val="15"/>
  </w:num>
  <w:num w:numId="26">
    <w:abstractNumId w:val="22"/>
  </w:num>
  <w:num w:numId="27">
    <w:abstractNumId w:val="6"/>
  </w:num>
  <w:num w:numId="28">
    <w:abstractNumId w:val="31"/>
  </w:num>
  <w:num w:numId="29">
    <w:abstractNumId w:val="33"/>
  </w:num>
  <w:num w:numId="30">
    <w:abstractNumId w:val="23"/>
  </w:num>
  <w:num w:numId="31">
    <w:abstractNumId w:val="18"/>
  </w:num>
  <w:num w:numId="32">
    <w:abstractNumId w:val="26"/>
  </w:num>
  <w:num w:numId="33">
    <w:abstractNumId w:val="13"/>
  </w:num>
  <w:num w:numId="34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80"/>
    <w:rsid w:val="00015BDD"/>
    <w:rsid w:val="00032849"/>
    <w:rsid w:val="00056244"/>
    <w:rsid w:val="00063247"/>
    <w:rsid w:val="00064872"/>
    <w:rsid w:val="0007254C"/>
    <w:rsid w:val="00073491"/>
    <w:rsid w:val="0007450E"/>
    <w:rsid w:val="00082A9C"/>
    <w:rsid w:val="000857B7"/>
    <w:rsid w:val="000B0F95"/>
    <w:rsid w:val="000C49E0"/>
    <w:rsid w:val="000D1E63"/>
    <w:rsid w:val="000E0020"/>
    <w:rsid w:val="000E4F95"/>
    <w:rsid w:val="000E6CCB"/>
    <w:rsid w:val="000F075A"/>
    <w:rsid w:val="00100502"/>
    <w:rsid w:val="00105C56"/>
    <w:rsid w:val="00115129"/>
    <w:rsid w:val="00123893"/>
    <w:rsid w:val="00137769"/>
    <w:rsid w:val="0014399E"/>
    <w:rsid w:val="0015002A"/>
    <w:rsid w:val="00152E34"/>
    <w:rsid w:val="0015326C"/>
    <w:rsid w:val="001638EF"/>
    <w:rsid w:val="00163FFC"/>
    <w:rsid w:val="001769F2"/>
    <w:rsid w:val="00177D9F"/>
    <w:rsid w:val="00192237"/>
    <w:rsid w:val="001C5AA5"/>
    <w:rsid w:val="00201BC9"/>
    <w:rsid w:val="00211D59"/>
    <w:rsid w:val="00213FCC"/>
    <w:rsid w:val="0022548E"/>
    <w:rsid w:val="002436B1"/>
    <w:rsid w:val="00246A14"/>
    <w:rsid w:val="002532C9"/>
    <w:rsid w:val="002647C1"/>
    <w:rsid w:val="002679DA"/>
    <w:rsid w:val="00275945"/>
    <w:rsid w:val="0028705B"/>
    <w:rsid w:val="00287986"/>
    <w:rsid w:val="00292220"/>
    <w:rsid w:val="00297DD1"/>
    <w:rsid w:val="002C19E6"/>
    <w:rsid w:val="002C538A"/>
    <w:rsid w:val="002D08F9"/>
    <w:rsid w:val="002E19D6"/>
    <w:rsid w:val="002F74B1"/>
    <w:rsid w:val="0030283E"/>
    <w:rsid w:val="00302B1A"/>
    <w:rsid w:val="003072F0"/>
    <w:rsid w:val="003210DE"/>
    <w:rsid w:val="003229F6"/>
    <w:rsid w:val="00332D98"/>
    <w:rsid w:val="003340CA"/>
    <w:rsid w:val="003348FE"/>
    <w:rsid w:val="0034729B"/>
    <w:rsid w:val="003519AD"/>
    <w:rsid w:val="00366E2C"/>
    <w:rsid w:val="00387DBA"/>
    <w:rsid w:val="003A3A3D"/>
    <w:rsid w:val="003B7F1D"/>
    <w:rsid w:val="003D0EE2"/>
    <w:rsid w:val="003D3D08"/>
    <w:rsid w:val="003E3B66"/>
    <w:rsid w:val="003F1364"/>
    <w:rsid w:val="00407A84"/>
    <w:rsid w:val="00414DBE"/>
    <w:rsid w:val="004323F9"/>
    <w:rsid w:val="0044356A"/>
    <w:rsid w:val="00447969"/>
    <w:rsid w:val="00466225"/>
    <w:rsid w:val="00467701"/>
    <w:rsid w:val="004854C1"/>
    <w:rsid w:val="004A681F"/>
    <w:rsid w:val="004A795F"/>
    <w:rsid w:val="004C5158"/>
    <w:rsid w:val="00510796"/>
    <w:rsid w:val="005127D4"/>
    <w:rsid w:val="00515B05"/>
    <w:rsid w:val="005225AA"/>
    <w:rsid w:val="00536766"/>
    <w:rsid w:val="00540810"/>
    <w:rsid w:val="0057223A"/>
    <w:rsid w:val="00574E74"/>
    <w:rsid w:val="00575CC7"/>
    <w:rsid w:val="005773DC"/>
    <w:rsid w:val="005C34CA"/>
    <w:rsid w:val="005C4B43"/>
    <w:rsid w:val="005D38B1"/>
    <w:rsid w:val="005E0DD2"/>
    <w:rsid w:val="005F2129"/>
    <w:rsid w:val="005F235A"/>
    <w:rsid w:val="00601157"/>
    <w:rsid w:val="00610B85"/>
    <w:rsid w:val="0063506A"/>
    <w:rsid w:val="0064049F"/>
    <w:rsid w:val="006422BB"/>
    <w:rsid w:val="006474AB"/>
    <w:rsid w:val="00650411"/>
    <w:rsid w:val="00650C6F"/>
    <w:rsid w:val="00651EE9"/>
    <w:rsid w:val="00657B4B"/>
    <w:rsid w:val="0067276D"/>
    <w:rsid w:val="0067583F"/>
    <w:rsid w:val="006877F3"/>
    <w:rsid w:val="00690FD1"/>
    <w:rsid w:val="00694979"/>
    <w:rsid w:val="006964B5"/>
    <w:rsid w:val="006A3276"/>
    <w:rsid w:val="006A37D6"/>
    <w:rsid w:val="006D06A9"/>
    <w:rsid w:val="006D226A"/>
    <w:rsid w:val="006D2CD3"/>
    <w:rsid w:val="006E7A61"/>
    <w:rsid w:val="006F045D"/>
    <w:rsid w:val="006F7D4E"/>
    <w:rsid w:val="00713D54"/>
    <w:rsid w:val="00717663"/>
    <w:rsid w:val="00741A12"/>
    <w:rsid w:val="0074623F"/>
    <w:rsid w:val="00750562"/>
    <w:rsid w:val="00752D19"/>
    <w:rsid w:val="00770914"/>
    <w:rsid w:val="00777E26"/>
    <w:rsid w:val="00780388"/>
    <w:rsid w:val="00793716"/>
    <w:rsid w:val="007A4E20"/>
    <w:rsid w:val="007B14D6"/>
    <w:rsid w:val="007B3DB8"/>
    <w:rsid w:val="007B5C9A"/>
    <w:rsid w:val="007B787D"/>
    <w:rsid w:val="007E0743"/>
    <w:rsid w:val="007E45C1"/>
    <w:rsid w:val="007E6993"/>
    <w:rsid w:val="007F1536"/>
    <w:rsid w:val="007F2C37"/>
    <w:rsid w:val="007F62D1"/>
    <w:rsid w:val="00804F3E"/>
    <w:rsid w:val="00805BC6"/>
    <w:rsid w:val="008103A1"/>
    <w:rsid w:val="0081449D"/>
    <w:rsid w:val="00816BD8"/>
    <w:rsid w:val="008235C7"/>
    <w:rsid w:val="00841F0A"/>
    <w:rsid w:val="0084402D"/>
    <w:rsid w:val="00851793"/>
    <w:rsid w:val="00855201"/>
    <w:rsid w:val="00856C12"/>
    <w:rsid w:val="008672AD"/>
    <w:rsid w:val="008711F9"/>
    <w:rsid w:val="0088028C"/>
    <w:rsid w:val="00890092"/>
    <w:rsid w:val="00892189"/>
    <w:rsid w:val="00894958"/>
    <w:rsid w:val="008A4643"/>
    <w:rsid w:val="008A4E93"/>
    <w:rsid w:val="008C6053"/>
    <w:rsid w:val="008C64F2"/>
    <w:rsid w:val="008D69A0"/>
    <w:rsid w:val="008E4CB3"/>
    <w:rsid w:val="008F29B9"/>
    <w:rsid w:val="00914004"/>
    <w:rsid w:val="00923AFC"/>
    <w:rsid w:val="00930A33"/>
    <w:rsid w:val="00943566"/>
    <w:rsid w:val="00961C7E"/>
    <w:rsid w:val="00971DE1"/>
    <w:rsid w:val="009758AE"/>
    <w:rsid w:val="00986017"/>
    <w:rsid w:val="009874EE"/>
    <w:rsid w:val="00992477"/>
    <w:rsid w:val="009A4343"/>
    <w:rsid w:val="009B58BD"/>
    <w:rsid w:val="009E1810"/>
    <w:rsid w:val="009E336D"/>
    <w:rsid w:val="00A024FF"/>
    <w:rsid w:val="00A11DFD"/>
    <w:rsid w:val="00A144AE"/>
    <w:rsid w:val="00A27B35"/>
    <w:rsid w:val="00A34BFA"/>
    <w:rsid w:val="00A42003"/>
    <w:rsid w:val="00A44A8C"/>
    <w:rsid w:val="00A4725A"/>
    <w:rsid w:val="00A6244E"/>
    <w:rsid w:val="00A65F23"/>
    <w:rsid w:val="00A715AB"/>
    <w:rsid w:val="00A73E12"/>
    <w:rsid w:val="00A82281"/>
    <w:rsid w:val="00A837AC"/>
    <w:rsid w:val="00A95AF6"/>
    <w:rsid w:val="00AA152C"/>
    <w:rsid w:val="00AC4357"/>
    <w:rsid w:val="00AD1750"/>
    <w:rsid w:val="00AE3621"/>
    <w:rsid w:val="00AF028F"/>
    <w:rsid w:val="00AF0434"/>
    <w:rsid w:val="00AF346B"/>
    <w:rsid w:val="00B02F03"/>
    <w:rsid w:val="00B108AC"/>
    <w:rsid w:val="00B13AFB"/>
    <w:rsid w:val="00B1550D"/>
    <w:rsid w:val="00B32186"/>
    <w:rsid w:val="00B326DB"/>
    <w:rsid w:val="00B37F22"/>
    <w:rsid w:val="00B470F6"/>
    <w:rsid w:val="00B5174C"/>
    <w:rsid w:val="00B539C0"/>
    <w:rsid w:val="00B67509"/>
    <w:rsid w:val="00B82213"/>
    <w:rsid w:val="00B87BB6"/>
    <w:rsid w:val="00B91C42"/>
    <w:rsid w:val="00BC1071"/>
    <w:rsid w:val="00BE033A"/>
    <w:rsid w:val="00BE03BA"/>
    <w:rsid w:val="00BE68C8"/>
    <w:rsid w:val="00C13277"/>
    <w:rsid w:val="00C138D3"/>
    <w:rsid w:val="00C176EB"/>
    <w:rsid w:val="00C36B23"/>
    <w:rsid w:val="00C66F5F"/>
    <w:rsid w:val="00C673D1"/>
    <w:rsid w:val="00C7758D"/>
    <w:rsid w:val="00C80AF2"/>
    <w:rsid w:val="00CB10D3"/>
    <w:rsid w:val="00CB422E"/>
    <w:rsid w:val="00CD3256"/>
    <w:rsid w:val="00CD79BF"/>
    <w:rsid w:val="00CE3472"/>
    <w:rsid w:val="00CF5D35"/>
    <w:rsid w:val="00D14D31"/>
    <w:rsid w:val="00D27B0D"/>
    <w:rsid w:val="00D31922"/>
    <w:rsid w:val="00D31B69"/>
    <w:rsid w:val="00D52EE9"/>
    <w:rsid w:val="00D560FC"/>
    <w:rsid w:val="00D931D8"/>
    <w:rsid w:val="00D95EC1"/>
    <w:rsid w:val="00DC4D34"/>
    <w:rsid w:val="00DF7D18"/>
    <w:rsid w:val="00E05CDD"/>
    <w:rsid w:val="00E1579B"/>
    <w:rsid w:val="00E17E52"/>
    <w:rsid w:val="00E23621"/>
    <w:rsid w:val="00E30DBE"/>
    <w:rsid w:val="00E47578"/>
    <w:rsid w:val="00E50A80"/>
    <w:rsid w:val="00E62C2B"/>
    <w:rsid w:val="00E62EA7"/>
    <w:rsid w:val="00E630B0"/>
    <w:rsid w:val="00E63575"/>
    <w:rsid w:val="00E64E7A"/>
    <w:rsid w:val="00E72D09"/>
    <w:rsid w:val="00E83F05"/>
    <w:rsid w:val="00E90B9A"/>
    <w:rsid w:val="00E94DD7"/>
    <w:rsid w:val="00EB50ED"/>
    <w:rsid w:val="00EC57B1"/>
    <w:rsid w:val="00EC71E1"/>
    <w:rsid w:val="00EC7C81"/>
    <w:rsid w:val="00ED0B06"/>
    <w:rsid w:val="00ED359B"/>
    <w:rsid w:val="00EE2C6F"/>
    <w:rsid w:val="00EF312F"/>
    <w:rsid w:val="00F02ECA"/>
    <w:rsid w:val="00F15584"/>
    <w:rsid w:val="00F2177F"/>
    <w:rsid w:val="00F30EFA"/>
    <w:rsid w:val="00F42E5F"/>
    <w:rsid w:val="00F53422"/>
    <w:rsid w:val="00F551E5"/>
    <w:rsid w:val="00FB2A96"/>
    <w:rsid w:val="00FE12A9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cronym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787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7B78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30283E"/>
    <w:pPr>
      <w:keepNext/>
      <w:numPr>
        <w:numId w:val="14"/>
      </w:numPr>
      <w:pBdr>
        <w:bottom w:val="single" w:sz="4" w:space="1" w:color="000000"/>
      </w:pBdr>
      <w:tabs>
        <w:tab w:val="clear" w:pos="1080"/>
        <w:tab w:val="num" w:pos="0"/>
      </w:tabs>
      <w:suppressAutoHyphens/>
      <w:spacing w:after="0" w:line="240" w:lineRule="auto"/>
      <w:ind w:left="0" w:right="-154" w:firstLine="0"/>
      <w:jc w:val="both"/>
      <w:outlineLvl w:val="2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4">
    <w:name w:val="heading 4"/>
    <w:basedOn w:val="Normal"/>
    <w:next w:val="Normal"/>
    <w:link w:val="Heading4Char"/>
    <w:qFormat/>
    <w:rsid w:val="007B787D"/>
    <w:pPr>
      <w:keepNext/>
      <w:keepLines/>
      <w:numPr>
        <w:numId w:val="1"/>
      </w:numPr>
      <w:pBdr>
        <w:bottom w:val="single" w:sz="8" w:space="4" w:color="4F81BD"/>
      </w:pBdr>
      <w:spacing w:after="240" w:line="240" w:lineRule="atLeast"/>
      <w:ind w:right="729"/>
      <w:contextualSpacing/>
      <w:jc w:val="both"/>
      <w:outlineLvl w:val="3"/>
    </w:pPr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30283E"/>
    <w:pPr>
      <w:keepNext/>
      <w:suppressAutoHyphens/>
      <w:spacing w:after="0" w:line="240" w:lineRule="auto"/>
      <w:ind w:right="-154"/>
      <w:jc w:val="center"/>
      <w:outlineLvl w:val="4"/>
    </w:pPr>
    <w:rPr>
      <w:rFonts w:ascii="Arial" w:eastAsia="Times New Roman" w:hAnsi="Arial" w:cs="Arial"/>
      <w:sz w:val="28"/>
      <w:szCs w:val="24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30283E"/>
    <w:pPr>
      <w:keepNext/>
      <w:numPr>
        <w:numId w:val="15"/>
      </w:numPr>
      <w:tabs>
        <w:tab w:val="clear" w:pos="720"/>
        <w:tab w:val="num" w:pos="0"/>
      </w:tabs>
      <w:suppressAutoHyphens/>
      <w:spacing w:after="0" w:line="240" w:lineRule="auto"/>
      <w:ind w:left="0" w:right="-154" w:firstLine="0"/>
      <w:jc w:val="center"/>
      <w:outlineLvl w:val="5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7B787D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30283E"/>
    <w:pPr>
      <w:keepNext/>
      <w:suppressAutoHyphens/>
      <w:spacing w:after="0" w:line="240" w:lineRule="auto"/>
      <w:ind w:left="3142" w:hanging="1440"/>
      <w:jc w:val="center"/>
      <w:outlineLvl w:val="7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30283E"/>
    <w:pPr>
      <w:keepNext/>
      <w:suppressAutoHyphens/>
      <w:spacing w:after="0" w:line="240" w:lineRule="auto"/>
      <w:ind w:left="3502" w:hanging="1800"/>
      <w:jc w:val="center"/>
      <w:outlineLvl w:val="8"/>
    </w:pPr>
    <w:rPr>
      <w:rFonts w:ascii="Arial" w:eastAsia="Times New Roman" w:hAnsi="Arial" w:cs="Arial"/>
      <w:b/>
      <w:bCs/>
      <w:sz w:val="28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1"/>
    <w:basedOn w:val="Normal"/>
    <w:link w:val="HeaderChar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aliases w:val="Char1 Char"/>
    <w:basedOn w:val="DefaultParagraphFont"/>
    <w:link w:val="Header"/>
    <w:rsid w:val="005773DC"/>
  </w:style>
  <w:style w:type="paragraph" w:styleId="Footer">
    <w:name w:val="footer"/>
    <w:basedOn w:val="Normal"/>
    <w:link w:val="FooterChar"/>
    <w:uiPriority w:val="99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DC"/>
  </w:style>
  <w:style w:type="paragraph" w:styleId="ListParagraph">
    <w:name w:val="List Paragraph"/>
    <w:basedOn w:val="Normal"/>
    <w:qFormat/>
    <w:rsid w:val="00B517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787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7B78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7B787D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7B787D"/>
    <w:rPr>
      <w:rFonts w:ascii="Calibri" w:eastAsia="Times New Roman" w:hAnsi="Calibri" w:cs="Times New Roman"/>
      <w:szCs w:val="24"/>
      <w:lang w:val="en-US"/>
    </w:rPr>
  </w:style>
  <w:style w:type="numbering" w:customStyle="1" w:styleId="NoList1">
    <w:name w:val="No List1"/>
    <w:next w:val="NoList"/>
    <w:semiHidden/>
    <w:rsid w:val="007B787D"/>
  </w:style>
  <w:style w:type="paragraph" w:customStyle="1" w:styleId="Normal1">
    <w:name w:val="Normal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paragraph" w:customStyle="1" w:styleId="naslov1">
    <w:name w:val="naslov1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normaluvuceni3">
    <w:name w:val="normal_uvuceni3"/>
    <w:basedOn w:val="Normal"/>
    <w:rsid w:val="007B787D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sz w:val="22"/>
      <w:lang w:val="en-US"/>
    </w:rPr>
  </w:style>
  <w:style w:type="paragraph" w:customStyle="1" w:styleId="normalcentar">
    <w:name w:val="normalcentar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val="en-US"/>
    </w:rPr>
  </w:style>
  <w:style w:type="paragraph" w:customStyle="1" w:styleId="normalprored">
    <w:name w:val="normalprored"/>
    <w:basedOn w:val="Normal"/>
    <w:rsid w:val="007B787D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7B787D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wyq110---naslov-clana">
    <w:name w:val="wyq110---naslov-clana"/>
    <w:basedOn w:val="Normal"/>
    <w:rsid w:val="007B787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character" w:styleId="PageNumber">
    <w:name w:val="page number"/>
    <w:basedOn w:val="DefaultParagraphFont"/>
    <w:rsid w:val="007B787D"/>
  </w:style>
  <w:style w:type="paragraph" w:customStyle="1" w:styleId="Style4">
    <w:name w:val="Style4"/>
    <w:basedOn w:val="Normal"/>
    <w:rsid w:val="007B787D"/>
    <w:pPr>
      <w:widowControl w:val="0"/>
      <w:autoSpaceDE w:val="0"/>
      <w:autoSpaceDN w:val="0"/>
      <w:adjustRightInd w:val="0"/>
      <w:spacing w:after="0" w:line="240" w:lineRule="auto"/>
    </w:pPr>
    <w:rPr>
      <w:rFonts w:eastAsia="MS Mincho" w:cs="Times New Roman"/>
      <w:szCs w:val="24"/>
      <w:lang w:eastAsia="ja-JP"/>
    </w:rPr>
  </w:style>
  <w:style w:type="character" w:customStyle="1" w:styleId="FontStyle69">
    <w:name w:val="Font Style69"/>
    <w:rsid w:val="007B787D"/>
    <w:rPr>
      <w:rFonts w:ascii="Trebuchet MS" w:hAnsi="Trebuchet MS" w:cs="Trebuchet MS"/>
      <w:sz w:val="22"/>
      <w:szCs w:val="22"/>
    </w:rPr>
  </w:style>
  <w:style w:type="paragraph" w:styleId="BalloonText">
    <w:name w:val="Balloon Text"/>
    <w:basedOn w:val="Normal"/>
    <w:link w:val="BalloonTextChar"/>
    <w:rsid w:val="007B787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7B787D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FontStyle12">
    <w:name w:val="Font Style12"/>
    <w:rsid w:val="007B787D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"/>
    <w:rsid w:val="007B787D"/>
    <w:pPr>
      <w:widowControl w:val="0"/>
      <w:autoSpaceDE w:val="0"/>
      <w:autoSpaceDN w:val="0"/>
      <w:adjustRightInd w:val="0"/>
      <w:spacing w:after="0" w:line="256" w:lineRule="exact"/>
      <w:ind w:firstLine="720"/>
      <w:jc w:val="both"/>
    </w:pPr>
    <w:rPr>
      <w:rFonts w:ascii="Trebuchet MS" w:eastAsia="Times New Roman" w:hAnsi="Trebuchet MS" w:cs="Times New Roman"/>
      <w:szCs w:val="24"/>
      <w:lang w:val="en-US"/>
    </w:rPr>
  </w:style>
  <w:style w:type="character" w:customStyle="1" w:styleId="FontStyle65">
    <w:name w:val="Font Style65"/>
    <w:rsid w:val="007B787D"/>
    <w:rPr>
      <w:rFonts w:ascii="Trebuchet MS" w:hAnsi="Trebuchet MS" w:cs="Trebuchet MS"/>
      <w:b/>
      <w:bCs/>
      <w:sz w:val="22"/>
      <w:szCs w:val="22"/>
    </w:rPr>
  </w:style>
  <w:style w:type="paragraph" w:customStyle="1" w:styleId="Style17">
    <w:name w:val="Style17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="Times New Roman" w:hAnsi="Trebuchet MS" w:cs="Times New Roman"/>
      <w:szCs w:val="24"/>
      <w:lang w:val="en-US"/>
    </w:rPr>
  </w:style>
  <w:style w:type="paragraph" w:styleId="BodyText">
    <w:name w:val="Body Text"/>
    <w:basedOn w:val="Normal"/>
    <w:link w:val="BodyTextChar"/>
    <w:rsid w:val="007B787D"/>
    <w:pPr>
      <w:spacing w:after="0" w:line="240" w:lineRule="auto"/>
    </w:pPr>
    <w:rPr>
      <w:rFonts w:eastAsia="Times New Roman" w:cs="Times New Roman"/>
      <w:szCs w:val="20"/>
      <w:lang w:val="sv-SE" w:eastAsia="en-GB"/>
    </w:rPr>
  </w:style>
  <w:style w:type="character" w:customStyle="1" w:styleId="BodyTextChar">
    <w:name w:val="Body Text Char"/>
    <w:basedOn w:val="DefaultParagraphFont"/>
    <w:link w:val="BodyText"/>
    <w:rsid w:val="007B787D"/>
    <w:rPr>
      <w:rFonts w:eastAsia="Times New Roman" w:cs="Times New Roman"/>
      <w:szCs w:val="20"/>
      <w:lang w:val="sv-SE" w:eastAsia="en-GB"/>
    </w:rPr>
  </w:style>
  <w:style w:type="character" w:customStyle="1" w:styleId="IntenseEmphasis1">
    <w:name w:val="Intense Emphasis1"/>
    <w:rsid w:val="007B787D"/>
    <w:rPr>
      <w:rFonts w:ascii="Arial" w:hAnsi="Arial" w:cs="Arial" w:hint="default"/>
      <w:b/>
      <w:bCs/>
      <w:iCs/>
      <w:color w:val="auto"/>
      <w:sz w:val="28"/>
      <w:u w:val="single"/>
    </w:rPr>
  </w:style>
  <w:style w:type="character" w:customStyle="1" w:styleId="ListParagraphChar">
    <w:name w:val="List Paragraph Char"/>
    <w:link w:val="ListParagraph1"/>
    <w:rsid w:val="007B787D"/>
    <w:rPr>
      <w:rFonts w:ascii="Arial" w:hAnsi="Arial" w:cs="Arial"/>
      <w:szCs w:val="24"/>
      <w:lang w:val="sr-Cyrl-CS"/>
    </w:rPr>
  </w:style>
  <w:style w:type="paragraph" w:customStyle="1" w:styleId="ListParagraph1">
    <w:name w:val="List Paragraph1"/>
    <w:basedOn w:val="Normal"/>
    <w:link w:val="ListParagraphChar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hAnsi="Arial" w:cs="Arial"/>
      <w:szCs w:val="24"/>
      <w:lang w:val="sr-Cyrl-CS"/>
    </w:rPr>
  </w:style>
  <w:style w:type="character" w:customStyle="1" w:styleId="IntenseEmphasis2">
    <w:name w:val="Intense Emphasis2"/>
    <w:uiPriority w:val="21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ListParagraph2">
    <w:name w:val="List Paragraph2"/>
    <w:basedOn w:val="Normal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eastAsia="Times New Roman" w:hAnsi="Arial" w:cs="Arial"/>
      <w:szCs w:val="24"/>
      <w:lang w:val="sr-Cyrl-CS"/>
    </w:rPr>
  </w:style>
  <w:style w:type="paragraph" w:customStyle="1" w:styleId="Style3">
    <w:name w:val="Style3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eastAsia="MS Mincho" w:cs="Times New Roman"/>
      <w:szCs w:val="24"/>
      <w:lang w:eastAsia="ja-JP"/>
    </w:rPr>
  </w:style>
  <w:style w:type="character" w:customStyle="1" w:styleId="FontStyle13">
    <w:name w:val="Font Style13"/>
    <w:rsid w:val="007B787D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link w:val="DefaultChar"/>
    <w:rsid w:val="007B78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sr-Latn-CS"/>
    </w:rPr>
  </w:style>
  <w:style w:type="table" w:styleId="TableGrid">
    <w:name w:val="Table Grid"/>
    <w:basedOn w:val="TableNormal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Text1">
    <w:name w:val="Comment Text1"/>
    <w:basedOn w:val="Normal"/>
    <w:rsid w:val="007B787D"/>
    <w:pPr>
      <w:suppressAutoHyphens/>
      <w:spacing w:after="0" w:line="100" w:lineRule="atLeast"/>
    </w:pPr>
    <w:rPr>
      <w:rFonts w:eastAsia="Arial Unicode MS" w:cs="Times New Roman"/>
      <w:color w:val="000000"/>
      <w:kern w:val="2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7B787D"/>
    <w:pPr>
      <w:spacing w:after="120" w:line="240" w:lineRule="auto"/>
      <w:ind w:left="283"/>
    </w:pPr>
    <w:rPr>
      <w:rFonts w:eastAsia="Times New Roman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B787D"/>
    <w:rPr>
      <w:rFonts w:eastAsia="Times New Roman" w:cs="Times New Roman"/>
      <w:szCs w:val="24"/>
      <w:lang w:val="en-US"/>
    </w:rPr>
  </w:style>
  <w:style w:type="table" w:customStyle="1" w:styleId="LightGrid-Accent31">
    <w:name w:val="Light Grid - Accent 31"/>
    <w:basedOn w:val="TableNormal"/>
    <w:next w:val="LightGrid-Accent3"/>
    <w:uiPriority w:val="62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Strong">
    <w:name w:val="Strong"/>
    <w:qFormat/>
    <w:rsid w:val="007B787D"/>
    <w:rPr>
      <w:b/>
      <w:bCs/>
    </w:rPr>
  </w:style>
  <w:style w:type="character" w:customStyle="1" w:styleId="ListParagraphCharChar">
    <w:name w:val="List Paragraph Char Char"/>
    <w:rsid w:val="007B787D"/>
    <w:rPr>
      <w:sz w:val="24"/>
      <w:szCs w:val="22"/>
      <w:lang w:val="en-US" w:eastAsia="en-US" w:bidi="ar-SA"/>
    </w:rPr>
  </w:style>
  <w:style w:type="character" w:styleId="IntenseEmphasis">
    <w:name w:val="Intense Emphasis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1">
    <w:name w:val="Ивана1"/>
    <w:basedOn w:val="Heading4"/>
    <w:link w:val="1Char"/>
    <w:qFormat/>
    <w:rsid w:val="007B787D"/>
    <w:pPr>
      <w:ind w:left="709" w:hanging="709"/>
    </w:pPr>
    <w:rPr>
      <w:i/>
      <w:sz w:val="32"/>
    </w:rPr>
  </w:style>
  <w:style w:type="character" w:customStyle="1" w:styleId="1Char">
    <w:name w:val="Ивана1 Char"/>
    <w:link w:val="1"/>
    <w:rsid w:val="007B787D"/>
    <w:rPr>
      <w:rFonts w:ascii="Arial" w:eastAsia="Times New Roman" w:hAnsi="Arial" w:cs="Times New Roman"/>
      <w:b/>
      <w:i/>
      <w:spacing w:val="-4"/>
      <w:kern w:val="28"/>
      <w:sz w:val="32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7B787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B787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styleId="Hyperlink">
    <w:name w:val="Hyperlink"/>
    <w:rsid w:val="007B787D"/>
    <w:rPr>
      <w:color w:val="0000FF"/>
      <w:u w:val="single"/>
    </w:rPr>
  </w:style>
  <w:style w:type="paragraph" w:customStyle="1" w:styleId="Style5">
    <w:name w:val="Style5"/>
    <w:basedOn w:val="Normal"/>
    <w:rsid w:val="007B787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MS Mincho" w:cs="Times New Roman"/>
      <w:szCs w:val="24"/>
      <w:lang w:eastAsia="ja-JP"/>
    </w:rPr>
  </w:style>
  <w:style w:type="paragraph" w:styleId="BlockText">
    <w:name w:val="Block Text"/>
    <w:basedOn w:val="Normal"/>
    <w:rsid w:val="007B787D"/>
    <w:pPr>
      <w:spacing w:after="0" w:line="240" w:lineRule="auto"/>
      <w:ind w:left="720" w:right="48"/>
    </w:pPr>
    <w:rPr>
      <w:rFonts w:eastAsia="Times New Roman" w:cs="Times New Roman"/>
      <w:szCs w:val="24"/>
      <w:lang w:val="sr-Cyrl-CS"/>
    </w:rPr>
  </w:style>
  <w:style w:type="table" w:customStyle="1" w:styleId="TableGrid2">
    <w:name w:val="Table Grid2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rsid w:val="007B787D"/>
    <w:rPr>
      <w:rFonts w:ascii="Trebuchet MS" w:hAnsi="Trebuchet MS" w:cs="Trebuchet MS"/>
      <w:sz w:val="14"/>
      <w:szCs w:val="14"/>
    </w:rPr>
  </w:style>
  <w:style w:type="numbering" w:customStyle="1" w:styleId="NoList11">
    <w:name w:val="No List11"/>
    <w:next w:val="NoList"/>
    <w:uiPriority w:val="99"/>
    <w:semiHidden/>
    <w:unhideWhenUsed/>
    <w:rsid w:val="007B787D"/>
  </w:style>
  <w:style w:type="paragraph" w:customStyle="1" w:styleId="font5">
    <w:name w:val="font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font6">
    <w:name w:val="font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7">
    <w:name w:val="font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sr-Latn-RS" w:eastAsia="sr-Latn-RS"/>
    </w:rPr>
  </w:style>
  <w:style w:type="paragraph" w:customStyle="1" w:styleId="font8">
    <w:name w:val="font8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9">
    <w:name w:val="font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10">
    <w:name w:val="font10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11">
    <w:name w:val="font11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lang w:val="sr-Latn-RS" w:eastAsia="sr-Latn-RS"/>
    </w:rPr>
  </w:style>
  <w:style w:type="paragraph" w:customStyle="1" w:styleId="xl65">
    <w:name w:val="xl6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66">
    <w:name w:val="xl6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sr-Latn-RS" w:eastAsia="sr-Latn-RS"/>
    </w:rPr>
  </w:style>
  <w:style w:type="paragraph" w:customStyle="1" w:styleId="xl67">
    <w:name w:val="xl6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8">
    <w:name w:val="xl6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9">
    <w:name w:val="xl6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0">
    <w:name w:val="xl7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1">
    <w:name w:val="xl7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2">
    <w:name w:val="xl7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73">
    <w:name w:val="xl7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4">
    <w:name w:val="xl7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5">
    <w:name w:val="xl7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6">
    <w:name w:val="xl7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7">
    <w:name w:val="xl7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u w:val="single"/>
      <w:lang w:val="sr-Latn-RS" w:eastAsia="sr-Latn-RS"/>
    </w:rPr>
  </w:style>
  <w:style w:type="paragraph" w:customStyle="1" w:styleId="xl78">
    <w:name w:val="xl7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9">
    <w:name w:val="xl79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0">
    <w:name w:val="xl8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1">
    <w:name w:val="xl8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2">
    <w:name w:val="xl82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3">
    <w:name w:val="xl8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4">
    <w:name w:val="xl8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5">
    <w:name w:val="xl8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6">
    <w:name w:val="xl8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7">
    <w:name w:val="xl8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8">
    <w:name w:val="xl88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9">
    <w:name w:val="xl89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0">
    <w:name w:val="xl90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1">
    <w:name w:val="xl9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92">
    <w:name w:val="xl9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3">
    <w:name w:val="xl9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4">
    <w:name w:val="xl9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5">
    <w:name w:val="xl9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6">
    <w:name w:val="xl96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7">
    <w:name w:val="xl9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8">
    <w:name w:val="xl9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9">
    <w:name w:val="xl9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00">
    <w:name w:val="xl10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01">
    <w:name w:val="xl101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2">
    <w:name w:val="xl10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3">
    <w:name w:val="xl10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4">
    <w:name w:val="xl10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5">
    <w:name w:val="xl10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6">
    <w:name w:val="xl106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7">
    <w:name w:val="xl107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8">
    <w:name w:val="xl10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9">
    <w:name w:val="xl10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0">
    <w:name w:val="xl11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11">
    <w:name w:val="xl11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2">
    <w:name w:val="xl112"/>
    <w:basedOn w:val="Normal"/>
    <w:rsid w:val="007B78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3">
    <w:name w:val="xl11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4">
    <w:name w:val="xl11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5">
    <w:name w:val="xl11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6">
    <w:name w:val="xl11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7">
    <w:name w:val="xl11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8">
    <w:name w:val="xl11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19">
    <w:name w:val="xl119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0">
    <w:name w:val="xl120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1">
    <w:name w:val="xl121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2">
    <w:name w:val="xl122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3">
    <w:name w:val="xl12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4">
    <w:name w:val="xl124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5">
    <w:name w:val="xl125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6">
    <w:name w:val="xl126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27">
    <w:name w:val="xl127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8">
    <w:name w:val="xl12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9">
    <w:name w:val="xl129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30">
    <w:name w:val="xl13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31">
    <w:name w:val="xl13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2">
    <w:name w:val="xl13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3">
    <w:name w:val="xl13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34">
    <w:name w:val="xl13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2"/>
      <w:lang w:val="sr-Latn-RS" w:eastAsia="sr-Latn-RS"/>
    </w:rPr>
  </w:style>
  <w:style w:type="paragraph" w:customStyle="1" w:styleId="xl135">
    <w:name w:val="xl135"/>
    <w:basedOn w:val="Normal"/>
    <w:rsid w:val="007B787D"/>
    <w:pPr>
      <w:spacing w:before="100" w:beforeAutospacing="1" w:after="100" w:afterAutospacing="1" w:line="240" w:lineRule="auto"/>
    </w:pPr>
    <w:rPr>
      <w:rFonts w:eastAsia="Times New Roman" w:cs="Times New Roman"/>
      <w:sz w:val="22"/>
      <w:lang w:val="sr-Latn-RS" w:eastAsia="sr-Latn-RS"/>
    </w:rPr>
  </w:style>
  <w:style w:type="numbering" w:customStyle="1" w:styleId="NoList2">
    <w:name w:val="No List2"/>
    <w:next w:val="NoList"/>
    <w:uiPriority w:val="99"/>
    <w:semiHidden/>
    <w:unhideWhenUsed/>
    <w:rsid w:val="007B787D"/>
  </w:style>
  <w:style w:type="table" w:customStyle="1" w:styleId="TableGrid4">
    <w:name w:val="Table Grid4"/>
    <w:basedOn w:val="TableNormal"/>
    <w:next w:val="TableGrid"/>
    <w:uiPriority w:val="39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30283E"/>
    <w:rPr>
      <w:rFonts w:ascii="Arial" w:eastAsia="Times New Roman" w:hAnsi="Arial" w:cs="Arial"/>
      <w:sz w:val="28"/>
      <w:szCs w:val="24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30283E"/>
    <w:rPr>
      <w:rFonts w:ascii="Arial" w:eastAsia="Times New Roman" w:hAnsi="Arial" w:cs="Arial"/>
      <w:b/>
      <w:bCs/>
      <w:sz w:val="28"/>
      <w:szCs w:val="24"/>
      <w:lang w:val="sr-Cyrl-CS" w:eastAsia="ar-SA"/>
    </w:rPr>
  </w:style>
  <w:style w:type="numbering" w:customStyle="1" w:styleId="NoList3">
    <w:name w:val="No List3"/>
    <w:next w:val="NoList"/>
    <w:semiHidden/>
    <w:rsid w:val="0030283E"/>
  </w:style>
  <w:style w:type="paragraph" w:customStyle="1" w:styleId="Normal2">
    <w:name w:val="Normal2"/>
    <w:basedOn w:val="Normal"/>
    <w:link w:val="normalChar"/>
    <w:rsid w:val="0030283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table" w:customStyle="1" w:styleId="LightGrid-Accent32">
    <w:name w:val="Light Grid - Accent 32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FontStyle11">
    <w:name w:val="Font Style11"/>
    <w:rsid w:val="003028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rsid w:val="0030283E"/>
    <w:pPr>
      <w:widowControl w:val="0"/>
      <w:autoSpaceDE w:val="0"/>
      <w:autoSpaceDN w:val="0"/>
      <w:adjustRightInd w:val="0"/>
      <w:spacing w:after="0" w:line="240" w:lineRule="auto"/>
    </w:pPr>
    <w:rPr>
      <w:rFonts w:eastAsia="MS Mincho" w:cs="Times New Roman"/>
      <w:szCs w:val="24"/>
      <w:lang w:eastAsia="ja-JP"/>
    </w:rPr>
  </w:style>
  <w:style w:type="numbering" w:customStyle="1" w:styleId="NoList12">
    <w:name w:val="No List12"/>
    <w:next w:val="NoList"/>
    <w:uiPriority w:val="99"/>
    <w:semiHidden/>
    <w:unhideWhenUsed/>
    <w:rsid w:val="0030283E"/>
  </w:style>
  <w:style w:type="numbering" w:customStyle="1" w:styleId="NoList111">
    <w:name w:val="No List111"/>
    <w:next w:val="NoList"/>
    <w:uiPriority w:val="99"/>
    <w:semiHidden/>
    <w:rsid w:val="0030283E"/>
  </w:style>
  <w:style w:type="table" w:customStyle="1" w:styleId="TableGrid41">
    <w:name w:val="Table Grid41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">
    <w:name w:val="Light Grid - Accent 311"/>
    <w:basedOn w:val="TableNormal"/>
    <w:next w:val="LightGrid-Accent3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1">
    <w:name w:val="Light Grid - Accent 321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21">
    <w:name w:val="No List21"/>
    <w:next w:val="NoList"/>
    <w:uiPriority w:val="99"/>
    <w:semiHidden/>
    <w:unhideWhenUsed/>
    <w:rsid w:val="0030283E"/>
  </w:style>
  <w:style w:type="numbering" w:customStyle="1" w:styleId="NoList121">
    <w:name w:val="No List121"/>
    <w:next w:val="NoList"/>
    <w:uiPriority w:val="99"/>
    <w:semiHidden/>
    <w:unhideWhenUsed/>
    <w:rsid w:val="0030283E"/>
  </w:style>
  <w:style w:type="character" w:styleId="FollowedHyperlink">
    <w:name w:val="FollowedHyperlink"/>
    <w:uiPriority w:val="99"/>
    <w:unhideWhenUsed/>
    <w:rsid w:val="0030283E"/>
    <w:rPr>
      <w:color w:val="800080"/>
      <w:u w:val="single"/>
    </w:rPr>
  </w:style>
  <w:style w:type="table" w:customStyle="1" w:styleId="TableGrid5">
    <w:name w:val="Table Grid5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3">
    <w:name w:val="Light Grid - Accent 33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2">
    <w:name w:val="Table Grid12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2">
    <w:name w:val="Light Grid - Accent 312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1">
    <w:name w:val="Table Grid21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1">
    <w:name w:val="Light Grid - Accent 3111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11">
    <w:name w:val="Light Grid - Accent 3211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31">
    <w:name w:val="No List31"/>
    <w:next w:val="NoList"/>
    <w:uiPriority w:val="99"/>
    <w:semiHidden/>
    <w:unhideWhenUsed/>
    <w:rsid w:val="0030283E"/>
  </w:style>
  <w:style w:type="numbering" w:customStyle="1" w:styleId="NoList13">
    <w:name w:val="No List13"/>
    <w:next w:val="NoList"/>
    <w:uiPriority w:val="99"/>
    <w:semiHidden/>
    <w:unhideWhenUsed/>
    <w:rsid w:val="0030283E"/>
  </w:style>
  <w:style w:type="table" w:customStyle="1" w:styleId="TableGrid6">
    <w:name w:val="Table Grid6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4">
    <w:name w:val="Light Grid - Accent 34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3">
    <w:name w:val="Table Grid13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3">
    <w:name w:val="Light Grid - Accent 313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2">
    <w:name w:val="Table Grid22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2">
    <w:name w:val="Light Grid - Accent 3112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2">
    <w:name w:val="Light Grid - Accent 322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4">
    <w:name w:val="No List4"/>
    <w:next w:val="NoList"/>
    <w:uiPriority w:val="99"/>
    <w:semiHidden/>
    <w:unhideWhenUsed/>
    <w:rsid w:val="0030283E"/>
  </w:style>
  <w:style w:type="numbering" w:customStyle="1" w:styleId="NoList14">
    <w:name w:val="No List14"/>
    <w:next w:val="NoList"/>
    <w:uiPriority w:val="99"/>
    <w:semiHidden/>
    <w:unhideWhenUsed/>
    <w:rsid w:val="0030283E"/>
  </w:style>
  <w:style w:type="table" w:customStyle="1" w:styleId="TableGrid7">
    <w:name w:val="Table Grid7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5">
    <w:name w:val="Light Grid - Accent 35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4">
    <w:name w:val="Table Grid14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4">
    <w:name w:val="Light Grid - Accent 314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3">
    <w:name w:val="Table Grid23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3">
    <w:name w:val="Light Grid - Accent 3113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3">
    <w:name w:val="Light Grid - Accent 323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apple-converted-space">
    <w:name w:val="apple-converted-space"/>
    <w:rsid w:val="0030283E"/>
  </w:style>
  <w:style w:type="numbering" w:customStyle="1" w:styleId="NoList5">
    <w:name w:val="No List5"/>
    <w:next w:val="NoList"/>
    <w:semiHidden/>
    <w:rsid w:val="0030283E"/>
  </w:style>
  <w:style w:type="character" w:customStyle="1" w:styleId="WW8Num2z0">
    <w:name w:val="WW8Num2z0"/>
    <w:rsid w:val="0030283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0283E"/>
    <w:rPr>
      <w:rFonts w:ascii="Times New Roman" w:hAnsi="Times New Roman"/>
    </w:rPr>
  </w:style>
  <w:style w:type="character" w:customStyle="1" w:styleId="Absatz-Standardschriftart">
    <w:name w:val="Absatz-Standardschriftart"/>
    <w:rsid w:val="0030283E"/>
  </w:style>
  <w:style w:type="character" w:customStyle="1" w:styleId="WW-Absatz-Standardschriftart">
    <w:name w:val="WW-Absatz-Standardschriftart"/>
    <w:rsid w:val="0030283E"/>
  </w:style>
  <w:style w:type="character" w:customStyle="1" w:styleId="WW-Absatz-Standardschriftart1">
    <w:name w:val="WW-Absatz-Standardschriftart1"/>
    <w:rsid w:val="0030283E"/>
  </w:style>
  <w:style w:type="character" w:customStyle="1" w:styleId="WW-Absatz-Standardschriftart11">
    <w:name w:val="WW-Absatz-Standardschriftart11"/>
    <w:rsid w:val="0030283E"/>
  </w:style>
  <w:style w:type="character" w:customStyle="1" w:styleId="WW-Absatz-Standardschriftart111">
    <w:name w:val="WW-Absatz-Standardschriftart111"/>
    <w:rsid w:val="0030283E"/>
  </w:style>
  <w:style w:type="character" w:customStyle="1" w:styleId="WW-Absatz-Standardschriftart1111">
    <w:name w:val="WW-Absatz-Standardschriftart1111"/>
    <w:rsid w:val="0030283E"/>
  </w:style>
  <w:style w:type="character" w:customStyle="1" w:styleId="WW-Absatz-Standardschriftart11111">
    <w:name w:val="WW-Absatz-Standardschriftart11111"/>
    <w:rsid w:val="0030283E"/>
  </w:style>
  <w:style w:type="character" w:customStyle="1" w:styleId="WW8Num3z0">
    <w:name w:val="WW8Num3z0"/>
    <w:rsid w:val="0030283E"/>
    <w:rPr>
      <w:rFonts w:ascii="Symbol" w:hAnsi="Symbol"/>
    </w:rPr>
  </w:style>
  <w:style w:type="character" w:customStyle="1" w:styleId="WW8Num4z0">
    <w:name w:val="WW8Num4z0"/>
    <w:rsid w:val="0030283E"/>
    <w:rPr>
      <w:rFonts w:ascii="Symbol" w:hAnsi="Symbol"/>
    </w:rPr>
  </w:style>
  <w:style w:type="character" w:customStyle="1" w:styleId="WW8Num5z1">
    <w:name w:val="WW8Num5z1"/>
    <w:rsid w:val="0030283E"/>
    <w:rPr>
      <w:rFonts w:ascii="Courier New" w:hAnsi="Courier New"/>
    </w:rPr>
  </w:style>
  <w:style w:type="character" w:customStyle="1" w:styleId="WW-Absatz-Standardschriftart111111">
    <w:name w:val="WW-Absatz-Standardschriftart111111"/>
    <w:rsid w:val="0030283E"/>
  </w:style>
  <w:style w:type="character" w:customStyle="1" w:styleId="WW-Absatz-Standardschriftart1111111">
    <w:name w:val="WW-Absatz-Standardschriftart1111111"/>
    <w:rsid w:val="0030283E"/>
  </w:style>
  <w:style w:type="character" w:customStyle="1" w:styleId="WW-Absatz-Standardschriftart11111111">
    <w:name w:val="WW-Absatz-Standardschriftart11111111"/>
    <w:rsid w:val="0030283E"/>
  </w:style>
  <w:style w:type="character" w:customStyle="1" w:styleId="WW-Absatz-Standardschriftart111111111">
    <w:name w:val="WW-Absatz-Standardschriftart111111111"/>
    <w:rsid w:val="0030283E"/>
  </w:style>
  <w:style w:type="character" w:customStyle="1" w:styleId="WW-Absatz-Standardschriftart1111111111">
    <w:name w:val="WW-Absatz-Standardschriftart1111111111"/>
    <w:rsid w:val="0030283E"/>
  </w:style>
  <w:style w:type="character" w:customStyle="1" w:styleId="WW-Absatz-Standardschriftart11111111111">
    <w:name w:val="WW-Absatz-Standardschriftart11111111111"/>
    <w:rsid w:val="0030283E"/>
  </w:style>
  <w:style w:type="character" w:customStyle="1" w:styleId="WW-Absatz-Standardschriftart111111111111">
    <w:name w:val="WW-Absatz-Standardschriftart111111111111"/>
    <w:rsid w:val="0030283E"/>
  </w:style>
  <w:style w:type="character" w:customStyle="1" w:styleId="WW-Absatz-Standardschriftart1111111111111">
    <w:name w:val="WW-Absatz-Standardschriftart1111111111111"/>
    <w:rsid w:val="0030283E"/>
  </w:style>
  <w:style w:type="character" w:customStyle="1" w:styleId="WW-Absatz-Standardschriftart11111111111111">
    <w:name w:val="WW-Absatz-Standardschriftart11111111111111"/>
    <w:rsid w:val="0030283E"/>
  </w:style>
  <w:style w:type="character" w:customStyle="1" w:styleId="WW-Absatz-Standardschriftart111111111111111">
    <w:name w:val="WW-Absatz-Standardschriftart111111111111111"/>
    <w:rsid w:val="0030283E"/>
  </w:style>
  <w:style w:type="character" w:customStyle="1" w:styleId="WW-Absatz-Standardschriftart1111111111111111">
    <w:name w:val="WW-Absatz-Standardschriftart1111111111111111"/>
    <w:rsid w:val="0030283E"/>
  </w:style>
  <w:style w:type="character" w:customStyle="1" w:styleId="WW8Num2z1">
    <w:name w:val="WW8Num2z1"/>
    <w:rsid w:val="0030283E"/>
    <w:rPr>
      <w:rFonts w:ascii="Courier New" w:hAnsi="Courier New"/>
    </w:rPr>
  </w:style>
  <w:style w:type="character" w:customStyle="1" w:styleId="WW8Num2z2">
    <w:name w:val="WW8Num2z2"/>
    <w:rsid w:val="0030283E"/>
    <w:rPr>
      <w:rFonts w:ascii="Wingdings" w:hAnsi="Wingdings"/>
    </w:rPr>
  </w:style>
  <w:style w:type="character" w:customStyle="1" w:styleId="WW8Num2z3">
    <w:name w:val="WW8Num2z3"/>
    <w:rsid w:val="0030283E"/>
    <w:rPr>
      <w:rFonts w:ascii="Symbol" w:hAnsi="Symbol"/>
    </w:rPr>
  </w:style>
  <w:style w:type="character" w:customStyle="1" w:styleId="WW8Num5z0">
    <w:name w:val="WW8Num5z0"/>
    <w:rsid w:val="0030283E"/>
    <w:rPr>
      <w:rFonts w:ascii="Symbol" w:hAnsi="Symbol"/>
    </w:rPr>
  </w:style>
  <w:style w:type="character" w:customStyle="1" w:styleId="WW8Num5z2">
    <w:name w:val="WW8Num5z2"/>
    <w:rsid w:val="0030283E"/>
    <w:rPr>
      <w:rFonts w:ascii="Wingdings" w:hAnsi="Wingdings"/>
    </w:rPr>
  </w:style>
  <w:style w:type="character" w:customStyle="1" w:styleId="WW8Num11z0">
    <w:name w:val="WW8Num11z0"/>
    <w:rsid w:val="0030283E"/>
    <w:rPr>
      <w:rFonts w:ascii="Symbol" w:hAnsi="Symbol"/>
    </w:rPr>
  </w:style>
  <w:style w:type="character" w:customStyle="1" w:styleId="WW8Num11z1">
    <w:name w:val="WW8Num11z1"/>
    <w:rsid w:val="0030283E"/>
    <w:rPr>
      <w:rFonts w:ascii="Courier New" w:hAnsi="Courier New"/>
    </w:rPr>
  </w:style>
  <w:style w:type="character" w:customStyle="1" w:styleId="WW8Num11z2">
    <w:name w:val="WW8Num11z2"/>
    <w:rsid w:val="0030283E"/>
    <w:rPr>
      <w:rFonts w:ascii="Wingdings" w:hAnsi="Wingdings"/>
    </w:rPr>
  </w:style>
  <w:style w:type="character" w:customStyle="1" w:styleId="WW8Num26z0">
    <w:name w:val="WW8Num26z0"/>
    <w:rsid w:val="0030283E"/>
    <w:rPr>
      <w:rFonts w:ascii="Symbol" w:hAnsi="Symbol"/>
    </w:rPr>
  </w:style>
  <w:style w:type="character" w:customStyle="1" w:styleId="WW8Num26z1">
    <w:name w:val="WW8Num26z1"/>
    <w:rsid w:val="0030283E"/>
    <w:rPr>
      <w:rFonts w:ascii="Courier New" w:hAnsi="Courier New"/>
    </w:rPr>
  </w:style>
  <w:style w:type="character" w:customStyle="1" w:styleId="WW8Num26z2">
    <w:name w:val="WW8Num26z2"/>
    <w:rsid w:val="0030283E"/>
    <w:rPr>
      <w:rFonts w:ascii="Wingdings" w:hAnsi="Wingdings"/>
    </w:rPr>
  </w:style>
  <w:style w:type="character" w:customStyle="1" w:styleId="WW8Num28z0">
    <w:name w:val="WW8Num28z0"/>
    <w:rsid w:val="0030283E"/>
    <w:rPr>
      <w:b/>
    </w:rPr>
  </w:style>
  <w:style w:type="character" w:customStyle="1" w:styleId="WW8Num32z0">
    <w:name w:val="WW8Num32z0"/>
    <w:rsid w:val="0030283E"/>
    <w:rPr>
      <w:b/>
    </w:rPr>
  </w:style>
  <w:style w:type="character" w:customStyle="1" w:styleId="WW8Num33z0">
    <w:name w:val="WW8Num33z0"/>
    <w:rsid w:val="0030283E"/>
    <w:rPr>
      <w:b/>
    </w:rPr>
  </w:style>
  <w:style w:type="character" w:customStyle="1" w:styleId="WW8Num35z0">
    <w:name w:val="WW8Num35z0"/>
    <w:rsid w:val="0030283E"/>
    <w:rPr>
      <w:rFonts w:ascii="Symbol" w:hAnsi="Symbol"/>
    </w:rPr>
  </w:style>
  <w:style w:type="character" w:customStyle="1" w:styleId="WW8Num35z1">
    <w:name w:val="WW8Num35z1"/>
    <w:rsid w:val="0030283E"/>
    <w:rPr>
      <w:rFonts w:ascii="Courier New" w:hAnsi="Courier New"/>
    </w:rPr>
  </w:style>
  <w:style w:type="character" w:customStyle="1" w:styleId="WW8Num35z2">
    <w:name w:val="WW8Num35z2"/>
    <w:rsid w:val="0030283E"/>
    <w:rPr>
      <w:rFonts w:ascii="Wingdings" w:hAnsi="Wingdings"/>
    </w:rPr>
  </w:style>
  <w:style w:type="character" w:customStyle="1" w:styleId="WW8Num36z0">
    <w:name w:val="WW8Num36z0"/>
    <w:rsid w:val="0030283E"/>
    <w:rPr>
      <w:rFonts w:ascii="Symbol" w:hAnsi="Symbol"/>
    </w:rPr>
  </w:style>
  <w:style w:type="character" w:customStyle="1" w:styleId="WW8Num36z1">
    <w:name w:val="WW8Num36z1"/>
    <w:rsid w:val="0030283E"/>
    <w:rPr>
      <w:rFonts w:ascii="Courier New" w:hAnsi="Courier New"/>
    </w:rPr>
  </w:style>
  <w:style w:type="character" w:customStyle="1" w:styleId="WW8Num36z2">
    <w:name w:val="WW8Num36z2"/>
    <w:rsid w:val="0030283E"/>
    <w:rPr>
      <w:rFonts w:ascii="Wingdings" w:hAnsi="Wingdings"/>
    </w:rPr>
  </w:style>
  <w:style w:type="character" w:customStyle="1" w:styleId="WW8Num37z1">
    <w:name w:val="WW8Num37z1"/>
    <w:rsid w:val="0030283E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30283E"/>
    <w:rPr>
      <w:rFonts w:ascii="Symbol" w:hAnsi="Symbol" w:cs="OpenSymbol"/>
    </w:rPr>
  </w:style>
  <w:style w:type="character" w:customStyle="1" w:styleId="Simbolizanumerisanje">
    <w:name w:val="Simboli za numerisanje"/>
    <w:rsid w:val="0030283E"/>
  </w:style>
  <w:style w:type="paragraph" w:customStyle="1" w:styleId="Zaglavlje">
    <w:name w:val="Zaglavlje"/>
    <w:basedOn w:val="Normal"/>
    <w:next w:val="BodyText"/>
    <w:rsid w:val="0030283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styleId="List">
    <w:name w:val="List"/>
    <w:basedOn w:val="BodyText"/>
    <w:rsid w:val="0030283E"/>
    <w:pPr>
      <w:suppressAutoHyphens/>
      <w:jc w:val="both"/>
    </w:pPr>
    <w:rPr>
      <w:rFonts w:ascii="Arial" w:hAnsi="Arial" w:cs="Mangal"/>
      <w:szCs w:val="24"/>
      <w:lang w:val="sr-Cyrl-CS" w:eastAsia="ar-SA"/>
    </w:rPr>
  </w:style>
  <w:style w:type="paragraph" w:customStyle="1" w:styleId="Naslov">
    <w:name w:val="Naslov"/>
    <w:basedOn w:val="Normal"/>
    <w:rsid w:val="0030283E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Cs w:val="24"/>
      <w:lang w:val="en-GB" w:eastAsia="ar-SA"/>
    </w:rPr>
  </w:style>
  <w:style w:type="paragraph" w:customStyle="1" w:styleId="Indeks">
    <w:name w:val="Indeks"/>
    <w:basedOn w:val="Normal"/>
    <w:rsid w:val="0030283E"/>
    <w:pPr>
      <w:suppressLineNumbers/>
      <w:suppressAutoHyphens/>
      <w:spacing w:after="0" w:line="240" w:lineRule="auto"/>
    </w:pPr>
    <w:rPr>
      <w:rFonts w:eastAsia="Times New Roman" w:cs="Mangal"/>
      <w:szCs w:val="24"/>
      <w:lang w:val="en-GB" w:eastAsia="ar-SA"/>
    </w:rPr>
  </w:style>
  <w:style w:type="paragraph" w:styleId="BodyText2">
    <w:name w:val="Body Text 2"/>
    <w:basedOn w:val="Normal"/>
    <w:link w:val="BodyText2Char"/>
    <w:rsid w:val="0030283E"/>
    <w:pPr>
      <w:suppressAutoHyphens/>
      <w:spacing w:after="0" w:line="240" w:lineRule="auto"/>
      <w:ind w:right="-154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3">
    <w:name w:val="Body Text 3"/>
    <w:basedOn w:val="Normal"/>
    <w:link w:val="BodyText3Char"/>
    <w:rsid w:val="0030283E"/>
    <w:pPr>
      <w:suppressAutoHyphens/>
      <w:spacing w:after="0" w:line="240" w:lineRule="auto"/>
      <w:ind w:right="-154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Indent2">
    <w:name w:val="Body Text Indent 2"/>
    <w:basedOn w:val="Normal"/>
    <w:link w:val="BodyTextIndent2Char"/>
    <w:rsid w:val="0030283E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0283E"/>
    <w:pPr>
      <w:suppressAutoHyphens/>
      <w:spacing w:after="0" w:line="240" w:lineRule="auto"/>
      <w:ind w:right="-154" w:firstLine="1125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0283E"/>
    <w:rPr>
      <w:rFonts w:ascii="Arial" w:eastAsia="Times New Roman" w:hAnsi="Arial" w:cs="Arial"/>
      <w:szCs w:val="24"/>
      <w:lang w:val="sr-Cyrl-CS" w:eastAsia="ar-SA"/>
    </w:rPr>
  </w:style>
  <w:style w:type="paragraph" w:customStyle="1" w:styleId="Sadrajtabele">
    <w:name w:val="Sadržaj tabele"/>
    <w:basedOn w:val="Normal"/>
    <w:rsid w:val="0030283E"/>
    <w:pPr>
      <w:suppressLineNumbers/>
      <w:suppressAutoHyphens/>
      <w:spacing w:after="0" w:line="240" w:lineRule="auto"/>
    </w:pPr>
    <w:rPr>
      <w:rFonts w:eastAsia="Times New Roman" w:cs="Times New Roman"/>
      <w:szCs w:val="24"/>
      <w:lang w:val="en-GB" w:eastAsia="ar-SA"/>
    </w:rPr>
  </w:style>
  <w:style w:type="paragraph" w:customStyle="1" w:styleId="Zaglavljetabele">
    <w:name w:val="Zaglavlje tabele"/>
    <w:basedOn w:val="Sadrajtabele"/>
    <w:rsid w:val="0030283E"/>
    <w:pPr>
      <w:jc w:val="center"/>
    </w:pPr>
    <w:rPr>
      <w:b/>
      <w:bCs/>
    </w:rPr>
  </w:style>
  <w:style w:type="paragraph" w:styleId="PlainText">
    <w:name w:val="Plain Text"/>
    <w:basedOn w:val="Normal"/>
    <w:link w:val="PlainTextChar"/>
    <w:rsid w:val="0030283E"/>
    <w:pPr>
      <w:suppressAutoHyphens/>
      <w:spacing w:after="0" w:line="100" w:lineRule="atLeast"/>
    </w:pPr>
    <w:rPr>
      <w:rFonts w:ascii="Courier New" w:eastAsia="Times New Roman" w:hAnsi="Courier New" w:cs="Calibri"/>
      <w:sz w:val="20"/>
      <w:szCs w:val="20"/>
      <w:lang w:val="en-US" w:eastAsia="ar-SA"/>
    </w:rPr>
  </w:style>
  <w:style w:type="character" w:customStyle="1" w:styleId="PlainTextChar">
    <w:name w:val="Plain Text Char"/>
    <w:basedOn w:val="DefaultParagraphFont"/>
    <w:link w:val="PlainText"/>
    <w:rsid w:val="0030283E"/>
    <w:rPr>
      <w:rFonts w:ascii="Courier New" w:eastAsia="Times New Roman" w:hAnsi="Courier New" w:cs="Calibri"/>
      <w:sz w:val="20"/>
      <w:szCs w:val="20"/>
      <w:lang w:val="en-US" w:eastAsia="ar-SA"/>
    </w:rPr>
  </w:style>
  <w:style w:type="character" w:customStyle="1" w:styleId="normalChar">
    <w:name w:val="normal Char"/>
    <w:link w:val="Normal2"/>
    <w:rsid w:val="0030283E"/>
    <w:rPr>
      <w:rFonts w:ascii="Arial" w:eastAsia="Times New Roman" w:hAnsi="Arial" w:cs="Arial"/>
      <w:sz w:val="22"/>
      <w:lang w:val="en-US"/>
    </w:rPr>
  </w:style>
  <w:style w:type="paragraph" w:customStyle="1" w:styleId="normalbold">
    <w:name w:val="normalbold"/>
    <w:basedOn w:val="Normal"/>
    <w:rsid w:val="0030283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en-US"/>
    </w:rPr>
  </w:style>
  <w:style w:type="paragraph" w:customStyle="1" w:styleId="normalboldcentar">
    <w:name w:val="normalboldcentar"/>
    <w:basedOn w:val="Normal"/>
    <w:rsid w:val="0030283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2"/>
      <w:lang w:val="en-US"/>
    </w:rPr>
  </w:style>
  <w:style w:type="paragraph" w:styleId="NoSpacing">
    <w:name w:val="No Spacing"/>
    <w:qFormat/>
    <w:rsid w:val="0030283E"/>
    <w:pPr>
      <w:spacing w:after="0" w:line="240" w:lineRule="auto"/>
    </w:pPr>
    <w:rPr>
      <w:rFonts w:ascii="Calibri" w:eastAsia="Times New Roman" w:hAnsi="Calibri" w:cs="Times New Roman"/>
      <w:sz w:val="22"/>
      <w:lang w:val="en-GB" w:eastAsia="en-GB"/>
    </w:rPr>
  </w:style>
  <w:style w:type="character" w:customStyle="1" w:styleId="FontStyle89">
    <w:name w:val="Font Style89"/>
    <w:rsid w:val="0030283E"/>
    <w:rPr>
      <w:rFonts w:ascii="Book Antiqua" w:hAnsi="Book Antiqua" w:cs="Book Antiqua"/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302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0283E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rsid w:val="003028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GB"/>
    </w:rPr>
  </w:style>
  <w:style w:type="paragraph" w:customStyle="1" w:styleId="Pa0">
    <w:name w:val="Pa0"/>
    <w:basedOn w:val="Normal"/>
    <w:next w:val="Normal"/>
    <w:rsid w:val="0030283E"/>
    <w:pPr>
      <w:autoSpaceDE w:val="0"/>
      <w:autoSpaceDN w:val="0"/>
      <w:adjustRightInd w:val="0"/>
      <w:spacing w:after="0" w:line="241" w:lineRule="atLeast"/>
    </w:pPr>
    <w:rPr>
      <w:rFonts w:ascii="Helvetica Narrow" w:eastAsia="Times New Roman" w:hAnsi="Helvetica Narrow" w:cs="Times New Roman"/>
      <w:szCs w:val="24"/>
      <w:lang w:val="en-US"/>
    </w:rPr>
  </w:style>
  <w:style w:type="character" w:customStyle="1" w:styleId="A6">
    <w:name w:val="A6"/>
    <w:rsid w:val="0030283E"/>
    <w:rPr>
      <w:rFonts w:cs="Helvetica Narrow"/>
      <w:color w:val="000000"/>
      <w:sz w:val="14"/>
      <w:szCs w:val="14"/>
    </w:rPr>
  </w:style>
  <w:style w:type="paragraph" w:customStyle="1" w:styleId="WW-Default">
    <w:name w:val="WW-Default"/>
    <w:rsid w:val="0030283E"/>
    <w:pPr>
      <w:widowControl w:val="0"/>
      <w:autoSpaceDN w:val="0"/>
      <w:adjustRightInd w:val="0"/>
      <w:spacing w:after="0" w:line="240" w:lineRule="auto"/>
    </w:pPr>
    <w:rPr>
      <w:rFonts w:ascii="Verdana" w:eastAsia="Times New Roman" w:hAnsi="Verdana" w:cs="Verdana"/>
      <w:kern w:val="1"/>
      <w:sz w:val="22"/>
      <w:lang w:val="en-US"/>
    </w:rPr>
  </w:style>
  <w:style w:type="paragraph" w:customStyle="1" w:styleId="TableParagraph">
    <w:name w:val="Table Paragraph"/>
    <w:basedOn w:val="Normal"/>
    <w:rsid w:val="0030283E"/>
    <w:pPr>
      <w:widowControl w:val="0"/>
      <w:autoSpaceDE w:val="0"/>
      <w:autoSpaceDN w:val="0"/>
      <w:adjustRightInd w:val="0"/>
      <w:spacing w:after="0" w:line="240" w:lineRule="auto"/>
    </w:pPr>
    <w:rPr>
      <w:rFonts w:eastAsia="SimSun" w:cs="Times New Roman"/>
      <w:szCs w:val="24"/>
      <w:lang w:eastAsia="zh-CN"/>
    </w:rPr>
  </w:style>
  <w:style w:type="character" w:customStyle="1" w:styleId="DefaultChar">
    <w:name w:val="Default Char"/>
    <w:link w:val="Default"/>
    <w:locked/>
    <w:rsid w:val="0030283E"/>
    <w:rPr>
      <w:rFonts w:ascii="Arial" w:eastAsia="Times New Roman" w:hAnsi="Arial" w:cs="Arial"/>
      <w:color w:val="000000"/>
      <w:szCs w:val="24"/>
      <w:lang w:eastAsia="sr-Latn-CS"/>
    </w:rPr>
  </w:style>
  <w:style w:type="paragraph" w:styleId="TOC1">
    <w:name w:val="toc 1"/>
    <w:basedOn w:val="Normal"/>
    <w:next w:val="Normal"/>
    <w:autoRedefine/>
    <w:rsid w:val="0030283E"/>
    <w:pPr>
      <w:tabs>
        <w:tab w:val="right" w:leader="dot" w:pos="10773"/>
      </w:tabs>
    </w:pPr>
    <w:rPr>
      <w:rFonts w:ascii="Calibri" w:eastAsia="Times New Roman" w:hAnsi="Calibri" w:cs="Times New Roman"/>
      <w:sz w:val="22"/>
      <w:lang w:val="en-US"/>
    </w:rPr>
  </w:style>
  <w:style w:type="table" w:customStyle="1" w:styleId="TableGrid8">
    <w:name w:val="Table Grid8"/>
    <w:basedOn w:val="TableNormal"/>
    <w:next w:val="TableGrid"/>
    <w:rsid w:val="0030283E"/>
    <w:rPr>
      <w:rFonts w:ascii="Calibri" w:eastAsia="Times New Roman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Acronym">
    <w:name w:val="HTML Acronym"/>
    <w:rsid w:val="0030283E"/>
  </w:style>
  <w:style w:type="character" w:customStyle="1" w:styleId="CharacterStyle19">
    <w:name w:val="Character Style 19"/>
    <w:rsid w:val="0030283E"/>
    <w:rPr>
      <w:sz w:val="20"/>
      <w:szCs w:val="20"/>
    </w:rPr>
  </w:style>
  <w:style w:type="character" w:customStyle="1" w:styleId="st">
    <w:name w:val="st"/>
    <w:rsid w:val="0030283E"/>
  </w:style>
  <w:style w:type="character" w:styleId="Emphasis">
    <w:name w:val="Emphasis"/>
    <w:qFormat/>
    <w:rsid w:val="0030283E"/>
    <w:rPr>
      <w:i/>
      <w:iCs/>
    </w:rPr>
  </w:style>
  <w:style w:type="paragraph" w:customStyle="1" w:styleId="TableContents">
    <w:name w:val="Table Contents"/>
    <w:basedOn w:val="Normal"/>
    <w:rsid w:val="0030283E"/>
    <w:pPr>
      <w:suppressLineNumbers/>
      <w:suppressAutoHyphens/>
      <w:spacing w:after="0" w:line="240" w:lineRule="auto"/>
    </w:pPr>
    <w:rPr>
      <w:rFonts w:eastAsia="Times New Roman" w:cs="Times New Roman"/>
      <w:szCs w:val="24"/>
      <w:lang w:val="sr-Cyrl-CS" w:eastAsia="ar-SA"/>
    </w:rPr>
  </w:style>
  <w:style w:type="paragraph" w:styleId="CommentText">
    <w:name w:val="annotation text"/>
    <w:basedOn w:val="Normal"/>
    <w:link w:val="CommentTextChar"/>
    <w:unhideWhenUsed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</w:style>
  <w:style w:type="character" w:customStyle="1" w:styleId="CommentTextChar">
    <w:name w:val="Comment Text Char"/>
    <w:basedOn w:val="DefaultParagraphFont"/>
    <w:link w:val="CommentText"/>
    <w:rsid w:val="0030283E"/>
    <w:rPr>
      <w:rFonts w:eastAsia="Times New Roman" w:cs="Times New Roman"/>
      <w:sz w:val="20"/>
      <w:szCs w:val="20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cronym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787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7B78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30283E"/>
    <w:pPr>
      <w:keepNext/>
      <w:numPr>
        <w:numId w:val="14"/>
      </w:numPr>
      <w:pBdr>
        <w:bottom w:val="single" w:sz="4" w:space="1" w:color="000000"/>
      </w:pBdr>
      <w:tabs>
        <w:tab w:val="clear" w:pos="1080"/>
        <w:tab w:val="num" w:pos="0"/>
      </w:tabs>
      <w:suppressAutoHyphens/>
      <w:spacing w:after="0" w:line="240" w:lineRule="auto"/>
      <w:ind w:left="0" w:right="-154" w:firstLine="0"/>
      <w:jc w:val="both"/>
      <w:outlineLvl w:val="2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4">
    <w:name w:val="heading 4"/>
    <w:basedOn w:val="Normal"/>
    <w:next w:val="Normal"/>
    <w:link w:val="Heading4Char"/>
    <w:qFormat/>
    <w:rsid w:val="007B787D"/>
    <w:pPr>
      <w:keepNext/>
      <w:keepLines/>
      <w:numPr>
        <w:numId w:val="1"/>
      </w:numPr>
      <w:pBdr>
        <w:bottom w:val="single" w:sz="8" w:space="4" w:color="4F81BD"/>
      </w:pBdr>
      <w:spacing w:after="240" w:line="240" w:lineRule="atLeast"/>
      <w:ind w:right="729"/>
      <w:contextualSpacing/>
      <w:jc w:val="both"/>
      <w:outlineLvl w:val="3"/>
    </w:pPr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30283E"/>
    <w:pPr>
      <w:keepNext/>
      <w:suppressAutoHyphens/>
      <w:spacing w:after="0" w:line="240" w:lineRule="auto"/>
      <w:ind w:right="-154"/>
      <w:jc w:val="center"/>
      <w:outlineLvl w:val="4"/>
    </w:pPr>
    <w:rPr>
      <w:rFonts w:ascii="Arial" w:eastAsia="Times New Roman" w:hAnsi="Arial" w:cs="Arial"/>
      <w:sz w:val="28"/>
      <w:szCs w:val="24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30283E"/>
    <w:pPr>
      <w:keepNext/>
      <w:numPr>
        <w:numId w:val="15"/>
      </w:numPr>
      <w:tabs>
        <w:tab w:val="clear" w:pos="720"/>
        <w:tab w:val="num" w:pos="0"/>
      </w:tabs>
      <w:suppressAutoHyphens/>
      <w:spacing w:after="0" w:line="240" w:lineRule="auto"/>
      <w:ind w:left="0" w:right="-154" w:firstLine="0"/>
      <w:jc w:val="center"/>
      <w:outlineLvl w:val="5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7B787D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30283E"/>
    <w:pPr>
      <w:keepNext/>
      <w:suppressAutoHyphens/>
      <w:spacing w:after="0" w:line="240" w:lineRule="auto"/>
      <w:ind w:left="3142" w:hanging="1440"/>
      <w:jc w:val="center"/>
      <w:outlineLvl w:val="7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30283E"/>
    <w:pPr>
      <w:keepNext/>
      <w:suppressAutoHyphens/>
      <w:spacing w:after="0" w:line="240" w:lineRule="auto"/>
      <w:ind w:left="3502" w:hanging="1800"/>
      <w:jc w:val="center"/>
      <w:outlineLvl w:val="8"/>
    </w:pPr>
    <w:rPr>
      <w:rFonts w:ascii="Arial" w:eastAsia="Times New Roman" w:hAnsi="Arial" w:cs="Arial"/>
      <w:b/>
      <w:bCs/>
      <w:sz w:val="28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1"/>
    <w:basedOn w:val="Normal"/>
    <w:link w:val="HeaderChar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aliases w:val="Char1 Char"/>
    <w:basedOn w:val="DefaultParagraphFont"/>
    <w:link w:val="Header"/>
    <w:rsid w:val="005773DC"/>
  </w:style>
  <w:style w:type="paragraph" w:styleId="Footer">
    <w:name w:val="footer"/>
    <w:basedOn w:val="Normal"/>
    <w:link w:val="FooterChar"/>
    <w:uiPriority w:val="99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DC"/>
  </w:style>
  <w:style w:type="paragraph" w:styleId="ListParagraph">
    <w:name w:val="List Paragraph"/>
    <w:basedOn w:val="Normal"/>
    <w:qFormat/>
    <w:rsid w:val="00B517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787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7B78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7B787D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7B787D"/>
    <w:rPr>
      <w:rFonts w:ascii="Calibri" w:eastAsia="Times New Roman" w:hAnsi="Calibri" w:cs="Times New Roman"/>
      <w:szCs w:val="24"/>
      <w:lang w:val="en-US"/>
    </w:rPr>
  </w:style>
  <w:style w:type="numbering" w:customStyle="1" w:styleId="NoList1">
    <w:name w:val="No List1"/>
    <w:next w:val="NoList"/>
    <w:semiHidden/>
    <w:rsid w:val="007B787D"/>
  </w:style>
  <w:style w:type="paragraph" w:customStyle="1" w:styleId="Normal1">
    <w:name w:val="Normal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paragraph" w:customStyle="1" w:styleId="naslov1">
    <w:name w:val="naslov1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normaluvuceni3">
    <w:name w:val="normal_uvuceni3"/>
    <w:basedOn w:val="Normal"/>
    <w:rsid w:val="007B787D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sz w:val="22"/>
      <w:lang w:val="en-US"/>
    </w:rPr>
  </w:style>
  <w:style w:type="paragraph" w:customStyle="1" w:styleId="normalcentar">
    <w:name w:val="normalcentar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val="en-US"/>
    </w:rPr>
  </w:style>
  <w:style w:type="paragraph" w:customStyle="1" w:styleId="normalprored">
    <w:name w:val="normalprored"/>
    <w:basedOn w:val="Normal"/>
    <w:rsid w:val="007B787D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7B787D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wyq110---naslov-clana">
    <w:name w:val="wyq110---naslov-clana"/>
    <w:basedOn w:val="Normal"/>
    <w:rsid w:val="007B787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character" w:styleId="PageNumber">
    <w:name w:val="page number"/>
    <w:basedOn w:val="DefaultParagraphFont"/>
    <w:rsid w:val="007B787D"/>
  </w:style>
  <w:style w:type="paragraph" w:customStyle="1" w:styleId="Style4">
    <w:name w:val="Style4"/>
    <w:basedOn w:val="Normal"/>
    <w:rsid w:val="007B787D"/>
    <w:pPr>
      <w:widowControl w:val="0"/>
      <w:autoSpaceDE w:val="0"/>
      <w:autoSpaceDN w:val="0"/>
      <w:adjustRightInd w:val="0"/>
      <w:spacing w:after="0" w:line="240" w:lineRule="auto"/>
    </w:pPr>
    <w:rPr>
      <w:rFonts w:eastAsia="MS Mincho" w:cs="Times New Roman"/>
      <w:szCs w:val="24"/>
      <w:lang w:eastAsia="ja-JP"/>
    </w:rPr>
  </w:style>
  <w:style w:type="character" w:customStyle="1" w:styleId="FontStyle69">
    <w:name w:val="Font Style69"/>
    <w:rsid w:val="007B787D"/>
    <w:rPr>
      <w:rFonts w:ascii="Trebuchet MS" w:hAnsi="Trebuchet MS" w:cs="Trebuchet MS"/>
      <w:sz w:val="22"/>
      <w:szCs w:val="22"/>
    </w:rPr>
  </w:style>
  <w:style w:type="paragraph" w:styleId="BalloonText">
    <w:name w:val="Balloon Text"/>
    <w:basedOn w:val="Normal"/>
    <w:link w:val="BalloonTextChar"/>
    <w:rsid w:val="007B787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7B787D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FontStyle12">
    <w:name w:val="Font Style12"/>
    <w:rsid w:val="007B787D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"/>
    <w:rsid w:val="007B787D"/>
    <w:pPr>
      <w:widowControl w:val="0"/>
      <w:autoSpaceDE w:val="0"/>
      <w:autoSpaceDN w:val="0"/>
      <w:adjustRightInd w:val="0"/>
      <w:spacing w:after="0" w:line="256" w:lineRule="exact"/>
      <w:ind w:firstLine="720"/>
      <w:jc w:val="both"/>
    </w:pPr>
    <w:rPr>
      <w:rFonts w:ascii="Trebuchet MS" w:eastAsia="Times New Roman" w:hAnsi="Trebuchet MS" w:cs="Times New Roman"/>
      <w:szCs w:val="24"/>
      <w:lang w:val="en-US"/>
    </w:rPr>
  </w:style>
  <w:style w:type="character" w:customStyle="1" w:styleId="FontStyle65">
    <w:name w:val="Font Style65"/>
    <w:rsid w:val="007B787D"/>
    <w:rPr>
      <w:rFonts w:ascii="Trebuchet MS" w:hAnsi="Trebuchet MS" w:cs="Trebuchet MS"/>
      <w:b/>
      <w:bCs/>
      <w:sz w:val="22"/>
      <w:szCs w:val="22"/>
    </w:rPr>
  </w:style>
  <w:style w:type="paragraph" w:customStyle="1" w:styleId="Style17">
    <w:name w:val="Style17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="Times New Roman" w:hAnsi="Trebuchet MS" w:cs="Times New Roman"/>
      <w:szCs w:val="24"/>
      <w:lang w:val="en-US"/>
    </w:rPr>
  </w:style>
  <w:style w:type="paragraph" w:styleId="BodyText">
    <w:name w:val="Body Text"/>
    <w:basedOn w:val="Normal"/>
    <w:link w:val="BodyTextChar"/>
    <w:rsid w:val="007B787D"/>
    <w:pPr>
      <w:spacing w:after="0" w:line="240" w:lineRule="auto"/>
    </w:pPr>
    <w:rPr>
      <w:rFonts w:eastAsia="Times New Roman" w:cs="Times New Roman"/>
      <w:szCs w:val="20"/>
      <w:lang w:val="sv-SE" w:eastAsia="en-GB"/>
    </w:rPr>
  </w:style>
  <w:style w:type="character" w:customStyle="1" w:styleId="BodyTextChar">
    <w:name w:val="Body Text Char"/>
    <w:basedOn w:val="DefaultParagraphFont"/>
    <w:link w:val="BodyText"/>
    <w:rsid w:val="007B787D"/>
    <w:rPr>
      <w:rFonts w:eastAsia="Times New Roman" w:cs="Times New Roman"/>
      <w:szCs w:val="20"/>
      <w:lang w:val="sv-SE" w:eastAsia="en-GB"/>
    </w:rPr>
  </w:style>
  <w:style w:type="character" w:customStyle="1" w:styleId="IntenseEmphasis1">
    <w:name w:val="Intense Emphasis1"/>
    <w:rsid w:val="007B787D"/>
    <w:rPr>
      <w:rFonts w:ascii="Arial" w:hAnsi="Arial" w:cs="Arial" w:hint="default"/>
      <w:b/>
      <w:bCs/>
      <w:iCs/>
      <w:color w:val="auto"/>
      <w:sz w:val="28"/>
      <w:u w:val="single"/>
    </w:rPr>
  </w:style>
  <w:style w:type="character" w:customStyle="1" w:styleId="ListParagraphChar">
    <w:name w:val="List Paragraph Char"/>
    <w:link w:val="ListParagraph1"/>
    <w:rsid w:val="007B787D"/>
    <w:rPr>
      <w:rFonts w:ascii="Arial" w:hAnsi="Arial" w:cs="Arial"/>
      <w:szCs w:val="24"/>
      <w:lang w:val="sr-Cyrl-CS"/>
    </w:rPr>
  </w:style>
  <w:style w:type="paragraph" w:customStyle="1" w:styleId="ListParagraph1">
    <w:name w:val="List Paragraph1"/>
    <w:basedOn w:val="Normal"/>
    <w:link w:val="ListParagraphChar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hAnsi="Arial" w:cs="Arial"/>
      <w:szCs w:val="24"/>
      <w:lang w:val="sr-Cyrl-CS"/>
    </w:rPr>
  </w:style>
  <w:style w:type="character" w:customStyle="1" w:styleId="IntenseEmphasis2">
    <w:name w:val="Intense Emphasis2"/>
    <w:uiPriority w:val="21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ListParagraph2">
    <w:name w:val="List Paragraph2"/>
    <w:basedOn w:val="Normal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eastAsia="Times New Roman" w:hAnsi="Arial" w:cs="Arial"/>
      <w:szCs w:val="24"/>
      <w:lang w:val="sr-Cyrl-CS"/>
    </w:rPr>
  </w:style>
  <w:style w:type="paragraph" w:customStyle="1" w:styleId="Style3">
    <w:name w:val="Style3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eastAsia="MS Mincho" w:cs="Times New Roman"/>
      <w:szCs w:val="24"/>
      <w:lang w:eastAsia="ja-JP"/>
    </w:rPr>
  </w:style>
  <w:style w:type="character" w:customStyle="1" w:styleId="FontStyle13">
    <w:name w:val="Font Style13"/>
    <w:rsid w:val="007B787D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link w:val="DefaultChar"/>
    <w:rsid w:val="007B78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sr-Latn-CS"/>
    </w:rPr>
  </w:style>
  <w:style w:type="table" w:styleId="TableGrid">
    <w:name w:val="Table Grid"/>
    <w:basedOn w:val="TableNormal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Text1">
    <w:name w:val="Comment Text1"/>
    <w:basedOn w:val="Normal"/>
    <w:rsid w:val="007B787D"/>
    <w:pPr>
      <w:suppressAutoHyphens/>
      <w:spacing w:after="0" w:line="100" w:lineRule="atLeast"/>
    </w:pPr>
    <w:rPr>
      <w:rFonts w:eastAsia="Arial Unicode MS" w:cs="Times New Roman"/>
      <w:color w:val="000000"/>
      <w:kern w:val="2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7B787D"/>
    <w:pPr>
      <w:spacing w:after="120" w:line="240" w:lineRule="auto"/>
      <w:ind w:left="283"/>
    </w:pPr>
    <w:rPr>
      <w:rFonts w:eastAsia="Times New Roman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B787D"/>
    <w:rPr>
      <w:rFonts w:eastAsia="Times New Roman" w:cs="Times New Roman"/>
      <w:szCs w:val="24"/>
      <w:lang w:val="en-US"/>
    </w:rPr>
  </w:style>
  <w:style w:type="table" w:customStyle="1" w:styleId="LightGrid-Accent31">
    <w:name w:val="Light Grid - Accent 31"/>
    <w:basedOn w:val="TableNormal"/>
    <w:next w:val="LightGrid-Accent3"/>
    <w:uiPriority w:val="62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Strong">
    <w:name w:val="Strong"/>
    <w:qFormat/>
    <w:rsid w:val="007B787D"/>
    <w:rPr>
      <w:b/>
      <w:bCs/>
    </w:rPr>
  </w:style>
  <w:style w:type="character" w:customStyle="1" w:styleId="ListParagraphCharChar">
    <w:name w:val="List Paragraph Char Char"/>
    <w:rsid w:val="007B787D"/>
    <w:rPr>
      <w:sz w:val="24"/>
      <w:szCs w:val="22"/>
      <w:lang w:val="en-US" w:eastAsia="en-US" w:bidi="ar-SA"/>
    </w:rPr>
  </w:style>
  <w:style w:type="character" w:styleId="IntenseEmphasis">
    <w:name w:val="Intense Emphasis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1">
    <w:name w:val="Ивана1"/>
    <w:basedOn w:val="Heading4"/>
    <w:link w:val="1Char"/>
    <w:qFormat/>
    <w:rsid w:val="007B787D"/>
    <w:pPr>
      <w:ind w:left="709" w:hanging="709"/>
    </w:pPr>
    <w:rPr>
      <w:i/>
      <w:sz w:val="32"/>
    </w:rPr>
  </w:style>
  <w:style w:type="character" w:customStyle="1" w:styleId="1Char">
    <w:name w:val="Ивана1 Char"/>
    <w:link w:val="1"/>
    <w:rsid w:val="007B787D"/>
    <w:rPr>
      <w:rFonts w:ascii="Arial" w:eastAsia="Times New Roman" w:hAnsi="Arial" w:cs="Times New Roman"/>
      <w:b/>
      <w:i/>
      <w:spacing w:val="-4"/>
      <w:kern w:val="28"/>
      <w:sz w:val="32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7B787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B787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styleId="Hyperlink">
    <w:name w:val="Hyperlink"/>
    <w:rsid w:val="007B787D"/>
    <w:rPr>
      <w:color w:val="0000FF"/>
      <w:u w:val="single"/>
    </w:rPr>
  </w:style>
  <w:style w:type="paragraph" w:customStyle="1" w:styleId="Style5">
    <w:name w:val="Style5"/>
    <w:basedOn w:val="Normal"/>
    <w:rsid w:val="007B787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MS Mincho" w:cs="Times New Roman"/>
      <w:szCs w:val="24"/>
      <w:lang w:eastAsia="ja-JP"/>
    </w:rPr>
  </w:style>
  <w:style w:type="paragraph" w:styleId="BlockText">
    <w:name w:val="Block Text"/>
    <w:basedOn w:val="Normal"/>
    <w:rsid w:val="007B787D"/>
    <w:pPr>
      <w:spacing w:after="0" w:line="240" w:lineRule="auto"/>
      <w:ind w:left="720" w:right="48"/>
    </w:pPr>
    <w:rPr>
      <w:rFonts w:eastAsia="Times New Roman" w:cs="Times New Roman"/>
      <w:szCs w:val="24"/>
      <w:lang w:val="sr-Cyrl-CS"/>
    </w:rPr>
  </w:style>
  <w:style w:type="table" w:customStyle="1" w:styleId="TableGrid2">
    <w:name w:val="Table Grid2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rsid w:val="007B787D"/>
    <w:rPr>
      <w:rFonts w:ascii="Trebuchet MS" w:hAnsi="Trebuchet MS" w:cs="Trebuchet MS"/>
      <w:sz w:val="14"/>
      <w:szCs w:val="14"/>
    </w:rPr>
  </w:style>
  <w:style w:type="numbering" w:customStyle="1" w:styleId="NoList11">
    <w:name w:val="No List11"/>
    <w:next w:val="NoList"/>
    <w:uiPriority w:val="99"/>
    <w:semiHidden/>
    <w:unhideWhenUsed/>
    <w:rsid w:val="007B787D"/>
  </w:style>
  <w:style w:type="paragraph" w:customStyle="1" w:styleId="font5">
    <w:name w:val="font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font6">
    <w:name w:val="font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7">
    <w:name w:val="font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sr-Latn-RS" w:eastAsia="sr-Latn-RS"/>
    </w:rPr>
  </w:style>
  <w:style w:type="paragraph" w:customStyle="1" w:styleId="font8">
    <w:name w:val="font8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9">
    <w:name w:val="font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10">
    <w:name w:val="font10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11">
    <w:name w:val="font11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lang w:val="sr-Latn-RS" w:eastAsia="sr-Latn-RS"/>
    </w:rPr>
  </w:style>
  <w:style w:type="paragraph" w:customStyle="1" w:styleId="xl65">
    <w:name w:val="xl6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66">
    <w:name w:val="xl6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sr-Latn-RS" w:eastAsia="sr-Latn-RS"/>
    </w:rPr>
  </w:style>
  <w:style w:type="paragraph" w:customStyle="1" w:styleId="xl67">
    <w:name w:val="xl6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8">
    <w:name w:val="xl6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9">
    <w:name w:val="xl6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0">
    <w:name w:val="xl7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1">
    <w:name w:val="xl7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2">
    <w:name w:val="xl7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73">
    <w:name w:val="xl7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4">
    <w:name w:val="xl7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5">
    <w:name w:val="xl7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6">
    <w:name w:val="xl7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7">
    <w:name w:val="xl7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u w:val="single"/>
      <w:lang w:val="sr-Latn-RS" w:eastAsia="sr-Latn-RS"/>
    </w:rPr>
  </w:style>
  <w:style w:type="paragraph" w:customStyle="1" w:styleId="xl78">
    <w:name w:val="xl7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9">
    <w:name w:val="xl79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0">
    <w:name w:val="xl8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1">
    <w:name w:val="xl8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2">
    <w:name w:val="xl82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3">
    <w:name w:val="xl8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4">
    <w:name w:val="xl8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5">
    <w:name w:val="xl8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6">
    <w:name w:val="xl8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7">
    <w:name w:val="xl8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8">
    <w:name w:val="xl88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9">
    <w:name w:val="xl89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0">
    <w:name w:val="xl90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1">
    <w:name w:val="xl9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92">
    <w:name w:val="xl9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3">
    <w:name w:val="xl9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4">
    <w:name w:val="xl9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5">
    <w:name w:val="xl9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6">
    <w:name w:val="xl96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7">
    <w:name w:val="xl9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8">
    <w:name w:val="xl9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9">
    <w:name w:val="xl9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00">
    <w:name w:val="xl10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01">
    <w:name w:val="xl101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2">
    <w:name w:val="xl10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3">
    <w:name w:val="xl10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4">
    <w:name w:val="xl10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5">
    <w:name w:val="xl10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6">
    <w:name w:val="xl106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7">
    <w:name w:val="xl107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8">
    <w:name w:val="xl10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9">
    <w:name w:val="xl10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0">
    <w:name w:val="xl11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11">
    <w:name w:val="xl11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2">
    <w:name w:val="xl112"/>
    <w:basedOn w:val="Normal"/>
    <w:rsid w:val="007B78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3">
    <w:name w:val="xl11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4">
    <w:name w:val="xl11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5">
    <w:name w:val="xl11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6">
    <w:name w:val="xl11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7">
    <w:name w:val="xl11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8">
    <w:name w:val="xl11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19">
    <w:name w:val="xl119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0">
    <w:name w:val="xl120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1">
    <w:name w:val="xl121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2">
    <w:name w:val="xl122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3">
    <w:name w:val="xl12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4">
    <w:name w:val="xl124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5">
    <w:name w:val="xl125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6">
    <w:name w:val="xl126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27">
    <w:name w:val="xl127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8">
    <w:name w:val="xl12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9">
    <w:name w:val="xl129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30">
    <w:name w:val="xl13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31">
    <w:name w:val="xl13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2">
    <w:name w:val="xl13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3">
    <w:name w:val="xl13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34">
    <w:name w:val="xl13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2"/>
      <w:lang w:val="sr-Latn-RS" w:eastAsia="sr-Latn-RS"/>
    </w:rPr>
  </w:style>
  <w:style w:type="paragraph" w:customStyle="1" w:styleId="xl135">
    <w:name w:val="xl135"/>
    <w:basedOn w:val="Normal"/>
    <w:rsid w:val="007B787D"/>
    <w:pPr>
      <w:spacing w:before="100" w:beforeAutospacing="1" w:after="100" w:afterAutospacing="1" w:line="240" w:lineRule="auto"/>
    </w:pPr>
    <w:rPr>
      <w:rFonts w:eastAsia="Times New Roman" w:cs="Times New Roman"/>
      <w:sz w:val="22"/>
      <w:lang w:val="sr-Latn-RS" w:eastAsia="sr-Latn-RS"/>
    </w:rPr>
  </w:style>
  <w:style w:type="numbering" w:customStyle="1" w:styleId="NoList2">
    <w:name w:val="No List2"/>
    <w:next w:val="NoList"/>
    <w:uiPriority w:val="99"/>
    <w:semiHidden/>
    <w:unhideWhenUsed/>
    <w:rsid w:val="007B787D"/>
  </w:style>
  <w:style w:type="table" w:customStyle="1" w:styleId="TableGrid4">
    <w:name w:val="Table Grid4"/>
    <w:basedOn w:val="TableNormal"/>
    <w:next w:val="TableGrid"/>
    <w:uiPriority w:val="39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30283E"/>
    <w:rPr>
      <w:rFonts w:ascii="Arial" w:eastAsia="Times New Roman" w:hAnsi="Arial" w:cs="Arial"/>
      <w:sz w:val="28"/>
      <w:szCs w:val="24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30283E"/>
    <w:rPr>
      <w:rFonts w:ascii="Arial" w:eastAsia="Times New Roman" w:hAnsi="Arial" w:cs="Arial"/>
      <w:b/>
      <w:bCs/>
      <w:sz w:val="28"/>
      <w:szCs w:val="24"/>
      <w:lang w:val="sr-Cyrl-CS" w:eastAsia="ar-SA"/>
    </w:rPr>
  </w:style>
  <w:style w:type="numbering" w:customStyle="1" w:styleId="NoList3">
    <w:name w:val="No List3"/>
    <w:next w:val="NoList"/>
    <w:semiHidden/>
    <w:rsid w:val="0030283E"/>
  </w:style>
  <w:style w:type="paragraph" w:customStyle="1" w:styleId="Normal2">
    <w:name w:val="Normal2"/>
    <w:basedOn w:val="Normal"/>
    <w:link w:val="normalChar"/>
    <w:rsid w:val="0030283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table" w:customStyle="1" w:styleId="LightGrid-Accent32">
    <w:name w:val="Light Grid - Accent 32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FontStyle11">
    <w:name w:val="Font Style11"/>
    <w:rsid w:val="003028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rsid w:val="0030283E"/>
    <w:pPr>
      <w:widowControl w:val="0"/>
      <w:autoSpaceDE w:val="0"/>
      <w:autoSpaceDN w:val="0"/>
      <w:adjustRightInd w:val="0"/>
      <w:spacing w:after="0" w:line="240" w:lineRule="auto"/>
    </w:pPr>
    <w:rPr>
      <w:rFonts w:eastAsia="MS Mincho" w:cs="Times New Roman"/>
      <w:szCs w:val="24"/>
      <w:lang w:eastAsia="ja-JP"/>
    </w:rPr>
  </w:style>
  <w:style w:type="numbering" w:customStyle="1" w:styleId="NoList12">
    <w:name w:val="No List12"/>
    <w:next w:val="NoList"/>
    <w:uiPriority w:val="99"/>
    <w:semiHidden/>
    <w:unhideWhenUsed/>
    <w:rsid w:val="0030283E"/>
  </w:style>
  <w:style w:type="numbering" w:customStyle="1" w:styleId="NoList111">
    <w:name w:val="No List111"/>
    <w:next w:val="NoList"/>
    <w:uiPriority w:val="99"/>
    <w:semiHidden/>
    <w:rsid w:val="0030283E"/>
  </w:style>
  <w:style w:type="table" w:customStyle="1" w:styleId="TableGrid41">
    <w:name w:val="Table Grid41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">
    <w:name w:val="Light Grid - Accent 311"/>
    <w:basedOn w:val="TableNormal"/>
    <w:next w:val="LightGrid-Accent3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1">
    <w:name w:val="Light Grid - Accent 321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21">
    <w:name w:val="No List21"/>
    <w:next w:val="NoList"/>
    <w:uiPriority w:val="99"/>
    <w:semiHidden/>
    <w:unhideWhenUsed/>
    <w:rsid w:val="0030283E"/>
  </w:style>
  <w:style w:type="numbering" w:customStyle="1" w:styleId="NoList121">
    <w:name w:val="No List121"/>
    <w:next w:val="NoList"/>
    <w:uiPriority w:val="99"/>
    <w:semiHidden/>
    <w:unhideWhenUsed/>
    <w:rsid w:val="0030283E"/>
  </w:style>
  <w:style w:type="character" w:styleId="FollowedHyperlink">
    <w:name w:val="FollowedHyperlink"/>
    <w:uiPriority w:val="99"/>
    <w:unhideWhenUsed/>
    <w:rsid w:val="0030283E"/>
    <w:rPr>
      <w:color w:val="800080"/>
      <w:u w:val="single"/>
    </w:rPr>
  </w:style>
  <w:style w:type="table" w:customStyle="1" w:styleId="TableGrid5">
    <w:name w:val="Table Grid5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3">
    <w:name w:val="Light Grid - Accent 33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2">
    <w:name w:val="Table Grid12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2">
    <w:name w:val="Light Grid - Accent 312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1">
    <w:name w:val="Table Grid21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1">
    <w:name w:val="Light Grid - Accent 3111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11">
    <w:name w:val="Light Grid - Accent 3211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31">
    <w:name w:val="No List31"/>
    <w:next w:val="NoList"/>
    <w:uiPriority w:val="99"/>
    <w:semiHidden/>
    <w:unhideWhenUsed/>
    <w:rsid w:val="0030283E"/>
  </w:style>
  <w:style w:type="numbering" w:customStyle="1" w:styleId="NoList13">
    <w:name w:val="No List13"/>
    <w:next w:val="NoList"/>
    <w:uiPriority w:val="99"/>
    <w:semiHidden/>
    <w:unhideWhenUsed/>
    <w:rsid w:val="0030283E"/>
  </w:style>
  <w:style w:type="table" w:customStyle="1" w:styleId="TableGrid6">
    <w:name w:val="Table Grid6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4">
    <w:name w:val="Light Grid - Accent 34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3">
    <w:name w:val="Table Grid13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3">
    <w:name w:val="Light Grid - Accent 313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2">
    <w:name w:val="Table Grid22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2">
    <w:name w:val="Light Grid - Accent 3112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2">
    <w:name w:val="Light Grid - Accent 322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4">
    <w:name w:val="No List4"/>
    <w:next w:val="NoList"/>
    <w:uiPriority w:val="99"/>
    <w:semiHidden/>
    <w:unhideWhenUsed/>
    <w:rsid w:val="0030283E"/>
  </w:style>
  <w:style w:type="numbering" w:customStyle="1" w:styleId="NoList14">
    <w:name w:val="No List14"/>
    <w:next w:val="NoList"/>
    <w:uiPriority w:val="99"/>
    <w:semiHidden/>
    <w:unhideWhenUsed/>
    <w:rsid w:val="0030283E"/>
  </w:style>
  <w:style w:type="table" w:customStyle="1" w:styleId="TableGrid7">
    <w:name w:val="Table Grid7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5">
    <w:name w:val="Light Grid - Accent 35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4">
    <w:name w:val="Table Grid14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4">
    <w:name w:val="Light Grid - Accent 314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3">
    <w:name w:val="Table Grid23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3">
    <w:name w:val="Light Grid - Accent 3113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3">
    <w:name w:val="Light Grid - Accent 323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apple-converted-space">
    <w:name w:val="apple-converted-space"/>
    <w:rsid w:val="0030283E"/>
  </w:style>
  <w:style w:type="numbering" w:customStyle="1" w:styleId="NoList5">
    <w:name w:val="No List5"/>
    <w:next w:val="NoList"/>
    <w:semiHidden/>
    <w:rsid w:val="0030283E"/>
  </w:style>
  <w:style w:type="character" w:customStyle="1" w:styleId="WW8Num2z0">
    <w:name w:val="WW8Num2z0"/>
    <w:rsid w:val="0030283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0283E"/>
    <w:rPr>
      <w:rFonts w:ascii="Times New Roman" w:hAnsi="Times New Roman"/>
    </w:rPr>
  </w:style>
  <w:style w:type="character" w:customStyle="1" w:styleId="Absatz-Standardschriftart">
    <w:name w:val="Absatz-Standardschriftart"/>
    <w:rsid w:val="0030283E"/>
  </w:style>
  <w:style w:type="character" w:customStyle="1" w:styleId="WW-Absatz-Standardschriftart">
    <w:name w:val="WW-Absatz-Standardschriftart"/>
    <w:rsid w:val="0030283E"/>
  </w:style>
  <w:style w:type="character" w:customStyle="1" w:styleId="WW-Absatz-Standardschriftart1">
    <w:name w:val="WW-Absatz-Standardschriftart1"/>
    <w:rsid w:val="0030283E"/>
  </w:style>
  <w:style w:type="character" w:customStyle="1" w:styleId="WW-Absatz-Standardschriftart11">
    <w:name w:val="WW-Absatz-Standardschriftart11"/>
    <w:rsid w:val="0030283E"/>
  </w:style>
  <w:style w:type="character" w:customStyle="1" w:styleId="WW-Absatz-Standardschriftart111">
    <w:name w:val="WW-Absatz-Standardschriftart111"/>
    <w:rsid w:val="0030283E"/>
  </w:style>
  <w:style w:type="character" w:customStyle="1" w:styleId="WW-Absatz-Standardschriftart1111">
    <w:name w:val="WW-Absatz-Standardschriftart1111"/>
    <w:rsid w:val="0030283E"/>
  </w:style>
  <w:style w:type="character" w:customStyle="1" w:styleId="WW-Absatz-Standardschriftart11111">
    <w:name w:val="WW-Absatz-Standardschriftart11111"/>
    <w:rsid w:val="0030283E"/>
  </w:style>
  <w:style w:type="character" w:customStyle="1" w:styleId="WW8Num3z0">
    <w:name w:val="WW8Num3z0"/>
    <w:rsid w:val="0030283E"/>
    <w:rPr>
      <w:rFonts w:ascii="Symbol" w:hAnsi="Symbol"/>
    </w:rPr>
  </w:style>
  <w:style w:type="character" w:customStyle="1" w:styleId="WW8Num4z0">
    <w:name w:val="WW8Num4z0"/>
    <w:rsid w:val="0030283E"/>
    <w:rPr>
      <w:rFonts w:ascii="Symbol" w:hAnsi="Symbol"/>
    </w:rPr>
  </w:style>
  <w:style w:type="character" w:customStyle="1" w:styleId="WW8Num5z1">
    <w:name w:val="WW8Num5z1"/>
    <w:rsid w:val="0030283E"/>
    <w:rPr>
      <w:rFonts w:ascii="Courier New" w:hAnsi="Courier New"/>
    </w:rPr>
  </w:style>
  <w:style w:type="character" w:customStyle="1" w:styleId="WW-Absatz-Standardschriftart111111">
    <w:name w:val="WW-Absatz-Standardschriftart111111"/>
    <w:rsid w:val="0030283E"/>
  </w:style>
  <w:style w:type="character" w:customStyle="1" w:styleId="WW-Absatz-Standardschriftart1111111">
    <w:name w:val="WW-Absatz-Standardschriftart1111111"/>
    <w:rsid w:val="0030283E"/>
  </w:style>
  <w:style w:type="character" w:customStyle="1" w:styleId="WW-Absatz-Standardschriftart11111111">
    <w:name w:val="WW-Absatz-Standardschriftart11111111"/>
    <w:rsid w:val="0030283E"/>
  </w:style>
  <w:style w:type="character" w:customStyle="1" w:styleId="WW-Absatz-Standardschriftart111111111">
    <w:name w:val="WW-Absatz-Standardschriftart111111111"/>
    <w:rsid w:val="0030283E"/>
  </w:style>
  <w:style w:type="character" w:customStyle="1" w:styleId="WW-Absatz-Standardschriftart1111111111">
    <w:name w:val="WW-Absatz-Standardschriftart1111111111"/>
    <w:rsid w:val="0030283E"/>
  </w:style>
  <w:style w:type="character" w:customStyle="1" w:styleId="WW-Absatz-Standardschriftart11111111111">
    <w:name w:val="WW-Absatz-Standardschriftart11111111111"/>
    <w:rsid w:val="0030283E"/>
  </w:style>
  <w:style w:type="character" w:customStyle="1" w:styleId="WW-Absatz-Standardschriftart111111111111">
    <w:name w:val="WW-Absatz-Standardschriftart111111111111"/>
    <w:rsid w:val="0030283E"/>
  </w:style>
  <w:style w:type="character" w:customStyle="1" w:styleId="WW-Absatz-Standardschriftart1111111111111">
    <w:name w:val="WW-Absatz-Standardschriftart1111111111111"/>
    <w:rsid w:val="0030283E"/>
  </w:style>
  <w:style w:type="character" w:customStyle="1" w:styleId="WW-Absatz-Standardschriftart11111111111111">
    <w:name w:val="WW-Absatz-Standardschriftart11111111111111"/>
    <w:rsid w:val="0030283E"/>
  </w:style>
  <w:style w:type="character" w:customStyle="1" w:styleId="WW-Absatz-Standardschriftart111111111111111">
    <w:name w:val="WW-Absatz-Standardschriftart111111111111111"/>
    <w:rsid w:val="0030283E"/>
  </w:style>
  <w:style w:type="character" w:customStyle="1" w:styleId="WW-Absatz-Standardschriftart1111111111111111">
    <w:name w:val="WW-Absatz-Standardschriftart1111111111111111"/>
    <w:rsid w:val="0030283E"/>
  </w:style>
  <w:style w:type="character" w:customStyle="1" w:styleId="WW8Num2z1">
    <w:name w:val="WW8Num2z1"/>
    <w:rsid w:val="0030283E"/>
    <w:rPr>
      <w:rFonts w:ascii="Courier New" w:hAnsi="Courier New"/>
    </w:rPr>
  </w:style>
  <w:style w:type="character" w:customStyle="1" w:styleId="WW8Num2z2">
    <w:name w:val="WW8Num2z2"/>
    <w:rsid w:val="0030283E"/>
    <w:rPr>
      <w:rFonts w:ascii="Wingdings" w:hAnsi="Wingdings"/>
    </w:rPr>
  </w:style>
  <w:style w:type="character" w:customStyle="1" w:styleId="WW8Num2z3">
    <w:name w:val="WW8Num2z3"/>
    <w:rsid w:val="0030283E"/>
    <w:rPr>
      <w:rFonts w:ascii="Symbol" w:hAnsi="Symbol"/>
    </w:rPr>
  </w:style>
  <w:style w:type="character" w:customStyle="1" w:styleId="WW8Num5z0">
    <w:name w:val="WW8Num5z0"/>
    <w:rsid w:val="0030283E"/>
    <w:rPr>
      <w:rFonts w:ascii="Symbol" w:hAnsi="Symbol"/>
    </w:rPr>
  </w:style>
  <w:style w:type="character" w:customStyle="1" w:styleId="WW8Num5z2">
    <w:name w:val="WW8Num5z2"/>
    <w:rsid w:val="0030283E"/>
    <w:rPr>
      <w:rFonts w:ascii="Wingdings" w:hAnsi="Wingdings"/>
    </w:rPr>
  </w:style>
  <w:style w:type="character" w:customStyle="1" w:styleId="WW8Num11z0">
    <w:name w:val="WW8Num11z0"/>
    <w:rsid w:val="0030283E"/>
    <w:rPr>
      <w:rFonts w:ascii="Symbol" w:hAnsi="Symbol"/>
    </w:rPr>
  </w:style>
  <w:style w:type="character" w:customStyle="1" w:styleId="WW8Num11z1">
    <w:name w:val="WW8Num11z1"/>
    <w:rsid w:val="0030283E"/>
    <w:rPr>
      <w:rFonts w:ascii="Courier New" w:hAnsi="Courier New"/>
    </w:rPr>
  </w:style>
  <w:style w:type="character" w:customStyle="1" w:styleId="WW8Num11z2">
    <w:name w:val="WW8Num11z2"/>
    <w:rsid w:val="0030283E"/>
    <w:rPr>
      <w:rFonts w:ascii="Wingdings" w:hAnsi="Wingdings"/>
    </w:rPr>
  </w:style>
  <w:style w:type="character" w:customStyle="1" w:styleId="WW8Num26z0">
    <w:name w:val="WW8Num26z0"/>
    <w:rsid w:val="0030283E"/>
    <w:rPr>
      <w:rFonts w:ascii="Symbol" w:hAnsi="Symbol"/>
    </w:rPr>
  </w:style>
  <w:style w:type="character" w:customStyle="1" w:styleId="WW8Num26z1">
    <w:name w:val="WW8Num26z1"/>
    <w:rsid w:val="0030283E"/>
    <w:rPr>
      <w:rFonts w:ascii="Courier New" w:hAnsi="Courier New"/>
    </w:rPr>
  </w:style>
  <w:style w:type="character" w:customStyle="1" w:styleId="WW8Num26z2">
    <w:name w:val="WW8Num26z2"/>
    <w:rsid w:val="0030283E"/>
    <w:rPr>
      <w:rFonts w:ascii="Wingdings" w:hAnsi="Wingdings"/>
    </w:rPr>
  </w:style>
  <w:style w:type="character" w:customStyle="1" w:styleId="WW8Num28z0">
    <w:name w:val="WW8Num28z0"/>
    <w:rsid w:val="0030283E"/>
    <w:rPr>
      <w:b/>
    </w:rPr>
  </w:style>
  <w:style w:type="character" w:customStyle="1" w:styleId="WW8Num32z0">
    <w:name w:val="WW8Num32z0"/>
    <w:rsid w:val="0030283E"/>
    <w:rPr>
      <w:b/>
    </w:rPr>
  </w:style>
  <w:style w:type="character" w:customStyle="1" w:styleId="WW8Num33z0">
    <w:name w:val="WW8Num33z0"/>
    <w:rsid w:val="0030283E"/>
    <w:rPr>
      <w:b/>
    </w:rPr>
  </w:style>
  <w:style w:type="character" w:customStyle="1" w:styleId="WW8Num35z0">
    <w:name w:val="WW8Num35z0"/>
    <w:rsid w:val="0030283E"/>
    <w:rPr>
      <w:rFonts w:ascii="Symbol" w:hAnsi="Symbol"/>
    </w:rPr>
  </w:style>
  <w:style w:type="character" w:customStyle="1" w:styleId="WW8Num35z1">
    <w:name w:val="WW8Num35z1"/>
    <w:rsid w:val="0030283E"/>
    <w:rPr>
      <w:rFonts w:ascii="Courier New" w:hAnsi="Courier New"/>
    </w:rPr>
  </w:style>
  <w:style w:type="character" w:customStyle="1" w:styleId="WW8Num35z2">
    <w:name w:val="WW8Num35z2"/>
    <w:rsid w:val="0030283E"/>
    <w:rPr>
      <w:rFonts w:ascii="Wingdings" w:hAnsi="Wingdings"/>
    </w:rPr>
  </w:style>
  <w:style w:type="character" w:customStyle="1" w:styleId="WW8Num36z0">
    <w:name w:val="WW8Num36z0"/>
    <w:rsid w:val="0030283E"/>
    <w:rPr>
      <w:rFonts w:ascii="Symbol" w:hAnsi="Symbol"/>
    </w:rPr>
  </w:style>
  <w:style w:type="character" w:customStyle="1" w:styleId="WW8Num36z1">
    <w:name w:val="WW8Num36z1"/>
    <w:rsid w:val="0030283E"/>
    <w:rPr>
      <w:rFonts w:ascii="Courier New" w:hAnsi="Courier New"/>
    </w:rPr>
  </w:style>
  <w:style w:type="character" w:customStyle="1" w:styleId="WW8Num36z2">
    <w:name w:val="WW8Num36z2"/>
    <w:rsid w:val="0030283E"/>
    <w:rPr>
      <w:rFonts w:ascii="Wingdings" w:hAnsi="Wingdings"/>
    </w:rPr>
  </w:style>
  <w:style w:type="character" w:customStyle="1" w:styleId="WW8Num37z1">
    <w:name w:val="WW8Num37z1"/>
    <w:rsid w:val="0030283E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30283E"/>
    <w:rPr>
      <w:rFonts w:ascii="Symbol" w:hAnsi="Symbol" w:cs="OpenSymbol"/>
    </w:rPr>
  </w:style>
  <w:style w:type="character" w:customStyle="1" w:styleId="Simbolizanumerisanje">
    <w:name w:val="Simboli za numerisanje"/>
    <w:rsid w:val="0030283E"/>
  </w:style>
  <w:style w:type="paragraph" w:customStyle="1" w:styleId="Zaglavlje">
    <w:name w:val="Zaglavlje"/>
    <w:basedOn w:val="Normal"/>
    <w:next w:val="BodyText"/>
    <w:rsid w:val="0030283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styleId="List">
    <w:name w:val="List"/>
    <w:basedOn w:val="BodyText"/>
    <w:rsid w:val="0030283E"/>
    <w:pPr>
      <w:suppressAutoHyphens/>
      <w:jc w:val="both"/>
    </w:pPr>
    <w:rPr>
      <w:rFonts w:ascii="Arial" w:hAnsi="Arial" w:cs="Mangal"/>
      <w:szCs w:val="24"/>
      <w:lang w:val="sr-Cyrl-CS" w:eastAsia="ar-SA"/>
    </w:rPr>
  </w:style>
  <w:style w:type="paragraph" w:customStyle="1" w:styleId="Naslov">
    <w:name w:val="Naslov"/>
    <w:basedOn w:val="Normal"/>
    <w:rsid w:val="0030283E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Cs w:val="24"/>
      <w:lang w:val="en-GB" w:eastAsia="ar-SA"/>
    </w:rPr>
  </w:style>
  <w:style w:type="paragraph" w:customStyle="1" w:styleId="Indeks">
    <w:name w:val="Indeks"/>
    <w:basedOn w:val="Normal"/>
    <w:rsid w:val="0030283E"/>
    <w:pPr>
      <w:suppressLineNumbers/>
      <w:suppressAutoHyphens/>
      <w:spacing w:after="0" w:line="240" w:lineRule="auto"/>
    </w:pPr>
    <w:rPr>
      <w:rFonts w:eastAsia="Times New Roman" w:cs="Mangal"/>
      <w:szCs w:val="24"/>
      <w:lang w:val="en-GB" w:eastAsia="ar-SA"/>
    </w:rPr>
  </w:style>
  <w:style w:type="paragraph" w:styleId="BodyText2">
    <w:name w:val="Body Text 2"/>
    <w:basedOn w:val="Normal"/>
    <w:link w:val="BodyText2Char"/>
    <w:rsid w:val="0030283E"/>
    <w:pPr>
      <w:suppressAutoHyphens/>
      <w:spacing w:after="0" w:line="240" w:lineRule="auto"/>
      <w:ind w:right="-154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3">
    <w:name w:val="Body Text 3"/>
    <w:basedOn w:val="Normal"/>
    <w:link w:val="BodyText3Char"/>
    <w:rsid w:val="0030283E"/>
    <w:pPr>
      <w:suppressAutoHyphens/>
      <w:spacing w:after="0" w:line="240" w:lineRule="auto"/>
      <w:ind w:right="-154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Indent2">
    <w:name w:val="Body Text Indent 2"/>
    <w:basedOn w:val="Normal"/>
    <w:link w:val="BodyTextIndent2Char"/>
    <w:rsid w:val="0030283E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0283E"/>
    <w:pPr>
      <w:suppressAutoHyphens/>
      <w:spacing w:after="0" w:line="240" w:lineRule="auto"/>
      <w:ind w:right="-154" w:firstLine="1125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0283E"/>
    <w:rPr>
      <w:rFonts w:ascii="Arial" w:eastAsia="Times New Roman" w:hAnsi="Arial" w:cs="Arial"/>
      <w:szCs w:val="24"/>
      <w:lang w:val="sr-Cyrl-CS" w:eastAsia="ar-SA"/>
    </w:rPr>
  </w:style>
  <w:style w:type="paragraph" w:customStyle="1" w:styleId="Sadrajtabele">
    <w:name w:val="Sadržaj tabele"/>
    <w:basedOn w:val="Normal"/>
    <w:rsid w:val="0030283E"/>
    <w:pPr>
      <w:suppressLineNumbers/>
      <w:suppressAutoHyphens/>
      <w:spacing w:after="0" w:line="240" w:lineRule="auto"/>
    </w:pPr>
    <w:rPr>
      <w:rFonts w:eastAsia="Times New Roman" w:cs="Times New Roman"/>
      <w:szCs w:val="24"/>
      <w:lang w:val="en-GB" w:eastAsia="ar-SA"/>
    </w:rPr>
  </w:style>
  <w:style w:type="paragraph" w:customStyle="1" w:styleId="Zaglavljetabele">
    <w:name w:val="Zaglavlje tabele"/>
    <w:basedOn w:val="Sadrajtabele"/>
    <w:rsid w:val="0030283E"/>
    <w:pPr>
      <w:jc w:val="center"/>
    </w:pPr>
    <w:rPr>
      <w:b/>
      <w:bCs/>
    </w:rPr>
  </w:style>
  <w:style w:type="paragraph" w:styleId="PlainText">
    <w:name w:val="Plain Text"/>
    <w:basedOn w:val="Normal"/>
    <w:link w:val="PlainTextChar"/>
    <w:rsid w:val="0030283E"/>
    <w:pPr>
      <w:suppressAutoHyphens/>
      <w:spacing w:after="0" w:line="100" w:lineRule="atLeast"/>
    </w:pPr>
    <w:rPr>
      <w:rFonts w:ascii="Courier New" w:eastAsia="Times New Roman" w:hAnsi="Courier New" w:cs="Calibri"/>
      <w:sz w:val="20"/>
      <w:szCs w:val="20"/>
      <w:lang w:val="en-US" w:eastAsia="ar-SA"/>
    </w:rPr>
  </w:style>
  <w:style w:type="character" w:customStyle="1" w:styleId="PlainTextChar">
    <w:name w:val="Plain Text Char"/>
    <w:basedOn w:val="DefaultParagraphFont"/>
    <w:link w:val="PlainText"/>
    <w:rsid w:val="0030283E"/>
    <w:rPr>
      <w:rFonts w:ascii="Courier New" w:eastAsia="Times New Roman" w:hAnsi="Courier New" w:cs="Calibri"/>
      <w:sz w:val="20"/>
      <w:szCs w:val="20"/>
      <w:lang w:val="en-US" w:eastAsia="ar-SA"/>
    </w:rPr>
  </w:style>
  <w:style w:type="character" w:customStyle="1" w:styleId="normalChar">
    <w:name w:val="normal Char"/>
    <w:link w:val="Normal2"/>
    <w:rsid w:val="0030283E"/>
    <w:rPr>
      <w:rFonts w:ascii="Arial" w:eastAsia="Times New Roman" w:hAnsi="Arial" w:cs="Arial"/>
      <w:sz w:val="22"/>
      <w:lang w:val="en-US"/>
    </w:rPr>
  </w:style>
  <w:style w:type="paragraph" w:customStyle="1" w:styleId="normalbold">
    <w:name w:val="normalbold"/>
    <w:basedOn w:val="Normal"/>
    <w:rsid w:val="0030283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en-US"/>
    </w:rPr>
  </w:style>
  <w:style w:type="paragraph" w:customStyle="1" w:styleId="normalboldcentar">
    <w:name w:val="normalboldcentar"/>
    <w:basedOn w:val="Normal"/>
    <w:rsid w:val="0030283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2"/>
      <w:lang w:val="en-US"/>
    </w:rPr>
  </w:style>
  <w:style w:type="paragraph" w:styleId="NoSpacing">
    <w:name w:val="No Spacing"/>
    <w:qFormat/>
    <w:rsid w:val="0030283E"/>
    <w:pPr>
      <w:spacing w:after="0" w:line="240" w:lineRule="auto"/>
    </w:pPr>
    <w:rPr>
      <w:rFonts w:ascii="Calibri" w:eastAsia="Times New Roman" w:hAnsi="Calibri" w:cs="Times New Roman"/>
      <w:sz w:val="22"/>
      <w:lang w:val="en-GB" w:eastAsia="en-GB"/>
    </w:rPr>
  </w:style>
  <w:style w:type="character" w:customStyle="1" w:styleId="FontStyle89">
    <w:name w:val="Font Style89"/>
    <w:rsid w:val="0030283E"/>
    <w:rPr>
      <w:rFonts w:ascii="Book Antiqua" w:hAnsi="Book Antiqua" w:cs="Book Antiqua"/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302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0283E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rsid w:val="003028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GB"/>
    </w:rPr>
  </w:style>
  <w:style w:type="paragraph" w:customStyle="1" w:styleId="Pa0">
    <w:name w:val="Pa0"/>
    <w:basedOn w:val="Normal"/>
    <w:next w:val="Normal"/>
    <w:rsid w:val="0030283E"/>
    <w:pPr>
      <w:autoSpaceDE w:val="0"/>
      <w:autoSpaceDN w:val="0"/>
      <w:adjustRightInd w:val="0"/>
      <w:spacing w:after="0" w:line="241" w:lineRule="atLeast"/>
    </w:pPr>
    <w:rPr>
      <w:rFonts w:ascii="Helvetica Narrow" w:eastAsia="Times New Roman" w:hAnsi="Helvetica Narrow" w:cs="Times New Roman"/>
      <w:szCs w:val="24"/>
      <w:lang w:val="en-US"/>
    </w:rPr>
  </w:style>
  <w:style w:type="character" w:customStyle="1" w:styleId="A6">
    <w:name w:val="A6"/>
    <w:rsid w:val="0030283E"/>
    <w:rPr>
      <w:rFonts w:cs="Helvetica Narrow"/>
      <w:color w:val="000000"/>
      <w:sz w:val="14"/>
      <w:szCs w:val="14"/>
    </w:rPr>
  </w:style>
  <w:style w:type="paragraph" w:customStyle="1" w:styleId="WW-Default">
    <w:name w:val="WW-Default"/>
    <w:rsid w:val="0030283E"/>
    <w:pPr>
      <w:widowControl w:val="0"/>
      <w:autoSpaceDN w:val="0"/>
      <w:adjustRightInd w:val="0"/>
      <w:spacing w:after="0" w:line="240" w:lineRule="auto"/>
    </w:pPr>
    <w:rPr>
      <w:rFonts w:ascii="Verdana" w:eastAsia="Times New Roman" w:hAnsi="Verdana" w:cs="Verdana"/>
      <w:kern w:val="1"/>
      <w:sz w:val="22"/>
      <w:lang w:val="en-US"/>
    </w:rPr>
  </w:style>
  <w:style w:type="paragraph" w:customStyle="1" w:styleId="TableParagraph">
    <w:name w:val="Table Paragraph"/>
    <w:basedOn w:val="Normal"/>
    <w:rsid w:val="0030283E"/>
    <w:pPr>
      <w:widowControl w:val="0"/>
      <w:autoSpaceDE w:val="0"/>
      <w:autoSpaceDN w:val="0"/>
      <w:adjustRightInd w:val="0"/>
      <w:spacing w:after="0" w:line="240" w:lineRule="auto"/>
    </w:pPr>
    <w:rPr>
      <w:rFonts w:eastAsia="SimSun" w:cs="Times New Roman"/>
      <w:szCs w:val="24"/>
      <w:lang w:eastAsia="zh-CN"/>
    </w:rPr>
  </w:style>
  <w:style w:type="character" w:customStyle="1" w:styleId="DefaultChar">
    <w:name w:val="Default Char"/>
    <w:link w:val="Default"/>
    <w:locked/>
    <w:rsid w:val="0030283E"/>
    <w:rPr>
      <w:rFonts w:ascii="Arial" w:eastAsia="Times New Roman" w:hAnsi="Arial" w:cs="Arial"/>
      <w:color w:val="000000"/>
      <w:szCs w:val="24"/>
      <w:lang w:eastAsia="sr-Latn-CS"/>
    </w:rPr>
  </w:style>
  <w:style w:type="paragraph" w:styleId="TOC1">
    <w:name w:val="toc 1"/>
    <w:basedOn w:val="Normal"/>
    <w:next w:val="Normal"/>
    <w:autoRedefine/>
    <w:rsid w:val="0030283E"/>
    <w:pPr>
      <w:tabs>
        <w:tab w:val="right" w:leader="dot" w:pos="10773"/>
      </w:tabs>
    </w:pPr>
    <w:rPr>
      <w:rFonts w:ascii="Calibri" w:eastAsia="Times New Roman" w:hAnsi="Calibri" w:cs="Times New Roman"/>
      <w:sz w:val="22"/>
      <w:lang w:val="en-US"/>
    </w:rPr>
  </w:style>
  <w:style w:type="table" w:customStyle="1" w:styleId="TableGrid8">
    <w:name w:val="Table Grid8"/>
    <w:basedOn w:val="TableNormal"/>
    <w:next w:val="TableGrid"/>
    <w:rsid w:val="0030283E"/>
    <w:rPr>
      <w:rFonts w:ascii="Calibri" w:eastAsia="Times New Roman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Acronym">
    <w:name w:val="HTML Acronym"/>
    <w:rsid w:val="0030283E"/>
  </w:style>
  <w:style w:type="character" w:customStyle="1" w:styleId="CharacterStyle19">
    <w:name w:val="Character Style 19"/>
    <w:rsid w:val="0030283E"/>
    <w:rPr>
      <w:sz w:val="20"/>
      <w:szCs w:val="20"/>
    </w:rPr>
  </w:style>
  <w:style w:type="character" w:customStyle="1" w:styleId="st">
    <w:name w:val="st"/>
    <w:rsid w:val="0030283E"/>
  </w:style>
  <w:style w:type="character" w:styleId="Emphasis">
    <w:name w:val="Emphasis"/>
    <w:qFormat/>
    <w:rsid w:val="0030283E"/>
    <w:rPr>
      <w:i/>
      <w:iCs/>
    </w:rPr>
  </w:style>
  <w:style w:type="paragraph" w:customStyle="1" w:styleId="TableContents">
    <w:name w:val="Table Contents"/>
    <w:basedOn w:val="Normal"/>
    <w:rsid w:val="0030283E"/>
    <w:pPr>
      <w:suppressLineNumbers/>
      <w:suppressAutoHyphens/>
      <w:spacing w:after="0" w:line="240" w:lineRule="auto"/>
    </w:pPr>
    <w:rPr>
      <w:rFonts w:eastAsia="Times New Roman" w:cs="Times New Roman"/>
      <w:szCs w:val="24"/>
      <w:lang w:val="sr-Cyrl-CS" w:eastAsia="ar-SA"/>
    </w:rPr>
  </w:style>
  <w:style w:type="paragraph" w:styleId="CommentText">
    <w:name w:val="annotation text"/>
    <w:basedOn w:val="Normal"/>
    <w:link w:val="CommentTextChar"/>
    <w:unhideWhenUsed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</w:style>
  <w:style w:type="character" w:customStyle="1" w:styleId="CommentTextChar">
    <w:name w:val="Comment Text Char"/>
    <w:basedOn w:val="DefaultParagraphFont"/>
    <w:link w:val="CommentText"/>
    <w:rsid w:val="0030283E"/>
    <w:rPr>
      <w:rFonts w:eastAsia="Times New Roman" w:cs="Times New Roman"/>
      <w:sz w:val="20"/>
      <w:szCs w:val="20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14895-23A5-4C7D-B17E-9D428135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3</cp:revision>
  <cp:lastPrinted>2019-08-26T07:32:00Z</cp:lastPrinted>
  <dcterms:created xsi:type="dcterms:W3CDTF">2019-08-26T07:31:00Z</dcterms:created>
  <dcterms:modified xsi:type="dcterms:W3CDTF">2019-08-26T07:33:00Z</dcterms:modified>
</cp:coreProperties>
</file>