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35" w:rsidRPr="00F51235" w:rsidRDefault="00F51235" w:rsidP="00F51235">
      <w:pPr>
        <w:spacing w:after="0" w:line="240" w:lineRule="auto"/>
        <w:ind w:right="-116" w:firstLine="720"/>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sr-Cyrl-CS"/>
        </w:rPr>
        <w:t>РЕПУБЛИКА СРБИЈА</w:t>
      </w:r>
    </w:p>
    <w:p w:rsidR="00F51235" w:rsidRPr="00F51235" w:rsidRDefault="00F51235" w:rsidP="00F51235">
      <w:pPr>
        <w:spacing w:after="0" w:line="240" w:lineRule="auto"/>
        <w:ind w:right="-116"/>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rPr>
        <w:t xml:space="preserve">            </w:t>
      </w:r>
      <w:r w:rsidRPr="00F51235">
        <w:rPr>
          <w:rFonts w:ascii="Times New Roman" w:eastAsia="Times New Roman" w:hAnsi="Times New Roman" w:cs="Times New Roman"/>
          <w:b/>
          <w:bCs/>
          <w:sz w:val="24"/>
          <w:szCs w:val="24"/>
          <w:lang w:val="sr-Cyrl-CS"/>
        </w:rPr>
        <w:t>ОПШТИНА ИВАЊИЦА</w:t>
      </w:r>
      <w:r w:rsidRPr="00F51235">
        <w:rPr>
          <w:rFonts w:ascii="Times New Roman" w:eastAsia="Times New Roman" w:hAnsi="Times New Roman" w:cs="Times New Roman"/>
          <w:b/>
          <w:bCs/>
          <w:sz w:val="24"/>
          <w:szCs w:val="24"/>
          <w:lang w:val="ru-RU"/>
        </w:rPr>
        <w:t xml:space="preserve">        </w:t>
      </w:r>
    </w:p>
    <w:p w:rsidR="00F51235" w:rsidRPr="00F51235" w:rsidRDefault="00F51235" w:rsidP="00F51235">
      <w:pPr>
        <w:spacing w:after="0" w:line="240" w:lineRule="auto"/>
        <w:ind w:right="-116"/>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sr-Cyrl-CS"/>
        </w:rPr>
        <w:tab/>
        <w:t>ИВАЊИЦА, Венијамина Маринковића 1</w:t>
      </w:r>
    </w:p>
    <w:p w:rsidR="00F51235" w:rsidRPr="00F51235" w:rsidRDefault="00F51235" w:rsidP="00F51235">
      <w:pPr>
        <w:spacing w:after="0" w:line="240" w:lineRule="auto"/>
        <w:ind w:right="-116"/>
        <w:rPr>
          <w:rFonts w:ascii="Times New Roman" w:eastAsia="Times New Roman" w:hAnsi="Times New Roman" w:cs="Times New Roman"/>
          <w:b/>
          <w:color w:val="FF0000"/>
          <w:sz w:val="24"/>
          <w:szCs w:val="24"/>
          <w:lang w:val="sr-Cyrl-CS"/>
        </w:rPr>
      </w:pPr>
      <w:r w:rsidRPr="00F51235">
        <w:rPr>
          <w:rFonts w:ascii="Times New Roman" w:eastAsia="Times New Roman" w:hAnsi="Times New Roman" w:cs="Times New Roman"/>
          <w:sz w:val="24"/>
          <w:szCs w:val="24"/>
          <w:lang w:val="sr-Cyrl-CS"/>
        </w:rPr>
        <w:tab/>
      </w:r>
      <w:r w:rsidRPr="00F51235">
        <w:rPr>
          <w:rFonts w:ascii="Times New Roman" w:eastAsia="Times New Roman" w:hAnsi="Times New Roman" w:cs="Times New Roman"/>
          <w:b/>
          <w:sz w:val="24"/>
          <w:szCs w:val="24"/>
          <w:lang w:val="sr-Cyrl-CS"/>
        </w:rPr>
        <w:t xml:space="preserve">Е-mail: </w:t>
      </w:r>
      <w:r w:rsidRPr="00F51235">
        <w:rPr>
          <w:rFonts w:ascii="Times New Roman" w:eastAsia="Times New Roman" w:hAnsi="Times New Roman" w:cs="Times New Roman"/>
          <w:b/>
          <w:sz w:val="24"/>
          <w:szCs w:val="24"/>
          <w:lang w:val="en-US"/>
        </w:rPr>
        <w:t>soivanjica@ivanjica.gov.rs</w:t>
      </w:r>
    </w:p>
    <w:p w:rsidR="00F51235" w:rsidRPr="00F51235" w:rsidRDefault="00F51235" w:rsidP="00F51235">
      <w:pPr>
        <w:spacing w:after="0" w:line="240" w:lineRule="auto"/>
        <w:ind w:right="-116"/>
        <w:rPr>
          <w:rFonts w:ascii="Times New Roman" w:eastAsia="Times New Roman" w:hAnsi="Times New Roman" w:cs="Times New Roman"/>
          <w:b/>
          <w:sz w:val="24"/>
          <w:szCs w:val="24"/>
          <w:lang w:val="en-US"/>
        </w:rPr>
      </w:pPr>
      <w:r w:rsidRPr="00F51235">
        <w:rPr>
          <w:rFonts w:ascii="Times New Roman" w:eastAsia="Times New Roman" w:hAnsi="Times New Roman" w:cs="Times New Roman"/>
          <w:b/>
          <w:sz w:val="24"/>
          <w:szCs w:val="24"/>
          <w:lang w:val="en-US"/>
        </w:rPr>
        <w:t xml:space="preserve">            Tел: 032/664-760</w:t>
      </w:r>
    </w:p>
    <w:p w:rsidR="00F51235" w:rsidRPr="00F51235" w:rsidRDefault="00F51235" w:rsidP="00F51235">
      <w:pPr>
        <w:spacing w:after="0" w:line="240" w:lineRule="auto"/>
        <w:ind w:right="-116"/>
        <w:rPr>
          <w:rFonts w:ascii="Times New Roman" w:eastAsia="Times New Roman" w:hAnsi="Times New Roman" w:cs="Times New Roman"/>
          <w:b/>
          <w:sz w:val="24"/>
          <w:szCs w:val="24"/>
          <w:lang w:val="sr-Cyrl-CS"/>
        </w:rPr>
      </w:pPr>
      <w:r w:rsidRPr="00F51235">
        <w:rPr>
          <w:rFonts w:ascii="Times New Roman" w:eastAsia="Times New Roman" w:hAnsi="Times New Roman" w:cs="Times New Roman"/>
          <w:b/>
          <w:sz w:val="24"/>
          <w:szCs w:val="24"/>
          <w:lang w:val="en-US"/>
        </w:rPr>
        <w:tab/>
        <w:t>Телефакс</w:t>
      </w:r>
      <w:proofErr w:type="gramStart"/>
      <w:r w:rsidRPr="00F51235">
        <w:rPr>
          <w:rFonts w:ascii="Times New Roman" w:eastAsia="Times New Roman" w:hAnsi="Times New Roman" w:cs="Times New Roman"/>
          <w:b/>
          <w:sz w:val="24"/>
          <w:szCs w:val="24"/>
          <w:lang w:val="en-US"/>
        </w:rPr>
        <w:t>:032</w:t>
      </w:r>
      <w:proofErr w:type="gramEnd"/>
      <w:r w:rsidRPr="00F51235">
        <w:rPr>
          <w:rFonts w:ascii="Times New Roman" w:eastAsia="Times New Roman" w:hAnsi="Times New Roman" w:cs="Times New Roman"/>
          <w:b/>
          <w:sz w:val="24"/>
          <w:szCs w:val="24"/>
          <w:lang w:val="en-US"/>
        </w:rPr>
        <w:t>/661-821</w:t>
      </w:r>
    </w:p>
    <w:p w:rsidR="00F51235" w:rsidRPr="00F51235" w:rsidRDefault="00F51235" w:rsidP="00F51235">
      <w:pPr>
        <w:spacing w:after="0" w:line="240" w:lineRule="auto"/>
        <w:ind w:firstLine="810"/>
        <w:jc w:val="both"/>
        <w:rPr>
          <w:rFonts w:ascii="Times New Roman" w:eastAsia="Times New Roman" w:hAnsi="Times New Roman" w:cs="Times New Roman"/>
          <w:b/>
          <w:sz w:val="24"/>
          <w:szCs w:val="24"/>
          <w:lang w:val="ru-RU"/>
        </w:rPr>
      </w:pPr>
    </w:p>
    <w:p w:rsidR="00F51235" w:rsidRPr="00F51235" w:rsidRDefault="00F51235" w:rsidP="00F51235">
      <w:pPr>
        <w:spacing w:after="0" w:line="240" w:lineRule="auto"/>
        <w:ind w:firstLine="810"/>
        <w:rPr>
          <w:rFonts w:ascii="Times New Roman" w:eastAsia="Times New Roman" w:hAnsi="Times New Roman" w:cs="Times New Roman"/>
          <w:b/>
          <w:sz w:val="24"/>
          <w:szCs w:val="24"/>
          <w:lang w:val="ru-RU"/>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tabs>
          <w:tab w:val="left" w:pos="3510"/>
        </w:tabs>
        <w:spacing w:after="240" w:line="240" w:lineRule="auto"/>
        <w:rPr>
          <w:rFonts w:ascii="Times New Roman" w:eastAsia="Arial" w:hAnsi="Times New Roman" w:cs="Times New Roman"/>
          <w:b/>
          <w:bCs/>
          <w:sz w:val="24"/>
          <w:szCs w:val="24"/>
          <w:lang w:eastAsia="zh-CN"/>
        </w:rPr>
      </w:pPr>
      <w:r w:rsidRPr="00F51235">
        <w:rPr>
          <w:rFonts w:ascii="Times New Roman" w:eastAsia="Arial" w:hAnsi="Times New Roman" w:cs="Times New Roman"/>
          <w:b/>
          <w:bCs/>
          <w:sz w:val="24"/>
          <w:szCs w:val="24"/>
          <w:lang w:eastAsia="zh-CN"/>
        </w:rPr>
        <w:tab/>
      </w:r>
    </w:p>
    <w:p w:rsidR="00F51235" w:rsidRPr="00F51235" w:rsidRDefault="00F51235" w:rsidP="00F51235">
      <w:pPr>
        <w:keepNext/>
        <w:spacing w:before="240" w:after="60"/>
        <w:jc w:val="center"/>
        <w:outlineLvl w:val="0"/>
        <w:rPr>
          <w:rFonts w:ascii="Times New Roman" w:eastAsia="Calibri" w:hAnsi="Times New Roman" w:cs="Times New Roman"/>
          <w:b/>
          <w:bCs/>
          <w:kern w:val="32"/>
          <w:sz w:val="24"/>
          <w:szCs w:val="24"/>
          <w:lang w:val="sr-Cyrl-CS"/>
        </w:rPr>
      </w:pPr>
      <w:r w:rsidRPr="00F51235">
        <w:rPr>
          <w:rFonts w:ascii="Times New Roman" w:eastAsia="Calibri" w:hAnsi="Times New Roman" w:cs="Times New Roman"/>
          <w:b/>
          <w:bCs/>
          <w:kern w:val="32"/>
          <w:sz w:val="24"/>
          <w:szCs w:val="24"/>
          <w:lang w:val="en-US"/>
        </w:rPr>
        <w:t>КОНКУРСНА ДОКУМЕНТАЦИЈА</w:t>
      </w:r>
    </w:p>
    <w:p w:rsidR="008A6560" w:rsidRPr="008A6560" w:rsidRDefault="008A6560" w:rsidP="008A6560">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r w:rsidRPr="008A6560">
        <w:rPr>
          <w:rFonts w:ascii="Times New Roman" w:eastAsia="Arial Unicode MS" w:hAnsi="Times New Roman" w:cs="Times New Roman"/>
          <w:b/>
          <w:bCs/>
          <w:color w:val="000000"/>
          <w:kern w:val="1"/>
          <w:sz w:val="24"/>
          <w:szCs w:val="24"/>
          <w:lang w:eastAsia="ar-SA"/>
        </w:rPr>
        <w:t>ЈАВНА НАБАКА МАЛЕ ВРЕДНОСТИ</w:t>
      </w:r>
    </w:p>
    <w:p w:rsidR="00F51235" w:rsidRPr="00F51235" w:rsidRDefault="00F51235" w:rsidP="00F51235">
      <w:pPr>
        <w:rPr>
          <w:rFonts w:ascii="Times New Roman" w:eastAsia="Calibri" w:hAnsi="Times New Roman" w:cs="Times New Roman"/>
          <w:sz w:val="24"/>
          <w:szCs w:val="24"/>
          <w:lang w:val="sr-Cyrl-CS"/>
        </w:rPr>
      </w:pPr>
    </w:p>
    <w:p w:rsidR="00F51235" w:rsidRPr="00C26AED" w:rsidRDefault="00F51235" w:rsidP="00F51235">
      <w:pPr>
        <w:jc w:val="center"/>
        <w:rPr>
          <w:rFonts w:ascii="Times New Roman" w:eastAsia="Calibri" w:hAnsi="Times New Roman" w:cs="Times New Roman"/>
          <w:b/>
          <w:sz w:val="24"/>
          <w:szCs w:val="24"/>
          <w:lang w:val="sr-Cyrl-CS"/>
        </w:rPr>
      </w:pPr>
      <w:r w:rsidRPr="00F51235">
        <w:rPr>
          <w:rFonts w:ascii="Times New Roman" w:eastAsia="Calibri" w:hAnsi="Times New Roman" w:cs="Times New Roman"/>
          <w:b/>
          <w:sz w:val="24"/>
          <w:szCs w:val="24"/>
          <w:lang w:val="sr-Cyrl-CS"/>
        </w:rPr>
        <w:t xml:space="preserve">ЈН БРОЈ </w:t>
      </w:r>
      <w:r w:rsidR="00C26AED">
        <w:rPr>
          <w:rFonts w:ascii="Times New Roman" w:eastAsia="Calibri" w:hAnsi="Times New Roman" w:cs="Times New Roman"/>
          <w:b/>
          <w:sz w:val="24"/>
          <w:szCs w:val="24"/>
        </w:rPr>
        <w:t>4</w:t>
      </w:r>
      <w:r w:rsidRPr="00F51235">
        <w:rPr>
          <w:rFonts w:ascii="Times New Roman" w:eastAsia="Calibri" w:hAnsi="Times New Roman" w:cs="Times New Roman"/>
          <w:b/>
          <w:sz w:val="24"/>
          <w:szCs w:val="24"/>
          <w:lang w:val="sr-Cyrl-CS"/>
        </w:rPr>
        <w:t>/201</w:t>
      </w:r>
      <w:r w:rsidR="00C26AED">
        <w:rPr>
          <w:rFonts w:ascii="Times New Roman" w:eastAsia="Calibri" w:hAnsi="Times New Roman" w:cs="Times New Roman"/>
          <w:b/>
          <w:sz w:val="24"/>
          <w:szCs w:val="24"/>
        </w:rPr>
        <w:t>9</w:t>
      </w:r>
    </w:p>
    <w:p w:rsidR="00F51235" w:rsidRPr="00F51235" w:rsidRDefault="00F51235" w:rsidP="00F51235">
      <w:pPr>
        <w:jc w:val="center"/>
        <w:rPr>
          <w:rFonts w:ascii="Times New Roman" w:eastAsia="Calibri" w:hAnsi="Times New Roman" w:cs="Times New Roman"/>
          <w:b/>
          <w:sz w:val="24"/>
          <w:szCs w:val="24"/>
          <w:lang w:val="sr-Cyrl-CS"/>
        </w:rPr>
      </w:pPr>
    </w:p>
    <w:p w:rsidR="00F51235" w:rsidRPr="00F51235" w:rsidRDefault="00F51235" w:rsidP="00F51235">
      <w:pPr>
        <w:jc w:val="center"/>
        <w:rPr>
          <w:rFonts w:ascii="Times New Roman" w:eastAsia="Times New Roman" w:hAnsi="Times New Roman" w:cs="Times New Roman"/>
          <w:b/>
          <w:sz w:val="24"/>
          <w:szCs w:val="24"/>
          <w:lang w:val="ru-RU"/>
        </w:rPr>
      </w:pPr>
      <w:r w:rsidRPr="00F51235">
        <w:rPr>
          <w:rFonts w:ascii="Times New Roman" w:eastAsia="Times New Roman" w:hAnsi="Times New Roman" w:cs="Times New Roman"/>
          <w:b/>
          <w:bCs/>
          <w:sz w:val="24"/>
          <w:szCs w:val="24"/>
          <w:lang w:val="sr-Cyrl-CS"/>
        </w:rPr>
        <w:t xml:space="preserve">Набавка </w:t>
      </w:r>
      <w:r w:rsidRPr="00F51235">
        <w:rPr>
          <w:rFonts w:ascii="Times New Roman" w:eastAsia="Times New Roman" w:hAnsi="Times New Roman" w:cs="Times New Roman"/>
          <w:b/>
          <w:bCs/>
          <w:sz w:val="24"/>
          <w:szCs w:val="24"/>
          <w:lang w:val="sr-Cyrl-RS"/>
        </w:rPr>
        <w:t>услуге</w:t>
      </w:r>
      <w:r w:rsidRPr="00F51235">
        <w:rPr>
          <w:rFonts w:ascii="Times New Roman" w:eastAsia="Times New Roman" w:hAnsi="Times New Roman" w:cs="Times New Roman"/>
          <w:b/>
          <w:sz w:val="24"/>
          <w:szCs w:val="24"/>
          <w:lang w:val="sr-Cyrl-RS"/>
        </w:rPr>
        <w:t xml:space="preserve"> </w:t>
      </w:r>
      <w:r w:rsidRPr="00F51235">
        <w:rPr>
          <w:rFonts w:ascii="Times New Roman" w:eastAsia="Times New Roman" w:hAnsi="Times New Roman" w:cs="Times New Roman"/>
          <w:b/>
          <w:bCs/>
          <w:sz w:val="24"/>
          <w:szCs w:val="24"/>
          <w:lang w:val="sr-Cyrl-RS"/>
        </w:rPr>
        <w:t>одржавања службених возила</w:t>
      </w:r>
    </w:p>
    <w:p w:rsidR="00F51235" w:rsidRPr="00F51235" w:rsidRDefault="00F51235" w:rsidP="00F51235">
      <w:pPr>
        <w:spacing w:after="120" w:line="240" w:lineRule="auto"/>
        <w:jc w:val="center"/>
        <w:rPr>
          <w:rFonts w:ascii="Times New Roman" w:eastAsia="Calibri" w:hAnsi="Times New Roman" w:cs="Times New Roman"/>
          <w:sz w:val="24"/>
          <w:szCs w:val="24"/>
          <w:lang w:val="sr-Cyrl-CS"/>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0" w:line="240" w:lineRule="auto"/>
        <w:jc w:val="center"/>
        <w:rPr>
          <w:rFonts w:ascii="Times New Roman" w:eastAsia="Times New Roman" w:hAnsi="Times New Roman" w:cs="Times New Roman"/>
          <w:b/>
          <w:sz w:val="24"/>
          <w:szCs w:val="24"/>
          <w:lang w:val="sr-Cyrl-CS"/>
        </w:rPr>
      </w:pPr>
      <w:r w:rsidRPr="00F51235">
        <w:rPr>
          <w:rFonts w:ascii="Times New Roman" w:eastAsia="Times New Roman" w:hAnsi="Times New Roman" w:cs="Times New Roman"/>
          <w:b/>
          <w:sz w:val="24"/>
          <w:szCs w:val="24"/>
          <w:lang w:val="sr-Cyrl-CS"/>
        </w:rPr>
        <w:t xml:space="preserve">Ивањица, </w:t>
      </w:r>
      <w:r w:rsidR="00C26AED">
        <w:rPr>
          <w:rFonts w:ascii="Times New Roman" w:eastAsia="Times New Roman" w:hAnsi="Times New Roman" w:cs="Times New Roman"/>
          <w:b/>
          <w:sz w:val="24"/>
          <w:szCs w:val="24"/>
          <w:lang w:val="sr-Cyrl-CS"/>
        </w:rPr>
        <w:t>фебруар 2019</w:t>
      </w:r>
      <w:r w:rsidRPr="00F51235">
        <w:rPr>
          <w:rFonts w:ascii="Times New Roman" w:eastAsia="Times New Roman" w:hAnsi="Times New Roman" w:cs="Times New Roman"/>
          <w:b/>
          <w:sz w:val="24"/>
          <w:szCs w:val="24"/>
          <w:lang w:val="sr-Cyrl-CS"/>
        </w:rPr>
        <w:t>.године</w:t>
      </w:r>
    </w:p>
    <w:p w:rsidR="00F51235" w:rsidRDefault="00F51235" w:rsidP="00F51235">
      <w:pPr>
        <w:spacing w:after="0" w:line="240" w:lineRule="auto"/>
        <w:jc w:val="center"/>
        <w:rPr>
          <w:rFonts w:ascii="Times New Roman" w:eastAsia="Times New Roman" w:hAnsi="Times New Roman" w:cs="Times New Roman"/>
          <w:b/>
          <w:sz w:val="24"/>
          <w:szCs w:val="24"/>
        </w:rPr>
      </w:pPr>
    </w:p>
    <w:p w:rsidR="00E25EBF" w:rsidRDefault="00E25EBF" w:rsidP="00F51235">
      <w:pPr>
        <w:spacing w:after="0" w:line="240" w:lineRule="auto"/>
        <w:jc w:val="center"/>
        <w:rPr>
          <w:rFonts w:ascii="Times New Roman" w:eastAsia="Times New Roman" w:hAnsi="Times New Roman" w:cs="Times New Roman"/>
          <w:b/>
          <w:sz w:val="24"/>
          <w:szCs w:val="24"/>
        </w:rPr>
      </w:pPr>
    </w:p>
    <w:p w:rsidR="00E25EBF" w:rsidRDefault="00E25EBF" w:rsidP="00F51235">
      <w:pPr>
        <w:spacing w:after="0" w:line="240" w:lineRule="auto"/>
        <w:jc w:val="center"/>
        <w:rPr>
          <w:rFonts w:ascii="Times New Roman" w:eastAsia="Times New Roman" w:hAnsi="Times New Roman" w:cs="Times New Roman"/>
          <w:b/>
          <w:sz w:val="24"/>
          <w:szCs w:val="24"/>
        </w:rPr>
      </w:pPr>
    </w:p>
    <w:p w:rsidR="00E25EBF" w:rsidRDefault="00E25EBF" w:rsidP="00F51235">
      <w:pPr>
        <w:spacing w:after="0" w:line="240" w:lineRule="auto"/>
        <w:jc w:val="center"/>
        <w:rPr>
          <w:rFonts w:ascii="Times New Roman" w:eastAsia="Times New Roman" w:hAnsi="Times New Roman" w:cs="Times New Roman"/>
          <w:b/>
          <w:sz w:val="24"/>
          <w:szCs w:val="24"/>
        </w:rPr>
      </w:pPr>
    </w:p>
    <w:p w:rsidR="00E25EBF" w:rsidRDefault="00E25EBF" w:rsidP="00E25E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p w:rsidR="00F51235" w:rsidRPr="00F51235" w:rsidRDefault="00F51235" w:rsidP="00E25EBF">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На основу чл. 39. и 61. Закона о јавним набавкама („Сл. гласник РС” бр. 124/2012, </w:t>
      </w:r>
      <w:r w:rsidRPr="00F51235">
        <w:rPr>
          <w:rFonts w:ascii="Times New Roman" w:eastAsia="Calibri" w:hAnsi="Times New Roman" w:cs="Times New Roman"/>
          <w:sz w:val="24"/>
          <w:szCs w:val="24"/>
          <w:lang w:val="sr-Cyrl-CS"/>
        </w:rPr>
        <w:t>14/2015 и 68/2015</w:t>
      </w:r>
      <w:r w:rsidRPr="00F51235">
        <w:rPr>
          <w:rFonts w:ascii="Times New Roman" w:eastAsia="TimesNewRomanPSMT" w:hAnsi="Times New Roman" w:cs="Times New Roman"/>
          <w:sz w:val="24"/>
          <w:szCs w:val="24"/>
          <w:lang w:val="sr-Cyrl-CS"/>
        </w:rPr>
        <w:t xml:space="preserve"> </w:t>
      </w:r>
      <w:r w:rsidRPr="00F51235">
        <w:rPr>
          <w:rFonts w:ascii="Times New Roman" w:eastAsia="TimesNewRomanPSMT" w:hAnsi="Times New Roman" w:cs="Times New Roman"/>
          <w:sz w:val="24"/>
          <w:szCs w:val="24"/>
          <w:lang w:val="en-US"/>
        </w:rPr>
        <w:t>у даљем тексту: Закон</w:t>
      </w:r>
      <w:r w:rsidRPr="00F51235">
        <w:rPr>
          <w:rFonts w:ascii="Times New Roman" w:eastAsia="Times New Roman" w:hAnsi="Times New Roman" w:cs="Times New Roman"/>
          <w:sz w:val="24"/>
          <w:szCs w:val="24"/>
          <w:lang w:val="sr-Cyrl-RS"/>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(,,Сл.гласник РС“ бр.</w:t>
      </w:r>
      <w:r w:rsidRPr="00F51235">
        <w:rPr>
          <w:rFonts w:ascii="Times New Roman" w:eastAsia="Times New Roman" w:hAnsi="Times New Roman" w:cs="Times New Roman"/>
          <w:sz w:val="24"/>
          <w:szCs w:val="24"/>
          <w:lang w:val="sr-Cyrl-CS"/>
        </w:rPr>
        <w:t>86/2015</w:t>
      </w:r>
      <w:r w:rsidRPr="00F51235">
        <w:rPr>
          <w:rFonts w:ascii="Times New Roman" w:eastAsia="Times New Roman" w:hAnsi="Times New Roman" w:cs="Times New Roman"/>
          <w:sz w:val="24"/>
          <w:szCs w:val="24"/>
          <w:lang w:val="sr-Cyrl-RS"/>
        </w:rPr>
        <w:t xml:space="preserve">), Одлуке о покретању поступка јавне набавке број </w:t>
      </w:r>
      <w:r w:rsidR="00594337">
        <w:rPr>
          <w:rFonts w:ascii="Times New Roman" w:eastAsia="Times New Roman" w:hAnsi="Times New Roman" w:cs="Times New Roman"/>
          <w:bCs/>
          <w:sz w:val="24"/>
          <w:szCs w:val="24"/>
          <w:lang w:val="ru-RU"/>
        </w:rPr>
        <w:t>404-1-4/2019</w:t>
      </w:r>
      <w:r w:rsidRPr="00F51235">
        <w:rPr>
          <w:rFonts w:ascii="Times New Roman" w:eastAsia="Times New Roman" w:hAnsi="Times New Roman" w:cs="Times New Roman"/>
          <w:sz w:val="24"/>
          <w:szCs w:val="24"/>
          <w:lang w:val="ru-RU"/>
        </w:rPr>
        <w:t xml:space="preserve"> </w:t>
      </w:r>
      <w:r w:rsidRPr="00F51235">
        <w:rPr>
          <w:rFonts w:ascii="Times New Roman" w:eastAsia="Times New Roman" w:hAnsi="Times New Roman" w:cs="Times New Roman"/>
          <w:sz w:val="24"/>
          <w:szCs w:val="24"/>
          <w:lang w:val="sr-Cyrl-RS"/>
        </w:rPr>
        <w:t xml:space="preserve">и Решења о образовању комисије за јавну набавку број </w:t>
      </w:r>
      <w:r w:rsidR="00594337">
        <w:rPr>
          <w:rFonts w:ascii="Times New Roman" w:eastAsia="Times New Roman" w:hAnsi="Times New Roman" w:cs="Times New Roman"/>
          <w:bCs/>
          <w:sz w:val="24"/>
          <w:szCs w:val="24"/>
          <w:lang w:val="ru-RU"/>
        </w:rPr>
        <w:t>404-1-4/2019</w:t>
      </w:r>
      <w:r w:rsidRPr="00F51235">
        <w:rPr>
          <w:rFonts w:ascii="Times New Roman" w:eastAsia="Times New Roman" w:hAnsi="Times New Roman" w:cs="Times New Roman"/>
          <w:bCs/>
          <w:sz w:val="24"/>
          <w:szCs w:val="24"/>
          <w:lang w:val="ru-RU"/>
        </w:rPr>
        <w:t>/1</w:t>
      </w:r>
      <w:r w:rsidR="00AE4624">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sr-Cyrl-RS"/>
        </w:rPr>
        <w:t>припремљена је:</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КОНКУРСНА ДОКУМЕНТАЦИЈА</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за јавну набавку услуге одржавања службених возила, ЈН</w:t>
      </w:r>
      <w:r w:rsidR="00594337">
        <w:rPr>
          <w:rFonts w:ascii="Times New Roman" w:eastAsia="Times New Roman" w:hAnsi="Times New Roman" w:cs="Times New Roman"/>
          <w:b/>
          <w:bCs/>
          <w:sz w:val="24"/>
          <w:szCs w:val="24"/>
          <w:lang w:val="ru-RU"/>
        </w:rPr>
        <w:t xml:space="preserve"> број 4/2019</w:t>
      </w:r>
    </w:p>
    <w:p w:rsidR="00F51235" w:rsidRPr="00F51235" w:rsidRDefault="00F51235" w:rsidP="00F51235">
      <w:pPr>
        <w:spacing w:before="100" w:beforeAutospacing="1" w:after="0" w:line="240" w:lineRule="auto"/>
        <w:jc w:val="both"/>
        <w:rPr>
          <w:rFonts w:ascii="Times New Roman" w:eastAsia="Times New Roman" w:hAnsi="Times New Roman" w:cs="Times New Roman"/>
          <w:lang w:val="sr-Cyrl-CS"/>
        </w:rPr>
      </w:pPr>
      <w:r w:rsidRPr="00F51235">
        <w:rPr>
          <w:rFonts w:ascii="Times New Roman" w:eastAsia="Times New Roman" w:hAnsi="Times New Roman" w:cs="Times New Roman"/>
          <w:lang w:val="sr-Cyrl-RS"/>
        </w:rPr>
        <w:t>Конкурсна документација садржи:</w:t>
      </w:r>
    </w:p>
    <w:p w:rsidR="00F51235" w:rsidRPr="00F51235" w:rsidRDefault="00F51235" w:rsidP="00F51235">
      <w:pPr>
        <w:spacing w:before="100" w:beforeAutospacing="1" w:after="0" w:line="240" w:lineRule="auto"/>
        <w:jc w:val="both"/>
        <w:rPr>
          <w:rFonts w:ascii="Times New Roman" w:eastAsia="Times New Roman" w:hAnsi="Times New Roman" w:cs="Times New Roman"/>
          <w:sz w:val="24"/>
          <w:szCs w:val="24"/>
          <w:lang w:val="sr-Cyrl-CS"/>
        </w:rPr>
      </w:pPr>
    </w:p>
    <w:tbl>
      <w:tblPr>
        <w:tblW w:w="0" w:type="auto"/>
        <w:jc w:val="center"/>
        <w:tblCellMar>
          <w:left w:w="0" w:type="dxa"/>
          <w:right w:w="0" w:type="dxa"/>
        </w:tblCellMar>
        <w:tblLook w:val="04A0" w:firstRow="1" w:lastRow="0" w:firstColumn="1" w:lastColumn="0" w:noHBand="0" w:noVBand="1"/>
      </w:tblPr>
      <w:tblGrid>
        <w:gridCol w:w="1256"/>
        <w:gridCol w:w="6426"/>
        <w:gridCol w:w="1610"/>
      </w:tblGrid>
      <w:tr w:rsidR="00F51235" w:rsidRPr="00F51235" w:rsidTr="00F51235">
        <w:trPr>
          <w:trHeight w:val="126"/>
          <w:jc w:val="center"/>
        </w:trPr>
        <w:tc>
          <w:tcPr>
            <w:tcW w:w="125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sr-Cyrl-RS"/>
              </w:rPr>
              <w:t>Поглавље</w:t>
            </w:r>
          </w:p>
        </w:tc>
        <w:tc>
          <w:tcPr>
            <w:tcW w:w="642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sr-Cyrl-RS"/>
              </w:rPr>
              <w:t>Назив поглавља</w:t>
            </w:r>
          </w:p>
        </w:tc>
        <w:tc>
          <w:tcPr>
            <w:tcW w:w="1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sr-Cyrl-RS"/>
              </w:rPr>
              <w:t>Страна</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Општи подаци о јавној набавци</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6F5C32">
              <w:rPr>
                <w:rFonts w:ascii="Times New Roman" w:eastAsia="Times New Roman" w:hAnsi="Times New Roman" w:cs="Times New Roman"/>
                <w:sz w:val="24"/>
                <w:szCs w:val="24"/>
                <w:lang w:val="sr-Cyrl-RS"/>
              </w:rPr>
              <w:t>3</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II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Подаци о предмету јавне набавке</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rPr>
            </w:pPr>
            <w:r w:rsidRPr="006F5C32">
              <w:rPr>
                <w:rFonts w:ascii="Times New Roman" w:eastAsia="Times New Roman" w:hAnsi="Times New Roman" w:cs="Times New Roman"/>
                <w:sz w:val="24"/>
                <w:szCs w:val="24"/>
              </w:rPr>
              <w:t>3</w:t>
            </w:r>
          </w:p>
        </w:tc>
      </w:tr>
      <w:tr w:rsidR="00F51235" w:rsidRPr="00F51235" w:rsidTr="00F51235">
        <w:trPr>
          <w:trHeight w:val="341"/>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RS"/>
              </w:rPr>
            </w:pPr>
          </w:p>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III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RS"/>
              </w:rPr>
            </w:pPr>
          </w:p>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RS"/>
              </w:rPr>
              <w:t>Врста, техничке карактеристике, квалитет и опис услуга</w:t>
            </w:r>
          </w:p>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RS"/>
              </w:rPr>
            </w:pPr>
            <w:r w:rsidRPr="006F5C32">
              <w:rPr>
                <w:rFonts w:ascii="Times New Roman" w:eastAsia="Times New Roman" w:hAnsi="Times New Roman" w:cs="Times New Roman"/>
                <w:sz w:val="24"/>
                <w:szCs w:val="24"/>
                <w:lang w:val="sr-Cyrl-RS"/>
              </w:rPr>
              <w:t> </w:t>
            </w:r>
          </w:p>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6F5C32">
              <w:rPr>
                <w:rFonts w:ascii="Times New Roman" w:eastAsia="Times New Roman" w:hAnsi="Times New Roman" w:cs="Times New Roman"/>
                <w:sz w:val="24"/>
                <w:szCs w:val="24"/>
                <w:lang w:val="sr-Cyrl-CS"/>
              </w:rPr>
              <w:t>4</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RS"/>
              </w:rPr>
            </w:pPr>
          </w:p>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IV</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RS"/>
              </w:rPr>
            </w:pPr>
          </w:p>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RS"/>
              </w:rPr>
              <w:t>Услови за учешће у поступку јавне набавке из чл. 75. Закона и упутство како се доказује испуњеност тих услова</w:t>
            </w:r>
          </w:p>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p>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6F5C32">
              <w:rPr>
                <w:rFonts w:ascii="Times New Roman" w:eastAsia="Times New Roman" w:hAnsi="Times New Roman" w:cs="Times New Roman"/>
                <w:sz w:val="24"/>
                <w:szCs w:val="24"/>
                <w:lang w:val="sr-Cyrl-CS"/>
              </w:rPr>
              <w:t>6</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xml:space="preserve">V </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Упутство понуђачима како да сачине понуду</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6F5C32">
              <w:rPr>
                <w:rFonts w:ascii="Times New Roman" w:eastAsia="Times New Roman" w:hAnsi="Times New Roman" w:cs="Times New Roman"/>
                <w:sz w:val="24"/>
                <w:szCs w:val="24"/>
                <w:lang w:val="sr-Cyrl-CS"/>
              </w:rPr>
              <w:t>10</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xml:space="preserve">VI  </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Образац понуде</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A56C91" w:rsidRDefault="00F51235" w:rsidP="00F51235">
            <w:pPr>
              <w:snapToGrid w:val="0"/>
              <w:spacing w:before="100" w:beforeAutospacing="1" w:after="0" w:line="240" w:lineRule="auto"/>
              <w:jc w:val="center"/>
              <w:rPr>
                <w:rFonts w:ascii="Times New Roman" w:eastAsia="Times New Roman" w:hAnsi="Times New Roman" w:cs="Times New Roman"/>
                <w:color w:val="FF0000"/>
                <w:sz w:val="24"/>
                <w:szCs w:val="24"/>
                <w:lang w:val="sr-Cyrl-CS"/>
              </w:rPr>
            </w:pPr>
            <w:r w:rsidRPr="00A56C91">
              <w:rPr>
                <w:rFonts w:ascii="Times New Roman" w:eastAsia="Times New Roman" w:hAnsi="Times New Roman" w:cs="Times New Roman"/>
                <w:color w:val="FF0000"/>
                <w:sz w:val="24"/>
                <w:szCs w:val="24"/>
                <w:lang w:val="sr-Cyrl-CS"/>
              </w:rPr>
              <w:t>16</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xml:space="preserve">VII </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Модел уговора</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A56C91" w:rsidRDefault="004E5626" w:rsidP="00F51235">
            <w:pPr>
              <w:snapToGrid w:val="0"/>
              <w:spacing w:before="100" w:beforeAutospacing="1" w:after="0" w:line="240" w:lineRule="auto"/>
              <w:jc w:val="center"/>
              <w:rPr>
                <w:rFonts w:ascii="Times New Roman" w:eastAsia="Times New Roman" w:hAnsi="Times New Roman" w:cs="Times New Roman"/>
                <w:color w:val="FF0000"/>
                <w:sz w:val="24"/>
                <w:szCs w:val="24"/>
                <w:lang w:val="sr-Cyrl-CS"/>
              </w:rPr>
            </w:pPr>
            <w:r w:rsidRPr="00A56C91">
              <w:rPr>
                <w:rFonts w:ascii="Times New Roman" w:eastAsia="Times New Roman" w:hAnsi="Times New Roman" w:cs="Times New Roman"/>
                <w:color w:val="FF0000"/>
                <w:sz w:val="24"/>
                <w:szCs w:val="24"/>
                <w:lang w:val="sr-Cyrl-CS"/>
              </w:rPr>
              <w:t>22</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3B4287"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3B4287">
              <w:rPr>
                <w:rFonts w:ascii="Times New Roman" w:eastAsia="Times New Roman" w:hAnsi="Times New Roman" w:cs="Times New Roman"/>
                <w:sz w:val="24"/>
                <w:szCs w:val="24"/>
                <w:lang w:val="sr-Cyrl-RS"/>
              </w:rPr>
              <w:t>VIII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3B4287"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3B4287">
              <w:rPr>
                <w:rFonts w:ascii="Times New Roman" w:eastAsia="Times New Roman" w:hAnsi="Times New Roman" w:cs="Times New Roman"/>
                <w:sz w:val="24"/>
                <w:szCs w:val="24"/>
                <w:lang w:val="sr-Cyrl-RS"/>
              </w:rPr>
              <w:t>Образац трошкова припреме понуде</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A56C91" w:rsidRDefault="00165CF3" w:rsidP="00F51235">
            <w:pPr>
              <w:snapToGrid w:val="0"/>
              <w:spacing w:before="100" w:beforeAutospacing="1" w:after="0" w:line="240" w:lineRule="auto"/>
              <w:jc w:val="center"/>
              <w:rPr>
                <w:rFonts w:ascii="Times New Roman" w:eastAsia="Times New Roman" w:hAnsi="Times New Roman" w:cs="Times New Roman"/>
                <w:color w:val="FF0000"/>
                <w:sz w:val="24"/>
                <w:szCs w:val="24"/>
              </w:rPr>
            </w:pPr>
            <w:r w:rsidRPr="00A56C91">
              <w:rPr>
                <w:rFonts w:ascii="Times New Roman" w:eastAsia="Times New Roman" w:hAnsi="Times New Roman" w:cs="Times New Roman"/>
                <w:color w:val="FF0000"/>
                <w:sz w:val="24"/>
                <w:szCs w:val="24"/>
                <w:lang w:val="sr-Cyrl-CS"/>
              </w:rPr>
              <w:t>26</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IX</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Образац изјаве о независној понуди</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A56C91" w:rsidRDefault="00165CF3" w:rsidP="00F51235">
            <w:pPr>
              <w:snapToGrid w:val="0"/>
              <w:spacing w:before="100" w:beforeAutospacing="1" w:after="0" w:line="240" w:lineRule="auto"/>
              <w:jc w:val="center"/>
              <w:rPr>
                <w:rFonts w:ascii="Times New Roman" w:eastAsia="Times New Roman" w:hAnsi="Times New Roman" w:cs="Times New Roman"/>
                <w:color w:val="FF0000"/>
                <w:sz w:val="24"/>
                <w:szCs w:val="24"/>
              </w:rPr>
            </w:pPr>
            <w:r w:rsidRPr="00A56C91">
              <w:rPr>
                <w:rFonts w:ascii="Times New Roman" w:eastAsia="Times New Roman" w:hAnsi="Times New Roman" w:cs="Times New Roman"/>
                <w:color w:val="FF0000"/>
                <w:sz w:val="24"/>
                <w:szCs w:val="24"/>
                <w:lang w:val="sr-Cyrl-CS"/>
              </w:rPr>
              <w:t>27</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color w:val="FF0000"/>
          <w:lang w:val="sr-Cyrl-CS"/>
        </w:rPr>
      </w:pPr>
      <w:r w:rsidRPr="00F51235">
        <w:rPr>
          <w:rFonts w:ascii="Times New Roman" w:eastAsia="Times New Roman" w:hAnsi="Times New Roman" w:cs="Times New Roman"/>
          <w:color w:val="C00000"/>
          <w:lang w:val="en-US"/>
        </w:rPr>
        <w:t> </w:t>
      </w:r>
    </w:p>
    <w:p w:rsidR="00F51235" w:rsidRPr="009F4B10"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r w:rsidRPr="009F4B10">
        <w:rPr>
          <w:rFonts w:ascii="Times New Roman" w:eastAsia="Times New Roman" w:hAnsi="Times New Roman" w:cs="Times New Roman"/>
          <w:sz w:val="24"/>
          <w:szCs w:val="24"/>
          <w:lang w:val="sr-Cyrl-CS"/>
        </w:rPr>
        <w:t>Укупно 2</w:t>
      </w:r>
      <w:r w:rsidR="00F81EF8">
        <w:rPr>
          <w:rFonts w:ascii="Times New Roman" w:eastAsia="Times New Roman" w:hAnsi="Times New Roman" w:cs="Times New Roman"/>
          <w:sz w:val="24"/>
          <w:szCs w:val="24"/>
          <w:lang w:val="sr-Cyrl-CS"/>
        </w:rPr>
        <w:t>7</w:t>
      </w:r>
      <w:r w:rsidRPr="009F4B10">
        <w:rPr>
          <w:rFonts w:ascii="Times New Roman" w:eastAsia="Times New Roman" w:hAnsi="Times New Roman" w:cs="Times New Roman"/>
          <w:sz w:val="24"/>
          <w:szCs w:val="24"/>
          <w:lang w:val="sr-Cyrl-CS"/>
        </w:rPr>
        <w:t xml:space="preserve"> страна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color w:val="C00000"/>
          <w:lang w:val="sr-Cyrl-CS"/>
        </w:rPr>
      </w:pPr>
    </w:p>
    <w:p w:rsidR="00F51235" w:rsidRDefault="00F51235" w:rsidP="00F51235">
      <w:pPr>
        <w:spacing w:before="100" w:beforeAutospacing="1" w:after="100" w:afterAutospacing="1" w:line="240" w:lineRule="auto"/>
        <w:jc w:val="both"/>
        <w:rPr>
          <w:rFonts w:ascii="Times New Roman" w:eastAsia="Times New Roman" w:hAnsi="Times New Roman" w:cs="Times New Roman"/>
          <w:color w:val="C00000"/>
        </w:rPr>
      </w:pPr>
    </w:p>
    <w:p w:rsidR="00873DAE" w:rsidRDefault="00873DAE" w:rsidP="00F51235">
      <w:pPr>
        <w:spacing w:before="100" w:beforeAutospacing="1" w:after="100" w:afterAutospacing="1" w:line="240" w:lineRule="auto"/>
        <w:jc w:val="both"/>
        <w:rPr>
          <w:rFonts w:ascii="Times New Roman" w:eastAsia="Times New Roman" w:hAnsi="Times New Roman" w:cs="Times New Roman"/>
          <w:color w:val="C00000"/>
        </w:rPr>
      </w:pPr>
    </w:p>
    <w:p w:rsidR="00873DAE" w:rsidRDefault="00873DAE" w:rsidP="00F51235">
      <w:pPr>
        <w:spacing w:before="100" w:beforeAutospacing="1" w:after="100" w:afterAutospacing="1" w:line="240" w:lineRule="auto"/>
        <w:jc w:val="both"/>
        <w:rPr>
          <w:rFonts w:ascii="Times New Roman" w:eastAsia="Times New Roman" w:hAnsi="Times New Roman" w:cs="Times New Roman"/>
          <w:color w:val="C00000"/>
        </w:rPr>
      </w:pPr>
    </w:p>
    <w:p w:rsidR="00873DAE" w:rsidRPr="00873DAE" w:rsidRDefault="00873DAE" w:rsidP="00F51235">
      <w:pPr>
        <w:spacing w:before="100" w:beforeAutospacing="1" w:after="100" w:afterAutospacing="1" w:line="240" w:lineRule="auto"/>
        <w:jc w:val="both"/>
        <w:rPr>
          <w:rFonts w:ascii="Times New Roman" w:eastAsia="Times New Roman" w:hAnsi="Times New Roman" w:cs="Times New Roman"/>
          <w:color w:val="C00000"/>
        </w:rPr>
      </w:pPr>
    </w:p>
    <w:p w:rsidR="00963C4E" w:rsidRDefault="00963C4E" w:rsidP="00F51235">
      <w:pPr>
        <w:spacing w:before="100" w:beforeAutospacing="1" w:after="100" w:afterAutospacing="1" w:line="240" w:lineRule="auto"/>
        <w:jc w:val="both"/>
        <w:rPr>
          <w:rFonts w:ascii="Times New Roman" w:eastAsia="Times New Roman" w:hAnsi="Times New Roman" w:cs="Times New Roman"/>
          <w:color w:val="C00000"/>
          <w:lang w:val="sr-Cyrl-CS"/>
        </w:rPr>
      </w:pPr>
    </w:p>
    <w:p w:rsidR="007D14AF" w:rsidRPr="00E25EBF" w:rsidRDefault="00E25EBF" w:rsidP="007D14A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lang w:val="ru-RU"/>
        </w:rPr>
      </w:pPr>
      <w:r w:rsidRPr="00F51235">
        <w:rPr>
          <w:rFonts w:ascii="Times New Roman" w:eastAsia="Times New Roman" w:hAnsi="Times New Roman" w:cs="Times New Roman"/>
          <w:b/>
          <w:bCs/>
          <w:iCs/>
          <w:lang w:val="sr-Cyrl-RS"/>
        </w:rPr>
        <w:t>I ОПШТИ ПОДАЦИ О ЈАВНОЈ НАБАВЦИ </w:t>
      </w:r>
    </w:p>
    <w:p w:rsidR="00F51235" w:rsidRPr="00F51235" w:rsidRDefault="00F51235" w:rsidP="00F51235">
      <w:pPr>
        <w:spacing w:before="240" w:after="240" w:line="240" w:lineRule="auto"/>
        <w:rPr>
          <w:rFonts w:ascii="Times New Roman" w:eastAsia="Times New Roman" w:hAnsi="Times New Roman" w:cs="Times New Roman"/>
          <w:b/>
          <w:bCs/>
          <w:sz w:val="24"/>
          <w:szCs w:val="24"/>
          <w:lang w:val="sr-Cyrl-CS"/>
        </w:rPr>
      </w:pPr>
      <w:bookmarkStart w:id="0" w:name="_Toc395376340"/>
      <w:r w:rsidRPr="00F51235">
        <w:rPr>
          <w:rFonts w:ascii="Times New Roman" w:eastAsia="Times New Roman" w:hAnsi="Times New Roman" w:cs="Times New Roman"/>
          <w:b/>
          <w:bCs/>
          <w:sz w:val="24"/>
          <w:szCs w:val="24"/>
          <w:lang w:val="en-US"/>
        </w:rPr>
        <w:t>1.1 Назив, адреса и интернет страница наручиоца</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 xml:space="preserve">Назив Наручиоца: </w:t>
      </w:r>
      <w:r w:rsidRPr="00F51235">
        <w:rPr>
          <w:rFonts w:ascii="Times New Roman" w:eastAsia="Calibri" w:hAnsi="Times New Roman" w:cs="Times New Roman"/>
          <w:color w:val="000000"/>
          <w:sz w:val="24"/>
          <w:szCs w:val="24"/>
          <w:lang w:val="sr-Cyrl-CS"/>
        </w:rPr>
        <w:t>Општина Ивањица</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Адреса:</w:t>
      </w:r>
      <w:r w:rsidRPr="00F51235">
        <w:rPr>
          <w:rFonts w:ascii="Times New Roman" w:eastAsia="Calibri" w:hAnsi="Times New Roman" w:cs="Times New Roman"/>
          <w:color w:val="000000"/>
          <w:sz w:val="24"/>
          <w:szCs w:val="24"/>
          <w:lang w:val="sr-Cyrl-CS"/>
        </w:rPr>
        <w:t xml:space="preserve"> ул</w:t>
      </w:r>
      <w:r w:rsidRPr="00F51235">
        <w:rPr>
          <w:rFonts w:ascii="Times New Roman" w:eastAsia="Calibri" w:hAnsi="Times New Roman" w:cs="Times New Roman"/>
          <w:color w:val="000000"/>
          <w:sz w:val="24"/>
          <w:szCs w:val="24"/>
        </w:rPr>
        <w:t>.</w:t>
      </w:r>
      <w:r w:rsidRPr="00F51235">
        <w:rPr>
          <w:rFonts w:ascii="Times New Roman" w:eastAsia="Calibri" w:hAnsi="Times New Roman" w:cs="Times New Roman"/>
          <w:color w:val="000000"/>
          <w:sz w:val="24"/>
          <w:szCs w:val="24"/>
          <w:lang w:val="en-US"/>
        </w:rPr>
        <w:t xml:space="preserve"> </w:t>
      </w:r>
      <w:r w:rsidRPr="00F51235">
        <w:rPr>
          <w:rFonts w:ascii="Times New Roman" w:eastAsia="Calibri" w:hAnsi="Times New Roman" w:cs="Times New Roman"/>
          <w:color w:val="000000"/>
          <w:sz w:val="24"/>
          <w:szCs w:val="24"/>
          <w:lang w:val="sr-Cyrl-CS"/>
        </w:rPr>
        <w:t>Венијамина Маринковића број 1,</w:t>
      </w:r>
      <w:r w:rsidRPr="00F51235">
        <w:rPr>
          <w:rFonts w:ascii="Times New Roman" w:eastAsia="Calibri" w:hAnsi="Times New Roman" w:cs="Times New Roman"/>
          <w:color w:val="000000"/>
          <w:sz w:val="24"/>
          <w:szCs w:val="24"/>
          <w:lang w:val="en-US"/>
        </w:rPr>
        <w:t xml:space="preserve"> </w:t>
      </w:r>
      <w:r w:rsidRPr="00F51235">
        <w:rPr>
          <w:rFonts w:ascii="Times New Roman" w:eastAsia="Calibri" w:hAnsi="Times New Roman" w:cs="Times New Roman"/>
          <w:color w:val="000000"/>
          <w:sz w:val="24"/>
          <w:szCs w:val="24"/>
          <w:lang w:val="sr-Cyrl-CS"/>
        </w:rPr>
        <w:t>32250 Ивањица</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ПИБ</w:t>
      </w:r>
      <w:proofErr w:type="gramStart"/>
      <w:r w:rsidRPr="00F51235">
        <w:rPr>
          <w:rFonts w:ascii="Times New Roman" w:eastAsia="Calibri" w:hAnsi="Times New Roman" w:cs="Times New Roman"/>
          <w:color w:val="000000"/>
          <w:sz w:val="24"/>
          <w:szCs w:val="24"/>
          <w:lang w:val="sr-Cyrl-CS"/>
        </w:rPr>
        <w:t>:</w:t>
      </w:r>
      <w:r w:rsidRPr="00F51235">
        <w:rPr>
          <w:rFonts w:ascii="Times New Roman" w:eastAsia="Calibri" w:hAnsi="Times New Roman" w:cs="Times New Roman"/>
          <w:color w:val="000000"/>
          <w:sz w:val="24"/>
          <w:szCs w:val="24"/>
          <w:lang w:val="en-US"/>
        </w:rPr>
        <w:t>10</w:t>
      </w:r>
      <w:r w:rsidRPr="00F51235">
        <w:rPr>
          <w:rFonts w:ascii="Times New Roman" w:eastAsia="Calibri" w:hAnsi="Times New Roman" w:cs="Times New Roman"/>
          <w:color w:val="000000"/>
          <w:sz w:val="24"/>
          <w:szCs w:val="24"/>
          <w:lang w:val="sr-Cyrl-CS"/>
        </w:rPr>
        <w:t>1886934</w:t>
      </w:r>
      <w:proofErr w:type="gramEnd"/>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Матични број</w:t>
      </w:r>
      <w:r w:rsidRPr="00F51235">
        <w:rPr>
          <w:rFonts w:ascii="Times New Roman" w:eastAsia="Calibri" w:hAnsi="Times New Roman" w:cs="Times New Roman"/>
          <w:color w:val="000000"/>
          <w:sz w:val="24"/>
          <w:szCs w:val="24"/>
          <w:lang w:val="sr-Cyrl-CS"/>
        </w:rPr>
        <w:t>:</w:t>
      </w:r>
      <w:r w:rsidRPr="00F51235">
        <w:rPr>
          <w:rFonts w:ascii="Times New Roman" w:eastAsia="Calibri" w:hAnsi="Times New Roman" w:cs="Times New Roman"/>
          <w:color w:val="000000"/>
          <w:sz w:val="24"/>
          <w:szCs w:val="24"/>
          <w:lang w:val="en-US"/>
        </w:rPr>
        <w:t xml:space="preserve"> </w:t>
      </w:r>
      <w:r w:rsidRPr="00F51235">
        <w:rPr>
          <w:rFonts w:ascii="Times New Roman" w:eastAsia="Calibri" w:hAnsi="Times New Roman" w:cs="Times New Roman"/>
          <w:color w:val="000000"/>
          <w:sz w:val="24"/>
          <w:szCs w:val="24"/>
          <w:lang w:val="sr-Cyrl-CS"/>
        </w:rPr>
        <w:t>07221142</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sr-Cyrl-CS"/>
        </w:rPr>
        <w:t>Шифра делатности:8411</w:t>
      </w:r>
    </w:p>
    <w:p w:rsidR="00F51235" w:rsidRPr="00F51235" w:rsidRDefault="00F51235" w:rsidP="00F51235">
      <w:pPr>
        <w:jc w:val="both"/>
        <w:rPr>
          <w:rFonts w:ascii="Times New Roman" w:eastAsia="Calibri" w:hAnsi="Times New Roman" w:cs="Times New Roman"/>
          <w:b/>
          <w:bCs/>
          <w:lang w:val="sr-Cyrl-CS"/>
        </w:rPr>
      </w:pPr>
      <w:r w:rsidRPr="00F51235">
        <w:rPr>
          <w:rFonts w:ascii="Times New Roman" w:eastAsia="Calibri" w:hAnsi="Times New Roman" w:cs="Times New Roman"/>
          <w:color w:val="000000"/>
          <w:sz w:val="24"/>
          <w:szCs w:val="24"/>
          <w:lang w:val="en-US"/>
        </w:rPr>
        <w:t>Интернет страница Наручиоца</w:t>
      </w:r>
      <w:r w:rsidRPr="00F51235">
        <w:rPr>
          <w:rFonts w:ascii="Times New Roman" w:eastAsia="Calibri" w:hAnsi="Times New Roman" w:cs="Times New Roman"/>
          <w:sz w:val="24"/>
          <w:szCs w:val="24"/>
          <w:lang w:val="en-US"/>
        </w:rPr>
        <w:t>: www.ivanjica</w:t>
      </w:r>
      <w:r w:rsidRPr="00F51235">
        <w:rPr>
          <w:rFonts w:ascii="Times New Roman" w:eastAsia="Calibri" w:hAnsi="Times New Roman" w:cs="Times New Roman"/>
          <w:b/>
          <w:bCs/>
          <w:lang w:val="en-US"/>
        </w:rPr>
        <w:t xml:space="preserve"> </w:t>
      </w:r>
    </w:p>
    <w:p w:rsidR="00F51235" w:rsidRPr="00F51235" w:rsidRDefault="00F51235" w:rsidP="00F51235">
      <w:pPr>
        <w:jc w:val="both"/>
        <w:rPr>
          <w:rFonts w:ascii="Times New Roman" w:eastAsia="Calibri" w:hAnsi="Times New Roman" w:cs="Times New Roman"/>
          <w:b/>
          <w:bCs/>
          <w:lang w:val="en-US"/>
        </w:rPr>
      </w:pPr>
      <w:r w:rsidRPr="00F51235">
        <w:rPr>
          <w:rFonts w:ascii="Times New Roman" w:eastAsia="Calibri" w:hAnsi="Times New Roman" w:cs="Times New Roman"/>
          <w:b/>
          <w:bCs/>
          <w:lang w:val="sr-Cyrl-CS"/>
        </w:rPr>
        <w:t>1.</w:t>
      </w:r>
      <w:r w:rsidRPr="00F51235">
        <w:rPr>
          <w:rFonts w:ascii="Times New Roman" w:eastAsia="Calibri" w:hAnsi="Times New Roman" w:cs="Times New Roman"/>
          <w:b/>
          <w:bCs/>
          <w:lang w:val="en-US"/>
        </w:rPr>
        <w:t>2. Врста поступка јавне набавке</w:t>
      </w:r>
    </w:p>
    <w:p w:rsidR="00F51235" w:rsidRPr="00F51235" w:rsidRDefault="00F51235" w:rsidP="00F51235">
      <w:pPr>
        <w:suppressAutoHyphens/>
        <w:spacing w:after="0" w:line="100" w:lineRule="atLeast"/>
        <w:jc w:val="both"/>
        <w:rPr>
          <w:rFonts w:ascii="Times New Roman" w:eastAsia="Arial Unicode MS" w:hAnsi="Times New Roman" w:cs="Times New Roman"/>
          <w:kern w:val="2"/>
          <w:sz w:val="24"/>
          <w:szCs w:val="24"/>
          <w:lang w:val="sr-Latn-RS" w:eastAsia="ar-SA"/>
        </w:rPr>
      </w:pPr>
      <w:r w:rsidRPr="00F51235">
        <w:rPr>
          <w:rFonts w:ascii="Times New Roman" w:eastAsia="Arial Unicode MS" w:hAnsi="Times New Roman" w:cs="Times New Roman"/>
          <w:kern w:val="2"/>
          <w:sz w:val="24"/>
          <w:szCs w:val="24"/>
          <w:lang w:val="sr-Latn-RS"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sz w:val="24"/>
          <w:szCs w:val="24"/>
          <w:lang w:val="en-US"/>
        </w:rPr>
      </w:pPr>
      <w:bookmarkStart w:id="1" w:name="str_4"/>
      <w:bookmarkEnd w:id="1"/>
      <w:r w:rsidRPr="00F51235">
        <w:rPr>
          <w:rFonts w:ascii="Times New Roman" w:eastAsia="Calibri" w:hAnsi="Times New Roman" w:cs="Times New Roman"/>
          <w:sz w:val="24"/>
          <w:szCs w:val="24"/>
          <w:lang w:val="en-US"/>
        </w:rPr>
        <w:t>Позив за подношење понуда за предметну јавну набавку је објављен на Порталу</w:t>
      </w:r>
      <w:r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sz w:val="24"/>
          <w:szCs w:val="24"/>
          <w:lang w:val="en-US"/>
        </w:rPr>
        <w:t xml:space="preserve">јавних набавки и на интернет страници </w:t>
      </w:r>
      <w:proofErr w:type="gramStart"/>
      <w:r w:rsidRPr="00F51235">
        <w:rPr>
          <w:rFonts w:ascii="Times New Roman" w:eastAsia="Calibri" w:hAnsi="Times New Roman" w:cs="Times New Roman"/>
          <w:sz w:val="24"/>
          <w:szCs w:val="24"/>
          <w:lang w:val="en-US"/>
        </w:rPr>
        <w:t>Наручиоца  www.ivanjica.rs</w:t>
      </w:r>
      <w:proofErr w:type="gramEnd"/>
    </w:p>
    <w:p w:rsidR="00F51235" w:rsidRPr="00F51235" w:rsidRDefault="00F51235" w:rsidP="00F51235">
      <w:pPr>
        <w:jc w:val="both"/>
        <w:rPr>
          <w:rFonts w:ascii="Times New Roman" w:eastAsia="Calibri" w:hAnsi="Times New Roman" w:cs="Times New Roman"/>
          <w:b/>
          <w:bCs/>
          <w:lang w:val="sr-Cyrl-CS"/>
        </w:rPr>
      </w:pPr>
    </w:p>
    <w:p w:rsidR="00F51235" w:rsidRPr="00F51235" w:rsidRDefault="00F51235" w:rsidP="00F51235">
      <w:pPr>
        <w:jc w:val="both"/>
        <w:rPr>
          <w:rFonts w:ascii="Times New Roman" w:eastAsia="Calibri" w:hAnsi="Times New Roman" w:cs="Times New Roman"/>
          <w:b/>
          <w:bCs/>
          <w:lang w:val="sr-Cyrl-CS"/>
        </w:rPr>
      </w:pPr>
      <w:r w:rsidRPr="00F51235">
        <w:rPr>
          <w:rFonts w:ascii="Times New Roman" w:eastAsia="Calibri" w:hAnsi="Times New Roman" w:cs="Times New Roman"/>
          <w:b/>
          <w:bCs/>
          <w:lang w:val="sr-Cyrl-CS"/>
        </w:rPr>
        <w:t>1.</w:t>
      </w:r>
      <w:r w:rsidRPr="00F51235">
        <w:rPr>
          <w:rFonts w:ascii="Times New Roman" w:eastAsia="Calibri" w:hAnsi="Times New Roman" w:cs="Times New Roman"/>
          <w:b/>
          <w:bCs/>
          <w:lang w:val="en-US"/>
        </w:rPr>
        <w:t>3. Предмет јавне набавке</w:t>
      </w:r>
    </w:p>
    <w:p w:rsidR="00F51235" w:rsidRPr="00F51235" w:rsidRDefault="00F51235" w:rsidP="00F51235">
      <w:pPr>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Предмет јавне набавке </w:t>
      </w:r>
      <w:r w:rsidRPr="00F51235">
        <w:rPr>
          <w:rFonts w:ascii="Times New Roman" w:eastAsia="Times New Roman" w:hAnsi="Times New Roman" w:cs="Times New Roman"/>
          <w:bCs/>
          <w:sz w:val="24"/>
          <w:szCs w:val="24"/>
          <w:lang w:val="ru-RU"/>
        </w:rPr>
        <w:t>мале вредности</w:t>
      </w:r>
      <w:r w:rsidRPr="00F51235">
        <w:rPr>
          <w:rFonts w:ascii="Times New Roman" w:eastAsia="Times New Roman" w:hAnsi="Times New Roman" w:cs="Times New Roman"/>
          <w:b/>
          <w:bCs/>
          <w:sz w:val="24"/>
          <w:szCs w:val="24"/>
          <w:lang w:val="ru-RU"/>
        </w:rPr>
        <w:t xml:space="preserve"> </w:t>
      </w:r>
      <w:r w:rsidRPr="00F51235">
        <w:rPr>
          <w:rFonts w:ascii="Times New Roman" w:eastAsia="Times New Roman" w:hAnsi="Times New Roman" w:cs="Times New Roman"/>
          <w:sz w:val="24"/>
          <w:szCs w:val="24"/>
          <w:lang w:val="sr-Cyrl-RS"/>
        </w:rPr>
        <w:t xml:space="preserve">је набавка услуге </w:t>
      </w:r>
      <w:r w:rsidRPr="00F51235">
        <w:rPr>
          <w:rFonts w:ascii="Times New Roman" w:eastAsia="Times New Roman" w:hAnsi="Times New Roman" w:cs="Times New Roman"/>
          <w:bCs/>
          <w:sz w:val="24"/>
          <w:szCs w:val="24"/>
          <w:lang w:val="sr-Cyrl-RS"/>
        </w:rPr>
        <w:t>одржавања службених возила</w:t>
      </w:r>
    </w:p>
    <w:p w:rsidR="00F51235" w:rsidRPr="00F51235" w:rsidRDefault="00F51235" w:rsidP="00F51235">
      <w:pPr>
        <w:suppressAutoHyphens/>
        <w:spacing w:after="0" w:line="100" w:lineRule="atLeast"/>
        <w:rPr>
          <w:rFonts w:ascii="Times New Roman" w:eastAsia="Arial Unicode MS" w:hAnsi="Times New Roman" w:cs="Times New Roman"/>
          <w:kern w:val="2"/>
          <w:sz w:val="24"/>
          <w:szCs w:val="24"/>
          <w:lang w:val="sr-Latn-RS" w:eastAsia="ar-SA"/>
        </w:rPr>
      </w:pPr>
      <w:r w:rsidRPr="00F51235">
        <w:rPr>
          <w:rFonts w:ascii="Times New Roman" w:eastAsia="Times New Roman" w:hAnsi="Times New Roman" w:cs="Times New Roman"/>
          <w:b/>
          <w:sz w:val="24"/>
          <w:szCs w:val="24"/>
          <w:lang w:val="sr-Cyrl-CS"/>
        </w:rPr>
        <w:t>1.4</w:t>
      </w:r>
      <w:r w:rsidRPr="00F51235">
        <w:rPr>
          <w:rFonts w:ascii="Times New Roman" w:eastAsia="Arial Unicode MS" w:hAnsi="Times New Roman" w:cs="Times New Roman"/>
          <w:b/>
          <w:bCs/>
          <w:kern w:val="2"/>
          <w:sz w:val="24"/>
          <w:szCs w:val="24"/>
          <w:lang w:val="sr-Latn-RS" w:eastAsia="ar-SA"/>
        </w:rPr>
        <w:t xml:space="preserve"> Контакт (лице или служба)</w:t>
      </w:r>
    </w:p>
    <w:p w:rsidR="00F51235" w:rsidRPr="00C051E6" w:rsidRDefault="00F51235" w:rsidP="00F51235">
      <w:pPr>
        <w:suppressAutoHyphens/>
        <w:spacing w:after="0" w:line="100" w:lineRule="atLeast"/>
        <w:jc w:val="both"/>
        <w:rPr>
          <w:rFonts w:ascii="Times New Roman" w:eastAsia="Calibri" w:hAnsi="Times New Roman" w:cs="Times New Roman"/>
          <w:color w:val="000000"/>
          <w:sz w:val="24"/>
          <w:szCs w:val="24"/>
          <w:lang w:val="sr-Cyrl-CS"/>
        </w:rPr>
      </w:pPr>
      <w:r w:rsidRPr="00F51235">
        <w:rPr>
          <w:rFonts w:ascii="Times New Roman" w:eastAsia="Calibri" w:hAnsi="Times New Roman" w:cs="Times New Roman"/>
          <w:sz w:val="24"/>
          <w:szCs w:val="24"/>
          <w:lang w:val="en-US"/>
        </w:rPr>
        <w:t xml:space="preserve">Служба за контакт телефон: </w:t>
      </w:r>
      <w:r w:rsidRPr="00F51235">
        <w:rPr>
          <w:rFonts w:ascii="Times New Roman" w:eastAsia="Calibri" w:hAnsi="Times New Roman" w:cs="Times New Roman"/>
          <w:color w:val="000000"/>
          <w:sz w:val="24"/>
          <w:szCs w:val="24"/>
          <w:lang w:val="sr-Cyrl-CS"/>
        </w:rPr>
        <w:t xml:space="preserve"> Биљана Видић на број </w:t>
      </w:r>
      <w:r w:rsidR="00C051E6">
        <w:rPr>
          <w:rFonts w:ascii="Times New Roman" w:eastAsia="Calibri" w:hAnsi="Times New Roman" w:cs="Times New Roman"/>
          <w:color w:val="000000"/>
          <w:sz w:val="24"/>
          <w:szCs w:val="24"/>
          <w:lang w:val="en-US"/>
        </w:rPr>
        <w:t>032/</w:t>
      </w:r>
      <w:r w:rsidR="00C051E6">
        <w:rPr>
          <w:rFonts w:ascii="Times New Roman" w:eastAsia="Calibri" w:hAnsi="Times New Roman" w:cs="Times New Roman"/>
          <w:color w:val="000000"/>
          <w:sz w:val="24"/>
          <w:szCs w:val="24"/>
          <w:lang w:val="sr-Cyrl-CS"/>
        </w:rPr>
        <w:t>515-0339</w:t>
      </w:r>
    </w:p>
    <w:p w:rsidR="00F51235" w:rsidRPr="00F51235" w:rsidRDefault="00F51235" w:rsidP="00F51235">
      <w:pPr>
        <w:suppressAutoHyphens/>
        <w:spacing w:after="0" w:line="100" w:lineRule="atLeast"/>
        <w:jc w:val="both"/>
        <w:rPr>
          <w:rFonts w:ascii="Times New Roman" w:eastAsia="Calibri" w:hAnsi="Times New Roman" w:cs="Times New Roman"/>
          <w:color w:val="000000"/>
          <w:sz w:val="24"/>
          <w:szCs w:val="24"/>
          <w:lang w:val="sr-Cyrl-CS"/>
        </w:rPr>
      </w:pPr>
      <w:r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color w:val="000000"/>
          <w:sz w:val="24"/>
          <w:szCs w:val="24"/>
          <w:lang w:val="sr-Cyrl-CS"/>
        </w:rPr>
        <w:t xml:space="preserve"> </w:t>
      </w:r>
      <w:r w:rsidRPr="00F51235">
        <w:rPr>
          <w:rFonts w:ascii="Times New Roman" w:eastAsia="Arial Unicode MS" w:hAnsi="Times New Roman" w:cs="Times New Roman"/>
          <w:iCs/>
          <w:kern w:val="2"/>
          <w:sz w:val="24"/>
          <w:szCs w:val="24"/>
          <w:lang w:val="sr-Cyrl-CS" w:eastAsia="ar-SA"/>
        </w:rPr>
        <w:t>- б</w:t>
      </w:r>
      <w:r w:rsidRPr="00F51235">
        <w:rPr>
          <w:rFonts w:ascii="Times New Roman" w:eastAsia="Arial Unicode MS" w:hAnsi="Times New Roman" w:cs="Times New Roman"/>
          <w:iCs/>
          <w:kern w:val="2"/>
          <w:sz w:val="24"/>
          <w:szCs w:val="24"/>
          <w:lang w:val="sr-Latn-RS" w:eastAsia="ar-SA"/>
        </w:rPr>
        <w:t>рој факс</w:t>
      </w:r>
      <w:r w:rsidRPr="00F51235">
        <w:rPr>
          <w:rFonts w:ascii="Times New Roman" w:eastAsia="Arial Unicode MS" w:hAnsi="Times New Roman" w:cs="Times New Roman"/>
          <w:iCs/>
          <w:kern w:val="2"/>
          <w:sz w:val="24"/>
          <w:szCs w:val="24"/>
          <w:lang w:val="sr-Cyrl-CS" w:eastAsia="ar-SA"/>
        </w:rPr>
        <w:t>а:</w:t>
      </w:r>
      <w:r w:rsidRPr="00F51235">
        <w:rPr>
          <w:rFonts w:ascii="Times New Roman" w:eastAsia="Calibri" w:hAnsi="Times New Roman" w:cs="Times New Roman"/>
          <w:color w:val="000000"/>
          <w:sz w:val="24"/>
          <w:szCs w:val="24"/>
          <w:lang w:val="sr-Cyrl-CS"/>
        </w:rPr>
        <w:t xml:space="preserve"> 032/661-821</w:t>
      </w:r>
    </w:p>
    <w:p w:rsidR="00F51235" w:rsidRPr="00F51235" w:rsidRDefault="00F51235" w:rsidP="00F51235">
      <w:pPr>
        <w:ind w:firstLine="360"/>
        <w:jc w:val="both"/>
        <w:rPr>
          <w:rFonts w:ascii="Times New Roman" w:eastAsia="Calibri" w:hAnsi="Times New Roman" w:cs="Times New Roman"/>
          <w:sz w:val="24"/>
          <w:szCs w:val="24"/>
          <w:lang w:val="sr-Cyrl-CS"/>
        </w:rPr>
      </w:pPr>
    </w:p>
    <w:bookmarkEnd w:id="0"/>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II ПОДАЦИ О ПРЕДМЕТУ ЈАВНЕ НАБАВКЕ</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1. Предмет јавне набавке</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Предмет јавне набавке</w:t>
      </w:r>
      <w:r w:rsidRPr="00F51235">
        <w:rPr>
          <w:rFonts w:ascii="Times New Roman" w:eastAsia="Times New Roman" w:hAnsi="Times New Roman" w:cs="Times New Roman"/>
          <w:sz w:val="24"/>
          <w:szCs w:val="24"/>
          <w:lang w:val="ru-RU"/>
        </w:rPr>
        <w:t xml:space="preserve"> број </w:t>
      </w:r>
      <w:r w:rsidR="00DC2B8E">
        <w:rPr>
          <w:rFonts w:ascii="Times New Roman" w:eastAsia="Times New Roman" w:hAnsi="Times New Roman" w:cs="Times New Roman"/>
          <w:b/>
          <w:bCs/>
          <w:sz w:val="24"/>
          <w:szCs w:val="24"/>
        </w:rPr>
        <w:t>4</w:t>
      </w:r>
      <w:r w:rsidR="00DC2B8E">
        <w:rPr>
          <w:rFonts w:ascii="Times New Roman" w:eastAsia="Times New Roman" w:hAnsi="Times New Roman" w:cs="Times New Roman"/>
          <w:b/>
          <w:bCs/>
          <w:sz w:val="24"/>
          <w:szCs w:val="24"/>
          <w:lang w:val="ru-RU"/>
        </w:rPr>
        <w:t>/2019</w:t>
      </w:r>
      <w:r w:rsidR="00AC7855">
        <w:rPr>
          <w:rFonts w:ascii="Times New Roman" w:eastAsia="Times New Roman" w:hAnsi="Times New Roman" w:cs="Times New Roman"/>
          <w:b/>
          <w:bCs/>
          <w:sz w:val="24"/>
          <w:szCs w:val="24"/>
          <w:lang w:val="ru-RU"/>
        </w:rPr>
        <w:t xml:space="preserve"> </w:t>
      </w:r>
      <w:r w:rsidRPr="00F51235">
        <w:rPr>
          <w:rFonts w:ascii="Times New Roman" w:eastAsia="Times New Roman" w:hAnsi="Times New Roman" w:cs="Times New Roman"/>
          <w:sz w:val="24"/>
          <w:szCs w:val="24"/>
          <w:lang w:val="sr-Cyrl-RS"/>
        </w:rPr>
        <w:t xml:space="preserve">је набавка </w:t>
      </w:r>
      <w:r w:rsidRPr="00F51235">
        <w:rPr>
          <w:rFonts w:ascii="Times New Roman" w:eastAsia="Times New Roman" w:hAnsi="Times New Roman" w:cs="Times New Roman"/>
          <w:bCs/>
          <w:sz w:val="24"/>
          <w:szCs w:val="24"/>
          <w:lang w:val="sr-Cyrl-RS"/>
        </w:rPr>
        <w:t>одржавања службених возила</w:t>
      </w:r>
    </w:p>
    <w:p w:rsidR="00F51235" w:rsidRPr="00F51235" w:rsidRDefault="00F51235" w:rsidP="00F51235">
      <w:pPr>
        <w:jc w:val="both"/>
        <w:rPr>
          <w:rFonts w:ascii="Times New Roman" w:eastAsia="Arial Unicode MS" w:hAnsi="Times New Roman" w:cs="Times New Roman"/>
          <w:kern w:val="1"/>
          <w:sz w:val="24"/>
          <w:szCs w:val="24"/>
          <w:lang w:val="sr-Cyrl-CS" w:eastAsia="ar-SA"/>
        </w:rPr>
      </w:pPr>
      <w:r w:rsidRPr="00F51235">
        <w:rPr>
          <w:rFonts w:ascii="Times New Roman" w:eastAsia="Times New Roman" w:hAnsi="Times New Roman" w:cs="Times New Roman"/>
          <w:sz w:val="24"/>
          <w:szCs w:val="24"/>
          <w:lang w:val="sr-Cyrl-RS"/>
        </w:rPr>
        <w:t xml:space="preserve">Назив и ознака из општег речника набавке: </w:t>
      </w:r>
      <w:r w:rsidRPr="00F51235">
        <w:rPr>
          <w:rFonts w:ascii="Times New Roman" w:eastAsia="Arial Unicode MS" w:hAnsi="Times New Roman" w:cs="Times New Roman"/>
          <w:bCs/>
          <w:color w:val="000000"/>
          <w:kern w:val="1"/>
          <w:sz w:val="24"/>
          <w:szCs w:val="24"/>
          <w:lang w:val="en-GB" w:eastAsia="ar-SA"/>
        </w:rPr>
        <w:t>50110000</w:t>
      </w:r>
      <w:r w:rsidRPr="00F51235">
        <w:rPr>
          <w:rFonts w:ascii="Times New Roman" w:eastAsia="Arial Unicode MS" w:hAnsi="Times New Roman" w:cs="Times New Roman"/>
          <w:b/>
          <w:bCs/>
          <w:color w:val="000000"/>
          <w:kern w:val="1"/>
          <w:sz w:val="24"/>
          <w:szCs w:val="24"/>
          <w:lang w:val="sr-Cyrl-CS" w:eastAsia="ar-SA"/>
        </w:rPr>
        <w:t xml:space="preserve"> </w:t>
      </w:r>
      <w:r w:rsidRPr="00F51235">
        <w:rPr>
          <w:rFonts w:ascii="Times New Roman" w:eastAsia="Arial Unicode MS" w:hAnsi="Times New Roman" w:cs="Times New Roman"/>
          <w:b/>
          <w:bCs/>
          <w:color w:val="000000"/>
          <w:kern w:val="1"/>
          <w:sz w:val="24"/>
          <w:szCs w:val="24"/>
          <w:lang w:val="en-GB" w:eastAsia="ar-SA"/>
        </w:rPr>
        <w:t>-</w:t>
      </w:r>
      <w:r w:rsidRPr="00F51235">
        <w:rPr>
          <w:rFonts w:ascii="Times New Roman" w:eastAsia="Arial Unicode MS" w:hAnsi="Times New Roman" w:cs="Times New Roman"/>
          <w:b/>
          <w:bCs/>
          <w:color w:val="000000"/>
          <w:kern w:val="1"/>
          <w:sz w:val="24"/>
          <w:szCs w:val="24"/>
          <w:lang w:val="sr-Cyrl-CS" w:eastAsia="ar-SA"/>
        </w:rPr>
        <w:t xml:space="preserve"> </w:t>
      </w:r>
      <w:r w:rsidRPr="00F51235">
        <w:rPr>
          <w:rFonts w:ascii="Times New Roman" w:eastAsia="Arial Unicode MS" w:hAnsi="Times New Roman" w:cs="Times New Roman"/>
          <w:bCs/>
          <w:color w:val="000000"/>
          <w:kern w:val="1"/>
          <w:sz w:val="24"/>
          <w:szCs w:val="24"/>
          <w:lang w:val="en-GB" w:eastAsia="ar-SA"/>
        </w:rPr>
        <w:t xml:space="preserve">Услуге поправки и одржавања моторних </w:t>
      </w:r>
      <w:r w:rsidRPr="00F51235">
        <w:rPr>
          <w:rFonts w:ascii="Times New Roman" w:eastAsia="Arial Unicode MS" w:hAnsi="Times New Roman" w:cs="Times New Roman"/>
          <w:bCs/>
          <w:kern w:val="1"/>
          <w:sz w:val="24"/>
          <w:szCs w:val="24"/>
          <w:lang w:val="en-GB" w:eastAsia="ar-SA"/>
        </w:rPr>
        <w:t>возила и припадајуће опреме</w:t>
      </w:r>
    </w:p>
    <w:p w:rsidR="00F51235" w:rsidRPr="00F51235" w:rsidRDefault="00F51235" w:rsidP="00F51235">
      <w:pPr>
        <w:spacing w:after="0" w:line="240" w:lineRule="auto"/>
        <w:jc w:val="both"/>
        <w:rPr>
          <w:rFonts w:ascii="Times New Roman" w:eastAsia="Calibri" w:hAnsi="Times New Roman" w:cs="Times New Roman"/>
          <w:b/>
          <w:sz w:val="24"/>
          <w:szCs w:val="24"/>
          <w:lang w:val="sr-Cyrl-CS" w:eastAsia="sr-Latn-RS"/>
        </w:rPr>
      </w:pPr>
      <w:r w:rsidRPr="00F51235">
        <w:rPr>
          <w:rFonts w:ascii="Times New Roman" w:eastAsia="Calibri" w:hAnsi="Times New Roman" w:cs="Times New Roman"/>
          <w:b/>
          <w:sz w:val="24"/>
          <w:szCs w:val="24"/>
          <w:lang w:eastAsia="sr-Latn-RS"/>
        </w:rPr>
        <w:t xml:space="preserve">2. </w:t>
      </w:r>
      <w:r w:rsidRPr="00F51235">
        <w:rPr>
          <w:rFonts w:ascii="Times New Roman" w:eastAsia="Calibri" w:hAnsi="Times New Roman" w:cs="Times New Roman"/>
          <w:b/>
          <w:sz w:val="24"/>
          <w:szCs w:val="24"/>
          <w:lang w:val="sr-Cyrl-CS" w:eastAsia="sr-Latn-RS"/>
        </w:rPr>
        <w:t>О</w:t>
      </w:r>
      <w:r w:rsidRPr="00F51235">
        <w:rPr>
          <w:rFonts w:ascii="Times New Roman" w:eastAsia="Calibri" w:hAnsi="Times New Roman" w:cs="Times New Roman"/>
          <w:b/>
          <w:sz w:val="24"/>
          <w:szCs w:val="24"/>
          <w:lang w:val="ru-RU" w:eastAsia="sr-Latn-RS"/>
        </w:rPr>
        <w:t>пис партије уколико је јавна набавка обликована по партијама, назив и ознака из општег речника набавке:</w:t>
      </w:r>
    </w:p>
    <w:p w:rsidR="00F51235" w:rsidRPr="00F51235" w:rsidRDefault="00F51235" w:rsidP="00F51235">
      <w:pPr>
        <w:rPr>
          <w:rFonts w:ascii="Arial" w:eastAsia="Calibri" w:hAnsi="Arial" w:cs="Arial"/>
          <w:lang w:val="ru-RU"/>
        </w:rPr>
      </w:pPr>
      <w:r w:rsidRPr="00F51235">
        <w:rPr>
          <w:rFonts w:ascii="Times New Roman" w:eastAsia="Calibri" w:hAnsi="Times New Roman" w:cs="Times New Roman"/>
          <w:sz w:val="24"/>
          <w:szCs w:val="24"/>
          <w:lang w:val="ru-RU"/>
        </w:rPr>
        <w:t xml:space="preserve">    Јавна набавка  није обликована по партијама</w:t>
      </w:r>
      <w:r w:rsidRPr="00F51235">
        <w:rPr>
          <w:rFonts w:ascii="Arial" w:eastAsia="Calibri" w:hAnsi="Arial" w:cs="Arial"/>
          <w:lang w:val="ru-RU"/>
        </w:rPr>
        <w:t>.</w:t>
      </w:r>
    </w:p>
    <w:p w:rsidR="00F51235" w:rsidRPr="00F51235" w:rsidRDefault="00F51235" w:rsidP="00F51235">
      <w:pPr>
        <w:rPr>
          <w:rFonts w:ascii="Arial" w:eastAsia="Calibri" w:hAnsi="Arial" w:cs="Arial"/>
          <w:lang w:val="sr-Cyrl-CS"/>
        </w:rPr>
      </w:pPr>
    </w:p>
    <w:p w:rsidR="00F51235" w:rsidRPr="00F51235" w:rsidRDefault="00F51235" w:rsidP="00F51235">
      <w:pPr>
        <w:rPr>
          <w:rFonts w:ascii="Arial" w:eastAsia="Calibri" w:hAnsi="Arial" w:cs="Arial"/>
          <w:lang w:val="sr-Cyrl-CS"/>
        </w:rPr>
      </w:pPr>
    </w:p>
    <w:p w:rsidR="00F51235" w:rsidRDefault="00F51235" w:rsidP="00F51235">
      <w:pPr>
        <w:rPr>
          <w:rFonts w:ascii="Arial" w:eastAsia="Calibri" w:hAnsi="Arial" w:cs="Arial"/>
        </w:rPr>
      </w:pPr>
    </w:p>
    <w:p w:rsidR="00873DAE" w:rsidRDefault="00873DAE" w:rsidP="00F51235">
      <w:pPr>
        <w:rPr>
          <w:rFonts w:ascii="Arial" w:eastAsia="Calibri" w:hAnsi="Arial" w:cs="Arial"/>
        </w:rPr>
      </w:pPr>
    </w:p>
    <w:p w:rsidR="00873DAE" w:rsidRDefault="00873DAE" w:rsidP="00F51235">
      <w:pPr>
        <w:rPr>
          <w:rFonts w:ascii="Arial" w:eastAsia="Calibri" w:hAnsi="Arial" w:cs="Arial"/>
        </w:rPr>
      </w:pPr>
    </w:p>
    <w:p w:rsidR="00873DAE" w:rsidRDefault="00873DAE" w:rsidP="00F51235">
      <w:pPr>
        <w:rPr>
          <w:rFonts w:ascii="Arial" w:eastAsia="Calibri" w:hAnsi="Arial" w:cs="Arial"/>
        </w:rPr>
      </w:pPr>
    </w:p>
    <w:p w:rsidR="00F51235" w:rsidRPr="00E25EBF" w:rsidRDefault="00E25EBF" w:rsidP="009F4B10">
      <w:pPr>
        <w:jc w:val="center"/>
        <w:rPr>
          <w:rFonts w:ascii="Times New Roman" w:eastAsia="Calibri" w:hAnsi="Times New Roman" w:cs="Times New Roman"/>
          <w:b/>
          <w:sz w:val="24"/>
          <w:szCs w:val="24"/>
        </w:rPr>
      </w:pPr>
      <w:r w:rsidRPr="00E25EBF">
        <w:rPr>
          <w:rFonts w:ascii="Times New Roman" w:eastAsia="Calibri" w:hAnsi="Times New Roman" w:cs="Times New Roman"/>
          <w:b/>
          <w:sz w:val="24"/>
          <w:szCs w:val="24"/>
        </w:rPr>
        <w:lastRenderedPageBreak/>
        <w:t>4</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Calibri" w:hAnsi="Times New Roman" w:cs="Times New Roman"/>
          <w:b/>
          <w:bCs/>
          <w:iCs/>
          <w:sz w:val="24"/>
          <w:szCs w:val="24"/>
          <w:lang w:val="en-US"/>
        </w:rPr>
        <w:t>III</w:t>
      </w:r>
      <w:r w:rsidRPr="00F51235">
        <w:rPr>
          <w:rFonts w:ascii="Times New Roman" w:eastAsia="Times New Roman" w:hAnsi="Times New Roman" w:cs="Times New Roman"/>
          <w:b/>
          <w:bCs/>
          <w:iCs/>
          <w:sz w:val="24"/>
          <w:szCs w:val="24"/>
          <w:lang w:val="sr-Cyrl-RS"/>
        </w:rPr>
        <w:t xml:space="preserve"> ВРСТА</w:t>
      </w:r>
      <w:proofErr w:type="gramStart"/>
      <w:r w:rsidRPr="00F51235">
        <w:rPr>
          <w:rFonts w:ascii="Times New Roman" w:eastAsia="Times New Roman" w:hAnsi="Times New Roman" w:cs="Times New Roman"/>
          <w:b/>
          <w:bCs/>
          <w:iCs/>
          <w:sz w:val="24"/>
          <w:szCs w:val="24"/>
          <w:lang w:val="sr-Cyrl-RS"/>
        </w:rPr>
        <w:t xml:space="preserve">,  </w:t>
      </w:r>
      <w:r w:rsidRPr="00F51235">
        <w:rPr>
          <w:rFonts w:ascii="Times New Roman" w:eastAsia="Times New Roman" w:hAnsi="Times New Roman" w:cs="Times New Roman"/>
          <w:b/>
          <w:bCs/>
          <w:iCs/>
          <w:sz w:val="24"/>
          <w:szCs w:val="24"/>
          <w:lang w:val="sr-Cyrl-CS"/>
        </w:rPr>
        <w:t>СПЕЦИФИКАЦИЈЕ</w:t>
      </w:r>
      <w:proofErr w:type="gramEnd"/>
      <w:r w:rsidRPr="00F51235">
        <w:rPr>
          <w:rFonts w:ascii="Times New Roman" w:eastAsia="Times New Roman" w:hAnsi="Times New Roman" w:cs="Times New Roman"/>
          <w:b/>
          <w:bCs/>
          <w:iCs/>
          <w:sz w:val="24"/>
          <w:szCs w:val="24"/>
          <w:lang w:val="sr-Cyrl-CS"/>
        </w:rPr>
        <w:t xml:space="preserve">, ТЕХНИЧКЕ </w:t>
      </w:r>
      <w:r w:rsidRPr="00F51235">
        <w:rPr>
          <w:rFonts w:ascii="Times New Roman" w:eastAsia="Times New Roman" w:hAnsi="Times New Roman" w:cs="Times New Roman"/>
          <w:b/>
          <w:bCs/>
          <w:iCs/>
          <w:sz w:val="24"/>
          <w:szCs w:val="24"/>
          <w:lang w:val="sr-Cyrl-RS"/>
        </w:rPr>
        <w:t xml:space="preserve">КАРАКТЕРИСТИКЕ, КВАЛИТЕТ, КОЛИЧИНА И ОПИС УСЛУГА </w:t>
      </w:r>
    </w:p>
    <w:p w:rsidR="00F51235" w:rsidRPr="00F51235" w:rsidRDefault="00F51235" w:rsidP="00F51235">
      <w:pPr>
        <w:autoSpaceDE w:val="0"/>
        <w:autoSpaceDN w:val="0"/>
        <w:adjustRightInd w:val="0"/>
        <w:spacing w:after="0" w:line="240" w:lineRule="auto"/>
        <w:jc w:val="both"/>
        <w:rPr>
          <w:rFonts w:ascii="Times New Roman" w:eastAsia="Arial Unicode MS" w:hAnsi="Times New Roman" w:cs="Arial"/>
          <w:kern w:val="1"/>
          <w:sz w:val="24"/>
          <w:szCs w:val="24"/>
          <w:lang w:val="sr-Cyrl-CS" w:eastAsia="ar-SA"/>
        </w:rPr>
      </w:pPr>
      <w:r w:rsidRPr="00F51235">
        <w:rPr>
          <w:rFonts w:ascii="Times New Roman" w:eastAsia="Times New Roman" w:hAnsi="Times New Roman" w:cs="Times New Roman"/>
          <w:color w:val="000000"/>
          <w:sz w:val="24"/>
          <w:szCs w:val="24"/>
          <w:lang w:val="en-US"/>
        </w:rPr>
        <w:t>Јавна набавка се односи на пружање услуга сервисирања и одржавања</w:t>
      </w:r>
      <w:r w:rsidRPr="00F51235">
        <w:rPr>
          <w:rFonts w:ascii="Times New Roman" w:eastAsia="Times New Roman" w:hAnsi="Times New Roman" w:cs="Times New Roman"/>
          <w:color w:val="000000"/>
          <w:sz w:val="24"/>
          <w:szCs w:val="24"/>
          <w:lang w:val="sr-Cyrl-CS"/>
        </w:rPr>
        <w:t xml:space="preserve"> службених возила</w:t>
      </w:r>
      <w:r w:rsidRPr="00F51235">
        <w:rPr>
          <w:rFonts w:ascii="Times New Roman" w:eastAsia="Times New Roman" w:hAnsi="Times New Roman" w:cs="Times New Roman"/>
          <w:color w:val="000000"/>
          <w:sz w:val="24"/>
          <w:szCs w:val="24"/>
          <w:lang w:val="en-US"/>
        </w:rPr>
        <w:t xml:space="preserve"> са уградњом оригиналних </w:t>
      </w:r>
      <w:r w:rsidRPr="00F51235">
        <w:rPr>
          <w:rFonts w:ascii="Times New Roman" w:eastAsia="Times New Roman" w:hAnsi="Times New Roman" w:cs="Times New Roman"/>
          <w:sz w:val="24"/>
          <w:szCs w:val="24"/>
          <w:lang w:val="en-US"/>
        </w:rPr>
        <w:t>резервних делова</w:t>
      </w:r>
      <w:r w:rsidRPr="00F51235">
        <w:rPr>
          <w:rFonts w:ascii="Times New Roman" w:eastAsia="Times New Roman" w:hAnsi="Times New Roman" w:cs="Times New Roman"/>
          <w:sz w:val="24"/>
          <w:szCs w:val="24"/>
          <w:lang w:val="sr-Cyrl-CS"/>
        </w:rPr>
        <w:t>,</w:t>
      </w:r>
      <w:r w:rsidRPr="00F51235">
        <w:rPr>
          <w:rFonts w:ascii="Times New Roman" w:eastAsia="Times New Roman" w:hAnsi="Times New Roman" w:cs="Times New Roman"/>
          <w:sz w:val="24"/>
          <w:szCs w:val="24"/>
          <w:lang w:val="en-US"/>
        </w:rPr>
        <w:t xml:space="preserve"> сукцесивно, током периода од 12 (дванаест) месеци</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en-US"/>
        </w:rPr>
        <w:t>од дана закључења уговора, а према потребама и захтевима наручиоца</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en-US"/>
        </w:rPr>
        <w:t xml:space="preserve">за следећа службена возила </w:t>
      </w:r>
      <w:r w:rsidRPr="00F51235">
        <w:rPr>
          <w:rFonts w:ascii="Times New Roman" w:eastAsia="Times New Roman" w:hAnsi="Times New Roman" w:cs="Times New Roman"/>
          <w:sz w:val="24"/>
          <w:szCs w:val="24"/>
          <w:lang w:val="sr-Cyrl-CS"/>
        </w:rPr>
        <w:t>Општинске управе општине Ивањица</w:t>
      </w:r>
      <w:r w:rsidRPr="00F51235">
        <w:rPr>
          <w:rFonts w:ascii="Times New Roman" w:eastAsia="Times New Roman" w:hAnsi="Times New Roman" w:cs="Times New Roman"/>
          <w:sz w:val="24"/>
          <w:szCs w:val="24"/>
          <w:lang w:val="en-US"/>
        </w:rPr>
        <w:t>:</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4202"/>
        <w:gridCol w:w="1559"/>
        <w:gridCol w:w="1701"/>
        <w:gridCol w:w="1779"/>
      </w:tblGrid>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F51235">
              <w:rPr>
                <w:rFonts w:ascii="Times New Roman" w:eastAsia="Arial Unicode MS" w:hAnsi="Times New Roman" w:cs="Times New Roman"/>
                <w:b/>
                <w:bCs/>
                <w:iCs/>
                <w:color w:val="000000"/>
                <w:kern w:val="1"/>
                <w:sz w:val="24"/>
                <w:szCs w:val="24"/>
                <w:lang w:val="sr-Cyrl-CS" w:eastAsia="ar-SA"/>
              </w:rPr>
              <w:t xml:space="preserve">Редни </w:t>
            </w:r>
            <w:r w:rsidRPr="00F51235">
              <w:rPr>
                <w:rFonts w:ascii="Times New Roman" w:eastAsia="Arial Unicode MS" w:hAnsi="Times New Roman" w:cs="Times New Roman"/>
                <w:b/>
                <w:bCs/>
                <w:iCs/>
                <w:color w:val="000000"/>
                <w:kern w:val="1"/>
                <w:sz w:val="24"/>
                <w:szCs w:val="24"/>
                <w:lang w:eastAsia="ar-SA"/>
              </w:rPr>
              <w:t xml:space="preserve">   </w:t>
            </w:r>
            <w:r w:rsidRPr="00F51235">
              <w:rPr>
                <w:rFonts w:ascii="Times New Roman" w:eastAsia="Arial Unicode MS" w:hAnsi="Times New Roman" w:cs="Times New Roman"/>
                <w:b/>
                <w:bCs/>
                <w:iCs/>
                <w:color w:val="000000"/>
                <w:kern w:val="1"/>
                <w:sz w:val="24"/>
                <w:szCs w:val="24"/>
                <w:lang w:val="sr-Cyrl-CS" w:eastAsia="ar-SA"/>
              </w:rPr>
              <w:t>број</w:t>
            </w:r>
          </w:p>
        </w:tc>
        <w:tc>
          <w:tcPr>
            <w:tcW w:w="4202"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F51235">
              <w:rPr>
                <w:rFonts w:ascii="Times New Roman" w:eastAsia="Arial Unicode MS" w:hAnsi="Times New Roman" w:cs="Times New Roman"/>
                <w:b/>
                <w:bCs/>
                <w:iCs/>
                <w:color w:val="000000"/>
                <w:kern w:val="1"/>
                <w:sz w:val="24"/>
                <w:szCs w:val="24"/>
                <w:lang w:val="sr-Cyrl-CS" w:eastAsia="ar-SA"/>
              </w:rPr>
              <w:t>Регистрација,марка и тип возила</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F51235">
              <w:rPr>
                <w:rFonts w:ascii="Times New Roman" w:eastAsia="Arial Unicode MS" w:hAnsi="Times New Roman" w:cs="Times New Roman"/>
                <w:b/>
                <w:bCs/>
                <w:iCs/>
                <w:color w:val="000000"/>
                <w:kern w:val="1"/>
                <w:sz w:val="24"/>
                <w:szCs w:val="24"/>
                <w:lang w:val="sr-Cyrl-CS" w:eastAsia="ar-SA"/>
              </w:rPr>
              <w:t>Година производње</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F51235">
              <w:rPr>
                <w:rFonts w:ascii="Times New Roman" w:eastAsia="Arial Unicode MS" w:hAnsi="Times New Roman" w:cs="Times New Roman"/>
                <w:b/>
                <w:bCs/>
                <w:iCs/>
                <w:color w:val="000000"/>
                <w:kern w:val="1"/>
                <w:sz w:val="24"/>
                <w:szCs w:val="24"/>
                <w:lang w:val="sr-Cyrl-CS" w:eastAsia="ar-SA"/>
              </w:rPr>
              <w:t>Запремина мотора (</w:t>
            </w:r>
            <w:r w:rsidRPr="00F51235">
              <w:rPr>
                <w:rFonts w:ascii="Times New Roman" w:eastAsia="Arial Unicode MS" w:hAnsi="Times New Roman" w:cs="Times New Roman"/>
                <w:b/>
                <w:bCs/>
                <w:iCs/>
                <w:color w:val="000000"/>
                <w:kern w:val="1"/>
                <w:sz w:val="24"/>
                <w:szCs w:val="24"/>
                <w:lang w:eastAsia="ar-SA"/>
              </w:rPr>
              <w:t>ccm</w:t>
            </w:r>
            <w:r w:rsidRPr="00F51235">
              <w:rPr>
                <w:rFonts w:ascii="Times New Roman" w:eastAsia="Arial Unicode MS" w:hAnsi="Times New Roman" w:cs="Times New Roman"/>
                <w:b/>
                <w:bCs/>
                <w:iCs/>
                <w:color w:val="000000"/>
                <w:kern w:val="1"/>
                <w:sz w:val="24"/>
                <w:szCs w:val="24"/>
                <w:lang w:val="sr-Cyrl-CS" w:eastAsia="ar-SA"/>
              </w:rPr>
              <w:t>)</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F51235">
              <w:rPr>
                <w:rFonts w:ascii="Times New Roman" w:eastAsia="Arial Unicode MS" w:hAnsi="Times New Roman" w:cs="Times New Roman"/>
                <w:b/>
                <w:bCs/>
                <w:iCs/>
                <w:color w:val="000000"/>
                <w:kern w:val="1"/>
                <w:sz w:val="24"/>
                <w:szCs w:val="24"/>
                <w:lang w:val="sr-Cyrl-CS" w:eastAsia="ar-SA"/>
              </w:rPr>
              <w:t>Снага мотора (kw</w:t>
            </w:r>
            <w:r w:rsidRPr="00F51235">
              <w:rPr>
                <w:rFonts w:ascii="Times New Roman" w:eastAsia="Arial Unicode MS" w:hAnsi="Times New Roman" w:cs="Times New Roman"/>
                <w:b/>
                <w:bCs/>
                <w:iCs/>
                <w:color w:val="000000"/>
                <w:kern w:val="1"/>
                <w:sz w:val="24"/>
                <w:szCs w:val="24"/>
                <w:lang w:eastAsia="ar-SA"/>
              </w:rPr>
              <w:t>)</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w:t>
            </w:r>
          </w:p>
        </w:tc>
        <w:tc>
          <w:tcPr>
            <w:tcW w:w="4202" w:type="dxa"/>
          </w:tcPr>
          <w:p w:rsidR="00F51235" w:rsidRPr="00DC2B8E" w:rsidRDefault="00F51235" w:rsidP="00F51235">
            <w:pPr>
              <w:suppressAutoHyphens/>
              <w:spacing w:after="0" w:line="100" w:lineRule="atLeast"/>
              <w:rPr>
                <w:rFonts w:ascii="Times New Roman" w:eastAsia="Arial Unicode MS" w:hAnsi="Times New Roman" w:cs="Times New Roman"/>
                <w:b/>
                <w:iCs/>
                <w:kern w:val="1"/>
                <w:sz w:val="24"/>
                <w:szCs w:val="24"/>
                <w:lang w:eastAsia="ar-SA"/>
              </w:rPr>
            </w:pPr>
            <w:r w:rsidRPr="00DC2B8E">
              <w:rPr>
                <w:rFonts w:ascii="Times New Roman" w:eastAsia="Arial Unicode MS" w:hAnsi="Times New Roman" w:cs="Times New Roman"/>
                <w:b/>
                <w:iCs/>
                <w:kern w:val="1"/>
                <w:sz w:val="24"/>
                <w:szCs w:val="24"/>
                <w:lang w:eastAsia="ar-SA"/>
              </w:rPr>
              <w:t>ŠKODA</w:t>
            </w:r>
            <w:r w:rsidRPr="00DC2B8E">
              <w:rPr>
                <w:rFonts w:ascii="Times New Roman" w:eastAsia="Arial Unicode MS" w:hAnsi="Times New Roman" w:cs="Times New Roman"/>
                <w:b/>
                <w:iCs/>
                <w:kern w:val="1"/>
                <w:sz w:val="24"/>
                <w:szCs w:val="24"/>
                <w:lang w:val="sr-Cyrl-CS" w:eastAsia="ar-SA"/>
              </w:rPr>
              <w:t>,</w:t>
            </w:r>
            <w:r w:rsidRPr="00DC2B8E">
              <w:rPr>
                <w:rFonts w:ascii="Times New Roman" w:eastAsia="Arial Unicode MS" w:hAnsi="Times New Roman" w:cs="Times New Roman"/>
                <w:b/>
                <w:iCs/>
                <w:kern w:val="1"/>
                <w:sz w:val="24"/>
                <w:szCs w:val="24"/>
                <w:lang w:eastAsia="ar-SA"/>
              </w:rPr>
              <w:t xml:space="preserve"> FabiaAmbiente 1.4  TDI</w:t>
            </w:r>
          </w:p>
        </w:tc>
        <w:tc>
          <w:tcPr>
            <w:tcW w:w="1559" w:type="dxa"/>
          </w:tcPr>
          <w:p w:rsidR="00F51235" w:rsidRPr="00DC2B8E" w:rsidRDefault="00F51235" w:rsidP="00F51235">
            <w:pPr>
              <w:suppressAutoHyphens/>
              <w:spacing w:after="0" w:line="100" w:lineRule="atLeast"/>
              <w:jc w:val="center"/>
              <w:rPr>
                <w:rFonts w:ascii="Times New Roman" w:eastAsia="Arial Unicode MS" w:hAnsi="Times New Roman" w:cs="Times New Roman"/>
                <w:b/>
                <w:iCs/>
                <w:kern w:val="1"/>
                <w:sz w:val="24"/>
                <w:szCs w:val="24"/>
                <w:lang w:val="sr-Cyrl-CS" w:eastAsia="ar-SA"/>
              </w:rPr>
            </w:pPr>
            <w:r w:rsidRPr="00DC2B8E">
              <w:rPr>
                <w:rFonts w:ascii="Times New Roman" w:eastAsia="Arial Unicode MS" w:hAnsi="Times New Roman" w:cs="Times New Roman"/>
                <w:b/>
                <w:iCs/>
                <w:kern w:val="1"/>
                <w:sz w:val="24"/>
                <w:szCs w:val="24"/>
                <w:lang w:eastAsia="ar-SA"/>
              </w:rPr>
              <w:t>200</w:t>
            </w:r>
            <w:r w:rsidRPr="00DC2B8E">
              <w:rPr>
                <w:rFonts w:ascii="Times New Roman" w:eastAsia="Arial Unicode MS" w:hAnsi="Times New Roman" w:cs="Times New Roman"/>
                <w:b/>
                <w:iCs/>
                <w:kern w:val="1"/>
                <w:sz w:val="24"/>
                <w:szCs w:val="24"/>
                <w:lang w:val="sr-Cyrl-CS" w:eastAsia="ar-SA"/>
              </w:rPr>
              <w:t>9</w:t>
            </w:r>
          </w:p>
        </w:tc>
        <w:tc>
          <w:tcPr>
            <w:tcW w:w="1701" w:type="dxa"/>
          </w:tcPr>
          <w:p w:rsidR="00F51235" w:rsidRPr="00DC2B8E" w:rsidRDefault="00F51235" w:rsidP="00F51235">
            <w:pPr>
              <w:suppressAutoHyphens/>
              <w:spacing w:after="0" w:line="100" w:lineRule="atLeast"/>
              <w:jc w:val="center"/>
              <w:rPr>
                <w:rFonts w:ascii="Times New Roman" w:eastAsia="Arial Unicode MS" w:hAnsi="Times New Roman" w:cs="Times New Roman"/>
                <w:b/>
                <w:iCs/>
                <w:kern w:val="1"/>
                <w:sz w:val="24"/>
                <w:szCs w:val="24"/>
                <w:lang w:val="sr-Cyrl-CS" w:eastAsia="ar-SA"/>
              </w:rPr>
            </w:pPr>
            <w:r w:rsidRPr="00DC2B8E">
              <w:rPr>
                <w:rFonts w:ascii="Times New Roman" w:eastAsia="Arial Unicode MS" w:hAnsi="Times New Roman" w:cs="Times New Roman"/>
                <w:b/>
                <w:iCs/>
                <w:kern w:val="1"/>
                <w:sz w:val="24"/>
                <w:szCs w:val="24"/>
                <w:lang w:eastAsia="ar-SA"/>
              </w:rPr>
              <w:t>1</w:t>
            </w:r>
            <w:r w:rsidRPr="00DC2B8E">
              <w:rPr>
                <w:rFonts w:ascii="Times New Roman" w:eastAsia="Arial Unicode MS" w:hAnsi="Times New Roman" w:cs="Times New Roman"/>
                <w:b/>
                <w:iCs/>
                <w:kern w:val="1"/>
                <w:sz w:val="24"/>
                <w:szCs w:val="24"/>
                <w:lang w:val="sr-Cyrl-CS" w:eastAsia="ar-SA"/>
              </w:rPr>
              <w:t>422</w:t>
            </w:r>
          </w:p>
        </w:tc>
        <w:tc>
          <w:tcPr>
            <w:tcW w:w="1779" w:type="dxa"/>
          </w:tcPr>
          <w:p w:rsidR="00F51235" w:rsidRPr="00DC2B8E" w:rsidRDefault="00F51235" w:rsidP="00F65230">
            <w:pPr>
              <w:suppressAutoHyphens/>
              <w:spacing w:after="0" w:line="100" w:lineRule="atLeast"/>
              <w:jc w:val="center"/>
              <w:rPr>
                <w:rFonts w:ascii="Times New Roman" w:eastAsia="Arial Unicode MS" w:hAnsi="Times New Roman" w:cs="Times New Roman"/>
                <w:b/>
                <w:iCs/>
                <w:kern w:val="1"/>
                <w:sz w:val="24"/>
                <w:szCs w:val="24"/>
                <w:lang w:eastAsia="ar-SA"/>
              </w:rPr>
            </w:pPr>
            <w:r w:rsidRPr="00DC2B8E">
              <w:rPr>
                <w:rFonts w:ascii="Times New Roman" w:eastAsia="Arial Unicode MS" w:hAnsi="Times New Roman" w:cs="Times New Roman"/>
                <w:b/>
                <w:iCs/>
                <w:kern w:val="1"/>
                <w:sz w:val="24"/>
                <w:szCs w:val="24"/>
                <w:lang w:eastAsia="ar-SA"/>
              </w:rPr>
              <w:t>51</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val="sr-Cyrl-CS" w:eastAsia="ar-SA"/>
              </w:rPr>
              <w:t>2.</w:t>
            </w:r>
          </w:p>
        </w:tc>
        <w:tc>
          <w:tcPr>
            <w:tcW w:w="4202" w:type="dxa"/>
          </w:tcPr>
          <w:p w:rsidR="00F51235" w:rsidRPr="00DC2B8E" w:rsidRDefault="00F51235" w:rsidP="00F51235">
            <w:pPr>
              <w:suppressAutoHyphens/>
              <w:spacing w:after="0" w:line="100" w:lineRule="atLeast"/>
              <w:rPr>
                <w:rFonts w:ascii="Times New Roman" w:eastAsia="Arial Unicode MS" w:hAnsi="Times New Roman" w:cs="Times New Roman"/>
                <w:b/>
                <w:iCs/>
                <w:kern w:val="1"/>
                <w:sz w:val="24"/>
                <w:szCs w:val="24"/>
                <w:lang w:eastAsia="ar-SA"/>
              </w:rPr>
            </w:pPr>
            <w:r w:rsidRPr="00DC2B8E">
              <w:rPr>
                <w:rFonts w:ascii="Times New Roman" w:eastAsia="Arial Unicode MS" w:hAnsi="Times New Roman" w:cs="Times New Roman"/>
                <w:b/>
                <w:iCs/>
                <w:kern w:val="1"/>
                <w:sz w:val="24"/>
                <w:szCs w:val="24"/>
                <w:lang w:eastAsia="ar-SA"/>
              </w:rPr>
              <w:t>ŠKODA, Superb Ambition  TDI  4X4</w:t>
            </w:r>
          </w:p>
        </w:tc>
        <w:tc>
          <w:tcPr>
            <w:tcW w:w="1559" w:type="dxa"/>
          </w:tcPr>
          <w:p w:rsidR="00F51235" w:rsidRPr="00DC2B8E" w:rsidRDefault="00C02CC0" w:rsidP="00F51235">
            <w:pPr>
              <w:suppressAutoHyphens/>
              <w:spacing w:after="0" w:line="100" w:lineRule="atLeast"/>
              <w:jc w:val="center"/>
              <w:rPr>
                <w:rFonts w:ascii="Times New Roman" w:eastAsia="Arial Unicode MS" w:hAnsi="Times New Roman" w:cs="Times New Roman"/>
                <w:b/>
                <w:iCs/>
                <w:kern w:val="1"/>
                <w:sz w:val="24"/>
                <w:szCs w:val="24"/>
                <w:lang w:eastAsia="ar-SA"/>
              </w:rPr>
            </w:pPr>
            <w:r w:rsidRPr="00DC2B8E">
              <w:rPr>
                <w:rFonts w:ascii="Times New Roman" w:eastAsia="Arial Unicode MS" w:hAnsi="Times New Roman" w:cs="Times New Roman"/>
                <w:b/>
                <w:iCs/>
                <w:kern w:val="1"/>
                <w:sz w:val="24"/>
                <w:szCs w:val="24"/>
                <w:lang w:eastAsia="ar-SA"/>
              </w:rPr>
              <w:t>2018</w:t>
            </w:r>
          </w:p>
        </w:tc>
        <w:tc>
          <w:tcPr>
            <w:tcW w:w="1701" w:type="dxa"/>
          </w:tcPr>
          <w:p w:rsidR="00F51235" w:rsidRPr="00DC2B8E" w:rsidRDefault="00F51235" w:rsidP="00F51235">
            <w:pPr>
              <w:suppressAutoHyphens/>
              <w:spacing w:after="0" w:line="100" w:lineRule="atLeast"/>
              <w:jc w:val="center"/>
              <w:rPr>
                <w:rFonts w:ascii="Times New Roman" w:eastAsia="Arial Unicode MS" w:hAnsi="Times New Roman" w:cs="Times New Roman"/>
                <w:b/>
                <w:iCs/>
                <w:kern w:val="1"/>
                <w:sz w:val="24"/>
                <w:szCs w:val="24"/>
                <w:lang w:eastAsia="ar-SA"/>
              </w:rPr>
            </w:pPr>
            <w:r w:rsidRPr="00DC2B8E">
              <w:rPr>
                <w:rFonts w:ascii="Times New Roman" w:eastAsia="Arial Unicode MS" w:hAnsi="Times New Roman" w:cs="Times New Roman"/>
                <w:b/>
                <w:iCs/>
                <w:kern w:val="1"/>
                <w:sz w:val="24"/>
                <w:szCs w:val="24"/>
                <w:lang w:eastAsia="ar-SA"/>
              </w:rPr>
              <w:t>1968</w:t>
            </w:r>
          </w:p>
        </w:tc>
        <w:tc>
          <w:tcPr>
            <w:tcW w:w="1779" w:type="dxa"/>
          </w:tcPr>
          <w:p w:rsidR="00F51235" w:rsidRPr="00DC2B8E" w:rsidRDefault="00174B95" w:rsidP="00F51235">
            <w:pPr>
              <w:suppressAutoHyphens/>
              <w:spacing w:after="0" w:line="100" w:lineRule="atLeast"/>
              <w:jc w:val="center"/>
              <w:rPr>
                <w:rFonts w:ascii="Times New Roman" w:eastAsia="Arial Unicode MS" w:hAnsi="Times New Roman" w:cs="Times New Roman"/>
                <w:b/>
                <w:iCs/>
                <w:kern w:val="1"/>
                <w:sz w:val="24"/>
                <w:szCs w:val="24"/>
                <w:lang w:eastAsia="ar-SA"/>
              </w:rPr>
            </w:pPr>
            <w:r w:rsidRPr="00DC2B8E">
              <w:rPr>
                <w:rFonts w:ascii="Times New Roman" w:eastAsia="Arial Unicode MS" w:hAnsi="Times New Roman" w:cs="Times New Roman"/>
                <w:b/>
                <w:iCs/>
                <w:kern w:val="1"/>
                <w:sz w:val="24"/>
                <w:szCs w:val="24"/>
                <w:lang w:eastAsia="ar-SA"/>
              </w:rPr>
              <w:t>140</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val="sr-Cyrl-CS" w:eastAsia="ar-SA"/>
              </w:rPr>
              <w:t>3.</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DACIA, Duster 1,5 DCI  LAUREATE</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2014</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1461</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80</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val="sr-Cyrl-CS" w:eastAsia="ar-SA"/>
              </w:rPr>
              <w:t>4.</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DACIA, Duster 1,5 DCI  LAUREATE</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2011</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1461</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81</w:t>
            </w:r>
          </w:p>
        </w:tc>
      </w:tr>
      <w:tr w:rsidR="009F17CE" w:rsidRPr="00F51235" w:rsidTr="00F51235">
        <w:tc>
          <w:tcPr>
            <w:tcW w:w="868" w:type="dxa"/>
          </w:tcPr>
          <w:p w:rsidR="009F17CE" w:rsidRPr="009F17CE"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5.</w:t>
            </w:r>
          </w:p>
        </w:tc>
        <w:tc>
          <w:tcPr>
            <w:tcW w:w="4202" w:type="dxa"/>
          </w:tcPr>
          <w:p w:rsidR="009F17CE" w:rsidRPr="00F51235" w:rsidRDefault="009F17CE"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D</w:t>
            </w:r>
            <w:r w:rsidRPr="00F51235">
              <w:rPr>
                <w:rFonts w:ascii="Times New Roman" w:eastAsia="Arial Unicode MS" w:hAnsi="Times New Roman" w:cs="Times New Roman"/>
                <w:b/>
                <w:iCs/>
                <w:color w:val="000000"/>
                <w:kern w:val="1"/>
                <w:sz w:val="24"/>
                <w:szCs w:val="24"/>
                <w:lang w:eastAsia="ar-SA"/>
              </w:rPr>
              <w:t>ACIA</w:t>
            </w:r>
            <w:r>
              <w:rPr>
                <w:rFonts w:ascii="Times New Roman" w:eastAsia="Arial Unicode MS" w:hAnsi="Times New Roman" w:cs="Times New Roman"/>
                <w:b/>
                <w:iCs/>
                <w:color w:val="000000"/>
                <w:kern w:val="1"/>
                <w:sz w:val="24"/>
                <w:szCs w:val="24"/>
                <w:lang w:eastAsia="ar-SA"/>
              </w:rPr>
              <w:t>,</w:t>
            </w:r>
            <w:r w:rsidR="00C3032D">
              <w:rPr>
                <w:rFonts w:ascii="Times New Roman" w:eastAsia="Arial Unicode MS" w:hAnsi="Times New Roman" w:cs="Times New Roman"/>
                <w:b/>
                <w:iCs/>
                <w:color w:val="000000"/>
                <w:kern w:val="1"/>
                <w:sz w:val="24"/>
                <w:szCs w:val="24"/>
                <w:lang w:eastAsia="ar-SA"/>
              </w:rPr>
              <w:t xml:space="preserve"> </w:t>
            </w:r>
            <w:r>
              <w:rPr>
                <w:rFonts w:ascii="Times New Roman" w:eastAsia="Arial Unicode MS" w:hAnsi="Times New Roman" w:cs="Times New Roman"/>
                <w:b/>
                <w:iCs/>
                <w:color w:val="000000"/>
                <w:kern w:val="1"/>
                <w:sz w:val="24"/>
                <w:szCs w:val="24"/>
                <w:lang w:eastAsia="ar-SA"/>
              </w:rPr>
              <w:t xml:space="preserve">Sandero Stepway </w:t>
            </w:r>
            <w:r w:rsidRPr="00F51235">
              <w:rPr>
                <w:rFonts w:ascii="Times New Roman" w:eastAsia="Arial Unicode MS" w:hAnsi="Times New Roman" w:cs="Times New Roman"/>
                <w:b/>
                <w:iCs/>
                <w:color w:val="000000"/>
                <w:kern w:val="1"/>
                <w:sz w:val="24"/>
                <w:szCs w:val="24"/>
                <w:lang w:eastAsia="ar-SA"/>
              </w:rPr>
              <w:t xml:space="preserve">1,5 DCI  </w:t>
            </w:r>
          </w:p>
        </w:tc>
        <w:tc>
          <w:tcPr>
            <w:tcW w:w="1559" w:type="dxa"/>
          </w:tcPr>
          <w:p w:rsidR="009F17CE" w:rsidRPr="00F51235"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2012</w:t>
            </w:r>
          </w:p>
        </w:tc>
        <w:tc>
          <w:tcPr>
            <w:tcW w:w="1701" w:type="dxa"/>
          </w:tcPr>
          <w:p w:rsidR="009F17CE" w:rsidRPr="00F51235"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1461</w:t>
            </w:r>
          </w:p>
        </w:tc>
        <w:tc>
          <w:tcPr>
            <w:tcW w:w="1779" w:type="dxa"/>
          </w:tcPr>
          <w:p w:rsidR="009F17CE" w:rsidRPr="00F51235"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65</w:t>
            </w:r>
          </w:p>
        </w:tc>
      </w:tr>
      <w:tr w:rsidR="00F51235" w:rsidRPr="00F51235" w:rsidTr="00F51235">
        <w:tc>
          <w:tcPr>
            <w:tcW w:w="868" w:type="dxa"/>
          </w:tcPr>
          <w:p w:rsidR="00F51235" w:rsidRPr="00F51235"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Pr>
                <w:rFonts w:ascii="Times New Roman" w:eastAsia="Arial Unicode MS" w:hAnsi="Times New Roman" w:cs="Times New Roman"/>
                <w:b/>
                <w:iCs/>
                <w:color w:val="000000"/>
                <w:kern w:val="1"/>
                <w:sz w:val="24"/>
                <w:szCs w:val="24"/>
                <w:lang w:eastAsia="ar-SA"/>
              </w:rPr>
              <w:t>6</w:t>
            </w:r>
            <w:r w:rsidR="00F51235" w:rsidRPr="00F51235">
              <w:rPr>
                <w:rFonts w:ascii="Times New Roman" w:eastAsia="Arial Unicode MS" w:hAnsi="Times New Roman" w:cs="Times New Roman"/>
                <w:b/>
                <w:iCs/>
                <w:color w:val="000000"/>
                <w:kern w:val="1"/>
                <w:sz w:val="24"/>
                <w:szCs w:val="24"/>
                <w:lang w:val="sr-Cyrl-CS" w:eastAsia="ar-SA"/>
              </w:rPr>
              <w:t>.</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 xml:space="preserve">MERCEDES,VITO </w:t>
            </w:r>
            <w:r w:rsidR="009F17CE">
              <w:rPr>
                <w:rFonts w:ascii="Times New Roman" w:eastAsia="Arial Unicode MS" w:hAnsi="Times New Roman" w:cs="Times New Roman"/>
                <w:b/>
                <w:iCs/>
                <w:color w:val="000000"/>
                <w:kern w:val="1"/>
                <w:sz w:val="24"/>
                <w:szCs w:val="24"/>
                <w:lang w:eastAsia="ar-SA"/>
              </w:rPr>
              <w:t xml:space="preserve"> </w:t>
            </w:r>
            <w:r w:rsidRPr="00F51235">
              <w:rPr>
                <w:rFonts w:ascii="Times New Roman" w:eastAsia="Arial Unicode MS" w:hAnsi="Times New Roman" w:cs="Times New Roman"/>
                <w:b/>
                <w:iCs/>
                <w:color w:val="000000"/>
                <w:kern w:val="1"/>
                <w:sz w:val="24"/>
                <w:szCs w:val="24"/>
                <w:lang w:eastAsia="ar-SA"/>
              </w:rPr>
              <w:t>111 CDI  KB/L</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2009</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2148</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85</w:t>
            </w:r>
          </w:p>
        </w:tc>
      </w:tr>
      <w:tr w:rsidR="00F51235" w:rsidRPr="00F51235" w:rsidTr="00F51235">
        <w:tc>
          <w:tcPr>
            <w:tcW w:w="868" w:type="dxa"/>
          </w:tcPr>
          <w:p w:rsidR="00F51235" w:rsidRPr="00F51235"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Pr>
                <w:rFonts w:ascii="Times New Roman" w:eastAsia="Arial Unicode MS" w:hAnsi="Times New Roman" w:cs="Times New Roman"/>
                <w:b/>
                <w:iCs/>
                <w:color w:val="000000"/>
                <w:kern w:val="1"/>
                <w:sz w:val="24"/>
                <w:szCs w:val="24"/>
                <w:lang w:eastAsia="ar-SA"/>
              </w:rPr>
              <w:t>7</w:t>
            </w:r>
            <w:r w:rsidR="00F51235" w:rsidRPr="00F51235">
              <w:rPr>
                <w:rFonts w:ascii="Times New Roman" w:eastAsia="Arial Unicode MS" w:hAnsi="Times New Roman" w:cs="Times New Roman"/>
                <w:b/>
                <w:iCs/>
                <w:color w:val="000000"/>
                <w:kern w:val="1"/>
                <w:sz w:val="24"/>
                <w:szCs w:val="24"/>
                <w:lang w:val="sr-Cyrl-CS" w:eastAsia="ar-SA"/>
              </w:rPr>
              <w:t>.</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 xml:space="preserve">VAZ LADA NIVA </w:t>
            </w:r>
            <w:r w:rsidR="009F17CE">
              <w:rPr>
                <w:rFonts w:ascii="Times New Roman" w:eastAsia="Arial Unicode MS" w:hAnsi="Times New Roman" w:cs="Times New Roman"/>
                <w:b/>
                <w:iCs/>
                <w:color w:val="000000"/>
                <w:kern w:val="1"/>
                <w:sz w:val="24"/>
                <w:szCs w:val="24"/>
                <w:lang w:eastAsia="ar-SA"/>
              </w:rPr>
              <w:t xml:space="preserve"> </w:t>
            </w:r>
            <w:r w:rsidRPr="00F51235">
              <w:rPr>
                <w:rFonts w:ascii="Times New Roman" w:eastAsia="Arial Unicode MS" w:hAnsi="Times New Roman" w:cs="Times New Roman"/>
                <w:b/>
                <w:iCs/>
                <w:color w:val="000000"/>
                <w:kern w:val="1"/>
                <w:sz w:val="24"/>
                <w:szCs w:val="24"/>
                <w:lang w:eastAsia="ar-SA"/>
              </w:rPr>
              <w:t>1.7 I</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2008</w:t>
            </w:r>
          </w:p>
        </w:tc>
        <w:tc>
          <w:tcPr>
            <w:tcW w:w="1701" w:type="dxa"/>
          </w:tcPr>
          <w:p w:rsidR="00F51235" w:rsidRPr="00F51235" w:rsidRDefault="00F65230" w:rsidP="00F65230">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1690</w:t>
            </w:r>
          </w:p>
        </w:tc>
        <w:tc>
          <w:tcPr>
            <w:tcW w:w="1779" w:type="dxa"/>
          </w:tcPr>
          <w:p w:rsidR="00F51235" w:rsidRPr="00F51235" w:rsidRDefault="00F65230"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59.5</w:t>
            </w:r>
          </w:p>
        </w:tc>
      </w:tr>
      <w:tr w:rsidR="009F17CE" w:rsidRPr="00F51235" w:rsidTr="00F51235">
        <w:tc>
          <w:tcPr>
            <w:tcW w:w="868" w:type="dxa"/>
          </w:tcPr>
          <w:p w:rsidR="009F17CE" w:rsidRPr="009F17CE"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8.</w:t>
            </w:r>
          </w:p>
        </w:tc>
        <w:tc>
          <w:tcPr>
            <w:tcW w:w="4202" w:type="dxa"/>
          </w:tcPr>
          <w:p w:rsidR="009F17CE" w:rsidRPr="00F51235" w:rsidRDefault="009F17CE"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UAZ  315143-011 4X4</w:t>
            </w:r>
          </w:p>
        </w:tc>
        <w:tc>
          <w:tcPr>
            <w:tcW w:w="1559" w:type="dxa"/>
          </w:tcPr>
          <w:p w:rsidR="009F17CE" w:rsidRPr="00F51235"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2004</w:t>
            </w:r>
          </w:p>
        </w:tc>
        <w:tc>
          <w:tcPr>
            <w:tcW w:w="1701" w:type="dxa"/>
          </w:tcPr>
          <w:p w:rsidR="009F17CE" w:rsidRPr="00F51235" w:rsidRDefault="009F17CE" w:rsidP="00F65230">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2417</w:t>
            </w:r>
          </w:p>
        </w:tc>
        <w:tc>
          <w:tcPr>
            <w:tcW w:w="1779" w:type="dxa"/>
          </w:tcPr>
          <w:p w:rsidR="009F17CE" w:rsidRPr="00F51235"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66</w:t>
            </w:r>
          </w:p>
        </w:tc>
      </w:tr>
    </w:tbl>
    <w:p w:rsidR="00F51235" w:rsidRPr="00F51235" w:rsidRDefault="00F51235" w:rsidP="00F51235">
      <w:pPr>
        <w:suppressAutoHyphens/>
        <w:spacing w:after="0" w:line="100" w:lineRule="atLeast"/>
        <w:jc w:val="both"/>
        <w:rPr>
          <w:rFonts w:ascii="Times New Roman" w:eastAsia="Calibri" w:hAnsi="Times New Roman" w:cs="Times New Roman"/>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Arial"/>
          <w:b/>
          <w:color w:val="000000"/>
          <w:sz w:val="24"/>
          <w:szCs w:val="24"/>
          <w:lang w:val="sr-Cyrl-CS"/>
        </w:rPr>
      </w:pPr>
      <w:proofErr w:type="gramStart"/>
      <w:r w:rsidRPr="00F51235">
        <w:rPr>
          <w:rFonts w:ascii="Times New Roman" w:eastAsia="Times New Roman" w:hAnsi="Times New Roman" w:cs="Arial"/>
          <w:color w:val="000000"/>
          <w:sz w:val="24"/>
          <w:szCs w:val="24"/>
          <w:lang w:val="en-US"/>
        </w:rPr>
        <w:t xml:space="preserve">Предмет јавне набавке обухвата </w:t>
      </w:r>
      <w:r w:rsidRPr="00F51235">
        <w:rPr>
          <w:rFonts w:ascii="Times New Roman" w:eastAsia="Times New Roman" w:hAnsi="Times New Roman" w:cs="Arial"/>
          <w:b/>
          <w:color w:val="000000"/>
          <w:sz w:val="24"/>
          <w:szCs w:val="24"/>
          <w:lang w:val="en-US"/>
        </w:rPr>
        <w:t>редовно сервисирање, ванредно сервисирање, преглед са детекцијом кварова и уградњу оригиналних резервних делова.</w:t>
      </w:r>
      <w:proofErr w:type="gramEnd"/>
    </w:p>
    <w:p w:rsidR="00F51235" w:rsidRPr="00F51235" w:rsidRDefault="00F51235" w:rsidP="00873DAE">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b/>
          <w:bCs/>
          <w:color w:val="000000"/>
          <w:sz w:val="24"/>
          <w:szCs w:val="24"/>
          <w:lang w:eastAsia="sr-Latn-CS"/>
        </w:rPr>
        <w:t xml:space="preserve">Опис услуга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Услуге сервисирања возила обухватају: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1. Редовно сервисирање возила;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2. Ванредно сервисирање возила (поправка возила),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3. Преглед возила са детекцијом квара.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b/>
          <w:bCs/>
          <w:color w:val="000000"/>
          <w:sz w:val="24"/>
          <w:szCs w:val="24"/>
          <w:lang w:eastAsia="sr-Latn-CS"/>
        </w:rPr>
        <w:t xml:space="preserve">Редовно сервисирање возила </w:t>
      </w:r>
      <w:r w:rsidRPr="00F51235">
        <w:rPr>
          <w:rFonts w:ascii="Times New Roman" w:eastAsia="Times New Roman" w:hAnsi="Times New Roman" w:cs="Times New Roman"/>
          <w:color w:val="000000"/>
          <w:sz w:val="24"/>
          <w:szCs w:val="24"/>
          <w:lang w:eastAsia="sr-Latn-CS"/>
        </w:rPr>
        <w:t xml:space="preserve">подразумева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и подразумева: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1. Мали сервис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2. Велики сервис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1.Мали сервис обухвата замену моторног уља, филтера уља, филтера климе, филтера ваздуха и филтера горива, контролу кочионих и управљачких система, контролу трапа и целог возила са дијагностиком, а по потреби и препоруци сервисера и замену неопходних делова: кочионе плочице, дискови, споне, моторно уље, сви филтери и кочионо уље и других делова, а све према препоруци произвођача.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2. Велики сервис обухвата замену сета за зупчење (зупчасти каиш, ролер зупчастог каиша и шпанер зупчастог каиша), водене пумпе и сета пк каиша (пк каиш, шпанер пк каиша), замену антифриза, уља, свих филтера и контролу целог возила са дијагностиком, а по потреби и препоруци сервисера и замену неопходних делова, а све према препоруци произвођача. </w:t>
      </w:r>
    </w:p>
    <w:p w:rsidR="00F51235" w:rsidRPr="00DC255C" w:rsidRDefault="00F51235" w:rsidP="00F51235">
      <w:pPr>
        <w:suppressAutoHyphens/>
        <w:spacing w:after="0" w:line="100" w:lineRule="atLeast"/>
        <w:jc w:val="both"/>
        <w:rPr>
          <w:rFonts w:ascii="Times New Roman" w:eastAsia="Calibri" w:hAnsi="Times New Roman" w:cs="Times New Roman"/>
          <w:sz w:val="24"/>
          <w:szCs w:val="24"/>
          <w:lang w:val="en-US"/>
        </w:rPr>
      </w:pPr>
      <w:r w:rsidRPr="00DC255C">
        <w:rPr>
          <w:rFonts w:ascii="Times New Roman" w:eastAsia="Calibri" w:hAnsi="Times New Roman" w:cs="Times New Roman"/>
          <w:sz w:val="24"/>
          <w:szCs w:val="24"/>
          <w:lang w:val="en-US"/>
        </w:rPr>
        <w:t xml:space="preserve">Рок за извршење услуге </w:t>
      </w:r>
      <w:r w:rsidRPr="00DC255C">
        <w:rPr>
          <w:rFonts w:ascii="Times New Roman" w:eastAsia="Calibri" w:hAnsi="Times New Roman" w:cs="Times New Roman"/>
          <w:b/>
          <w:sz w:val="24"/>
          <w:szCs w:val="24"/>
          <w:lang w:val="en-US"/>
        </w:rPr>
        <w:t>редовног сервиса</w:t>
      </w:r>
      <w:r w:rsidRPr="00DC255C">
        <w:rPr>
          <w:rFonts w:ascii="Times New Roman" w:eastAsia="Calibri" w:hAnsi="Times New Roman" w:cs="Times New Roman"/>
          <w:sz w:val="24"/>
          <w:szCs w:val="24"/>
          <w:lang w:val="en-US"/>
        </w:rPr>
        <w:t xml:space="preserve"> и мањих поправки не може бити дужи од </w:t>
      </w:r>
      <w:r w:rsidR="00061920" w:rsidRPr="00DC255C">
        <w:rPr>
          <w:rFonts w:ascii="Times New Roman" w:eastAsia="Calibri" w:hAnsi="Times New Roman" w:cs="Times New Roman"/>
          <w:sz w:val="24"/>
          <w:szCs w:val="24"/>
          <w:lang w:val="en-US"/>
        </w:rPr>
        <w:t xml:space="preserve">(2) </w:t>
      </w:r>
      <w:r w:rsidRPr="00DC255C">
        <w:rPr>
          <w:rFonts w:ascii="Times New Roman" w:eastAsia="Calibri" w:hAnsi="Times New Roman" w:cs="Times New Roman"/>
          <w:sz w:val="24"/>
          <w:szCs w:val="24"/>
          <w:lang w:val="en-US"/>
        </w:rPr>
        <w:t xml:space="preserve">два радна дана од дана када </w:t>
      </w:r>
      <w:r w:rsidR="00CA3E4D" w:rsidRPr="00DC255C">
        <w:rPr>
          <w:rFonts w:ascii="Times New Roman" w:eastAsia="Calibri" w:hAnsi="Times New Roman" w:cs="Times New Roman"/>
          <w:sz w:val="24"/>
          <w:szCs w:val="24"/>
          <w:lang w:val="sr-Cyrl-CS"/>
        </w:rPr>
        <w:t>понуђач</w:t>
      </w:r>
      <w:r w:rsidRPr="00DC255C">
        <w:rPr>
          <w:rFonts w:ascii="Times New Roman" w:eastAsia="Calibri" w:hAnsi="Times New Roman" w:cs="Times New Roman"/>
          <w:sz w:val="24"/>
          <w:szCs w:val="24"/>
          <w:lang w:val="en-US"/>
        </w:rPr>
        <w:t xml:space="preserve"> преузме возило у рад, а рок за извршење услуге за </w:t>
      </w:r>
      <w:r w:rsidRPr="00DC255C">
        <w:rPr>
          <w:rFonts w:ascii="Times New Roman" w:eastAsia="Calibri" w:hAnsi="Times New Roman" w:cs="Times New Roman"/>
          <w:b/>
          <w:sz w:val="24"/>
          <w:szCs w:val="24"/>
          <w:lang w:val="en-US"/>
        </w:rPr>
        <w:t>веће поправке</w:t>
      </w:r>
      <w:r w:rsidRPr="00DC255C">
        <w:rPr>
          <w:rFonts w:ascii="Times New Roman" w:eastAsia="Calibri" w:hAnsi="Times New Roman" w:cs="Times New Roman"/>
          <w:sz w:val="24"/>
          <w:szCs w:val="24"/>
          <w:lang w:val="en-US"/>
        </w:rPr>
        <w:t xml:space="preserve"> не може бити дужи </w:t>
      </w:r>
      <w:proofErr w:type="gramStart"/>
      <w:r w:rsidRPr="00DC255C">
        <w:rPr>
          <w:rFonts w:ascii="Times New Roman" w:eastAsia="Calibri" w:hAnsi="Times New Roman" w:cs="Times New Roman"/>
          <w:sz w:val="24"/>
          <w:szCs w:val="24"/>
          <w:lang w:val="en-US"/>
        </w:rPr>
        <w:t xml:space="preserve">од </w:t>
      </w:r>
      <w:r w:rsidR="00061920" w:rsidRPr="00DC255C">
        <w:rPr>
          <w:rFonts w:ascii="Times New Roman" w:eastAsia="Calibri" w:hAnsi="Times New Roman" w:cs="Times New Roman"/>
          <w:sz w:val="24"/>
          <w:szCs w:val="24"/>
          <w:lang w:val="en-US"/>
        </w:rPr>
        <w:t xml:space="preserve"> 5</w:t>
      </w:r>
      <w:proofErr w:type="gramEnd"/>
      <w:r w:rsidR="00931AE0" w:rsidRPr="00DC255C">
        <w:rPr>
          <w:rFonts w:ascii="Times New Roman" w:eastAsia="Calibri" w:hAnsi="Times New Roman" w:cs="Times New Roman"/>
          <w:sz w:val="24"/>
          <w:szCs w:val="24"/>
          <w:lang w:val="en-US"/>
        </w:rPr>
        <w:t xml:space="preserve"> </w:t>
      </w:r>
      <w:r w:rsidR="00061920" w:rsidRPr="00DC255C">
        <w:rPr>
          <w:rFonts w:ascii="Times New Roman" w:eastAsia="Calibri" w:hAnsi="Times New Roman" w:cs="Times New Roman"/>
          <w:sz w:val="24"/>
          <w:szCs w:val="24"/>
          <w:lang w:val="en-US"/>
        </w:rPr>
        <w:t>(</w:t>
      </w:r>
      <w:r w:rsidRPr="00DC255C">
        <w:rPr>
          <w:rFonts w:ascii="Times New Roman" w:eastAsia="Calibri" w:hAnsi="Times New Roman" w:cs="Times New Roman"/>
          <w:sz w:val="24"/>
          <w:szCs w:val="24"/>
          <w:lang w:val="en-US"/>
        </w:rPr>
        <w:t>пет</w:t>
      </w:r>
      <w:r w:rsidR="00061920" w:rsidRPr="00DC255C">
        <w:rPr>
          <w:rFonts w:ascii="Times New Roman" w:eastAsia="Calibri" w:hAnsi="Times New Roman" w:cs="Times New Roman"/>
          <w:sz w:val="24"/>
          <w:szCs w:val="24"/>
          <w:lang w:val="en-US"/>
        </w:rPr>
        <w:t>)</w:t>
      </w:r>
      <w:r w:rsidRPr="00DC255C">
        <w:rPr>
          <w:rFonts w:ascii="Times New Roman" w:eastAsia="Calibri" w:hAnsi="Times New Roman" w:cs="Times New Roman"/>
          <w:sz w:val="24"/>
          <w:szCs w:val="24"/>
          <w:lang w:val="en-US"/>
        </w:rPr>
        <w:t xml:space="preserve"> радних дана од дана када добављач преузме возило у рад.</w:t>
      </w:r>
    </w:p>
    <w:p w:rsidR="00F51235" w:rsidRPr="00DC255C" w:rsidRDefault="00F51235" w:rsidP="00DC255C">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DC255C">
        <w:rPr>
          <w:rFonts w:ascii="Times New Roman" w:eastAsia="Times New Roman" w:hAnsi="Times New Roman" w:cs="Times New Roman"/>
          <w:b/>
          <w:bCs/>
          <w:sz w:val="24"/>
          <w:szCs w:val="24"/>
          <w:lang w:eastAsia="sr-Latn-CS"/>
        </w:rPr>
        <w:t xml:space="preserve">Ванредно сервисирање возила </w:t>
      </w:r>
      <w:r w:rsidRPr="00DC255C">
        <w:rPr>
          <w:rFonts w:ascii="Times New Roman" w:eastAsia="Times New Roman" w:hAnsi="Times New Roman" w:cs="Times New Roman"/>
          <w:sz w:val="24"/>
          <w:szCs w:val="24"/>
          <w:lang w:eastAsia="sr-Latn-CS"/>
        </w:rPr>
        <w:t xml:space="preserve">(поправка возила) врши се по налогу Наручиоца и обухвата отклањање уоченог квара или недостатка на возилу и његово довођење у исправно стање. </w:t>
      </w:r>
    </w:p>
    <w:p w:rsidR="00E25EBF" w:rsidRDefault="00F51235" w:rsidP="00A61507">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DC255C">
        <w:rPr>
          <w:rFonts w:ascii="Times New Roman" w:eastAsia="Times New Roman" w:hAnsi="Times New Roman" w:cs="Times New Roman"/>
          <w:sz w:val="24"/>
          <w:szCs w:val="24"/>
          <w:lang w:eastAsia="sr-Latn-CS"/>
        </w:rPr>
        <w:t xml:space="preserve">У случају ванредног сервиса, Понуђач је обавезан да у року од 24 часа по пријему возила обавести овлашћеног представника Наручиоца и достави му предрачун који садржи податке о врсти квара, цени услуге и резервних делова на који Наручилац даје своју сагласност да </w:t>
      </w:r>
    </w:p>
    <w:p w:rsidR="00E25EBF" w:rsidRDefault="00E25EBF" w:rsidP="00A61507">
      <w:pPr>
        <w:autoSpaceDE w:val="0"/>
        <w:autoSpaceDN w:val="0"/>
        <w:adjustRightInd w:val="0"/>
        <w:spacing w:after="0" w:line="240" w:lineRule="auto"/>
        <w:jc w:val="both"/>
        <w:rPr>
          <w:rFonts w:ascii="Times New Roman" w:eastAsia="Times New Roman" w:hAnsi="Times New Roman" w:cs="Times New Roman"/>
          <w:sz w:val="24"/>
          <w:szCs w:val="24"/>
          <w:lang w:eastAsia="sr-Latn-CS"/>
        </w:rPr>
      </w:pPr>
    </w:p>
    <w:p w:rsidR="00E25EBF" w:rsidRPr="00E25EBF" w:rsidRDefault="00E25EBF" w:rsidP="00E25EBF">
      <w:pPr>
        <w:autoSpaceDE w:val="0"/>
        <w:autoSpaceDN w:val="0"/>
        <w:adjustRightInd w:val="0"/>
        <w:spacing w:after="0" w:line="240" w:lineRule="auto"/>
        <w:jc w:val="center"/>
        <w:rPr>
          <w:rFonts w:ascii="Times New Roman" w:eastAsia="Times New Roman" w:hAnsi="Times New Roman" w:cs="Times New Roman"/>
          <w:b/>
          <w:sz w:val="24"/>
          <w:szCs w:val="24"/>
          <w:lang w:eastAsia="sr-Latn-CS"/>
        </w:rPr>
      </w:pPr>
      <w:r w:rsidRPr="00E25EBF">
        <w:rPr>
          <w:rFonts w:ascii="Times New Roman" w:eastAsia="Times New Roman" w:hAnsi="Times New Roman" w:cs="Times New Roman"/>
          <w:b/>
          <w:sz w:val="24"/>
          <w:szCs w:val="24"/>
          <w:lang w:eastAsia="sr-Latn-CS"/>
        </w:rPr>
        <w:lastRenderedPageBreak/>
        <w:t>5</w:t>
      </w:r>
    </w:p>
    <w:p w:rsidR="00F51235" w:rsidRPr="00F51235" w:rsidRDefault="00F51235" w:rsidP="00A61507">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DC255C">
        <w:rPr>
          <w:rFonts w:ascii="Times New Roman" w:eastAsia="Times New Roman" w:hAnsi="Times New Roman" w:cs="Times New Roman"/>
          <w:sz w:val="24"/>
          <w:szCs w:val="24"/>
          <w:lang w:eastAsia="sr-Latn-CS"/>
        </w:rPr>
        <w:t xml:space="preserve">предметна услуга буде извршена, а затим да са пружањем услуге отпочне у најкраћем могућем року. </w:t>
      </w:r>
    </w:p>
    <w:p w:rsidR="00873DAE" w:rsidRPr="00873DAE" w:rsidRDefault="00873DAE" w:rsidP="00873DAE">
      <w:pPr>
        <w:suppressAutoHyphens/>
        <w:spacing w:after="0" w:line="100" w:lineRule="atLeast"/>
        <w:jc w:val="center"/>
        <w:rPr>
          <w:rFonts w:ascii="Times New Roman" w:eastAsia="Times New Roman" w:hAnsi="Times New Roman" w:cs="Times New Roman"/>
          <w:bCs/>
          <w:sz w:val="24"/>
          <w:szCs w:val="24"/>
          <w:lang w:eastAsia="sr-Latn-CS"/>
        </w:rPr>
      </w:pPr>
    </w:p>
    <w:p w:rsidR="00F51235" w:rsidRPr="00FD2C95" w:rsidRDefault="00F51235" w:rsidP="005E598B">
      <w:pPr>
        <w:suppressAutoHyphens/>
        <w:spacing w:after="0" w:line="100" w:lineRule="atLeast"/>
        <w:jc w:val="both"/>
        <w:rPr>
          <w:rFonts w:ascii="Times New Roman" w:eastAsia="Times New Roman" w:hAnsi="Times New Roman" w:cs="Times New Roman"/>
          <w:b/>
          <w:bCs/>
          <w:lang w:val="sr-Cyrl-CS" w:eastAsia="sr-Latn-CS"/>
        </w:rPr>
      </w:pPr>
      <w:r w:rsidRPr="00FD2C95">
        <w:rPr>
          <w:rFonts w:ascii="Times New Roman" w:eastAsia="Times New Roman" w:hAnsi="Times New Roman" w:cs="Times New Roman"/>
          <w:b/>
          <w:bCs/>
          <w:sz w:val="24"/>
          <w:szCs w:val="24"/>
          <w:lang w:eastAsia="sr-Latn-CS"/>
        </w:rPr>
        <w:t xml:space="preserve">Преглед возила са детекцијом квара </w:t>
      </w:r>
      <w:r w:rsidRPr="00FD2C95">
        <w:rPr>
          <w:rFonts w:ascii="Times New Roman" w:eastAsia="Times New Roman" w:hAnsi="Times New Roman" w:cs="Times New Roman"/>
          <w:sz w:val="24"/>
          <w:szCs w:val="24"/>
          <w:lang w:eastAsia="sr-Latn-CS"/>
        </w:rPr>
        <w:t>врши се по налогу наручиоца</w:t>
      </w:r>
      <w:r w:rsidR="00BE700A" w:rsidRPr="00FD2C95">
        <w:rPr>
          <w:rFonts w:ascii="Times New Roman" w:eastAsia="Times New Roman" w:hAnsi="Times New Roman" w:cs="Times New Roman"/>
          <w:sz w:val="24"/>
          <w:szCs w:val="24"/>
          <w:lang w:val="sr-Cyrl-CS" w:eastAsia="sr-Latn-CS"/>
        </w:rPr>
        <w:t>, одмах по пријему возила</w:t>
      </w:r>
      <w:r w:rsidRPr="00FD2C95">
        <w:rPr>
          <w:rFonts w:ascii="Times New Roman" w:eastAsia="Times New Roman" w:hAnsi="Times New Roman" w:cs="Times New Roman"/>
          <w:sz w:val="24"/>
          <w:szCs w:val="24"/>
          <w:lang w:eastAsia="sr-Latn-CS"/>
        </w:rPr>
        <w:t>.</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D2C95">
        <w:rPr>
          <w:rFonts w:ascii="Times New Roman" w:eastAsia="Times New Roman" w:hAnsi="Times New Roman" w:cs="Times New Roman"/>
          <w:b/>
          <w:bCs/>
          <w:sz w:val="24"/>
          <w:szCs w:val="24"/>
          <w:lang w:eastAsia="sr-Latn-CS"/>
        </w:rPr>
        <w:t>Квалитет услуга</w:t>
      </w:r>
      <w:r w:rsidRPr="00FD2C95">
        <w:rPr>
          <w:rFonts w:ascii="Times New Roman" w:eastAsia="Times New Roman" w:hAnsi="Times New Roman" w:cs="Times New Roman"/>
          <w:b/>
          <w:bCs/>
          <w:sz w:val="24"/>
          <w:szCs w:val="24"/>
          <w:lang w:val="sr-Cyrl-CS" w:eastAsia="sr-Latn-CS"/>
        </w:rPr>
        <w:t>:</w:t>
      </w:r>
      <w:r w:rsidRPr="00FD2C95">
        <w:rPr>
          <w:rFonts w:ascii="Times New Roman" w:eastAsia="Times New Roman" w:hAnsi="Times New Roman" w:cs="Times New Roman"/>
          <w:sz w:val="24"/>
          <w:szCs w:val="24"/>
          <w:lang w:eastAsia="sr-Latn-CS"/>
        </w:rPr>
        <w:t xml:space="preserve">Понуђач је дужан да за уградњу користи искључиво оригиналне резервне </w:t>
      </w:r>
      <w:r w:rsidRPr="00F51235">
        <w:rPr>
          <w:rFonts w:ascii="Times New Roman" w:eastAsia="Times New Roman" w:hAnsi="Times New Roman" w:cs="Times New Roman"/>
          <w:color w:val="000000"/>
          <w:sz w:val="24"/>
          <w:szCs w:val="24"/>
          <w:lang w:eastAsia="sr-Latn-CS"/>
        </w:rPr>
        <w:t xml:space="preserve">делове.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Сервисирање и поправка возила треба да се обави стручно, квалитетно, у складу са правилима и стандардима струке.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По извршеној услузи, овлашћени представник Наручиоца оверава радни налог Извршиоца, чиме потврђује да је услуга извршена. </w:t>
      </w:r>
    </w:p>
    <w:p w:rsidR="00F51235" w:rsidRPr="00F51235" w:rsidRDefault="00F51235" w:rsidP="00F51235">
      <w:pPr>
        <w:suppressAutoHyphens/>
        <w:spacing w:after="0" w:line="100" w:lineRule="atLeast"/>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eastAsia="sr-Latn-CS"/>
        </w:rPr>
        <w:t>Извршилац је у обавези да сваку интервенцију упише у сервисну књигу са наведеним техничким описом извршених услуга.</w:t>
      </w:r>
    </w:p>
    <w:p w:rsidR="00F51235" w:rsidRPr="00F51235" w:rsidRDefault="00F51235" w:rsidP="005A5615">
      <w:pPr>
        <w:autoSpaceDE w:val="0"/>
        <w:autoSpaceDN w:val="0"/>
        <w:adjustRightInd w:val="0"/>
        <w:spacing w:after="0" w:line="240" w:lineRule="auto"/>
        <w:jc w:val="both"/>
        <w:rPr>
          <w:rFonts w:ascii="Times New Roman" w:eastAsia="Calibri" w:hAnsi="Times New Roman" w:cs="Times New Roman"/>
          <w:b/>
          <w:sz w:val="24"/>
          <w:szCs w:val="24"/>
          <w:lang w:val="sr-Cyrl-CS"/>
        </w:rPr>
      </w:pPr>
      <w:r w:rsidRPr="00F51235">
        <w:rPr>
          <w:rFonts w:ascii="Times New Roman" w:eastAsia="Times New Roman" w:hAnsi="Times New Roman" w:cs="Times New Roman"/>
          <w:color w:val="000000"/>
          <w:sz w:val="24"/>
          <w:szCs w:val="24"/>
          <w:lang w:eastAsia="sr-Latn-CS"/>
        </w:rPr>
        <w:t>Уколико у току трајања уговора дође до замене</w:t>
      </w:r>
      <w:r w:rsidR="00DC255C">
        <w:rPr>
          <w:rFonts w:ascii="Times New Roman" w:eastAsia="Times New Roman" w:hAnsi="Times New Roman" w:cs="Times New Roman"/>
          <w:color w:val="000000"/>
          <w:sz w:val="24"/>
          <w:szCs w:val="24"/>
          <w:lang w:val="sr-Cyrl-CS" w:eastAsia="sr-Latn-CS"/>
        </w:rPr>
        <w:t xml:space="preserve">, односно набавке нових </w:t>
      </w:r>
      <w:r w:rsidRPr="00F51235">
        <w:rPr>
          <w:rFonts w:ascii="Times New Roman" w:eastAsia="Times New Roman" w:hAnsi="Times New Roman" w:cs="Times New Roman"/>
          <w:color w:val="000000"/>
          <w:sz w:val="24"/>
          <w:szCs w:val="24"/>
          <w:lang w:eastAsia="sr-Latn-CS"/>
        </w:rPr>
        <w:t xml:space="preserve">возила која су предмет одржавања, Понуђач ће за нова возила пружати услуге одржавања, по препоруци произвођача, а по званичном важећем ценовнику, уз сагласност Наручиоца. </w:t>
      </w:r>
    </w:p>
    <w:p w:rsidR="007874A4" w:rsidRPr="00E87EAB" w:rsidRDefault="00F51235" w:rsidP="00F51235">
      <w:pPr>
        <w:suppressAutoHyphens/>
        <w:spacing w:after="0" w:line="100" w:lineRule="atLeast"/>
        <w:jc w:val="both"/>
        <w:rPr>
          <w:rFonts w:ascii="Times New Roman" w:eastAsia="Calibri" w:hAnsi="Times New Roman" w:cs="Times New Roman"/>
          <w:sz w:val="24"/>
          <w:szCs w:val="24"/>
          <w:lang w:val="sr-Cyrl-CS"/>
        </w:rPr>
      </w:pPr>
      <w:proofErr w:type="gramStart"/>
      <w:r w:rsidRPr="00A61507">
        <w:rPr>
          <w:rFonts w:ascii="Times New Roman" w:eastAsia="Calibri" w:hAnsi="Times New Roman" w:cs="Times New Roman"/>
          <w:sz w:val="24"/>
          <w:szCs w:val="24"/>
          <w:lang w:val="en-US"/>
        </w:rPr>
        <w:t>Цена резервних делова пада на терет наручиоца.</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За сваки тип аутомобила морају бити уграђени оригинални резервни делови</w:t>
      </w:r>
      <w:r w:rsidRPr="00F51235">
        <w:rPr>
          <w:rFonts w:ascii="Times New Roman" w:eastAsia="Calibri" w:hAnsi="Times New Roman" w:cs="Times New Roman"/>
          <w:sz w:val="24"/>
          <w:szCs w:val="24"/>
          <w:lang w:val="sr-Cyrl-CS"/>
        </w:rPr>
        <w:t>,</w:t>
      </w:r>
      <w:r w:rsidRPr="00F51235">
        <w:rPr>
          <w:rFonts w:ascii="Times New Roman" w:eastAsia="Calibri" w:hAnsi="Times New Roman" w:cs="Times New Roman"/>
          <w:sz w:val="24"/>
          <w:szCs w:val="24"/>
          <w:lang w:val="en-US"/>
        </w:rPr>
        <w:t xml:space="preserve"> са декларацијом и бар кодом.</w:t>
      </w:r>
      <w:proofErr w:type="gramEnd"/>
      <w:r w:rsidRPr="00F51235">
        <w:rPr>
          <w:rFonts w:ascii="Times New Roman" w:eastAsia="Calibri" w:hAnsi="Times New Roman" w:cs="Times New Roman"/>
          <w:sz w:val="24"/>
          <w:szCs w:val="24"/>
          <w:lang w:val="en-US"/>
        </w:rPr>
        <w:t xml:space="preserve"> </w:t>
      </w:r>
      <w:r w:rsidRPr="00E87EAB">
        <w:rPr>
          <w:rFonts w:ascii="Times New Roman" w:eastAsia="Calibri" w:hAnsi="Times New Roman" w:cs="Times New Roman"/>
          <w:sz w:val="24"/>
          <w:szCs w:val="24"/>
          <w:lang w:val="en-US"/>
        </w:rPr>
        <w:t>Уколико је потребно уградити резервни део који није предвиђен Обрасцем понуде са спецификацијом, добављач је дужан да</w:t>
      </w:r>
      <w:r w:rsidRPr="00E87EAB">
        <w:rPr>
          <w:rFonts w:ascii="Times New Roman" w:eastAsia="Calibri" w:hAnsi="Times New Roman" w:cs="Times New Roman"/>
          <w:sz w:val="24"/>
          <w:szCs w:val="24"/>
          <w:lang w:val="sr-Cyrl-CS"/>
        </w:rPr>
        <w:t xml:space="preserve"> одмах, а накасније </w:t>
      </w:r>
      <w:r w:rsidRPr="00E87EAB">
        <w:rPr>
          <w:rFonts w:ascii="Times New Roman" w:eastAsia="Calibri" w:hAnsi="Times New Roman" w:cs="Times New Roman"/>
          <w:sz w:val="24"/>
          <w:szCs w:val="24"/>
          <w:lang w:val="en-US"/>
        </w:rPr>
        <w:t>у року од 24 сата о томе обавести наручиоца и прибави његову сагласност за куповину резервног дела, као и да при достављању рачуна за пружене услуге приложи и рачун о куповини резервног дела</w:t>
      </w:r>
      <w:r w:rsidRPr="00E87EAB">
        <w:rPr>
          <w:rFonts w:ascii="Times New Roman" w:eastAsia="Calibri" w:hAnsi="Times New Roman" w:cs="Times New Roman"/>
          <w:sz w:val="24"/>
          <w:szCs w:val="24"/>
          <w:lang w:val="sr-Cyrl-CS"/>
        </w:rPr>
        <w:t xml:space="preserve">, </w:t>
      </w:r>
      <w:r w:rsidRPr="00E87EAB">
        <w:rPr>
          <w:rFonts w:ascii="Times New Roman" w:eastAsia="Calibri" w:hAnsi="Times New Roman" w:cs="Times New Roman"/>
          <w:sz w:val="24"/>
          <w:szCs w:val="24"/>
          <w:lang w:val="en-US"/>
        </w:rPr>
        <w:t>да наручиоцу преда све атесте, гарантне листове, упуства и сл., за добра која је уградио на возило, а за које произвођачи уобичајено дају поменута документа</w:t>
      </w:r>
      <w:r w:rsidR="007874A4" w:rsidRPr="00E87EAB">
        <w:rPr>
          <w:rFonts w:ascii="Times New Roman" w:eastAsia="Calibri" w:hAnsi="Times New Roman" w:cs="Times New Roman"/>
          <w:sz w:val="24"/>
          <w:szCs w:val="24"/>
          <w:lang w:val="sr-Cyrl-CS"/>
        </w:rPr>
        <w:t>.</w:t>
      </w:r>
    </w:p>
    <w:p w:rsidR="00F51235" w:rsidRPr="00B67305" w:rsidRDefault="00F51235" w:rsidP="00F51235">
      <w:pPr>
        <w:suppressAutoHyphens/>
        <w:spacing w:after="0" w:line="100" w:lineRule="atLeast"/>
        <w:jc w:val="both"/>
        <w:rPr>
          <w:rFonts w:ascii="Times New Roman" w:eastAsia="Calibri" w:hAnsi="Times New Roman" w:cs="Times New Roman"/>
          <w:sz w:val="24"/>
          <w:szCs w:val="24"/>
          <w:lang w:val="en-US"/>
        </w:rPr>
      </w:pPr>
      <w:proofErr w:type="gramStart"/>
      <w:r w:rsidRPr="00B67305">
        <w:rPr>
          <w:rFonts w:ascii="Times New Roman" w:eastAsia="Calibri" w:hAnsi="Times New Roman" w:cs="Times New Roman"/>
          <w:sz w:val="24"/>
          <w:szCs w:val="24"/>
          <w:lang w:val="en-US"/>
        </w:rPr>
        <w:t>Гарантни рок за уграђене резервне делове јесте гарантни рок произвођача.</w:t>
      </w:r>
      <w:proofErr w:type="gramEnd"/>
      <w:r w:rsidRPr="00B67305">
        <w:rPr>
          <w:rFonts w:ascii="Times New Roman" w:eastAsia="Calibri" w:hAnsi="Times New Roman" w:cs="Times New Roman"/>
          <w:sz w:val="24"/>
          <w:szCs w:val="24"/>
          <w:lang w:val="en-US"/>
        </w:rPr>
        <w:t xml:space="preserve"> </w:t>
      </w:r>
    </w:p>
    <w:p w:rsidR="00F51235" w:rsidRPr="00B67305" w:rsidRDefault="00F51235" w:rsidP="00F51235">
      <w:pPr>
        <w:suppressAutoHyphens/>
        <w:spacing w:after="0" w:line="100" w:lineRule="atLeast"/>
        <w:jc w:val="both"/>
        <w:rPr>
          <w:rFonts w:ascii="Times New Roman" w:eastAsia="Calibri" w:hAnsi="Times New Roman" w:cs="Times New Roman"/>
          <w:sz w:val="24"/>
          <w:szCs w:val="24"/>
          <w:lang w:val="sr-Cyrl-CS"/>
        </w:rPr>
      </w:pPr>
      <w:proofErr w:type="gramStart"/>
      <w:r w:rsidRPr="00B67305">
        <w:rPr>
          <w:rFonts w:ascii="Times New Roman" w:eastAsia="Calibri" w:hAnsi="Times New Roman" w:cs="Times New Roman"/>
          <w:sz w:val="24"/>
          <w:szCs w:val="24"/>
          <w:lang w:val="en-US"/>
        </w:rPr>
        <w:t xml:space="preserve">Гарантни рок за пружене услуге добављача </w:t>
      </w:r>
      <w:r w:rsidRPr="00B67305">
        <w:rPr>
          <w:rFonts w:ascii="Times New Roman" w:eastAsia="Calibri" w:hAnsi="Times New Roman" w:cs="Times New Roman"/>
          <w:sz w:val="24"/>
          <w:szCs w:val="24"/>
          <w:lang w:val="sr-Cyrl-CS"/>
        </w:rPr>
        <w:t>рачунаће се од сваке пружене услуге.</w:t>
      </w:r>
      <w:proofErr w:type="gramEnd"/>
      <w:r w:rsidRPr="00B67305">
        <w:rPr>
          <w:rFonts w:ascii="Times New Roman" w:eastAsia="Calibri" w:hAnsi="Times New Roman" w:cs="Times New Roman"/>
          <w:sz w:val="24"/>
          <w:szCs w:val="24"/>
          <w:lang w:val="en-US"/>
        </w:rPr>
        <w:t xml:space="preserve"> </w:t>
      </w:r>
      <w:r w:rsidR="00B67305">
        <w:rPr>
          <w:rFonts w:ascii="Times New Roman" w:eastAsia="Calibri" w:hAnsi="Times New Roman" w:cs="Times New Roman"/>
          <w:sz w:val="24"/>
          <w:szCs w:val="24"/>
          <w:lang w:val="sr-Cyrl-CS"/>
        </w:rPr>
        <w:t>Извршилац</w:t>
      </w:r>
      <w:r w:rsidRPr="00B67305">
        <w:rPr>
          <w:rFonts w:ascii="Times New Roman" w:eastAsia="Calibri" w:hAnsi="Times New Roman" w:cs="Times New Roman"/>
          <w:sz w:val="24"/>
          <w:szCs w:val="24"/>
          <w:lang w:val="en-US"/>
        </w:rPr>
        <w:t xml:space="preserve"> је дужан да о свом трошку отклони квар или недостатак који је настао у гарантном року</w:t>
      </w:r>
      <w:r w:rsidRPr="00B67305">
        <w:rPr>
          <w:rFonts w:ascii="Times New Roman" w:eastAsia="Calibri" w:hAnsi="Times New Roman" w:cs="Times New Roman"/>
          <w:sz w:val="24"/>
          <w:szCs w:val="24"/>
          <w:lang w:val="sr-Cyrl-CS"/>
        </w:rPr>
        <w:t xml:space="preserve"> за дату услугу</w:t>
      </w:r>
      <w:r w:rsidRPr="00B67305">
        <w:rPr>
          <w:rFonts w:ascii="Times New Roman" w:eastAsia="Calibri" w:hAnsi="Times New Roman" w:cs="Times New Roman"/>
          <w:sz w:val="24"/>
          <w:szCs w:val="24"/>
          <w:lang w:val="en-US"/>
        </w:rPr>
        <w:t>,</w:t>
      </w:r>
      <w:r w:rsidRPr="00B67305">
        <w:rPr>
          <w:rFonts w:ascii="Times New Roman" w:eastAsia="Calibri" w:hAnsi="Times New Roman" w:cs="Times New Roman"/>
          <w:sz w:val="24"/>
          <w:szCs w:val="24"/>
          <w:lang w:val="sr-Cyrl-CS"/>
        </w:rPr>
        <w:t>а</w:t>
      </w:r>
      <w:r w:rsidRPr="00B67305">
        <w:rPr>
          <w:rFonts w:ascii="Times New Roman" w:eastAsia="Calibri" w:hAnsi="Times New Roman" w:cs="Times New Roman"/>
          <w:sz w:val="24"/>
          <w:szCs w:val="24"/>
          <w:lang w:val="en-US"/>
        </w:rPr>
        <w:t xml:space="preserve"> који је настао као последица кривице понуђа</w:t>
      </w:r>
      <w:r w:rsidRPr="00B67305">
        <w:rPr>
          <w:rFonts w:ascii="Times New Roman" w:eastAsia="Calibri" w:hAnsi="Times New Roman" w:cs="Times New Roman"/>
          <w:sz w:val="24"/>
          <w:szCs w:val="24"/>
          <w:lang w:val="sr-Cyrl-CS"/>
        </w:rPr>
        <w:t>.</w:t>
      </w:r>
    </w:p>
    <w:p w:rsidR="00F51235" w:rsidRPr="004C5EA7" w:rsidRDefault="00F51235" w:rsidP="00F51235">
      <w:pPr>
        <w:suppressAutoHyphens/>
        <w:spacing w:after="0" w:line="100" w:lineRule="atLeast"/>
        <w:jc w:val="both"/>
        <w:rPr>
          <w:rFonts w:ascii="Times New Roman" w:eastAsia="Calibri" w:hAnsi="Times New Roman" w:cs="Times New Roman"/>
          <w:lang w:val="en-US"/>
        </w:rPr>
      </w:pPr>
      <w:proofErr w:type="gramStart"/>
      <w:r w:rsidRPr="00B67305">
        <w:rPr>
          <w:rFonts w:ascii="Times New Roman" w:eastAsia="Calibri" w:hAnsi="Times New Roman" w:cs="Times New Roman"/>
          <w:sz w:val="24"/>
          <w:szCs w:val="24"/>
          <w:lang w:val="en-US"/>
        </w:rPr>
        <w:t>Пружање услуга започиње на основу примљеног налога од стране наручиоца.</w:t>
      </w:r>
      <w:proofErr w:type="gramEnd"/>
      <w:r w:rsidRPr="00B67305">
        <w:rPr>
          <w:rFonts w:ascii="Times New Roman" w:eastAsia="Calibri" w:hAnsi="Times New Roman" w:cs="Times New Roman"/>
          <w:sz w:val="24"/>
          <w:szCs w:val="24"/>
          <w:lang w:val="en-US"/>
        </w:rPr>
        <w:t xml:space="preserve"> </w:t>
      </w:r>
      <w:proofErr w:type="gramStart"/>
      <w:r w:rsidRPr="00B67305">
        <w:rPr>
          <w:rFonts w:ascii="Times New Roman" w:eastAsia="Calibri" w:hAnsi="Times New Roman" w:cs="Times New Roman"/>
          <w:sz w:val="24"/>
          <w:szCs w:val="24"/>
          <w:lang w:val="en-US"/>
        </w:rPr>
        <w:t>Наручилац уз возило доставља пружаоцу услуга пис</w:t>
      </w:r>
      <w:r w:rsidRPr="00B67305">
        <w:rPr>
          <w:rFonts w:ascii="Times New Roman" w:eastAsia="Calibri" w:hAnsi="Times New Roman" w:cs="Times New Roman"/>
          <w:sz w:val="24"/>
          <w:szCs w:val="24"/>
          <w:lang w:val="sr-Cyrl-CS"/>
        </w:rPr>
        <w:t>ани</w:t>
      </w:r>
      <w:r w:rsidRPr="00B67305">
        <w:rPr>
          <w:rFonts w:ascii="Times New Roman" w:eastAsia="Calibri" w:hAnsi="Times New Roman" w:cs="Times New Roman"/>
          <w:sz w:val="24"/>
          <w:szCs w:val="24"/>
          <w:lang w:val="en-US"/>
        </w:rPr>
        <w:t xml:space="preserve"> радни налог.</w:t>
      </w:r>
      <w:proofErr w:type="gramEnd"/>
      <w:r w:rsidRPr="00B67305">
        <w:rPr>
          <w:rFonts w:ascii="Times New Roman" w:eastAsia="Calibri" w:hAnsi="Times New Roman" w:cs="Times New Roman"/>
          <w:sz w:val="24"/>
          <w:szCs w:val="24"/>
          <w:lang w:val="en-US"/>
        </w:rPr>
        <w:t xml:space="preserve"> </w:t>
      </w:r>
      <w:proofErr w:type="gramStart"/>
      <w:r w:rsidRPr="00B67305">
        <w:rPr>
          <w:rFonts w:ascii="Times New Roman" w:eastAsia="Calibri" w:hAnsi="Times New Roman" w:cs="Times New Roman"/>
          <w:sz w:val="24"/>
          <w:szCs w:val="24"/>
          <w:lang w:val="en-US"/>
        </w:rPr>
        <w:t>У случају да у току извршења услуге, на основу радног налога наручиоца, пружалац услуге утврди да је потребно извршити и услуге које нису наведене у радном налогу, дужан је да тражи сагласност наручиоца за извршење додатних услуга.</w:t>
      </w:r>
      <w:proofErr w:type="gramEnd"/>
      <w:r w:rsidRPr="00B67305">
        <w:rPr>
          <w:rFonts w:ascii="Times New Roman" w:eastAsia="Calibri" w:hAnsi="Times New Roman" w:cs="Times New Roman"/>
          <w:sz w:val="24"/>
          <w:szCs w:val="24"/>
          <w:lang w:val="en-US"/>
        </w:rPr>
        <w:t xml:space="preserve"> </w:t>
      </w:r>
      <w:proofErr w:type="gramStart"/>
      <w:r w:rsidRPr="00B67305">
        <w:rPr>
          <w:rFonts w:ascii="Times New Roman" w:eastAsia="Calibri" w:hAnsi="Times New Roman" w:cs="Times New Roman"/>
          <w:sz w:val="24"/>
          <w:szCs w:val="24"/>
          <w:lang w:val="en-US"/>
        </w:rPr>
        <w:t>Наручилац ће своју сагласност за извршење додатних услуга потврдити овером радног налога са допуном.</w:t>
      </w:r>
      <w:proofErr w:type="gramEnd"/>
      <w:r w:rsidRPr="00B67305">
        <w:rPr>
          <w:rFonts w:ascii="Times New Roman" w:eastAsia="Calibri" w:hAnsi="Times New Roman" w:cs="Times New Roman"/>
          <w:sz w:val="24"/>
          <w:szCs w:val="24"/>
          <w:lang w:val="en-US"/>
        </w:rPr>
        <w:t xml:space="preserve"> </w:t>
      </w:r>
      <w:proofErr w:type="gramStart"/>
      <w:r w:rsidRPr="00B67305">
        <w:rPr>
          <w:rFonts w:ascii="Times New Roman" w:eastAsia="Calibri" w:hAnsi="Times New Roman" w:cs="Times New Roman"/>
          <w:sz w:val="24"/>
          <w:szCs w:val="24"/>
          <w:lang w:val="en-US"/>
        </w:rPr>
        <w:t>Обим захтеваних</w:t>
      </w:r>
      <w:r w:rsidRPr="004C5EA7">
        <w:rPr>
          <w:rFonts w:ascii="Times New Roman" w:eastAsia="Calibri" w:hAnsi="Times New Roman" w:cs="Times New Roman"/>
          <w:sz w:val="24"/>
          <w:szCs w:val="24"/>
          <w:lang w:val="en-US"/>
        </w:rPr>
        <w:t xml:space="preserve"> услуга може бити и проширен у случају да се за тим укаже потреба, али само уз писану сагласност и налог за рад дат од стране наручиоца.</w:t>
      </w:r>
      <w:proofErr w:type="gramEnd"/>
      <w:r w:rsidRPr="004C5EA7">
        <w:rPr>
          <w:rFonts w:ascii="Times New Roman" w:eastAsia="Calibri" w:hAnsi="Times New Roman" w:cs="Times New Roman"/>
          <w:sz w:val="24"/>
          <w:szCs w:val="24"/>
          <w:lang w:val="en-US"/>
        </w:rPr>
        <w:t xml:space="preserve"> </w:t>
      </w:r>
      <w:proofErr w:type="gramStart"/>
      <w:r w:rsidRPr="004C5EA7">
        <w:rPr>
          <w:rFonts w:ascii="Times New Roman" w:eastAsia="Calibri" w:hAnsi="Times New Roman" w:cs="Times New Roman"/>
          <w:sz w:val="24"/>
          <w:szCs w:val="24"/>
          <w:lang w:val="en-US"/>
        </w:rPr>
        <w:t>Пружалац услуга је дужан да уз рачун за пружене услуге приложи и спецификацију свих трошкова</w:t>
      </w:r>
      <w:r w:rsidRPr="004C5EA7">
        <w:rPr>
          <w:rFonts w:ascii="Times New Roman" w:eastAsia="Calibri" w:hAnsi="Times New Roman" w:cs="Times New Roman"/>
          <w:b/>
          <w:sz w:val="24"/>
          <w:szCs w:val="24"/>
          <w:lang w:val="en-US"/>
        </w:rPr>
        <w:t>.</w:t>
      </w:r>
      <w:proofErr w:type="gramEnd"/>
      <w:r w:rsidRPr="004C5EA7">
        <w:rPr>
          <w:rFonts w:ascii="Times New Roman" w:eastAsia="Calibri" w:hAnsi="Times New Roman" w:cs="Times New Roman"/>
          <w:b/>
          <w:sz w:val="24"/>
          <w:szCs w:val="24"/>
          <w:lang w:val="en-US"/>
        </w:rPr>
        <w:t xml:space="preserve"> </w:t>
      </w:r>
      <w:r w:rsidRPr="004C5EA7">
        <w:rPr>
          <w:rFonts w:ascii="Times New Roman" w:eastAsia="Calibri" w:hAnsi="Times New Roman" w:cs="Times New Roman"/>
          <w:sz w:val="24"/>
          <w:szCs w:val="24"/>
          <w:lang w:val="en-US"/>
        </w:rPr>
        <w:t xml:space="preserve"> </w:t>
      </w:r>
    </w:p>
    <w:p w:rsidR="00D501BF" w:rsidRPr="00D501BF" w:rsidRDefault="00F51235" w:rsidP="005A5615">
      <w:pPr>
        <w:autoSpaceDE w:val="0"/>
        <w:autoSpaceDN w:val="0"/>
        <w:adjustRightInd w:val="0"/>
        <w:jc w:val="both"/>
        <w:rPr>
          <w:rFonts w:ascii="Times New Roman" w:eastAsia="Times New Roman" w:hAnsi="Times New Roman" w:cs="Times New Roman"/>
          <w:sz w:val="24"/>
          <w:szCs w:val="24"/>
          <w:lang w:val="sr-Cyrl-CS"/>
        </w:rPr>
      </w:pPr>
      <w:proofErr w:type="gramStart"/>
      <w:r w:rsidRPr="004C5EA7">
        <w:rPr>
          <w:rFonts w:ascii="Times New Roman" w:eastAsia="Times New Roman" w:hAnsi="Times New Roman" w:cs="Times New Roman"/>
          <w:sz w:val="24"/>
          <w:szCs w:val="24"/>
          <w:lang w:val="en-US"/>
        </w:rPr>
        <w:t>Уколико услуге нису извршене на уговорени начин, односно имају видљиве мане представник наручиоца ће одбити пријем услуге, то ће констатовати у радном налогу и захтеваће поновно извршење услуге</w:t>
      </w:r>
      <w:r w:rsidR="004C5EA7">
        <w:rPr>
          <w:rFonts w:ascii="Times New Roman" w:eastAsia="Times New Roman" w:hAnsi="Times New Roman" w:cs="Times New Roman"/>
          <w:sz w:val="24"/>
          <w:szCs w:val="24"/>
          <w:lang w:val="sr-Cyrl-CS"/>
        </w:rPr>
        <w:t>.</w:t>
      </w:r>
      <w:proofErr w:type="gramEnd"/>
      <w:r w:rsidRPr="00FD2C95">
        <w:rPr>
          <w:rFonts w:ascii="Times New Roman" w:eastAsia="Times New Roman" w:hAnsi="Times New Roman" w:cs="Times New Roman"/>
          <w:color w:val="FF0000"/>
          <w:sz w:val="24"/>
          <w:szCs w:val="24"/>
          <w:lang w:val="en-US"/>
        </w:rPr>
        <w:t xml:space="preserve"> </w:t>
      </w:r>
      <w:r w:rsidR="004C5EA7" w:rsidRPr="007874A4">
        <w:rPr>
          <w:rFonts w:ascii="Times New Roman" w:eastAsia="Times New Roman" w:hAnsi="Times New Roman" w:cs="Times New Roman"/>
          <w:sz w:val="24"/>
          <w:szCs w:val="24"/>
          <w:lang w:eastAsia="sr-Latn-CS"/>
        </w:rPr>
        <w:t xml:space="preserve">За све уочене недостатке – скривене мане, које су се испољиле накнадно, Наручилац ће рекламацију о недостацима доставити </w:t>
      </w:r>
      <w:r w:rsidR="00B67305">
        <w:rPr>
          <w:rFonts w:ascii="Times New Roman" w:eastAsia="Times New Roman" w:hAnsi="Times New Roman" w:cs="Times New Roman"/>
          <w:sz w:val="24"/>
          <w:szCs w:val="24"/>
          <w:lang w:val="sr-Cyrl-CS" w:eastAsia="sr-Latn-CS"/>
        </w:rPr>
        <w:t>Извршиоцу</w:t>
      </w:r>
      <w:r w:rsidR="004C5EA7" w:rsidRPr="007874A4">
        <w:rPr>
          <w:rFonts w:ascii="Times New Roman" w:eastAsia="Times New Roman" w:hAnsi="Times New Roman" w:cs="Times New Roman"/>
          <w:sz w:val="24"/>
          <w:szCs w:val="24"/>
          <w:lang w:eastAsia="sr-Latn-CS"/>
        </w:rPr>
        <w:t xml:space="preserve"> одмах</w:t>
      </w:r>
      <w:r w:rsidR="004C5EA7" w:rsidRPr="007874A4">
        <w:rPr>
          <w:rFonts w:ascii="Times New Roman" w:eastAsia="Times New Roman" w:hAnsi="Times New Roman" w:cs="Times New Roman"/>
          <w:sz w:val="24"/>
          <w:szCs w:val="24"/>
          <w:lang w:val="sr-Cyrl-CS" w:eastAsia="sr-Latn-CS"/>
        </w:rPr>
        <w:t xml:space="preserve"> по сазнању</w:t>
      </w:r>
      <w:r w:rsidR="00B67305">
        <w:rPr>
          <w:rFonts w:ascii="Times New Roman" w:eastAsia="Times New Roman" w:hAnsi="Times New Roman" w:cs="Times New Roman"/>
          <w:sz w:val="24"/>
          <w:szCs w:val="24"/>
          <w:lang w:val="sr-Cyrl-CS" w:eastAsia="sr-Latn-CS"/>
        </w:rPr>
        <w:t>, а Извршилац</w:t>
      </w:r>
      <w:r w:rsidR="004C5EA7" w:rsidRPr="00116709">
        <w:rPr>
          <w:rFonts w:ascii="Times New Roman" w:eastAsia="Times New Roman" w:hAnsi="Times New Roman" w:cs="Times New Roman"/>
          <w:sz w:val="24"/>
          <w:szCs w:val="24"/>
          <w:lang w:eastAsia="sr-Latn-CS"/>
        </w:rPr>
        <w:t xml:space="preserve"> се обавезује да најкасније у року од 3 (три) </w:t>
      </w:r>
      <w:r w:rsidR="004C5EA7" w:rsidRPr="00116709">
        <w:rPr>
          <w:rFonts w:ascii="Times New Roman" w:eastAsia="Times New Roman" w:hAnsi="Times New Roman" w:cs="Times New Roman"/>
          <w:sz w:val="24"/>
          <w:szCs w:val="24"/>
          <w:lang w:val="sr-Cyrl-CS" w:eastAsia="sr-Latn-CS"/>
        </w:rPr>
        <w:t xml:space="preserve">радна </w:t>
      </w:r>
      <w:r w:rsidR="004C5EA7" w:rsidRPr="00116709">
        <w:rPr>
          <w:rFonts w:ascii="Times New Roman" w:eastAsia="Times New Roman" w:hAnsi="Times New Roman" w:cs="Times New Roman"/>
          <w:sz w:val="24"/>
          <w:szCs w:val="24"/>
          <w:lang w:eastAsia="sr-Latn-CS"/>
        </w:rPr>
        <w:t>дана од дана пријема рекламације предузме све активности за отклањање утврђених недостатка</w:t>
      </w:r>
      <w:r w:rsidR="004C5EA7" w:rsidRPr="00116709">
        <w:rPr>
          <w:rFonts w:ascii="Times New Roman" w:eastAsia="Times New Roman" w:hAnsi="Times New Roman" w:cs="Times New Roman"/>
          <w:lang w:eastAsia="sr-Latn-CS"/>
        </w:rPr>
        <w:t>.</w:t>
      </w:r>
      <w:r w:rsidR="00D501BF" w:rsidRPr="00D501BF">
        <w:rPr>
          <w:rFonts w:ascii="Times New Roman" w:hAnsi="Times New Roman" w:cs="Times New Roman"/>
          <w:sz w:val="24"/>
          <w:szCs w:val="24"/>
        </w:rPr>
        <w:t>Уколико у току трајања уговора дође до замене возила која су предмет одржавања, понуђач ће за нова возила пружати услуге одржавања, по препоруци произвођача, а по званичном важећем ценовнику, уз сагласност наручиоца.</w:t>
      </w:r>
    </w:p>
    <w:tbl>
      <w:tblPr>
        <w:tblW w:w="0" w:type="auto"/>
        <w:tblBorders>
          <w:top w:val="nil"/>
          <w:left w:val="nil"/>
          <w:bottom w:val="nil"/>
          <w:right w:val="nil"/>
        </w:tblBorders>
        <w:tblLayout w:type="fixed"/>
        <w:tblLook w:val="0000" w:firstRow="0" w:lastRow="0" w:firstColumn="0" w:lastColumn="0" w:noHBand="0" w:noVBand="0"/>
      </w:tblPr>
      <w:tblGrid>
        <w:gridCol w:w="4518"/>
      </w:tblGrid>
      <w:tr w:rsidR="00F51235" w:rsidRPr="007874A4" w:rsidTr="00F51235">
        <w:trPr>
          <w:trHeight w:val="100"/>
        </w:trPr>
        <w:tc>
          <w:tcPr>
            <w:tcW w:w="4518" w:type="dxa"/>
          </w:tcPr>
          <w:p w:rsidR="00F51235" w:rsidRPr="007874A4" w:rsidRDefault="00F51235" w:rsidP="00F51235">
            <w:pPr>
              <w:autoSpaceDE w:val="0"/>
              <w:autoSpaceDN w:val="0"/>
              <w:adjustRightInd w:val="0"/>
              <w:spacing w:after="0" w:line="240" w:lineRule="auto"/>
              <w:rPr>
                <w:rFonts w:ascii="Times New Roman" w:eastAsia="Times New Roman" w:hAnsi="Times New Roman" w:cs="Times New Roman"/>
                <w:lang w:eastAsia="sr-Latn-CS"/>
              </w:rPr>
            </w:pPr>
          </w:p>
        </w:tc>
      </w:tr>
    </w:tbl>
    <w:p w:rsidR="00F51235" w:rsidRPr="007874A4"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r w:rsidRPr="007874A4">
        <w:rPr>
          <w:rFonts w:ascii="Times New Roman" w:eastAsia="Times New Roman" w:hAnsi="Times New Roman" w:cs="Times New Roman"/>
          <w:sz w:val="24"/>
          <w:szCs w:val="24"/>
          <w:lang w:val="en-US"/>
        </w:rPr>
        <w:t>Место извршења услуга</w:t>
      </w:r>
      <w:r w:rsidRPr="007874A4">
        <w:rPr>
          <w:rFonts w:ascii="Times New Roman" w:eastAsia="Times New Roman" w:hAnsi="Times New Roman" w:cs="Times New Roman"/>
          <w:sz w:val="24"/>
          <w:szCs w:val="24"/>
          <w:lang w:val="sr-Cyrl-CS"/>
        </w:rPr>
        <w:t xml:space="preserve"> одржавања и поправке:</w:t>
      </w:r>
      <w:r w:rsidRPr="007874A4">
        <w:rPr>
          <w:rFonts w:ascii="Times New Roman" w:eastAsia="Times New Roman" w:hAnsi="Times New Roman" w:cs="Times New Roman"/>
          <w:sz w:val="24"/>
          <w:szCs w:val="24"/>
          <w:lang w:val="en-US"/>
        </w:rPr>
        <w:t xml:space="preserve"> на територији општине</w:t>
      </w:r>
      <w:r w:rsidRPr="007874A4">
        <w:rPr>
          <w:rFonts w:ascii="Times New Roman" w:eastAsia="Times New Roman" w:hAnsi="Times New Roman" w:cs="Times New Roman"/>
          <w:sz w:val="24"/>
          <w:szCs w:val="24"/>
          <w:lang w:val="sr-Cyrl-CS"/>
        </w:rPr>
        <w:t xml:space="preserve"> Ивањица.</w:t>
      </w:r>
    </w:p>
    <w:p w:rsidR="00873DAE" w:rsidRDefault="00873DAE" w:rsidP="006E1C04">
      <w:pPr>
        <w:autoSpaceDE w:val="0"/>
        <w:autoSpaceDN w:val="0"/>
        <w:adjustRightInd w:val="0"/>
        <w:spacing w:after="0" w:line="240" w:lineRule="auto"/>
        <w:jc w:val="center"/>
        <w:rPr>
          <w:rFonts w:ascii="Times New Roman" w:eastAsia="Times New Roman" w:hAnsi="Times New Roman" w:cs="Times New Roman"/>
          <w:sz w:val="24"/>
          <w:szCs w:val="24"/>
        </w:rPr>
      </w:pPr>
    </w:p>
    <w:p w:rsidR="004C5EA7" w:rsidRPr="00A56C91" w:rsidRDefault="00E25EBF" w:rsidP="006E1C04">
      <w:pPr>
        <w:autoSpaceDE w:val="0"/>
        <w:autoSpaceDN w:val="0"/>
        <w:adjustRightInd w:val="0"/>
        <w:spacing w:after="0" w:line="240" w:lineRule="auto"/>
        <w:jc w:val="center"/>
        <w:rPr>
          <w:rFonts w:ascii="Times New Roman" w:eastAsia="Times New Roman" w:hAnsi="Times New Roman" w:cs="Times New Roman"/>
          <w:b/>
          <w:sz w:val="24"/>
          <w:szCs w:val="24"/>
        </w:rPr>
      </w:pPr>
      <w:r w:rsidRPr="00A56C91">
        <w:rPr>
          <w:rFonts w:ascii="Times New Roman" w:eastAsia="Times New Roman" w:hAnsi="Times New Roman" w:cs="Times New Roman"/>
          <w:b/>
          <w:sz w:val="24"/>
          <w:szCs w:val="24"/>
          <w:lang w:val="sr-Cyrl-CS"/>
        </w:rPr>
        <w:lastRenderedPageBreak/>
        <w:t>6</w:t>
      </w:r>
    </w:p>
    <w:p w:rsidR="004C5EA7" w:rsidRPr="00F51235" w:rsidRDefault="004C5EA7"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F51235" w:rsidRDefault="00F51235" w:rsidP="00F51235">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F51235">
        <w:rPr>
          <w:rFonts w:ascii="Times New Roman" w:eastAsia="Arial Unicode MS" w:hAnsi="Times New Roman" w:cs="Times New Roman"/>
          <w:b/>
          <w:bCs/>
          <w:i/>
          <w:iCs/>
          <w:color w:val="000000"/>
          <w:kern w:val="1"/>
          <w:sz w:val="24"/>
          <w:szCs w:val="24"/>
          <w:lang w:eastAsia="ar-SA"/>
        </w:rPr>
        <w:t>IV   УСЛОВИ ЗА УЧЕШЋЕ У ПО</w:t>
      </w:r>
      <w:r w:rsidR="007B6F9E">
        <w:rPr>
          <w:rFonts w:ascii="Times New Roman" w:eastAsia="Arial Unicode MS" w:hAnsi="Times New Roman" w:cs="Times New Roman"/>
          <w:b/>
          <w:bCs/>
          <w:i/>
          <w:iCs/>
          <w:color w:val="000000"/>
          <w:kern w:val="1"/>
          <w:sz w:val="24"/>
          <w:szCs w:val="24"/>
          <w:lang w:eastAsia="ar-SA"/>
        </w:rPr>
        <w:t>СТУПКУ ЈАВНЕ НАБАВКЕ ИЗ ЧЛ. 75.</w:t>
      </w:r>
      <w:r w:rsidRPr="00F51235">
        <w:rPr>
          <w:rFonts w:ascii="Times New Roman" w:eastAsia="Arial Unicode MS" w:hAnsi="Times New Roman" w:cs="Times New Roman"/>
          <w:b/>
          <w:bCs/>
          <w:i/>
          <w:iCs/>
          <w:color w:val="000000"/>
          <w:kern w:val="1"/>
          <w:sz w:val="24"/>
          <w:szCs w:val="24"/>
          <w:lang w:eastAsia="ar-SA"/>
        </w:rPr>
        <w:t xml:space="preserve"> ЗАКОНА И УПУТСТВО КАКО СЕ ДОКАЗУЈЕ ИСПУЊЕНОСТ ТИХ УСЛОВА</w:t>
      </w:r>
    </w:p>
    <w:p w:rsidR="00F51235" w:rsidRPr="00F51235" w:rsidRDefault="00F51235" w:rsidP="00F51235">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F51235" w:rsidRPr="00F51235" w:rsidRDefault="00F51235" w:rsidP="00F51235">
      <w:pPr>
        <w:numPr>
          <w:ilvl w:val="0"/>
          <w:numId w:val="30"/>
        </w:numPr>
        <w:shd w:val="clear" w:color="auto" w:fill="C6D9F1"/>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F51235">
        <w:rPr>
          <w:rFonts w:ascii="Times New Roman" w:eastAsia="Arial Unicode MS" w:hAnsi="Times New Roman" w:cs="Times New Roman"/>
          <w:b/>
          <w:bCs/>
          <w:i/>
          <w:iCs/>
          <w:color w:val="000000"/>
          <w:kern w:val="1"/>
          <w:sz w:val="24"/>
          <w:szCs w:val="24"/>
          <w:lang w:eastAsia="ar-SA"/>
        </w:rPr>
        <w:t>УСЛОВИ ЗА УЧЕШЋЕ У ПОСТУПКУ ЈАВНЕ НАБАВКЕ ИЗ ЧЛ. 75. ЗАКОНА</w:t>
      </w:r>
    </w:p>
    <w:p w:rsidR="00F51235" w:rsidRPr="00F51235" w:rsidRDefault="00F51235" w:rsidP="00F51235">
      <w:pPr>
        <w:numPr>
          <w:ilvl w:val="1"/>
          <w:numId w:val="30"/>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F51235">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F02A96">
        <w:rPr>
          <w:rFonts w:ascii="Times New Roman" w:eastAsia="Arial Unicode MS" w:hAnsi="Times New Roman" w:cs="Times New Roman"/>
          <w:iCs/>
          <w:color w:val="000000"/>
          <w:kern w:val="1"/>
          <w:sz w:val="24"/>
          <w:szCs w:val="24"/>
          <w:lang w:eastAsia="ar-SA"/>
        </w:rPr>
        <w:t>обавезне услове</w:t>
      </w:r>
      <w:r w:rsidRPr="00F51235">
        <w:rPr>
          <w:rFonts w:ascii="Times New Roman" w:eastAsia="Arial Unicode MS" w:hAnsi="Times New Roman" w:cs="Times New Roman"/>
          <w:b/>
          <w:iCs/>
          <w:color w:val="000000"/>
          <w:kern w:val="1"/>
          <w:sz w:val="24"/>
          <w:szCs w:val="24"/>
          <w:lang w:eastAsia="ar-SA"/>
        </w:rPr>
        <w:t xml:space="preserve"> </w:t>
      </w:r>
      <w:r w:rsidRPr="00F51235">
        <w:rPr>
          <w:rFonts w:ascii="Times New Roman" w:eastAsia="Arial Unicode MS" w:hAnsi="Times New Roman" w:cs="Times New Roman"/>
          <w:iCs/>
          <w:color w:val="000000"/>
          <w:kern w:val="1"/>
          <w:sz w:val="24"/>
          <w:szCs w:val="24"/>
          <w:lang w:eastAsia="ar-SA"/>
        </w:rPr>
        <w:t xml:space="preserve">за учешће у поступку јавне набавке,  </w:t>
      </w:r>
      <w:r w:rsidRPr="006434DE">
        <w:rPr>
          <w:rFonts w:ascii="Times New Roman" w:eastAsia="Arial Unicode MS" w:hAnsi="Times New Roman" w:cs="Times New Roman"/>
          <w:iCs/>
          <w:kern w:val="1"/>
          <w:sz w:val="24"/>
          <w:szCs w:val="24"/>
          <w:lang w:eastAsia="ar-SA"/>
        </w:rPr>
        <w:t xml:space="preserve">дефинисане чл. 75. Закона </w:t>
      </w:r>
      <w:r w:rsidRPr="00F51235">
        <w:rPr>
          <w:rFonts w:ascii="Times New Roman" w:eastAsia="Arial Unicode MS" w:hAnsi="Times New Roman" w:cs="Times New Roman"/>
          <w:iCs/>
          <w:color w:val="000000"/>
          <w:kern w:val="1"/>
          <w:sz w:val="24"/>
          <w:szCs w:val="24"/>
          <w:lang w:eastAsia="ar-SA"/>
        </w:rPr>
        <w:t>за учешће у поступку јавне набавке дефинисане и то:</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F51235">
        <w:rPr>
          <w:rFonts w:ascii="Times New Roman" w:eastAsia="Arial Unicode MS" w:hAnsi="Times New Roman" w:cs="Times New Roman"/>
          <w:iCs/>
          <w:color w:val="000000"/>
          <w:kern w:val="1"/>
          <w:sz w:val="24"/>
          <w:szCs w:val="24"/>
          <w:lang w:val="sr-Cyrl-CS" w:eastAsia="ar-SA"/>
        </w:rPr>
        <w:t xml:space="preserve"> </w:t>
      </w:r>
      <w:r w:rsidRPr="00F51235">
        <w:rPr>
          <w:rFonts w:ascii="Times New Roman" w:eastAsia="Arial Unicode MS" w:hAnsi="Times New Roman" w:cs="Times New Roman"/>
          <w:i/>
          <w:iCs/>
          <w:color w:val="000000"/>
          <w:kern w:val="1"/>
          <w:sz w:val="24"/>
          <w:szCs w:val="24"/>
          <w:lang w:val="sr-Cyrl-CS" w:eastAsia="ar-SA"/>
        </w:rPr>
        <w:t>(чл. 75. ст. 1. тач. 1) Закона);</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1235">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i/>
          <w:iCs/>
          <w:color w:val="000000"/>
          <w:kern w:val="1"/>
          <w:sz w:val="24"/>
          <w:szCs w:val="24"/>
          <w:lang w:val="sr-Cyrl-CS" w:eastAsia="ar-SA"/>
        </w:rPr>
        <w:t>(чл. 75. ст. 1. тач. 2) Закона);</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1235">
        <w:rPr>
          <w:rFonts w:ascii="Times New Roman" w:eastAsia="Arial Unicode MS" w:hAnsi="Times New Roman" w:cs="Times New Roman"/>
          <w:i/>
          <w:iCs/>
          <w:color w:val="000000"/>
          <w:kern w:val="1"/>
          <w:sz w:val="24"/>
          <w:szCs w:val="24"/>
          <w:lang w:val="sr-Cyrl-CS" w:eastAsia="ar-SA"/>
        </w:rPr>
        <w:t>(чл. 75. ст. 1. тач. 4) Закона);</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F51235">
        <w:rPr>
          <w:rFonts w:ascii="Times New Roman" w:eastAsia="Arial Unicode MS" w:hAnsi="Times New Roman" w:cs="Times New Roman"/>
          <w:kern w:val="1"/>
          <w:sz w:val="24"/>
          <w:szCs w:val="24"/>
          <w:lang w:eastAsia="ar-SA"/>
        </w:rPr>
        <w:t xml:space="preserve">и да </w:t>
      </w:r>
      <w:r w:rsidRPr="00F51235">
        <w:rPr>
          <w:rFonts w:ascii="Times New Roman" w:eastAsia="Arial Unicode MS" w:hAnsi="Times New Roman" w:cs="Times New Roman"/>
          <w:kern w:val="1"/>
          <w:sz w:val="24"/>
          <w:szCs w:val="24"/>
          <w:lang w:val="sr-Cyrl-CS" w:eastAsia="ar-SA"/>
        </w:rPr>
        <w:t>нема забрану обављања делатности која је на снази у време подношења понуде</w:t>
      </w:r>
      <w:r w:rsidRPr="00F51235">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i/>
          <w:iCs/>
          <w:color w:val="000000"/>
          <w:kern w:val="1"/>
          <w:sz w:val="24"/>
          <w:szCs w:val="24"/>
          <w:lang w:val="sr-Cyrl-CS" w:eastAsia="ar-SA"/>
        </w:rPr>
        <w:t>(чл. 75. ст. 2. Закона).</w:t>
      </w:r>
    </w:p>
    <w:p w:rsidR="00F51235" w:rsidRPr="00F51235" w:rsidRDefault="00F51235" w:rsidP="00F51235">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F51235" w:rsidRPr="00F51235" w:rsidRDefault="00F51235" w:rsidP="00F51235">
      <w:pPr>
        <w:autoSpaceDE w:val="0"/>
        <w:autoSpaceDN w:val="0"/>
        <w:adjustRightInd w:val="0"/>
        <w:spacing w:after="0" w:line="240" w:lineRule="auto"/>
        <w:rPr>
          <w:rFonts w:ascii="Times New Roman" w:eastAsia="Times New Roman" w:hAnsi="Times New Roman" w:cs="Arial"/>
          <w:b/>
          <w:color w:val="FF0000"/>
          <w:sz w:val="24"/>
          <w:szCs w:val="24"/>
          <w:lang w:val="sr-Cyrl-CS"/>
        </w:rPr>
      </w:pPr>
      <w:r w:rsidRPr="00F51235">
        <w:rPr>
          <w:rFonts w:ascii="Times New Roman" w:eastAsia="Arial Unicode MS" w:hAnsi="Times New Roman" w:cs="Arial"/>
          <w:color w:val="000000"/>
          <w:kern w:val="1"/>
          <w:sz w:val="24"/>
          <w:szCs w:val="24"/>
          <w:lang w:eastAsia="ar-SA"/>
        </w:rPr>
        <w:tab/>
      </w:r>
    </w:p>
    <w:p w:rsidR="00F51235" w:rsidRPr="00F51235" w:rsidRDefault="00F51235" w:rsidP="00F51235">
      <w:pPr>
        <w:suppressAutoHyphens/>
        <w:spacing w:after="0" w:line="100" w:lineRule="atLeast"/>
        <w:ind w:left="1350"/>
        <w:jc w:val="both"/>
        <w:rPr>
          <w:rFonts w:ascii="Times New Roman" w:eastAsia="Arial Unicode MS" w:hAnsi="Times New Roman" w:cs="Times New Roman"/>
          <w:b/>
          <w:bCs/>
          <w:i/>
          <w:iCs/>
          <w:kern w:val="1"/>
          <w:sz w:val="24"/>
          <w:szCs w:val="24"/>
          <w:lang w:eastAsia="ar-SA"/>
        </w:rPr>
      </w:pPr>
      <w:r w:rsidRPr="00F51235">
        <w:rPr>
          <w:rFonts w:ascii="Times New Roman" w:eastAsia="Arial Unicode MS" w:hAnsi="Times New Roman" w:cs="Times New Roman"/>
          <w:b/>
          <w:bCs/>
          <w:iCs/>
          <w:kern w:val="1"/>
          <w:sz w:val="24"/>
          <w:szCs w:val="24"/>
          <w:lang w:val="sr-Cyrl-CS" w:eastAsia="ar-SA"/>
        </w:rPr>
        <w:t>1.2.</w:t>
      </w:r>
      <w:r w:rsidRPr="00F51235">
        <w:rPr>
          <w:rFonts w:ascii="Times New Roman" w:eastAsia="Arial Unicode MS" w:hAnsi="Times New Roman" w:cs="Times New Roman"/>
          <w:bCs/>
          <w:iCs/>
          <w:kern w:val="1"/>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F51235" w:rsidRPr="00F51235" w:rsidRDefault="00F51235" w:rsidP="00F51235">
      <w:pPr>
        <w:suppressAutoHyphens/>
        <w:spacing w:after="0" w:line="100" w:lineRule="atLeast"/>
        <w:ind w:left="1350"/>
        <w:jc w:val="both"/>
        <w:rPr>
          <w:rFonts w:ascii="Times New Roman" w:eastAsia="Arial Unicode MS" w:hAnsi="Times New Roman" w:cs="Times New Roman"/>
          <w:bCs/>
          <w:iCs/>
          <w:kern w:val="1"/>
          <w:sz w:val="24"/>
          <w:szCs w:val="24"/>
          <w:lang w:eastAsia="ar-SA"/>
        </w:rPr>
      </w:pPr>
      <w:r w:rsidRPr="00F51235">
        <w:rPr>
          <w:rFonts w:ascii="Times New Roman" w:eastAsia="Arial Unicode MS" w:hAnsi="Times New Roman" w:cs="Times New Roman"/>
          <w:b/>
          <w:bCs/>
          <w:iCs/>
          <w:kern w:val="1"/>
          <w:sz w:val="24"/>
          <w:szCs w:val="24"/>
          <w:lang w:val="sr-Cyrl-CS" w:eastAsia="ar-SA"/>
        </w:rPr>
        <w:t>1.3.</w:t>
      </w:r>
      <w:r w:rsidRPr="00F51235">
        <w:rPr>
          <w:rFonts w:ascii="Times New Roman" w:eastAsia="Arial Unicode MS" w:hAnsi="Times New Roman" w:cs="Times New Roman"/>
          <w:bCs/>
          <w:iCs/>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1235" w:rsidRPr="00F51235" w:rsidRDefault="00F51235" w:rsidP="00F51235">
      <w:pPr>
        <w:suppressAutoHyphens/>
        <w:spacing w:after="0" w:line="100" w:lineRule="atLeast"/>
        <w:ind w:left="1350"/>
        <w:jc w:val="both"/>
        <w:rPr>
          <w:rFonts w:ascii="Times New Roman" w:eastAsia="Arial Unicode MS" w:hAnsi="Times New Roman" w:cs="Times New Roman"/>
          <w:b/>
          <w:bCs/>
          <w:i/>
          <w:iCs/>
          <w:kern w:val="1"/>
          <w:sz w:val="24"/>
          <w:szCs w:val="24"/>
          <w:lang w:eastAsia="ar-SA"/>
        </w:rPr>
      </w:pPr>
      <w:r w:rsidRPr="00F51235">
        <w:rPr>
          <w:rFonts w:ascii="Times New Roman" w:eastAsia="Arial Unicode MS" w:hAnsi="Times New Roman" w:cs="Times New Roman"/>
          <w:bCs/>
          <w:iCs/>
          <w:kern w:val="1"/>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kern w:val="2"/>
          <w:sz w:val="24"/>
          <w:szCs w:val="24"/>
          <w:lang w:val="sr-Cyrl-CS" w:eastAsia="ar-SA"/>
        </w:rPr>
      </w:pP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kern w:val="2"/>
          <w:sz w:val="24"/>
          <w:szCs w:val="24"/>
          <w:lang w:val="ru-RU" w:eastAsia="ar-SA"/>
        </w:rPr>
      </w:pPr>
      <w:r w:rsidRPr="00F51235">
        <w:rPr>
          <w:rFonts w:ascii="Times New Roman" w:eastAsia="Arial Unicode MS" w:hAnsi="Times New Roman" w:cs="Times New Roman"/>
          <w:bCs/>
          <w:iCs/>
          <w:kern w:val="2"/>
          <w:sz w:val="24"/>
          <w:szCs w:val="24"/>
          <w:lang w:val="ru-RU" w:eastAsia="ar-SA"/>
        </w:rPr>
        <w:t xml:space="preserve">Уколико понуђач намерава да извршење набавке делимично повери подизвођачу, обавезан је да то наведе у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kern w:val="2"/>
          <w:sz w:val="24"/>
          <w:szCs w:val="24"/>
          <w:lang w:val="ru-RU" w:eastAsia="ar-SA"/>
        </w:rPr>
      </w:pP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kern w:val="2"/>
          <w:sz w:val="24"/>
          <w:szCs w:val="24"/>
          <w:lang w:val="ru-RU" w:eastAsia="ar-SA"/>
        </w:rPr>
      </w:pPr>
      <w:r w:rsidRPr="00F51235">
        <w:rPr>
          <w:rFonts w:ascii="Times New Roman" w:eastAsia="Arial Unicode MS" w:hAnsi="Times New Roman" w:cs="Times New Roman"/>
          <w:bCs/>
          <w:iCs/>
          <w:kern w:val="2"/>
          <w:sz w:val="24"/>
          <w:szCs w:val="24"/>
          <w:lang w:val="ru-RU" w:eastAsia="ar-SA"/>
        </w:rPr>
        <w:t>Понуђач у потпуности одговара за извршење уговорене набавке Наручиоцу, без обзира на број подизвођача. Понуђач је дужан да Наручиоцу на његов захтев омогући приступ код подизвођача, ради утврђивања испуњености услова. Понуђачи из групе понуђача одговарају неограничено солидарно према Наручиоцу.</w:t>
      </w:r>
    </w:p>
    <w:p w:rsidR="00931AE0" w:rsidRDefault="00F51235"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eastAsia="ar-SA"/>
        </w:rPr>
      </w:pPr>
      <w:r w:rsidRPr="00F51235">
        <w:rPr>
          <w:rFonts w:ascii="Times New Roman" w:eastAsia="Arial Unicode MS" w:hAnsi="Times New Roman" w:cs="Times New Roman"/>
          <w:bCs/>
          <w:i/>
          <w:iCs/>
          <w:color w:val="000000"/>
          <w:kern w:val="2"/>
          <w:sz w:val="24"/>
          <w:szCs w:val="24"/>
          <w:lang w:val="ru-RU" w:eastAsia="ar-SA"/>
        </w:rPr>
        <w:t xml:space="preserve">       </w:t>
      </w:r>
    </w:p>
    <w:p w:rsidR="00931AE0" w:rsidRDefault="00931AE0"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eastAsia="ar-SA"/>
        </w:rPr>
      </w:pPr>
    </w:p>
    <w:p w:rsidR="00931AE0" w:rsidRDefault="00931AE0"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val="sr-Cyrl-CS" w:eastAsia="ar-SA"/>
        </w:rPr>
      </w:pPr>
    </w:p>
    <w:p w:rsidR="00D501BF" w:rsidRPr="006E1C04" w:rsidRDefault="00D501BF" w:rsidP="006E1C04">
      <w:pPr>
        <w:tabs>
          <w:tab w:val="left" w:pos="680"/>
        </w:tabs>
        <w:suppressAutoHyphens/>
        <w:spacing w:after="0" w:line="100" w:lineRule="atLeast"/>
        <w:ind w:left="720"/>
        <w:jc w:val="center"/>
        <w:rPr>
          <w:rFonts w:ascii="Times New Roman" w:eastAsia="Arial Unicode MS" w:hAnsi="Times New Roman" w:cs="Times New Roman"/>
          <w:bCs/>
          <w:iCs/>
          <w:color w:val="000000"/>
          <w:kern w:val="2"/>
          <w:sz w:val="24"/>
          <w:szCs w:val="24"/>
          <w:lang w:val="sr-Cyrl-CS" w:eastAsia="ar-SA"/>
        </w:rPr>
      </w:pPr>
    </w:p>
    <w:p w:rsidR="00310617" w:rsidRDefault="00310617" w:rsidP="006E1C04">
      <w:pPr>
        <w:tabs>
          <w:tab w:val="left" w:pos="680"/>
        </w:tabs>
        <w:suppressAutoHyphens/>
        <w:spacing w:after="0" w:line="100" w:lineRule="atLeast"/>
        <w:ind w:left="720"/>
        <w:jc w:val="center"/>
        <w:rPr>
          <w:rFonts w:ascii="Times New Roman" w:eastAsia="Arial Unicode MS" w:hAnsi="Times New Roman" w:cs="Times New Roman"/>
          <w:bCs/>
          <w:iCs/>
          <w:color w:val="000000"/>
          <w:kern w:val="2"/>
          <w:sz w:val="24"/>
          <w:szCs w:val="24"/>
          <w:lang w:eastAsia="ar-SA"/>
        </w:rPr>
      </w:pPr>
    </w:p>
    <w:p w:rsidR="00A56C91" w:rsidRDefault="00A56C91" w:rsidP="006E1C04">
      <w:pPr>
        <w:tabs>
          <w:tab w:val="left" w:pos="680"/>
        </w:tabs>
        <w:suppressAutoHyphens/>
        <w:spacing w:after="0" w:line="100" w:lineRule="atLeast"/>
        <w:ind w:left="720"/>
        <w:jc w:val="center"/>
        <w:rPr>
          <w:rFonts w:ascii="Times New Roman" w:eastAsia="Arial Unicode MS" w:hAnsi="Times New Roman" w:cs="Times New Roman"/>
          <w:bCs/>
          <w:iCs/>
          <w:color w:val="000000"/>
          <w:kern w:val="2"/>
          <w:sz w:val="24"/>
          <w:szCs w:val="24"/>
          <w:lang w:eastAsia="ar-SA"/>
        </w:rPr>
      </w:pPr>
    </w:p>
    <w:p w:rsidR="00F51235" w:rsidRPr="00F51235" w:rsidRDefault="00B83F15" w:rsidP="00B83F15">
      <w:pPr>
        <w:tabs>
          <w:tab w:val="left" w:pos="680"/>
        </w:tabs>
        <w:suppressAutoHyphens/>
        <w:spacing w:after="0" w:line="100" w:lineRule="atLeast"/>
        <w:ind w:left="720"/>
        <w:jc w:val="center"/>
        <w:rPr>
          <w:rFonts w:ascii="Times New Roman" w:eastAsia="Arial Unicode MS" w:hAnsi="Times New Roman" w:cs="Times New Roman"/>
          <w:bCs/>
          <w:i/>
          <w:iCs/>
          <w:color w:val="000000"/>
          <w:kern w:val="2"/>
          <w:sz w:val="24"/>
          <w:szCs w:val="24"/>
          <w:lang w:val="ru-RU" w:eastAsia="ar-SA"/>
        </w:rPr>
      </w:pPr>
      <w:r>
        <w:rPr>
          <w:rFonts w:ascii="Times New Roman" w:eastAsia="Arial Unicode MS" w:hAnsi="Times New Roman" w:cs="Times New Roman"/>
          <w:b/>
          <w:bCs/>
          <w:iCs/>
          <w:color w:val="000000"/>
          <w:kern w:val="2"/>
          <w:sz w:val="24"/>
          <w:szCs w:val="24"/>
          <w:lang w:eastAsia="ar-SA"/>
        </w:rPr>
        <w:lastRenderedPageBreak/>
        <w:t>7</w:t>
      </w:r>
      <w:r w:rsidR="00F51235" w:rsidRPr="00F51235">
        <w:rPr>
          <w:rFonts w:ascii="Times New Roman" w:eastAsia="Arial Unicode MS" w:hAnsi="Times New Roman" w:cs="Times New Roman"/>
          <w:bCs/>
          <w:i/>
          <w:iCs/>
          <w:color w:val="000000"/>
          <w:kern w:val="2"/>
          <w:sz w:val="24"/>
          <w:szCs w:val="24"/>
          <w:lang w:val="ru-RU" w:eastAsia="ar-SA"/>
        </w:rPr>
        <w:t xml:space="preserve">                  </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color w:val="000000"/>
          <w:kern w:val="2"/>
          <w:sz w:val="24"/>
          <w:szCs w:val="24"/>
          <w:lang w:val="ru-RU" w:eastAsia="ar-SA"/>
        </w:rPr>
      </w:pPr>
      <w:r w:rsidRPr="00F51235">
        <w:rPr>
          <w:rFonts w:ascii="Times New Roman" w:eastAsia="Arial Unicode MS" w:hAnsi="Times New Roman" w:cs="Times New Roman"/>
          <w:b/>
          <w:bCs/>
          <w:iCs/>
          <w:color w:val="000000"/>
          <w:kern w:val="2"/>
          <w:sz w:val="24"/>
          <w:szCs w:val="24"/>
          <w:highlight w:val="yellow"/>
          <w:lang w:val="ru-RU" w:eastAsia="ar-SA"/>
        </w:rPr>
        <w:t>2. УПУТСТВО КАКО СЕ ДОКАЗУЈЕ ИСПУЊЕНОСТ УСЛОВА</w:t>
      </w:r>
      <w:r w:rsidRPr="00F51235">
        <w:rPr>
          <w:rFonts w:ascii="Times New Roman" w:eastAsia="Arial Unicode MS" w:hAnsi="Times New Roman" w:cs="Times New Roman"/>
          <w:b/>
          <w:bCs/>
          <w:iCs/>
          <w:color w:val="000000"/>
          <w:kern w:val="2"/>
          <w:sz w:val="24"/>
          <w:szCs w:val="24"/>
          <w:lang w:val="ru-RU" w:eastAsia="ar-SA"/>
        </w:rPr>
        <w:t xml:space="preserve"> </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val="ru-RU" w:eastAsia="ar-SA"/>
        </w:rPr>
      </w:pPr>
    </w:p>
    <w:p w:rsidR="00F51235" w:rsidRPr="00F51235" w:rsidRDefault="00F51235" w:rsidP="00F51235">
      <w:pPr>
        <w:spacing w:after="0" w:line="264" w:lineRule="exact"/>
        <w:ind w:right="-1"/>
        <w:jc w:val="both"/>
        <w:outlineLvl w:val="0"/>
        <w:rPr>
          <w:rFonts w:ascii="Times New Roman" w:eastAsia="Arial Unicode MS" w:hAnsi="Times New Roman" w:cs="Times New Roman"/>
          <w:kern w:val="2"/>
          <w:sz w:val="24"/>
          <w:szCs w:val="24"/>
          <w:u w:val="single"/>
          <w:lang w:val="ru-RU" w:eastAsia="ar-SA"/>
        </w:rPr>
      </w:pPr>
      <w:r w:rsidRPr="00F51235">
        <w:rPr>
          <w:rFonts w:ascii="Times New Roman" w:eastAsia="Times New Roman" w:hAnsi="Times New Roman" w:cs="Times New Roman"/>
          <w:sz w:val="24"/>
          <w:szCs w:val="24"/>
          <w:lang w:val="sr-Cyrl-CS" w:eastAsia="ar-SA"/>
        </w:rPr>
        <w:t>У складу са чланом 77. став 4. Закона о јавним набавкама („Службени гласник Републике Србије“ бр.124/12,14/15,68/15</w:t>
      </w:r>
      <w:r w:rsidRPr="00707615">
        <w:rPr>
          <w:rFonts w:ascii="Times New Roman" w:eastAsia="Times New Roman" w:hAnsi="Times New Roman" w:cs="Times New Roman"/>
          <w:sz w:val="24"/>
          <w:szCs w:val="24"/>
          <w:lang w:val="sr-Cyrl-CS" w:eastAsia="ar-SA"/>
        </w:rPr>
        <w:t xml:space="preserve">), понуђач доказује испуњеност </w:t>
      </w:r>
      <w:r w:rsidRPr="00707615">
        <w:rPr>
          <w:rFonts w:ascii="Times New Roman" w:eastAsia="Times New Roman" w:hAnsi="Times New Roman" w:cs="Times New Roman"/>
          <w:b/>
          <w:sz w:val="24"/>
          <w:szCs w:val="24"/>
          <w:lang w:val="sr-Cyrl-CS" w:eastAsia="ar-SA"/>
        </w:rPr>
        <w:t xml:space="preserve">обавезних </w:t>
      </w:r>
      <w:r w:rsidRPr="00707615">
        <w:rPr>
          <w:rFonts w:ascii="Times New Roman" w:eastAsia="Times New Roman" w:hAnsi="Times New Roman" w:cs="Times New Roman"/>
          <w:sz w:val="24"/>
          <w:szCs w:val="24"/>
          <w:lang w:val="sr-Cyrl-CS" w:eastAsia="ar-SA"/>
        </w:rPr>
        <w:t>услова из Закона</w:t>
      </w:r>
      <w:r w:rsidRPr="00707615">
        <w:rPr>
          <w:rFonts w:ascii="Times New Roman" w:eastAsia="Times New Roman" w:hAnsi="Times New Roman" w:cs="Times New Roman"/>
          <w:b/>
          <w:bCs/>
          <w:sz w:val="24"/>
          <w:szCs w:val="24"/>
          <w:lang w:val="sr-Cyrl-CS" w:eastAsia="ar-SA"/>
        </w:rPr>
        <w:t xml:space="preserve"> </w:t>
      </w:r>
      <w:r w:rsidRPr="00707615">
        <w:rPr>
          <w:rFonts w:ascii="Times New Roman" w:eastAsia="Times New Roman" w:hAnsi="Times New Roman" w:cs="Times New Roman"/>
          <w:sz w:val="24"/>
          <w:szCs w:val="24"/>
          <w:lang w:val="sr-Cyrl-CS" w:eastAsia="ar-SA"/>
        </w:rPr>
        <w:t xml:space="preserve">писаном </w:t>
      </w:r>
      <w:r w:rsidRPr="00707615">
        <w:rPr>
          <w:rFonts w:ascii="Times New Roman" w:eastAsia="Times New Roman" w:hAnsi="Times New Roman" w:cs="Times New Roman"/>
          <w:b/>
          <w:sz w:val="24"/>
          <w:szCs w:val="24"/>
          <w:lang w:val="sr-Cyrl-CS" w:eastAsia="ar-SA"/>
        </w:rPr>
        <w:t xml:space="preserve">Изјавом </w:t>
      </w:r>
      <w:r w:rsidRPr="00707615">
        <w:rPr>
          <w:rFonts w:ascii="Times New Roman" w:eastAsia="Arial Unicode MS" w:hAnsi="Times New Roman" w:cs="Times New Roman"/>
          <w:kern w:val="2"/>
          <w:sz w:val="24"/>
          <w:szCs w:val="24"/>
          <w:lang w:val="sr-Cyrl-CS" w:eastAsia="ar-SA"/>
        </w:rPr>
        <w:t>(</w:t>
      </w:r>
      <w:r w:rsidRPr="00707615">
        <w:rPr>
          <w:rFonts w:ascii="Times New Roman" w:eastAsia="Arial Unicode MS" w:hAnsi="Times New Roman" w:cs="Times New Roman"/>
          <w:b/>
          <w:i/>
          <w:kern w:val="2"/>
          <w:sz w:val="24"/>
          <w:szCs w:val="24"/>
          <w:lang w:val="sr-Cyrl-CS" w:eastAsia="ar-SA"/>
        </w:rPr>
        <w:t>Образац изјаве понуђача, дат је у поглављу</w:t>
      </w:r>
      <w:r w:rsidRPr="00707615">
        <w:rPr>
          <w:rFonts w:ascii="Times New Roman" w:eastAsia="Arial Unicode MS" w:hAnsi="Times New Roman" w:cs="Times New Roman"/>
          <w:b/>
          <w:i/>
          <w:kern w:val="2"/>
          <w:sz w:val="24"/>
          <w:szCs w:val="24"/>
          <w:lang w:eastAsia="ar-SA"/>
        </w:rPr>
        <w:t xml:space="preserve"> I</w:t>
      </w:r>
      <w:r w:rsidRPr="00707615">
        <w:rPr>
          <w:rFonts w:ascii="Times New Roman" w:eastAsia="Arial Unicode MS" w:hAnsi="Times New Roman" w:cs="Times New Roman"/>
          <w:b/>
          <w:i/>
          <w:kern w:val="2"/>
          <w:sz w:val="24"/>
          <w:szCs w:val="24"/>
          <w:lang w:val="en-US" w:eastAsia="ar-SA"/>
        </w:rPr>
        <w:t>V</w:t>
      </w:r>
      <w:r w:rsidRPr="00707615">
        <w:rPr>
          <w:rFonts w:ascii="Times New Roman" w:eastAsia="Arial Unicode MS" w:hAnsi="Times New Roman" w:cs="Times New Roman"/>
          <w:b/>
          <w:i/>
          <w:kern w:val="2"/>
          <w:sz w:val="24"/>
          <w:szCs w:val="24"/>
          <w:lang w:val="ru-RU" w:eastAsia="ar-SA"/>
        </w:rPr>
        <w:t xml:space="preserve"> </w:t>
      </w:r>
      <w:r w:rsidRPr="00707615">
        <w:rPr>
          <w:rFonts w:ascii="Times New Roman" w:eastAsia="Arial Unicode MS" w:hAnsi="Times New Roman" w:cs="Times New Roman"/>
          <w:b/>
          <w:i/>
          <w:kern w:val="2"/>
          <w:sz w:val="24"/>
          <w:szCs w:val="24"/>
          <w:lang w:val="sr-Cyrl-CS" w:eastAsia="ar-SA"/>
        </w:rPr>
        <w:t xml:space="preserve">одељак 3.), </w:t>
      </w:r>
      <w:r w:rsidRPr="00707615">
        <w:rPr>
          <w:rFonts w:ascii="Times New Roman" w:eastAsia="Times New Roman" w:hAnsi="Times New Roman" w:cs="Times New Roman"/>
          <w:sz w:val="24"/>
          <w:szCs w:val="24"/>
          <w:lang w:val="sr-Cyrl-CS" w:eastAsia="ar-SA"/>
        </w:rPr>
        <w:t>датом</w:t>
      </w:r>
      <w:r w:rsidRPr="00F51235">
        <w:rPr>
          <w:rFonts w:ascii="Times New Roman" w:eastAsia="Times New Roman" w:hAnsi="Times New Roman" w:cs="Times New Roman"/>
          <w:sz w:val="24"/>
          <w:szCs w:val="24"/>
          <w:lang w:val="sr-Cyrl-CS" w:eastAsia="ar-SA"/>
        </w:rPr>
        <w:t xml:space="preserve"> под пуном материјалном и кривичном одговорношћу.</w:t>
      </w:r>
    </w:p>
    <w:p w:rsidR="00F51235" w:rsidRPr="00F51235" w:rsidRDefault="00F51235" w:rsidP="00F51235">
      <w:pPr>
        <w:spacing w:after="0" w:line="264" w:lineRule="exact"/>
        <w:ind w:right="-1"/>
        <w:jc w:val="both"/>
        <w:outlineLvl w:val="0"/>
        <w:rPr>
          <w:rFonts w:ascii="Times New Roman" w:eastAsia="Arial Unicode MS" w:hAnsi="Times New Roman" w:cs="Times New Roman"/>
          <w:kern w:val="2"/>
          <w:sz w:val="24"/>
          <w:szCs w:val="24"/>
          <w:u w:val="single"/>
          <w:lang w:val="ru-RU" w:eastAsia="ar-SA"/>
        </w:rPr>
      </w:pPr>
    </w:p>
    <w:p w:rsidR="00F51235" w:rsidRPr="00F51235" w:rsidRDefault="00F51235" w:rsidP="00F51235">
      <w:pPr>
        <w:spacing w:after="0" w:line="264" w:lineRule="exact"/>
        <w:ind w:right="-1"/>
        <w:jc w:val="both"/>
        <w:outlineLvl w:val="0"/>
        <w:rPr>
          <w:rFonts w:ascii="Times New Roman" w:eastAsia="Times New Roman" w:hAnsi="Times New Roman" w:cs="Times New Roman"/>
          <w:bCs/>
          <w:iCs/>
          <w:sz w:val="24"/>
          <w:szCs w:val="24"/>
          <w:lang w:val="sr-Cyrl-CS"/>
        </w:rPr>
      </w:pPr>
      <w:r w:rsidRPr="00F51235">
        <w:rPr>
          <w:rFonts w:ascii="Times New Roman" w:eastAsia="Times New Roman" w:hAnsi="Times New Roman" w:cs="Times New Roman"/>
          <w:b/>
          <w:sz w:val="24"/>
          <w:szCs w:val="24"/>
          <w:lang w:val="sr-Latn-RS"/>
        </w:rPr>
        <w:t xml:space="preserve">Изјава </w:t>
      </w:r>
      <w:r w:rsidRPr="00F51235">
        <w:rPr>
          <w:rFonts w:ascii="Times New Roman" w:eastAsia="Times New Roman" w:hAnsi="Times New Roman" w:cs="Times New Roman"/>
          <w:sz w:val="24"/>
          <w:szCs w:val="24"/>
          <w:lang w:val="sr-Latn-RS"/>
        </w:rPr>
        <w:t>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1235" w:rsidRPr="00707615" w:rsidRDefault="00F51235" w:rsidP="00F51235">
      <w:pPr>
        <w:spacing w:after="0" w:line="240" w:lineRule="auto"/>
        <w:ind w:right="-22"/>
        <w:contextualSpacing/>
        <w:jc w:val="both"/>
        <w:rPr>
          <w:rFonts w:ascii="Times New Roman" w:eastAsia="Times New Roman" w:hAnsi="Times New Roman" w:cs="Times New Roman"/>
          <w:bCs/>
          <w:iCs/>
          <w:sz w:val="24"/>
          <w:szCs w:val="24"/>
          <w:lang w:val="sr-Cyrl-CS"/>
        </w:rPr>
      </w:pPr>
      <w:r w:rsidRPr="00707615">
        <w:rPr>
          <w:rFonts w:ascii="Times New Roman" w:eastAsia="Times New Roman" w:hAnsi="Times New Roman" w:cs="Times New Roman"/>
          <w:b/>
          <w:bCs/>
          <w:iCs/>
          <w:sz w:val="24"/>
          <w:szCs w:val="24"/>
          <w:lang w:val="sr-Latn-RS"/>
        </w:rPr>
        <w:t>Уколико понуду подноси група понуђача</w:t>
      </w:r>
      <w:r w:rsidRPr="00707615">
        <w:rPr>
          <w:rFonts w:ascii="Times New Roman" w:eastAsia="Times New Roman" w:hAnsi="Times New Roman" w:cs="Times New Roman"/>
          <w:bCs/>
          <w:iCs/>
          <w:sz w:val="24"/>
          <w:szCs w:val="24"/>
          <w:lang w:val="sr-Latn-RS"/>
        </w:rPr>
        <w:t>,</w:t>
      </w:r>
      <w:r w:rsidRPr="00707615">
        <w:rPr>
          <w:rFonts w:ascii="Times New Roman" w:eastAsia="Times New Roman" w:hAnsi="Times New Roman" w:cs="Times New Roman"/>
          <w:bCs/>
          <w:iCs/>
          <w:sz w:val="24"/>
          <w:szCs w:val="24"/>
          <w:lang w:val="sr-Cyrl-RS"/>
        </w:rPr>
        <w:t xml:space="preserve"> Изјава мора бити потписана од стране овлашћеног лица </w:t>
      </w:r>
      <w:r w:rsidRPr="00707615">
        <w:rPr>
          <w:rFonts w:ascii="Times New Roman" w:eastAsia="Times New Roman" w:hAnsi="Times New Roman" w:cs="Times New Roman"/>
          <w:bCs/>
          <w:iCs/>
          <w:sz w:val="24"/>
          <w:szCs w:val="24"/>
          <w:lang w:val="sr-Latn-RS"/>
        </w:rPr>
        <w:t>свак</w:t>
      </w:r>
      <w:r w:rsidRPr="00707615">
        <w:rPr>
          <w:rFonts w:ascii="Times New Roman" w:eastAsia="Times New Roman" w:hAnsi="Times New Roman" w:cs="Times New Roman"/>
          <w:bCs/>
          <w:iCs/>
          <w:sz w:val="24"/>
          <w:szCs w:val="24"/>
          <w:lang w:val="sr-Cyrl-RS"/>
        </w:rPr>
        <w:t>ог</w:t>
      </w:r>
      <w:r w:rsidRPr="00707615">
        <w:rPr>
          <w:rFonts w:ascii="Times New Roman" w:eastAsia="Times New Roman" w:hAnsi="Times New Roman" w:cs="Times New Roman"/>
          <w:bCs/>
          <w:iCs/>
          <w:sz w:val="24"/>
          <w:szCs w:val="24"/>
          <w:lang w:val="sr-Latn-RS"/>
        </w:rPr>
        <w:t xml:space="preserve"> понуђач</w:t>
      </w:r>
      <w:r w:rsidRPr="00707615">
        <w:rPr>
          <w:rFonts w:ascii="Times New Roman" w:eastAsia="Times New Roman" w:hAnsi="Times New Roman" w:cs="Times New Roman"/>
          <w:bCs/>
          <w:iCs/>
          <w:sz w:val="24"/>
          <w:szCs w:val="24"/>
          <w:lang w:val="sr-Cyrl-RS"/>
        </w:rPr>
        <w:t xml:space="preserve">а </w:t>
      </w:r>
      <w:r w:rsidRPr="00707615">
        <w:rPr>
          <w:rFonts w:ascii="Times New Roman" w:eastAsia="Times New Roman" w:hAnsi="Times New Roman" w:cs="Times New Roman"/>
          <w:bCs/>
          <w:iCs/>
          <w:sz w:val="24"/>
          <w:szCs w:val="24"/>
          <w:lang w:val="sr-Latn-RS"/>
        </w:rPr>
        <w:t>из групе понуђача</w:t>
      </w:r>
      <w:r w:rsidRPr="00707615">
        <w:rPr>
          <w:rFonts w:ascii="Times New Roman" w:eastAsia="Times New Roman" w:hAnsi="Times New Roman" w:cs="Times New Roman"/>
          <w:bCs/>
          <w:iCs/>
          <w:sz w:val="24"/>
          <w:szCs w:val="24"/>
          <w:lang w:val="sr-Cyrl-RS"/>
        </w:rPr>
        <w:t xml:space="preserve"> и оверена печатом. </w:t>
      </w:r>
    </w:p>
    <w:p w:rsidR="00F51235" w:rsidRPr="00F51235" w:rsidRDefault="00F51235" w:rsidP="00F51235">
      <w:pPr>
        <w:spacing w:after="0" w:line="240" w:lineRule="auto"/>
        <w:ind w:right="-22"/>
        <w:contextualSpacing/>
        <w:jc w:val="both"/>
        <w:rPr>
          <w:rFonts w:ascii="Times New Roman" w:eastAsia="Times New Roman" w:hAnsi="Times New Roman" w:cs="Times New Roman"/>
          <w:bCs/>
          <w:iCs/>
          <w:sz w:val="24"/>
          <w:szCs w:val="24"/>
          <w:lang w:val="sr-Cyrl-CS"/>
        </w:rPr>
      </w:pPr>
      <w:r w:rsidRPr="00707615">
        <w:rPr>
          <w:rFonts w:ascii="Times New Roman" w:eastAsia="Times New Roman" w:hAnsi="Times New Roman" w:cs="Times New Roman"/>
          <w:b/>
          <w:bCs/>
          <w:iCs/>
          <w:sz w:val="24"/>
          <w:szCs w:val="24"/>
          <w:lang w:val="sr-Latn-RS"/>
        </w:rPr>
        <w:t>Уколико понуђач подноси понуду са подизвођачем</w:t>
      </w:r>
      <w:r w:rsidRPr="00F51235">
        <w:rPr>
          <w:rFonts w:ascii="Times New Roman" w:eastAsia="Times New Roman" w:hAnsi="Times New Roman" w:cs="Times New Roman"/>
          <w:bCs/>
          <w:iCs/>
          <w:sz w:val="24"/>
          <w:szCs w:val="24"/>
          <w:lang w:val="sr-Latn-RS"/>
        </w:rPr>
        <w:t xml:space="preserve">, понуђач је дужан да достави </w:t>
      </w:r>
      <w:r w:rsidRPr="00F51235">
        <w:rPr>
          <w:rFonts w:ascii="Times New Roman" w:eastAsia="Times New Roman" w:hAnsi="Times New Roman" w:cs="Times New Roman"/>
          <w:bCs/>
          <w:iCs/>
          <w:sz w:val="24"/>
          <w:szCs w:val="24"/>
          <w:lang w:val="sr-Cyrl-CS"/>
        </w:rPr>
        <w:t xml:space="preserve">и </w:t>
      </w:r>
      <w:r w:rsidRPr="00F51235">
        <w:rPr>
          <w:rFonts w:ascii="Times New Roman" w:eastAsia="Times New Roman" w:hAnsi="Times New Roman" w:cs="Times New Roman"/>
          <w:bCs/>
          <w:iCs/>
          <w:sz w:val="24"/>
          <w:szCs w:val="24"/>
          <w:lang w:val="sr-Latn-RS"/>
        </w:rPr>
        <w:t xml:space="preserve">Изјаву подизвођача </w:t>
      </w:r>
      <w:r w:rsidRPr="00F51235">
        <w:rPr>
          <w:rFonts w:ascii="Times New Roman" w:eastAsia="Times New Roman" w:hAnsi="Times New Roman" w:cs="Times New Roman"/>
          <w:b/>
          <w:sz w:val="24"/>
          <w:szCs w:val="24"/>
          <w:lang w:val="sr-Cyrl-CS"/>
        </w:rPr>
        <w:t>(</w:t>
      </w:r>
      <w:r w:rsidRPr="00F51235">
        <w:rPr>
          <w:rFonts w:ascii="Times New Roman" w:eastAsia="Times New Roman" w:hAnsi="Times New Roman" w:cs="Times New Roman"/>
          <w:b/>
          <w:i/>
          <w:sz w:val="24"/>
          <w:szCs w:val="24"/>
          <w:lang w:val="sr-Cyrl-CS"/>
        </w:rPr>
        <w:t>Образац изјав</w:t>
      </w:r>
      <w:r w:rsidRPr="00F51235">
        <w:rPr>
          <w:rFonts w:ascii="Times New Roman" w:eastAsia="Times New Roman" w:hAnsi="Times New Roman" w:cs="Times New Roman"/>
          <w:b/>
          <w:i/>
          <w:sz w:val="24"/>
          <w:szCs w:val="24"/>
          <w:lang w:val="sr-Cyrl-RS"/>
        </w:rPr>
        <w:t>е подизвођача, дат је у поглављу</w:t>
      </w:r>
      <w:r w:rsidRPr="00F51235">
        <w:rPr>
          <w:rFonts w:ascii="Times New Roman" w:eastAsia="Arial Unicode MS" w:hAnsi="Times New Roman" w:cs="Times New Roman"/>
          <w:b/>
          <w:bCs/>
          <w:i/>
          <w:iCs/>
          <w:kern w:val="2"/>
          <w:sz w:val="24"/>
          <w:szCs w:val="24"/>
          <w:lang w:val="sr-Latn-RS" w:eastAsia="ar-SA"/>
        </w:rPr>
        <w:t xml:space="preserve"> IV </w:t>
      </w:r>
      <w:r w:rsidRPr="00F51235">
        <w:rPr>
          <w:rFonts w:ascii="Times New Roman" w:eastAsia="Times New Roman" w:hAnsi="Times New Roman" w:cs="Times New Roman"/>
          <w:b/>
          <w:i/>
          <w:sz w:val="24"/>
          <w:szCs w:val="24"/>
          <w:lang w:val="sr-Cyrl-CS"/>
        </w:rPr>
        <w:t>одељак 3.</w:t>
      </w:r>
      <w:r w:rsidRPr="00F51235">
        <w:rPr>
          <w:rFonts w:ascii="Times New Roman" w:eastAsia="Times New Roman" w:hAnsi="Times New Roman" w:cs="Times New Roman"/>
          <w:b/>
          <w:sz w:val="24"/>
          <w:szCs w:val="24"/>
          <w:lang w:val="sr-Cyrl-CS"/>
        </w:rPr>
        <w:t>)</w:t>
      </w:r>
      <w:r w:rsidRPr="00F51235">
        <w:rPr>
          <w:rFonts w:ascii="Times New Roman" w:eastAsia="Times New Roman" w:hAnsi="Times New Roman" w:cs="Times New Roman"/>
          <w:sz w:val="24"/>
          <w:szCs w:val="24"/>
          <w:lang w:val="sr-Cyrl-CS"/>
        </w:rPr>
        <w:t>,</w:t>
      </w:r>
      <w:r w:rsidRPr="00F51235">
        <w:rPr>
          <w:rFonts w:ascii="Times New Roman" w:eastAsia="Times New Roman" w:hAnsi="Times New Roman" w:cs="Times New Roman"/>
          <w:bCs/>
          <w:iCs/>
          <w:sz w:val="24"/>
          <w:szCs w:val="24"/>
          <w:lang w:val="sr-Cyrl-RS"/>
        </w:rPr>
        <w:t xml:space="preserve"> </w:t>
      </w:r>
      <w:r w:rsidRPr="00F51235">
        <w:rPr>
          <w:rFonts w:ascii="Times New Roman" w:eastAsia="Times New Roman" w:hAnsi="Times New Roman" w:cs="Times New Roman"/>
          <w:bCs/>
          <w:iCs/>
          <w:sz w:val="24"/>
          <w:szCs w:val="24"/>
          <w:lang w:val="sr-Latn-RS"/>
        </w:rPr>
        <w:t xml:space="preserve">потписану од стране овлашћеног лица подизвођача и оверену печатом. </w:t>
      </w:r>
    </w:p>
    <w:p w:rsidR="005E598B" w:rsidRDefault="00F51235" w:rsidP="00F51235">
      <w:pPr>
        <w:spacing w:after="0" w:line="240" w:lineRule="auto"/>
        <w:ind w:right="-22"/>
        <w:contextualSpacing/>
        <w:jc w:val="both"/>
        <w:rPr>
          <w:rFonts w:ascii="Times New Roman" w:eastAsia="Times New Roman" w:hAnsi="Times New Roman" w:cs="Times New Roman"/>
          <w:sz w:val="24"/>
          <w:szCs w:val="24"/>
        </w:rPr>
      </w:pPr>
      <w:r w:rsidRPr="00F51235">
        <w:rPr>
          <w:rFonts w:ascii="Times New Roman" w:eastAsia="Times New Roman" w:hAnsi="Times New Roman" w:cs="Times New Roman"/>
          <w:b/>
          <w:bCs/>
          <w:sz w:val="24"/>
          <w:szCs w:val="24"/>
          <w:lang w:val="en-US"/>
        </w:rPr>
        <w:t xml:space="preserve">Понуђач није дужан да доставља доказе који су јавно доступни на </w:t>
      </w:r>
      <w:proofErr w:type="gramStart"/>
      <w:r w:rsidRPr="00F51235">
        <w:rPr>
          <w:rFonts w:ascii="Times New Roman" w:eastAsia="Times New Roman" w:hAnsi="Times New Roman" w:cs="Times New Roman"/>
          <w:b/>
          <w:bCs/>
          <w:sz w:val="24"/>
          <w:szCs w:val="24"/>
          <w:lang w:val="en-US"/>
        </w:rPr>
        <w:t>интернет</w:t>
      </w:r>
      <w:r w:rsidRPr="00F51235">
        <w:rPr>
          <w:rFonts w:ascii="Times New Roman" w:eastAsia="Times New Roman" w:hAnsi="Times New Roman" w:cs="Times New Roman"/>
          <w:b/>
          <w:bCs/>
          <w:sz w:val="24"/>
          <w:szCs w:val="24"/>
          <w:lang w:val="sr-Cyrl-RS"/>
        </w:rPr>
        <w:t xml:space="preserve">  </w:t>
      </w:r>
      <w:r w:rsidRPr="00F51235">
        <w:rPr>
          <w:rFonts w:ascii="Times New Roman" w:eastAsia="Times New Roman" w:hAnsi="Times New Roman" w:cs="Times New Roman"/>
          <w:b/>
          <w:bCs/>
          <w:sz w:val="24"/>
          <w:szCs w:val="24"/>
          <w:lang w:val="en-US"/>
        </w:rPr>
        <w:t>страницама</w:t>
      </w:r>
      <w:proofErr w:type="gramEnd"/>
      <w:r w:rsidRPr="00F51235">
        <w:rPr>
          <w:rFonts w:ascii="Times New Roman" w:eastAsia="Times New Roman" w:hAnsi="Times New Roman" w:cs="Times New Roman"/>
          <w:b/>
          <w:bCs/>
          <w:sz w:val="24"/>
          <w:szCs w:val="24"/>
          <w:lang w:val="en-US"/>
        </w:rPr>
        <w:t xml:space="preserve">  надлежних органа.</w:t>
      </w:r>
      <w:r w:rsidRPr="00F51235">
        <w:rPr>
          <w:rFonts w:ascii="Times New Roman" w:eastAsia="Times New Roman" w:hAnsi="Times New Roman" w:cs="Times New Roman"/>
          <w:sz w:val="24"/>
          <w:szCs w:val="24"/>
          <w:lang w:val="en-US"/>
        </w:rPr>
        <w:t>Интернет адреса на</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en-US"/>
        </w:rPr>
        <w:t>којој се могу</w:t>
      </w:r>
      <w:r w:rsidRPr="00F51235">
        <w:rPr>
          <w:rFonts w:ascii="Times New Roman" w:eastAsia="Times New Roman" w:hAnsi="Times New Roman" w:cs="Times New Roman"/>
          <w:sz w:val="24"/>
          <w:szCs w:val="24"/>
          <w:lang w:val="sr-Cyrl-RS"/>
        </w:rPr>
        <w:t xml:space="preserve"> п</w:t>
      </w:r>
      <w:r w:rsidRPr="00F51235">
        <w:rPr>
          <w:rFonts w:ascii="Times New Roman" w:eastAsia="Times New Roman" w:hAnsi="Times New Roman" w:cs="Times New Roman"/>
          <w:sz w:val="24"/>
          <w:szCs w:val="24"/>
          <w:lang w:val="en-US"/>
        </w:rPr>
        <w:t>роверити</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en-US"/>
        </w:rPr>
        <w:t>тражени</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en-US"/>
        </w:rPr>
        <w:t>докази</w:t>
      </w:r>
      <w:r w:rsidRPr="00F51235">
        <w:rPr>
          <w:rFonts w:ascii="Times New Roman" w:eastAsia="Times New Roman" w:hAnsi="Times New Roman" w:cs="Times New Roman"/>
          <w:sz w:val="24"/>
          <w:szCs w:val="24"/>
          <w:lang w:val="sr-Cyrl-RS"/>
        </w:rPr>
        <w:t xml:space="preserve"> </w:t>
      </w:r>
      <w:r w:rsidRPr="005E598B">
        <w:rPr>
          <w:rFonts w:ascii="Times New Roman" w:eastAsia="Times New Roman" w:hAnsi="Times New Roman" w:cs="Times New Roman"/>
          <w:b/>
          <w:sz w:val="24"/>
          <w:szCs w:val="24"/>
          <w:lang w:val="sr-Cyrl-RS"/>
        </w:rPr>
        <w:t>(адреса-доказ):</w:t>
      </w:r>
      <w:r w:rsidRPr="00F51235">
        <w:rPr>
          <w:rFonts w:ascii="Times New Roman" w:eastAsia="Times New Roman" w:hAnsi="Times New Roman" w:cs="Times New Roman"/>
          <w:sz w:val="24"/>
          <w:szCs w:val="24"/>
          <w:lang w:val="sr-Cyrl-RS"/>
        </w:rPr>
        <w:t xml:space="preserve"> </w:t>
      </w:r>
    </w:p>
    <w:p w:rsidR="005E598B" w:rsidRDefault="005E598B" w:rsidP="00F51235">
      <w:pPr>
        <w:spacing w:after="0" w:line="240" w:lineRule="auto"/>
        <w:ind w:right="-22"/>
        <w:contextualSpacing/>
        <w:jc w:val="both"/>
        <w:rPr>
          <w:rFonts w:ascii="Times New Roman" w:eastAsia="Times New Roman" w:hAnsi="Times New Roman" w:cs="Times New Roman"/>
          <w:sz w:val="24"/>
          <w:szCs w:val="24"/>
        </w:rPr>
      </w:pPr>
    </w:p>
    <w:p w:rsidR="00F51235" w:rsidRPr="00FE5DBF" w:rsidRDefault="00F51235" w:rsidP="00F51235">
      <w:pPr>
        <w:spacing w:after="0" w:line="240" w:lineRule="auto"/>
        <w:ind w:right="-22"/>
        <w:contextualSpacing/>
        <w:jc w:val="both"/>
        <w:rPr>
          <w:rFonts w:ascii="Times New Roman" w:eastAsia="Times New Roman" w:hAnsi="Times New Roman" w:cs="Times New Roman"/>
          <w:color w:val="FF0000"/>
          <w:sz w:val="24"/>
          <w:szCs w:val="24"/>
        </w:rPr>
      </w:pPr>
      <w:r w:rsidRPr="00F51235">
        <w:rPr>
          <w:rFonts w:ascii="Times New Roman" w:eastAsia="Times New Roman" w:hAnsi="Times New Roman" w:cs="Times New Roman"/>
          <w:sz w:val="24"/>
          <w:szCs w:val="24"/>
          <w:lang w:val="sr-Cyrl-RS"/>
        </w:rPr>
        <w:t>_________________________________________________</w:t>
      </w:r>
      <w:r w:rsidR="00FE5DBF">
        <w:rPr>
          <w:rFonts w:ascii="Times New Roman" w:eastAsia="Times New Roman" w:hAnsi="Times New Roman" w:cs="Times New Roman"/>
          <w:sz w:val="24"/>
          <w:szCs w:val="24"/>
          <w:lang w:val="sr-Cyrl-RS"/>
        </w:rPr>
        <w:t>______________________________</w:t>
      </w:r>
    </w:p>
    <w:p w:rsidR="00F51235" w:rsidRPr="00F51235" w:rsidRDefault="00F51235" w:rsidP="00F51235">
      <w:pPr>
        <w:tabs>
          <w:tab w:val="left" w:pos="1080"/>
        </w:tabs>
        <w:spacing w:after="120" w:line="240" w:lineRule="auto"/>
        <w:jc w:val="both"/>
        <w:rPr>
          <w:rFonts w:ascii="Times New Roman" w:eastAsia="Times New Roman" w:hAnsi="Times New Roman" w:cs="Times New Roman"/>
          <w:b/>
          <w:sz w:val="24"/>
          <w:szCs w:val="24"/>
        </w:rPr>
      </w:pPr>
      <w:r w:rsidRPr="00F51235">
        <w:rPr>
          <w:rFonts w:ascii="Times New Roman" w:eastAsia="Times New Roman" w:hAnsi="Times New Roman" w:cs="Times New Roman"/>
          <w:sz w:val="24"/>
          <w:szCs w:val="24"/>
          <w:lang w:val="sr-Cyrl-CS"/>
        </w:rPr>
        <w:t>Докази о испуњености услова могу се достављати у неовереним копијама</w:t>
      </w:r>
      <w:r w:rsidRPr="00F51235">
        <w:rPr>
          <w:rFonts w:ascii="Times New Roman" w:eastAsia="Times New Roman" w:hAnsi="Times New Roman" w:cs="Times New Roman"/>
          <w:b/>
          <w:sz w:val="24"/>
          <w:szCs w:val="24"/>
          <w:lang w:val="sr-Cyrl-CS"/>
        </w:rPr>
        <w:t xml:space="preserve">, а наручилац може пре доношења одлуке о </w:t>
      </w:r>
      <w:r w:rsidRPr="00F51235">
        <w:rPr>
          <w:rFonts w:ascii="Times New Roman" w:eastAsia="Times New Roman" w:hAnsi="Times New Roman" w:cs="Times New Roman"/>
          <w:b/>
          <w:sz w:val="24"/>
          <w:szCs w:val="24"/>
        </w:rPr>
        <w:t>додели уговора</w:t>
      </w:r>
      <w:r w:rsidRPr="00F51235">
        <w:rPr>
          <w:rFonts w:ascii="Times New Roman" w:eastAsia="Times New Roman" w:hAnsi="Times New Roman" w:cs="Times New Roman"/>
          <w:b/>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51235" w:rsidRPr="00F51235" w:rsidRDefault="00F51235" w:rsidP="00F51235">
      <w:pPr>
        <w:suppressAutoHyphens/>
        <w:spacing w:after="0" w:line="100" w:lineRule="atLeast"/>
        <w:jc w:val="both"/>
        <w:rPr>
          <w:rFonts w:ascii="Times New Roman" w:eastAsia="Arial Unicode MS" w:hAnsi="Times New Roman" w:cs="Times New Roman"/>
          <w:b/>
          <w:bCs/>
          <w:iCs/>
          <w:color w:val="000000"/>
          <w:kern w:val="2"/>
          <w:sz w:val="24"/>
          <w:szCs w:val="24"/>
          <w:lang w:val="en-U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b/>
          <w:bCs/>
          <w:iCs/>
          <w:color w:val="000000"/>
          <w:kern w:val="2"/>
          <w:sz w:val="24"/>
          <w:szCs w:val="24"/>
          <w:lang w:val="en-US" w:eastAsia="ar-SA"/>
        </w:rPr>
      </w:pPr>
      <w:proofErr w:type="gramStart"/>
      <w:r w:rsidRPr="00F51235">
        <w:rPr>
          <w:rFonts w:ascii="Times New Roman" w:eastAsia="Arial Unicode MS" w:hAnsi="Times New Roman" w:cs="Times New Roman"/>
          <w:b/>
          <w:bCs/>
          <w:iCs/>
          <w:color w:val="000000"/>
          <w:kern w:val="2"/>
          <w:sz w:val="24"/>
          <w:szCs w:val="24"/>
          <w:lang w:val="en-U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F51235" w:rsidRPr="00F51235" w:rsidRDefault="00F51235" w:rsidP="00F51235">
      <w:pPr>
        <w:suppressAutoHyphens/>
        <w:spacing w:after="0" w:line="100" w:lineRule="atLeast"/>
        <w:ind w:left="720"/>
        <w:jc w:val="both"/>
        <w:rPr>
          <w:rFonts w:ascii="Times New Roman" w:eastAsia="Arial Unicode MS" w:hAnsi="Times New Roman" w:cs="Times New Roman"/>
          <w:color w:val="FF0000"/>
          <w:kern w:val="2"/>
          <w:sz w:val="24"/>
          <w:szCs w:val="24"/>
          <w:lang w:val="en-US" w:eastAsia="ar-SA"/>
        </w:rPr>
      </w:pPr>
    </w:p>
    <w:p w:rsid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F51235">
        <w:rPr>
          <w:rFonts w:ascii="Times New Roman" w:eastAsia="Arial Unicode MS" w:hAnsi="Times New Roman" w:cs="Times New Roman"/>
          <w:color w:val="000000"/>
          <w:kern w:val="2"/>
          <w:sz w:val="24"/>
          <w:szCs w:val="24"/>
          <w:lang w:val="sr-Cyrl-RS" w:eastAsia="ar-SA"/>
        </w:rPr>
        <w:t>Понуђач је дужан</w:t>
      </w:r>
      <w:r w:rsidRPr="00F51235">
        <w:rPr>
          <w:rFonts w:ascii="Times New Roman" w:eastAsia="Arial Unicode MS" w:hAnsi="Times New Roman" w:cs="Times New Roman"/>
          <w:color w:val="000000"/>
          <w:kern w:val="2"/>
          <w:sz w:val="24"/>
          <w:szCs w:val="24"/>
          <w:lang w:val="en-US" w:eastAsia="ar-SA"/>
        </w:rPr>
        <w:t xml:space="preserve"> да без одлагања писмено обавести наручиоца о било којој</w:t>
      </w:r>
      <w:r w:rsidRPr="00F51235">
        <w:rPr>
          <w:rFonts w:ascii="Times New Roman" w:eastAsia="Arial Unicode MS" w:hAnsi="Times New Roman" w:cs="Times New Roman"/>
          <w:color w:val="000000"/>
          <w:kern w:val="2"/>
          <w:sz w:val="24"/>
          <w:szCs w:val="24"/>
          <w:lang w:val="sr-Cyrl-RS" w:eastAsia="ar-SA"/>
        </w:rPr>
        <w:t xml:space="preserve"> </w:t>
      </w:r>
      <w:r w:rsidRPr="00F51235">
        <w:rPr>
          <w:rFonts w:ascii="Times New Roman" w:eastAsia="Arial Unicode MS" w:hAnsi="Times New Roman" w:cs="Times New Roman"/>
          <w:color w:val="000000"/>
          <w:kern w:val="2"/>
          <w:sz w:val="24"/>
          <w:szCs w:val="24"/>
          <w:lang w:val="en-US"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51235">
        <w:rPr>
          <w:rFonts w:ascii="Times New Roman" w:eastAsia="Arial Unicode MS" w:hAnsi="Times New Roman" w:cs="Times New Roman"/>
          <w:color w:val="000000"/>
          <w:kern w:val="2"/>
          <w:sz w:val="24"/>
          <w:szCs w:val="24"/>
          <w:lang w:val="sr-Cyrl-RS" w:eastAsia="ar-SA"/>
        </w:rPr>
        <w:t>.</w:t>
      </w:r>
    </w:p>
    <w:p w:rsidR="008A6560" w:rsidRPr="008A6560" w:rsidRDefault="008A6560"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8A6560" w:rsidRPr="008A6560" w:rsidRDefault="008A6560" w:rsidP="008A6560">
      <w:pPr>
        <w:tabs>
          <w:tab w:val="left" w:pos="1080"/>
        </w:tabs>
        <w:spacing w:after="120" w:line="240" w:lineRule="auto"/>
        <w:jc w:val="both"/>
        <w:rPr>
          <w:rFonts w:ascii="Times New Roman" w:eastAsia="Times New Roman" w:hAnsi="Times New Roman" w:cs="Times New Roman"/>
          <w:sz w:val="24"/>
          <w:szCs w:val="24"/>
          <w:lang w:val="sr-Cyrl-CS"/>
        </w:rPr>
      </w:pPr>
      <w:r w:rsidRPr="008A6560">
        <w:rPr>
          <w:rFonts w:ascii="Times New Roman" w:eastAsia="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A6560" w:rsidRPr="008A6560" w:rsidRDefault="008A6560" w:rsidP="008A6560">
      <w:pPr>
        <w:tabs>
          <w:tab w:val="left" w:pos="1080"/>
        </w:tabs>
        <w:spacing w:after="120" w:line="240" w:lineRule="auto"/>
        <w:jc w:val="both"/>
        <w:rPr>
          <w:rFonts w:ascii="Times New Roman" w:eastAsia="Times New Roman" w:hAnsi="Times New Roman" w:cs="Times New Roman"/>
          <w:sz w:val="24"/>
          <w:szCs w:val="24"/>
          <w:lang w:val="sr-Cyrl-CS"/>
        </w:rPr>
      </w:pPr>
      <w:r w:rsidRPr="008A6560">
        <w:rPr>
          <w:rFonts w:ascii="Times New Roman" w:eastAsia="Times New Roman" w:hAnsi="Times New Roman" w:cs="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A6560" w:rsidRPr="008A6560" w:rsidRDefault="008A6560" w:rsidP="008A6560">
      <w:pPr>
        <w:tabs>
          <w:tab w:val="left" w:pos="1080"/>
        </w:tabs>
        <w:spacing w:after="120" w:line="240" w:lineRule="auto"/>
        <w:jc w:val="both"/>
        <w:rPr>
          <w:rFonts w:ascii="Times New Roman" w:eastAsia="Times New Roman" w:hAnsi="Times New Roman" w:cs="Times New Roman"/>
          <w:sz w:val="24"/>
          <w:szCs w:val="24"/>
        </w:rPr>
      </w:pPr>
      <w:r w:rsidRPr="008A6560">
        <w:rPr>
          <w:rFonts w:ascii="Times New Roman" w:eastAsia="Times New Roman" w:hAnsi="Times New Roman" w:cs="Times New Roman"/>
          <w:sz w:val="24"/>
          <w:szCs w:val="24"/>
          <w:lang w:val="sr-Cyrl-CS"/>
        </w:rPr>
        <w:t>Ако се у држави у којој понуђач има седиште не издају докази из члана 7</w:t>
      </w:r>
      <w:r w:rsidRPr="008A6560">
        <w:rPr>
          <w:rFonts w:ascii="Times New Roman" w:eastAsia="Times New Roman" w:hAnsi="Times New Roman" w:cs="Times New Roman"/>
          <w:sz w:val="24"/>
          <w:szCs w:val="24"/>
        </w:rPr>
        <w:t>7</w:t>
      </w:r>
      <w:r w:rsidRPr="008A6560">
        <w:rPr>
          <w:rFonts w:ascii="Times New Roman" w:eastAsia="Times New Roman" w:hAnsi="Times New Roman" w:cs="Times New Roman"/>
          <w:sz w:val="24"/>
          <w:szCs w:val="24"/>
          <w:lang w:val="sr-Cyrl-CS"/>
        </w:rPr>
        <w:t xml:space="preserve">.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B63368" w:rsidRDefault="00B63368" w:rsidP="006E1C04">
      <w:pPr>
        <w:suppressAutoHyphens/>
        <w:spacing w:after="0" w:line="100" w:lineRule="atLeast"/>
        <w:jc w:val="center"/>
        <w:rPr>
          <w:rFonts w:ascii="Times New Roman" w:eastAsia="Arial Unicode MS" w:hAnsi="Times New Roman" w:cs="Times New Roman"/>
          <w:b/>
          <w:color w:val="000000"/>
          <w:kern w:val="2"/>
          <w:sz w:val="24"/>
          <w:szCs w:val="24"/>
          <w:lang w:eastAsia="ar-SA"/>
        </w:rPr>
      </w:pPr>
    </w:p>
    <w:p w:rsidR="00F51235" w:rsidRDefault="00F51235" w:rsidP="00F51235">
      <w:pPr>
        <w:suppressAutoHyphens/>
        <w:spacing w:after="0" w:line="100" w:lineRule="atLeast"/>
        <w:jc w:val="both"/>
        <w:rPr>
          <w:rFonts w:ascii="Times New Roman" w:eastAsia="Arial Unicode MS" w:hAnsi="Times New Roman" w:cs="Times New Roman"/>
          <w:b/>
          <w:color w:val="000000"/>
          <w:kern w:val="2"/>
          <w:sz w:val="24"/>
          <w:szCs w:val="24"/>
          <w:lang w:eastAsia="ar-SA"/>
        </w:rPr>
      </w:pPr>
    </w:p>
    <w:p w:rsidR="00B83F15" w:rsidRPr="00B83F15" w:rsidRDefault="00B83F15" w:rsidP="00B83F15">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b/>
          <w:color w:val="000000"/>
          <w:kern w:val="2"/>
          <w:sz w:val="24"/>
          <w:szCs w:val="24"/>
          <w:lang w:eastAsia="ar-SA"/>
        </w:rPr>
        <w:lastRenderedPageBreak/>
        <w:t>8</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51235" w:rsidRPr="00F51235" w:rsidRDefault="00F51235" w:rsidP="00F51235">
      <w:pPr>
        <w:shd w:val="clear" w:color="auto" w:fill="C6D9F1"/>
        <w:suppressAutoHyphens/>
        <w:spacing w:after="0" w:line="100" w:lineRule="atLeast"/>
        <w:ind w:left="360"/>
        <w:jc w:val="center"/>
        <w:rPr>
          <w:rFonts w:ascii="Times New Roman" w:eastAsia="Arial Unicode MS" w:hAnsi="Times New Roman" w:cs="Times New Roman"/>
          <w:bCs/>
          <w:iCs/>
          <w:color w:val="FF0000"/>
          <w:kern w:val="2"/>
          <w:lang w:val="sr-Latn-RS" w:eastAsia="ar-SA"/>
        </w:rPr>
      </w:pPr>
      <w:r w:rsidRPr="00F51235">
        <w:rPr>
          <w:rFonts w:ascii="Times New Roman" w:eastAsia="Arial Unicode MS" w:hAnsi="Times New Roman" w:cs="Times New Roman"/>
          <w:b/>
          <w:bCs/>
          <w:i/>
          <w:iCs/>
          <w:color w:val="000000"/>
          <w:kern w:val="2"/>
          <w:lang w:val="ru-RU" w:eastAsia="ar-SA"/>
        </w:rPr>
        <w:t>3.</w:t>
      </w:r>
      <w:r w:rsidRPr="00F51235">
        <w:rPr>
          <w:rFonts w:ascii="Times New Roman" w:eastAsia="Arial Unicode MS" w:hAnsi="Times New Roman" w:cs="Times New Roman"/>
          <w:b/>
          <w:bCs/>
          <w:i/>
          <w:iCs/>
          <w:color w:val="000000"/>
          <w:kern w:val="2"/>
          <w:lang w:val="sr-Latn-RS" w:eastAsia="ar-SA"/>
        </w:rPr>
        <w:t xml:space="preserve"> ОБРАЗАЦ ИЗЈАВЕ О ИСПУЊАВАЊУ УСЛОВА </w:t>
      </w:r>
      <w:r w:rsidRPr="00F51235">
        <w:rPr>
          <w:rFonts w:ascii="Times New Roman" w:eastAsia="Arial Unicode MS" w:hAnsi="Times New Roman" w:cs="Times New Roman"/>
          <w:b/>
          <w:bCs/>
          <w:i/>
          <w:iCs/>
          <w:kern w:val="2"/>
          <w:lang w:val="sr-Latn-RS" w:eastAsia="ar-SA"/>
        </w:rPr>
        <w:t>ИЗ ЧЛ. 75.</w:t>
      </w:r>
      <w:r w:rsidRPr="00F51235">
        <w:rPr>
          <w:rFonts w:ascii="Times New Roman" w:eastAsia="Arial Unicode MS" w:hAnsi="Times New Roman" w:cs="Times New Roman"/>
          <w:b/>
          <w:bCs/>
          <w:i/>
          <w:iCs/>
          <w:kern w:val="2"/>
          <w:lang w:val="sr-Cyrl-CS" w:eastAsia="ar-SA"/>
        </w:rPr>
        <w:t xml:space="preserve"> </w:t>
      </w:r>
      <w:r w:rsidRPr="00F51235">
        <w:rPr>
          <w:rFonts w:ascii="Times New Roman" w:eastAsia="Arial Unicode MS" w:hAnsi="Times New Roman" w:cs="Times New Roman"/>
          <w:b/>
          <w:bCs/>
          <w:i/>
          <w:iCs/>
          <w:kern w:val="2"/>
          <w:lang w:val="sr-Latn-RS" w:eastAsia="ar-SA"/>
        </w:rPr>
        <w:t>ЗАКОНА</w:t>
      </w:r>
    </w:p>
    <w:p w:rsidR="00F51235" w:rsidRPr="00F51235" w:rsidRDefault="00F51235" w:rsidP="00F51235">
      <w:pPr>
        <w:shd w:val="clear" w:color="auto" w:fill="C6D9F1"/>
        <w:suppressAutoHyphens/>
        <w:spacing w:after="0" w:line="100" w:lineRule="atLeast"/>
        <w:ind w:left="360"/>
        <w:jc w:val="center"/>
        <w:rPr>
          <w:rFonts w:ascii="Times New Roman" w:eastAsia="Arial Unicode MS" w:hAnsi="Times New Roman" w:cs="Times New Roman"/>
          <w:bCs/>
          <w:iCs/>
          <w:color w:val="000000"/>
          <w:kern w:val="2"/>
          <w:lang w:val="sr-Latn-RS" w:eastAsia="ar-SA"/>
        </w:rPr>
      </w:pPr>
    </w:p>
    <w:p w:rsidR="00F51235" w:rsidRPr="00F51235" w:rsidRDefault="00F51235" w:rsidP="00F51235">
      <w:pPr>
        <w:suppressAutoHyphens/>
        <w:spacing w:after="0" w:line="100" w:lineRule="atLeast"/>
        <w:jc w:val="center"/>
        <w:rPr>
          <w:rFonts w:ascii="Times New Roman" w:eastAsia="Arial Unicode MS" w:hAnsi="Times New Roman" w:cs="Times New Roman"/>
          <w:b/>
          <w:bCs/>
          <w:color w:val="000000"/>
          <w:kern w:val="2"/>
          <w:lang w:val="sr-Latn-RS" w:eastAsia="ar-SA"/>
        </w:rPr>
      </w:pPr>
    </w:p>
    <w:p w:rsidR="00F51235" w:rsidRPr="00F51235" w:rsidRDefault="00F51235" w:rsidP="00F51235">
      <w:pPr>
        <w:suppressAutoHyphens/>
        <w:spacing w:after="0" w:line="100" w:lineRule="atLeast"/>
        <w:jc w:val="right"/>
        <w:rPr>
          <w:rFonts w:ascii="Times New Roman" w:eastAsia="Arial Unicode MS" w:hAnsi="Times New Roman" w:cs="Times New Roman"/>
          <w:b/>
          <w:bCs/>
          <w:color w:val="000000"/>
          <w:kern w:val="1"/>
          <w:lang w:val="sr-Cyrl-RS" w:eastAsia="ar-SA"/>
        </w:rPr>
      </w:pPr>
    </w:p>
    <w:p w:rsidR="00F51235" w:rsidRPr="00F51235" w:rsidRDefault="00F51235" w:rsidP="00F51235">
      <w:pPr>
        <w:suppressAutoHyphens/>
        <w:spacing w:after="0" w:line="100" w:lineRule="atLeast"/>
        <w:jc w:val="center"/>
        <w:rPr>
          <w:rFonts w:ascii="Times New Roman" w:eastAsia="Arial Unicode MS" w:hAnsi="Times New Roman" w:cs="Times New Roman"/>
          <w:b/>
          <w:bCs/>
          <w:color w:val="000000"/>
          <w:kern w:val="1"/>
          <w:lang w:val="sr-Cyrl-RS" w:eastAsia="ar-SA"/>
        </w:rPr>
      </w:pPr>
      <w:r w:rsidRPr="00F51235">
        <w:rPr>
          <w:rFonts w:ascii="Times New Roman" w:eastAsia="Arial Unicode MS" w:hAnsi="Times New Roman" w:cs="Times New Roman"/>
          <w:b/>
          <w:bCs/>
          <w:color w:val="000000"/>
          <w:kern w:val="1"/>
          <w:lang w:val="sr-Cyrl-RS" w:eastAsia="ar-SA"/>
        </w:rPr>
        <w:t xml:space="preserve">ОБРАЗАЦ ИЗЈАВЕ ПОНУЂАЧА  О ИСПУЊЕНОСТИ ОБАВЕЗНИХ И ДОДАТНИХ УСЛОВА ЗА УЧЕШЋЕ </w:t>
      </w:r>
      <w:r w:rsidRPr="00F51235">
        <w:rPr>
          <w:rFonts w:ascii="Times New Roman" w:eastAsia="Arial Unicode MS" w:hAnsi="Times New Roman" w:cs="Times New Roman"/>
          <w:b/>
          <w:bCs/>
          <w:color w:val="000000"/>
          <w:kern w:val="1"/>
          <w:lang w:eastAsia="ar-SA"/>
        </w:rPr>
        <w:t xml:space="preserve">У ПОСТУПКУ ЈАВНЕ НАБАВКЕ </w:t>
      </w:r>
      <w:r w:rsidRPr="00F51235">
        <w:rPr>
          <w:rFonts w:ascii="Times New Roman" w:eastAsia="Arial Unicode MS" w:hAnsi="Times New Roman" w:cs="Times New Roman"/>
          <w:b/>
          <w:bCs/>
          <w:color w:val="000000"/>
          <w:kern w:val="1"/>
          <w:lang w:val="sr-Cyrl-RS" w:eastAsia="ar-SA"/>
        </w:rPr>
        <w:t>-  ЧЛ. 75. ЗЈН</w:t>
      </w:r>
    </w:p>
    <w:p w:rsidR="00F51235" w:rsidRPr="00F51235" w:rsidRDefault="00F51235" w:rsidP="00F51235">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lang w:eastAsia="ar-SA"/>
        </w:rPr>
      </w:pPr>
      <w:r w:rsidRPr="00F51235">
        <w:rPr>
          <w:rFonts w:ascii="Times New Roman" w:eastAsia="Arial Unicode MS" w:hAnsi="Times New Roman" w:cs="Times New Roman"/>
          <w:color w:val="000000"/>
          <w:kern w:val="1"/>
          <w:sz w:val="24"/>
          <w:szCs w:val="24"/>
          <w:lang w:val="sr-Cyrl-RS" w:eastAsia="ar-SA"/>
        </w:rPr>
        <w:t>П</w:t>
      </w:r>
      <w:r w:rsidRPr="00F51235">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F51235">
        <w:rPr>
          <w:rFonts w:ascii="Times New Roman" w:eastAsia="Arial Unicode MS" w:hAnsi="Times New Roman" w:cs="Times New Roman"/>
          <w:color w:val="000000"/>
          <w:kern w:val="1"/>
          <w:sz w:val="24"/>
          <w:szCs w:val="24"/>
          <w:lang w:val="sr-Cyrl-CS" w:eastAsia="ar-SA"/>
        </w:rPr>
        <w:t xml:space="preserve">као заступник понуђача, </w:t>
      </w:r>
      <w:r w:rsidRPr="00F51235">
        <w:rPr>
          <w:rFonts w:ascii="Times New Roman" w:eastAsia="Arial Unicode MS" w:hAnsi="Times New Roman" w:cs="Times New Roman"/>
          <w:color w:val="000000"/>
          <w:kern w:val="1"/>
          <w:sz w:val="24"/>
          <w:szCs w:val="24"/>
          <w:lang w:eastAsia="ar-SA"/>
        </w:rPr>
        <w:t>дајем следећу</w:t>
      </w:r>
      <w:r w:rsidRPr="00F51235">
        <w:rPr>
          <w:rFonts w:ascii="Times New Roman" w:eastAsia="Arial Unicode MS" w:hAnsi="Times New Roman" w:cs="Times New Roman"/>
          <w:color w:val="000000"/>
          <w:kern w:val="1"/>
          <w:sz w:val="24"/>
          <w:szCs w:val="24"/>
          <w:lang w:eastAsia="ar-SA"/>
        </w:rPr>
        <w:tab/>
      </w:r>
      <w:r w:rsidRPr="00F51235">
        <w:rPr>
          <w:rFonts w:ascii="Times New Roman" w:eastAsia="Arial Unicode MS" w:hAnsi="Times New Roman" w:cs="Times New Roman"/>
          <w:color w:val="000000"/>
          <w:kern w:val="1"/>
          <w:lang w:eastAsia="ar-SA"/>
        </w:rPr>
        <w:tab/>
      </w:r>
      <w:r w:rsidRPr="00F51235">
        <w:rPr>
          <w:rFonts w:ascii="Times New Roman" w:eastAsia="Arial Unicode MS" w:hAnsi="Times New Roman" w:cs="Times New Roman"/>
          <w:color w:val="000000"/>
          <w:kern w:val="1"/>
          <w:lang w:eastAsia="ar-SA"/>
        </w:rPr>
        <w:tab/>
      </w:r>
      <w:r w:rsidRPr="00F51235">
        <w:rPr>
          <w:rFonts w:ascii="Times New Roman" w:eastAsia="Arial Unicode MS" w:hAnsi="Times New Roman" w:cs="Times New Roman"/>
          <w:color w:val="000000"/>
          <w:kern w:val="1"/>
          <w:lang w:eastAsia="ar-SA"/>
        </w:rPr>
        <w:tab/>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lang w:eastAsia="ar-SA"/>
        </w:rPr>
      </w:pPr>
    </w:p>
    <w:p w:rsidR="00F51235" w:rsidRPr="00F51235" w:rsidRDefault="00F51235" w:rsidP="00F51235">
      <w:pPr>
        <w:suppressAutoHyphens/>
        <w:spacing w:after="0" w:line="100" w:lineRule="atLeast"/>
        <w:jc w:val="center"/>
        <w:rPr>
          <w:rFonts w:ascii="Times New Roman" w:eastAsia="Arial Unicode MS" w:hAnsi="Times New Roman" w:cs="Times New Roman"/>
          <w:b/>
          <w:color w:val="000000"/>
          <w:kern w:val="1"/>
          <w:lang w:eastAsia="ar-SA"/>
        </w:rPr>
      </w:pPr>
      <w:r w:rsidRPr="00F51235">
        <w:rPr>
          <w:rFonts w:ascii="Times New Roman" w:eastAsia="Arial Unicode MS" w:hAnsi="Times New Roman" w:cs="Times New Roman"/>
          <w:b/>
          <w:color w:val="000000"/>
          <w:kern w:val="1"/>
          <w:lang w:eastAsia="ar-SA"/>
        </w:rPr>
        <w:t>И З Ј А В У</w:t>
      </w:r>
    </w:p>
    <w:p w:rsidR="00F51235" w:rsidRPr="00F51235" w:rsidRDefault="00F51235" w:rsidP="00F51235">
      <w:pPr>
        <w:suppressAutoHyphens/>
        <w:spacing w:after="0" w:line="100" w:lineRule="atLeast"/>
        <w:jc w:val="center"/>
        <w:rPr>
          <w:rFonts w:ascii="Times New Roman" w:eastAsia="Arial Unicode MS" w:hAnsi="Times New Roman" w:cs="Times New Roman"/>
          <w:color w:val="000000"/>
          <w:kern w:val="1"/>
          <w:lang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F51235">
        <w:rPr>
          <w:rFonts w:ascii="Times New Roman" w:eastAsia="Arial Unicode MS" w:hAnsi="Times New Roman" w:cs="Times New Roman"/>
          <w:color w:val="000000"/>
          <w:kern w:val="1"/>
          <w:sz w:val="24"/>
          <w:szCs w:val="24"/>
          <w:lang w:val="sr-Cyrl-CS" w:eastAsia="ar-SA"/>
        </w:rPr>
        <w:t>П</w:t>
      </w:r>
      <w:r w:rsidRPr="00F51235">
        <w:rPr>
          <w:rFonts w:ascii="Times New Roman" w:eastAsia="Arial Unicode MS" w:hAnsi="Times New Roman" w:cs="Times New Roman"/>
          <w:color w:val="000000"/>
          <w:kern w:val="1"/>
          <w:sz w:val="24"/>
          <w:szCs w:val="24"/>
          <w:lang w:eastAsia="ar-SA"/>
        </w:rPr>
        <w:t>онуђач</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F51235">
        <w:rPr>
          <w:rFonts w:ascii="Times New Roman" w:eastAsia="Arial Unicode MS" w:hAnsi="Times New Roman" w:cs="Times New Roman"/>
          <w:i/>
          <w:iCs/>
          <w:color w:val="000000"/>
          <w:kern w:val="1"/>
          <w:sz w:val="24"/>
          <w:szCs w:val="24"/>
          <w:lang w:eastAsia="ar-SA"/>
        </w:rPr>
        <w:t>[</w:t>
      </w:r>
      <w:r w:rsidRPr="00F51235">
        <w:rPr>
          <w:rFonts w:ascii="Times New Roman" w:eastAsia="Arial Unicode MS" w:hAnsi="Times New Roman" w:cs="Times New Roman"/>
          <w:i/>
          <w:color w:val="000000"/>
          <w:kern w:val="1"/>
          <w:sz w:val="24"/>
          <w:szCs w:val="24"/>
          <w:lang w:eastAsia="ar-SA"/>
        </w:rPr>
        <w:t xml:space="preserve">навести </w:t>
      </w:r>
      <w:r w:rsidRPr="00F51235">
        <w:rPr>
          <w:rFonts w:ascii="Times New Roman" w:eastAsia="Arial Unicode MS" w:hAnsi="Times New Roman" w:cs="Times New Roman"/>
          <w:i/>
          <w:color w:val="000000"/>
          <w:kern w:val="1"/>
          <w:sz w:val="24"/>
          <w:szCs w:val="24"/>
          <w:lang w:val="sr-Cyrl-RS" w:eastAsia="ar-SA"/>
        </w:rPr>
        <w:t>назив понуђача</w:t>
      </w:r>
      <w:r w:rsidRPr="00F51235">
        <w:rPr>
          <w:rFonts w:ascii="Times New Roman" w:eastAsia="Arial Unicode MS" w:hAnsi="Times New Roman" w:cs="Times New Roman"/>
          <w:i/>
          <w:iCs/>
          <w:color w:val="000000"/>
          <w:kern w:val="1"/>
          <w:sz w:val="24"/>
          <w:szCs w:val="24"/>
          <w:lang w:eastAsia="ar-SA"/>
        </w:rPr>
        <w:t>]</w:t>
      </w:r>
      <w:r w:rsidRPr="00F51235">
        <w:rPr>
          <w:rFonts w:ascii="Times New Roman" w:eastAsia="Arial Unicode MS" w:hAnsi="Times New Roman" w:cs="Times New Roman"/>
          <w:i/>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eastAsia="ar-SA"/>
        </w:rPr>
        <w:t>у поступку јавне набавке</w:t>
      </w:r>
      <w:r w:rsidRPr="00F51235">
        <w:rPr>
          <w:rFonts w:ascii="Times New Roman" w:eastAsia="Calibri" w:hAnsi="Times New Roman" w:cs="Times New Roman"/>
          <w:sz w:val="24"/>
          <w:szCs w:val="24"/>
          <w:lang w:val="en-US"/>
        </w:rPr>
        <w:t xml:space="preserve"> </w:t>
      </w:r>
      <w:r w:rsidRPr="008A6560">
        <w:rPr>
          <w:rFonts w:ascii="Times New Roman" w:eastAsia="Calibri" w:hAnsi="Times New Roman" w:cs="Times New Roman"/>
          <w:b/>
          <w:sz w:val="24"/>
          <w:szCs w:val="24"/>
          <w:lang w:val="en-US"/>
        </w:rPr>
        <w:t>бр</w:t>
      </w:r>
      <w:r w:rsidRPr="008A6560">
        <w:rPr>
          <w:rFonts w:ascii="Times New Roman" w:eastAsia="Calibri" w:hAnsi="Times New Roman" w:cs="Times New Roman"/>
          <w:b/>
          <w:sz w:val="24"/>
          <w:szCs w:val="24"/>
          <w:lang w:val="ru-RU"/>
        </w:rPr>
        <w:t xml:space="preserve">ој </w:t>
      </w:r>
      <w:r w:rsidR="00DC2B8E">
        <w:rPr>
          <w:rFonts w:ascii="Times New Roman" w:eastAsia="Calibri" w:hAnsi="Times New Roman" w:cs="Times New Roman"/>
          <w:b/>
          <w:iCs/>
          <w:sz w:val="24"/>
          <w:szCs w:val="24"/>
        </w:rPr>
        <w:t>4</w:t>
      </w:r>
      <w:r w:rsidRPr="008A6560">
        <w:rPr>
          <w:rFonts w:ascii="Times New Roman" w:eastAsia="Calibri" w:hAnsi="Times New Roman" w:cs="Times New Roman"/>
          <w:b/>
          <w:iCs/>
          <w:sz w:val="24"/>
          <w:szCs w:val="24"/>
          <w:lang w:val="sr-Cyrl-RS"/>
        </w:rPr>
        <w:t>/</w:t>
      </w:r>
      <w:r w:rsidR="008A6560" w:rsidRPr="008A6560">
        <w:rPr>
          <w:rFonts w:ascii="Times New Roman" w:eastAsia="Calibri" w:hAnsi="Times New Roman" w:cs="Times New Roman"/>
          <w:b/>
          <w:iCs/>
          <w:sz w:val="24"/>
          <w:szCs w:val="24"/>
          <w:lang w:val="sr-Cyrl-CS"/>
        </w:rPr>
        <w:t>201</w:t>
      </w:r>
      <w:r w:rsidR="00DC2B8E">
        <w:rPr>
          <w:rFonts w:ascii="Times New Roman" w:eastAsia="Calibri" w:hAnsi="Times New Roman" w:cs="Times New Roman"/>
          <w:b/>
          <w:iCs/>
          <w:sz w:val="24"/>
          <w:szCs w:val="24"/>
        </w:rPr>
        <w:t>9</w:t>
      </w:r>
      <w:r w:rsidR="008A6560">
        <w:rPr>
          <w:rFonts w:ascii="Times New Roman" w:eastAsia="Calibri" w:hAnsi="Times New Roman" w:cs="Times New Roman"/>
          <w:iCs/>
          <w:sz w:val="24"/>
          <w:szCs w:val="24"/>
        </w:rPr>
        <w:t xml:space="preserve"> </w:t>
      </w:r>
      <w:r w:rsidRPr="00F51235">
        <w:rPr>
          <w:rFonts w:ascii="Times New Roman" w:eastAsia="Calibri" w:hAnsi="Times New Roman" w:cs="Times New Roman"/>
          <w:iCs/>
          <w:sz w:val="24"/>
          <w:szCs w:val="24"/>
          <w:lang w:val="sr-Cyrl-CS"/>
        </w:rPr>
        <w:t>-</w:t>
      </w:r>
      <w:r w:rsidRPr="00F51235">
        <w:rPr>
          <w:rFonts w:ascii="Times New Roman" w:eastAsia="Calibri" w:hAnsi="Times New Roman" w:cs="Times New Roman"/>
          <w:sz w:val="24"/>
          <w:szCs w:val="24"/>
          <w:lang w:val="sr-Cyrl-RS"/>
        </w:rPr>
        <w:t xml:space="preserve"> </w:t>
      </w:r>
      <w:r w:rsidRPr="00F51235">
        <w:rPr>
          <w:rFonts w:ascii="Times New Roman" w:eastAsia="Calibri" w:hAnsi="Times New Roman" w:cs="Times New Roman"/>
          <w:b/>
          <w:sz w:val="24"/>
          <w:szCs w:val="24"/>
          <w:lang w:val="sr-Cyrl-RS"/>
        </w:rPr>
        <w:t>Набавка услуге одржавања службених возила</w:t>
      </w:r>
      <w:r w:rsidRPr="00F51235">
        <w:rPr>
          <w:rFonts w:ascii="Times New Roman" w:eastAsia="Arial Unicode MS" w:hAnsi="Times New Roman" w:cs="Times New Roman"/>
          <w:color w:val="000000"/>
          <w:kern w:val="1"/>
          <w:sz w:val="24"/>
          <w:szCs w:val="24"/>
          <w:lang w:eastAsia="ar-SA"/>
        </w:rPr>
        <w:t>, испуњава све услове из чл. 75</w:t>
      </w:r>
      <w:r w:rsidRPr="00F51235">
        <w:rPr>
          <w:rFonts w:ascii="Times New Roman" w:eastAsia="Arial Unicode MS" w:hAnsi="Times New Roman" w:cs="Times New Roman"/>
          <w:color w:val="000000"/>
          <w:kern w:val="1"/>
          <w:sz w:val="24"/>
          <w:szCs w:val="24"/>
          <w:lang w:val="sr-Cyrl-CS" w:eastAsia="ar-SA"/>
        </w:rPr>
        <w:t>.</w:t>
      </w:r>
      <w:r w:rsidRPr="00F51235">
        <w:rPr>
          <w:rFonts w:ascii="Times New Roman" w:eastAsia="Arial Unicode MS" w:hAnsi="Times New Roman" w:cs="Times New Roman"/>
          <w:color w:val="000000"/>
          <w:kern w:val="1"/>
          <w:sz w:val="24"/>
          <w:szCs w:val="24"/>
          <w:lang w:eastAsia="ar-SA"/>
        </w:rPr>
        <w:t xml:space="preserve"> ЗЈН, односно услове дефинисане конкурсном документацијом</w:t>
      </w:r>
      <w:r w:rsidRPr="00F51235">
        <w:rPr>
          <w:rFonts w:ascii="Times New Roman" w:eastAsia="Arial Unicode MS" w:hAnsi="Times New Roman" w:cs="Times New Roman"/>
          <w:color w:val="000000"/>
          <w:kern w:val="1"/>
          <w:sz w:val="24"/>
          <w:szCs w:val="24"/>
          <w:lang w:val="ru-RU" w:eastAsia="ar-SA"/>
        </w:rPr>
        <w:t xml:space="preserve"> </w:t>
      </w:r>
      <w:r w:rsidRPr="00F51235">
        <w:rPr>
          <w:rFonts w:ascii="Times New Roman" w:eastAsia="Arial Unicode MS" w:hAnsi="Times New Roman" w:cs="Times New Roman"/>
          <w:color w:val="000000"/>
          <w:kern w:val="1"/>
          <w:sz w:val="24"/>
          <w:szCs w:val="24"/>
          <w:lang w:eastAsia="ar-SA"/>
        </w:rPr>
        <w:t>за предметну јавну набавку</w:t>
      </w:r>
      <w:r w:rsidRPr="00F51235">
        <w:rPr>
          <w:rFonts w:ascii="Times New Roman" w:eastAsia="Arial Unicode MS" w:hAnsi="Times New Roman" w:cs="Times New Roman"/>
          <w:color w:val="000000"/>
          <w:kern w:val="1"/>
          <w:sz w:val="24"/>
          <w:szCs w:val="24"/>
          <w:lang w:val="sr-Cyrl-CS" w:eastAsia="ar-SA"/>
        </w:rPr>
        <w:t>,</w:t>
      </w:r>
      <w:r w:rsidRPr="00F51235">
        <w:rPr>
          <w:rFonts w:ascii="Times New Roman" w:eastAsia="Arial Unicode MS" w:hAnsi="Times New Roman" w:cs="Times New Roman"/>
          <w:color w:val="000000"/>
          <w:kern w:val="1"/>
          <w:sz w:val="24"/>
          <w:szCs w:val="24"/>
          <w:lang w:eastAsia="ar-SA"/>
        </w:rPr>
        <w:t xml:space="preserve"> и то:</w:t>
      </w:r>
    </w:p>
    <w:p w:rsidR="00F51235" w:rsidRPr="00F51235" w:rsidRDefault="00F51235" w:rsidP="00F5123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F51235" w:rsidRPr="00F51235" w:rsidRDefault="00F51235" w:rsidP="00F51235">
      <w:pPr>
        <w:numPr>
          <w:ilvl w:val="0"/>
          <w:numId w:val="29"/>
        </w:num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Понуђач је р</w:t>
      </w:r>
      <w:r w:rsidRPr="00F51235">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F51235">
        <w:rPr>
          <w:rFonts w:ascii="Times New Roman" w:eastAsia="Arial Unicode MS" w:hAnsi="Times New Roman" w:cs="Times New Roman"/>
          <w:iCs/>
          <w:color w:val="000000"/>
          <w:kern w:val="1"/>
          <w:sz w:val="24"/>
          <w:szCs w:val="24"/>
          <w:lang w:val="sr-Cyrl-RS" w:eastAsia="ar-SA"/>
        </w:rPr>
        <w:t xml:space="preserve"> (чл. 75. ст. 1. тач. 1)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29"/>
        </w:numPr>
        <w:suppressAutoHyphens/>
        <w:spacing w:after="0" w:line="100" w:lineRule="atLeast"/>
        <w:ind w:left="1080"/>
        <w:jc w:val="both"/>
        <w:rPr>
          <w:rFonts w:ascii="Times New Roman" w:eastAsia="Arial Unicode MS" w:hAnsi="Times New Roman" w:cs="Times New Roman"/>
          <w:bCs/>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 xml:space="preserve">Понуђач и његов </w:t>
      </w:r>
      <w:r w:rsidRPr="00F51235">
        <w:rPr>
          <w:rFonts w:ascii="Times New Roman" w:eastAsia="Arial Unicode MS" w:hAnsi="Times New Roman" w:cs="Times New Roman"/>
          <w:iCs/>
          <w:color w:val="000000"/>
          <w:kern w:val="1"/>
          <w:sz w:val="24"/>
          <w:szCs w:val="24"/>
          <w:lang w:val="sr-Cyrl-RS" w:eastAsia="ar-SA"/>
        </w:rPr>
        <w:t>закон</w:t>
      </w:r>
      <w:r w:rsidRPr="00F51235">
        <w:rPr>
          <w:rFonts w:ascii="Times New Roman" w:eastAsia="Arial Unicode MS" w:hAnsi="Times New Roman" w:cs="Times New Roman"/>
          <w:iCs/>
          <w:color w:val="000000"/>
          <w:kern w:val="1"/>
          <w:sz w:val="24"/>
          <w:szCs w:val="24"/>
          <w:lang w:eastAsia="ar-SA"/>
        </w:rPr>
        <w:t xml:space="preserve">ски </w:t>
      </w:r>
      <w:r w:rsidRPr="00F51235">
        <w:rPr>
          <w:rFonts w:ascii="Times New Roman" w:eastAsia="Arial Unicode MS" w:hAnsi="Times New Roman" w:cs="Times New Roman"/>
          <w:color w:val="000000"/>
          <w:kern w:val="1"/>
          <w:sz w:val="24"/>
          <w:szCs w:val="24"/>
          <w:lang w:eastAsia="ar-SA"/>
        </w:rPr>
        <w:t>заступник нис</w:t>
      </w:r>
      <w:r w:rsidRPr="00F51235">
        <w:rPr>
          <w:rFonts w:ascii="Times New Roman" w:eastAsia="Arial Unicode MS" w:hAnsi="Times New Roman" w:cs="Times New Roman"/>
          <w:color w:val="000000"/>
          <w:kern w:val="1"/>
          <w:sz w:val="24"/>
          <w:szCs w:val="24"/>
          <w:lang w:val="sr-Cyrl-CS" w:eastAsia="ar-SA"/>
        </w:rPr>
        <w:t>у</w:t>
      </w:r>
      <w:r w:rsidRPr="00F51235">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F51235">
        <w:rPr>
          <w:rFonts w:ascii="Times New Roman" w:eastAsia="Arial Unicode MS" w:hAnsi="Times New Roman" w:cs="Times New Roman"/>
          <w:color w:val="000000"/>
          <w:kern w:val="1"/>
          <w:sz w:val="24"/>
          <w:szCs w:val="24"/>
          <w:lang w:val="sr-Cyrl-RS" w:eastAsia="ar-SA"/>
        </w:rPr>
        <w:t>су</w:t>
      </w:r>
      <w:r w:rsidRPr="00F51235">
        <w:rPr>
          <w:rFonts w:ascii="Times New Roman" w:eastAsia="Arial Unicode MS" w:hAnsi="Times New Roman" w:cs="Times New Roman"/>
          <w:color w:val="000000"/>
          <w:kern w:val="1"/>
          <w:sz w:val="24"/>
          <w:szCs w:val="24"/>
          <w:lang w:eastAsia="ar-SA"/>
        </w:rPr>
        <w:t xml:space="preserve"> осуђиван</w:t>
      </w:r>
      <w:r w:rsidRPr="00F51235">
        <w:rPr>
          <w:rFonts w:ascii="Times New Roman" w:eastAsia="Arial Unicode MS" w:hAnsi="Times New Roman" w:cs="Times New Roman"/>
          <w:color w:val="000000"/>
          <w:kern w:val="1"/>
          <w:sz w:val="24"/>
          <w:szCs w:val="24"/>
          <w:lang w:val="sr-Cyrl-RS" w:eastAsia="ar-SA"/>
        </w:rPr>
        <w:t>и</w:t>
      </w:r>
      <w:r w:rsidRPr="00F51235">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F51235">
        <w:rPr>
          <w:rFonts w:ascii="Times New Roman" w:eastAsia="Arial Unicode MS" w:hAnsi="Times New Roman" w:cs="Times New Roman"/>
          <w:color w:val="000000"/>
          <w:kern w:val="1"/>
          <w:sz w:val="24"/>
          <w:szCs w:val="24"/>
          <w:lang w:val="sr-Cyrl-CS" w:eastAsia="ar-SA"/>
        </w:rPr>
        <w:t>к</w:t>
      </w:r>
      <w:r w:rsidRPr="00F51235">
        <w:rPr>
          <w:rFonts w:ascii="Times New Roman" w:eastAsia="Arial Unicode MS" w:hAnsi="Times New Roman" w:cs="Times New Roman"/>
          <w:color w:val="000000"/>
          <w:kern w:val="1"/>
          <w:sz w:val="24"/>
          <w:szCs w:val="24"/>
          <w:lang w:eastAsia="ar-SA"/>
        </w:rPr>
        <w:t>ривично дело преваре</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Arial Unicode MS" w:hAnsi="Times New Roman" w:cs="Times New Roman"/>
          <w:iCs/>
          <w:color w:val="000000"/>
          <w:kern w:val="1"/>
          <w:sz w:val="24"/>
          <w:szCs w:val="24"/>
          <w:lang w:val="sr-Cyrl-RS" w:eastAsia="ar-SA"/>
        </w:rPr>
        <w:t>(чл. 75. ст. 1. тач. 2) ЗЈН)</w:t>
      </w:r>
      <w:r w:rsidRPr="00F51235">
        <w:rPr>
          <w:rFonts w:ascii="Times New Roman" w:eastAsia="Arial Unicode MS" w:hAnsi="Times New Roman" w:cs="Times New Roman"/>
          <w:iCs/>
          <w:color w:val="000000"/>
          <w:kern w:val="1"/>
          <w:sz w:val="24"/>
          <w:szCs w:val="24"/>
          <w:lang w:eastAsia="ar-SA"/>
        </w:rPr>
        <w:t>;</w:t>
      </w:r>
    </w:p>
    <w:p w:rsidR="00F51235" w:rsidRPr="00F40C6D" w:rsidRDefault="00F51235" w:rsidP="00F51235">
      <w:pPr>
        <w:numPr>
          <w:ilvl w:val="0"/>
          <w:numId w:val="29"/>
        </w:numPr>
        <w:suppressAutoHyphens/>
        <w:spacing w:after="0" w:line="100" w:lineRule="atLeast"/>
        <w:ind w:left="1080"/>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bCs/>
          <w:iCs/>
          <w:color w:val="000000"/>
          <w:kern w:val="1"/>
          <w:sz w:val="24"/>
          <w:szCs w:val="24"/>
          <w:lang w:val="sr-Cyrl-CS" w:eastAsia="ar-SA"/>
        </w:rPr>
        <w:t>Понуђач је и</w:t>
      </w:r>
      <w:r w:rsidRPr="00F51235">
        <w:rPr>
          <w:rFonts w:ascii="Times New Roman" w:eastAsia="Arial Unicode MS" w:hAnsi="Times New Roman" w:cs="Times New Roman"/>
          <w:bCs/>
          <w:iCs/>
          <w:color w:val="000000"/>
          <w:kern w:val="1"/>
          <w:sz w:val="24"/>
          <w:szCs w:val="24"/>
          <w:lang w:eastAsia="ar-SA"/>
        </w:rPr>
        <w:t xml:space="preserve">змирио </w:t>
      </w:r>
      <w:r w:rsidRPr="00F51235">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F51235">
        <w:rPr>
          <w:rFonts w:ascii="Times New Roman" w:eastAsia="Arial Unicode MS" w:hAnsi="Times New Roman" w:cs="Times New Roman"/>
          <w:i/>
          <w:color w:val="000000"/>
          <w:kern w:val="1"/>
          <w:sz w:val="24"/>
          <w:szCs w:val="24"/>
          <w:lang w:eastAsia="ar-SA"/>
        </w:rPr>
        <w:t xml:space="preserve">или стране државе када има седиште на њеној </w:t>
      </w:r>
      <w:r w:rsidRPr="00F40C6D">
        <w:rPr>
          <w:rFonts w:ascii="Times New Roman" w:eastAsia="Arial Unicode MS" w:hAnsi="Times New Roman" w:cs="Times New Roman"/>
          <w:i/>
          <w:kern w:val="1"/>
          <w:sz w:val="24"/>
          <w:szCs w:val="24"/>
          <w:lang w:eastAsia="ar-SA"/>
        </w:rPr>
        <w:t>територији)</w:t>
      </w:r>
      <w:r w:rsidRPr="00F40C6D">
        <w:rPr>
          <w:rFonts w:ascii="Times New Roman" w:eastAsia="Arial Unicode MS" w:hAnsi="Times New Roman" w:cs="Times New Roman"/>
          <w:iCs/>
          <w:kern w:val="1"/>
          <w:sz w:val="24"/>
          <w:szCs w:val="24"/>
          <w:lang w:val="sr-Cyrl-RS" w:eastAsia="ar-SA"/>
        </w:rPr>
        <w:t xml:space="preserve"> (чл. 75. ст. 1. тач. 4) ЗЈН)</w:t>
      </w:r>
      <w:r w:rsidRPr="00F40C6D">
        <w:rPr>
          <w:rFonts w:ascii="Times New Roman" w:eastAsia="Arial Unicode MS" w:hAnsi="Times New Roman" w:cs="Times New Roman"/>
          <w:i/>
          <w:kern w:val="1"/>
          <w:sz w:val="24"/>
          <w:szCs w:val="24"/>
          <w:lang w:eastAsia="ar-SA"/>
        </w:rPr>
        <w:t>;</w:t>
      </w:r>
    </w:p>
    <w:p w:rsidR="00F51235" w:rsidRPr="00F40C6D" w:rsidRDefault="00F51235" w:rsidP="00F51235">
      <w:pPr>
        <w:numPr>
          <w:ilvl w:val="0"/>
          <w:numId w:val="29"/>
        </w:numPr>
        <w:suppressAutoHyphens/>
        <w:spacing w:after="0" w:line="100" w:lineRule="atLeast"/>
        <w:ind w:left="1080"/>
        <w:jc w:val="both"/>
        <w:rPr>
          <w:rFonts w:ascii="Times New Roman" w:eastAsia="Arial Unicode MS" w:hAnsi="Times New Roman" w:cs="Times New Roman"/>
          <w:kern w:val="1"/>
          <w:sz w:val="24"/>
          <w:szCs w:val="24"/>
          <w:lang w:val="sr-Cyrl-CS" w:eastAsia="ar-SA"/>
        </w:rPr>
      </w:pPr>
      <w:r w:rsidRPr="00F40C6D">
        <w:rPr>
          <w:rFonts w:ascii="Times New Roman" w:eastAsia="Arial Unicode MS" w:hAnsi="Times New Roman" w:cs="Times New Roman"/>
          <w:bCs/>
          <w:iCs/>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40C6D">
        <w:rPr>
          <w:rFonts w:ascii="Times New Roman" w:eastAsia="Times New Roman" w:hAnsi="Times New Roman" w:cs="Times New Roman"/>
          <w:kern w:val="1"/>
          <w:sz w:val="24"/>
          <w:szCs w:val="24"/>
          <w:lang w:eastAsia="sr-Latn-RS"/>
        </w:rPr>
        <w:t>и нема забрану обављања делатности која је на снази у време подношења понуде</w:t>
      </w:r>
      <w:r w:rsidRPr="00F40C6D">
        <w:rPr>
          <w:rFonts w:ascii="Times New Roman" w:eastAsia="Times New Roman" w:hAnsi="Times New Roman" w:cs="Times New Roman"/>
          <w:kern w:val="1"/>
          <w:sz w:val="24"/>
          <w:szCs w:val="24"/>
          <w:lang w:val="sr-Cyrl-RS" w:eastAsia="sr-Latn-RS"/>
        </w:rPr>
        <w:t xml:space="preserve"> за предметну јавну набавку </w:t>
      </w:r>
      <w:r w:rsidRPr="00F40C6D">
        <w:rPr>
          <w:rFonts w:ascii="Times New Roman" w:eastAsia="Arial Unicode MS" w:hAnsi="Times New Roman" w:cs="Times New Roman"/>
          <w:iCs/>
          <w:kern w:val="1"/>
          <w:sz w:val="24"/>
          <w:szCs w:val="24"/>
          <w:lang w:val="sr-Cyrl-RS" w:eastAsia="ar-SA"/>
        </w:rPr>
        <w:t>(чл. 75. ст. 2. ЗЈН)</w:t>
      </w:r>
      <w:r w:rsidRPr="00F40C6D">
        <w:rPr>
          <w:rFonts w:ascii="Times New Roman" w:eastAsia="Times New Roman" w:hAnsi="Times New Roman" w:cs="Times New Roman"/>
          <w:kern w:val="1"/>
          <w:sz w:val="24"/>
          <w:szCs w:val="24"/>
          <w:lang w:val="sr-Cyrl-RS" w:eastAsia="sr-Latn-RS"/>
        </w:rPr>
        <w:t>;</w:t>
      </w:r>
    </w:p>
    <w:p w:rsidR="00F51235" w:rsidRPr="008A6560" w:rsidRDefault="00F51235" w:rsidP="00F51235">
      <w:pPr>
        <w:suppressAutoHyphens/>
        <w:spacing w:after="0" w:line="100" w:lineRule="atLeast"/>
        <w:rPr>
          <w:rFonts w:ascii="Times New Roman" w:eastAsia="Arial Unicode MS" w:hAnsi="Times New Roman" w:cs="Times New Roman"/>
          <w:color w:val="FF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RS" w:eastAsia="ar-SA"/>
        </w:rPr>
      </w:pPr>
      <w:r w:rsidRPr="00F51235">
        <w:rPr>
          <w:rFonts w:ascii="Times New Roman" w:eastAsia="Arial Unicode MS" w:hAnsi="Times New Roman" w:cs="Times New Roman"/>
          <w:color w:val="000000"/>
          <w:kern w:val="1"/>
          <w:lang w:eastAsia="ar-SA"/>
        </w:rPr>
        <w:t>Место:_____________                                                            Понуђач</w:t>
      </w:r>
      <w:r w:rsidRPr="00F51235">
        <w:rPr>
          <w:rFonts w:ascii="Times New Roman" w:eastAsia="Arial Unicode MS" w:hAnsi="Times New Roman" w:cs="Times New Roman"/>
          <w:color w:val="000000"/>
          <w:kern w:val="1"/>
          <w:lang w:val="sr-Cyrl-RS" w:eastAsia="ar-SA"/>
        </w:rPr>
        <w:t>:</w:t>
      </w: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r w:rsidRPr="00F51235">
        <w:rPr>
          <w:rFonts w:ascii="Times New Roman" w:eastAsia="Arial Unicode MS" w:hAnsi="Times New Roman" w:cs="Times New Roman"/>
          <w:color w:val="000000"/>
          <w:kern w:val="1"/>
          <w:lang w:eastAsia="ar-SA"/>
        </w:rPr>
        <w:t xml:space="preserve">Датум:_____________                         М.П.                     _____________________  </w:t>
      </w:r>
    </w:p>
    <w:p w:rsidR="00F51235" w:rsidRPr="00F51235" w:rsidRDefault="00F51235" w:rsidP="00F51235">
      <w:pPr>
        <w:suppressAutoHyphens/>
        <w:spacing w:after="0" w:line="100" w:lineRule="atLeast"/>
        <w:rPr>
          <w:rFonts w:ascii="Times New Roman" w:eastAsia="Arial Unicode MS" w:hAnsi="Times New Roman" w:cs="Times New Roman"/>
          <w:b/>
          <w:bCs/>
          <w:i/>
          <w:kern w:val="1"/>
          <w:lang w:val="sr-Cyrl-RS" w:eastAsia="ar-SA"/>
        </w:rPr>
      </w:pPr>
      <w:r w:rsidRPr="00F51235">
        <w:rPr>
          <w:rFonts w:ascii="Times New Roman" w:eastAsia="Arial Unicode MS" w:hAnsi="Times New Roman" w:cs="Times New Roman"/>
          <w:color w:val="000000"/>
          <w:kern w:val="1"/>
          <w:lang w:eastAsia="ar-SA"/>
        </w:rPr>
        <w:t xml:space="preserve">                                                      </w:t>
      </w:r>
    </w:p>
    <w:p w:rsidR="00F51235" w:rsidRPr="00F51235" w:rsidRDefault="00F51235" w:rsidP="00F51235">
      <w:pPr>
        <w:suppressAutoHyphens/>
        <w:spacing w:after="120" w:line="100" w:lineRule="atLeast"/>
        <w:jc w:val="both"/>
        <w:rPr>
          <w:rFonts w:ascii="Times New Roman" w:eastAsia="Arial Unicode MS" w:hAnsi="Times New Roman" w:cs="Times New Roman"/>
          <w:b/>
          <w:bCs/>
          <w:i/>
          <w:kern w:val="1"/>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i/>
          <w:iCs/>
          <w:color w:val="FF0000"/>
          <w:kern w:val="2"/>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i/>
          <w:iCs/>
          <w:color w:val="000000"/>
          <w:kern w:val="2"/>
          <w:lang w:val="sr-Cyrl-CS" w:eastAsia="ar-SA"/>
        </w:rPr>
      </w:pPr>
    </w:p>
    <w:p w:rsidR="00F51235" w:rsidRPr="00F51235" w:rsidRDefault="00F51235" w:rsidP="00F51235">
      <w:pPr>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 xml:space="preserve">                                                     </w:t>
      </w:r>
    </w:p>
    <w:p w:rsidR="00F51235" w:rsidRPr="00F51235" w:rsidRDefault="00F51235" w:rsidP="00F51235">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F51235">
        <w:rPr>
          <w:rFonts w:ascii="Times New Roman" w:eastAsia="Arial Unicode MS" w:hAnsi="Times New Roman" w:cs="Times New Roman"/>
          <w:b/>
          <w:bCs/>
          <w:i/>
          <w:kern w:val="1"/>
          <w:sz w:val="24"/>
          <w:szCs w:val="24"/>
          <w:lang w:val="sr-Cyrl-RS" w:eastAsia="ar-SA"/>
        </w:rPr>
        <w:t>Напомена:</w:t>
      </w:r>
      <w:r w:rsidRPr="00F51235">
        <w:rPr>
          <w:rFonts w:ascii="Times New Roman" w:eastAsia="Arial Unicode MS" w:hAnsi="Times New Roman" w:cs="Times New Roman"/>
          <w:bCs/>
          <w:i/>
          <w:kern w:val="1"/>
          <w:sz w:val="24"/>
          <w:szCs w:val="24"/>
          <w:lang w:val="sr-Cyrl-RS" w:eastAsia="ar-SA"/>
        </w:rPr>
        <w:t xml:space="preserve"> </w:t>
      </w:r>
      <w:r w:rsidRPr="00F51235">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F51235">
        <w:rPr>
          <w:rFonts w:ascii="Times New Roman" w:eastAsia="Arial Unicode MS" w:hAnsi="Times New Roman" w:cs="Times New Roman"/>
          <w:b/>
          <w:bCs/>
          <w:i/>
          <w:iCs/>
          <w:kern w:val="1"/>
          <w:sz w:val="24"/>
          <w:szCs w:val="24"/>
          <w:u w:val="single"/>
          <w:lang w:val="sr-Cyrl-RS" w:eastAsia="ar-SA"/>
        </w:rPr>
        <w:t>,</w:t>
      </w:r>
      <w:r w:rsidRPr="00F51235">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F51235">
        <w:rPr>
          <w:rFonts w:ascii="Times New Roman" w:eastAsia="Arial Unicode MS" w:hAnsi="Times New Roman" w:cs="Times New Roman"/>
          <w:bCs/>
          <w:i/>
          <w:iCs/>
          <w:kern w:val="1"/>
          <w:sz w:val="24"/>
          <w:szCs w:val="24"/>
          <w:lang w:eastAsia="ar-SA"/>
        </w:rPr>
        <w:t>свак</w:t>
      </w:r>
      <w:r w:rsidRPr="00F51235">
        <w:rPr>
          <w:rFonts w:ascii="Times New Roman" w:eastAsia="Arial Unicode MS" w:hAnsi="Times New Roman" w:cs="Times New Roman"/>
          <w:bCs/>
          <w:i/>
          <w:iCs/>
          <w:kern w:val="1"/>
          <w:sz w:val="24"/>
          <w:szCs w:val="24"/>
          <w:lang w:val="sr-Cyrl-RS" w:eastAsia="ar-SA"/>
        </w:rPr>
        <w:t xml:space="preserve">ог </w:t>
      </w:r>
      <w:r w:rsidRPr="00F51235">
        <w:rPr>
          <w:rFonts w:ascii="Times New Roman" w:eastAsia="Arial Unicode MS" w:hAnsi="Times New Roman" w:cs="Times New Roman"/>
          <w:bCs/>
          <w:i/>
          <w:iCs/>
          <w:kern w:val="1"/>
          <w:sz w:val="24"/>
          <w:szCs w:val="24"/>
          <w:lang w:eastAsia="ar-SA"/>
        </w:rPr>
        <w:t>понуђач</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из групе понуђача</w:t>
      </w:r>
      <w:r w:rsidRPr="00F51235">
        <w:rPr>
          <w:rFonts w:ascii="Times New Roman" w:eastAsia="Arial Unicode MS" w:hAnsi="Times New Roman" w:cs="Times New Roman"/>
          <w:bCs/>
          <w:i/>
          <w:iCs/>
          <w:kern w:val="1"/>
          <w:sz w:val="24"/>
          <w:szCs w:val="24"/>
          <w:lang w:val="sr-Cyrl-RS" w:eastAsia="ar-SA"/>
        </w:rPr>
        <w:t xml:space="preserve"> и оверена печатом</w:t>
      </w:r>
      <w:r w:rsidRPr="00F51235">
        <w:rPr>
          <w:rFonts w:ascii="Times New Roman" w:eastAsia="Arial Unicode MS" w:hAnsi="Times New Roman" w:cs="Times New Roman"/>
          <w:bCs/>
          <w:iCs/>
          <w:kern w:val="1"/>
          <w:sz w:val="24"/>
          <w:szCs w:val="24"/>
          <w:lang w:val="sr-Cyrl-RS" w:eastAsia="ar-SA"/>
        </w:rPr>
        <w:t xml:space="preserve">, на који начин </w:t>
      </w:r>
      <w:r w:rsidRPr="00F51235">
        <w:rPr>
          <w:rFonts w:ascii="Times New Roman" w:eastAsia="Arial Unicode MS" w:hAnsi="Times New Roman" w:cs="Times New Roman"/>
          <w:bCs/>
          <w:iCs/>
          <w:kern w:val="1"/>
          <w:sz w:val="24"/>
          <w:szCs w:val="24"/>
          <w:lang w:eastAsia="ar-SA"/>
        </w:rPr>
        <w:t xml:space="preserve">сваки понуђач из групе понуђача </w:t>
      </w:r>
      <w:r w:rsidRPr="00F51235">
        <w:rPr>
          <w:rFonts w:ascii="Times New Roman" w:eastAsia="Arial Unicode MS" w:hAnsi="Times New Roman" w:cs="Times New Roman"/>
          <w:bCs/>
          <w:iCs/>
          <w:kern w:val="1"/>
          <w:sz w:val="24"/>
          <w:szCs w:val="24"/>
          <w:lang w:val="sr-Cyrl-RS" w:eastAsia="ar-SA"/>
        </w:rPr>
        <w:t xml:space="preserve">изјављује </w:t>
      </w:r>
      <w:r w:rsidRPr="00F51235">
        <w:rPr>
          <w:rFonts w:ascii="Times New Roman" w:eastAsia="Arial Unicode MS" w:hAnsi="Times New Roman" w:cs="Times New Roman"/>
          <w:bCs/>
          <w:iCs/>
          <w:kern w:val="1"/>
          <w:sz w:val="24"/>
          <w:szCs w:val="24"/>
          <w:lang w:eastAsia="ar-SA"/>
        </w:rPr>
        <w:t>да испу</w:t>
      </w:r>
      <w:r w:rsidRPr="00F51235">
        <w:rPr>
          <w:rFonts w:ascii="Times New Roman" w:eastAsia="Arial Unicode MS" w:hAnsi="Times New Roman" w:cs="Times New Roman"/>
          <w:bCs/>
          <w:iCs/>
          <w:kern w:val="1"/>
          <w:sz w:val="24"/>
          <w:szCs w:val="24"/>
          <w:lang w:val="sr-Cyrl-RS" w:eastAsia="ar-SA"/>
        </w:rPr>
        <w:t>њава</w:t>
      </w:r>
      <w:r w:rsidRPr="00F51235">
        <w:rPr>
          <w:rFonts w:ascii="Times New Roman" w:eastAsia="Arial Unicode MS" w:hAnsi="Times New Roman" w:cs="Times New Roman"/>
          <w:bCs/>
          <w:iCs/>
          <w:kern w:val="1"/>
          <w:sz w:val="24"/>
          <w:szCs w:val="24"/>
          <w:lang w:eastAsia="ar-SA"/>
        </w:rPr>
        <w:t xml:space="preserve"> обавезне услове из члана 75. став 1. тач. 1) до 4) ЗЈН, а </w:t>
      </w:r>
      <w:r w:rsidRPr="00F51235">
        <w:rPr>
          <w:rFonts w:ascii="Times New Roman" w:eastAsia="Arial Unicode MS" w:hAnsi="Times New Roman" w:cs="Times New Roman"/>
          <w:bCs/>
          <w:iCs/>
          <w:kern w:val="1"/>
          <w:sz w:val="24"/>
          <w:szCs w:val="24"/>
          <w:lang w:val="sr-Cyrl-RS" w:eastAsia="ar-SA"/>
        </w:rPr>
        <w:t xml:space="preserve">да </w:t>
      </w:r>
      <w:r w:rsidRPr="00F51235">
        <w:rPr>
          <w:rFonts w:ascii="Times New Roman" w:eastAsia="Arial Unicode MS" w:hAnsi="Times New Roman" w:cs="Times New Roman"/>
          <w:bCs/>
          <w:iCs/>
          <w:kern w:val="1"/>
          <w:sz w:val="24"/>
          <w:szCs w:val="24"/>
          <w:lang w:eastAsia="ar-SA"/>
        </w:rPr>
        <w:t>додатне услове испуњавају заједно</w:t>
      </w:r>
      <w:r w:rsidRPr="00F51235">
        <w:rPr>
          <w:rFonts w:ascii="Times New Roman" w:eastAsia="Arial Unicode MS" w:hAnsi="Times New Roman" w:cs="Times New Roman"/>
          <w:bCs/>
          <w:i/>
          <w:iCs/>
          <w:kern w:val="1"/>
          <w:sz w:val="24"/>
          <w:szCs w:val="24"/>
          <w:lang w:val="sr-Cyrl-RS" w:eastAsia="ar-SA"/>
        </w:rPr>
        <w:t>.</w:t>
      </w:r>
      <w:r w:rsidRPr="00F51235">
        <w:rPr>
          <w:rFonts w:ascii="Times New Roman" w:eastAsia="Arial Unicode MS" w:hAnsi="Times New Roman" w:cs="Times New Roman"/>
          <w:bCs/>
          <w:i/>
          <w:iCs/>
          <w:kern w:val="1"/>
          <w:sz w:val="24"/>
          <w:szCs w:val="24"/>
          <w:lang w:eastAsia="ar-SA"/>
        </w:rPr>
        <w:t xml:space="preserve"> </w:t>
      </w:r>
    </w:p>
    <w:p w:rsidR="00F51235" w:rsidRPr="00F51235" w:rsidRDefault="00F51235" w:rsidP="00F51235">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B63368" w:rsidRDefault="00F51235" w:rsidP="00F51235">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F51235" w:rsidRPr="00F83473" w:rsidRDefault="00F83473" w:rsidP="00AA1882">
      <w:pPr>
        <w:suppressAutoHyphens/>
        <w:spacing w:after="0" w:line="100" w:lineRule="atLeast"/>
        <w:jc w:val="center"/>
        <w:rPr>
          <w:rFonts w:ascii="Times New Roman" w:eastAsia="Arial Unicode MS" w:hAnsi="Times New Roman" w:cs="Times New Roman"/>
          <w:b/>
          <w:color w:val="000000"/>
          <w:kern w:val="2"/>
          <w:sz w:val="24"/>
          <w:szCs w:val="24"/>
          <w:lang w:eastAsia="ar-SA"/>
        </w:rPr>
      </w:pPr>
      <w:r>
        <w:rPr>
          <w:rFonts w:ascii="Times New Roman" w:eastAsia="Arial Unicode MS" w:hAnsi="Times New Roman" w:cs="Times New Roman"/>
          <w:b/>
          <w:color w:val="000000"/>
          <w:kern w:val="2"/>
          <w:sz w:val="24"/>
          <w:szCs w:val="24"/>
          <w:lang w:eastAsia="ar-SA"/>
        </w:rPr>
        <w:lastRenderedPageBreak/>
        <w:t>9</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lang w:val="sr-Cyrl-CS" w:eastAsia="ar-SA"/>
        </w:rPr>
      </w:pPr>
    </w:p>
    <w:p w:rsidR="00F51235" w:rsidRPr="00F51235" w:rsidRDefault="00F51235" w:rsidP="00F51235">
      <w:pPr>
        <w:jc w:val="center"/>
        <w:rPr>
          <w:rFonts w:ascii="Times New Roman" w:eastAsia="Calibri" w:hAnsi="Times New Roman" w:cs="Times New Roman"/>
          <w:b/>
          <w:bCs/>
          <w:sz w:val="24"/>
          <w:szCs w:val="24"/>
          <w:lang w:val="sr-Cyrl-RS"/>
        </w:rPr>
      </w:pPr>
      <w:r w:rsidRPr="00F51235">
        <w:rPr>
          <w:rFonts w:ascii="Times New Roman" w:eastAsia="Calibri" w:hAnsi="Times New Roman" w:cs="Times New Roman"/>
          <w:b/>
          <w:bCs/>
          <w:sz w:val="24"/>
          <w:szCs w:val="24"/>
          <w:lang w:val="sr-Cyrl-CS"/>
        </w:rPr>
        <w:t xml:space="preserve">4. </w:t>
      </w:r>
      <w:r w:rsidRPr="00F51235">
        <w:rPr>
          <w:rFonts w:ascii="Times New Roman" w:eastAsia="Calibri" w:hAnsi="Times New Roman" w:cs="Times New Roman"/>
          <w:b/>
          <w:bCs/>
          <w:sz w:val="24"/>
          <w:szCs w:val="24"/>
          <w:lang w:val="en-US"/>
        </w:rPr>
        <w:t xml:space="preserve">ИЗЈАВА </w:t>
      </w:r>
      <w:r w:rsidRPr="00F51235">
        <w:rPr>
          <w:rFonts w:ascii="Times New Roman" w:eastAsia="Calibri" w:hAnsi="Times New Roman" w:cs="Times New Roman"/>
          <w:b/>
          <w:bCs/>
          <w:sz w:val="24"/>
          <w:szCs w:val="24"/>
          <w:lang w:val="sr-Cyrl-RS"/>
        </w:rPr>
        <w:t>ПОДИЗВОЂАЧА</w:t>
      </w:r>
    </w:p>
    <w:p w:rsidR="00F51235" w:rsidRPr="00F51235" w:rsidRDefault="00F51235" w:rsidP="00F51235">
      <w:pPr>
        <w:jc w:val="center"/>
        <w:rPr>
          <w:rFonts w:ascii="Times New Roman" w:eastAsia="Calibri" w:hAnsi="Times New Roman" w:cs="Times New Roman"/>
          <w:b/>
          <w:bCs/>
          <w:sz w:val="24"/>
          <w:szCs w:val="24"/>
          <w:lang w:val="en-US"/>
        </w:rPr>
      </w:pPr>
      <w:proofErr w:type="gramStart"/>
      <w:r w:rsidRPr="00F51235">
        <w:rPr>
          <w:rFonts w:ascii="Times New Roman" w:eastAsia="Calibri" w:hAnsi="Times New Roman" w:cs="Times New Roman"/>
          <w:b/>
          <w:bCs/>
          <w:sz w:val="24"/>
          <w:szCs w:val="24"/>
          <w:lang w:val="en-US"/>
        </w:rPr>
        <w:t>О ИСПУЊАВАЊУ УСЛОВА ИЗ ЧЛ.</w:t>
      </w:r>
      <w:proofErr w:type="gramEnd"/>
      <w:r w:rsidRPr="00F51235">
        <w:rPr>
          <w:rFonts w:ascii="Times New Roman" w:eastAsia="Calibri" w:hAnsi="Times New Roman" w:cs="Times New Roman"/>
          <w:b/>
          <w:bCs/>
          <w:sz w:val="24"/>
          <w:szCs w:val="24"/>
          <w:lang w:val="en-US"/>
        </w:rPr>
        <w:t xml:space="preserve"> 75. ЗАКОНА У ПОСТУПКУ ЈАВНЕ</w:t>
      </w:r>
    </w:p>
    <w:p w:rsidR="00F51235" w:rsidRPr="00F51235" w:rsidRDefault="00F51235" w:rsidP="00F51235">
      <w:pPr>
        <w:jc w:val="center"/>
        <w:rPr>
          <w:rFonts w:ascii="Times New Roman" w:eastAsia="Calibri" w:hAnsi="Times New Roman" w:cs="Times New Roman"/>
          <w:b/>
          <w:bCs/>
          <w:sz w:val="24"/>
          <w:szCs w:val="24"/>
          <w:lang w:val="en-US"/>
        </w:rPr>
      </w:pPr>
      <w:r w:rsidRPr="00F51235">
        <w:rPr>
          <w:rFonts w:ascii="Times New Roman" w:eastAsia="Calibri" w:hAnsi="Times New Roman" w:cs="Times New Roman"/>
          <w:b/>
          <w:bCs/>
          <w:sz w:val="24"/>
          <w:szCs w:val="24"/>
          <w:lang w:val="en-US"/>
        </w:rPr>
        <w:t>НАБАВКЕ МАЛЕ ВРЕДНОСТИ</w:t>
      </w:r>
    </w:p>
    <w:p w:rsidR="00F51235" w:rsidRPr="00F51235" w:rsidRDefault="00F51235" w:rsidP="00F51235">
      <w:pPr>
        <w:jc w:val="center"/>
        <w:rPr>
          <w:rFonts w:ascii="Times New Roman" w:eastAsia="Calibri" w:hAnsi="Times New Roman" w:cs="Times New Roman"/>
          <w:b/>
          <w:bCs/>
          <w:sz w:val="24"/>
          <w:szCs w:val="24"/>
          <w:lang w:val="en-US"/>
        </w:rPr>
      </w:pPr>
    </w:p>
    <w:p w:rsidR="00F51235" w:rsidRPr="00F51235" w:rsidRDefault="00F51235" w:rsidP="00F51235">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У складу са чланом 77.</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став</w:t>
      </w:r>
      <w:proofErr w:type="gramEnd"/>
      <w:r w:rsidRPr="00F51235">
        <w:rPr>
          <w:rFonts w:ascii="Times New Roman" w:eastAsia="Calibri" w:hAnsi="Times New Roman" w:cs="Times New Roman"/>
          <w:sz w:val="24"/>
          <w:szCs w:val="24"/>
          <w:lang w:val="en-US"/>
        </w:rPr>
        <w:t xml:space="preserve"> 4. Закона, под пуном материјалном и кривичном одговорношћу, </w:t>
      </w:r>
      <w:r w:rsidRPr="00F51235">
        <w:rPr>
          <w:rFonts w:ascii="Times New Roman" w:eastAsia="Calibri" w:hAnsi="Times New Roman" w:cs="Times New Roman"/>
          <w:sz w:val="24"/>
          <w:szCs w:val="24"/>
          <w:lang w:val="sr-Cyrl-CS"/>
        </w:rPr>
        <w:t xml:space="preserve">као заступник подизвођача, </w:t>
      </w:r>
      <w:r w:rsidRPr="00F51235">
        <w:rPr>
          <w:rFonts w:ascii="Times New Roman" w:eastAsia="Calibri" w:hAnsi="Times New Roman" w:cs="Times New Roman"/>
          <w:sz w:val="24"/>
          <w:szCs w:val="24"/>
          <w:lang w:val="en-US"/>
        </w:rPr>
        <w:t>дајем следећу</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ab/>
      </w:r>
      <w:r w:rsidRPr="00F51235">
        <w:rPr>
          <w:rFonts w:ascii="Times New Roman" w:eastAsia="Calibri" w:hAnsi="Times New Roman" w:cs="Times New Roman"/>
          <w:sz w:val="24"/>
          <w:szCs w:val="24"/>
          <w:lang w:val="en-US"/>
        </w:rPr>
        <w:tab/>
      </w:r>
      <w:r w:rsidRPr="00F51235">
        <w:rPr>
          <w:rFonts w:ascii="Times New Roman" w:eastAsia="Calibri" w:hAnsi="Times New Roman" w:cs="Times New Roman"/>
          <w:sz w:val="24"/>
          <w:szCs w:val="24"/>
          <w:lang w:val="en-US"/>
        </w:rPr>
        <w:tab/>
      </w:r>
      <w:r w:rsidRPr="00F51235">
        <w:rPr>
          <w:rFonts w:ascii="Times New Roman" w:eastAsia="Calibri" w:hAnsi="Times New Roman" w:cs="Times New Roman"/>
          <w:sz w:val="24"/>
          <w:szCs w:val="24"/>
          <w:lang w:val="en-US"/>
        </w:rPr>
        <w:tab/>
      </w:r>
    </w:p>
    <w:p w:rsidR="00F51235" w:rsidRPr="00F51235" w:rsidRDefault="00F51235" w:rsidP="00F51235">
      <w:pPr>
        <w:jc w:val="center"/>
        <w:rPr>
          <w:rFonts w:ascii="Times New Roman" w:eastAsia="Calibri" w:hAnsi="Times New Roman" w:cs="Times New Roman"/>
          <w:b/>
          <w:sz w:val="24"/>
          <w:szCs w:val="24"/>
          <w:lang w:val="en-US"/>
        </w:rPr>
      </w:pPr>
      <w:r w:rsidRPr="00F51235">
        <w:rPr>
          <w:rFonts w:ascii="Times New Roman" w:eastAsia="Calibri" w:hAnsi="Times New Roman" w:cs="Times New Roman"/>
          <w:b/>
          <w:sz w:val="24"/>
          <w:szCs w:val="24"/>
          <w:lang w:val="en-US"/>
        </w:rPr>
        <w:t>И З Ј А В У</w:t>
      </w:r>
    </w:p>
    <w:p w:rsidR="00F51235" w:rsidRPr="00F51235" w:rsidRDefault="00F51235" w:rsidP="00F51235">
      <w:pPr>
        <w:jc w:val="center"/>
        <w:rPr>
          <w:rFonts w:ascii="Times New Roman" w:eastAsia="Calibri" w:hAnsi="Times New Roman" w:cs="Times New Roman"/>
          <w:sz w:val="24"/>
          <w:szCs w:val="24"/>
          <w:lang w:val="en-US"/>
        </w:rPr>
      </w:pPr>
    </w:p>
    <w:p w:rsidR="00F51235" w:rsidRPr="00F51235" w:rsidRDefault="00F51235" w:rsidP="00F51235">
      <w:pPr>
        <w:jc w:val="both"/>
        <w:rPr>
          <w:rFonts w:ascii="Times New Roman" w:eastAsia="Calibri" w:hAnsi="Times New Roman" w:cs="Times New Roman"/>
          <w:sz w:val="24"/>
          <w:szCs w:val="24"/>
          <w:lang w:val="sr-Cyrl-CS"/>
        </w:rPr>
      </w:pPr>
      <w:r w:rsidRPr="00F51235">
        <w:rPr>
          <w:rFonts w:ascii="Times New Roman" w:eastAsia="Calibri" w:hAnsi="Times New Roman" w:cs="Times New Roman"/>
          <w:sz w:val="24"/>
          <w:szCs w:val="24"/>
          <w:lang w:val="sr-Cyrl-RS"/>
        </w:rPr>
        <w:t>Подизвођач</w:t>
      </w:r>
      <w:r w:rsidRPr="00F51235">
        <w:rPr>
          <w:rFonts w:ascii="Times New Roman" w:eastAsia="Calibri" w:hAnsi="Times New Roman" w:cs="Times New Roman"/>
          <w:sz w:val="24"/>
          <w:szCs w:val="24"/>
          <w:lang w:val="sr-Cyrl-CS"/>
        </w:rPr>
        <w:t>____________________________________</w:t>
      </w:r>
      <w:r w:rsidRPr="00F51235">
        <w:rPr>
          <w:rFonts w:ascii="Times New Roman" w:eastAsia="Calibri" w:hAnsi="Times New Roman" w:cs="Times New Roman"/>
          <w:i/>
          <w:iCs/>
          <w:sz w:val="24"/>
          <w:szCs w:val="24"/>
          <w:lang w:val="en-US"/>
        </w:rPr>
        <w:t>[</w:t>
      </w:r>
      <w:r w:rsidRPr="00F51235">
        <w:rPr>
          <w:rFonts w:ascii="Times New Roman" w:eastAsia="Calibri" w:hAnsi="Times New Roman" w:cs="Times New Roman"/>
          <w:i/>
          <w:sz w:val="24"/>
          <w:szCs w:val="24"/>
          <w:lang w:val="en-US"/>
        </w:rPr>
        <w:t xml:space="preserve">навести </w:t>
      </w:r>
      <w:r w:rsidRPr="00F51235">
        <w:rPr>
          <w:rFonts w:ascii="Times New Roman" w:eastAsia="Calibri" w:hAnsi="Times New Roman" w:cs="Times New Roman"/>
          <w:i/>
          <w:sz w:val="24"/>
          <w:szCs w:val="24"/>
          <w:lang w:val="sr-Cyrl-RS"/>
        </w:rPr>
        <w:t>назив понуђача</w:t>
      </w:r>
      <w:r w:rsidRPr="00F51235">
        <w:rPr>
          <w:rFonts w:ascii="Times New Roman" w:eastAsia="Calibri" w:hAnsi="Times New Roman" w:cs="Times New Roman"/>
          <w:i/>
          <w:iCs/>
          <w:sz w:val="24"/>
          <w:szCs w:val="24"/>
          <w:lang w:val="en-US"/>
        </w:rPr>
        <w:t>]</w:t>
      </w:r>
      <w:r w:rsidRPr="00F51235">
        <w:rPr>
          <w:rFonts w:ascii="Times New Roman" w:eastAsia="Calibri" w:hAnsi="Times New Roman" w:cs="Times New Roman"/>
          <w:i/>
          <w:sz w:val="24"/>
          <w:szCs w:val="24"/>
          <w:lang w:val="sr-Cyrl-CS"/>
        </w:rPr>
        <w:t xml:space="preserve"> </w:t>
      </w:r>
      <w:r w:rsidRPr="00F51235">
        <w:rPr>
          <w:rFonts w:ascii="Times New Roman" w:eastAsia="Calibri" w:hAnsi="Times New Roman" w:cs="Times New Roman"/>
          <w:sz w:val="24"/>
          <w:szCs w:val="24"/>
          <w:lang w:val="en-US"/>
        </w:rPr>
        <w:t>у поступку јавне набавке бр</w:t>
      </w:r>
      <w:r w:rsidRPr="00F51235">
        <w:rPr>
          <w:rFonts w:ascii="Times New Roman" w:eastAsia="Calibri" w:hAnsi="Times New Roman" w:cs="Times New Roman"/>
          <w:sz w:val="24"/>
          <w:szCs w:val="24"/>
          <w:lang w:val="ru-RU"/>
        </w:rPr>
        <w:t xml:space="preserve">ој </w:t>
      </w:r>
      <w:r w:rsidR="005D0666">
        <w:rPr>
          <w:rFonts w:ascii="Times New Roman" w:eastAsia="Calibri" w:hAnsi="Times New Roman" w:cs="Times New Roman"/>
          <w:b/>
          <w:iCs/>
          <w:sz w:val="24"/>
          <w:szCs w:val="24"/>
        </w:rPr>
        <w:t>4</w:t>
      </w:r>
      <w:r w:rsidRPr="008A6560">
        <w:rPr>
          <w:rFonts w:ascii="Times New Roman" w:eastAsia="Calibri" w:hAnsi="Times New Roman" w:cs="Times New Roman"/>
          <w:b/>
          <w:iCs/>
          <w:sz w:val="24"/>
          <w:szCs w:val="24"/>
          <w:lang w:val="sr-Cyrl-RS"/>
        </w:rPr>
        <w:t>/</w:t>
      </w:r>
      <w:r w:rsidR="008A6560" w:rsidRPr="008A6560">
        <w:rPr>
          <w:rFonts w:ascii="Times New Roman" w:eastAsia="Calibri" w:hAnsi="Times New Roman" w:cs="Times New Roman"/>
          <w:b/>
          <w:iCs/>
          <w:sz w:val="24"/>
          <w:szCs w:val="24"/>
          <w:lang w:val="sr-Cyrl-CS"/>
        </w:rPr>
        <w:t>201</w:t>
      </w:r>
      <w:r w:rsidR="005D0666">
        <w:rPr>
          <w:rFonts w:ascii="Times New Roman" w:eastAsia="Calibri" w:hAnsi="Times New Roman" w:cs="Times New Roman"/>
          <w:b/>
          <w:iCs/>
          <w:sz w:val="24"/>
          <w:szCs w:val="24"/>
        </w:rPr>
        <w:t>9</w:t>
      </w:r>
      <w:r w:rsidR="006B6DC9">
        <w:rPr>
          <w:rFonts w:ascii="Times New Roman" w:eastAsia="Calibri" w:hAnsi="Times New Roman" w:cs="Times New Roman"/>
          <w:b/>
          <w:iCs/>
          <w:sz w:val="24"/>
          <w:szCs w:val="24"/>
        </w:rPr>
        <w:t xml:space="preserve"> </w:t>
      </w:r>
      <w:r w:rsidRPr="00F51235">
        <w:rPr>
          <w:rFonts w:ascii="Times New Roman" w:eastAsia="Calibri" w:hAnsi="Times New Roman" w:cs="Times New Roman"/>
          <w:iCs/>
          <w:sz w:val="24"/>
          <w:szCs w:val="24"/>
          <w:lang w:val="sr-Cyrl-CS"/>
        </w:rPr>
        <w:t>-</w:t>
      </w:r>
      <w:r w:rsidRPr="00F51235">
        <w:rPr>
          <w:rFonts w:ascii="Times New Roman" w:eastAsia="Calibri" w:hAnsi="Times New Roman" w:cs="Times New Roman"/>
          <w:sz w:val="24"/>
          <w:szCs w:val="24"/>
          <w:lang w:val="sr-Cyrl-RS"/>
        </w:rPr>
        <w:t xml:space="preserve"> </w:t>
      </w:r>
      <w:r w:rsidRPr="00F51235">
        <w:rPr>
          <w:rFonts w:ascii="Times New Roman" w:eastAsia="Calibri" w:hAnsi="Times New Roman" w:cs="Times New Roman"/>
          <w:b/>
          <w:sz w:val="24"/>
          <w:szCs w:val="24"/>
          <w:lang w:val="sr-Cyrl-RS"/>
        </w:rPr>
        <w:t>Набавка услуге одржавања службених возила</w:t>
      </w:r>
      <w:r w:rsidRPr="00F51235">
        <w:rPr>
          <w:rFonts w:ascii="Times New Roman" w:eastAsia="Calibri" w:hAnsi="Times New Roman" w:cs="Times New Roman"/>
          <w:sz w:val="24"/>
          <w:szCs w:val="24"/>
          <w:lang w:val="sr-Cyrl-CS"/>
        </w:rPr>
        <w:t xml:space="preserve"> - ис</w:t>
      </w:r>
      <w:r w:rsidRPr="00F51235">
        <w:rPr>
          <w:rFonts w:ascii="Times New Roman" w:eastAsia="Calibri" w:hAnsi="Times New Roman" w:cs="Times New Roman"/>
          <w:sz w:val="24"/>
          <w:szCs w:val="24"/>
          <w:lang w:val="en-US"/>
        </w:rPr>
        <w:t>пуњава све услове из чл. 75. Закона, односно услове дефинисане конкурсном документацијом</w:t>
      </w:r>
      <w:r w:rsidRPr="00F51235">
        <w:rPr>
          <w:rFonts w:ascii="Times New Roman" w:eastAsia="Calibri" w:hAnsi="Times New Roman" w:cs="Times New Roman"/>
          <w:sz w:val="24"/>
          <w:szCs w:val="24"/>
          <w:lang w:val="ru-RU"/>
        </w:rPr>
        <w:t xml:space="preserve"> </w:t>
      </w:r>
      <w:r w:rsidRPr="00F51235">
        <w:rPr>
          <w:rFonts w:ascii="Times New Roman" w:eastAsia="Calibri" w:hAnsi="Times New Roman" w:cs="Times New Roman"/>
          <w:sz w:val="24"/>
          <w:szCs w:val="24"/>
          <w:lang w:val="en-US"/>
        </w:rPr>
        <w:t>за предметну јавну набавку и то:</w:t>
      </w:r>
    </w:p>
    <w:p w:rsidR="00F51235" w:rsidRPr="00F51235" w:rsidRDefault="00F51235" w:rsidP="00F5123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Подизвођач је р</w:t>
      </w:r>
      <w:r w:rsidRPr="00F51235">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F51235">
        <w:rPr>
          <w:rFonts w:ascii="Times New Roman" w:eastAsia="Arial Unicode MS" w:hAnsi="Times New Roman" w:cs="Times New Roman"/>
          <w:iCs/>
          <w:color w:val="000000"/>
          <w:kern w:val="1"/>
          <w:sz w:val="24"/>
          <w:szCs w:val="24"/>
          <w:lang w:val="sr-Cyrl-RS" w:eastAsia="ar-SA"/>
        </w:rPr>
        <w:t xml:space="preserve"> (чл. 75. ст. 1. тач. 1)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 xml:space="preserve">Подизвођач и његов </w:t>
      </w:r>
      <w:r w:rsidRPr="00F51235">
        <w:rPr>
          <w:rFonts w:ascii="Times New Roman" w:eastAsia="Arial Unicode MS" w:hAnsi="Times New Roman" w:cs="Times New Roman"/>
          <w:iCs/>
          <w:color w:val="000000"/>
          <w:kern w:val="1"/>
          <w:sz w:val="24"/>
          <w:szCs w:val="24"/>
          <w:lang w:val="sr-Cyrl-RS" w:eastAsia="ar-SA"/>
        </w:rPr>
        <w:t>закон</w:t>
      </w:r>
      <w:r w:rsidRPr="00F51235">
        <w:rPr>
          <w:rFonts w:ascii="Times New Roman" w:eastAsia="Arial Unicode MS" w:hAnsi="Times New Roman" w:cs="Times New Roman"/>
          <w:iCs/>
          <w:color w:val="000000"/>
          <w:kern w:val="1"/>
          <w:sz w:val="24"/>
          <w:szCs w:val="24"/>
          <w:lang w:eastAsia="ar-SA"/>
        </w:rPr>
        <w:t xml:space="preserve">ски </w:t>
      </w:r>
      <w:r w:rsidRPr="00F51235">
        <w:rPr>
          <w:rFonts w:ascii="Times New Roman" w:eastAsia="Arial Unicode MS" w:hAnsi="Times New Roman" w:cs="Times New Roman"/>
          <w:color w:val="000000"/>
          <w:kern w:val="1"/>
          <w:sz w:val="24"/>
          <w:szCs w:val="24"/>
          <w:lang w:eastAsia="ar-SA"/>
        </w:rPr>
        <w:t>заступник нис</w:t>
      </w:r>
      <w:r w:rsidRPr="00F51235">
        <w:rPr>
          <w:rFonts w:ascii="Times New Roman" w:eastAsia="Arial Unicode MS" w:hAnsi="Times New Roman" w:cs="Times New Roman"/>
          <w:color w:val="000000"/>
          <w:kern w:val="1"/>
          <w:sz w:val="24"/>
          <w:szCs w:val="24"/>
          <w:lang w:val="sr-Cyrl-CS" w:eastAsia="ar-SA"/>
        </w:rPr>
        <w:t>у</w:t>
      </w:r>
      <w:r w:rsidRPr="00F51235">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F51235">
        <w:rPr>
          <w:rFonts w:ascii="Times New Roman" w:eastAsia="Arial Unicode MS" w:hAnsi="Times New Roman" w:cs="Times New Roman"/>
          <w:color w:val="000000"/>
          <w:kern w:val="1"/>
          <w:sz w:val="24"/>
          <w:szCs w:val="24"/>
          <w:lang w:val="sr-Cyrl-RS" w:eastAsia="ar-SA"/>
        </w:rPr>
        <w:t>су</w:t>
      </w:r>
      <w:r w:rsidRPr="00F51235">
        <w:rPr>
          <w:rFonts w:ascii="Times New Roman" w:eastAsia="Arial Unicode MS" w:hAnsi="Times New Roman" w:cs="Times New Roman"/>
          <w:color w:val="000000"/>
          <w:kern w:val="1"/>
          <w:sz w:val="24"/>
          <w:szCs w:val="24"/>
          <w:lang w:eastAsia="ar-SA"/>
        </w:rPr>
        <w:t xml:space="preserve"> осуђиван</w:t>
      </w:r>
      <w:r w:rsidRPr="00F51235">
        <w:rPr>
          <w:rFonts w:ascii="Times New Roman" w:eastAsia="Arial Unicode MS" w:hAnsi="Times New Roman" w:cs="Times New Roman"/>
          <w:color w:val="000000"/>
          <w:kern w:val="1"/>
          <w:sz w:val="24"/>
          <w:szCs w:val="24"/>
          <w:lang w:val="sr-Cyrl-RS" w:eastAsia="ar-SA"/>
        </w:rPr>
        <w:t>и</w:t>
      </w:r>
      <w:r w:rsidRPr="00F51235">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F51235">
        <w:rPr>
          <w:rFonts w:ascii="Times New Roman" w:eastAsia="Arial Unicode MS" w:hAnsi="Times New Roman" w:cs="Times New Roman"/>
          <w:color w:val="000000"/>
          <w:kern w:val="1"/>
          <w:sz w:val="24"/>
          <w:szCs w:val="24"/>
          <w:lang w:val="sr-Cyrl-CS" w:eastAsia="ar-SA"/>
        </w:rPr>
        <w:t>к</w:t>
      </w:r>
      <w:r w:rsidRPr="00F51235">
        <w:rPr>
          <w:rFonts w:ascii="Times New Roman" w:eastAsia="Arial Unicode MS" w:hAnsi="Times New Roman" w:cs="Times New Roman"/>
          <w:color w:val="000000"/>
          <w:kern w:val="1"/>
          <w:sz w:val="24"/>
          <w:szCs w:val="24"/>
          <w:lang w:eastAsia="ar-SA"/>
        </w:rPr>
        <w:t>ривично дело преваре</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Arial Unicode MS" w:hAnsi="Times New Roman" w:cs="Times New Roman"/>
          <w:iCs/>
          <w:color w:val="000000"/>
          <w:kern w:val="1"/>
          <w:sz w:val="24"/>
          <w:szCs w:val="24"/>
          <w:lang w:val="sr-Cyrl-RS" w:eastAsia="ar-SA"/>
        </w:rPr>
        <w:t>(чл. 75. ст. 1. тач. 2)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bCs/>
          <w:iCs/>
          <w:color w:val="000000"/>
          <w:kern w:val="1"/>
          <w:sz w:val="24"/>
          <w:szCs w:val="24"/>
          <w:lang w:val="sr-Cyrl-CS" w:eastAsia="ar-SA"/>
        </w:rPr>
        <w:t>Подизвођач је и</w:t>
      </w:r>
      <w:r w:rsidRPr="00F51235">
        <w:rPr>
          <w:rFonts w:ascii="Times New Roman" w:eastAsia="Arial Unicode MS" w:hAnsi="Times New Roman" w:cs="Times New Roman"/>
          <w:bCs/>
          <w:iCs/>
          <w:color w:val="000000"/>
          <w:kern w:val="1"/>
          <w:sz w:val="24"/>
          <w:szCs w:val="24"/>
          <w:lang w:eastAsia="ar-SA"/>
        </w:rPr>
        <w:t xml:space="preserve">змирио </w:t>
      </w:r>
      <w:r w:rsidRPr="00F51235">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F51235">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F51235">
        <w:rPr>
          <w:rFonts w:ascii="Times New Roman" w:eastAsia="Arial Unicode MS" w:hAnsi="Times New Roman" w:cs="Times New Roman"/>
          <w:iCs/>
          <w:color w:val="000000"/>
          <w:kern w:val="1"/>
          <w:sz w:val="24"/>
          <w:szCs w:val="24"/>
          <w:lang w:val="sr-Cyrl-RS" w:eastAsia="ar-SA"/>
        </w:rPr>
        <w:t xml:space="preserve"> (чл. 75. ст. 1. тач. 4) ЗЈН)</w:t>
      </w:r>
      <w:r w:rsidRPr="00F51235">
        <w:rPr>
          <w:rFonts w:ascii="Times New Roman" w:eastAsia="Arial Unicode MS" w:hAnsi="Times New Roman" w:cs="Times New Roman"/>
          <w:i/>
          <w:color w:val="000000"/>
          <w:kern w:val="1"/>
          <w:sz w:val="24"/>
          <w:szCs w:val="24"/>
          <w:lang w:eastAsia="ar-SA"/>
        </w:rPr>
        <w:t>;</w:t>
      </w:r>
    </w:p>
    <w:p w:rsidR="00F51235" w:rsidRPr="00F40C6D" w:rsidRDefault="00F51235" w:rsidP="00F51235">
      <w:pPr>
        <w:numPr>
          <w:ilvl w:val="0"/>
          <w:numId w:val="3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F40C6D">
        <w:rPr>
          <w:rFonts w:ascii="Times New Roman" w:eastAsia="Arial Unicode MS" w:hAnsi="Times New Roman" w:cs="Times New Roman"/>
          <w:bCs/>
          <w:iCs/>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40C6D">
        <w:rPr>
          <w:rFonts w:ascii="Times New Roman" w:eastAsia="Times New Roman" w:hAnsi="Times New Roman" w:cs="Times New Roman"/>
          <w:kern w:val="1"/>
          <w:sz w:val="24"/>
          <w:szCs w:val="24"/>
          <w:lang w:eastAsia="sr-Latn-RS"/>
        </w:rPr>
        <w:t>и нема забрану обављања делатности која је на снази у време подношења понуде</w:t>
      </w:r>
      <w:r w:rsidRPr="00F40C6D">
        <w:rPr>
          <w:rFonts w:ascii="Times New Roman" w:eastAsia="Times New Roman" w:hAnsi="Times New Roman" w:cs="Times New Roman"/>
          <w:kern w:val="1"/>
          <w:sz w:val="24"/>
          <w:szCs w:val="24"/>
          <w:lang w:val="sr-Cyrl-RS" w:eastAsia="sr-Latn-RS"/>
        </w:rPr>
        <w:t xml:space="preserve"> за предметну јавну набавку </w:t>
      </w:r>
      <w:r w:rsidRPr="00F40C6D">
        <w:rPr>
          <w:rFonts w:ascii="Times New Roman" w:eastAsia="Arial Unicode MS" w:hAnsi="Times New Roman" w:cs="Times New Roman"/>
          <w:iCs/>
          <w:kern w:val="1"/>
          <w:sz w:val="24"/>
          <w:szCs w:val="24"/>
          <w:lang w:val="sr-Cyrl-RS" w:eastAsia="ar-SA"/>
        </w:rPr>
        <w:t>(чл. 75. ст. 2. ЗЈН)</w:t>
      </w:r>
      <w:r w:rsidRPr="00F40C6D">
        <w:rPr>
          <w:rFonts w:ascii="Times New Roman" w:eastAsia="Times New Roman" w:hAnsi="Times New Roman" w:cs="Times New Roman"/>
          <w:kern w:val="1"/>
          <w:sz w:val="24"/>
          <w:szCs w:val="24"/>
          <w:lang w:val="sr-Cyrl-RS" w:eastAsia="sr-Latn-RS"/>
        </w:rPr>
        <w:t>.</w:t>
      </w:r>
    </w:p>
    <w:p w:rsidR="00F51235" w:rsidRPr="00F40C6D" w:rsidRDefault="00F51235" w:rsidP="00F51235">
      <w:pPr>
        <w:suppressAutoHyphens/>
        <w:spacing w:after="0" w:line="100" w:lineRule="atLeast"/>
        <w:ind w:left="1080"/>
        <w:jc w:val="both"/>
        <w:rPr>
          <w:rFonts w:ascii="Times New Roman" w:eastAsia="Arial Unicode MS" w:hAnsi="Times New Roman" w:cs="Times New Roman"/>
          <w:iCs/>
          <w:kern w:val="1"/>
          <w:sz w:val="24"/>
          <w:szCs w:val="24"/>
          <w:lang w:val="sr-Cyrl-CS" w:eastAsia="ar-SA"/>
        </w:rPr>
      </w:pPr>
    </w:p>
    <w:p w:rsidR="00F51235" w:rsidRPr="00F40C6D" w:rsidRDefault="00F51235" w:rsidP="00F51235">
      <w:pPr>
        <w:suppressAutoHyphens/>
        <w:spacing w:after="0" w:line="100" w:lineRule="atLeast"/>
        <w:ind w:left="720"/>
        <w:jc w:val="both"/>
        <w:rPr>
          <w:rFonts w:ascii="Times New Roman" w:eastAsia="Arial Unicode MS" w:hAnsi="Times New Roman" w:cs="Times New Roman"/>
          <w:iCs/>
          <w:kern w:val="1"/>
          <w:sz w:val="24"/>
          <w:szCs w:val="24"/>
          <w:lang w:val="sr-Latn-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F51235">
        <w:rPr>
          <w:rFonts w:ascii="Times New Roman" w:eastAsia="Arial Unicode MS" w:hAnsi="Times New Roman" w:cs="Times New Roman"/>
          <w:color w:val="000000"/>
          <w:kern w:val="1"/>
          <w:sz w:val="24"/>
          <w:szCs w:val="24"/>
          <w:lang w:eastAsia="ar-SA"/>
        </w:rPr>
        <w:t>Место:_____________                                                            П</w:t>
      </w:r>
      <w:r w:rsidRPr="00F51235">
        <w:rPr>
          <w:rFonts w:ascii="Times New Roman" w:eastAsia="Arial Unicode MS" w:hAnsi="Times New Roman" w:cs="Times New Roman"/>
          <w:color w:val="000000"/>
          <w:kern w:val="1"/>
          <w:sz w:val="24"/>
          <w:szCs w:val="24"/>
          <w:lang w:val="sr-Cyrl-RS" w:eastAsia="ar-SA"/>
        </w:rPr>
        <w:t>одизвођач:</w:t>
      </w:r>
    </w:p>
    <w:p w:rsidR="00F51235" w:rsidRPr="00F51235" w:rsidRDefault="00F51235" w:rsidP="00F51235">
      <w:pPr>
        <w:suppressAutoHyphens/>
        <w:spacing w:after="0" w:line="100" w:lineRule="atLeast"/>
        <w:rPr>
          <w:rFonts w:ascii="Times New Roman" w:eastAsia="Arial Unicode MS" w:hAnsi="Times New Roman" w:cs="Times New Roman"/>
          <w:b/>
          <w:bCs/>
          <w:i/>
          <w:kern w:val="1"/>
          <w:sz w:val="24"/>
          <w:szCs w:val="24"/>
          <w:lang w:val="sr-Cyrl-RS" w:eastAsia="ar-SA"/>
        </w:rPr>
      </w:pPr>
      <w:r w:rsidRPr="00F51235">
        <w:rPr>
          <w:rFonts w:ascii="Times New Roman" w:eastAsia="Arial Unicode MS" w:hAnsi="Times New Roman" w:cs="Times New Roman"/>
          <w:color w:val="000000"/>
          <w:kern w:val="1"/>
          <w:sz w:val="24"/>
          <w:szCs w:val="24"/>
          <w:lang w:eastAsia="ar-SA"/>
        </w:rPr>
        <w:t xml:space="preserve">Датум:_____________                         М.П.                     _____________________                                                        </w:t>
      </w:r>
    </w:p>
    <w:p w:rsidR="00F51235" w:rsidRPr="00F51235" w:rsidRDefault="00F51235" w:rsidP="00F51235">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3F5FD0" w:rsidRDefault="00F51235"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F51235">
        <w:rPr>
          <w:rFonts w:ascii="Times New Roman" w:eastAsia="Arial Unicode MS" w:hAnsi="Times New Roman" w:cs="Times New Roman"/>
          <w:b/>
          <w:bCs/>
          <w:i/>
          <w:kern w:val="1"/>
          <w:sz w:val="24"/>
          <w:szCs w:val="24"/>
          <w:lang w:val="sr-Cyrl-RS" w:eastAsia="ar-SA"/>
        </w:rPr>
        <w:t>Напомена:</w:t>
      </w:r>
      <w:r w:rsidRPr="00F51235">
        <w:rPr>
          <w:rFonts w:ascii="Times New Roman" w:eastAsia="Arial Unicode MS" w:hAnsi="Times New Roman" w:cs="Times New Roman"/>
          <w:bCs/>
          <w:i/>
          <w:kern w:val="1"/>
          <w:sz w:val="24"/>
          <w:szCs w:val="24"/>
          <w:lang w:val="sr-Cyrl-RS" w:eastAsia="ar-SA"/>
        </w:rPr>
        <w:t xml:space="preserve"> </w:t>
      </w:r>
      <w:r w:rsidRPr="00F51235">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F51235">
        <w:rPr>
          <w:rFonts w:ascii="Times New Roman" w:eastAsia="Arial Unicode MS" w:hAnsi="Times New Roman" w:cs="Times New Roman"/>
          <w:bCs/>
          <w:i/>
          <w:iCs/>
          <w:kern w:val="1"/>
          <w:sz w:val="24"/>
          <w:szCs w:val="24"/>
          <w:lang w:eastAsia="ar-SA"/>
        </w:rPr>
        <w:t>, Изјав</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w:t>
      </w:r>
      <w:r w:rsidRPr="00F51235">
        <w:rPr>
          <w:rFonts w:ascii="Times New Roman" w:eastAsia="Arial Unicode MS" w:hAnsi="Times New Roman" w:cs="Times New Roman"/>
          <w:bCs/>
          <w:i/>
          <w:iCs/>
          <w:kern w:val="1"/>
          <w:sz w:val="24"/>
          <w:szCs w:val="24"/>
          <w:lang w:val="sr-Cyrl-RS" w:eastAsia="ar-SA"/>
        </w:rPr>
        <w:t xml:space="preserve">мора бити </w:t>
      </w:r>
      <w:r w:rsidRPr="00F51235">
        <w:rPr>
          <w:rFonts w:ascii="Times New Roman" w:eastAsia="Arial Unicode MS" w:hAnsi="Times New Roman" w:cs="Times New Roman"/>
          <w:bCs/>
          <w:i/>
          <w:iCs/>
          <w:kern w:val="1"/>
          <w:sz w:val="24"/>
          <w:szCs w:val="24"/>
          <w:lang w:eastAsia="ar-SA"/>
        </w:rPr>
        <w:t>потписан</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од стране овлашћеног лица подизвођача и оверен</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печатом.</w:t>
      </w:r>
    </w:p>
    <w:p w:rsidR="00F51235" w:rsidRDefault="00F51235"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F51235">
        <w:rPr>
          <w:rFonts w:ascii="Times New Roman" w:eastAsia="Arial Unicode MS" w:hAnsi="Times New Roman" w:cs="Times New Roman"/>
          <w:bCs/>
          <w:i/>
          <w:iCs/>
          <w:kern w:val="1"/>
          <w:sz w:val="24"/>
          <w:szCs w:val="24"/>
          <w:lang w:eastAsia="ar-SA"/>
        </w:rPr>
        <w:t xml:space="preserve"> </w:t>
      </w:r>
    </w:p>
    <w:p w:rsidR="00D501BF" w:rsidRDefault="00D501BF"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D501BF" w:rsidRDefault="00D501BF"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166657" w:rsidRDefault="00166657"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166657" w:rsidRDefault="00166657" w:rsidP="00AA1882">
      <w:pPr>
        <w:suppressAutoHyphens/>
        <w:spacing w:after="0" w:line="100" w:lineRule="atLeast"/>
        <w:jc w:val="center"/>
        <w:rPr>
          <w:rFonts w:ascii="Times New Roman" w:eastAsia="Arial Unicode MS" w:hAnsi="Times New Roman" w:cs="Times New Roman"/>
          <w:b/>
          <w:bCs/>
          <w:iCs/>
          <w:kern w:val="1"/>
          <w:sz w:val="24"/>
          <w:szCs w:val="24"/>
          <w:lang w:eastAsia="ar-SA"/>
        </w:rPr>
      </w:pPr>
    </w:p>
    <w:p w:rsidR="00F83473" w:rsidRPr="00F83473" w:rsidRDefault="00F83473" w:rsidP="00AA1882">
      <w:pPr>
        <w:suppressAutoHyphens/>
        <w:spacing w:after="0" w:line="100" w:lineRule="atLeast"/>
        <w:jc w:val="center"/>
        <w:rPr>
          <w:rFonts w:ascii="Times New Roman" w:eastAsia="Arial Unicode MS" w:hAnsi="Times New Roman" w:cs="Times New Roman"/>
          <w:b/>
          <w:bCs/>
          <w:iCs/>
          <w:kern w:val="1"/>
          <w:sz w:val="24"/>
          <w:szCs w:val="24"/>
          <w:lang w:eastAsia="ar-SA"/>
        </w:rPr>
      </w:pPr>
      <w:r>
        <w:rPr>
          <w:rFonts w:ascii="Times New Roman" w:eastAsia="Arial Unicode MS" w:hAnsi="Times New Roman" w:cs="Times New Roman"/>
          <w:b/>
          <w:bCs/>
          <w:iCs/>
          <w:kern w:val="1"/>
          <w:sz w:val="24"/>
          <w:szCs w:val="24"/>
          <w:lang w:eastAsia="ar-SA"/>
        </w:rPr>
        <w:lastRenderedPageBreak/>
        <w:t>10</w:t>
      </w:r>
    </w:p>
    <w:p w:rsidR="004F5F2E" w:rsidRPr="004F5F2E" w:rsidRDefault="004F5F2E" w:rsidP="00AA1882">
      <w:pPr>
        <w:suppressAutoHyphens/>
        <w:spacing w:after="0" w:line="100" w:lineRule="atLeast"/>
        <w:jc w:val="center"/>
        <w:rPr>
          <w:rFonts w:ascii="Times New Roman" w:eastAsia="Arial Unicode MS" w:hAnsi="Times New Roman" w:cs="Times New Roman"/>
          <w:bCs/>
          <w:i/>
          <w:iCs/>
          <w:kern w:val="1"/>
          <w:sz w:val="24"/>
          <w:szCs w:val="24"/>
          <w:lang w:eastAsia="ar-SA"/>
        </w:rPr>
      </w:pPr>
    </w:p>
    <w:p w:rsidR="00F51235" w:rsidRPr="00F51235" w:rsidRDefault="00F51235" w:rsidP="00F51235">
      <w:pPr>
        <w:shd w:val="clear" w:color="auto" w:fill="C6D9F1"/>
        <w:jc w:val="center"/>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V УПУТСТВО ПОНУЂАЧИМА КАКО ДА САЧИНЕ ПОНУДУ</w:t>
      </w:r>
    </w:p>
    <w:p w:rsidR="00F51235" w:rsidRPr="00F51235" w:rsidRDefault="00F51235" w:rsidP="00F51235">
      <w:pPr>
        <w:jc w:val="both"/>
        <w:rPr>
          <w:rFonts w:ascii="Times New Roman" w:eastAsia="Calibri" w:hAnsi="Times New Roman" w:cs="Times New Roman"/>
          <w:b/>
          <w:bCs/>
          <w:i/>
          <w:iCs/>
          <w:sz w:val="24"/>
          <w:szCs w:val="24"/>
          <w:lang w:val="en-US"/>
        </w:rPr>
      </w:pPr>
      <w:r w:rsidRPr="00F51235">
        <w:rPr>
          <w:rFonts w:ascii="Times New Roman" w:eastAsia="Calibri" w:hAnsi="Times New Roman" w:cs="Times New Roman"/>
          <w:b/>
          <w:bCs/>
          <w:iCs/>
          <w:sz w:val="24"/>
          <w:szCs w:val="24"/>
          <w:lang w:val="en-US"/>
        </w:rPr>
        <w:t>1. ПОДАЦИ О ЈЕЗИКУ НА КОЈЕМ ПОНУДА МОРА ДА БУДЕ САСТАВЉЕНА</w:t>
      </w:r>
    </w:p>
    <w:p w:rsidR="00F51235" w:rsidRPr="00F51235" w:rsidRDefault="00F51235" w:rsidP="00F51235">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Понуђач подноси понуду на српском језику.</w:t>
      </w:r>
      <w:proofErr w:type="gramEnd"/>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2. НАЧИН НА КОЈИ ПОНУДА МОРА ДА БУДЕ САЧИЊЕНА</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51235">
        <w:rPr>
          <w:rFonts w:ascii="Times New Roman" w:eastAsia="TimesNewRomanPSMT" w:hAnsi="Times New Roman" w:cs="Times New Roman"/>
          <w:bCs/>
          <w:sz w:val="24"/>
          <w:szCs w:val="24"/>
          <w:lang w:val="en-US"/>
        </w:rPr>
        <w:t xml:space="preserve"> </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На полеђини коверте или на кутији навести назив</w:t>
      </w:r>
      <w:r w:rsidRPr="00F51235">
        <w:rPr>
          <w:rFonts w:ascii="Times New Roman" w:eastAsia="TimesNewRomanPSMT" w:hAnsi="Times New Roman" w:cs="Times New Roman"/>
          <w:bCs/>
          <w:sz w:val="24"/>
          <w:szCs w:val="24"/>
          <w:lang w:val="sr-Cyrl-CS"/>
        </w:rPr>
        <w:t xml:space="preserve"> и адресу</w:t>
      </w:r>
      <w:r w:rsidRPr="00F51235">
        <w:rPr>
          <w:rFonts w:ascii="Times New Roman" w:eastAsia="TimesNewRomanPSMT" w:hAnsi="Times New Roman" w:cs="Times New Roman"/>
          <w:bCs/>
          <w:sz w:val="24"/>
          <w:szCs w:val="24"/>
          <w:lang w:val="en-US"/>
        </w:rPr>
        <w:t xml:space="preserve"> понуђача.</w:t>
      </w:r>
      <w:proofErr w:type="gramEnd"/>
      <w:r w:rsidRPr="00F51235">
        <w:rPr>
          <w:rFonts w:ascii="Times New Roman" w:eastAsia="TimesNewRomanPSMT" w:hAnsi="Times New Roman" w:cs="Times New Roman"/>
          <w:bCs/>
          <w:sz w:val="24"/>
          <w:szCs w:val="24"/>
          <w:lang w:val="en-US"/>
        </w:rPr>
        <w:t xml:space="preserve"> </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7D12" w:rsidRPr="00887D12" w:rsidRDefault="00F51235" w:rsidP="00F51235">
      <w:pPr>
        <w:jc w:val="both"/>
        <w:rPr>
          <w:rFonts w:ascii="Times New Roman" w:eastAsia="TimesNewRomanPS-BoldMT" w:hAnsi="Times New Roman" w:cs="Times New Roman"/>
          <w:b/>
          <w:bCs/>
          <w:color w:val="000000"/>
          <w:kern w:val="2"/>
          <w:sz w:val="24"/>
          <w:szCs w:val="24"/>
          <w:lang w:val="sr-Cyrl-CS" w:eastAsia="ar-SA"/>
        </w:rPr>
      </w:pPr>
      <w:r w:rsidRPr="00F51235">
        <w:rPr>
          <w:rFonts w:ascii="Times New Roman" w:eastAsia="TimesNewRomanPSMT" w:hAnsi="Times New Roman" w:cs="Times New Roman"/>
          <w:bCs/>
          <w:sz w:val="24"/>
          <w:szCs w:val="24"/>
          <w:lang w:val="en-US"/>
        </w:rPr>
        <w:t xml:space="preserve">Понуду доставити на адресу: </w:t>
      </w:r>
      <w:r w:rsidRPr="00F51235">
        <w:rPr>
          <w:rFonts w:ascii="Times New Roman" w:eastAsia="TimesNewRomanPSMT" w:hAnsi="Times New Roman" w:cs="Times New Roman"/>
          <w:bCs/>
          <w:sz w:val="24"/>
          <w:szCs w:val="24"/>
          <w:lang w:val="sr-Cyrl-CS"/>
        </w:rPr>
        <w:t>општина Ивањица, ул. Венијамина Маринковића 1.</w:t>
      </w:r>
      <w:r w:rsidRPr="00F51235">
        <w:rPr>
          <w:rFonts w:ascii="Times New Roman" w:eastAsia="TimesNewRomanPSMT" w:hAnsi="Times New Roman" w:cs="Times New Roman"/>
          <w:bCs/>
          <w:sz w:val="24"/>
          <w:szCs w:val="24"/>
          <w:lang w:val="sr-Cyrl-RS"/>
        </w:rPr>
        <w:t xml:space="preserve"> </w:t>
      </w:r>
      <w:r w:rsidRPr="00F51235">
        <w:rPr>
          <w:rFonts w:ascii="Times New Roman" w:eastAsia="TimesNewRomanPSMT" w:hAnsi="Times New Roman" w:cs="Times New Roman"/>
          <w:bCs/>
          <w:sz w:val="24"/>
          <w:szCs w:val="24"/>
          <w:lang w:val="sr-Cyrl-CS"/>
        </w:rPr>
        <w:t>32250 Ивањица</w:t>
      </w:r>
      <w:r w:rsidRPr="00F51235">
        <w:rPr>
          <w:rFonts w:ascii="Times New Roman" w:eastAsia="TimesNewRomanPSMT" w:hAnsi="Times New Roman" w:cs="Times New Roman"/>
          <w:bCs/>
          <w:sz w:val="24"/>
          <w:szCs w:val="24"/>
          <w:lang w:val="sr-Cyrl-RS"/>
        </w:rPr>
        <w:t>,</w:t>
      </w:r>
      <w:r w:rsidRPr="00F51235">
        <w:rPr>
          <w:rFonts w:ascii="Times New Roman" w:eastAsia="Calibri" w:hAnsi="Times New Roman" w:cs="Times New Roman"/>
          <w:i/>
          <w:iCs/>
          <w:sz w:val="24"/>
          <w:szCs w:val="24"/>
          <w:lang w:val="en-US"/>
        </w:rPr>
        <w:t xml:space="preserve"> </w:t>
      </w:r>
      <w:r w:rsidRPr="00F51235">
        <w:rPr>
          <w:rFonts w:ascii="Times New Roman" w:eastAsia="TimesNewRomanPSMT" w:hAnsi="Times New Roman" w:cs="Times New Roman"/>
          <w:bCs/>
          <w:sz w:val="24"/>
          <w:szCs w:val="24"/>
          <w:lang w:val="en-US"/>
        </w:rPr>
        <w:t xml:space="preserve">са назнаком: </w:t>
      </w:r>
      <w:r w:rsidR="00887D12" w:rsidRPr="00262CC9">
        <w:rPr>
          <w:rFonts w:ascii="Times New Roman" w:eastAsia="TimesNewRomanPS-BoldMT" w:hAnsi="Times New Roman" w:cs="Times New Roman"/>
          <w:b/>
          <w:bCs/>
          <w:color w:val="FF0000"/>
          <w:kern w:val="2"/>
          <w:sz w:val="24"/>
          <w:szCs w:val="24"/>
          <w:lang w:eastAsia="ar-SA"/>
        </w:rPr>
        <w:t>,,Понуда за јавну набавку</w:t>
      </w:r>
      <w:r w:rsidR="00887D12" w:rsidRPr="00262CC9">
        <w:rPr>
          <w:rFonts w:ascii="Times New Roman" w:eastAsia="TimesNewRomanPS-BoldMT" w:hAnsi="Times New Roman" w:cs="Times New Roman"/>
          <w:b/>
          <w:bCs/>
          <w:color w:val="FF0000"/>
          <w:kern w:val="2"/>
          <w:sz w:val="24"/>
          <w:szCs w:val="24"/>
          <w:lang w:val="sr-Cyrl-CS" w:eastAsia="ar-SA"/>
        </w:rPr>
        <w:t xml:space="preserve"> </w:t>
      </w:r>
      <w:r w:rsidR="00887D12" w:rsidRPr="00262CC9">
        <w:rPr>
          <w:rFonts w:ascii="Times New Roman" w:hAnsi="Times New Roman" w:cs="Times New Roman"/>
          <w:b/>
          <w:color w:val="FF0000"/>
          <w:sz w:val="24"/>
          <w:szCs w:val="24"/>
          <w:lang w:val="sr-Cyrl-CS" w:bidi="en-US"/>
        </w:rPr>
        <w:t xml:space="preserve">услуге </w:t>
      </w:r>
      <w:r w:rsidR="00887D12" w:rsidRPr="00262CC9">
        <w:rPr>
          <w:rFonts w:ascii="Times New Roman" w:eastAsia="Times New Roman" w:hAnsi="Times New Roman" w:cs="Times New Roman"/>
          <w:b/>
          <w:bCs/>
          <w:color w:val="FF0000"/>
          <w:sz w:val="24"/>
          <w:szCs w:val="24"/>
          <w:lang w:val="sr-Cyrl-RS"/>
        </w:rPr>
        <w:t>одржавања службених возила</w:t>
      </w:r>
      <w:r w:rsidR="00887D12" w:rsidRPr="00262CC9">
        <w:rPr>
          <w:rFonts w:ascii="Times New Roman" w:hAnsi="Times New Roman" w:cs="Times New Roman"/>
          <w:b/>
          <w:bCs/>
          <w:color w:val="FF0000"/>
          <w:sz w:val="24"/>
          <w:szCs w:val="24"/>
          <w:lang w:val="sr-Cyrl-RS"/>
        </w:rPr>
        <w:t>,</w:t>
      </w:r>
      <w:r w:rsidR="008A6560" w:rsidRPr="00262CC9">
        <w:rPr>
          <w:rFonts w:ascii="Times New Roman" w:hAnsi="Times New Roman" w:cs="Times New Roman"/>
          <w:b/>
          <w:color w:val="FF0000"/>
          <w:sz w:val="24"/>
          <w:szCs w:val="24"/>
          <w:lang w:val="sr-Cyrl-CS"/>
        </w:rPr>
        <w:t xml:space="preserve"> ЈН </w:t>
      </w:r>
      <w:r w:rsidR="00262CC9">
        <w:rPr>
          <w:rFonts w:ascii="Times New Roman" w:hAnsi="Times New Roman" w:cs="Times New Roman"/>
          <w:b/>
          <w:color w:val="FF0000"/>
          <w:sz w:val="24"/>
          <w:szCs w:val="24"/>
        </w:rPr>
        <w:t>4</w:t>
      </w:r>
      <w:r w:rsidR="00887D12" w:rsidRPr="00262CC9">
        <w:rPr>
          <w:rFonts w:ascii="Times New Roman" w:hAnsi="Times New Roman" w:cs="Times New Roman"/>
          <w:b/>
          <w:color w:val="FF0000"/>
          <w:sz w:val="24"/>
          <w:szCs w:val="24"/>
          <w:lang w:val="sr-Cyrl-CS"/>
        </w:rPr>
        <w:t>/201</w:t>
      </w:r>
      <w:r w:rsidR="00262CC9">
        <w:rPr>
          <w:rFonts w:ascii="Times New Roman" w:hAnsi="Times New Roman" w:cs="Times New Roman"/>
          <w:b/>
          <w:color w:val="FF0000"/>
          <w:sz w:val="24"/>
          <w:szCs w:val="24"/>
        </w:rPr>
        <w:t>9</w:t>
      </w:r>
      <w:r w:rsidR="00887D12" w:rsidRPr="00262CC9">
        <w:rPr>
          <w:rFonts w:ascii="Times New Roman" w:hAnsi="Times New Roman" w:cs="Times New Roman"/>
          <w:b/>
          <w:color w:val="FF0000"/>
          <w:sz w:val="24"/>
          <w:szCs w:val="24"/>
          <w:lang w:val="sr-Cyrl-CS"/>
        </w:rPr>
        <w:t xml:space="preserve"> </w:t>
      </w:r>
      <w:r w:rsidR="00887D12" w:rsidRPr="00262CC9">
        <w:rPr>
          <w:rFonts w:ascii="Times New Roman" w:eastAsia="TimesNewRomanPSMT" w:hAnsi="Times New Roman" w:cs="Times New Roman"/>
          <w:b/>
          <w:bCs/>
          <w:color w:val="FF0000"/>
          <w:kern w:val="2"/>
          <w:sz w:val="24"/>
          <w:szCs w:val="24"/>
          <w:lang w:eastAsia="ar-SA"/>
        </w:rPr>
        <w:t xml:space="preserve">- </w:t>
      </w:r>
      <w:r w:rsidR="00887D12" w:rsidRPr="00262CC9">
        <w:rPr>
          <w:rFonts w:ascii="Times New Roman" w:eastAsia="TimesNewRomanPS-BoldMT" w:hAnsi="Times New Roman" w:cs="Times New Roman"/>
          <w:b/>
          <w:bCs/>
          <w:color w:val="FF0000"/>
          <w:kern w:val="2"/>
          <w:sz w:val="24"/>
          <w:szCs w:val="24"/>
          <w:lang w:eastAsia="ar-SA"/>
        </w:rPr>
        <w:t>НЕ ОТВАРАТИ”</w:t>
      </w:r>
      <w:r w:rsidR="00887D12" w:rsidRPr="00262CC9">
        <w:rPr>
          <w:rFonts w:ascii="Times New Roman" w:eastAsia="TimesNewRomanPS-BoldMT" w:hAnsi="Times New Roman" w:cs="Times New Roman"/>
          <w:b/>
          <w:bCs/>
          <w:color w:val="FF0000"/>
          <w:kern w:val="2"/>
          <w:sz w:val="24"/>
          <w:szCs w:val="24"/>
          <w:lang w:val="sr-Cyrl-CS" w:eastAsia="ar-SA"/>
        </w:rPr>
        <w:t>.</w:t>
      </w:r>
    </w:p>
    <w:p w:rsidR="00F51235" w:rsidRPr="00F51235" w:rsidRDefault="00F51235" w:rsidP="00F51235">
      <w:pPr>
        <w:jc w:val="both"/>
        <w:rPr>
          <w:rFonts w:ascii="Times New Roman" w:eastAsia="Calibri" w:hAnsi="Times New Roman" w:cs="Times New Roman"/>
          <w:b/>
          <w:i/>
          <w:iCs/>
          <w:color w:val="FF0000"/>
          <w:sz w:val="24"/>
          <w:szCs w:val="24"/>
        </w:rPr>
      </w:pPr>
      <w:r w:rsidRPr="00F51235">
        <w:rPr>
          <w:rFonts w:ascii="Times New Roman" w:eastAsia="Calibri" w:hAnsi="Times New Roman" w:cs="Times New Roman"/>
          <w:color w:val="FF0000"/>
          <w:sz w:val="24"/>
          <w:szCs w:val="24"/>
          <w:lang w:val="en-US"/>
        </w:rPr>
        <w:t xml:space="preserve"> </w:t>
      </w:r>
      <w:proofErr w:type="gramStart"/>
      <w:r w:rsidRPr="00F51235">
        <w:rPr>
          <w:rFonts w:ascii="Times New Roman" w:eastAsia="Calibri" w:hAnsi="Times New Roman" w:cs="Times New Roman"/>
          <w:sz w:val="24"/>
          <w:szCs w:val="24"/>
          <w:lang w:val="en-US"/>
        </w:rPr>
        <w:t xml:space="preserve">Понуда се сматра благовременом уколико је примљена од стране наручиоца до </w:t>
      </w:r>
      <w:r w:rsidR="00002360">
        <w:rPr>
          <w:rFonts w:ascii="Times New Roman" w:eastAsia="Calibri" w:hAnsi="Times New Roman" w:cs="Times New Roman"/>
          <w:b/>
          <w:color w:val="FF0000"/>
          <w:sz w:val="24"/>
          <w:szCs w:val="24"/>
        </w:rPr>
        <w:t>07</w:t>
      </w:r>
      <w:r w:rsidR="00002360">
        <w:rPr>
          <w:rFonts w:ascii="Times New Roman" w:eastAsia="Calibri" w:hAnsi="Times New Roman" w:cs="Times New Roman"/>
          <w:b/>
          <w:color w:val="FF0000"/>
          <w:sz w:val="24"/>
          <w:szCs w:val="24"/>
          <w:lang w:val="sr-Cyrl-CS"/>
        </w:rPr>
        <w:t>.0</w:t>
      </w:r>
      <w:r w:rsidR="00002360">
        <w:rPr>
          <w:rFonts w:ascii="Times New Roman" w:eastAsia="Calibri" w:hAnsi="Times New Roman" w:cs="Times New Roman"/>
          <w:b/>
          <w:color w:val="FF0000"/>
          <w:sz w:val="24"/>
          <w:szCs w:val="24"/>
        </w:rPr>
        <w:t>3</w:t>
      </w:r>
      <w:r w:rsidR="008A6560">
        <w:rPr>
          <w:rFonts w:ascii="Times New Roman" w:eastAsia="Calibri" w:hAnsi="Times New Roman" w:cs="Times New Roman"/>
          <w:b/>
          <w:color w:val="FF0000"/>
          <w:sz w:val="24"/>
          <w:szCs w:val="24"/>
          <w:lang w:val="sr-Cyrl-CS"/>
        </w:rPr>
        <w:t>.201</w:t>
      </w:r>
      <w:r w:rsidR="00002360">
        <w:rPr>
          <w:rFonts w:ascii="Times New Roman" w:eastAsia="Calibri" w:hAnsi="Times New Roman" w:cs="Times New Roman"/>
          <w:b/>
          <w:color w:val="FF0000"/>
          <w:sz w:val="24"/>
          <w:szCs w:val="24"/>
        </w:rPr>
        <w:t>9</w:t>
      </w:r>
      <w:r w:rsidRPr="00F51235">
        <w:rPr>
          <w:rFonts w:ascii="Times New Roman" w:eastAsia="Calibri" w:hAnsi="Times New Roman" w:cs="Times New Roman"/>
          <w:b/>
          <w:color w:val="FF0000"/>
          <w:sz w:val="24"/>
          <w:szCs w:val="24"/>
          <w:lang w:val="sr-Cyrl-RS"/>
        </w:rPr>
        <w:t>.</w:t>
      </w:r>
      <w:proofErr w:type="gramEnd"/>
      <w:r w:rsidRPr="00F51235">
        <w:rPr>
          <w:rFonts w:ascii="Times New Roman" w:eastAsia="Calibri" w:hAnsi="Times New Roman" w:cs="Times New Roman"/>
          <w:b/>
          <w:color w:val="FF0000"/>
          <w:sz w:val="24"/>
          <w:szCs w:val="24"/>
          <w:lang w:val="sr-Cyrl-RS"/>
        </w:rPr>
        <w:t xml:space="preserve"> године </w:t>
      </w:r>
      <w:r w:rsidRPr="00F51235">
        <w:rPr>
          <w:rFonts w:ascii="Times New Roman" w:eastAsia="Calibri" w:hAnsi="Times New Roman" w:cs="Times New Roman"/>
          <w:b/>
          <w:color w:val="FF0000"/>
          <w:sz w:val="24"/>
          <w:szCs w:val="24"/>
          <w:lang w:val="en-US"/>
        </w:rPr>
        <w:t xml:space="preserve">до </w:t>
      </w:r>
      <w:r w:rsidR="008A6560">
        <w:rPr>
          <w:rFonts w:ascii="Times New Roman" w:eastAsia="Calibri" w:hAnsi="Times New Roman" w:cs="Times New Roman"/>
          <w:b/>
          <w:color w:val="FF0000"/>
          <w:sz w:val="24"/>
          <w:szCs w:val="24"/>
        </w:rPr>
        <w:t>11</w:t>
      </w:r>
      <w:r w:rsidR="00816A52">
        <w:rPr>
          <w:rFonts w:ascii="Times New Roman" w:eastAsia="Calibri" w:hAnsi="Times New Roman" w:cs="Times New Roman"/>
          <w:b/>
          <w:color w:val="FF0000"/>
          <w:sz w:val="24"/>
          <w:szCs w:val="24"/>
          <w:lang w:val="sr-Cyrl-CS"/>
        </w:rPr>
        <w:t>:</w:t>
      </w:r>
      <w:r w:rsidRPr="00F51235">
        <w:rPr>
          <w:rFonts w:ascii="Times New Roman" w:eastAsia="Calibri" w:hAnsi="Times New Roman" w:cs="Times New Roman"/>
          <w:b/>
          <w:color w:val="FF0000"/>
          <w:sz w:val="24"/>
          <w:szCs w:val="24"/>
          <w:lang w:val="sr-Cyrl-RS"/>
        </w:rPr>
        <w:t>00</w:t>
      </w:r>
      <w:r w:rsidRPr="00F51235">
        <w:rPr>
          <w:rFonts w:ascii="Times New Roman" w:eastAsia="Calibri" w:hAnsi="Times New Roman" w:cs="Times New Roman"/>
          <w:b/>
          <w:color w:val="FF0000"/>
          <w:sz w:val="24"/>
          <w:szCs w:val="24"/>
          <w:lang w:val="en-US"/>
        </w:rPr>
        <w:t xml:space="preserve"> </w:t>
      </w:r>
      <w:r w:rsidRPr="00F51235">
        <w:rPr>
          <w:rFonts w:ascii="Times New Roman" w:eastAsia="Calibri" w:hAnsi="Times New Roman" w:cs="Times New Roman"/>
          <w:b/>
          <w:color w:val="FF0000"/>
          <w:sz w:val="24"/>
          <w:szCs w:val="24"/>
          <w:lang w:val="sr-Cyrl-RS"/>
        </w:rPr>
        <w:t>часова</w:t>
      </w:r>
      <w:r w:rsidRPr="00F51235">
        <w:rPr>
          <w:rFonts w:ascii="Times New Roman" w:eastAsia="Calibri" w:hAnsi="Times New Roman" w:cs="Times New Roman"/>
          <w:b/>
          <w:i/>
          <w:iCs/>
          <w:color w:val="FF0000"/>
          <w:sz w:val="24"/>
          <w:szCs w:val="24"/>
          <w:lang w:val="sr-Cyrl-RS"/>
        </w:rPr>
        <w:t>.</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i/>
          <w:iCs/>
          <w:color w:val="FF0000"/>
          <w:sz w:val="24"/>
          <w:szCs w:val="24"/>
          <w:lang w:val="sr-Cyrl-RS"/>
        </w:rPr>
        <w:t xml:space="preserve"> </w:t>
      </w:r>
      <w:r w:rsidRPr="00F51235">
        <w:rPr>
          <w:rFonts w:ascii="Times New Roman" w:eastAsia="Calibri" w:hAnsi="Times New Roman" w:cs="Times New Roman"/>
          <w:iCs/>
          <w:sz w:val="24"/>
          <w:szCs w:val="24"/>
          <w:lang w:val="sr-Cyrl-RS"/>
        </w:rPr>
        <w:t>Отварање понуда обавиће се истог дана</w:t>
      </w:r>
      <w:r w:rsidRPr="00F51235">
        <w:rPr>
          <w:rFonts w:ascii="Times New Roman" w:eastAsia="Calibri" w:hAnsi="Times New Roman" w:cs="Times New Roman"/>
          <w:iCs/>
          <w:sz w:val="24"/>
          <w:szCs w:val="24"/>
          <w:lang w:val="sr-Cyrl-CS"/>
        </w:rPr>
        <w:t xml:space="preserve"> </w:t>
      </w:r>
      <w:r w:rsidR="00002360">
        <w:rPr>
          <w:rFonts w:ascii="Times New Roman" w:eastAsia="Calibri" w:hAnsi="Times New Roman" w:cs="Times New Roman"/>
          <w:b/>
          <w:iCs/>
          <w:color w:val="FF0000"/>
          <w:sz w:val="24"/>
          <w:szCs w:val="24"/>
        </w:rPr>
        <w:t>07</w:t>
      </w:r>
      <w:r w:rsidR="00002360">
        <w:rPr>
          <w:rFonts w:ascii="Times New Roman" w:eastAsia="Calibri" w:hAnsi="Times New Roman" w:cs="Times New Roman"/>
          <w:b/>
          <w:iCs/>
          <w:color w:val="FF0000"/>
          <w:sz w:val="24"/>
          <w:szCs w:val="24"/>
          <w:lang w:val="sr-Cyrl-CS"/>
        </w:rPr>
        <w:t>.0</w:t>
      </w:r>
      <w:r w:rsidR="00002360">
        <w:rPr>
          <w:rFonts w:ascii="Times New Roman" w:eastAsia="Calibri" w:hAnsi="Times New Roman" w:cs="Times New Roman"/>
          <w:b/>
          <w:iCs/>
          <w:color w:val="FF0000"/>
          <w:sz w:val="24"/>
          <w:szCs w:val="24"/>
        </w:rPr>
        <w:t>3</w:t>
      </w:r>
      <w:r w:rsidRPr="00F51235">
        <w:rPr>
          <w:rFonts w:ascii="Times New Roman" w:eastAsia="Calibri" w:hAnsi="Times New Roman" w:cs="Times New Roman"/>
          <w:iCs/>
          <w:color w:val="FF0000"/>
          <w:sz w:val="24"/>
          <w:szCs w:val="24"/>
          <w:lang w:val="sr-Cyrl-CS"/>
        </w:rPr>
        <w:t>.</w:t>
      </w:r>
      <w:r w:rsidR="008A6560">
        <w:rPr>
          <w:rFonts w:ascii="Times New Roman" w:eastAsia="Calibri" w:hAnsi="Times New Roman" w:cs="Times New Roman"/>
          <w:b/>
          <w:color w:val="FF0000"/>
          <w:sz w:val="24"/>
          <w:szCs w:val="24"/>
          <w:lang w:val="sr-Cyrl-CS"/>
        </w:rPr>
        <w:t>201</w:t>
      </w:r>
      <w:r w:rsidR="00002360">
        <w:rPr>
          <w:rFonts w:ascii="Times New Roman" w:eastAsia="Calibri" w:hAnsi="Times New Roman" w:cs="Times New Roman"/>
          <w:b/>
          <w:color w:val="FF0000"/>
          <w:sz w:val="24"/>
          <w:szCs w:val="24"/>
        </w:rPr>
        <w:t>9</w:t>
      </w:r>
      <w:r w:rsidRPr="00F51235">
        <w:rPr>
          <w:rFonts w:ascii="Times New Roman" w:eastAsia="Calibri" w:hAnsi="Times New Roman" w:cs="Times New Roman"/>
          <w:b/>
          <w:iCs/>
          <w:color w:val="FF0000"/>
          <w:sz w:val="24"/>
          <w:szCs w:val="24"/>
          <w:lang w:val="sr-Cyrl-RS"/>
        </w:rPr>
        <w:t xml:space="preserve">. године у </w:t>
      </w:r>
      <w:r w:rsidR="008A6560">
        <w:rPr>
          <w:rFonts w:ascii="Times New Roman" w:eastAsia="Calibri" w:hAnsi="Times New Roman" w:cs="Times New Roman"/>
          <w:b/>
          <w:iCs/>
          <w:color w:val="FF0000"/>
          <w:sz w:val="24"/>
          <w:szCs w:val="24"/>
        </w:rPr>
        <w:t>11</w:t>
      </w:r>
      <w:r w:rsidR="00816A52">
        <w:rPr>
          <w:rFonts w:ascii="Times New Roman" w:eastAsia="Calibri" w:hAnsi="Times New Roman" w:cs="Times New Roman"/>
          <w:b/>
          <w:iCs/>
          <w:color w:val="FF0000"/>
          <w:sz w:val="24"/>
          <w:szCs w:val="24"/>
          <w:lang w:val="sr-Cyrl-CS"/>
        </w:rPr>
        <w:t>:</w:t>
      </w:r>
      <w:r w:rsidR="008A6560">
        <w:rPr>
          <w:rFonts w:ascii="Times New Roman" w:eastAsia="Calibri" w:hAnsi="Times New Roman" w:cs="Times New Roman"/>
          <w:b/>
          <w:iCs/>
          <w:color w:val="FF0000"/>
          <w:sz w:val="24"/>
          <w:szCs w:val="24"/>
        </w:rPr>
        <w:t>30</w:t>
      </w:r>
      <w:r w:rsidRPr="00F51235">
        <w:rPr>
          <w:rFonts w:ascii="Times New Roman" w:eastAsia="Calibri" w:hAnsi="Times New Roman" w:cs="Times New Roman"/>
          <w:b/>
          <w:iCs/>
          <w:color w:val="FF0000"/>
          <w:sz w:val="24"/>
          <w:szCs w:val="24"/>
          <w:lang w:val="sr-Cyrl-RS"/>
        </w:rPr>
        <w:t xml:space="preserve"> часова</w:t>
      </w:r>
      <w:r w:rsidRPr="00F51235">
        <w:rPr>
          <w:rFonts w:ascii="Times New Roman" w:eastAsia="Calibri" w:hAnsi="Times New Roman" w:cs="Times New Roman"/>
          <w:iCs/>
          <w:sz w:val="24"/>
          <w:szCs w:val="24"/>
          <w:lang w:val="sr-Cyrl-RS"/>
        </w:rPr>
        <w:t xml:space="preserve"> у просторијама </w:t>
      </w:r>
      <w:r w:rsidRPr="00F51235">
        <w:rPr>
          <w:rFonts w:ascii="Times New Roman" w:eastAsia="Calibri" w:hAnsi="Times New Roman" w:cs="Times New Roman"/>
          <w:iCs/>
          <w:sz w:val="24"/>
          <w:szCs w:val="24"/>
          <w:lang w:val="sr-Cyrl-CS"/>
        </w:rPr>
        <w:t>Општинске управе, канцеларија број 35.</w:t>
      </w:r>
      <w:r w:rsidRPr="00F51235">
        <w:rPr>
          <w:rFonts w:ascii="Times New Roman" w:eastAsia="Calibri" w:hAnsi="Times New Roman" w:cs="Times New Roman"/>
          <w:sz w:val="24"/>
          <w:szCs w:val="24"/>
          <w:lang w:val="sr-Cyrl-RS"/>
        </w:rPr>
        <w:t xml:space="preserve"> </w:t>
      </w:r>
      <w:r w:rsidRPr="00F51235">
        <w:rPr>
          <w:rFonts w:ascii="Times New Roman" w:eastAsia="Calibri" w:hAnsi="Times New Roman" w:cs="Times New Roman"/>
          <w:sz w:val="24"/>
          <w:szCs w:val="24"/>
          <w:lang w:val="en-US"/>
        </w:rPr>
        <w:t xml:space="preserve"> </w:t>
      </w:r>
    </w:p>
    <w:p w:rsidR="00F51235" w:rsidRPr="00F51235" w:rsidRDefault="00F51235" w:rsidP="00F51235">
      <w:pPr>
        <w:autoSpaceDE w:val="0"/>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 xml:space="preserve">Уколико је понуда достављена непосредно </w:t>
      </w:r>
      <w:r w:rsidRPr="00F51235">
        <w:rPr>
          <w:rFonts w:ascii="Times New Roman" w:eastAsia="Calibri" w:hAnsi="Times New Roman" w:cs="Times New Roman"/>
          <w:sz w:val="24"/>
          <w:szCs w:val="24"/>
          <w:lang w:val="sr-Cyrl-CS"/>
        </w:rPr>
        <w:t>н</w:t>
      </w:r>
      <w:r w:rsidRPr="00F51235">
        <w:rPr>
          <w:rFonts w:ascii="Times New Roman" w:eastAsia="Calibri" w:hAnsi="Times New Roman" w:cs="Times New Roman"/>
          <w:sz w:val="24"/>
          <w:szCs w:val="24"/>
          <w:lang w:val="en-US"/>
        </w:rPr>
        <w:t>аруч</w:t>
      </w:r>
      <w:r w:rsidRPr="00F51235">
        <w:rPr>
          <w:rFonts w:ascii="Times New Roman" w:eastAsia="Calibri" w:hAnsi="Times New Roman" w:cs="Times New Roman"/>
          <w:sz w:val="24"/>
          <w:szCs w:val="24"/>
          <w:lang w:val="sr-Cyrl-CS"/>
        </w:rPr>
        <w:t>и</w:t>
      </w:r>
      <w:r w:rsidRPr="00F51235">
        <w:rPr>
          <w:rFonts w:ascii="Times New Roman" w:eastAsia="Calibri" w:hAnsi="Times New Roman" w:cs="Times New Roman"/>
          <w:sz w:val="24"/>
          <w:szCs w:val="24"/>
          <w:lang w:val="en-US"/>
        </w:rPr>
        <w:t>лац ће понуђачу предати потврду пријема понуде.</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У потврди о пријему наручилац ће навести датум и сат пријема понуде.</w:t>
      </w:r>
      <w:proofErr w:type="gramEnd"/>
      <w:r w:rsidRPr="00F51235">
        <w:rPr>
          <w:rFonts w:ascii="Times New Roman" w:eastAsia="Calibri" w:hAnsi="Times New Roman" w:cs="Times New Roman"/>
          <w:sz w:val="24"/>
          <w:szCs w:val="24"/>
          <w:lang w:val="en-US"/>
        </w:rPr>
        <w:t xml:space="preserve"> </w:t>
      </w:r>
    </w:p>
    <w:p w:rsidR="00F51235" w:rsidRPr="00F51235" w:rsidRDefault="00F51235" w:rsidP="00F51235">
      <w:pPr>
        <w:autoSpaceDE w:val="0"/>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51235" w:rsidRPr="00F51235" w:rsidRDefault="00F51235" w:rsidP="00F51235">
      <w:pPr>
        <w:suppressAutoHyphens/>
        <w:spacing w:after="0" w:line="100" w:lineRule="atLeast"/>
        <w:jc w:val="both"/>
        <w:rPr>
          <w:rFonts w:ascii="Times New Roman" w:eastAsia="TimesNewRomanPSMT" w:hAnsi="Times New Roman" w:cs="Times New Roman"/>
          <w:bCs/>
          <w:color w:val="FF0000"/>
          <w:kern w:val="2"/>
          <w:sz w:val="24"/>
          <w:szCs w:val="24"/>
          <w:lang w:val="sr-Cyrl-CS" w:eastAsia="ar-SA"/>
        </w:rPr>
      </w:pPr>
      <w:r w:rsidRPr="00F51235">
        <w:rPr>
          <w:rFonts w:ascii="Times New Roman" w:eastAsia="TimesNewRomanPSMT" w:hAnsi="Times New Roman" w:cs="Times New Roman"/>
          <w:b/>
          <w:bCs/>
          <w:color w:val="FF0000"/>
          <w:kern w:val="2"/>
          <w:sz w:val="24"/>
          <w:szCs w:val="24"/>
          <w:u w:val="single"/>
          <w:lang w:val="sr-Latn-RS" w:eastAsia="ar-SA"/>
        </w:rPr>
        <w:t>Понуда мора да садржи:</w:t>
      </w:r>
    </w:p>
    <w:p w:rsidR="00F51235" w:rsidRPr="00DC255C" w:rsidRDefault="00F51235" w:rsidP="00F51235">
      <w:pPr>
        <w:numPr>
          <w:ilvl w:val="0"/>
          <w:numId w:val="28"/>
        </w:numPr>
        <w:suppressAutoHyphens/>
        <w:spacing w:after="0" w:line="100" w:lineRule="atLeast"/>
        <w:jc w:val="both"/>
        <w:rPr>
          <w:rFonts w:ascii="Times New Roman" w:eastAsia="Arial Unicode MS" w:hAnsi="Times New Roman" w:cs="Times New Roman"/>
          <w:bCs/>
          <w:i/>
          <w:iCs/>
          <w:kern w:val="2"/>
          <w:sz w:val="24"/>
          <w:szCs w:val="24"/>
          <w:lang w:val="sr-Latn-RS" w:eastAsia="ar-SA"/>
        </w:rPr>
      </w:pPr>
      <w:r w:rsidRPr="00F51235">
        <w:rPr>
          <w:rFonts w:ascii="Times New Roman" w:eastAsia="TimesNewRomanPSMT" w:hAnsi="Times New Roman" w:cs="Times New Roman"/>
          <w:b/>
          <w:bCs/>
          <w:color w:val="FF0000"/>
          <w:kern w:val="2"/>
          <w:sz w:val="24"/>
          <w:szCs w:val="24"/>
          <w:lang w:val="sr-Cyrl-CS" w:eastAsia="ar-SA"/>
        </w:rPr>
        <w:t>Изјаву понуђача</w:t>
      </w:r>
      <w:r w:rsidRPr="00F51235">
        <w:rPr>
          <w:rFonts w:ascii="Times New Roman" w:eastAsia="TimesNewRomanPSMT" w:hAnsi="Times New Roman" w:cs="Times New Roman"/>
          <w:b/>
          <w:bCs/>
          <w:kern w:val="2"/>
          <w:sz w:val="24"/>
          <w:szCs w:val="24"/>
          <w:lang w:val="sr-Cyrl-CS" w:eastAsia="ar-SA"/>
        </w:rPr>
        <w:t xml:space="preserve"> о испуњености услова</w:t>
      </w:r>
      <w:r w:rsidRPr="00F51235">
        <w:rPr>
          <w:rFonts w:ascii="Times New Roman" w:eastAsia="TimesNewRomanPSMT" w:hAnsi="Times New Roman" w:cs="Times New Roman"/>
          <w:bCs/>
          <w:kern w:val="2"/>
          <w:sz w:val="24"/>
          <w:szCs w:val="24"/>
          <w:lang w:val="sr-Cyrl-CS" w:eastAsia="ar-SA"/>
        </w:rPr>
        <w:t xml:space="preserve"> из </w:t>
      </w:r>
      <w:r w:rsidRPr="00F51235">
        <w:rPr>
          <w:rFonts w:ascii="Times New Roman" w:eastAsia="TimesNewRomanPSMT" w:hAnsi="Times New Roman" w:cs="Times New Roman"/>
          <w:b/>
          <w:bCs/>
          <w:kern w:val="2"/>
          <w:sz w:val="24"/>
          <w:szCs w:val="24"/>
          <w:lang w:val="sr-Cyrl-CS" w:eastAsia="ar-SA"/>
        </w:rPr>
        <w:t xml:space="preserve">члана 75. Закона </w:t>
      </w:r>
      <w:r w:rsidRPr="00DC255C">
        <w:rPr>
          <w:rFonts w:ascii="Times New Roman" w:eastAsia="TimesNewRomanPSMT" w:hAnsi="Times New Roman" w:cs="Times New Roman"/>
          <w:bCs/>
          <w:kern w:val="2"/>
          <w:sz w:val="24"/>
          <w:szCs w:val="24"/>
          <w:lang w:eastAsia="ar-SA"/>
        </w:rPr>
        <w:t>-</w:t>
      </w:r>
      <w:r w:rsidRPr="00DC255C">
        <w:rPr>
          <w:rFonts w:ascii="Times New Roman" w:eastAsia="TimesNewRomanPSMT" w:hAnsi="Times New Roman" w:cs="Times New Roman"/>
          <w:bCs/>
          <w:kern w:val="2"/>
          <w:sz w:val="24"/>
          <w:szCs w:val="24"/>
          <w:lang w:val="sr-Cyrl-CS" w:eastAsia="ar-SA"/>
        </w:rPr>
        <w:t xml:space="preserve"> </w:t>
      </w:r>
      <w:r w:rsidRPr="00DC255C">
        <w:rPr>
          <w:rFonts w:ascii="Times New Roman" w:eastAsia="Times New Roman" w:hAnsi="Times New Roman" w:cs="Times New Roman"/>
          <w:sz w:val="24"/>
          <w:szCs w:val="24"/>
          <w:lang w:val="en-US"/>
        </w:rPr>
        <w:t>попуњена, оверена печатом и потписана</w:t>
      </w:r>
    </w:p>
    <w:p w:rsidR="00F51235" w:rsidRPr="00F51235" w:rsidRDefault="00F51235" w:rsidP="00F51235">
      <w:pPr>
        <w:numPr>
          <w:ilvl w:val="0"/>
          <w:numId w:val="28"/>
        </w:numPr>
        <w:suppressAutoHyphens/>
        <w:spacing w:after="0" w:line="100" w:lineRule="atLeast"/>
        <w:jc w:val="both"/>
        <w:rPr>
          <w:rFonts w:ascii="Times New Roman" w:eastAsia="Arial Unicode MS" w:hAnsi="Times New Roman" w:cs="Times New Roman"/>
          <w:kern w:val="2"/>
          <w:sz w:val="24"/>
          <w:szCs w:val="24"/>
          <w:lang w:val="sr-Cyrl-CS" w:eastAsia="ar-SA"/>
        </w:rPr>
      </w:pPr>
      <w:r w:rsidRPr="00F51235">
        <w:rPr>
          <w:rFonts w:ascii="Times New Roman" w:eastAsia="TimesNewRomanPSMT" w:hAnsi="Times New Roman" w:cs="Times New Roman"/>
          <w:b/>
          <w:bCs/>
          <w:color w:val="FF0000"/>
          <w:kern w:val="2"/>
          <w:sz w:val="24"/>
          <w:szCs w:val="24"/>
          <w:lang w:val="sr-Cyrl-CS" w:eastAsia="ar-SA"/>
        </w:rPr>
        <w:t>Образац понуде</w:t>
      </w:r>
      <w:r w:rsidRPr="00F51235">
        <w:rPr>
          <w:rFonts w:ascii="Times New Roman" w:eastAsia="TimesNewRomanPSMT" w:hAnsi="Times New Roman" w:cs="Times New Roman"/>
          <w:bCs/>
          <w:kern w:val="2"/>
          <w:sz w:val="24"/>
          <w:szCs w:val="24"/>
          <w:lang w:val="sr-Cyrl-CS" w:eastAsia="ar-SA"/>
        </w:rPr>
        <w:t xml:space="preserve"> -</w:t>
      </w:r>
      <w:r w:rsidRPr="00F51235">
        <w:rPr>
          <w:rFonts w:ascii="Times New Roman" w:eastAsia="Times New Roman" w:hAnsi="Times New Roman" w:cs="Times New Roman"/>
          <w:sz w:val="24"/>
          <w:szCs w:val="24"/>
          <w:lang w:val="en-US"/>
        </w:rPr>
        <w:t>попуњен, оверен печатом и потписан</w:t>
      </w:r>
    </w:p>
    <w:p w:rsidR="00F51235" w:rsidRPr="00F51235" w:rsidRDefault="00F51235" w:rsidP="00F51235">
      <w:pPr>
        <w:numPr>
          <w:ilvl w:val="0"/>
          <w:numId w:val="28"/>
        </w:numPr>
        <w:suppressAutoHyphens/>
        <w:spacing w:after="0" w:line="100" w:lineRule="atLeast"/>
        <w:jc w:val="both"/>
        <w:rPr>
          <w:rFonts w:ascii="Times New Roman" w:eastAsia="Arial Unicode MS" w:hAnsi="Times New Roman" w:cs="Times New Roman"/>
          <w:bCs/>
          <w:iCs/>
          <w:kern w:val="2"/>
          <w:sz w:val="24"/>
          <w:szCs w:val="24"/>
          <w:lang w:val="sr-Latn-RS" w:eastAsia="ar-SA"/>
        </w:rPr>
      </w:pPr>
      <w:r w:rsidRPr="00F51235">
        <w:rPr>
          <w:rFonts w:ascii="Times New Roman" w:eastAsia="Arial Unicode MS" w:hAnsi="Times New Roman" w:cs="Times New Roman"/>
          <w:b/>
          <w:bCs/>
          <w:iCs/>
          <w:color w:val="FF0000"/>
          <w:kern w:val="2"/>
          <w:sz w:val="24"/>
          <w:szCs w:val="24"/>
          <w:lang w:val="sr-Cyrl-CS" w:eastAsia="ar-SA"/>
        </w:rPr>
        <w:t>Модел уговара</w:t>
      </w:r>
      <w:r w:rsidRPr="00F51235">
        <w:rPr>
          <w:rFonts w:ascii="Times New Roman" w:eastAsia="Arial Unicode MS" w:hAnsi="Times New Roman" w:cs="Times New Roman"/>
          <w:bCs/>
          <w:iCs/>
          <w:kern w:val="2"/>
          <w:sz w:val="24"/>
          <w:szCs w:val="24"/>
          <w:lang w:val="sr-Cyrl-CS" w:eastAsia="ar-SA"/>
        </w:rPr>
        <w:t xml:space="preserve"> </w:t>
      </w:r>
      <w:r w:rsidRPr="00F51235">
        <w:rPr>
          <w:rFonts w:ascii="Times New Roman" w:eastAsia="TimesNewRomanPSMT" w:hAnsi="Times New Roman" w:cs="Times New Roman"/>
          <w:bCs/>
          <w:kern w:val="2"/>
          <w:sz w:val="24"/>
          <w:szCs w:val="24"/>
          <w:lang w:val="sr-Cyrl-CS" w:eastAsia="ar-SA"/>
        </w:rPr>
        <w:t>-</w:t>
      </w:r>
      <w:r w:rsidRPr="00F51235">
        <w:rPr>
          <w:rFonts w:ascii="Times New Roman" w:eastAsia="Times New Roman" w:hAnsi="Times New Roman" w:cs="Times New Roman"/>
          <w:sz w:val="23"/>
          <w:szCs w:val="23"/>
          <w:lang w:val="en-US"/>
        </w:rPr>
        <w:t xml:space="preserve">попуњен, </w:t>
      </w:r>
      <w:r w:rsidRPr="00F51235">
        <w:rPr>
          <w:rFonts w:ascii="Times New Roman" w:eastAsia="Times New Roman" w:hAnsi="Times New Roman" w:cs="Times New Roman"/>
          <w:sz w:val="24"/>
          <w:szCs w:val="24"/>
          <w:lang w:val="en-US"/>
        </w:rPr>
        <w:t>оверен печатом и потписан</w:t>
      </w:r>
    </w:p>
    <w:p w:rsidR="00F51235" w:rsidRPr="00F51235" w:rsidRDefault="00F51235" w:rsidP="00F51235">
      <w:pPr>
        <w:numPr>
          <w:ilvl w:val="0"/>
          <w:numId w:val="28"/>
        </w:numPr>
        <w:suppressAutoHyphens/>
        <w:autoSpaceDE w:val="0"/>
        <w:autoSpaceDN w:val="0"/>
        <w:adjustRightInd w:val="0"/>
        <w:spacing w:after="0" w:line="100" w:lineRule="atLeast"/>
        <w:jc w:val="both"/>
        <w:rPr>
          <w:rFonts w:ascii="Times New Roman" w:eastAsia="Times New Roman" w:hAnsi="Times New Roman" w:cs="Times New Roman"/>
          <w:b/>
          <w:sz w:val="24"/>
          <w:szCs w:val="24"/>
          <w:lang w:val="sr-Cyrl-CS"/>
        </w:rPr>
      </w:pPr>
      <w:r w:rsidRPr="00F51235">
        <w:rPr>
          <w:rFonts w:ascii="Times New Roman" w:eastAsia="Arial Unicode MS" w:hAnsi="Times New Roman" w:cs="Times New Roman"/>
          <w:b/>
          <w:bCs/>
          <w:iCs/>
          <w:color w:val="FF0000"/>
          <w:kern w:val="2"/>
          <w:sz w:val="24"/>
          <w:szCs w:val="24"/>
          <w:lang w:val="sr-Cyrl-RS" w:eastAsia="ar-SA"/>
        </w:rPr>
        <w:t>Изјава о независној понуди</w:t>
      </w:r>
      <w:r w:rsidRPr="00F51235">
        <w:rPr>
          <w:rFonts w:ascii="Times New Roman" w:eastAsia="Arial Unicode MS" w:hAnsi="Times New Roman" w:cs="Times New Roman"/>
          <w:b/>
          <w:bCs/>
          <w:iCs/>
          <w:kern w:val="2"/>
          <w:sz w:val="24"/>
          <w:szCs w:val="24"/>
          <w:lang w:val="sr-Cyrl-RS" w:eastAsia="ar-SA"/>
        </w:rPr>
        <w:t xml:space="preserve">- </w:t>
      </w:r>
      <w:r w:rsidRPr="00F51235">
        <w:rPr>
          <w:rFonts w:ascii="Times New Roman" w:eastAsia="Times New Roman" w:hAnsi="Times New Roman" w:cs="Times New Roman"/>
          <w:sz w:val="24"/>
          <w:szCs w:val="24"/>
          <w:lang w:val="en-US"/>
        </w:rPr>
        <w:t>попуњена, оверена печатом и потписана</w:t>
      </w:r>
    </w:p>
    <w:p w:rsidR="00F51235" w:rsidRPr="00F51235" w:rsidRDefault="00F51235" w:rsidP="00F51235">
      <w:pPr>
        <w:numPr>
          <w:ilvl w:val="0"/>
          <w:numId w:val="28"/>
        </w:numPr>
        <w:suppressAutoHyphens/>
        <w:spacing w:after="0" w:line="100" w:lineRule="atLeast"/>
        <w:jc w:val="both"/>
        <w:rPr>
          <w:rFonts w:ascii="Times New Roman" w:eastAsia="Arial Unicode MS" w:hAnsi="Times New Roman" w:cs="Times New Roman"/>
          <w:bCs/>
          <w:iCs/>
          <w:kern w:val="2"/>
          <w:sz w:val="24"/>
          <w:szCs w:val="24"/>
          <w:lang w:val="sr-Latn-RS" w:eastAsia="ar-SA"/>
        </w:rPr>
      </w:pPr>
      <w:r w:rsidRPr="00F51235">
        <w:rPr>
          <w:rFonts w:ascii="Times New Roman" w:eastAsia="TimesNewRomanPSMT" w:hAnsi="Times New Roman" w:cs="Times New Roman"/>
          <w:bCs/>
          <w:kern w:val="2"/>
          <w:sz w:val="24"/>
          <w:szCs w:val="24"/>
          <w:lang w:val="sr-Cyrl-CS" w:eastAsia="ar-SA"/>
        </w:rPr>
        <w:t xml:space="preserve">Изјаву </w:t>
      </w:r>
      <w:r w:rsidRPr="00F51235">
        <w:rPr>
          <w:rFonts w:ascii="Times New Roman" w:eastAsia="TimesNewRomanPSMT" w:hAnsi="Times New Roman" w:cs="Times New Roman"/>
          <w:b/>
          <w:bCs/>
          <w:kern w:val="2"/>
          <w:sz w:val="24"/>
          <w:szCs w:val="24"/>
          <w:lang w:val="sr-Cyrl-CS" w:eastAsia="ar-SA"/>
        </w:rPr>
        <w:t>подизвођача</w:t>
      </w:r>
      <w:r w:rsidRPr="00F51235">
        <w:rPr>
          <w:rFonts w:ascii="Times New Roman" w:eastAsia="TimesNewRomanPSMT" w:hAnsi="Times New Roman" w:cs="Times New Roman"/>
          <w:bCs/>
          <w:kern w:val="2"/>
          <w:sz w:val="24"/>
          <w:szCs w:val="24"/>
          <w:lang w:val="sr-Cyrl-CS" w:eastAsia="ar-SA"/>
        </w:rPr>
        <w:t xml:space="preserve"> о испуњености услова из члана 75. Закона-</w:t>
      </w:r>
      <w:r w:rsidRPr="00F51235">
        <w:rPr>
          <w:rFonts w:ascii="Times New Roman" w:eastAsia="Arial Unicode MS" w:hAnsi="Times New Roman" w:cs="Times New Roman"/>
          <w:b/>
          <w:bCs/>
          <w:iCs/>
          <w:kern w:val="2"/>
          <w:sz w:val="24"/>
          <w:szCs w:val="24"/>
          <w:lang w:val="sr-Cyrl-CS" w:eastAsia="ar-SA"/>
        </w:rPr>
        <w:t xml:space="preserve">(подноси се </w:t>
      </w:r>
      <w:r w:rsidRPr="00F51235">
        <w:rPr>
          <w:rFonts w:ascii="Times New Roman" w:eastAsia="Arial Unicode MS" w:hAnsi="Times New Roman" w:cs="Times New Roman"/>
          <w:b/>
          <w:bCs/>
          <w:iCs/>
          <w:color w:val="FF0000"/>
          <w:kern w:val="2"/>
          <w:sz w:val="24"/>
          <w:szCs w:val="24"/>
          <w:lang w:val="sr-Cyrl-CS" w:eastAsia="ar-SA"/>
        </w:rPr>
        <w:t>само</w:t>
      </w:r>
      <w:r w:rsidRPr="00F51235">
        <w:rPr>
          <w:rFonts w:ascii="Times New Roman" w:eastAsia="Arial Unicode MS" w:hAnsi="Times New Roman" w:cs="Times New Roman"/>
          <w:b/>
          <w:bCs/>
          <w:iCs/>
          <w:kern w:val="2"/>
          <w:sz w:val="24"/>
          <w:szCs w:val="24"/>
          <w:lang w:val="sr-Cyrl-CS" w:eastAsia="ar-SA"/>
        </w:rPr>
        <w:t xml:space="preserve"> у</w:t>
      </w:r>
      <w:r w:rsidRPr="00F51235">
        <w:rPr>
          <w:rFonts w:ascii="Times New Roman" w:eastAsia="Arial Unicode MS" w:hAnsi="Times New Roman" w:cs="Times New Roman"/>
          <w:b/>
          <w:bCs/>
          <w:iCs/>
          <w:kern w:val="2"/>
          <w:sz w:val="24"/>
          <w:szCs w:val="24"/>
          <w:lang w:val="sr-Latn-RS" w:eastAsia="ar-SA"/>
        </w:rPr>
        <w:t>колико понуђач подноси понуду са подизвођачем</w:t>
      </w:r>
      <w:r w:rsidRPr="00F51235">
        <w:rPr>
          <w:rFonts w:ascii="Times New Roman" w:eastAsia="TimesNewRomanPSMT" w:hAnsi="Times New Roman" w:cs="Times New Roman"/>
          <w:bCs/>
          <w:kern w:val="2"/>
          <w:sz w:val="24"/>
          <w:szCs w:val="24"/>
          <w:lang w:val="sr-Cyrl-CS" w:eastAsia="ar-SA"/>
        </w:rPr>
        <w:t>)-</w:t>
      </w:r>
      <w:r w:rsidRPr="00F51235">
        <w:rPr>
          <w:rFonts w:ascii="Times New Roman" w:eastAsia="Times New Roman" w:hAnsi="Times New Roman" w:cs="Times New Roman"/>
          <w:sz w:val="24"/>
          <w:szCs w:val="24"/>
          <w:lang w:val="en-US"/>
        </w:rPr>
        <w:t>попуњена, оверена печатом и потписана</w:t>
      </w:r>
    </w:p>
    <w:p w:rsidR="00F51235" w:rsidRPr="00957126" w:rsidRDefault="00F51235" w:rsidP="00F51235">
      <w:pPr>
        <w:numPr>
          <w:ilvl w:val="0"/>
          <w:numId w:val="28"/>
        </w:numPr>
        <w:suppressAutoHyphens/>
        <w:spacing w:after="0" w:line="100" w:lineRule="atLeast"/>
        <w:jc w:val="both"/>
        <w:rPr>
          <w:rFonts w:ascii="Times New Roman" w:eastAsia="Times New Roman" w:hAnsi="Times New Roman" w:cs="Times New Roman"/>
          <w:b/>
          <w:sz w:val="24"/>
          <w:szCs w:val="24"/>
          <w:lang w:val="sr-Cyrl-CS"/>
        </w:rPr>
      </w:pPr>
      <w:r w:rsidRPr="00F51235">
        <w:rPr>
          <w:rFonts w:ascii="Times New Roman" w:eastAsia="Times New Roman" w:hAnsi="Times New Roman" w:cs="Times New Roman"/>
          <w:sz w:val="24"/>
          <w:szCs w:val="24"/>
          <w:lang w:val="en-US"/>
        </w:rPr>
        <w:t>Споразум о заједничком извршењу набавке</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iCs/>
          <w:sz w:val="24"/>
          <w:szCs w:val="24"/>
          <w:lang w:val="en-US"/>
        </w:rPr>
        <w:t>(</w:t>
      </w:r>
      <w:r w:rsidRPr="00F51235">
        <w:rPr>
          <w:rFonts w:ascii="Times New Roman" w:eastAsia="Times New Roman" w:hAnsi="Times New Roman" w:cs="Times New Roman"/>
          <w:b/>
          <w:iCs/>
          <w:sz w:val="24"/>
          <w:szCs w:val="24"/>
          <w:lang w:val="sr-Cyrl-CS"/>
        </w:rPr>
        <w:t xml:space="preserve">доставити </w:t>
      </w:r>
      <w:r w:rsidRPr="00F51235">
        <w:rPr>
          <w:rFonts w:ascii="Times New Roman" w:eastAsia="Times New Roman" w:hAnsi="Times New Roman" w:cs="Times New Roman"/>
          <w:b/>
          <w:iCs/>
          <w:color w:val="FF0000"/>
          <w:sz w:val="24"/>
          <w:szCs w:val="24"/>
          <w:lang w:val="en-US"/>
        </w:rPr>
        <w:t>само</w:t>
      </w:r>
      <w:r w:rsidRPr="00F51235">
        <w:rPr>
          <w:rFonts w:ascii="Times New Roman" w:eastAsia="Times New Roman" w:hAnsi="Times New Roman" w:cs="Times New Roman"/>
          <w:b/>
          <w:iCs/>
          <w:sz w:val="24"/>
          <w:szCs w:val="24"/>
          <w:lang w:val="en-US"/>
        </w:rPr>
        <w:t xml:space="preserve"> у случају подношења заједничке</w:t>
      </w:r>
      <w:r w:rsidRPr="00F51235">
        <w:rPr>
          <w:rFonts w:ascii="Times New Roman" w:eastAsia="Times New Roman" w:hAnsi="Times New Roman" w:cs="Times New Roman"/>
          <w:b/>
          <w:iCs/>
          <w:sz w:val="24"/>
          <w:szCs w:val="24"/>
          <w:lang w:val="sr-Cyrl-RS"/>
        </w:rPr>
        <w:t xml:space="preserve"> </w:t>
      </w:r>
      <w:r w:rsidRPr="00F51235">
        <w:rPr>
          <w:rFonts w:ascii="Times New Roman" w:eastAsia="Times New Roman" w:hAnsi="Times New Roman" w:cs="Times New Roman"/>
          <w:b/>
          <w:iCs/>
          <w:sz w:val="24"/>
          <w:szCs w:val="24"/>
          <w:lang w:val="en-US"/>
        </w:rPr>
        <w:t>понуде</w:t>
      </w:r>
      <w:bookmarkStart w:id="2" w:name="str_18"/>
      <w:bookmarkEnd w:id="2"/>
    </w:p>
    <w:p w:rsidR="00957126" w:rsidRDefault="00957126" w:rsidP="00957126">
      <w:pPr>
        <w:suppressAutoHyphens/>
        <w:spacing w:after="0" w:line="100" w:lineRule="atLeast"/>
        <w:jc w:val="both"/>
        <w:rPr>
          <w:rFonts w:ascii="Times New Roman" w:eastAsia="Times New Roman" w:hAnsi="Times New Roman" w:cs="Times New Roman"/>
          <w:b/>
          <w:iCs/>
          <w:sz w:val="24"/>
          <w:szCs w:val="24"/>
          <w:lang w:val="sr-Cyrl-CS"/>
        </w:rPr>
      </w:pPr>
    </w:p>
    <w:p w:rsidR="007874A4" w:rsidRPr="00B63368" w:rsidRDefault="007874A4" w:rsidP="00957126">
      <w:pPr>
        <w:suppressAutoHyphens/>
        <w:spacing w:after="0" w:line="100" w:lineRule="atLeast"/>
        <w:jc w:val="both"/>
        <w:rPr>
          <w:rFonts w:ascii="Times New Roman" w:eastAsia="Times New Roman" w:hAnsi="Times New Roman" w:cs="Times New Roman"/>
          <w:b/>
          <w:iCs/>
          <w:sz w:val="24"/>
          <w:szCs w:val="24"/>
          <w:lang w:val="sr-Cyrl-CS"/>
        </w:rPr>
      </w:pPr>
    </w:p>
    <w:p w:rsidR="00AA1882" w:rsidRPr="00F83473" w:rsidRDefault="00F83473" w:rsidP="00AA1882">
      <w:pPr>
        <w:suppressAutoHyphens/>
        <w:spacing w:after="0" w:line="100" w:lineRule="atLeast"/>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lang w:val="sr-Cyrl-CS"/>
        </w:rPr>
        <w:t>1</w:t>
      </w:r>
      <w:r>
        <w:rPr>
          <w:rFonts w:ascii="Times New Roman" w:eastAsia="Times New Roman" w:hAnsi="Times New Roman" w:cs="Times New Roman"/>
          <w:b/>
          <w:iCs/>
          <w:sz w:val="24"/>
          <w:szCs w:val="24"/>
        </w:rPr>
        <w:t>1</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iCs/>
          <w:sz w:val="24"/>
          <w:szCs w:val="24"/>
          <w:lang w:val="en-US"/>
        </w:rPr>
        <w:t>3.</w:t>
      </w:r>
      <w:r w:rsidRPr="00F51235">
        <w:rPr>
          <w:rFonts w:ascii="Times New Roman" w:eastAsia="Calibri" w:hAnsi="Times New Roman" w:cs="Times New Roman"/>
          <w:b/>
          <w:bCs/>
          <w:iCs/>
          <w:sz w:val="24"/>
          <w:szCs w:val="24"/>
          <w:lang w:val="en-US"/>
        </w:rPr>
        <w:t xml:space="preserve"> ПАРТИЈЕ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8"/>
      </w:tblGrid>
      <w:tr w:rsidR="00F51235" w:rsidRPr="00F51235" w:rsidTr="00F51235">
        <w:tc>
          <w:tcPr>
            <w:tcW w:w="9078" w:type="dxa"/>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napToGrid w:val="0"/>
              <w:jc w:val="both"/>
              <w:rPr>
                <w:rFonts w:ascii="Times New Roman" w:eastAsia="TimesNewRomanPSMT" w:hAnsi="Times New Roman" w:cs="Times New Roman"/>
                <w:bCs/>
                <w:i/>
                <w:sz w:val="24"/>
                <w:szCs w:val="24"/>
                <w:u w:val="single"/>
                <w:lang w:val="sr-Cyrl-RS"/>
              </w:rPr>
            </w:pPr>
            <w:r w:rsidRPr="00F51235">
              <w:rPr>
                <w:rFonts w:ascii="Times New Roman" w:eastAsia="TimesNewRomanPSMT" w:hAnsi="Times New Roman" w:cs="Times New Roman"/>
                <w:bCs/>
                <w:i/>
                <w:sz w:val="24"/>
                <w:szCs w:val="24"/>
                <w:u w:val="single"/>
                <w:lang w:val="sr-Cyrl-RS"/>
              </w:rPr>
              <w:t>Набавка није обликована по партијама</w:t>
            </w:r>
          </w:p>
        </w:tc>
      </w:tr>
    </w:tbl>
    <w:p w:rsidR="00F51235" w:rsidRPr="00F51235" w:rsidRDefault="00F51235" w:rsidP="00F51235">
      <w:pPr>
        <w:spacing w:after="0" w:line="240" w:lineRule="auto"/>
        <w:jc w:val="both"/>
        <w:rPr>
          <w:rFonts w:ascii="Times New Roman" w:eastAsia="Calibri" w:hAnsi="Times New Roman" w:cs="Times New Roman"/>
          <w:b/>
          <w:bCs/>
          <w:iCs/>
          <w:sz w:val="24"/>
          <w:szCs w:val="24"/>
          <w:lang w:val="sr-Cyrl-CS"/>
        </w:rPr>
      </w:pPr>
      <w:r w:rsidRPr="00F51235">
        <w:rPr>
          <w:rFonts w:ascii="Times New Roman" w:eastAsia="Calibri" w:hAnsi="Times New Roman" w:cs="Times New Roman"/>
          <w:b/>
          <w:bCs/>
          <w:iCs/>
          <w:sz w:val="24"/>
          <w:szCs w:val="24"/>
          <w:lang w:val="sr-Cyrl-CS"/>
        </w:rPr>
        <w:t>4.</w:t>
      </w:r>
      <w:r w:rsidRPr="00F51235">
        <w:rPr>
          <w:rFonts w:ascii="Times New Roman" w:eastAsia="Calibri" w:hAnsi="Times New Roman" w:cs="Times New Roman"/>
          <w:b/>
          <w:bCs/>
          <w:iCs/>
          <w:sz w:val="24"/>
          <w:szCs w:val="24"/>
          <w:lang w:val="en-US"/>
        </w:rPr>
        <w:t>ПОНУДА СА ВАРИЈАНТАМА</w:t>
      </w:r>
    </w:p>
    <w:p w:rsidR="00F51235" w:rsidRPr="00F51235" w:rsidRDefault="00F51235" w:rsidP="00F51235">
      <w:pPr>
        <w:spacing w:after="0" w:line="240" w:lineRule="auto"/>
        <w:jc w:val="both"/>
        <w:rPr>
          <w:rFonts w:ascii="Times New Roman" w:eastAsia="Calibri" w:hAnsi="Times New Roman" w:cs="Times New Roman"/>
          <w:bCs/>
          <w:iCs/>
          <w:sz w:val="24"/>
          <w:szCs w:val="24"/>
          <w:lang w:val="en-US"/>
        </w:rPr>
      </w:pPr>
      <w:proofErr w:type="gramStart"/>
      <w:r w:rsidRPr="00F51235">
        <w:rPr>
          <w:rFonts w:ascii="Times New Roman" w:eastAsia="Calibri" w:hAnsi="Times New Roman" w:cs="Times New Roman"/>
          <w:bCs/>
          <w:iCs/>
          <w:sz w:val="24"/>
          <w:szCs w:val="24"/>
          <w:lang w:val="en-US"/>
        </w:rPr>
        <w:t>Подношење понуде са варијантама није дозвољено.</w:t>
      </w:r>
      <w:proofErr w:type="gramEnd"/>
    </w:p>
    <w:p w:rsidR="00F51235" w:rsidRPr="00F51235" w:rsidRDefault="00F51235" w:rsidP="00F51235">
      <w:pPr>
        <w:jc w:val="both"/>
        <w:rPr>
          <w:rFonts w:ascii="Times New Roman" w:eastAsia="Calibri" w:hAnsi="Times New Roman" w:cs="Times New Roman"/>
          <w:b/>
          <w:iCs/>
          <w:sz w:val="24"/>
          <w:szCs w:val="24"/>
          <w:lang w:val="en-US"/>
        </w:rPr>
      </w:pPr>
      <w:r w:rsidRPr="00F51235">
        <w:rPr>
          <w:rFonts w:ascii="Times New Roman" w:eastAsia="Calibri" w:hAnsi="Times New Roman" w:cs="Times New Roman"/>
          <w:b/>
          <w:bCs/>
          <w:iCs/>
          <w:sz w:val="24"/>
          <w:szCs w:val="24"/>
          <w:lang w:val="en-US"/>
        </w:rPr>
        <w:t xml:space="preserve">5. </w:t>
      </w:r>
      <w:r w:rsidRPr="00F51235">
        <w:rPr>
          <w:rFonts w:ascii="Times New Roman" w:eastAsia="Calibri" w:hAnsi="Times New Roman" w:cs="Times New Roman"/>
          <w:b/>
          <w:iCs/>
          <w:sz w:val="24"/>
          <w:szCs w:val="24"/>
          <w:lang w:val="en-US"/>
        </w:rPr>
        <w:t>НАЧИН ИЗМЕНЕ, ДОПУНЕ И ОПОЗИВА ПОНУДЕ</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У року за подношење понуде понуђач може да измени, допуни или опозове своју понуду на начин који је одређен за подношење понуде.</w:t>
      </w:r>
    </w:p>
    <w:p w:rsidR="00F51235" w:rsidRPr="00F51235" w:rsidRDefault="00F51235" w:rsidP="00F51235">
      <w:pPr>
        <w:suppressAutoHyphens/>
        <w:spacing w:after="0" w:line="100" w:lineRule="atLeast"/>
        <w:jc w:val="both"/>
        <w:rPr>
          <w:rFonts w:ascii="Times New Roman" w:eastAsia="TimesNewRomanPSMT" w:hAnsi="Times New Roman" w:cs="Times New Roman"/>
          <w:bCs/>
          <w:iCs/>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 xml:space="preserve">Понуђач је дужан да јасно назначи који део понуде мења односно која документа накнадно доставља. </w:t>
      </w:r>
    </w:p>
    <w:p w:rsidR="00F51235" w:rsidRPr="00F51235" w:rsidRDefault="00F51235" w:rsidP="00F51235">
      <w:pPr>
        <w:autoSpaceDE w:val="0"/>
        <w:autoSpaceDN w:val="0"/>
        <w:adjustRightInd w:val="0"/>
        <w:spacing w:after="0" w:line="240" w:lineRule="auto"/>
        <w:jc w:val="both"/>
        <w:rPr>
          <w:rFonts w:ascii="Times New Roman" w:eastAsia="TimesNewRomanPS-BoldMT" w:hAnsi="Times New Roman" w:cs="Times New Roman"/>
          <w:b/>
          <w:bCs/>
          <w:kern w:val="2"/>
          <w:sz w:val="24"/>
          <w:szCs w:val="24"/>
          <w:lang w:val="sr-Cyrl-CS" w:eastAsia="ar-SA"/>
        </w:rPr>
      </w:pPr>
      <w:r w:rsidRPr="00F51235">
        <w:rPr>
          <w:rFonts w:ascii="Times New Roman" w:eastAsia="TimesNewRomanPSMT" w:hAnsi="Times New Roman" w:cs="Times New Roman"/>
          <w:bCs/>
          <w:iCs/>
          <w:kern w:val="2"/>
          <w:sz w:val="24"/>
          <w:szCs w:val="24"/>
          <w:lang w:val="sr-Latn-RS" w:eastAsia="ar-SA"/>
        </w:rPr>
        <w:t xml:space="preserve">Измену, допуну или опозив понуде треба доставити на адресу: </w:t>
      </w:r>
      <w:r w:rsidRPr="00F51235">
        <w:rPr>
          <w:rFonts w:ascii="Times New Roman" w:eastAsia="Times New Roman" w:hAnsi="Times New Roman" w:cs="Times New Roman"/>
          <w:b/>
          <w:sz w:val="24"/>
          <w:szCs w:val="24"/>
          <w:lang w:val="sr-Cyrl-CS"/>
        </w:rPr>
        <w:t xml:space="preserve">ОПШТИНА ИВАЊИЦА, </w:t>
      </w:r>
      <w:r w:rsidRPr="00F51235">
        <w:rPr>
          <w:rFonts w:ascii="Times New Roman" w:eastAsia="Times New Roman" w:hAnsi="Times New Roman" w:cs="Times New Roman"/>
          <w:b/>
          <w:bCs/>
          <w:sz w:val="24"/>
          <w:szCs w:val="24"/>
          <w:lang w:val="sr-Cyrl-CS"/>
        </w:rPr>
        <w:t>Венијамина Маринковића број 1,</w:t>
      </w:r>
      <w:r w:rsidRPr="00F51235">
        <w:rPr>
          <w:rFonts w:ascii="Times New Roman" w:eastAsia="Arial Unicode MS" w:hAnsi="Times New Roman" w:cs="Times New Roman"/>
          <w:i/>
          <w:iCs/>
          <w:kern w:val="2"/>
          <w:sz w:val="24"/>
          <w:szCs w:val="24"/>
          <w:lang w:val="sr-Latn-RS" w:eastAsia="ar-SA"/>
        </w:rPr>
        <w:t xml:space="preserve"> </w:t>
      </w:r>
      <w:r w:rsidRPr="00F51235">
        <w:rPr>
          <w:rFonts w:ascii="Times New Roman" w:eastAsia="TimesNewRomanPSMT" w:hAnsi="Times New Roman" w:cs="Times New Roman"/>
          <w:bCs/>
          <w:iCs/>
          <w:kern w:val="2"/>
          <w:sz w:val="24"/>
          <w:szCs w:val="24"/>
          <w:lang w:val="sr-Latn-RS" w:eastAsia="ar-SA"/>
        </w:rPr>
        <w:t>са назнаком:</w:t>
      </w:r>
      <w:r w:rsidRPr="00F51235">
        <w:rPr>
          <w:rFonts w:ascii="Times New Roman" w:eastAsia="Times New Roman" w:hAnsi="Times New Roman" w:cs="Times New Roman"/>
          <w:b/>
          <w:sz w:val="24"/>
          <w:szCs w:val="24"/>
          <w:lang w:val="ru-RU"/>
        </w:rPr>
        <w:t xml:space="preserve"> </w:t>
      </w:r>
      <w:r w:rsidRPr="00F51235">
        <w:rPr>
          <w:rFonts w:ascii="Times New Roman" w:eastAsia="TimesNewRomanPSMT" w:hAnsi="Times New Roman" w:cs="Times New Roman"/>
          <w:bCs/>
          <w:iCs/>
          <w:kern w:val="2"/>
          <w:sz w:val="24"/>
          <w:szCs w:val="24"/>
          <w:lang w:val="sr-Latn-RS" w:eastAsia="ar-SA"/>
        </w:rPr>
        <w:t>„</w:t>
      </w:r>
      <w:r w:rsidRPr="00F51235">
        <w:rPr>
          <w:rFonts w:ascii="Times New Roman" w:eastAsia="TimesNewRomanPSMT" w:hAnsi="Times New Roman" w:cs="Times New Roman"/>
          <w:b/>
          <w:bCs/>
          <w:iCs/>
          <w:kern w:val="2"/>
          <w:sz w:val="24"/>
          <w:szCs w:val="24"/>
          <w:lang w:val="sr-Latn-RS" w:eastAsia="ar-SA"/>
        </w:rPr>
        <w:t>Измена понуде</w:t>
      </w:r>
      <w:r w:rsidRPr="00F51235">
        <w:rPr>
          <w:rFonts w:ascii="Times New Roman" w:eastAsia="TimesNewRomanPS-BoldMT" w:hAnsi="Times New Roman" w:cs="Times New Roman"/>
          <w:b/>
          <w:bCs/>
          <w:kern w:val="2"/>
          <w:sz w:val="24"/>
          <w:szCs w:val="24"/>
          <w:lang w:val="sr-Latn-RS" w:eastAsia="ar-SA"/>
        </w:rPr>
        <w:t xml:space="preserve"> за 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 xml:space="preserve">набавку </w:t>
      </w:r>
      <w:r w:rsidRPr="00F51235">
        <w:rPr>
          <w:rFonts w:ascii="Times New Roman" w:eastAsia="Calibri" w:hAnsi="Times New Roman" w:cs="Times New Roman"/>
          <w:b/>
          <w:sz w:val="24"/>
          <w:szCs w:val="24"/>
          <w:lang w:val="sr-Cyrl-RS"/>
        </w:rPr>
        <w:t>услуге одржавања службених возила</w:t>
      </w:r>
      <w:r w:rsidRPr="00F51235">
        <w:rPr>
          <w:rFonts w:ascii="Times New Roman" w:eastAsia="Times New Roman" w:hAnsi="Times New Roman" w:cs="Times New Roman"/>
          <w:b/>
          <w:sz w:val="24"/>
          <w:szCs w:val="24"/>
          <w:lang w:val="sr-Cyrl-CS"/>
        </w:rPr>
        <w:t>,</w:t>
      </w:r>
      <w:r w:rsidRPr="00F51235">
        <w:rPr>
          <w:rFonts w:ascii="Times New Roman" w:eastAsia="Calibri" w:hAnsi="Times New Roman" w:cs="Times New Roman"/>
          <w:b/>
          <w:bCs/>
          <w:sz w:val="24"/>
          <w:szCs w:val="24"/>
          <w:lang w:val="en-US"/>
        </w:rPr>
        <w:t xml:space="preserve"> ЈН</w:t>
      </w:r>
      <w:r w:rsidRPr="00F51235">
        <w:rPr>
          <w:rFonts w:ascii="Times New Roman" w:eastAsia="Calibri" w:hAnsi="Times New Roman" w:cs="Times New Roman"/>
          <w:b/>
          <w:bCs/>
          <w:sz w:val="24"/>
          <w:szCs w:val="24"/>
          <w:lang w:val="sr-Cyrl-CS"/>
        </w:rPr>
        <w:t xml:space="preserve"> </w:t>
      </w:r>
      <w:r w:rsidR="00262CC9">
        <w:rPr>
          <w:rFonts w:ascii="Times New Roman" w:eastAsia="Times New Roman" w:hAnsi="Times New Roman" w:cs="Times New Roman"/>
          <w:b/>
          <w:sz w:val="24"/>
          <w:szCs w:val="24"/>
        </w:rPr>
        <w:t>4</w:t>
      </w:r>
      <w:r w:rsidRPr="00F51235">
        <w:rPr>
          <w:rFonts w:ascii="Times New Roman" w:eastAsia="Calibri" w:hAnsi="Times New Roman" w:cs="Times New Roman"/>
          <w:b/>
          <w:bCs/>
          <w:sz w:val="24"/>
          <w:szCs w:val="24"/>
          <w:lang w:val="en-US"/>
        </w:rPr>
        <w:t>/201</w:t>
      </w:r>
      <w:r w:rsidR="00262CC9">
        <w:rPr>
          <w:rFonts w:ascii="Times New Roman" w:eastAsia="Calibri" w:hAnsi="Times New Roman" w:cs="Times New Roman"/>
          <w:b/>
          <w:bCs/>
          <w:sz w:val="24"/>
          <w:szCs w:val="24"/>
        </w:rPr>
        <w:t>9</w:t>
      </w:r>
      <w:r w:rsidRPr="00F51235">
        <w:rPr>
          <w:rFonts w:ascii="Times New Roman" w:eastAsia="Arial Unicode MS" w:hAnsi="Times New Roman" w:cs="Times New Roman"/>
          <w:b/>
          <w:kern w:val="2"/>
          <w:sz w:val="24"/>
          <w:szCs w:val="24"/>
          <w:lang w:val="sr-Cyrl-CS" w:eastAsia="ar-SA"/>
        </w:rPr>
        <w:t xml:space="preserve"> </w:t>
      </w:r>
      <w:r w:rsidRPr="00F51235">
        <w:rPr>
          <w:rFonts w:ascii="Times New Roman" w:eastAsia="TimesNewRomanPSMT" w:hAnsi="Times New Roman" w:cs="Times New Roman"/>
          <w:b/>
          <w:bCs/>
          <w:kern w:val="2"/>
          <w:sz w:val="24"/>
          <w:szCs w:val="24"/>
          <w:lang w:val="en-US" w:eastAsia="ar-SA"/>
        </w:rPr>
        <w:t xml:space="preserve">- </w:t>
      </w:r>
      <w:r w:rsidRPr="00F51235">
        <w:rPr>
          <w:rFonts w:ascii="Times New Roman" w:eastAsia="TimesNewRomanPS-BoldMT" w:hAnsi="Times New Roman" w:cs="Times New Roman"/>
          <w:b/>
          <w:bCs/>
          <w:kern w:val="2"/>
          <w:sz w:val="24"/>
          <w:szCs w:val="24"/>
          <w:lang w:val="en-US" w:eastAsia="ar-SA"/>
        </w:rPr>
        <w:t>НЕ ОТВАРАТИ”</w:t>
      </w:r>
      <w:r w:rsidRPr="00F51235">
        <w:rPr>
          <w:rFonts w:ascii="Times New Roman" w:eastAsia="TimesNewRomanPS-BoldMT" w:hAnsi="Times New Roman" w:cs="Times New Roman"/>
          <w:b/>
          <w:bCs/>
          <w:kern w:val="2"/>
          <w:sz w:val="24"/>
          <w:szCs w:val="24"/>
          <w:lang w:val="sr-Cyrl-CS" w:eastAsia="ar-SA"/>
        </w:rPr>
        <w:t xml:space="preserve"> </w:t>
      </w:r>
      <w:r w:rsidRPr="00F51235">
        <w:rPr>
          <w:rFonts w:ascii="Times New Roman" w:eastAsia="TimesNewRomanPSMT" w:hAnsi="Times New Roman" w:cs="Times New Roman"/>
          <w:bCs/>
          <w:iCs/>
          <w:kern w:val="2"/>
          <w:sz w:val="24"/>
          <w:szCs w:val="24"/>
          <w:lang w:val="sr-Latn-RS" w:eastAsia="ar-SA"/>
        </w:rPr>
        <w:t>или „</w:t>
      </w:r>
      <w:r w:rsidRPr="00F51235">
        <w:rPr>
          <w:rFonts w:ascii="Times New Roman" w:eastAsia="TimesNewRomanPSMT" w:hAnsi="Times New Roman" w:cs="Times New Roman"/>
          <w:b/>
          <w:bCs/>
          <w:iCs/>
          <w:kern w:val="2"/>
          <w:sz w:val="24"/>
          <w:szCs w:val="24"/>
          <w:lang w:val="sr-Latn-RS" w:eastAsia="ar-SA"/>
        </w:rPr>
        <w:t>Допуна понуде</w:t>
      </w:r>
      <w:r w:rsidRPr="00F51235">
        <w:rPr>
          <w:rFonts w:ascii="Times New Roman" w:eastAsia="TimesNewRomanPSMT" w:hAnsi="Times New Roman" w:cs="Times New Roman"/>
          <w:bCs/>
          <w:iCs/>
          <w:kern w:val="2"/>
          <w:sz w:val="24"/>
          <w:szCs w:val="24"/>
          <w:lang w:val="sr-Latn-RS" w:eastAsia="ar-SA"/>
        </w:rPr>
        <w:t xml:space="preserve"> </w:t>
      </w:r>
      <w:r w:rsidRPr="00F51235">
        <w:rPr>
          <w:rFonts w:ascii="Times New Roman" w:eastAsia="TimesNewRomanPSMT" w:hAnsi="Times New Roman" w:cs="Times New Roman"/>
          <w:bCs/>
          <w:iCs/>
          <w:kern w:val="2"/>
          <w:sz w:val="24"/>
          <w:szCs w:val="24"/>
          <w:lang w:val="sr-Cyrl-CS" w:eastAsia="ar-SA"/>
        </w:rPr>
        <w:t xml:space="preserve">за </w:t>
      </w:r>
      <w:r w:rsidRPr="00F51235">
        <w:rPr>
          <w:rFonts w:ascii="Times New Roman" w:eastAsia="TimesNewRomanPS-BoldMT" w:hAnsi="Times New Roman" w:cs="Times New Roman"/>
          <w:b/>
          <w:bCs/>
          <w:kern w:val="2"/>
          <w:sz w:val="24"/>
          <w:szCs w:val="24"/>
          <w:lang w:val="sr-Latn-RS" w:eastAsia="ar-SA"/>
        </w:rPr>
        <w:t>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набавку</w:t>
      </w:r>
      <w:r w:rsidRPr="00F51235">
        <w:rPr>
          <w:rFonts w:ascii="Times New Roman" w:eastAsia="Times New Roman" w:hAnsi="Times New Roman" w:cs="Times New Roman"/>
          <w:b/>
          <w:sz w:val="24"/>
          <w:szCs w:val="24"/>
          <w:lang w:val="ru-RU"/>
        </w:rPr>
        <w:t xml:space="preserve"> </w:t>
      </w:r>
      <w:r w:rsidRPr="00F51235">
        <w:rPr>
          <w:rFonts w:ascii="Times New Roman" w:eastAsia="Calibri" w:hAnsi="Times New Roman" w:cs="Times New Roman"/>
          <w:b/>
          <w:sz w:val="24"/>
          <w:szCs w:val="24"/>
          <w:lang w:val="sr-Cyrl-RS"/>
        </w:rPr>
        <w:t>услуге одржавања службених возила</w:t>
      </w:r>
      <w:r w:rsidRPr="00F51235">
        <w:rPr>
          <w:rFonts w:ascii="Times New Roman" w:eastAsia="Times New Roman" w:hAnsi="Times New Roman" w:cs="Times New Roman"/>
          <w:b/>
          <w:sz w:val="24"/>
          <w:szCs w:val="24"/>
          <w:lang w:val="sr-Cyrl-CS"/>
        </w:rPr>
        <w:t xml:space="preserve">, </w:t>
      </w:r>
      <w:r w:rsidRPr="00F51235">
        <w:rPr>
          <w:rFonts w:ascii="Times New Roman" w:eastAsia="Calibri" w:hAnsi="Times New Roman" w:cs="Times New Roman"/>
          <w:b/>
          <w:bCs/>
          <w:sz w:val="24"/>
          <w:szCs w:val="24"/>
          <w:lang w:val="en-US"/>
        </w:rPr>
        <w:t>ЈН</w:t>
      </w:r>
      <w:r w:rsidRPr="00F51235">
        <w:rPr>
          <w:rFonts w:ascii="Times New Roman" w:eastAsia="Calibri" w:hAnsi="Times New Roman" w:cs="Times New Roman"/>
          <w:b/>
          <w:bCs/>
          <w:sz w:val="24"/>
          <w:szCs w:val="24"/>
          <w:lang w:val="sr-Cyrl-CS"/>
        </w:rPr>
        <w:t xml:space="preserve"> </w:t>
      </w:r>
      <w:r w:rsidR="00262CC9">
        <w:rPr>
          <w:rFonts w:ascii="Times New Roman" w:eastAsia="Times New Roman" w:hAnsi="Times New Roman" w:cs="Times New Roman"/>
          <w:b/>
          <w:sz w:val="24"/>
          <w:szCs w:val="24"/>
        </w:rPr>
        <w:t>4/</w:t>
      </w:r>
      <w:r w:rsidRPr="00F51235">
        <w:rPr>
          <w:rFonts w:ascii="Times New Roman" w:eastAsia="Calibri" w:hAnsi="Times New Roman" w:cs="Times New Roman"/>
          <w:b/>
          <w:bCs/>
          <w:sz w:val="24"/>
          <w:szCs w:val="24"/>
          <w:lang w:val="en-US"/>
        </w:rPr>
        <w:t>201</w:t>
      </w:r>
      <w:r w:rsidR="00262CC9">
        <w:rPr>
          <w:rFonts w:ascii="Times New Roman" w:eastAsia="Calibri" w:hAnsi="Times New Roman" w:cs="Times New Roman"/>
          <w:b/>
          <w:bCs/>
          <w:sz w:val="24"/>
          <w:szCs w:val="24"/>
        </w:rPr>
        <w:t>9</w:t>
      </w:r>
      <w:r w:rsidR="003A03A0">
        <w:rPr>
          <w:rFonts w:ascii="Times New Roman" w:eastAsia="Calibri" w:hAnsi="Times New Roman" w:cs="Times New Roman"/>
          <w:b/>
          <w:bCs/>
          <w:sz w:val="24"/>
          <w:szCs w:val="24"/>
        </w:rPr>
        <w:t xml:space="preserve"> </w:t>
      </w:r>
      <w:r w:rsidRPr="00F51235">
        <w:rPr>
          <w:rFonts w:ascii="Times New Roman" w:eastAsia="TimesNewRomanPSMT" w:hAnsi="Times New Roman" w:cs="Times New Roman"/>
          <w:b/>
          <w:bCs/>
          <w:kern w:val="2"/>
          <w:sz w:val="24"/>
          <w:szCs w:val="24"/>
          <w:lang w:val="en-US" w:eastAsia="ar-SA"/>
        </w:rPr>
        <w:t xml:space="preserve">- </w:t>
      </w:r>
      <w:r w:rsidRPr="00F51235">
        <w:rPr>
          <w:rFonts w:ascii="Times New Roman" w:eastAsia="TimesNewRomanPS-BoldMT" w:hAnsi="Times New Roman" w:cs="Times New Roman"/>
          <w:b/>
          <w:bCs/>
          <w:kern w:val="2"/>
          <w:sz w:val="24"/>
          <w:szCs w:val="24"/>
          <w:lang w:val="en-US" w:eastAsia="ar-SA"/>
        </w:rPr>
        <w:t>НЕ ОТВАРАТИ”</w:t>
      </w:r>
      <w:r w:rsidRPr="00F51235">
        <w:rPr>
          <w:rFonts w:ascii="Times New Roman" w:eastAsia="TimesNewRomanPS-BoldMT" w:hAnsi="Times New Roman" w:cs="Times New Roman"/>
          <w:b/>
          <w:bCs/>
          <w:kern w:val="2"/>
          <w:sz w:val="24"/>
          <w:szCs w:val="24"/>
          <w:lang w:val="sr-Cyrl-CS" w:eastAsia="ar-SA"/>
        </w:rPr>
        <w:t xml:space="preserve">, </w:t>
      </w:r>
      <w:r w:rsidRPr="00F51235">
        <w:rPr>
          <w:rFonts w:ascii="Times New Roman" w:eastAsia="TimesNewRomanPSMT" w:hAnsi="Times New Roman" w:cs="Times New Roman"/>
          <w:bCs/>
          <w:iCs/>
          <w:kern w:val="2"/>
          <w:sz w:val="24"/>
          <w:szCs w:val="24"/>
          <w:lang w:val="sr-Latn-RS" w:eastAsia="ar-SA"/>
        </w:rPr>
        <w:t>или „</w:t>
      </w:r>
      <w:r w:rsidRPr="00F51235">
        <w:rPr>
          <w:rFonts w:ascii="Times New Roman" w:eastAsia="TimesNewRomanPSMT" w:hAnsi="Times New Roman" w:cs="Times New Roman"/>
          <w:b/>
          <w:bCs/>
          <w:iCs/>
          <w:kern w:val="2"/>
          <w:sz w:val="24"/>
          <w:szCs w:val="24"/>
          <w:lang w:val="sr-Latn-RS" w:eastAsia="ar-SA"/>
        </w:rPr>
        <w:t>Опозив понуде</w:t>
      </w:r>
      <w:r w:rsidRPr="00F51235">
        <w:rPr>
          <w:rFonts w:ascii="Times New Roman" w:eastAsia="TimesNewRomanPSMT" w:hAnsi="Times New Roman" w:cs="Times New Roman"/>
          <w:bCs/>
          <w:iCs/>
          <w:kern w:val="2"/>
          <w:sz w:val="24"/>
          <w:szCs w:val="24"/>
          <w:lang w:val="sr-Latn-RS" w:eastAsia="ar-SA"/>
        </w:rPr>
        <w:t xml:space="preserve"> </w:t>
      </w:r>
      <w:r w:rsidRPr="00F51235">
        <w:rPr>
          <w:rFonts w:ascii="Times New Roman" w:eastAsia="TimesNewRomanPS-BoldMT" w:hAnsi="Times New Roman" w:cs="Times New Roman"/>
          <w:b/>
          <w:bCs/>
          <w:kern w:val="2"/>
          <w:sz w:val="24"/>
          <w:szCs w:val="24"/>
          <w:lang w:val="sr-Latn-RS" w:eastAsia="ar-SA"/>
        </w:rPr>
        <w:t>за 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набавку</w:t>
      </w:r>
      <w:r w:rsidRPr="00F51235">
        <w:rPr>
          <w:rFonts w:ascii="Times New Roman" w:eastAsia="Times New Roman" w:hAnsi="Times New Roman" w:cs="Times New Roman"/>
          <w:b/>
          <w:sz w:val="24"/>
          <w:szCs w:val="24"/>
          <w:lang w:val="ru-RU"/>
        </w:rPr>
        <w:t xml:space="preserve"> </w:t>
      </w:r>
      <w:r w:rsidRPr="00F51235">
        <w:rPr>
          <w:rFonts w:ascii="Times New Roman" w:eastAsia="Calibri" w:hAnsi="Times New Roman" w:cs="Times New Roman"/>
          <w:b/>
          <w:sz w:val="24"/>
          <w:szCs w:val="24"/>
          <w:lang w:val="sr-Cyrl-RS"/>
        </w:rPr>
        <w:t>услуге одржавања службених возила</w:t>
      </w:r>
      <w:r w:rsidRPr="00F51235">
        <w:rPr>
          <w:rFonts w:ascii="Times New Roman" w:eastAsia="Times New Roman" w:hAnsi="Times New Roman" w:cs="Times New Roman"/>
          <w:b/>
          <w:sz w:val="24"/>
          <w:szCs w:val="24"/>
          <w:lang w:val="sr-Cyrl-CS"/>
        </w:rPr>
        <w:t>,</w:t>
      </w:r>
      <w:r w:rsidRPr="00F51235">
        <w:rPr>
          <w:rFonts w:ascii="Times New Roman" w:eastAsia="Calibri" w:hAnsi="Times New Roman" w:cs="Times New Roman"/>
          <w:b/>
          <w:bCs/>
          <w:sz w:val="24"/>
          <w:szCs w:val="24"/>
          <w:lang w:val="en-US"/>
        </w:rPr>
        <w:t xml:space="preserve"> ЈН</w:t>
      </w:r>
      <w:r w:rsidRPr="00F51235">
        <w:rPr>
          <w:rFonts w:ascii="Times New Roman" w:eastAsia="Calibri" w:hAnsi="Times New Roman" w:cs="Times New Roman"/>
          <w:b/>
          <w:bCs/>
          <w:sz w:val="24"/>
          <w:szCs w:val="24"/>
          <w:lang w:val="sr-Cyrl-CS"/>
        </w:rPr>
        <w:t xml:space="preserve"> </w:t>
      </w:r>
      <w:r w:rsidR="00262CC9">
        <w:rPr>
          <w:rFonts w:ascii="Times New Roman" w:eastAsia="Times New Roman" w:hAnsi="Times New Roman" w:cs="Times New Roman"/>
          <w:b/>
          <w:sz w:val="24"/>
          <w:szCs w:val="24"/>
        </w:rPr>
        <w:t>4</w:t>
      </w:r>
      <w:r w:rsidRPr="00F51235">
        <w:rPr>
          <w:rFonts w:ascii="Times New Roman" w:eastAsia="Calibri" w:hAnsi="Times New Roman" w:cs="Times New Roman"/>
          <w:b/>
          <w:bCs/>
          <w:sz w:val="24"/>
          <w:szCs w:val="24"/>
          <w:lang w:val="en-US"/>
        </w:rPr>
        <w:t>/201</w:t>
      </w:r>
      <w:r w:rsidR="00262CC9">
        <w:rPr>
          <w:rFonts w:ascii="Times New Roman" w:eastAsia="Calibri" w:hAnsi="Times New Roman" w:cs="Times New Roman"/>
          <w:b/>
          <w:bCs/>
          <w:sz w:val="24"/>
          <w:szCs w:val="24"/>
        </w:rPr>
        <w:t>9</w:t>
      </w:r>
      <w:r w:rsidR="003A03A0">
        <w:rPr>
          <w:rFonts w:ascii="Times New Roman" w:eastAsia="Calibri" w:hAnsi="Times New Roman" w:cs="Times New Roman"/>
          <w:b/>
          <w:bCs/>
          <w:sz w:val="24"/>
          <w:szCs w:val="24"/>
        </w:rPr>
        <w:t xml:space="preserve"> </w:t>
      </w:r>
      <w:r w:rsidRPr="00F51235">
        <w:rPr>
          <w:rFonts w:ascii="Times New Roman" w:eastAsia="Calibri" w:hAnsi="Times New Roman" w:cs="Times New Roman"/>
          <w:b/>
          <w:bCs/>
          <w:sz w:val="24"/>
          <w:szCs w:val="24"/>
          <w:lang w:val="sr-Cyrl-CS"/>
        </w:rPr>
        <w:t>-</w:t>
      </w:r>
      <w:r w:rsidR="003A03A0">
        <w:rPr>
          <w:rFonts w:ascii="Times New Roman" w:eastAsia="Calibri" w:hAnsi="Times New Roman" w:cs="Times New Roman"/>
          <w:b/>
          <w:bCs/>
          <w:sz w:val="24"/>
          <w:szCs w:val="24"/>
        </w:rPr>
        <w:t xml:space="preserve"> </w:t>
      </w:r>
      <w:r w:rsidRPr="00F51235">
        <w:rPr>
          <w:rFonts w:ascii="Times New Roman" w:eastAsia="TimesNewRomanPS-BoldMT" w:hAnsi="Times New Roman" w:cs="Times New Roman"/>
          <w:b/>
          <w:bCs/>
          <w:kern w:val="2"/>
          <w:sz w:val="24"/>
          <w:szCs w:val="24"/>
          <w:lang w:val="en-US" w:eastAsia="ar-SA"/>
        </w:rPr>
        <w:t>НЕ ОТВАРАТИ”</w:t>
      </w:r>
      <w:r w:rsidRPr="00F51235">
        <w:rPr>
          <w:rFonts w:ascii="Times New Roman" w:eastAsia="TimesNewRomanPS-BoldMT" w:hAnsi="Times New Roman" w:cs="Times New Roman"/>
          <w:b/>
          <w:bCs/>
          <w:kern w:val="2"/>
          <w:sz w:val="24"/>
          <w:szCs w:val="24"/>
          <w:lang w:val="sr-Cyrl-CS" w:eastAsia="ar-SA"/>
        </w:rPr>
        <w:t xml:space="preserve">, </w:t>
      </w:r>
      <w:r w:rsidRPr="00F51235">
        <w:rPr>
          <w:rFonts w:ascii="Times New Roman" w:eastAsia="TimesNewRomanPS-BoldMT" w:hAnsi="Times New Roman" w:cs="Times New Roman"/>
          <w:bCs/>
          <w:kern w:val="2"/>
          <w:sz w:val="24"/>
          <w:szCs w:val="24"/>
          <w:lang w:val="sr-Latn-RS" w:eastAsia="ar-SA"/>
        </w:rPr>
        <w:t xml:space="preserve">или </w:t>
      </w:r>
      <w:r w:rsidRPr="00F51235">
        <w:rPr>
          <w:rFonts w:ascii="Times New Roman" w:eastAsia="TimesNewRomanPSMT" w:hAnsi="Times New Roman" w:cs="Times New Roman"/>
          <w:bCs/>
          <w:iCs/>
          <w:kern w:val="2"/>
          <w:sz w:val="24"/>
          <w:szCs w:val="24"/>
          <w:lang w:val="sr-Latn-RS" w:eastAsia="ar-SA"/>
        </w:rPr>
        <w:t>„</w:t>
      </w:r>
      <w:r w:rsidRPr="00F51235">
        <w:rPr>
          <w:rFonts w:ascii="Times New Roman" w:eastAsia="TimesNewRomanPSMT" w:hAnsi="Times New Roman" w:cs="Times New Roman"/>
          <w:b/>
          <w:bCs/>
          <w:iCs/>
          <w:kern w:val="2"/>
          <w:sz w:val="24"/>
          <w:szCs w:val="24"/>
          <w:lang w:val="sr-Latn-RS" w:eastAsia="ar-SA"/>
        </w:rPr>
        <w:t>Измена и допуна понуде</w:t>
      </w:r>
      <w:r w:rsidRPr="00F51235">
        <w:rPr>
          <w:rFonts w:ascii="Times New Roman" w:eastAsia="TimesNewRomanPS-BoldMT" w:hAnsi="Times New Roman" w:cs="Times New Roman"/>
          <w:b/>
          <w:bCs/>
          <w:kern w:val="2"/>
          <w:sz w:val="24"/>
          <w:szCs w:val="24"/>
          <w:lang w:val="sr-Latn-RS" w:eastAsia="ar-SA"/>
        </w:rPr>
        <w:t xml:space="preserve"> за 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набавку</w:t>
      </w:r>
      <w:r w:rsidRPr="00F51235">
        <w:rPr>
          <w:rFonts w:ascii="Times New Roman" w:eastAsia="Times New Roman" w:hAnsi="Times New Roman" w:cs="Times New Roman"/>
          <w:b/>
          <w:sz w:val="24"/>
          <w:szCs w:val="24"/>
          <w:lang w:val="ru-RU"/>
        </w:rPr>
        <w:t xml:space="preserve"> </w:t>
      </w:r>
      <w:r w:rsidRPr="00F51235">
        <w:rPr>
          <w:rFonts w:ascii="Times New Roman" w:eastAsia="Calibri" w:hAnsi="Times New Roman" w:cs="Times New Roman"/>
          <w:b/>
          <w:sz w:val="24"/>
          <w:szCs w:val="24"/>
          <w:lang w:val="sr-Cyrl-RS"/>
        </w:rPr>
        <w:t>услуге одржавања службених возила</w:t>
      </w:r>
      <w:r w:rsidRPr="00F51235">
        <w:rPr>
          <w:rFonts w:ascii="Times New Roman" w:eastAsia="Calibri" w:hAnsi="Times New Roman" w:cs="Times New Roman"/>
          <w:b/>
          <w:bCs/>
          <w:sz w:val="24"/>
          <w:szCs w:val="24"/>
          <w:lang w:val="sr-Cyrl-CS"/>
        </w:rPr>
        <w:t xml:space="preserve">, </w:t>
      </w:r>
      <w:r w:rsidRPr="00F51235">
        <w:rPr>
          <w:rFonts w:ascii="Times New Roman" w:eastAsia="Calibri" w:hAnsi="Times New Roman" w:cs="Times New Roman"/>
          <w:b/>
          <w:bCs/>
          <w:sz w:val="24"/>
          <w:szCs w:val="24"/>
          <w:lang w:val="en-US"/>
        </w:rPr>
        <w:t>ЈН</w:t>
      </w:r>
      <w:r w:rsidRPr="00F51235">
        <w:rPr>
          <w:rFonts w:ascii="Times New Roman" w:eastAsia="Calibri" w:hAnsi="Times New Roman" w:cs="Times New Roman"/>
          <w:b/>
          <w:bCs/>
          <w:sz w:val="24"/>
          <w:szCs w:val="24"/>
          <w:lang w:val="sr-Cyrl-CS"/>
        </w:rPr>
        <w:t xml:space="preserve"> </w:t>
      </w:r>
      <w:r w:rsidR="00262CC9">
        <w:rPr>
          <w:rFonts w:ascii="Times New Roman" w:eastAsia="Times New Roman" w:hAnsi="Times New Roman" w:cs="Times New Roman"/>
          <w:b/>
          <w:sz w:val="24"/>
          <w:szCs w:val="24"/>
        </w:rPr>
        <w:t>4</w:t>
      </w:r>
      <w:r w:rsidRPr="00F51235">
        <w:rPr>
          <w:rFonts w:ascii="Times New Roman" w:eastAsia="Calibri" w:hAnsi="Times New Roman" w:cs="Times New Roman"/>
          <w:b/>
          <w:bCs/>
          <w:sz w:val="24"/>
          <w:szCs w:val="24"/>
          <w:lang w:val="en-US"/>
        </w:rPr>
        <w:t>/201</w:t>
      </w:r>
      <w:r w:rsidR="00262CC9">
        <w:rPr>
          <w:rFonts w:ascii="Times New Roman" w:eastAsia="Calibri" w:hAnsi="Times New Roman" w:cs="Times New Roman"/>
          <w:b/>
          <w:bCs/>
          <w:sz w:val="24"/>
          <w:szCs w:val="24"/>
        </w:rPr>
        <w:t>9</w:t>
      </w:r>
      <w:r w:rsidR="003A03A0">
        <w:rPr>
          <w:rFonts w:ascii="Times New Roman" w:eastAsia="Calibri" w:hAnsi="Times New Roman" w:cs="Times New Roman"/>
          <w:b/>
          <w:bCs/>
          <w:sz w:val="24"/>
          <w:szCs w:val="24"/>
        </w:rPr>
        <w:t xml:space="preserve"> </w:t>
      </w:r>
      <w:r w:rsidRPr="00F51235">
        <w:rPr>
          <w:rFonts w:ascii="Times New Roman" w:eastAsia="TimesNewRomanPSMT" w:hAnsi="Times New Roman" w:cs="Times New Roman"/>
          <w:b/>
          <w:bCs/>
          <w:kern w:val="2"/>
          <w:sz w:val="24"/>
          <w:szCs w:val="24"/>
          <w:lang w:val="en-US" w:eastAsia="ar-SA"/>
        </w:rPr>
        <w:t xml:space="preserve">- </w:t>
      </w:r>
      <w:r w:rsidRPr="00F51235">
        <w:rPr>
          <w:rFonts w:ascii="Times New Roman" w:eastAsia="TimesNewRomanPS-BoldMT" w:hAnsi="Times New Roman" w:cs="Times New Roman"/>
          <w:b/>
          <w:bCs/>
          <w:kern w:val="2"/>
          <w:sz w:val="24"/>
          <w:szCs w:val="24"/>
          <w:lang w:val="sr-Latn-RS" w:eastAsia="ar-SA"/>
        </w:rPr>
        <w:t>НЕ ОТВАРАТИ”.</w:t>
      </w:r>
    </w:p>
    <w:p w:rsidR="00F51235" w:rsidRPr="00F51235" w:rsidRDefault="00F51235" w:rsidP="00F51235">
      <w:pPr>
        <w:suppressAutoHyphens/>
        <w:spacing w:after="0" w:line="100" w:lineRule="atLeast"/>
        <w:jc w:val="both"/>
        <w:rPr>
          <w:rFonts w:ascii="Times New Roman" w:eastAsia="TimesNewRomanPSMT" w:hAnsi="Times New Roman" w:cs="Times New Roman"/>
          <w:bCs/>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TimesNewRomanPSMT" w:hAnsi="Times New Roman" w:cs="Times New Roman"/>
          <w:b/>
          <w:bCs/>
          <w:color w:val="000000"/>
          <w:kern w:val="2"/>
          <w:sz w:val="24"/>
          <w:szCs w:val="24"/>
          <w:lang w:val="sr-Latn-RS" w:eastAsia="ar-SA"/>
        </w:rPr>
        <w:t>На полеђини коверте или на кутији навести назив</w:t>
      </w:r>
      <w:r w:rsidRPr="00F51235">
        <w:rPr>
          <w:rFonts w:ascii="Times New Roman" w:eastAsia="TimesNewRomanPSMT" w:hAnsi="Times New Roman" w:cs="Times New Roman"/>
          <w:b/>
          <w:bCs/>
          <w:color w:val="000000"/>
          <w:kern w:val="2"/>
          <w:sz w:val="24"/>
          <w:szCs w:val="24"/>
          <w:lang w:val="sr-Cyrl-CS" w:eastAsia="ar-SA"/>
        </w:rPr>
        <w:t xml:space="preserve"> и адресу</w:t>
      </w:r>
      <w:r w:rsidRPr="00F51235">
        <w:rPr>
          <w:rFonts w:ascii="Times New Roman" w:eastAsia="TimesNewRomanPSMT" w:hAnsi="Times New Roman" w:cs="Times New Roman"/>
          <w:b/>
          <w:bCs/>
          <w:color w:val="000000"/>
          <w:kern w:val="2"/>
          <w:sz w:val="24"/>
          <w:szCs w:val="24"/>
          <w:lang w:val="sr-Latn-RS" w:eastAsia="ar-SA"/>
        </w:rPr>
        <w:t xml:space="preserve"> понуђача</w:t>
      </w:r>
      <w:r w:rsidRPr="00F51235">
        <w:rPr>
          <w:rFonts w:ascii="Times New Roman" w:eastAsia="TimesNewRomanPSMT" w:hAnsi="Times New Roman" w:cs="Times New Roman"/>
          <w:bCs/>
          <w:color w:val="000000"/>
          <w:kern w:val="2"/>
          <w:sz w:val="24"/>
          <w:szCs w:val="24"/>
          <w:lang w:val="sr-Latn-RS" w:eastAsia="ar-SA"/>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1235" w:rsidRPr="00F51235" w:rsidRDefault="00F51235" w:rsidP="00F51235">
      <w:pPr>
        <w:suppressAutoHyphens/>
        <w:spacing w:after="0" w:line="100" w:lineRule="atLeast"/>
        <w:jc w:val="both"/>
        <w:rPr>
          <w:rFonts w:ascii="Times New Roman" w:eastAsia="Arial Unicode MS" w:hAnsi="Times New Roman" w:cs="Times New Roman"/>
          <w:b/>
          <w:i/>
          <w:iCs/>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По истеку рока за подношење понуда понуђач не може да повуче нити да мења своју понуду.</w:t>
      </w:r>
    </w:p>
    <w:p w:rsidR="00F51235" w:rsidRPr="00F51235" w:rsidRDefault="00F51235" w:rsidP="00F51235">
      <w:pPr>
        <w:spacing w:before="100" w:beforeAutospacing="1" w:after="100" w:afterAutospacing="1" w:line="240" w:lineRule="auto"/>
        <w:jc w:val="both"/>
        <w:rPr>
          <w:rFonts w:ascii="Arial" w:eastAsia="Times New Roman" w:hAnsi="Arial" w:cs="Arial"/>
          <w:sz w:val="24"/>
          <w:szCs w:val="24"/>
          <w:lang w:val="sr-Cyrl-CS"/>
        </w:rPr>
      </w:pPr>
      <w:bookmarkStart w:id="3" w:name="str_19"/>
      <w:bookmarkStart w:id="4" w:name="str_20"/>
      <w:bookmarkEnd w:id="3"/>
      <w:bookmarkEnd w:id="4"/>
      <w:proofErr w:type="gramStart"/>
      <w:r w:rsidRPr="00F51235">
        <w:rPr>
          <w:rFonts w:ascii="Times New Roman" w:eastAsia="Times New Roman" w:hAnsi="Times New Roman" w:cs="Times New Roman"/>
          <w:sz w:val="24"/>
          <w:szCs w:val="24"/>
          <w:lang w:val="en-US"/>
        </w:rPr>
        <w:t xml:space="preserve">Понуђач је дужан да јасно </w:t>
      </w:r>
      <w:r w:rsidRPr="00F51235">
        <w:rPr>
          <w:rFonts w:ascii="Times New Roman" w:eastAsia="Times New Roman" w:hAnsi="Times New Roman" w:cs="Times New Roman"/>
          <w:b/>
          <w:sz w:val="24"/>
          <w:szCs w:val="24"/>
          <w:lang w:val="en-US"/>
        </w:rPr>
        <w:t>назначи који део понуде мења, односно која документа накнадно доставља</w:t>
      </w:r>
      <w:r w:rsidRPr="00F51235">
        <w:rPr>
          <w:rFonts w:ascii="Times New Roman" w:eastAsia="Times New Roman" w:hAnsi="Times New Roman" w:cs="Times New Roman"/>
          <w:sz w:val="24"/>
          <w:szCs w:val="24"/>
          <w:lang w:val="en-US"/>
        </w:rPr>
        <w:t>.</w:t>
      </w:r>
      <w:proofErr w:type="gramEnd"/>
      <w:r w:rsidRPr="00F51235">
        <w:rPr>
          <w:rFonts w:ascii="Times New Roman" w:eastAsia="Times New Roman" w:hAnsi="Times New Roman" w:cs="Times New Roman"/>
          <w:sz w:val="24"/>
          <w:szCs w:val="24"/>
          <w:lang w:val="en-US"/>
        </w:rPr>
        <w:t xml:space="preserve"> </w:t>
      </w:r>
      <w:proofErr w:type="gramStart"/>
      <w:r w:rsidRPr="00F51235">
        <w:rPr>
          <w:rFonts w:ascii="Times New Roman" w:eastAsia="Times New Roman" w:hAnsi="Times New Roman" w:cs="Times New Roman"/>
          <w:sz w:val="24"/>
          <w:szCs w:val="24"/>
          <w:lang w:val="en-US"/>
        </w:rPr>
        <w:t>По истеку рока за подношење понуда понуђач не може да измени, допуни или опозове своју понуду.</w:t>
      </w:r>
      <w:proofErr w:type="gramEnd"/>
      <w:r w:rsidRPr="00F51235">
        <w:rPr>
          <w:rFonts w:ascii="Times New Roman" w:eastAsia="Times New Roman" w:hAnsi="Times New Roman" w:cs="Times New Roman"/>
          <w:sz w:val="24"/>
          <w:szCs w:val="24"/>
          <w:lang w:val="en-US"/>
        </w:rPr>
        <w:t xml:space="preserve"> </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 xml:space="preserve">6. УЧЕСТВОВАЊЕ У ЗАЈЕДНИЧКОЈ ПОНУДИ ИЛИ КАО ПОДИЗВОЂАЧ </w:t>
      </w:r>
    </w:p>
    <w:p w:rsidR="00F51235" w:rsidRPr="00F51235" w:rsidRDefault="00F51235" w:rsidP="00F51235">
      <w:pPr>
        <w:jc w:val="both"/>
        <w:rPr>
          <w:rFonts w:ascii="Times New Roman" w:eastAsia="Calibri" w:hAnsi="Times New Roman" w:cs="Times New Roman"/>
          <w:i/>
          <w:iCs/>
          <w:sz w:val="24"/>
          <w:szCs w:val="24"/>
          <w:lang w:val="en-US"/>
        </w:rPr>
      </w:pPr>
      <w:proofErr w:type="gramStart"/>
      <w:r w:rsidRPr="00F51235">
        <w:rPr>
          <w:rFonts w:ascii="Times New Roman" w:eastAsia="Calibri" w:hAnsi="Times New Roman" w:cs="Times New Roman"/>
          <w:bCs/>
          <w:iCs/>
          <w:sz w:val="24"/>
          <w:szCs w:val="24"/>
          <w:lang w:val="en-US"/>
        </w:rPr>
        <w:t>Понуђач може да поднесе само једну понуду.</w:t>
      </w:r>
      <w:proofErr w:type="gramEnd"/>
      <w:r w:rsidRPr="00F51235">
        <w:rPr>
          <w:rFonts w:ascii="Times New Roman" w:eastAsia="Calibri" w:hAnsi="Times New Roman" w:cs="Times New Roman"/>
          <w:i/>
          <w:iCs/>
          <w:sz w:val="24"/>
          <w:szCs w:val="24"/>
          <w:lang w:val="en-US"/>
        </w:rPr>
        <w:t xml:space="preserve"> </w:t>
      </w:r>
    </w:p>
    <w:p w:rsidR="00F51235" w:rsidRPr="00F51235" w:rsidRDefault="00F51235" w:rsidP="00F51235">
      <w:pPr>
        <w:jc w:val="both"/>
        <w:rPr>
          <w:rFonts w:ascii="Times New Roman" w:eastAsia="Calibri" w:hAnsi="Times New Roman" w:cs="Times New Roman"/>
          <w:iCs/>
          <w:sz w:val="24"/>
          <w:szCs w:val="24"/>
          <w:lang w:val="en-US"/>
        </w:rPr>
      </w:pPr>
      <w:proofErr w:type="gramStart"/>
      <w:r w:rsidRPr="00F51235">
        <w:rPr>
          <w:rFonts w:ascii="Times New Roman" w:eastAsia="Calibri" w:hAnsi="Times New Roman" w:cs="Times New Roman"/>
          <w:iCs/>
          <w:sz w:val="24"/>
          <w:szCs w:val="24"/>
          <w:lang w:val="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51235" w:rsidRPr="00F51235" w:rsidRDefault="00F51235" w:rsidP="00F51235">
      <w:pPr>
        <w:jc w:val="both"/>
        <w:rPr>
          <w:rFonts w:ascii="Times New Roman" w:eastAsia="Calibri" w:hAnsi="Times New Roman" w:cs="Times New Roman"/>
          <w:iCs/>
          <w:sz w:val="24"/>
          <w:szCs w:val="24"/>
          <w:lang w:val="sr-Cyrl-CS"/>
        </w:rPr>
      </w:pPr>
      <w:proofErr w:type="gramStart"/>
      <w:r w:rsidRPr="00F51235">
        <w:rPr>
          <w:rFonts w:ascii="Times New Roman" w:eastAsia="Calibri" w:hAnsi="Times New Roman" w:cs="Times New Roman"/>
          <w:iCs/>
          <w:sz w:val="24"/>
          <w:szCs w:val="24"/>
          <w:lang w:val="en-US"/>
        </w:rPr>
        <w:t xml:space="preserve">У Обрасцу понуде </w:t>
      </w:r>
      <w:r w:rsidRPr="00F51235">
        <w:rPr>
          <w:rFonts w:ascii="Times New Roman" w:eastAsia="Calibri" w:hAnsi="Times New Roman" w:cs="Times New Roman"/>
          <w:iCs/>
          <w:sz w:val="24"/>
          <w:szCs w:val="24"/>
          <w:lang w:val="sr-Cyrl-CS"/>
        </w:rPr>
        <w:t xml:space="preserve">(поглавље </w:t>
      </w:r>
      <w:r w:rsidRPr="00F51235">
        <w:rPr>
          <w:rFonts w:ascii="Times New Roman" w:eastAsia="Calibri" w:hAnsi="Times New Roman" w:cs="Times New Roman"/>
          <w:b/>
          <w:iCs/>
          <w:sz w:val="24"/>
          <w:szCs w:val="24"/>
          <w:lang w:val="en-US"/>
        </w:rPr>
        <w:t>VI</w:t>
      </w:r>
      <w:r w:rsidRPr="00F51235">
        <w:rPr>
          <w:rFonts w:ascii="Times New Roman" w:eastAsia="Calibri" w:hAnsi="Times New Roman" w:cs="Times New Roman"/>
          <w:iCs/>
          <w:sz w:val="24"/>
          <w:szCs w:val="24"/>
          <w:lang w:val="ru-RU"/>
        </w:rPr>
        <w:t>)</w:t>
      </w:r>
      <w:r w:rsidRPr="00F51235">
        <w:rPr>
          <w:rFonts w:ascii="Times New Roman" w:eastAsia="Calibri" w:hAnsi="Times New Roman" w:cs="Times New Roman"/>
          <w:iCs/>
          <w:sz w:val="24"/>
          <w:szCs w:val="24"/>
          <w:lang w:val="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7. ПОНУДА СА ПОДИЗВОЂАЧЕМ</w:t>
      </w:r>
    </w:p>
    <w:p w:rsidR="00F51235" w:rsidRPr="00F51235" w:rsidRDefault="00F51235" w:rsidP="00F51235">
      <w:pPr>
        <w:jc w:val="both"/>
        <w:rPr>
          <w:rFonts w:ascii="Times New Roman" w:eastAsia="Calibri" w:hAnsi="Times New Roman" w:cs="Times New Roman"/>
          <w:iCs/>
          <w:sz w:val="24"/>
          <w:szCs w:val="24"/>
          <w:lang w:val="en-US"/>
        </w:rPr>
      </w:pPr>
      <w:r w:rsidRPr="00F51235">
        <w:rPr>
          <w:rFonts w:ascii="Times New Roman" w:eastAsia="Calibri" w:hAnsi="Times New Roman" w:cs="Times New Roman"/>
          <w:iCs/>
          <w:sz w:val="24"/>
          <w:szCs w:val="24"/>
          <w:lang w:val="en-US"/>
        </w:rPr>
        <w:t>Уколико понуђач подноси понуду са подизвођачем дужан је да у Обрасцу понуде</w:t>
      </w:r>
      <w:r w:rsidRPr="00F51235">
        <w:rPr>
          <w:rFonts w:ascii="Times New Roman" w:eastAsia="Calibri" w:hAnsi="Times New Roman" w:cs="Times New Roman"/>
          <w:iCs/>
          <w:sz w:val="24"/>
          <w:szCs w:val="24"/>
          <w:lang w:val="sr-Cyrl-CS"/>
        </w:rPr>
        <w:t xml:space="preserve"> (поглавље </w:t>
      </w:r>
      <w:r w:rsidRPr="00F51235">
        <w:rPr>
          <w:rFonts w:ascii="Times New Roman" w:eastAsia="Calibri" w:hAnsi="Times New Roman" w:cs="Times New Roman"/>
          <w:b/>
          <w:iCs/>
          <w:sz w:val="24"/>
          <w:szCs w:val="24"/>
          <w:lang w:val="en-US"/>
        </w:rPr>
        <w:t>VI</w:t>
      </w:r>
      <w:r w:rsidRPr="00F51235">
        <w:rPr>
          <w:rFonts w:ascii="Times New Roman" w:eastAsia="Calibri" w:hAnsi="Times New Roman" w:cs="Times New Roman"/>
          <w:iCs/>
          <w:sz w:val="24"/>
          <w:szCs w:val="24"/>
          <w:lang w:val="ru-RU"/>
        </w:rPr>
        <w:t>)</w:t>
      </w:r>
      <w:r w:rsidRPr="00F51235">
        <w:rPr>
          <w:rFonts w:ascii="Times New Roman" w:eastAsia="Calibri" w:hAnsi="Times New Roman" w:cs="Times New Roman"/>
          <w:iCs/>
          <w:sz w:val="24"/>
          <w:szCs w:val="24"/>
          <w:lang w:val="en-US"/>
        </w:rPr>
        <w:t xml:space="preserve"> наведе да понуду подноси са по</w:t>
      </w:r>
      <w:r w:rsidRPr="00F51235">
        <w:rPr>
          <w:rFonts w:ascii="Times New Roman" w:eastAsia="Calibri" w:hAnsi="Times New Roman" w:cs="Times New Roman"/>
          <w:iCs/>
          <w:sz w:val="24"/>
          <w:szCs w:val="24"/>
          <w:lang w:val="sr-Cyrl-RS"/>
        </w:rPr>
        <w:t>д</w:t>
      </w:r>
      <w:r w:rsidRPr="00F51235">
        <w:rPr>
          <w:rFonts w:ascii="Times New Roman" w:eastAsia="Calibri" w:hAnsi="Times New Roman" w:cs="Times New Roman"/>
          <w:iCs/>
          <w:sz w:val="24"/>
          <w:szCs w:val="24"/>
          <w:lang w:val="en-U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1235" w:rsidRDefault="00F51235" w:rsidP="00F51235">
      <w:pPr>
        <w:jc w:val="both"/>
        <w:rPr>
          <w:rFonts w:ascii="Times New Roman" w:eastAsia="Calibri" w:hAnsi="Times New Roman" w:cs="Times New Roman"/>
          <w:iCs/>
          <w:sz w:val="24"/>
          <w:szCs w:val="24"/>
          <w:lang w:val="sr-Cyrl-CS"/>
        </w:rPr>
      </w:pPr>
      <w:proofErr w:type="gramStart"/>
      <w:r w:rsidRPr="00F51235">
        <w:rPr>
          <w:rFonts w:ascii="Times New Roman" w:eastAsia="Calibri" w:hAnsi="Times New Roman" w:cs="Times New Roman"/>
          <w:iCs/>
          <w:sz w:val="24"/>
          <w:szCs w:val="24"/>
          <w:lang w:val="en-US"/>
        </w:rPr>
        <w:t>Понуђач у Обрасцу понуде</w:t>
      </w:r>
      <w:r w:rsidRPr="00F51235">
        <w:rPr>
          <w:rFonts w:ascii="Times New Roman" w:eastAsia="Calibri" w:hAnsi="Times New Roman" w:cs="Times New Roman"/>
          <w:i/>
          <w:iCs/>
          <w:color w:val="FF0000"/>
          <w:sz w:val="24"/>
          <w:szCs w:val="24"/>
          <w:lang w:val="en-US"/>
        </w:rPr>
        <w:t xml:space="preserve"> </w:t>
      </w:r>
      <w:r w:rsidRPr="00F51235">
        <w:rPr>
          <w:rFonts w:ascii="Times New Roman" w:eastAsia="Calibri" w:hAnsi="Times New Roman" w:cs="Times New Roman"/>
          <w:iCs/>
          <w:sz w:val="24"/>
          <w:szCs w:val="24"/>
          <w:lang w:val="en-US"/>
        </w:rPr>
        <w:t>нав</w:t>
      </w:r>
      <w:r w:rsidRPr="00F51235">
        <w:rPr>
          <w:rFonts w:ascii="Times New Roman" w:eastAsia="Calibri" w:hAnsi="Times New Roman" w:cs="Times New Roman"/>
          <w:iCs/>
          <w:sz w:val="24"/>
          <w:szCs w:val="24"/>
          <w:lang w:val="sr-Cyrl-RS"/>
        </w:rPr>
        <w:t>о</w:t>
      </w:r>
      <w:r w:rsidRPr="00F51235">
        <w:rPr>
          <w:rFonts w:ascii="Times New Roman" w:eastAsia="Calibri" w:hAnsi="Times New Roman" w:cs="Times New Roman"/>
          <w:iCs/>
          <w:sz w:val="24"/>
          <w:szCs w:val="24"/>
          <w:lang w:val="en-US"/>
        </w:rPr>
        <w:t>д</w:t>
      </w:r>
      <w:r w:rsidRPr="00F51235">
        <w:rPr>
          <w:rFonts w:ascii="Times New Roman" w:eastAsia="Calibri" w:hAnsi="Times New Roman" w:cs="Times New Roman"/>
          <w:iCs/>
          <w:sz w:val="24"/>
          <w:szCs w:val="24"/>
          <w:lang w:val="sr-Cyrl-RS"/>
        </w:rPr>
        <w:t>и</w:t>
      </w:r>
      <w:r w:rsidRPr="00F51235">
        <w:rPr>
          <w:rFonts w:ascii="Times New Roman" w:eastAsia="Calibri" w:hAnsi="Times New Roman" w:cs="Times New Roman"/>
          <w:iCs/>
          <w:sz w:val="24"/>
          <w:szCs w:val="24"/>
          <w:lang w:val="en-US"/>
        </w:rPr>
        <w:t xml:space="preserve"> назив и седиште подизвођача, уколико ће делимично извршење набавке поверити подизвођачу.</w:t>
      </w:r>
      <w:proofErr w:type="gramEnd"/>
      <w:r w:rsidRPr="00F51235">
        <w:rPr>
          <w:rFonts w:ascii="Times New Roman" w:eastAsia="Calibri" w:hAnsi="Times New Roman" w:cs="Times New Roman"/>
          <w:iCs/>
          <w:sz w:val="24"/>
          <w:szCs w:val="24"/>
          <w:lang w:val="en-US"/>
        </w:rPr>
        <w:t xml:space="preserve"> </w:t>
      </w:r>
    </w:p>
    <w:p w:rsidR="00AA1882" w:rsidRPr="00F83473" w:rsidRDefault="00F83473" w:rsidP="00AA1882">
      <w:pPr>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lang w:val="sr-Cyrl-CS"/>
        </w:rPr>
        <w:lastRenderedPageBreak/>
        <w:t>1</w:t>
      </w:r>
      <w:r>
        <w:rPr>
          <w:rFonts w:ascii="Times New Roman" w:eastAsia="Calibri" w:hAnsi="Times New Roman" w:cs="Times New Roman"/>
          <w:b/>
          <w:iCs/>
          <w:sz w:val="24"/>
          <w:szCs w:val="24"/>
        </w:rPr>
        <w:t>2</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Calibri" w:hAnsi="Times New Roman" w:cs="Times New Roman"/>
          <w:iCs/>
          <w:sz w:val="24"/>
          <w:szCs w:val="24"/>
          <w:lang w:val="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51235">
        <w:rPr>
          <w:rFonts w:ascii="Times New Roman" w:eastAsia="TimesNewRomanPSMT" w:hAnsi="Times New Roman" w:cs="Times New Roman"/>
          <w:bCs/>
          <w:sz w:val="24"/>
          <w:szCs w:val="24"/>
          <w:lang w:val="en-US"/>
        </w:rPr>
        <w:t xml:space="preserve"> </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 xml:space="preserve">Понуђач је дужан да за подизвођаче достави доказе о испуњености услова који су наведени у </w:t>
      </w:r>
      <w:r w:rsidRPr="00F51235">
        <w:rPr>
          <w:rFonts w:ascii="Times New Roman" w:eastAsia="TimesNewRomanPSMT" w:hAnsi="Times New Roman" w:cs="Times New Roman"/>
          <w:bCs/>
          <w:sz w:val="24"/>
          <w:szCs w:val="24"/>
          <w:lang w:val="sr-Cyrl-CS"/>
        </w:rPr>
        <w:t>поглављу</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w:t>
      </w:r>
      <w:r w:rsidRPr="00F51235">
        <w:rPr>
          <w:rFonts w:ascii="Times New Roman" w:eastAsia="TimesNewRomanPSMT" w:hAnsi="Times New Roman" w:cs="Times New Roman"/>
          <w:bCs/>
          <w:sz w:val="24"/>
          <w:szCs w:val="24"/>
          <w:lang w:val="en-US"/>
        </w:rPr>
        <w:t>конкурсне документације</w:t>
      </w:r>
      <w:r w:rsidRPr="00F51235">
        <w:rPr>
          <w:rFonts w:ascii="Times New Roman" w:eastAsia="TimesNewRomanPSMT" w:hAnsi="Times New Roman" w:cs="Times New Roman"/>
          <w:bCs/>
          <w:sz w:val="24"/>
          <w:szCs w:val="24"/>
          <w:lang w:val="sr-Cyrl-RS"/>
        </w:rPr>
        <w:t>, у складу са упутством како се доказује испуњеност услова (Образац изјаве</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RS"/>
        </w:rPr>
        <w:t>из</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CS"/>
        </w:rPr>
        <w:t>поглаваља</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одељак </w:t>
      </w:r>
      <w:r w:rsidRPr="00F51235">
        <w:rPr>
          <w:rFonts w:ascii="Times New Roman" w:eastAsia="TimesNewRomanPSMT" w:hAnsi="Times New Roman" w:cs="Times New Roman"/>
          <w:b/>
          <w:bCs/>
          <w:sz w:val="24"/>
          <w:szCs w:val="24"/>
          <w:lang w:val="ru-RU"/>
        </w:rPr>
        <w:t>3</w:t>
      </w:r>
      <w:r w:rsidRPr="00F51235">
        <w:rPr>
          <w:rFonts w:ascii="Times New Roman" w:eastAsia="TimesNewRomanPSMT" w:hAnsi="Times New Roman" w:cs="Times New Roman"/>
          <w:bCs/>
          <w:sz w:val="24"/>
          <w:szCs w:val="24"/>
          <w:lang w:val="ru-RU"/>
        </w:rPr>
        <w:t>.</w:t>
      </w:r>
      <w:r w:rsidRPr="00F51235">
        <w:rPr>
          <w:rFonts w:ascii="Times New Roman" w:eastAsia="TimesNewRomanPSMT" w:hAnsi="Times New Roman" w:cs="Times New Roman"/>
          <w:bCs/>
          <w:sz w:val="24"/>
          <w:szCs w:val="24"/>
          <w:lang w:val="sr-Cyrl-RS"/>
        </w:rPr>
        <w:t>)</w:t>
      </w:r>
      <w:r w:rsidRPr="00F51235">
        <w:rPr>
          <w:rFonts w:ascii="Times New Roman" w:eastAsia="TimesNewRomanPSMT" w:hAnsi="Times New Roman" w:cs="Times New Roman"/>
          <w:bCs/>
          <w:sz w:val="24"/>
          <w:szCs w:val="24"/>
          <w:lang w:val="en-US"/>
        </w:rPr>
        <w:t>.</w:t>
      </w:r>
      <w:proofErr w:type="gramEnd"/>
    </w:p>
    <w:p w:rsidR="00F51235" w:rsidRPr="00F51235" w:rsidRDefault="00F51235" w:rsidP="00F51235">
      <w:pPr>
        <w:jc w:val="both"/>
        <w:rPr>
          <w:rFonts w:ascii="Times New Roman" w:eastAsia="Calibri" w:hAnsi="Times New Roman" w:cs="Times New Roman"/>
          <w:iCs/>
          <w:sz w:val="24"/>
          <w:szCs w:val="24"/>
          <w:lang w:val="en-US"/>
        </w:rPr>
      </w:pPr>
      <w:proofErr w:type="gramStart"/>
      <w:r w:rsidRPr="00F51235">
        <w:rPr>
          <w:rFonts w:ascii="Times New Roman" w:eastAsia="Calibri" w:hAnsi="Times New Roman" w:cs="Times New Roman"/>
          <w:iCs/>
          <w:sz w:val="24"/>
          <w:szCs w:val="24"/>
          <w:lang w:val="en-U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51235">
        <w:rPr>
          <w:rFonts w:ascii="Times New Roman" w:eastAsia="Calibri" w:hAnsi="Times New Roman" w:cs="Times New Roman"/>
          <w:iCs/>
          <w:sz w:val="24"/>
          <w:szCs w:val="24"/>
          <w:lang w:val="en-US"/>
        </w:rPr>
        <w:t xml:space="preserve"> </w:t>
      </w:r>
    </w:p>
    <w:p w:rsidR="00F51235" w:rsidRPr="00F51235" w:rsidRDefault="00F51235" w:rsidP="00F51235">
      <w:pPr>
        <w:jc w:val="both"/>
        <w:rPr>
          <w:rFonts w:ascii="Times New Roman" w:eastAsia="Calibri" w:hAnsi="Times New Roman" w:cs="Times New Roman"/>
          <w:iCs/>
          <w:sz w:val="24"/>
          <w:szCs w:val="24"/>
          <w:lang w:val="sr-Cyrl-CS"/>
        </w:rPr>
      </w:pPr>
      <w:proofErr w:type="gramStart"/>
      <w:r w:rsidRPr="00F51235">
        <w:rPr>
          <w:rFonts w:ascii="Times New Roman" w:eastAsia="Calibri" w:hAnsi="Times New Roman" w:cs="Times New Roman"/>
          <w:iCs/>
          <w:sz w:val="24"/>
          <w:szCs w:val="24"/>
          <w:lang w:val="en-US"/>
        </w:rPr>
        <w:t>Понуђач је дужан да наручиоцу, на његов захтев, омогући приступ код подизвођача, ради утврђивања испуњености тражених услова.</w:t>
      </w:r>
      <w:proofErr w:type="gramEnd"/>
    </w:p>
    <w:p w:rsidR="00F51235" w:rsidRPr="00F51235" w:rsidRDefault="00F51235" w:rsidP="00F51235">
      <w:pPr>
        <w:jc w:val="both"/>
        <w:rPr>
          <w:rFonts w:ascii="Times New Roman" w:eastAsia="Calibri" w:hAnsi="Times New Roman" w:cs="Times New Roman"/>
          <w:b/>
          <w:sz w:val="24"/>
          <w:szCs w:val="24"/>
          <w:lang w:val="sr-Cyrl-CS"/>
        </w:rPr>
      </w:pPr>
      <w:r w:rsidRPr="00F51235">
        <w:rPr>
          <w:rFonts w:ascii="Times New Roman" w:eastAsia="Calibri" w:hAnsi="Times New Roman" w:cs="Times New Roman"/>
          <w:b/>
          <w:sz w:val="24"/>
          <w:szCs w:val="24"/>
          <w:lang w:val="en-US"/>
        </w:rPr>
        <w:t>8. ЗАЈЕДНИЧКА ПОНУДА</w:t>
      </w:r>
    </w:p>
    <w:p w:rsidR="00F51235" w:rsidRPr="00F51235" w:rsidRDefault="00F51235" w:rsidP="00F51235">
      <w:pPr>
        <w:jc w:val="both"/>
        <w:rPr>
          <w:rFonts w:ascii="Times New Roman" w:eastAsia="Calibri" w:hAnsi="Times New Roman" w:cs="Times New Roman"/>
          <w:sz w:val="24"/>
          <w:szCs w:val="24"/>
          <w:lang w:val="sr-Cyrl-CS"/>
        </w:rPr>
      </w:pPr>
      <w:proofErr w:type="gramStart"/>
      <w:r w:rsidRPr="00F51235">
        <w:rPr>
          <w:rFonts w:ascii="Times New Roman" w:eastAsia="Calibri" w:hAnsi="Times New Roman" w:cs="Times New Roman"/>
          <w:sz w:val="24"/>
          <w:szCs w:val="24"/>
          <w:lang w:val="en-US"/>
        </w:rPr>
        <w:t>Понуду може поднети група понуђача.</w:t>
      </w:r>
      <w:proofErr w:type="gramEnd"/>
    </w:p>
    <w:p w:rsidR="00F51235" w:rsidRPr="00F51235" w:rsidRDefault="00F51235" w:rsidP="00F51235">
      <w:pPr>
        <w:jc w:val="both"/>
        <w:rPr>
          <w:rFonts w:ascii="Times New Roman" w:eastAsia="Calibri" w:hAnsi="Times New Roman" w:cs="Times New Roman"/>
          <w:sz w:val="24"/>
          <w:szCs w:val="24"/>
          <w:lang w:val="sr-Cyrl-CS"/>
        </w:rPr>
      </w:pPr>
      <w:r w:rsidRPr="00F51235">
        <w:rPr>
          <w:rFonts w:ascii="Times New Roman" w:eastAsia="Calibri" w:hAnsi="Times New Roman" w:cs="Times New Roman"/>
          <w:sz w:val="24"/>
          <w:szCs w:val="24"/>
          <w:lang w:val="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w:t>
      </w:r>
      <w:r w:rsidRPr="00F51235">
        <w:rPr>
          <w:rFonts w:ascii="Times New Roman" w:eastAsia="Calibri" w:hAnsi="Times New Roman" w:cs="Times New Roman"/>
          <w:sz w:val="24"/>
          <w:szCs w:val="24"/>
          <w:lang w:val="sr-Cyrl-CS"/>
        </w:rPr>
        <w:t>на извршење јавне набавке, а који садржи</w:t>
      </w:r>
      <w:r w:rsidRPr="00F51235">
        <w:rPr>
          <w:rFonts w:ascii="Times New Roman" w:eastAsia="Calibri" w:hAnsi="Times New Roman" w:cs="Times New Roman"/>
          <w:sz w:val="24"/>
          <w:szCs w:val="24"/>
          <w:lang w:val="en-US"/>
        </w:rPr>
        <w:t>:</w:t>
      </w:r>
    </w:p>
    <w:p w:rsidR="00F51235" w:rsidRPr="00F51235" w:rsidRDefault="00F51235" w:rsidP="00F51235">
      <w:pPr>
        <w:numPr>
          <w:ilvl w:val="0"/>
          <w:numId w:val="27"/>
        </w:numPr>
        <w:spacing w:after="0" w:line="240" w:lineRule="auto"/>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 и</w:t>
      </w:r>
    </w:p>
    <w:p w:rsidR="00F51235" w:rsidRPr="00F51235" w:rsidRDefault="00F51235" w:rsidP="00F51235">
      <w:pPr>
        <w:numPr>
          <w:ilvl w:val="0"/>
          <w:numId w:val="27"/>
        </w:numPr>
        <w:spacing w:after="0" w:line="240" w:lineRule="auto"/>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sr-Cyrl-CS"/>
        </w:rPr>
        <w:t>Опис послова сваког понуђача из групе понуђача у извршењу уговора</w:t>
      </w:r>
    </w:p>
    <w:p w:rsidR="00F51235" w:rsidRPr="00F51235" w:rsidRDefault="00F51235" w:rsidP="00F51235">
      <w:pPr>
        <w:ind w:left="720"/>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 xml:space="preserve"> </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 xml:space="preserve">Група понуђача је дужна да достави све доказе о испуњености услова који су наведени у </w:t>
      </w:r>
      <w:r w:rsidRPr="00F51235">
        <w:rPr>
          <w:rFonts w:ascii="Times New Roman" w:eastAsia="TimesNewRomanPSMT" w:hAnsi="Times New Roman" w:cs="Times New Roman"/>
          <w:bCs/>
          <w:sz w:val="24"/>
          <w:szCs w:val="24"/>
          <w:lang w:val="sr-Cyrl-CS"/>
        </w:rPr>
        <w:t>поглављу</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w:t>
      </w:r>
      <w:r w:rsidRPr="00F51235">
        <w:rPr>
          <w:rFonts w:ascii="Times New Roman" w:eastAsia="TimesNewRomanPSMT" w:hAnsi="Times New Roman" w:cs="Times New Roman"/>
          <w:bCs/>
          <w:sz w:val="24"/>
          <w:szCs w:val="24"/>
          <w:lang w:val="en-US"/>
        </w:rPr>
        <w:t>конкурсне документације</w:t>
      </w:r>
      <w:r w:rsidRPr="00F51235">
        <w:rPr>
          <w:rFonts w:ascii="Times New Roman" w:eastAsia="TimesNewRomanPSMT" w:hAnsi="Times New Roman" w:cs="Times New Roman"/>
          <w:bCs/>
          <w:sz w:val="24"/>
          <w:szCs w:val="24"/>
          <w:lang w:val="sr-Cyrl-RS"/>
        </w:rPr>
        <w:t>, у складу са упутством како се доказује испуњеност услова (Образац изјаве</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RS"/>
        </w:rPr>
        <w:t>из</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CS"/>
        </w:rPr>
        <w:t>поглавља</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одељак </w:t>
      </w:r>
      <w:r w:rsidRPr="00F51235">
        <w:rPr>
          <w:rFonts w:ascii="Times New Roman" w:eastAsia="TimesNewRomanPSMT" w:hAnsi="Times New Roman" w:cs="Times New Roman"/>
          <w:b/>
          <w:bCs/>
          <w:sz w:val="24"/>
          <w:szCs w:val="24"/>
          <w:lang w:val="ru-RU"/>
        </w:rPr>
        <w:t>3</w:t>
      </w:r>
      <w:r w:rsidRPr="00F51235">
        <w:rPr>
          <w:rFonts w:ascii="Times New Roman" w:eastAsia="TimesNewRomanPSMT" w:hAnsi="Times New Roman" w:cs="Times New Roman"/>
          <w:bCs/>
          <w:sz w:val="24"/>
          <w:szCs w:val="24"/>
          <w:lang w:val="ru-RU"/>
        </w:rPr>
        <w:t>.</w:t>
      </w:r>
      <w:r w:rsidRPr="00F51235">
        <w:rPr>
          <w:rFonts w:ascii="Times New Roman" w:eastAsia="TimesNewRomanPSMT" w:hAnsi="Times New Roman" w:cs="Times New Roman"/>
          <w:bCs/>
          <w:sz w:val="24"/>
          <w:szCs w:val="24"/>
          <w:lang w:val="sr-Cyrl-RS"/>
        </w:rPr>
        <w:t>)</w:t>
      </w:r>
      <w:r w:rsidRPr="00F51235">
        <w:rPr>
          <w:rFonts w:ascii="Times New Roman" w:eastAsia="TimesNewRomanPSMT" w:hAnsi="Times New Roman" w:cs="Times New Roman"/>
          <w:bCs/>
          <w:sz w:val="24"/>
          <w:szCs w:val="24"/>
          <w:lang w:val="en-US"/>
        </w:rPr>
        <w:t>.</w:t>
      </w:r>
      <w:proofErr w:type="gramEnd"/>
    </w:p>
    <w:p w:rsidR="00F51235" w:rsidRPr="00F51235" w:rsidRDefault="00F51235" w:rsidP="00F51235">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Понуђачи из групе понуђача одговарају неограничено солидарно према наручиоцу.</w:t>
      </w:r>
      <w:proofErr w:type="gramEnd"/>
      <w:r w:rsidRPr="00F51235">
        <w:rPr>
          <w:rFonts w:ascii="Times New Roman" w:eastAsia="Calibri" w:hAnsi="Times New Roman" w:cs="Times New Roman"/>
          <w:sz w:val="24"/>
          <w:szCs w:val="24"/>
          <w:lang w:val="en-US"/>
        </w:rPr>
        <w:t xml:space="preserve"> </w:t>
      </w:r>
    </w:p>
    <w:p w:rsidR="00F51235" w:rsidRPr="00F51235" w:rsidRDefault="00F51235" w:rsidP="00F51235">
      <w:pPr>
        <w:jc w:val="both"/>
        <w:rPr>
          <w:rFonts w:ascii="Times New Roman" w:eastAsia="Calibri" w:hAnsi="Times New Roman" w:cs="Times New Roman"/>
          <w:sz w:val="24"/>
          <w:szCs w:val="24"/>
          <w:lang w:val="sr-Cyrl-RS"/>
        </w:rPr>
      </w:pPr>
      <w:r w:rsidRPr="00F51235">
        <w:rPr>
          <w:rFonts w:ascii="Times New Roman" w:eastAsia="Calibri" w:hAnsi="Times New Roman" w:cs="Times New Roman"/>
          <w:sz w:val="24"/>
          <w:szCs w:val="24"/>
          <w:lang w:val="sr-Cyrl-RS"/>
        </w:rPr>
        <w:t>Задруга може поднети понуду самостално, у своје име, а за рачун задругара или заједничку понуду у име задругара.</w:t>
      </w:r>
    </w:p>
    <w:p w:rsidR="00F51235" w:rsidRPr="00F51235" w:rsidRDefault="00F51235" w:rsidP="00F51235">
      <w:pPr>
        <w:jc w:val="both"/>
        <w:rPr>
          <w:rFonts w:ascii="Times New Roman" w:eastAsia="Calibri" w:hAnsi="Times New Roman" w:cs="Times New Roman"/>
          <w:sz w:val="24"/>
          <w:szCs w:val="24"/>
          <w:lang w:val="sr-Cyrl-RS"/>
        </w:rPr>
      </w:pPr>
      <w:r w:rsidRPr="00F51235">
        <w:rPr>
          <w:rFonts w:ascii="Times New Roman" w:eastAsia="Calibri" w:hAnsi="Times New Roman" w:cs="Times New Roman"/>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1235" w:rsidRPr="00F51235" w:rsidRDefault="00F51235" w:rsidP="00F51235">
      <w:pPr>
        <w:jc w:val="both"/>
        <w:rPr>
          <w:rFonts w:ascii="Times New Roman" w:eastAsia="Calibri" w:hAnsi="Times New Roman" w:cs="Times New Roman"/>
          <w:sz w:val="24"/>
          <w:szCs w:val="24"/>
          <w:lang w:val="sr-Cyrl-RS"/>
        </w:rPr>
      </w:pPr>
      <w:r w:rsidRPr="00F51235">
        <w:rPr>
          <w:rFonts w:ascii="Times New Roman" w:eastAsia="Calibri" w:hAnsi="Times New Roman" w:cs="Times New Roman"/>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9. НАЧИН И УСЛОВ</w:t>
      </w:r>
      <w:r w:rsidRPr="00F51235">
        <w:rPr>
          <w:rFonts w:ascii="Times New Roman" w:eastAsia="Calibri" w:hAnsi="Times New Roman" w:cs="Times New Roman"/>
          <w:b/>
          <w:bCs/>
          <w:iCs/>
          <w:sz w:val="24"/>
          <w:szCs w:val="24"/>
          <w:lang w:val="sr-Cyrl-CS"/>
        </w:rPr>
        <w:t>И</w:t>
      </w:r>
      <w:r w:rsidRPr="00F51235">
        <w:rPr>
          <w:rFonts w:ascii="Times New Roman" w:eastAsia="Calibri" w:hAnsi="Times New Roman" w:cs="Times New Roman"/>
          <w:b/>
          <w:bCs/>
          <w:iCs/>
          <w:sz w:val="24"/>
          <w:szCs w:val="24"/>
          <w:lang w:val="en-US"/>
        </w:rPr>
        <w:t xml:space="preserve"> ПЛАЋАЊА, ГАРАНТНИ РОК, КАО И ДРУГЕ ОКОЛНОСТИ ОД КОЈИХ ЗАВИСИ </w:t>
      </w:r>
      <w:proofErr w:type="gramStart"/>
      <w:r w:rsidRPr="00F51235">
        <w:rPr>
          <w:rFonts w:ascii="Times New Roman" w:eastAsia="Calibri" w:hAnsi="Times New Roman" w:cs="Times New Roman"/>
          <w:b/>
          <w:bCs/>
          <w:iCs/>
          <w:sz w:val="24"/>
          <w:szCs w:val="24"/>
          <w:lang w:val="en-US"/>
        </w:rPr>
        <w:t>ПРИХВАТЉИВОСТ  ПОНУДЕ</w:t>
      </w:r>
      <w:proofErr w:type="gramEnd"/>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F51235">
        <w:rPr>
          <w:rFonts w:ascii="Times New Roman" w:eastAsia="Times New Roman" w:hAnsi="Times New Roman" w:cs="Times New Roman"/>
          <w:b/>
          <w:bCs/>
          <w:sz w:val="24"/>
          <w:szCs w:val="24"/>
          <w:lang w:val="en-US"/>
        </w:rPr>
        <w:t xml:space="preserve">9.1. Захтеви у погледу начина, рока и услова плаћања: </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bCs/>
          <w:sz w:val="24"/>
          <w:szCs w:val="24"/>
          <w:lang w:val="sr-Cyrl-CS"/>
        </w:rPr>
      </w:pPr>
      <w:proofErr w:type="gramStart"/>
      <w:r w:rsidRPr="00F51235">
        <w:rPr>
          <w:rFonts w:ascii="Times New Roman" w:eastAsia="Times New Roman" w:hAnsi="Times New Roman" w:cs="Times New Roman"/>
          <w:bCs/>
          <w:sz w:val="24"/>
          <w:szCs w:val="24"/>
          <w:lang w:val="en-US"/>
        </w:rPr>
        <w:t>Наручилац ће плаћање вршити по испостављеној фактури за извршене услуге у року 45 (четрдесетпет) дана по пријему исте.</w:t>
      </w:r>
      <w:proofErr w:type="gramEnd"/>
      <w:r w:rsidRPr="00F51235">
        <w:rPr>
          <w:rFonts w:ascii="Times New Roman" w:eastAsia="Times New Roman" w:hAnsi="Times New Roman" w:cs="Times New Roman"/>
          <w:bCs/>
          <w:sz w:val="24"/>
          <w:szCs w:val="24"/>
          <w:lang w:val="en-US"/>
        </w:rPr>
        <w:t xml:space="preserve"> </w:t>
      </w:r>
    </w:p>
    <w:p w:rsidR="00AA1882" w:rsidRPr="00AA1882" w:rsidRDefault="00AA1882"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b/>
          <w:bCs/>
          <w:color w:val="FF0000"/>
          <w:sz w:val="24"/>
          <w:szCs w:val="24"/>
          <w:lang w:val="sr-Cyrl-CS"/>
        </w:rPr>
      </w:pPr>
    </w:p>
    <w:p w:rsidR="00415145" w:rsidRDefault="00415145" w:rsidP="00AA1882">
      <w:pPr>
        <w:autoSpaceDE w:val="0"/>
        <w:autoSpaceDN w:val="0"/>
        <w:adjustRightInd w:val="0"/>
        <w:spacing w:after="0" w:line="240" w:lineRule="auto"/>
        <w:jc w:val="center"/>
        <w:rPr>
          <w:rFonts w:ascii="Times New Roman" w:eastAsia="Times New Roman" w:hAnsi="Times New Roman" w:cs="Times New Roman"/>
          <w:bCs/>
          <w:sz w:val="24"/>
          <w:szCs w:val="24"/>
        </w:rPr>
      </w:pPr>
    </w:p>
    <w:p w:rsidR="00AA1882" w:rsidRPr="00F83473" w:rsidRDefault="00F83473" w:rsidP="00AA1882">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CS"/>
        </w:rPr>
        <w:lastRenderedPageBreak/>
        <w:t>1</w:t>
      </w:r>
      <w:r>
        <w:rPr>
          <w:rFonts w:ascii="Times New Roman" w:eastAsia="Times New Roman" w:hAnsi="Times New Roman" w:cs="Times New Roman"/>
          <w:b/>
          <w:bCs/>
          <w:sz w:val="24"/>
          <w:szCs w:val="24"/>
        </w:rPr>
        <w:t>3</w:t>
      </w:r>
    </w:p>
    <w:p w:rsidR="00AB3AD5" w:rsidRPr="00AB3AD5" w:rsidRDefault="00AB3AD5" w:rsidP="00AA1882">
      <w:pPr>
        <w:autoSpaceDE w:val="0"/>
        <w:autoSpaceDN w:val="0"/>
        <w:adjustRightInd w:val="0"/>
        <w:spacing w:after="0" w:line="240" w:lineRule="auto"/>
        <w:jc w:val="center"/>
        <w:rPr>
          <w:rFonts w:ascii="Times New Roman" w:eastAsia="Times New Roman" w:hAnsi="Times New Roman" w:cs="Times New Roman"/>
          <w:bCs/>
          <w:sz w:val="24"/>
          <w:szCs w:val="24"/>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en-US"/>
        </w:rPr>
        <w:t xml:space="preserve">9.2. Рок пружања услуга: </w:t>
      </w:r>
    </w:p>
    <w:p w:rsidR="001B58D9" w:rsidRPr="000D4112" w:rsidRDefault="001B58D9" w:rsidP="001B58D9">
      <w:pPr>
        <w:suppressAutoHyphens/>
        <w:spacing w:after="0" w:line="100" w:lineRule="atLeast"/>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Рок за извршење</w:t>
      </w:r>
      <w:r w:rsidRPr="00931AE0">
        <w:rPr>
          <w:rFonts w:ascii="Times New Roman" w:eastAsia="Calibri" w:hAnsi="Times New Roman" w:cs="Times New Roman"/>
          <w:sz w:val="24"/>
          <w:szCs w:val="24"/>
          <w:lang w:val="en-US"/>
        </w:rPr>
        <w:t xml:space="preserve"> услуге </w:t>
      </w:r>
      <w:r w:rsidRPr="00931AE0">
        <w:rPr>
          <w:rFonts w:ascii="Times New Roman" w:eastAsia="Calibri" w:hAnsi="Times New Roman" w:cs="Times New Roman"/>
          <w:b/>
          <w:sz w:val="24"/>
          <w:szCs w:val="24"/>
          <w:lang w:val="en-US"/>
        </w:rPr>
        <w:t>редовног</w:t>
      </w:r>
      <w:r w:rsidRPr="00F51235">
        <w:rPr>
          <w:rFonts w:ascii="Times New Roman" w:eastAsia="Calibri" w:hAnsi="Times New Roman" w:cs="Times New Roman"/>
          <w:b/>
          <w:sz w:val="24"/>
          <w:szCs w:val="24"/>
          <w:lang w:val="en-US"/>
        </w:rPr>
        <w:t xml:space="preserve"> сервиса</w:t>
      </w:r>
      <w:r w:rsidRPr="00F51235">
        <w:rPr>
          <w:rFonts w:ascii="Times New Roman" w:eastAsia="Calibri" w:hAnsi="Times New Roman" w:cs="Times New Roman"/>
          <w:sz w:val="24"/>
          <w:szCs w:val="24"/>
          <w:lang w:val="en-US"/>
        </w:rPr>
        <w:t xml:space="preserve"> и мањих поправки не може бити дужи од </w:t>
      </w:r>
      <w:r>
        <w:rPr>
          <w:rFonts w:ascii="Times New Roman" w:eastAsia="Calibri" w:hAnsi="Times New Roman" w:cs="Times New Roman"/>
          <w:sz w:val="24"/>
          <w:szCs w:val="24"/>
          <w:lang w:val="en-US"/>
        </w:rPr>
        <w:t xml:space="preserve">(2) </w:t>
      </w:r>
      <w:r w:rsidRPr="000D4112">
        <w:rPr>
          <w:rFonts w:ascii="Times New Roman" w:eastAsia="Calibri" w:hAnsi="Times New Roman" w:cs="Times New Roman"/>
          <w:sz w:val="24"/>
          <w:szCs w:val="24"/>
          <w:lang w:val="en-US"/>
        </w:rPr>
        <w:t xml:space="preserve">два радна дана од дана када добављач преузме возило у рад, а рок за извршење услуге за </w:t>
      </w:r>
      <w:r w:rsidRPr="000D4112">
        <w:rPr>
          <w:rFonts w:ascii="Times New Roman" w:eastAsia="Calibri" w:hAnsi="Times New Roman" w:cs="Times New Roman"/>
          <w:b/>
          <w:sz w:val="24"/>
          <w:szCs w:val="24"/>
          <w:lang w:val="en-US"/>
        </w:rPr>
        <w:t>веће поправке</w:t>
      </w:r>
      <w:r w:rsidRPr="000D4112">
        <w:rPr>
          <w:rFonts w:ascii="Times New Roman" w:eastAsia="Calibri" w:hAnsi="Times New Roman" w:cs="Times New Roman"/>
          <w:sz w:val="24"/>
          <w:szCs w:val="24"/>
          <w:lang w:val="en-US"/>
        </w:rPr>
        <w:t xml:space="preserve"> не може бити дужи </w:t>
      </w:r>
      <w:proofErr w:type="gramStart"/>
      <w:r w:rsidRPr="000D4112">
        <w:rPr>
          <w:rFonts w:ascii="Times New Roman" w:eastAsia="Calibri" w:hAnsi="Times New Roman" w:cs="Times New Roman"/>
          <w:sz w:val="24"/>
          <w:szCs w:val="24"/>
          <w:lang w:val="en-US"/>
        </w:rPr>
        <w:t>од  5</w:t>
      </w:r>
      <w:proofErr w:type="gramEnd"/>
      <w:r w:rsidRPr="000D4112">
        <w:rPr>
          <w:rFonts w:ascii="Times New Roman" w:eastAsia="Calibri" w:hAnsi="Times New Roman" w:cs="Times New Roman"/>
          <w:sz w:val="24"/>
          <w:szCs w:val="24"/>
          <w:lang w:val="en-US"/>
        </w:rPr>
        <w:t xml:space="preserve"> (пет) радних дана од дана када добављач преузме возило у рад.</w:t>
      </w:r>
    </w:p>
    <w:p w:rsidR="00F51235" w:rsidRPr="000D4112"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0D4112">
        <w:rPr>
          <w:rFonts w:ascii="Times New Roman" w:eastAsia="Times New Roman" w:hAnsi="Times New Roman" w:cs="Times New Roman"/>
          <w:sz w:val="24"/>
          <w:szCs w:val="24"/>
          <w:lang w:eastAsia="sr-Latn-CS"/>
        </w:rPr>
        <w:t xml:space="preserve">У случају </w:t>
      </w:r>
      <w:r w:rsidRPr="000D4112">
        <w:rPr>
          <w:rFonts w:ascii="Times New Roman" w:eastAsia="Times New Roman" w:hAnsi="Times New Roman" w:cs="Times New Roman"/>
          <w:b/>
          <w:sz w:val="24"/>
          <w:szCs w:val="24"/>
          <w:lang w:eastAsia="sr-Latn-CS"/>
        </w:rPr>
        <w:t>ванредног сервиса</w:t>
      </w:r>
      <w:r w:rsidRPr="000D4112">
        <w:rPr>
          <w:rFonts w:ascii="Times New Roman" w:eastAsia="Times New Roman" w:hAnsi="Times New Roman" w:cs="Times New Roman"/>
          <w:sz w:val="24"/>
          <w:szCs w:val="24"/>
          <w:lang w:eastAsia="sr-Latn-CS"/>
        </w:rPr>
        <w:t>, Понуђач је обавезан да обавести овлашћеног представника Наручиоца усмено или у писаној форми о врсти квара, цени и потребном времену за отклањање истог.</w:t>
      </w:r>
    </w:p>
    <w:p w:rsidR="00BE700A" w:rsidRPr="007874A4" w:rsidRDefault="00BE700A" w:rsidP="00BE700A">
      <w:pPr>
        <w:suppressAutoHyphens/>
        <w:spacing w:after="0" w:line="100" w:lineRule="atLeast"/>
        <w:jc w:val="both"/>
        <w:rPr>
          <w:rFonts w:ascii="Times New Roman" w:eastAsia="Times New Roman" w:hAnsi="Times New Roman" w:cs="Times New Roman"/>
          <w:sz w:val="24"/>
          <w:szCs w:val="24"/>
          <w:lang w:val="sr-Cyrl-CS" w:eastAsia="sr-Latn-CS"/>
        </w:rPr>
      </w:pPr>
      <w:r w:rsidRPr="00F51235">
        <w:rPr>
          <w:rFonts w:ascii="Times New Roman" w:eastAsia="Times New Roman" w:hAnsi="Times New Roman" w:cs="Times New Roman"/>
          <w:b/>
          <w:bCs/>
          <w:color w:val="000000"/>
          <w:sz w:val="24"/>
          <w:szCs w:val="24"/>
          <w:lang w:eastAsia="sr-Latn-CS"/>
        </w:rPr>
        <w:t xml:space="preserve">Преглед возила са детекцијом квара </w:t>
      </w:r>
      <w:r w:rsidRPr="00F51235">
        <w:rPr>
          <w:rFonts w:ascii="Times New Roman" w:eastAsia="Times New Roman" w:hAnsi="Times New Roman" w:cs="Times New Roman"/>
          <w:color w:val="000000"/>
          <w:sz w:val="24"/>
          <w:szCs w:val="24"/>
          <w:lang w:eastAsia="sr-Latn-CS"/>
        </w:rPr>
        <w:t xml:space="preserve">врши </w:t>
      </w:r>
      <w:r w:rsidRPr="007874A4">
        <w:rPr>
          <w:rFonts w:ascii="Times New Roman" w:eastAsia="Times New Roman" w:hAnsi="Times New Roman" w:cs="Times New Roman"/>
          <w:sz w:val="24"/>
          <w:szCs w:val="24"/>
          <w:lang w:eastAsia="sr-Latn-CS"/>
        </w:rPr>
        <w:t>се по налогу наручиоца</w:t>
      </w:r>
      <w:r w:rsidR="00DC255C">
        <w:rPr>
          <w:rFonts w:ascii="Times New Roman" w:eastAsia="Times New Roman" w:hAnsi="Times New Roman" w:cs="Times New Roman"/>
          <w:sz w:val="24"/>
          <w:szCs w:val="24"/>
          <w:lang w:val="sr-Cyrl-CS" w:eastAsia="sr-Latn-CS"/>
        </w:rPr>
        <w:t xml:space="preserve"> </w:t>
      </w:r>
      <w:r w:rsidRPr="007874A4">
        <w:rPr>
          <w:rFonts w:ascii="Times New Roman" w:eastAsia="Times New Roman" w:hAnsi="Times New Roman" w:cs="Times New Roman"/>
          <w:sz w:val="24"/>
          <w:szCs w:val="24"/>
          <w:lang w:val="sr-Cyrl-CS" w:eastAsia="sr-Latn-CS"/>
        </w:rPr>
        <w:t>одмах по пријему возила</w:t>
      </w:r>
      <w:r w:rsidRPr="007874A4">
        <w:rPr>
          <w:rFonts w:ascii="Times New Roman" w:eastAsia="Times New Roman" w:hAnsi="Times New Roman" w:cs="Times New Roman"/>
          <w:sz w:val="24"/>
          <w:szCs w:val="24"/>
          <w:lang w:eastAsia="sr-Latn-CS"/>
        </w:rPr>
        <w:t>.</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val="en-US"/>
        </w:rPr>
      </w:pPr>
      <w:r w:rsidRPr="00F51235">
        <w:rPr>
          <w:rFonts w:ascii="Times New Roman" w:eastAsia="Times New Roman" w:hAnsi="Times New Roman" w:cs="Times New Roman"/>
          <w:color w:val="FF0000"/>
          <w:sz w:val="24"/>
          <w:szCs w:val="24"/>
          <w:lang w:val="en-US"/>
        </w:rPr>
        <w:t xml:space="preserve">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en-US"/>
        </w:rPr>
        <w:t xml:space="preserve">9.3. Захтев у погледу рока важења понуде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763320">
        <w:rPr>
          <w:rFonts w:ascii="Times New Roman" w:eastAsia="Times New Roman" w:hAnsi="Times New Roman" w:cs="Times New Roman"/>
          <w:b/>
          <w:bCs/>
          <w:sz w:val="24"/>
          <w:szCs w:val="24"/>
          <w:lang w:val="en-US"/>
        </w:rPr>
        <w:t>Рок важења понуде не може бити краћи од 60 дана од дана отварања понуда.</w:t>
      </w:r>
      <w:proofErr w:type="gramEnd"/>
      <w:r w:rsidRPr="00763320">
        <w:rPr>
          <w:rFonts w:ascii="Times New Roman" w:eastAsia="Times New Roman" w:hAnsi="Times New Roman" w:cs="Times New Roman"/>
          <w:b/>
          <w:bCs/>
          <w:sz w:val="24"/>
          <w:szCs w:val="24"/>
          <w:lang w:val="en-US"/>
        </w:rPr>
        <w:t xml:space="preserve"> </w:t>
      </w: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763320">
        <w:rPr>
          <w:rFonts w:ascii="Times New Roman" w:eastAsia="Times New Roman" w:hAnsi="Times New Roman" w:cs="Times New Roman"/>
          <w:sz w:val="24"/>
          <w:szCs w:val="24"/>
          <w:lang w:val="en-US"/>
        </w:rPr>
        <w:t>У случају истека рока важења понуде, наручилац је дужан да у писаном облику затражи од понуђача продужење рока важења понуде.</w:t>
      </w:r>
      <w:proofErr w:type="gramEnd"/>
      <w:r w:rsidRPr="00763320">
        <w:rPr>
          <w:rFonts w:ascii="Times New Roman" w:eastAsia="Times New Roman" w:hAnsi="Times New Roman" w:cs="Times New Roman"/>
          <w:sz w:val="24"/>
          <w:szCs w:val="24"/>
          <w:lang w:val="en-US"/>
        </w:rPr>
        <w:t xml:space="preserve"> </w:t>
      </w: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763320">
        <w:rPr>
          <w:rFonts w:ascii="Times New Roman" w:eastAsia="Times New Roman" w:hAnsi="Times New Roman" w:cs="Times New Roman"/>
          <w:sz w:val="24"/>
          <w:szCs w:val="24"/>
          <w:lang w:val="en-US"/>
        </w:rPr>
        <w:t>Понуђач који прихвати захтев за продужење рока важења понуде на може мењати понуду.</w:t>
      </w:r>
      <w:proofErr w:type="gramEnd"/>
      <w:r w:rsidRPr="00763320">
        <w:rPr>
          <w:rFonts w:ascii="Times New Roman" w:eastAsia="Times New Roman" w:hAnsi="Times New Roman" w:cs="Times New Roman"/>
          <w:sz w:val="24"/>
          <w:szCs w:val="24"/>
          <w:lang w:val="en-US"/>
        </w:rPr>
        <w:t xml:space="preserve"> </w:t>
      </w: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Arial"/>
          <w:b/>
          <w:bCs/>
          <w:sz w:val="24"/>
          <w:szCs w:val="24"/>
          <w:lang w:val="sr-Cyrl-CS"/>
        </w:rPr>
      </w:pPr>
      <w:r w:rsidRPr="00F51235">
        <w:rPr>
          <w:rFonts w:ascii="Times New Roman" w:eastAsia="Times New Roman" w:hAnsi="Times New Roman" w:cs="Times New Roman"/>
          <w:b/>
          <w:bCs/>
          <w:sz w:val="24"/>
          <w:szCs w:val="24"/>
          <w:lang w:val="en-US"/>
        </w:rPr>
        <w:t>9.4</w:t>
      </w:r>
      <w:r w:rsidRPr="00F51235">
        <w:rPr>
          <w:rFonts w:ascii="Times New Roman" w:eastAsia="Times New Roman" w:hAnsi="Times New Roman" w:cs="Times New Roman"/>
          <w:sz w:val="24"/>
          <w:szCs w:val="24"/>
          <w:lang w:val="en-US"/>
        </w:rPr>
        <w:t xml:space="preserve">. </w:t>
      </w:r>
      <w:r w:rsidRPr="00F51235">
        <w:rPr>
          <w:rFonts w:ascii="Times New Roman" w:eastAsia="Times New Roman" w:hAnsi="Times New Roman" w:cs="Arial"/>
          <w:b/>
          <w:bCs/>
          <w:sz w:val="24"/>
          <w:szCs w:val="24"/>
          <w:lang w:val="en-US"/>
        </w:rPr>
        <w:t>Гарантни рок и рекламације на квалитет:</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Arial"/>
          <w:b/>
          <w:bCs/>
          <w:sz w:val="24"/>
          <w:szCs w:val="24"/>
          <w:lang w:val="sr-Cyrl-CS"/>
        </w:rPr>
      </w:pPr>
    </w:p>
    <w:p w:rsidR="00F51235" w:rsidRPr="007874A4"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7874A4">
        <w:rPr>
          <w:rFonts w:ascii="Times New Roman" w:eastAsia="Times New Roman" w:hAnsi="Times New Roman" w:cs="Arial"/>
          <w:b/>
          <w:bCs/>
          <w:sz w:val="24"/>
          <w:szCs w:val="24"/>
          <w:lang w:val="en-US"/>
        </w:rPr>
        <w:t xml:space="preserve"> </w:t>
      </w:r>
      <w:r w:rsidRPr="007874A4">
        <w:rPr>
          <w:rFonts w:ascii="Times New Roman" w:eastAsia="Times New Roman" w:hAnsi="Times New Roman" w:cs="Times New Roman"/>
          <w:sz w:val="24"/>
          <w:szCs w:val="24"/>
          <w:lang w:eastAsia="sr-Latn-CS"/>
        </w:rPr>
        <w:t xml:space="preserve">Гарантни рок за извршене услуге, од дана извршења услуга, одређује Понуђач у својој понуди и исказује се у месецима, а исти мора бити у складу са условима наведеним у сервисној књижици, у ком року се обавезује да без накнаде отклони све евентуалне недостатке.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eastAsia="sr-Latn-CS"/>
        </w:rPr>
      </w:pPr>
      <w:r w:rsidRPr="007874A4">
        <w:rPr>
          <w:rFonts w:ascii="Times New Roman" w:eastAsia="Times New Roman" w:hAnsi="Times New Roman" w:cs="Times New Roman"/>
          <w:sz w:val="24"/>
          <w:szCs w:val="24"/>
          <w:lang w:eastAsia="sr-Latn-CS"/>
        </w:rPr>
        <w:t>Понуђач је дужан да за уграђене</w:t>
      </w:r>
      <w:r w:rsidR="004F78B8">
        <w:rPr>
          <w:rFonts w:ascii="Times New Roman" w:eastAsia="Times New Roman" w:hAnsi="Times New Roman" w:cs="Times New Roman"/>
          <w:sz w:val="24"/>
          <w:szCs w:val="24"/>
          <w:lang w:val="sr-Cyrl-CS" w:eastAsia="sr-Latn-CS"/>
        </w:rPr>
        <w:t xml:space="preserve"> </w:t>
      </w:r>
      <w:r w:rsidRPr="007874A4">
        <w:rPr>
          <w:rFonts w:ascii="Times New Roman" w:eastAsia="Times New Roman" w:hAnsi="Times New Roman" w:cs="Times New Roman"/>
          <w:sz w:val="24"/>
          <w:szCs w:val="24"/>
          <w:lang w:eastAsia="sr-Latn-CS"/>
        </w:rPr>
        <w:t xml:space="preserve"> резервне делове да уобичајену гаранцију, односно гаранцију коју даје произвођач (увозник или продавац) резервних делова</w:t>
      </w:r>
      <w:r w:rsidRPr="00F51235">
        <w:rPr>
          <w:rFonts w:ascii="Times New Roman" w:eastAsia="Times New Roman" w:hAnsi="Times New Roman" w:cs="Times New Roman"/>
          <w:color w:val="FF0000"/>
          <w:sz w:val="24"/>
          <w:szCs w:val="24"/>
          <w:lang w:eastAsia="sr-Latn-CS"/>
        </w:rPr>
        <w:t xml:space="preserve">. </w:t>
      </w:r>
    </w:p>
    <w:p w:rsidR="00F51235" w:rsidRPr="007874A4"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sidRPr="007874A4">
        <w:rPr>
          <w:rFonts w:ascii="Times New Roman" w:eastAsia="Times New Roman" w:hAnsi="Times New Roman" w:cs="Times New Roman"/>
          <w:sz w:val="24"/>
          <w:szCs w:val="24"/>
          <w:lang w:eastAsia="sr-Latn-CS"/>
        </w:rPr>
        <w:t xml:space="preserve">По извршеној услузи, овлашћени представник Наручиоца оверава радни налог чиме потврђује да је услуга извршена. </w:t>
      </w:r>
    </w:p>
    <w:p w:rsidR="00F51235" w:rsidRPr="00116709" w:rsidRDefault="00F51235" w:rsidP="00F51235">
      <w:pPr>
        <w:autoSpaceDE w:val="0"/>
        <w:autoSpaceDN w:val="0"/>
        <w:adjustRightInd w:val="0"/>
        <w:jc w:val="both"/>
        <w:rPr>
          <w:rFonts w:ascii="Times New Roman" w:eastAsia="Calibri" w:hAnsi="Times New Roman" w:cs="Times New Roman"/>
          <w:lang w:val="sr-Cyrl-CS"/>
        </w:rPr>
      </w:pPr>
      <w:r w:rsidRPr="007874A4">
        <w:rPr>
          <w:rFonts w:ascii="Times New Roman" w:eastAsia="Times New Roman" w:hAnsi="Times New Roman" w:cs="Times New Roman"/>
          <w:sz w:val="24"/>
          <w:szCs w:val="24"/>
          <w:lang w:eastAsia="sr-Latn-CS"/>
        </w:rPr>
        <w:t>За све уочене недостатке – скривене мане, које су се испољиле накнадно, Наручилац ће рекламацију о недостацима доставити Понуђачу одмах</w:t>
      </w:r>
      <w:r w:rsidR="0071586D" w:rsidRPr="007874A4">
        <w:rPr>
          <w:rFonts w:ascii="Times New Roman" w:eastAsia="Times New Roman" w:hAnsi="Times New Roman" w:cs="Times New Roman"/>
          <w:sz w:val="24"/>
          <w:szCs w:val="24"/>
          <w:lang w:val="sr-Cyrl-CS" w:eastAsia="sr-Latn-CS"/>
        </w:rPr>
        <w:t xml:space="preserve"> по сазнању</w:t>
      </w:r>
      <w:r w:rsidRPr="00116709">
        <w:rPr>
          <w:rFonts w:ascii="Times New Roman" w:eastAsia="Times New Roman" w:hAnsi="Times New Roman" w:cs="Times New Roman"/>
          <w:sz w:val="24"/>
          <w:szCs w:val="24"/>
          <w:lang w:eastAsia="sr-Latn-CS"/>
        </w:rPr>
        <w:t xml:space="preserve">. Понуђач се обавезује да најкасније у року од 3 (три) </w:t>
      </w:r>
      <w:r w:rsidR="00FD2C95" w:rsidRPr="00116709">
        <w:rPr>
          <w:rFonts w:ascii="Times New Roman" w:eastAsia="Times New Roman" w:hAnsi="Times New Roman" w:cs="Times New Roman"/>
          <w:sz w:val="24"/>
          <w:szCs w:val="24"/>
          <w:lang w:val="sr-Cyrl-CS" w:eastAsia="sr-Latn-CS"/>
        </w:rPr>
        <w:t xml:space="preserve">радна </w:t>
      </w:r>
      <w:r w:rsidRPr="00116709">
        <w:rPr>
          <w:rFonts w:ascii="Times New Roman" w:eastAsia="Times New Roman" w:hAnsi="Times New Roman" w:cs="Times New Roman"/>
          <w:sz w:val="24"/>
          <w:szCs w:val="24"/>
          <w:lang w:eastAsia="sr-Latn-CS"/>
        </w:rPr>
        <w:t>дана од дана пријема рекламације предузме све активности за отклањање утврђених недостатка</w:t>
      </w:r>
      <w:r w:rsidRPr="00116709">
        <w:rPr>
          <w:rFonts w:ascii="Times New Roman" w:eastAsia="Times New Roman" w:hAnsi="Times New Roman" w:cs="Times New Roman"/>
          <w:lang w:eastAsia="sr-Latn-CS"/>
        </w:rPr>
        <w:t>.</w:t>
      </w:r>
    </w:p>
    <w:p w:rsidR="00931AE0" w:rsidRDefault="00F51235" w:rsidP="00931AE0">
      <w:pPr>
        <w:spacing w:before="100" w:beforeAutospacing="1" w:after="100" w:afterAutospacing="1" w:line="240" w:lineRule="auto"/>
        <w:jc w:val="both"/>
        <w:rPr>
          <w:rFonts w:ascii="Times New Roman" w:eastAsia="Times New Roman" w:hAnsi="Times New Roman" w:cs="Times New Roman"/>
          <w:b/>
          <w:bCs/>
          <w:iCs/>
          <w:sz w:val="24"/>
          <w:szCs w:val="24"/>
        </w:rPr>
      </w:pPr>
      <w:r w:rsidRPr="00F51235">
        <w:rPr>
          <w:rFonts w:ascii="Times New Roman" w:eastAsia="Times New Roman" w:hAnsi="Times New Roman" w:cs="Times New Roman"/>
          <w:b/>
          <w:bCs/>
          <w:iCs/>
          <w:sz w:val="24"/>
          <w:szCs w:val="24"/>
          <w:lang w:val="sr-Cyrl-CS"/>
        </w:rPr>
        <w:t>10</w:t>
      </w:r>
      <w:r w:rsidRPr="00F51235">
        <w:rPr>
          <w:rFonts w:ascii="Times New Roman" w:eastAsia="Times New Roman" w:hAnsi="Times New Roman" w:cs="Times New Roman"/>
          <w:b/>
          <w:bCs/>
          <w:iCs/>
          <w:sz w:val="24"/>
          <w:szCs w:val="24"/>
          <w:lang w:val="sr-Cyrl-RS"/>
        </w:rPr>
        <w:t>. ВАЛУТА И НАЧИН НА КОЈИ МОРА ДА БУДЕ НАВЕДЕНА И ИЗРАЖЕНА ЦЕНА У ПОНУДИ</w:t>
      </w:r>
    </w:p>
    <w:p w:rsidR="00F51235" w:rsidRPr="00F51235" w:rsidRDefault="00F51235" w:rsidP="00931AE0">
      <w:pPr>
        <w:spacing w:before="100" w:beforeAutospacing="1" w:after="100" w:afterAutospacing="1" w:line="240" w:lineRule="auto"/>
        <w:jc w:val="both"/>
        <w:rPr>
          <w:rFonts w:ascii="Times New Roman" w:eastAsia="Times New Roman" w:hAnsi="Times New Roman" w:cs="Times New Roman"/>
          <w:sz w:val="24"/>
          <w:szCs w:val="24"/>
          <w:lang w:val="sr-Cyrl-CS" w:eastAsia="sr-Latn-CS"/>
        </w:rPr>
      </w:pPr>
      <w:r w:rsidRPr="00F51235">
        <w:rPr>
          <w:rFonts w:ascii="Times New Roman" w:eastAsia="Times New Roman" w:hAnsi="Times New Roman" w:cs="Times New Roman"/>
          <w:sz w:val="24"/>
          <w:szCs w:val="24"/>
          <w:lang w:eastAsia="sr-Latn-CS"/>
        </w:rPr>
        <w:t>Цена се исказује у ди</w:t>
      </w:r>
      <w:r w:rsidR="00C11FC7">
        <w:rPr>
          <w:rFonts w:ascii="Times New Roman" w:eastAsia="Times New Roman" w:hAnsi="Times New Roman" w:cs="Times New Roman"/>
          <w:sz w:val="24"/>
          <w:szCs w:val="24"/>
          <w:lang w:eastAsia="sr-Latn-CS"/>
        </w:rPr>
        <w:t xml:space="preserve">нарима, са и без обрачунатог </w:t>
      </w:r>
      <w:r w:rsidR="00C11FC7">
        <w:rPr>
          <w:rFonts w:ascii="Times New Roman" w:eastAsia="Times New Roman" w:hAnsi="Times New Roman" w:cs="Times New Roman"/>
          <w:sz w:val="24"/>
          <w:szCs w:val="24"/>
          <w:lang w:val="sr-Cyrl-CS" w:eastAsia="sr-Latn-CS"/>
        </w:rPr>
        <w:t>ПДВ</w:t>
      </w:r>
      <w:r w:rsidRPr="00F51235">
        <w:rPr>
          <w:rFonts w:ascii="Times New Roman" w:eastAsia="Times New Roman" w:hAnsi="Times New Roman" w:cs="Times New Roman"/>
          <w:sz w:val="24"/>
          <w:szCs w:val="24"/>
          <w:lang w:eastAsia="sr-Latn-CS"/>
        </w:rPr>
        <w:t xml:space="preserve">-а, према табелама из обрасца понуде. </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Times New Roman" w:hAnsi="Times New Roman" w:cs="Times New Roman"/>
          <w:sz w:val="24"/>
          <w:szCs w:val="24"/>
          <w:lang w:eastAsia="sr-Latn-CS"/>
        </w:rPr>
        <w:t xml:space="preserve">Укупна цена треба да обухвата све трошкове које Понуђач има у току реализације предметних услуга. </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У  случају  разлике  између  јединичне  и  укупне  цене  меродавна  је</w:t>
      </w:r>
      <w:r w:rsidRPr="00F51235">
        <w:rPr>
          <w:rFonts w:ascii="Calibri" w:eastAsia="Calibri" w:hAnsi="Calibri" w:cs="Times New Roman"/>
          <w:sz w:val="24"/>
          <w:szCs w:val="24"/>
          <w:lang w:val="en-US"/>
        </w:rPr>
        <w:t xml:space="preserve">  </w:t>
      </w:r>
      <w:r w:rsidRPr="00F51235">
        <w:rPr>
          <w:rFonts w:ascii="Times New Roman" w:eastAsia="Calibri" w:hAnsi="Times New Roman" w:cs="Times New Roman"/>
          <w:sz w:val="24"/>
          <w:szCs w:val="24"/>
          <w:lang w:val="en-US"/>
        </w:rPr>
        <w:t>јединична цена.</w:t>
      </w:r>
    </w:p>
    <w:p w:rsidR="00F51235" w:rsidRDefault="00F51235" w:rsidP="00F51235">
      <w:pPr>
        <w:jc w:val="both"/>
        <w:rPr>
          <w:rFonts w:ascii="Times New Roman" w:eastAsia="Times New Roman" w:hAnsi="Times New Roman" w:cs="Times New Roman"/>
          <w:sz w:val="24"/>
          <w:szCs w:val="24"/>
          <w:lang w:val="sr-Cyrl-RS"/>
        </w:rPr>
      </w:pPr>
      <w:r w:rsidRPr="00F51235">
        <w:rPr>
          <w:rFonts w:ascii="Times New Roman" w:eastAsia="Calibri" w:hAnsi="Times New Roman" w:cs="Times New Roman"/>
          <w:sz w:val="24"/>
          <w:szCs w:val="24"/>
          <w:lang w:val="en-US"/>
        </w:rPr>
        <w:t xml:space="preserve">Ако је у понуди исказана неуобичајено ниска цена, наручилац ће поступити у </w:t>
      </w:r>
      <w:proofErr w:type="gramStart"/>
      <w:r w:rsidRPr="00F51235">
        <w:rPr>
          <w:rFonts w:ascii="Times New Roman" w:eastAsia="Calibri" w:hAnsi="Times New Roman" w:cs="Times New Roman"/>
          <w:sz w:val="24"/>
          <w:szCs w:val="24"/>
          <w:lang w:val="en-US"/>
        </w:rPr>
        <w:t>складу  са</w:t>
      </w:r>
      <w:proofErr w:type="gramEnd"/>
      <w:r w:rsidRPr="00F51235">
        <w:rPr>
          <w:rFonts w:ascii="Times New Roman" w:eastAsia="Calibri" w:hAnsi="Times New Roman" w:cs="Times New Roman"/>
          <w:sz w:val="24"/>
          <w:szCs w:val="24"/>
          <w:lang w:val="en-US"/>
        </w:rPr>
        <w:t xml:space="preserve"> чл.  92.  </w:t>
      </w:r>
      <w:proofErr w:type="gramStart"/>
      <w:r w:rsidRPr="00F51235">
        <w:rPr>
          <w:rFonts w:ascii="Times New Roman" w:eastAsia="Calibri" w:hAnsi="Times New Roman" w:cs="Times New Roman"/>
          <w:sz w:val="24"/>
          <w:szCs w:val="24"/>
          <w:lang w:val="en-US"/>
        </w:rPr>
        <w:t>Закон  о</w:t>
      </w:r>
      <w:proofErr w:type="gramEnd"/>
      <w:r w:rsidRPr="00F51235">
        <w:rPr>
          <w:rFonts w:ascii="Times New Roman" w:eastAsia="Calibri" w:hAnsi="Times New Roman" w:cs="Times New Roman"/>
          <w:sz w:val="24"/>
          <w:szCs w:val="24"/>
          <w:lang w:val="en-US"/>
        </w:rPr>
        <w:t xml:space="preserve">  јавним  набавкама,  односно  тражиће  образложење  свих њених саставних делова које сматра меродавним и исте, по добијању образложења</w:t>
      </w:r>
      <w:r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sz w:val="24"/>
          <w:szCs w:val="24"/>
          <w:lang w:val="en-US"/>
        </w:rPr>
        <w:t>проверити</w:t>
      </w:r>
      <w:r w:rsidRPr="00F51235">
        <w:rPr>
          <w:rFonts w:ascii="Times New Roman" w:eastAsia="Calibri" w:hAnsi="Times New Roman" w:cs="Times New Roman"/>
          <w:sz w:val="24"/>
          <w:szCs w:val="24"/>
          <w:lang w:val="sr-Cyrl-CS"/>
        </w:rPr>
        <w:t>.</w:t>
      </w:r>
      <w:r w:rsidRPr="00F51235">
        <w:rPr>
          <w:rFonts w:ascii="Times New Roman" w:eastAsia="Times New Roman" w:hAnsi="Times New Roman" w:cs="Times New Roman"/>
          <w:sz w:val="24"/>
          <w:szCs w:val="24"/>
          <w:lang w:val="sr-Cyrl-RS"/>
        </w:rPr>
        <w:t xml:space="preserve">Цена је фиксна и не може се мењати. </w:t>
      </w:r>
    </w:p>
    <w:p w:rsidR="00AA1882" w:rsidRPr="00F83473" w:rsidRDefault="00F83473" w:rsidP="00AA18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lastRenderedPageBreak/>
        <w:t>1</w:t>
      </w:r>
      <w:r>
        <w:rPr>
          <w:rFonts w:ascii="Times New Roman" w:eastAsia="Times New Roman" w:hAnsi="Times New Roman" w:cs="Times New Roman"/>
          <w:b/>
          <w:sz w:val="24"/>
          <w:szCs w:val="24"/>
        </w:rPr>
        <w:t>4</w:t>
      </w:r>
    </w:p>
    <w:p w:rsidR="00F51235" w:rsidRPr="00F51235" w:rsidRDefault="00F51235" w:rsidP="00F51235">
      <w:pPr>
        <w:jc w:val="both"/>
        <w:rPr>
          <w:rFonts w:ascii="Times New Roman" w:eastAsia="Calibri" w:hAnsi="Times New Roman" w:cs="Times New Roman"/>
          <w:b/>
          <w:iCs/>
          <w:sz w:val="24"/>
          <w:szCs w:val="24"/>
          <w:lang w:val="en-US"/>
        </w:rPr>
      </w:pPr>
      <w:r w:rsidRPr="00F51235">
        <w:rPr>
          <w:rFonts w:ascii="Times New Roman" w:eastAsia="Calibri" w:hAnsi="Times New Roman" w:cs="Times New Roman"/>
          <w:b/>
          <w:iCs/>
          <w:sz w:val="24"/>
          <w:szCs w:val="24"/>
          <w:lang w:val="en-U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1235" w:rsidRPr="00F51235" w:rsidRDefault="00F51235" w:rsidP="00F51235">
      <w:pPr>
        <w:jc w:val="both"/>
        <w:rPr>
          <w:rFonts w:ascii="Times New Roman" w:eastAsia="TimesNewRomanPSMT" w:hAnsi="Times New Roman" w:cs="Times New Roman"/>
          <w:bCs/>
          <w:iCs/>
          <w:sz w:val="24"/>
          <w:szCs w:val="24"/>
          <w:lang w:val="en-US"/>
        </w:rPr>
      </w:pPr>
      <w:proofErr w:type="gramStart"/>
      <w:r w:rsidRPr="00F51235">
        <w:rPr>
          <w:rFonts w:ascii="Times New Roman" w:eastAsia="TimesNewRomanPSMT" w:hAnsi="Times New Roman" w:cs="Times New Roman"/>
          <w:bCs/>
          <w:iCs/>
          <w:sz w:val="24"/>
          <w:szCs w:val="24"/>
          <w:lang w:val="en-US"/>
        </w:rPr>
        <w:t>Подаци о пореским обавезама се могу добити у Пореској управи, Министарства финансија и привреде.</w:t>
      </w:r>
      <w:proofErr w:type="gramEnd"/>
    </w:p>
    <w:p w:rsidR="00F51235" w:rsidRPr="00F51235" w:rsidRDefault="00F51235" w:rsidP="00F51235">
      <w:pPr>
        <w:jc w:val="both"/>
        <w:rPr>
          <w:rFonts w:ascii="Times New Roman" w:eastAsia="TimesNewRomanPSMT" w:hAnsi="Times New Roman" w:cs="Times New Roman"/>
          <w:bCs/>
          <w:iCs/>
          <w:sz w:val="24"/>
          <w:szCs w:val="24"/>
          <w:lang w:val="en-US"/>
        </w:rPr>
      </w:pPr>
      <w:proofErr w:type="gramStart"/>
      <w:r w:rsidRPr="00F51235">
        <w:rPr>
          <w:rFonts w:ascii="Times New Roman" w:eastAsia="TimesNewRomanPSMT" w:hAnsi="Times New Roman" w:cs="Times New Roman"/>
          <w:bCs/>
          <w:iCs/>
          <w:sz w:val="24"/>
          <w:szCs w:val="24"/>
          <w:lang w:val="en-U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F51235" w:rsidRPr="00F51235" w:rsidRDefault="00F51235" w:rsidP="00F51235">
      <w:pPr>
        <w:jc w:val="both"/>
        <w:rPr>
          <w:rFonts w:ascii="Times New Roman" w:eastAsia="TimesNewRomanPSMT" w:hAnsi="Times New Roman" w:cs="Times New Roman"/>
          <w:bCs/>
          <w:iCs/>
          <w:sz w:val="24"/>
          <w:szCs w:val="24"/>
          <w:lang w:val="sr-Cyrl-CS"/>
        </w:rPr>
      </w:pPr>
      <w:proofErr w:type="gramStart"/>
      <w:r w:rsidRPr="00F51235">
        <w:rPr>
          <w:rFonts w:ascii="Times New Roman" w:eastAsia="TimesNewRomanPSMT" w:hAnsi="Times New Roman" w:cs="Times New Roman"/>
          <w:bCs/>
          <w:iCs/>
          <w:sz w:val="24"/>
          <w:szCs w:val="24"/>
          <w:lang w:val="en-US"/>
        </w:rPr>
        <w:t>Подаци о заштити при запошљавању и условима рада се могу добити у Министарству рада, запошљавања и социјалне политике.</w:t>
      </w:r>
      <w:proofErr w:type="gramEnd"/>
    </w:p>
    <w:p w:rsidR="00F51235" w:rsidRPr="000750A6" w:rsidRDefault="00F51235" w:rsidP="00F51235">
      <w:pPr>
        <w:jc w:val="both"/>
        <w:rPr>
          <w:rFonts w:ascii="Times New Roman" w:eastAsia="Calibri" w:hAnsi="Times New Roman" w:cs="Times New Roman"/>
          <w:b/>
          <w:bCs/>
          <w:sz w:val="24"/>
          <w:szCs w:val="24"/>
          <w:lang w:val="en-US"/>
        </w:rPr>
      </w:pPr>
      <w:r w:rsidRPr="000750A6">
        <w:rPr>
          <w:rFonts w:ascii="Times New Roman" w:eastAsia="Calibri" w:hAnsi="Times New Roman" w:cs="Times New Roman"/>
          <w:b/>
          <w:bCs/>
          <w:sz w:val="24"/>
          <w:szCs w:val="24"/>
          <w:lang w:val="en-US"/>
        </w:rPr>
        <w:t>1</w:t>
      </w:r>
      <w:r w:rsidRPr="000750A6">
        <w:rPr>
          <w:rFonts w:ascii="Times New Roman" w:eastAsia="Calibri" w:hAnsi="Times New Roman" w:cs="Times New Roman"/>
          <w:b/>
          <w:bCs/>
          <w:sz w:val="24"/>
          <w:szCs w:val="24"/>
          <w:lang w:val="sr-Cyrl-CS"/>
        </w:rPr>
        <w:t>2</w:t>
      </w:r>
      <w:r w:rsidRPr="000750A6">
        <w:rPr>
          <w:rFonts w:ascii="Times New Roman" w:eastAsia="Calibri" w:hAnsi="Times New Roman" w:cs="Times New Roman"/>
          <w:b/>
          <w:bCs/>
          <w:sz w:val="24"/>
          <w:szCs w:val="24"/>
          <w:lang w:val="en-US"/>
        </w:rPr>
        <w:t xml:space="preserve">.ЗАШТИТА ПОВЕРЉИВОСТИ ПОДАТАКА КОЈЕ НАРУЧИЛАЦ СТАВЉА ПОНУЂАЧИМА НА РАСПОЛАГАЊЕ, УКЉУЧУЈУЋИ И ЊИХОВЕ ПОДИЗВОЂАЧЕ </w:t>
      </w:r>
    </w:p>
    <w:p w:rsidR="00F51235" w:rsidRPr="00F51235" w:rsidRDefault="00F51235" w:rsidP="00F51235">
      <w:pPr>
        <w:spacing w:before="120" w:after="120"/>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Предметна набавка не садржи поверљиве информације које наручилац ставља на располагање.</w:t>
      </w:r>
      <w:proofErr w:type="gramEnd"/>
    </w:p>
    <w:p w:rsidR="00F51235" w:rsidRPr="00F51235" w:rsidRDefault="00F51235" w:rsidP="00F51235">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1</w:t>
      </w:r>
      <w:r w:rsidRPr="00F51235">
        <w:rPr>
          <w:rFonts w:ascii="Times New Roman" w:eastAsia="Calibri" w:hAnsi="Times New Roman" w:cs="Times New Roman"/>
          <w:b/>
          <w:bCs/>
          <w:sz w:val="24"/>
          <w:szCs w:val="24"/>
          <w:lang w:val="sr-Cyrl-CS"/>
        </w:rPr>
        <w:t>3</w:t>
      </w:r>
      <w:r w:rsidRPr="00F51235">
        <w:rPr>
          <w:rFonts w:ascii="Times New Roman" w:eastAsia="Calibri" w:hAnsi="Times New Roman" w:cs="Times New Roman"/>
          <w:b/>
          <w:bCs/>
          <w:sz w:val="24"/>
          <w:szCs w:val="24"/>
          <w:lang w:val="en-US"/>
        </w:rPr>
        <w:t>. ДОДАТНЕ ИНФОРМАЦИЈЕ ИЛИ ПОЈАШЊЕЊА У ВЕЗИ СА ПРИПРЕМАЊЕМ ПОНУДЕ</w:t>
      </w:r>
    </w:p>
    <w:p w:rsidR="00F51235" w:rsidRPr="00F51235" w:rsidRDefault="00F51235" w:rsidP="00F51235">
      <w:pPr>
        <w:suppressAutoHyphens/>
        <w:spacing w:after="0" w:line="100" w:lineRule="atLeast"/>
        <w:jc w:val="both"/>
        <w:rPr>
          <w:rFonts w:ascii="Times New Roman" w:eastAsia="Arial Unicode MS" w:hAnsi="Times New Roman" w:cs="Times New Roman"/>
          <w:color w:val="FF0000"/>
          <w:kern w:val="2"/>
          <w:sz w:val="24"/>
          <w:szCs w:val="24"/>
          <w:lang w:val="sr-Cyrl-CS" w:eastAsia="ar-SA"/>
        </w:rPr>
      </w:pPr>
      <w:r w:rsidRPr="00F51235">
        <w:rPr>
          <w:rFonts w:ascii="Times New Roman" w:eastAsia="Arial Unicode MS" w:hAnsi="Times New Roman" w:cs="Times New Roman"/>
          <w:color w:val="000000"/>
          <w:kern w:val="2"/>
          <w:sz w:val="24"/>
          <w:szCs w:val="24"/>
          <w:lang w:val="sr-Latn-RS" w:eastAsia="ar-SA"/>
        </w:rPr>
        <w:t xml:space="preserve">Заинтересовано лице може, у писаном </w:t>
      </w:r>
      <w:r w:rsidRPr="00F51235">
        <w:rPr>
          <w:rFonts w:ascii="Times New Roman" w:eastAsia="Arial Unicode MS" w:hAnsi="Times New Roman" w:cs="Times New Roman"/>
          <w:kern w:val="2"/>
          <w:sz w:val="24"/>
          <w:szCs w:val="24"/>
          <w:lang w:val="sr-Latn-RS" w:eastAsia="ar-SA"/>
        </w:rPr>
        <w:t>облику</w:t>
      </w:r>
      <w:r w:rsidRPr="00F51235">
        <w:rPr>
          <w:rFonts w:ascii="Times New Roman" w:eastAsia="Arial Unicode MS" w:hAnsi="Times New Roman" w:cs="Times New Roman"/>
          <w:kern w:val="2"/>
          <w:sz w:val="24"/>
          <w:szCs w:val="24"/>
          <w:lang w:val="sr-Cyrl-CS" w:eastAsia="ar-SA"/>
        </w:rPr>
        <w:t xml:space="preserve"> </w:t>
      </w:r>
      <w:r w:rsidRPr="00F51235">
        <w:rPr>
          <w:rFonts w:ascii="Times New Roman" w:eastAsia="Arial Unicode MS" w:hAnsi="Times New Roman" w:cs="Times New Roman"/>
          <w:b/>
          <w:kern w:val="2"/>
          <w:sz w:val="24"/>
          <w:szCs w:val="24"/>
          <w:lang w:val="sr-Latn-RS" w:eastAsia="ar-SA"/>
        </w:rPr>
        <w:t>путем поште</w:t>
      </w:r>
      <w:r w:rsidRPr="00F51235">
        <w:rPr>
          <w:rFonts w:ascii="Times New Roman" w:eastAsia="Arial Unicode MS" w:hAnsi="Times New Roman" w:cs="Times New Roman"/>
          <w:kern w:val="2"/>
          <w:sz w:val="24"/>
          <w:szCs w:val="24"/>
          <w:lang w:val="sr-Cyrl-CS" w:eastAsia="ar-SA"/>
        </w:rPr>
        <w:t xml:space="preserve"> на адресу наручиоца-</w:t>
      </w:r>
      <w:r w:rsidRPr="00F51235">
        <w:rPr>
          <w:rFonts w:ascii="Times New Roman" w:eastAsia="Times New Roman" w:hAnsi="Times New Roman" w:cs="Times New Roman"/>
          <w:b/>
          <w:sz w:val="24"/>
          <w:szCs w:val="24"/>
          <w:lang w:val="sr-Cyrl-CS"/>
        </w:rPr>
        <w:t xml:space="preserve">ОПШТИНА ИВАЊИЦА, </w:t>
      </w:r>
      <w:r w:rsidRPr="00F51235">
        <w:rPr>
          <w:rFonts w:ascii="Times New Roman" w:eastAsia="Times New Roman" w:hAnsi="Times New Roman" w:cs="Times New Roman"/>
          <w:b/>
          <w:bCs/>
          <w:sz w:val="24"/>
          <w:szCs w:val="24"/>
          <w:lang w:val="sr-Cyrl-CS"/>
        </w:rPr>
        <w:t>Венијамина Маринковића број 1</w:t>
      </w:r>
      <w:r w:rsidRPr="00F51235">
        <w:rPr>
          <w:rFonts w:ascii="Times New Roman" w:eastAsia="Arial Unicode MS" w:hAnsi="Times New Roman" w:cs="Times New Roman"/>
          <w:kern w:val="2"/>
          <w:sz w:val="24"/>
          <w:szCs w:val="24"/>
          <w:lang w:val="sr-Latn-RS" w:eastAsia="ar-SA"/>
        </w:rPr>
        <w:t>,</w:t>
      </w:r>
      <w:r w:rsidRPr="00F51235">
        <w:rPr>
          <w:rFonts w:ascii="Times New Roman" w:eastAsia="Arial Unicode MS" w:hAnsi="Times New Roman" w:cs="Times New Roman"/>
          <w:kern w:val="2"/>
          <w:sz w:val="24"/>
          <w:szCs w:val="24"/>
          <w:lang w:val="sr-Cyrl-CS" w:eastAsia="ar-SA"/>
        </w:rPr>
        <w:t xml:space="preserve"> </w:t>
      </w:r>
      <w:r w:rsidRPr="00F51235">
        <w:rPr>
          <w:rFonts w:ascii="Times New Roman" w:eastAsia="Arial Unicode MS" w:hAnsi="Times New Roman" w:cs="Times New Roman"/>
          <w:b/>
          <w:kern w:val="2"/>
          <w:sz w:val="24"/>
          <w:szCs w:val="24"/>
          <w:lang w:val="sr-Cyrl-CS" w:eastAsia="ar-SA"/>
        </w:rPr>
        <w:t>32250 Ивањица</w:t>
      </w:r>
      <w:r w:rsidRPr="00F51235">
        <w:rPr>
          <w:rFonts w:ascii="Times New Roman" w:eastAsia="Arial Unicode MS" w:hAnsi="Times New Roman" w:cs="Times New Roman"/>
          <w:b/>
          <w:kern w:val="2"/>
          <w:sz w:val="24"/>
          <w:szCs w:val="24"/>
          <w:lang w:val="sr-Latn-RS" w:eastAsia="ar-SA"/>
        </w:rPr>
        <w:t xml:space="preserve"> или факсом</w:t>
      </w:r>
      <w:r w:rsidRPr="00F51235">
        <w:rPr>
          <w:rFonts w:ascii="Times New Roman" w:eastAsia="Arial Unicode MS" w:hAnsi="Times New Roman" w:cs="Times New Roman"/>
          <w:b/>
          <w:kern w:val="2"/>
          <w:sz w:val="24"/>
          <w:szCs w:val="24"/>
          <w:lang w:val="sr-Cyrl-CS" w:eastAsia="ar-SA"/>
        </w:rPr>
        <w:t xml:space="preserve"> на број 032/661-821 </w:t>
      </w:r>
      <w:r w:rsidRPr="00F51235">
        <w:rPr>
          <w:rFonts w:ascii="Times New Roman" w:eastAsia="Arial Unicode MS" w:hAnsi="Times New Roman" w:cs="Times New Roman"/>
          <w:color w:val="000000"/>
          <w:kern w:val="2"/>
          <w:sz w:val="24"/>
          <w:szCs w:val="24"/>
          <w:lang w:val="sr-Latn-R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1235" w:rsidRPr="00AB3AD5" w:rsidRDefault="00F51235" w:rsidP="00F51235">
      <w:pPr>
        <w:suppressAutoHyphens/>
        <w:spacing w:after="0" w:line="100" w:lineRule="atLeast"/>
        <w:jc w:val="both"/>
        <w:rPr>
          <w:rFonts w:ascii="Times New Roman" w:eastAsia="TimesNewRomanPS-BoldMT" w:hAnsi="Times New Roman" w:cs="Times New Roman"/>
          <w:b/>
          <w:bCs/>
          <w:kern w:val="2"/>
          <w:sz w:val="24"/>
          <w:szCs w:val="24"/>
          <w:lang w:eastAsia="ar-SA"/>
        </w:rPr>
      </w:pPr>
      <w:r w:rsidRPr="00F51235">
        <w:rPr>
          <w:rFonts w:ascii="Times New Roman" w:eastAsia="Arial Unicode MS" w:hAnsi="Times New Roman" w:cs="Times New Roman"/>
          <w:kern w:val="2"/>
          <w:sz w:val="24"/>
          <w:szCs w:val="24"/>
          <w:lang w:val="sr-Latn-RS" w:eastAsia="ar-SA"/>
        </w:rPr>
        <w:t xml:space="preserve">Додатне информације или појашњења упућују се са </w:t>
      </w:r>
      <w:r w:rsidRPr="00F51235">
        <w:rPr>
          <w:rFonts w:ascii="Times New Roman" w:eastAsia="Arial Unicode MS" w:hAnsi="Times New Roman" w:cs="Times New Roman"/>
          <w:b/>
          <w:kern w:val="2"/>
          <w:sz w:val="24"/>
          <w:szCs w:val="24"/>
          <w:lang w:val="sr-Latn-RS" w:eastAsia="ar-SA"/>
        </w:rPr>
        <w:t>напоменом „Захтев за додатним информацијама или појашњењима конкурсне документације,</w:t>
      </w:r>
      <w:r w:rsidRPr="00F51235">
        <w:rPr>
          <w:rFonts w:ascii="Times New Roman" w:eastAsia="TimesNewRomanPS-BoldMT" w:hAnsi="Times New Roman" w:cs="Times New Roman"/>
          <w:b/>
          <w:bCs/>
          <w:kern w:val="2"/>
          <w:sz w:val="24"/>
          <w:szCs w:val="24"/>
          <w:lang w:val="sr-Latn-RS" w:eastAsia="ar-SA"/>
        </w:rPr>
        <w:t xml:space="preserve"> ЈН бр</w:t>
      </w:r>
      <w:r w:rsidRPr="00F51235">
        <w:rPr>
          <w:rFonts w:ascii="Times New Roman" w:eastAsia="TimesNewRomanPS-BoldMT" w:hAnsi="Times New Roman" w:cs="Times New Roman"/>
          <w:b/>
          <w:bCs/>
          <w:kern w:val="2"/>
          <w:sz w:val="24"/>
          <w:szCs w:val="24"/>
          <w:lang w:val="sr-Cyrl-CS" w:eastAsia="ar-SA"/>
        </w:rPr>
        <w:t xml:space="preserve">ој </w:t>
      </w:r>
      <w:r w:rsidR="00312AFA">
        <w:rPr>
          <w:rFonts w:ascii="Times New Roman" w:eastAsia="Times New Roman" w:hAnsi="Times New Roman" w:cs="Times New Roman"/>
          <w:b/>
          <w:sz w:val="24"/>
          <w:szCs w:val="24"/>
        </w:rPr>
        <w:t>4</w:t>
      </w:r>
      <w:r w:rsidR="00AB3AD5">
        <w:rPr>
          <w:rFonts w:ascii="Times New Roman" w:eastAsia="TimesNewRomanPS-BoldMT" w:hAnsi="Times New Roman" w:cs="Times New Roman"/>
          <w:b/>
          <w:bCs/>
          <w:kern w:val="2"/>
          <w:sz w:val="24"/>
          <w:szCs w:val="24"/>
          <w:lang w:val="sr-Cyrl-CS" w:eastAsia="ar-SA"/>
        </w:rPr>
        <w:t>/201</w:t>
      </w:r>
      <w:r w:rsidR="00312AFA">
        <w:rPr>
          <w:rFonts w:ascii="Times New Roman" w:eastAsia="TimesNewRomanPS-BoldMT" w:hAnsi="Times New Roman" w:cs="Times New Roman"/>
          <w:b/>
          <w:bCs/>
          <w:kern w:val="2"/>
          <w:sz w:val="24"/>
          <w:szCs w:val="24"/>
          <w:lang w:eastAsia="ar-SA"/>
        </w:rPr>
        <w:t>9</w:t>
      </w:r>
    </w:p>
    <w:p w:rsidR="00F51235" w:rsidRPr="00F51235" w:rsidRDefault="00F51235" w:rsidP="00F51235">
      <w:pPr>
        <w:suppressAutoHyphens/>
        <w:spacing w:after="0" w:line="100" w:lineRule="atLeast"/>
        <w:jc w:val="both"/>
        <w:rPr>
          <w:rFonts w:ascii="Times New Roman" w:eastAsia="Arial Unicode MS" w:hAnsi="Times New Roman" w:cs="Times New Roman"/>
          <w:b/>
          <w:kern w:val="2"/>
          <w:sz w:val="24"/>
          <w:szCs w:val="24"/>
          <w:lang w:val="sr-Cyrl-CS" w:eastAsia="ar-SA"/>
        </w:rPr>
      </w:pPr>
      <w:r w:rsidRPr="00F51235">
        <w:rPr>
          <w:rFonts w:ascii="Times New Roman" w:eastAsia="Arial Unicode MS" w:hAnsi="Times New Roman" w:cs="Times New Roman"/>
          <w:kern w:val="2"/>
          <w:sz w:val="24"/>
          <w:szCs w:val="24"/>
          <w:lang w:val="sr-Latn-RS" w:eastAsia="ar-SA"/>
        </w:rPr>
        <w:t xml:space="preserve">Наручилац </w:t>
      </w:r>
      <w:r w:rsidRPr="00F51235">
        <w:rPr>
          <w:rFonts w:ascii="Times New Roman" w:eastAsia="Arial Unicode MS" w:hAnsi="Times New Roman" w:cs="Times New Roman"/>
          <w:kern w:val="2"/>
          <w:sz w:val="24"/>
          <w:szCs w:val="24"/>
          <w:lang w:val="sr-Cyrl-CS" w:eastAsia="ar-SA"/>
        </w:rPr>
        <w:t xml:space="preserve">је дужан да </w:t>
      </w:r>
      <w:r w:rsidRPr="00F51235">
        <w:rPr>
          <w:rFonts w:ascii="Times New Roman" w:eastAsia="Arial Unicode MS" w:hAnsi="Times New Roman" w:cs="Times New Roman"/>
          <w:kern w:val="2"/>
          <w:sz w:val="24"/>
          <w:szCs w:val="24"/>
          <w:lang w:val="sr-Latn-RS" w:eastAsia="ar-SA"/>
        </w:rPr>
        <w:t>у року од 3 (три) дана од дана пријема захтева за додатним информацијама или појашњењима конкурсне документације</w:t>
      </w:r>
      <w:r w:rsidRPr="00F51235">
        <w:rPr>
          <w:rFonts w:ascii="Times New Roman" w:eastAsia="Arial Unicode MS" w:hAnsi="Times New Roman" w:cs="Times New Roman"/>
          <w:kern w:val="2"/>
          <w:sz w:val="24"/>
          <w:szCs w:val="24"/>
          <w:lang w:val="sr-Cyrl-CS" w:eastAsia="ar-SA"/>
        </w:rPr>
        <w:t xml:space="preserve"> одговор</w:t>
      </w:r>
      <w:r w:rsidRPr="00F51235">
        <w:rPr>
          <w:rFonts w:ascii="Times New Roman" w:eastAsia="Arial Unicode MS" w:hAnsi="Times New Roman" w:cs="Times New Roman"/>
          <w:kern w:val="2"/>
          <w:sz w:val="24"/>
          <w:szCs w:val="24"/>
          <w:lang w:val="sr-Latn-RS" w:eastAsia="ar-SA"/>
        </w:rPr>
        <w:t xml:space="preserve"> објави на Порталу јавних набавки и на својој интернет страници. </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По истеку рока предвиђеног за подношење понуда н</w:t>
      </w:r>
      <w:r w:rsidRPr="00F51235">
        <w:rPr>
          <w:rFonts w:ascii="Times New Roman" w:eastAsia="Arial Unicode MS" w:hAnsi="Times New Roman" w:cs="Times New Roman"/>
          <w:color w:val="000000"/>
          <w:kern w:val="2"/>
          <w:sz w:val="24"/>
          <w:szCs w:val="24"/>
          <w:lang w:val="sr-Cyrl-CS" w:eastAsia="ar-SA"/>
        </w:rPr>
        <w:t>а</w:t>
      </w:r>
      <w:r w:rsidRPr="00F51235">
        <w:rPr>
          <w:rFonts w:ascii="Times New Roman" w:eastAsia="Arial Unicode MS" w:hAnsi="Times New Roman" w:cs="Times New Roman"/>
          <w:color w:val="000000"/>
          <w:kern w:val="2"/>
          <w:sz w:val="24"/>
          <w:szCs w:val="24"/>
          <w:lang w:val="sr-Latn-RS" w:eastAsia="ar-SA"/>
        </w:rPr>
        <w:t xml:space="preserve">ручилац не може да мења нити да допуњује конкурсну документацију. </w:t>
      </w:r>
    </w:p>
    <w:p w:rsidR="00F51235" w:rsidRPr="00F51235" w:rsidRDefault="00F51235" w:rsidP="00F51235">
      <w:pPr>
        <w:suppressAutoHyphens/>
        <w:spacing w:after="0" w:line="100" w:lineRule="atLeast"/>
        <w:jc w:val="both"/>
        <w:rPr>
          <w:rFonts w:ascii="Times New Roman" w:eastAsia="Arial Unicode MS" w:hAnsi="Times New Roman" w:cs="Times New Roman"/>
          <w:bCs/>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 xml:space="preserve">Тражење додатних информација или појашњења у вези са припремањем понуде телефоном није дозвољено. </w:t>
      </w:r>
    </w:p>
    <w:p w:rsidR="00F51235" w:rsidRPr="00F51235" w:rsidRDefault="00F51235" w:rsidP="00F51235">
      <w:pPr>
        <w:suppressAutoHyphens/>
        <w:spacing w:after="0" w:line="100" w:lineRule="atLeast"/>
        <w:jc w:val="both"/>
        <w:rPr>
          <w:rFonts w:ascii="Times New Roman" w:eastAsia="Arial Unicode MS" w:hAnsi="Times New Roman" w:cs="Times New Roman"/>
          <w:bCs/>
          <w:kern w:val="2"/>
          <w:sz w:val="24"/>
          <w:szCs w:val="24"/>
          <w:lang w:val="sr-Cyrl-CS" w:eastAsia="ar-SA"/>
        </w:rPr>
      </w:pPr>
      <w:r w:rsidRPr="00F51235">
        <w:rPr>
          <w:rFonts w:ascii="Times New Roman" w:eastAsia="Arial Unicode MS" w:hAnsi="Times New Roman" w:cs="Times New Roman"/>
          <w:bCs/>
          <w:kern w:val="2"/>
          <w:sz w:val="24"/>
          <w:szCs w:val="24"/>
          <w:lang w:val="sr-Latn-RS" w:eastAsia="ar-SA"/>
        </w:rPr>
        <w:t>Комуникација у поступку јавне набавке врши се искључиво на начин одређен чланом 20. Закона.</w:t>
      </w:r>
    </w:p>
    <w:p w:rsidR="00F51235" w:rsidRDefault="00F51235" w:rsidP="00F51235">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1</w:t>
      </w:r>
      <w:r w:rsidRPr="00F51235">
        <w:rPr>
          <w:rFonts w:ascii="Times New Roman" w:eastAsia="Calibri" w:hAnsi="Times New Roman" w:cs="Times New Roman"/>
          <w:b/>
          <w:bCs/>
          <w:sz w:val="24"/>
          <w:szCs w:val="24"/>
          <w:lang w:val="sr-Cyrl-CS"/>
        </w:rPr>
        <w:t>4</w:t>
      </w:r>
      <w:r w:rsidRPr="00F51235">
        <w:rPr>
          <w:rFonts w:ascii="Times New Roman" w:eastAsia="Calibri" w:hAnsi="Times New Roman" w:cs="Times New Roman"/>
          <w:b/>
          <w:bCs/>
          <w:sz w:val="24"/>
          <w:szCs w:val="24"/>
          <w:lang w:val="en-US"/>
        </w:rPr>
        <w:t xml:space="preserve">.ДОДАТНА ОБЈАШЊЕЊА ОД ПОНУЂАЧА ПОСЛЕ ОТВАРАЊА ПОНУДА И КОНТРОЛА КОД ПОНУЂАЧА ОДНОСНО ЊЕГОВОГ ПОДИЗВОЂАЧА </w:t>
      </w:r>
    </w:p>
    <w:p w:rsidR="00ED1167" w:rsidRDefault="00ED1167" w:rsidP="00AA1882">
      <w:pPr>
        <w:jc w:val="center"/>
        <w:rPr>
          <w:rFonts w:ascii="Times New Roman" w:eastAsia="Calibri" w:hAnsi="Times New Roman" w:cs="Times New Roman"/>
          <w:bCs/>
          <w:sz w:val="24"/>
          <w:szCs w:val="24"/>
        </w:rPr>
      </w:pPr>
    </w:p>
    <w:p w:rsidR="00F40C6D" w:rsidRDefault="00F40C6D" w:rsidP="00AA1882">
      <w:pPr>
        <w:jc w:val="center"/>
        <w:rPr>
          <w:rFonts w:ascii="Times New Roman" w:eastAsia="Calibri" w:hAnsi="Times New Roman" w:cs="Times New Roman"/>
          <w:bCs/>
          <w:sz w:val="24"/>
          <w:szCs w:val="24"/>
        </w:rPr>
      </w:pPr>
    </w:p>
    <w:p w:rsidR="00AA1882" w:rsidRPr="00F83473" w:rsidRDefault="00F83473" w:rsidP="00AA188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sr-Cyrl-CS"/>
        </w:rPr>
        <w:lastRenderedPageBreak/>
        <w:t>1</w:t>
      </w:r>
      <w:r>
        <w:rPr>
          <w:rFonts w:ascii="Times New Roman" w:eastAsia="Calibri" w:hAnsi="Times New Roman" w:cs="Times New Roman"/>
          <w:b/>
          <w:bCs/>
          <w:sz w:val="24"/>
          <w:szCs w:val="24"/>
        </w:rPr>
        <w:t>5</w:t>
      </w:r>
    </w:p>
    <w:p w:rsidR="00F51235" w:rsidRPr="00F51235" w:rsidRDefault="00F51235" w:rsidP="007C20A1">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Закона).</w:t>
      </w:r>
      <w:proofErr w:type="gramEnd"/>
      <w:r w:rsidRPr="00F51235">
        <w:rPr>
          <w:rFonts w:ascii="Times New Roman" w:eastAsia="Calibri" w:hAnsi="Times New Roman" w:cs="Times New Roman"/>
          <w:sz w:val="24"/>
          <w:szCs w:val="24"/>
          <w:lang w:val="en-US"/>
        </w:rPr>
        <w:t xml:space="preserve"> </w:t>
      </w:r>
      <w:r w:rsidRPr="00F51235">
        <w:rPr>
          <w:rFonts w:ascii="Times New Roman" w:eastAsia="TimesNewRomanPSMT" w:hAnsi="Times New Roman" w:cs="Times New Roman"/>
          <w:bCs/>
          <w:sz w:val="24"/>
          <w:szCs w:val="24"/>
          <w:lang w:val="en-US"/>
        </w:rPr>
        <w:t>Уколико наручилац оцени да су потребна додатна објашњења или је потребно извршити</w:t>
      </w:r>
      <w:r w:rsidRPr="00F51235">
        <w:rPr>
          <w:rFonts w:ascii="Times New Roman" w:eastAsia="Calibri" w:hAnsi="Times New Roman" w:cs="Times New Roman"/>
          <w:sz w:val="24"/>
          <w:szCs w:val="24"/>
          <w:lang w:val="en-US"/>
        </w:rPr>
        <w:t xml:space="preserve"> контролу (увид) код понуђача, односно његовог подизвођача</w:t>
      </w:r>
      <w:r w:rsidRPr="00F51235">
        <w:rPr>
          <w:rFonts w:ascii="Times New Roman" w:eastAsia="TimesNewRomanPSMT" w:hAnsi="Times New Roman" w:cs="Times New Roman"/>
          <w:bCs/>
          <w:sz w:val="24"/>
          <w:szCs w:val="24"/>
          <w:lang w:val="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roofErr w:type="gramStart"/>
      <w:r w:rsidRPr="00F51235">
        <w:rPr>
          <w:rFonts w:ascii="Times New Roman" w:eastAsia="Calibri" w:hAnsi="Times New Roman" w:cs="Times New Roman"/>
          <w:sz w:val="24"/>
          <w:szCs w:val="24"/>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У случају разлике између јединичне и укупне цене, меродавна је јединична цена.Ако се понуђач не сагласи са исправком рачунских грешака, наручил</w:t>
      </w:r>
      <w:r w:rsidRPr="00F51235">
        <w:rPr>
          <w:rFonts w:ascii="Times New Roman" w:eastAsia="Calibri" w:hAnsi="Times New Roman" w:cs="Times New Roman"/>
          <w:sz w:val="24"/>
          <w:szCs w:val="24"/>
          <w:lang w:val="sr-Cyrl-CS"/>
        </w:rPr>
        <w:t>а</w:t>
      </w:r>
      <w:r w:rsidRPr="00F51235">
        <w:rPr>
          <w:rFonts w:ascii="Times New Roman" w:eastAsia="Calibri" w:hAnsi="Times New Roman" w:cs="Times New Roman"/>
          <w:sz w:val="24"/>
          <w:szCs w:val="24"/>
          <w:lang w:val="en-US"/>
        </w:rPr>
        <w:t>ц ће његову понуду одбити као неприхватљиву.</w:t>
      </w:r>
      <w:proofErr w:type="gramEnd"/>
      <w:r w:rsidRPr="00F51235">
        <w:rPr>
          <w:rFonts w:ascii="Times New Roman" w:eastAsia="Calibri" w:hAnsi="Times New Roman" w:cs="Times New Roman"/>
          <w:sz w:val="24"/>
          <w:szCs w:val="24"/>
          <w:lang w:val="en-US"/>
        </w:rPr>
        <w:t xml:space="preserve"> </w:t>
      </w:r>
    </w:p>
    <w:p w:rsidR="00F40C6D" w:rsidRDefault="00F51235" w:rsidP="00931AE0">
      <w:pPr>
        <w:jc w:val="both"/>
        <w:rPr>
          <w:rFonts w:ascii="Times New Roman" w:eastAsia="Calibri" w:hAnsi="Times New Roman" w:cs="Times New Roman"/>
          <w:b/>
          <w:bCs/>
          <w:sz w:val="24"/>
          <w:szCs w:val="24"/>
          <w:lang w:val="en-US"/>
        </w:rPr>
      </w:pPr>
      <w:r w:rsidRPr="00F51235">
        <w:rPr>
          <w:rFonts w:ascii="Times New Roman" w:eastAsia="Calibri" w:hAnsi="Times New Roman" w:cs="Times New Roman"/>
          <w:b/>
          <w:bCs/>
          <w:sz w:val="24"/>
          <w:szCs w:val="24"/>
          <w:lang w:val="en-US"/>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00F40C6D">
        <w:rPr>
          <w:rFonts w:ascii="Times New Roman" w:eastAsia="Calibri" w:hAnsi="Times New Roman" w:cs="Times New Roman"/>
          <w:b/>
          <w:bCs/>
          <w:sz w:val="24"/>
          <w:szCs w:val="24"/>
          <w:lang w:val="en-US"/>
        </w:rPr>
        <w:t>-</w:t>
      </w:r>
      <w:r w:rsidRPr="00F51235">
        <w:rPr>
          <w:rFonts w:ascii="Times New Roman" w:eastAsia="Calibri" w:hAnsi="Times New Roman" w:cs="Times New Roman"/>
          <w:sz w:val="24"/>
          <w:szCs w:val="24"/>
          <w:lang w:val="en-US"/>
        </w:rPr>
        <w:t xml:space="preserve">Избор најповољније понуде ће се извршити применом критеријума </w:t>
      </w:r>
      <w:r w:rsidRPr="00F51235">
        <w:rPr>
          <w:rFonts w:ascii="Times New Roman" w:eastAsia="Calibri" w:hAnsi="Times New Roman" w:cs="Times New Roman"/>
          <w:b/>
          <w:bCs/>
          <w:sz w:val="24"/>
          <w:szCs w:val="24"/>
          <w:lang w:val="en-US"/>
        </w:rPr>
        <w:t xml:space="preserve">„Најнижа понуђена цена“. </w:t>
      </w:r>
    </w:p>
    <w:p w:rsidR="00B168B7" w:rsidRDefault="00F51235" w:rsidP="00931AE0">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 xml:space="preserve">16.ЕЛЕМЕНТИ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D1167" w:rsidRDefault="00F51235" w:rsidP="00ED1167">
      <w:pPr>
        <w:jc w:val="both"/>
        <w:rPr>
          <w:rFonts w:ascii="Times New Roman" w:eastAsia="Times New Roman" w:hAnsi="Times New Roman" w:cs="Times New Roman"/>
          <w:sz w:val="24"/>
          <w:szCs w:val="24"/>
          <w:lang w:eastAsia="sr-Latn-CS"/>
        </w:rPr>
      </w:pPr>
      <w:r w:rsidRPr="00FD2C95">
        <w:rPr>
          <w:rFonts w:ascii="Times New Roman" w:eastAsia="Arial Unicode MS" w:hAnsi="Times New Roman" w:cs="Times New Roman"/>
          <w:iCs/>
          <w:kern w:val="1"/>
          <w:sz w:val="24"/>
          <w:szCs w:val="24"/>
          <w:lang w:eastAsia="ar-SA"/>
        </w:rPr>
        <w:t>Уколико две или више понуда имају исту најнижу понуђену цену, као најповољнија биће изабрана понуда</w:t>
      </w:r>
      <w:r w:rsidRPr="00FD2C95">
        <w:rPr>
          <w:rFonts w:ascii="Times New Roman" w:eastAsia="Arial Unicode MS" w:hAnsi="Times New Roman" w:cs="Times New Roman"/>
          <w:iCs/>
          <w:kern w:val="1"/>
          <w:sz w:val="24"/>
          <w:szCs w:val="24"/>
          <w:lang w:val="sr-Cyrl-CS" w:eastAsia="ar-SA"/>
        </w:rPr>
        <w:t xml:space="preserve"> у којој је наведен </w:t>
      </w:r>
      <w:r w:rsidRPr="00FD2C95">
        <w:rPr>
          <w:rFonts w:ascii="Times New Roman" w:eastAsia="Arial Unicode MS" w:hAnsi="Times New Roman" w:cs="Times New Roman"/>
          <w:iCs/>
          <w:kern w:val="1"/>
          <w:sz w:val="24"/>
          <w:szCs w:val="24"/>
          <w:lang w:eastAsia="ar-SA"/>
        </w:rPr>
        <w:t xml:space="preserve"> </w:t>
      </w:r>
      <w:r w:rsidRPr="00FD2C95">
        <w:rPr>
          <w:rFonts w:ascii="Times New Roman" w:eastAsia="Times New Roman" w:hAnsi="Times New Roman" w:cs="Times New Roman"/>
          <w:sz w:val="24"/>
          <w:szCs w:val="24"/>
          <w:lang w:eastAsia="sr-Latn-CS"/>
        </w:rPr>
        <w:t>дужи</w:t>
      </w:r>
      <w:r w:rsidRPr="00FD2C95">
        <w:rPr>
          <w:rFonts w:ascii="Times New Roman" w:eastAsia="Times New Roman" w:hAnsi="Times New Roman" w:cs="Times New Roman"/>
          <w:sz w:val="24"/>
          <w:szCs w:val="24"/>
          <w:lang w:val="sr-Cyrl-CS" w:eastAsia="sr-Latn-CS"/>
        </w:rPr>
        <w:t xml:space="preserve"> гарантни </w:t>
      </w:r>
      <w:r w:rsidRPr="00FD2C95">
        <w:rPr>
          <w:rFonts w:ascii="Times New Roman" w:eastAsia="Times New Roman" w:hAnsi="Times New Roman" w:cs="Times New Roman"/>
          <w:sz w:val="24"/>
          <w:szCs w:val="24"/>
          <w:lang w:eastAsia="sr-Latn-CS"/>
        </w:rPr>
        <w:t xml:space="preserve"> </w:t>
      </w:r>
      <w:r w:rsidRPr="00FD2C95">
        <w:rPr>
          <w:rFonts w:ascii="Times New Roman" w:eastAsia="Times New Roman" w:hAnsi="Times New Roman" w:cs="Times New Roman"/>
          <w:sz w:val="24"/>
          <w:szCs w:val="24"/>
          <w:lang w:val="sr-Cyrl-CS" w:eastAsia="sr-Latn-CS"/>
        </w:rPr>
        <w:t>р</w:t>
      </w:r>
      <w:r w:rsidRPr="00FD2C95">
        <w:rPr>
          <w:rFonts w:ascii="Times New Roman" w:eastAsia="Times New Roman" w:hAnsi="Times New Roman" w:cs="Times New Roman"/>
          <w:sz w:val="24"/>
          <w:szCs w:val="24"/>
          <w:lang w:eastAsia="sr-Latn-CS"/>
        </w:rPr>
        <w:t>ок</w:t>
      </w:r>
      <w:r w:rsidRPr="00FD2C95">
        <w:rPr>
          <w:rFonts w:ascii="Times New Roman" w:eastAsia="Times New Roman" w:hAnsi="Times New Roman" w:cs="Times New Roman"/>
          <w:sz w:val="24"/>
          <w:szCs w:val="24"/>
          <w:lang w:val="sr-Cyrl-CS" w:eastAsia="sr-Latn-CS"/>
        </w:rPr>
        <w:t xml:space="preserve"> на извршене услуге, односно ако </w:t>
      </w:r>
      <w:r w:rsidRPr="00FD2C95">
        <w:rPr>
          <w:rFonts w:ascii="Times New Roman" w:eastAsia="Arial Unicode MS" w:hAnsi="Times New Roman" w:cs="Times New Roman"/>
          <w:iCs/>
          <w:kern w:val="1"/>
          <w:sz w:val="24"/>
          <w:szCs w:val="24"/>
          <w:lang w:eastAsia="ar-SA"/>
        </w:rPr>
        <w:t xml:space="preserve">две или више понуда имају исту најнижу понуђену цену, као </w:t>
      </w:r>
      <w:r w:rsidRPr="00FD2C95">
        <w:rPr>
          <w:rFonts w:ascii="Times New Roman" w:eastAsia="Arial Unicode MS" w:hAnsi="Times New Roman" w:cs="Times New Roman"/>
          <w:iCs/>
          <w:kern w:val="1"/>
          <w:sz w:val="24"/>
          <w:szCs w:val="24"/>
          <w:lang w:val="sr-Cyrl-CS" w:eastAsia="ar-SA"/>
        </w:rPr>
        <w:t xml:space="preserve">и </w:t>
      </w:r>
      <w:r w:rsidRPr="00FD2C95">
        <w:rPr>
          <w:rFonts w:ascii="Times New Roman" w:eastAsia="Times New Roman" w:hAnsi="Times New Roman" w:cs="Times New Roman"/>
          <w:sz w:val="24"/>
          <w:szCs w:val="24"/>
          <w:lang w:val="sr-Cyrl-CS" w:eastAsia="sr-Latn-CS"/>
        </w:rPr>
        <w:t xml:space="preserve">гарантни </w:t>
      </w:r>
      <w:r w:rsidRPr="00FD2C95">
        <w:rPr>
          <w:rFonts w:ascii="Times New Roman" w:eastAsia="Times New Roman" w:hAnsi="Times New Roman" w:cs="Times New Roman"/>
          <w:sz w:val="24"/>
          <w:szCs w:val="24"/>
          <w:lang w:eastAsia="sr-Latn-CS"/>
        </w:rPr>
        <w:t xml:space="preserve"> </w:t>
      </w:r>
      <w:r w:rsidRPr="00FD2C95">
        <w:rPr>
          <w:rFonts w:ascii="Times New Roman" w:eastAsia="Times New Roman" w:hAnsi="Times New Roman" w:cs="Times New Roman"/>
          <w:sz w:val="24"/>
          <w:szCs w:val="24"/>
          <w:lang w:val="sr-Cyrl-CS" w:eastAsia="sr-Latn-CS"/>
        </w:rPr>
        <w:t>р</w:t>
      </w:r>
      <w:r w:rsidRPr="00FD2C95">
        <w:rPr>
          <w:rFonts w:ascii="Times New Roman" w:eastAsia="Times New Roman" w:hAnsi="Times New Roman" w:cs="Times New Roman"/>
          <w:sz w:val="24"/>
          <w:szCs w:val="24"/>
          <w:lang w:eastAsia="sr-Latn-CS"/>
        </w:rPr>
        <w:t>ок</w:t>
      </w:r>
      <w:r w:rsidRPr="00FD2C95">
        <w:rPr>
          <w:rFonts w:ascii="Times New Roman" w:eastAsia="Times New Roman" w:hAnsi="Times New Roman" w:cs="Times New Roman"/>
          <w:sz w:val="24"/>
          <w:szCs w:val="24"/>
          <w:lang w:val="sr-Cyrl-CS" w:eastAsia="sr-Latn-CS"/>
        </w:rPr>
        <w:t xml:space="preserve"> на извршене услуге,</w:t>
      </w:r>
      <w:r w:rsidRPr="00FD2C95">
        <w:rPr>
          <w:rFonts w:ascii="Times New Roman" w:eastAsia="Arial Unicode MS" w:hAnsi="Times New Roman" w:cs="Times New Roman"/>
          <w:iCs/>
          <w:kern w:val="1"/>
          <w:sz w:val="24"/>
          <w:szCs w:val="24"/>
          <w:lang w:eastAsia="ar-SA"/>
        </w:rPr>
        <w:t xml:space="preserve"> као најповољнија биће изабрана понуда</w:t>
      </w:r>
      <w:r w:rsidRPr="00FD2C95">
        <w:rPr>
          <w:rFonts w:ascii="Times New Roman" w:eastAsia="Arial Unicode MS" w:hAnsi="Times New Roman" w:cs="Times New Roman"/>
          <w:iCs/>
          <w:kern w:val="1"/>
          <w:sz w:val="24"/>
          <w:szCs w:val="24"/>
          <w:lang w:val="sr-Cyrl-CS" w:eastAsia="ar-SA"/>
        </w:rPr>
        <w:t xml:space="preserve"> у којој је наведен </w:t>
      </w:r>
      <w:r w:rsidRPr="00FD2C95">
        <w:rPr>
          <w:rFonts w:ascii="Times New Roman" w:eastAsia="Times New Roman" w:hAnsi="Times New Roman" w:cs="Times New Roman"/>
          <w:sz w:val="24"/>
          <w:szCs w:val="24"/>
          <w:lang w:val="sr-Cyrl-CS" w:eastAsia="sr-Latn-CS"/>
        </w:rPr>
        <w:t xml:space="preserve"> дужи рок </w:t>
      </w:r>
      <w:r w:rsidRPr="00FD2C95">
        <w:rPr>
          <w:rFonts w:ascii="Times New Roman" w:eastAsia="Times New Roman" w:hAnsi="Times New Roman" w:cs="Times New Roman"/>
          <w:sz w:val="24"/>
          <w:szCs w:val="24"/>
          <w:lang w:eastAsia="sr-Latn-CS"/>
        </w:rPr>
        <w:t>важења понуде</w:t>
      </w:r>
      <w:r w:rsidRPr="00FD2C95">
        <w:rPr>
          <w:rFonts w:ascii="Times New Roman" w:eastAsia="Times New Roman" w:hAnsi="Times New Roman" w:cs="Times New Roman"/>
          <w:sz w:val="24"/>
          <w:szCs w:val="24"/>
          <w:lang w:val="sr-Cyrl-CS" w:eastAsia="sr-Latn-CS"/>
        </w:rPr>
        <w:t>.</w:t>
      </w:r>
    </w:p>
    <w:p w:rsidR="00F51235" w:rsidRPr="00F51235" w:rsidRDefault="00F51235" w:rsidP="00ED1167">
      <w:pPr>
        <w:jc w:val="both"/>
        <w:rPr>
          <w:rFonts w:ascii="Times New Roman" w:eastAsia="Arial Unicode MS" w:hAnsi="Times New Roman" w:cs="Times New Roman"/>
          <w:b/>
          <w:bCs/>
          <w:kern w:val="2"/>
          <w:sz w:val="24"/>
          <w:szCs w:val="24"/>
          <w:lang w:val="sr-Latn-RS" w:eastAsia="ar-SA"/>
        </w:rPr>
      </w:pPr>
      <w:r w:rsidRPr="00F51235">
        <w:rPr>
          <w:rFonts w:ascii="Times New Roman" w:eastAsia="Arial Unicode MS" w:hAnsi="Times New Roman" w:cs="Times New Roman"/>
          <w:b/>
          <w:bCs/>
          <w:kern w:val="2"/>
          <w:sz w:val="24"/>
          <w:szCs w:val="24"/>
          <w:lang w:val="sr-Cyrl-RS" w:eastAsia="ar-SA"/>
        </w:rPr>
        <w:t>1</w:t>
      </w:r>
      <w:r w:rsidRPr="00F51235">
        <w:rPr>
          <w:rFonts w:ascii="Times New Roman" w:eastAsia="Arial Unicode MS" w:hAnsi="Times New Roman" w:cs="Times New Roman"/>
          <w:b/>
          <w:bCs/>
          <w:kern w:val="2"/>
          <w:sz w:val="24"/>
          <w:szCs w:val="24"/>
          <w:lang w:val="sr-Cyrl-CS" w:eastAsia="ar-SA"/>
        </w:rPr>
        <w:t>7</w:t>
      </w:r>
      <w:r w:rsidRPr="00F51235">
        <w:rPr>
          <w:rFonts w:ascii="Times New Roman" w:eastAsia="Arial Unicode MS" w:hAnsi="Times New Roman" w:cs="Times New Roman"/>
          <w:b/>
          <w:bCs/>
          <w:kern w:val="2"/>
          <w:sz w:val="24"/>
          <w:szCs w:val="24"/>
          <w:lang w:val="sr-Latn-RS" w:eastAsia="ar-SA"/>
        </w:rPr>
        <w:t xml:space="preserve">. ПОШТОВАЊЕ ОБАВЕЗА КОЈЕ ПРОИЗИЛАЗЕ ИЗ ВАЖЕЋИХ ПРОПИСА </w:t>
      </w:r>
    </w:p>
    <w:p w:rsidR="00F51235" w:rsidRPr="00F51235" w:rsidRDefault="00F51235" w:rsidP="00F51235">
      <w:pPr>
        <w:suppressAutoHyphens/>
        <w:spacing w:after="0" w:line="100" w:lineRule="atLeast"/>
        <w:jc w:val="both"/>
        <w:rPr>
          <w:rFonts w:ascii="Times New Roman" w:eastAsia="Arial Unicode MS" w:hAnsi="Times New Roman" w:cs="Times New Roman"/>
          <w:b/>
          <w:kern w:val="2"/>
          <w:sz w:val="24"/>
          <w:szCs w:val="24"/>
          <w:lang w:val="sr-Cyrl-CS" w:eastAsia="ar-SA"/>
        </w:rPr>
      </w:pPr>
      <w:r w:rsidRPr="00F51235">
        <w:rPr>
          <w:rFonts w:ascii="Times New Roman" w:eastAsia="Arial Unicode MS" w:hAnsi="Times New Roman" w:cs="Times New Roman"/>
          <w:color w:val="000000"/>
          <w:kern w:val="2"/>
          <w:sz w:val="24"/>
          <w:szCs w:val="24"/>
          <w:lang w:val="en-U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F51235">
        <w:rPr>
          <w:rFonts w:ascii="Times New Roman" w:eastAsia="Arial Unicode MS" w:hAnsi="Times New Roman" w:cs="Times New Roman"/>
          <w:color w:val="000000"/>
          <w:kern w:val="2"/>
          <w:sz w:val="24"/>
          <w:szCs w:val="24"/>
          <w:lang w:val="sr-Cyrl-CS" w:eastAsia="ar-SA"/>
        </w:rPr>
        <w:t>нема забрану обављања делатности која је на снази у време подношења понуда</w:t>
      </w:r>
      <w:r w:rsidRPr="00F51235">
        <w:rPr>
          <w:rFonts w:ascii="Times New Roman" w:eastAsia="Arial Unicode MS" w:hAnsi="Times New Roman" w:cs="Times New Roman"/>
          <w:color w:val="000000"/>
          <w:kern w:val="2"/>
          <w:sz w:val="24"/>
          <w:szCs w:val="24"/>
          <w:lang w:val="sr-Latn-RS" w:eastAsia="ar-SA"/>
        </w:rPr>
        <w:t xml:space="preserve"> </w:t>
      </w:r>
      <w:r w:rsidRPr="00F51235">
        <w:rPr>
          <w:rFonts w:ascii="Times New Roman" w:eastAsia="Arial Unicode MS" w:hAnsi="Times New Roman" w:cs="Times New Roman"/>
          <w:kern w:val="2"/>
          <w:sz w:val="24"/>
          <w:szCs w:val="24"/>
          <w:lang w:val="sr-Latn-RS" w:eastAsia="ar-SA"/>
        </w:rPr>
        <w:t>(</w:t>
      </w:r>
      <w:r w:rsidRPr="00F51235">
        <w:rPr>
          <w:rFonts w:ascii="Times New Roman" w:eastAsia="Arial Unicode MS" w:hAnsi="Times New Roman" w:cs="Times New Roman"/>
          <w:b/>
          <w:kern w:val="2"/>
          <w:sz w:val="24"/>
          <w:szCs w:val="24"/>
          <w:lang w:val="sr-Latn-RS" w:eastAsia="ar-SA"/>
        </w:rPr>
        <w:t>Образац изјаве</w:t>
      </w:r>
      <w:r w:rsidRPr="00F51235">
        <w:rPr>
          <w:rFonts w:ascii="Times New Roman" w:eastAsia="Arial Unicode MS" w:hAnsi="Times New Roman" w:cs="Times New Roman"/>
          <w:b/>
          <w:kern w:val="2"/>
          <w:sz w:val="24"/>
          <w:szCs w:val="24"/>
          <w:lang w:val="sr-Cyrl-RS" w:eastAsia="ar-SA"/>
        </w:rPr>
        <w:t xml:space="preserve"> из поглавља </w:t>
      </w:r>
      <w:r w:rsidRPr="00F51235">
        <w:rPr>
          <w:rFonts w:ascii="Times New Roman" w:eastAsia="Arial Unicode MS" w:hAnsi="Times New Roman" w:cs="Times New Roman"/>
          <w:b/>
          <w:iCs/>
          <w:kern w:val="2"/>
          <w:sz w:val="24"/>
          <w:szCs w:val="24"/>
          <w:lang w:eastAsia="ar-SA"/>
        </w:rPr>
        <w:t>XI)</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51235">
        <w:rPr>
          <w:rFonts w:ascii="Times New Roman" w:eastAsia="Arial Unicode MS" w:hAnsi="Times New Roman" w:cs="Times New Roman"/>
          <w:color w:val="000000"/>
          <w:kern w:val="2"/>
          <w:sz w:val="24"/>
          <w:szCs w:val="24"/>
          <w:lang w:eastAsia="ar-SA"/>
        </w:rPr>
        <w:t>Захтев за заштиту права може да поднесе понуђач, односно заинтересовано лице</w:t>
      </w:r>
      <w:r w:rsidRPr="00F51235">
        <w:rPr>
          <w:rFonts w:ascii="Times New Roman" w:eastAsia="Arial Unicode MS" w:hAnsi="Times New Roman" w:cs="Times New Roman"/>
          <w:color w:val="000000"/>
          <w:kern w:val="2"/>
          <w:sz w:val="24"/>
          <w:szCs w:val="24"/>
          <w:lang w:val="sr-Cyrl-CS" w:eastAsia="ar-SA"/>
        </w:rPr>
        <w:t xml:space="preserve">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51235">
        <w:rPr>
          <w:rFonts w:ascii="Times New Roman" w:eastAsia="Arial Unicode MS" w:hAnsi="Times New Roman" w:cs="Times New Roman"/>
          <w:color w:val="000000"/>
          <w:kern w:val="2"/>
          <w:sz w:val="24"/>
          <w:szCs w:val="24"/>
          <w:lang w:eastAsia="ar-SA"/>
        </w:rPr>
        <w:t>Захтев за заштиту права подноси се наручиоцу</w:t>
      </w:r>
      <w:r w:rsidRPr="00F51235">
        <w:rPr>
          <w:rFonts w:ascii="Times New Roman" w:eastAsia="Arial Unicode MS" w:hAnsi="Times New Roman" w:cs="Times New Roman"/>
          <w:color w:val="000000"/>
          <w:kern w:val="2"/>
          <w:sz w:val="24"/>
          <w:szCs w:val="24"/>
          <w:lang w:val="sr-Cyrl-CS" w:eastAsia="ar-SA"/>
        </w:rPr>
        <w:t xml:space="preserve">, а копија се истовремено доставља </w:t>
      </w:r>
      <w:r w:rsidRPr="00F51235">
        <w:rPr>
          <w:rFonts w:ascii="Times New Roman" w:eastAsia="Arial Unicode MS" w:hAnsi="Times New Roman" w:cs="Times New Roman"/>
          <w:color w:val="000000"/>
          <w:kern w:val="2"/>
          <w:sz w:val="24"/>
          <w:szCs w:val="24"/>
          <w:lang w:eastAsia="ar-SA"/>
        </w:rPr>
        <w:t>Републичкој комисији</w:t>
      </w:r>
      <w:r w:rsidRPr="00F51235">
        <w:rPr>
          <w:rFonts w:ascii="Times New Roman" w:eastAsia="Arial Unicode MS" w:hAnsi="Times New Roman" w:cs="Times New Roman"/>
          <w:color w:val="000000"/>
          <w:kern w:val="2"/>
          <w:sz w:val="24"/>
          <w:szCs w:val="24"/>
          <w:lang w:val="sr-Cyrl-CS" w:eastAsia="ar-SA"/>
        </w:rPr>
        <w:t>.</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51235">
        <w:rPr>
          <w:rFonts w:ascii="Times New Roman" w:eastAsia="Arial Unicode MS" w:hAnsi="Times New Roman" w:cs="Times New Roman"/>
          <w:color w:val="000000"/>
          <w:kern w:val="2"/>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BC79A9" w:rsidRDefault="00F51235" w:rsidP="00F51235">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51235">
        <w:rPr>
          <w:rFonts w:ascii="Times New Roman" w:eastAsia="TimesNewRomanPSMT" w:hAnsi="Times New Roman" w:cs="Times New Roman"/>
          <w:bCs/>
          <w:color w:val="000000"/>
          <w:kern w:val="2"/>
          <w:sz w:val="24"/>
          <w:szCs w:val="24"/>
          <w:lang w:eastAsia="ar-SA"/>
        </w:rPr>
        <w:t>Поступак заштите права понуђача регулисан је одредбама чл. 1</w:t>
      </w:r>
      <w:r w:rsidRPr="00F51235">
        <w:rPr>
          <w:rFonts w:ascii="Times New Roman" w:eastAsia="TimesNewRomanPSMT" w:hAnsi="Times New Roman" w:cs="Times New Roman"/>
          <w:bCs/>
          <w:color w:val="000000"/>
          <w:kern w:val="2"/>
          <w:sz w:val="24"/>
          <w:szCs w:val="24"/>
          <w:lang w:val="sr-Cyrl-CS" w:eastAsia="ar-SA"/>
        </w:rPr>
        <w:t>4</w:t>
      </w:r>
      <w:r w:rsidRPr="00F51235">
        <w:rPr>
          <w:rFonts w:ascii="Times New Roman" w:eastAsia="TimesNewRomanPSMT" w:hAnsi="Times New Roman" w:cs="Times New Roman"/>
          <w:bCs/>
          <w:color w:val="000000"/>
          <w:kern w:val="2"/>
          <w:sz w:val="24"/>
          <w:szCs w:val="24"/>
          <w:lang w:eastAsia="ar-SA"/>
        </w:rPr>
        <w:t>8. - 1</w:t>
      </w:r>
      <w:r w:rsidRPr="00F51235">
        <w:rPr>
          <w:rFonts w:ascii="Times New Roman" w:eastAsia="TimesNewRomanPSMT" w:hAnsi="Times New Roman" w:cs="Times New Roman"/>
          <w:bCs/>
          <w:color w:val="000000"/>
          <w:kern w:val="2"/>
          <w:sz w:val="24"/>
          <w:szCs w:val="24"/>
          <w:lang w:val="sr-Cyrl-CS" w:eastAsia="ar-SA"/>
        </w:rPr>
        <w:t>59</w:t>
      </w:r>
      <w:r w:rsidRPr="00F51235">
        <w:rPr>
          <w:rFonts w:ascii="Times New Roman" w:eastAsia="TimesNewRomanPSMT" w:hAnsi="Times New Roman" w:cs="Times New Roman"/>
          <w:bCs/>
          <w:color w:val="000000"/>
          <w:kern w:val="2"/>
          <w:sz w:val="24"/>
          <w:szCs w:val="24"/>
          <w:lang w:eastAsia="ar-SA"/>
        </w:rPr>
        <w:t>. Закона.</w:t>
      </w:r>
    </w:p>
    <w:p w:rsidR="00F51235" w:rsidRPr="00F51235" w:rsidRDefault="00F51235" w:rsidP="00F51235">
      <w:pPr>
        <w:suppressAutoHyphens/>
        <w:spacing w:after="0" w:line="100" w:lineRule="atLeast"/>
        <w:jc w:val="both"/>
        <w:rPr>
          <w:rFonts w:ascii="Times New Roman" w:eastAsia="Arial Unicode MS" w:hAnsi="Times New Roman" w:cs="Times New Roman"/>
          <w:b/>
          <w:color w:val="000000"/>
          <w:kern w:val="2"/>
          <w:sz w:val="24"/>
          <w:szCs w:val="24"/>
          <w:lang w:eastAsia="ar-SA"/>
        </w:rPr>
      </w:pPr>
      <w:r w:rsidRPr="00F51235">
        <w:rPr>
          <w:rFonts w:ascii="Times New Roman" w:eastAsia="Arial Unicode MS" w:hAnsi="Times New Roman" w:cs="Times New Roman"/>
          <w:b/>
          <w:color w:val="000000"/>
          <w:kern w:val="2"/>
          <w:sz w:val="24"/>
          <w:szCs w:val="24"/>
          <w:lang w:val="sr-Cyrl-CS" w:eastAsia="ar-SA"/>
        </w:rPr>
        <w:t>18</w:t>
      </w:r>
      <w:r w:rsidRPr="00F51235">
        <w:rPr>
          <w:rFonts w:ascii="Times New Roman" w:eastAsia="Arial Unicode MS" w:hAnsi="Times New Roman" w:cs="Times New Roman"/>
          <w:b/>
          <w:color w:val="000000"/>
          <w:kern w:val="2"/>
          <w:sz w:val="24"/>
          <w:szCs w:val="24"/>
          <w:lang w:eastAsia="ar-SA"/>
        </w:rPr>
        <w:t>. РОК У КОЈЕМ ЋЕ УГОВОР БИТИ ЗАКЉУЧЕН</w:t>
      </w:r>
    </w:p>
    <w:p w:rsidR="00F51235" w:rsidRDefault="00F51235" w:rsidP="00F51235">
      <w:pPr>
        <w:spacing w:after="0" w:line="240" w:lineRule="auto"/>
        <w:rPr>
          <w:rFonts w:ascii="Times New Roman" w:eastAsia="Calibri" w:hAnsi="Times New Roman" w:cs="Times New Roman"/>
          <w:sz w:val="24"/>
          <w:szCs w:val="24"/>
          <w:lang w:val="sr-Cyrl-CS"/>
        </w:rPr>
      </w:pPr>
      <w:r w:rsidRPr="00F51235">
        <w:rPr>
          <w:rFonts w:ascii="Times New Roman" w:eastAsia="Arial Unicode MS" w:hAnsi="Times New Roman" w:cs="Times New Roman"/>
          <w:color w:val="000000"/>
          <w:kern w:val="2"/>
          <w:sz w:val="24"/>
          <w:szCs w:val="24"/>
          <w:lang w:val="sr-Cyrl-CS" w:eastAsia="ar-SA"/>
        </w:rPr>
        <w:t xml:space="preserve">Наручилац ће </w:t>
      </w:r>
      <w:r w:rsidRPr="00F51235">
        <w:rPr>
          <w:rFonts w:ascii="Times New Roman" w:eastAsia="Arial Unicode MS" w:hAnsi="Times New Roman" w:cs="Times New Roman"/>
          <w:color w:val="000000"/>
          <w:kern w:val="2"/>
          <w:sz w:val="24"/>
          <w:szCs w:val="24"/>
          <w:lang w:eastAsia="ar-SA"/>
        </w:rPr>
        <w:t xml:space="preserve">Уговор о јавној набавци </w:t>
      </w:r>
      <w:r w:rsidRPr="00F51235">
        <w:rPr>
          <w:rFonts w:ascii="Times New Roman" w:eastAsia="Arial Unicode MS" w:hAnsi="Times New Roman" w:cs="Times New Roman"/>
          <w:color w:val="000000"/>
          <w:kern w:val="2"/>
          <w:sz w:val="24"/>
          <w:szCs w:val="24"/>
          <w:lang w:val="sr-Cyrl-CS" w:eastAsia="ar-SA"/>
        </w:rPr>
        <w:t xml:space="preserve">доставити </w:t>
      </w:r>
      <w:r w:rsidRPr="00F51235">
        <w:rPr>
          <w:rFonts w:ascii="Times New Roman" w:eastAsia="Arial Unicode MS" w:hAnsi="Times New Roman" w:cs="Times New Roman"/>
          <w:color w:val="000000"/>
          <w:kern w:val="2"/>
          <w:sz w:val="24"/>
          <w:szCs w:val="24"/>
          <w:lang w:eastAsia="ar-SA"/>
        </w:rPr>
        <w:t>понуђач</w:t>
      </w:r>
      <w:r w:rsidRPr="00F51235">
        <w:rPr>
          <w:rFonts w:ascii="Times New Roman" w:eastAsia="Arial Unicode MS" w:hAnsi="Times New Roman" w:cs="Times New Roman"/>
          <w:color w:val="000000"/>
          <w:kern w:val="2"/>
          <w:sz w:val="24"/>
          <w:szCs w:val="24"/>
          <w:lang w:val="sr-Cyrl-CS" w:eastAsia="ar-SA"/>
        </w:rPr>
        <w:t>у</w:t>
      </w:r>
      <w:r w:rsidRPr="00F51235">
        <w:rPr>
          <w:rFonts w:ascii="Times New Roman" w:eastAsia="Arial Unicode MS" w:hAnsi="Times New Roman" w:cs="Times New Roman"/>
          <w:color w:val="000000"/>
          <w:kern w:val="2"/>
          <w:sz w:val="24"/>
          <w:szCs w:val="24"/>
          <w:lang w:eastAsia="ar-SA"/>
        </w:rPr>
        <w:t xml:space="preserve"> којем је додељен уговор у року од 8 дана од дана протека рока за подношење захт</w:t>
      </w:r>
      <w:r w:rsidRPr="00F51235">
        <w:rPr>
          <w:rFonts w:ascii="Times New Roman" w:eastAsia="Arial Unicode MS" w:hAnsi="Times New Roman" w:cs="Times New Roman"/>
          <w:color w:val="000000"/>
          <w:kern w:val="2"/>
          <w:sz w:val="24"/>
          <w:szCs w:val="24"/>
          <w:lang w:val="sr-Cyrl-CS" w:eastAsia="ar-SA"/>
        </w:rPr>
        <w:t>е</w:t>
      </w:r>
      <w:r w:rsidRPr="00F51235">
        <w:rPr>
          <w:rFonts w:ascii="Times New Roman" w:eastAsia="Arial Unicode MS" w:hAnsi="Times New Roman" w:cs="Times New Roman"/>
          <w:color w:val="000000"/>
          <w:kern w:val="2"/>
          <w:sz w:val="24"/>
          <w:szCs w:val="24"/>
          <w:lang w:eastAsia="ar-SA"/>
        </w:rPr>
        <w:t xml:space="preserve">ва за заштиту права У случају да је поднета само једна понуда наручилац може закључити уговор пре истека рока за подношење </w:t>
      </w:r>
      <w:r w:rsidRPr="00F51235">
        <w:rPr>
          <w:rFonts w:ascii="Times New Roman" w:eastAsia="Arial Unicode MS" w:hAnsi="Times New Roman" w:cs="Times New Roman"/>
          <w:kern w:val="2"/>
          <w:sz w:val="24"/>
          <w:szCs w:val="24"/>
          <w:lang w:eastAsia="ar-SA"/>
        </w:rPr>
        <w:t>захтева</w:t>
      </w:r>
      <w:r w:rsidRPr="00F51235">
        <w:rPr>
          <w:rFonts w:ascii="Times New Roman" w:eastAsia="Arial Unicode MS" w:hAnsi="Times New Roman" w:cs="Times New Roman"/>
          <w:color w:val="000000"/>
          <w:kern w:val="2"/>
          <w:sz w:val="24"/>
          <w:szCs w:val="24"/>
          <w:lang w:eastAsia="ar-SA"/>
        </w:rPr>
        <w:t xml:space="preserve"> за заштиту права, у складу са чланом 112. став 2. тачка 5) Закона.</w:t>
      </w:r>
      <w:r w:rsidRPr="00F51235">
        <w:rPr>
          <w:rFonts w:ascii="Times New Roman" w:eastAsia="Calibri" w:hAnsi="Times New Roman" w:cs="Times New Roman"/>
          <w:sz w:val="24"/>
          <w:szCs w:val="24"/>
        </w:rPr>
        <w:t xml:space="preserve"> У случају да понуђач коме је додељен уговор  одбије да закључи уговор, Наручилац може да закључи  уговор са првим следећим најповољнијим понуђачем.</w:t>
      </w:r>
    </w:p>
    <w:p w:rsidR="003F5FD0" w:rsidRPr="00F83473" w:rsidRDefault="00F83473" w:rsidP="00D277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r-Cyrl-CS"/>
        </w:rPr>
        <w:lastRenderedPageBreak/>
        <w:t>1</w:t>
      </w:r>
      <w:r>
        <w:rPr>
          <w:rFonts w:ascii="Times New Roman" w:eastAsia="Calibri" w:hAnsi="Times New Roman" w:cs="Times New Roman"/>
          <w:b/>
          <w:sz w:val="24"/>
          <w:szCs w:val="24"/>
        </w:rPr>
        <w:t>6</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VI ОБРАЗАЦ ПОНУДЕ </w:t>
      </w:r>
    </w:p>
    <w:p w:rsidR="00F51235" w:rsidRPr="00E40055" w:rsidRDefault="00F51235" w:rsidP="00F51235">
      <w:pPr>
        <w:spacing w:before="100" w:beforeAutospacing="1" w:after="100" w:afterAutospacing="1" w:line="240" w:lineRule="auto"/>
        <w:jc w:val="both"/>
        <w:rPr>
          <w:rFonts w:ascii="Times New Roman" w:eastAsia="Times New Roman" w:hAnsi="Times New Roman" w:cs="Times New Roman"/>
          <w:b/>
          <w:sz w:val="24"/>
          <w:szCs w:val="24"/>
          <w:lang w:val="ru-RU"/>
        </w:rPr>
      </w:pPr>
      <w:r w:rsidRPr="00F51235">
        <w:rPr>
          <w:rFonts w:ascii="Times New Roman" w:eastAsia="Times New Roman" w:hAnsi="Times New Roman" w:cs="Times New Roman"/>
          <w:sz w:val="24"/>
          <w:szCs w:val="24"/>
          <w:lang w:val="sr-Cyrl-RS"/>
        </w:rPr>
        <w:t xml:space="preserve">Понуда понуђача бр. ________________ од __________________ за </w:t>
      </w:r>
      <w:r w:rsidRPr="00E40055">
        <w:rPr>
          <w:rFonts w:ascii="Times New Roman" w:eastAsia="Times New Roman" w:hAnsi="Times New Roman" w:cs="Times New Roman"/>
          <w:b/>
          <w:sz w:val="24"/>
          <w:szCs w:val="24"/>
          <w:lang w:val="sr-Cyrl-RS"/>
        </w:rPr>
        <w:t xml:space="preserve">јавну набавку услуге </w:t>
      </w:r>
      <w:r w:rsidRPr="00E40055">
        <w:rPr>
          <w:rFonts w:ascii="Times New Roman" w:eastAsia="Calibri" w:hAnsi="Times New Roman" w:cs="Times New Roman"/>
          <w:b/>
          <w:sz w:val="24"/>
          <w:szCs w:val="24"/>
          <w:lang w:val="sr-Cyrl-RS"/>
        </w:rPr>
        <w:t>одржавања службених возила</w:t>
      </w:r>
      <w:r w:rsidRPr="00E40055">
        <w:rPr>
          <w:rFonts w:ascii="Times New Roman" w:eastAsia="Times New Roman" w:hAnsi="Times New Roman" w:cs="Times New Roman"/>
          <w:b/>
          <w:sz w:val="24"/>
          <w:szCs w:val="24"/>
          <w:lang w:val="sr-Cyrl-CS"/>
        </w:rPr>
        <w:t xml:space="preserve">, </w:t>
      </w:r>
      <w:r w:rsidRPr="00E40055">
        <w:rPr>
          <w:rFonts w:ascii="Times New Roman" w:eastAsia="Times New Roman" w:hAnsi="Times New Roman" w:cs="Times New Roman"/>
          <w:b/>
          <w:sz w:val="24"/>
          <w:szCs w:val="24"/>
          <w:lang w:val="sr-Cyrl-RS"/>
        </w:rPr>
        <w:t xml:space="preserve">број ЈН </w:t>
      </w:r>
      <w:r w:rsidR="00312AFA">
        <w:rPr>
          <w:rFonts w:ascii="Times New Roman" w:eastAsia="Times New Roman" w:hAnsi="Times New Roman" w:cs="Times New Roman"/>
          <w:b/>
          <w:bCs/>
          <w:sz w:val="24"/>
          <w:szCs w:val="24"/>
        </w:rPr>
        <w:t>4</w:t>
      </w:r>
      <w:r w:rsidRPr="00E40055">
        <w:rPr>
          <w:rFonts w:ascii="Times New Roman" w:eastAsia="Times New Roman" w:hAnsi="Times New Roman" w:cs="Times New Roman"/>
          <w:b/>
          <w:bCs/>
          <w:sz w:val="24"/>
          <w:szCs w:val="24"/>
          <w:lang w:val="ru-RU"/>
        </w:rPr>
        <w:t>/201</w:t>
      </w:r>
      <w:r w:rsidR="00312AFA">
        <w:rPr>
          <w:rFonts w:ascii="Times New Roman" w:eastAsia="Times New Roman" w:hAnsi="Times New Roman" w:cs="Times New Roman"/>
          <w:b/>
          <w:bCs/>
          <w:sz w:val="24"/>
          <w:szCs w:val="24"/>
        </w:rPr>
        <w:t>9</w:t>
      </w:r>
      <w:r w:rsidRPr="00E40055">
        <w:rPr>
          <w:rFonts w:ascii="Times New Roman" w:eastAsia="Times New Roman" w:hAnsi="Times New Roman" w:cs="Times New Roman"/>
          <w:b/>
          <w:sz w:val="24"/>
          <w:szCs w:val="24"/>
          <w:lang w:val="en-US"/>
        </w:rPr>
        <w:t> </w:t>
      </w:r>
    </w:p>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1)ОПШТИ ПОДАЦИ О ПОНУЂАЧУ</w:t>
      </w:r>
    </w:p>
    <w:tbl>
      <w:tblPr>
        <w:tblW w:w="0" w:type="auto"/>
        <w:tblInd w:w="-15" w:type="dxa"/>
        <w:tblCellMar>
          <w:left w:w="0" w:type="dxa"/>
          <w:right w:w="0" w:type="dxa"/>
        </w:tblCellMar>
        <w:tblLook w:val="04A0" w:firstRow="1" w:lastRow="0" w:firstColumn="1" w:lastColumn="0" w:noHBand="0" w:noVBand="1"/>
      </w:tblPr>
      <w:tblGrid>
        <w:gridCol w:w="4621"/>
        <w:gridCol w:w="4651"/>
      </w:tblGrid>
      <w:tr w:rsidR="00F51235" w:rsidRPr="00F51235" w:rsidTr="00F51235">
        <w:tc>
          <w:tcPr>
            <w:tcW w:w="462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Назив понуђача</w:t>
            </w:r>
          </w:p>
        </w:tc>
        <w:tc>
          <w:tcPr>
            <w:tcW w:w="4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 понуђача:</w:t>
            </w: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 понуђача:</w:t>
            </w: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Порески идентификациони број понуђача (ПИБ):</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Електронска адреса понуђача (e-mail):</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Телефон:</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Телефакс:</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Број рачуна понуђача и назив банке:</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Лице овлашћено за потписивање уговора</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ind w:firstLine="708"/>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ind w:firstLine="708"/>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ind w:firstLine="708"/>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92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2) ПОНУДУ ПОДНОСИ</w:t>
            </w:r>
            <w:r w:rsidRPr="00F51235">
              <w:rPr>
                <w:rFonts w:ascii="Times New Roman" w:eastAsia="Times New Roman" w:hAnsi="Times New Roman" w:cs="Times New Roman"/>
                <w:b/>
                <w:bCs/>
                <w:i/>
                <w:iCs/>
                <w:sz w:val="24"/>
                <w:szCs w:val="24"/>
                <w:lang w:val="sr-Cyrl-RS"/>
              </w:rPr>
              <w:t xml:space="preserve">: </w:t>
            </w:r>
            <w:r w:rsidRPr="00F51235">
              <w:rPr>
                <w:rFonts w:ascii="Times New Roman" w:eastAsia="Times New Roman" w:hAnsi="Times New Roman" w:cs="Times New Roman"/>
                <w:b/>
                <w:bCs/>
                <w:sz w:val="24"/>
                <w:szCs w:val="24"/>
                <w:lang w:val="sr-Cyrl-RS"/>
              </w:rPr>
              <w:t xml:space="preserve">А) САМОСТАЛНО </w:t>
            </w:r>
          </w:p>
        </w:tc>
      </w:tr>
      <w:tr w:rsidR="00F51235" w:rsidRPr="00F51235" w:rsidTr="00F51235">
        <w:tc>
          <w:tcPr>
            <w:tcW w:w="927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Б) СА ПОДИЗВОЂАЧЕМ</w:t>
            </w:r>
          </w:p>
        </w:tc>
      </w:tr>
      <w:tr w:rsidR="00F51235" w:rsidRPr="00F51235" w:rsidTr="00F51235">
        <w:tc>
          <w:tcPr>
            <w:tcW w:w="927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В) КАО ЗАЈЕДНИЧКУ ПОНУДУ</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
          <w:iCs/>
          <w:sz w:val="24"/>
          <w:szCs w:val="24"/>
          <w:lang w:val="sr-Cyrl-RS"/>
        </w:rPr>
        <w:t>Напомена:</w:t>
      </w:r>
      <w:r w:rsidRPr="00F51235">
        <w:rPr>
          <w:rFonts w:ascii="Times New Roman" w:eastAsia="Times New Roman" w:hAnsi="Times New Roman" w:cs="Times New Roman"/>
          <w:i/>
          <w:iCs/>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lang w:val="sr-Cyrl-CS"/>
        </w:rPr>
      </w:pPr>
      <w:r w:rsidRPr="00F51235">
        <w:rPr>
          <w:rFonts w:ascii="Times New Roman" w:eastAsia="Times New Roman" w:hAnsi="Times New Roman" w:cs="Times New Roman"/>
          <w:b/>
          <w:bCs/>
          <w:i/>
          <w:iCs/>
          <w:sz w:val="24"/>
          <w:szCs w:val="24"/>
          <w:lang w:val="en-US"/>
        </w:rPr>
        <w:t> </w:t>
      </w:r>
    </w:p>
    <w:p w:rsidR="00F5123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lang w:val="sr-Cyrl-CS"/>
        </w:rPr>
      </w:pPr>
      <w:r w:rsidRPr="00F51235">
        <w:rPr>
          <w:rFonts w:ascii="Times New Roman" w:eastAsia="Times New Roman" w:hAnsi="Times New Roman" w:cs="Times New Roman"/>
          <w:b/>
          <w:bCs/>
          <w:i/>
          <w:iCs/>
          <w:sz w:val="24"/>
          <w:szCs w:val="24"/>
          <w:lang w:val="en-US"/>
        </w:rPr>
        <w:t> </w:t>
      </w:r>
    </w:p>
    <w:p w:rsidR="003C11DB" w:rsidRDefault="003C11DB" w:rsidP="00D277D8">
      <w:pPr>
        <w:spacing w:before="100" w:beforeAutospacing="1" w:after="100" w:afterAutospacing="1" w:line="240" w:lineRule="auto"/>
        <w:jc w:val="center"/>
        <w:rPr>
          <w:rFonts w:ascii="Times New Roman" w:eastAsia="Times New Roman" w:hAnsi="Times New Roman" w:cs="Times New Roman"/>
          <w:bCs/>
          <w:iCs/>
          <w:sz w:val="24"/>
          <w:szCs w:val="24"/>
        </w:rPr>
      </w:pPr>
    </w:p>
    <w:p w:rsidR="0092704D" w:rsidRPr="00F83473" w:rsidRDefault="00F83473" w:rsidP="00F40C6D">
      <w:pPr>
        <w:spacing w:before="100" w:beforeAutospacing="1" w:after="100" w:afterAutospacing="1"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sr-Cyrl-CS"/>
        </w:rPr>
        <w:lastRenderedPageBreak/>
        <w:t>1</w:t>
      </w:r>
      <w:r>
        <w:rPr>
          <w:rFonts w:ascii="Times New Roman" w:eastAsia="Times New Roman" w:hAnsi="Times New Roman" w:cs="Times New Roman"/>
          <w:b/>
          <w:bCs/>
          <w:iCs/>
          <w:sz w:val="24"/>
          <w:szCs w:val="24"/>
        </w:rPr>
        <w:t>7</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en-US"/>
        </w:rPr>
        <w:t> </w:t>
      </w:r>
      <w:r w:rsidRPr="00F51235">
        <w:rPr>
          <w:rFonts w:ascii="Times New Roman" w:eastAsia="Times New Roman" w:hAnsi="Times New Roman" w:cs="Times New Roman"/>
          <w:b/>
          <w:bCs/>
          <w:iCs/>
          <w:sz w:val="24"/>
          <w:szCs w:val="24"/>
          <w:lang w:val="sr-Cyrl-RS"/>
        </w:rPr>
        <w:t xml:space="preserve">3) ПОДАЦИ О ПОДИЗВОЂАЧУ        </w:t>
      </w:r>
    </w:p>
    <w:tbl>
      <w:tblPr>
        <w:tblW w:w="0" w:type="auto"/>
        <w:tblCellMar>
          <w:left w:w="0" w:type="dxa"/>
          <w:right w:w="0" w:type="dxa"/>
        </w:tblCellMar>
        <w:tblLook w:val="04A0" w:firstRow="1" w:lastRow="0" w:firstColumn="1" w:lastColumn="0" w:noHBand="0" w:noVBand="1"/>
      </w:tblPr>
      <w:tblGrid>
        <w:gridCol w:w="465"/>
        <w:gridCol w:w="4219"/>
        <w:gridCol w:w="4588"/>
      </w:tblGrid>
      <w:tr w:rsidR="00F51235" w:rsidRPr="00F51235" w:rsidTr="00F51235">
        <w:tc>
          <w:tcPr>
            <w:tcW w:w="4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1)</w:t>
            </w:r>
          </w:p>
        </w:tc>
        <w:tc>
          <w:tcPr>
            <w:tcW w:w="421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Назив подизвођача:</w:t>
            </w:r>
          </w:p>
        </w:tc>
        <w:tc>
          <w:tcPr>
            <w:tcW w:w="4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Проценат укупне вредности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Део предмета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2)</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Назив подизвођача: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Проценат укупне вредности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Део предмета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bl>
    <w:p w:rsidR="00F51235" w:rsidRDefault="00F51235" w:rsidP="00F51235">
      <w:pPr>
        <w:spacing w:before="100" w:beforeAutospacing="1" w:after="100" w:afterAutospacing="1" w:line="240" w:lineRule="auto"/>
        <w:jc w:val="both"/>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iCs/>
          <w:sz w:val="24"/>
          <w:szCs w:val="24"/>
          <w:lang w:val="sr-Cyrl-RS"/>
        </w:rPr>
        <w:t> </w:t>
      </w:r>
      <w:r w:rsidRPr="00F51235">
        <w:rPr>
          <w:rFonts w:ascii="Times New Roman" w:eastAsia="Times New Roman" w:hAnsi="Times New Roman" w:cs="Times New Roman"/>
          <w:b/>
          <w:bCs/>
          <w:i/>
          <w:iCs/>
          <w:sz w:val="24"/>
          <w:szCs w:val="24"/>
          <w:u w:val="single"/>
          <w:lang w:val="sr-Cyrl-RS"/>
        </w:rPr>
        <w:t>Напомена:</w:t>
      </w:r>
      <w:r w:rsidRPr="00F51235">
        <w:rPr>
          <w:rFonts w:ascii="Times New Roman" w:eastAsia="Times New Roman" w:hAnsi="Times New Roman" w:cs="Times New Roman"/>
          <w:b/>
          <w:bCs/>
          <w:i/>
          <w:iCs/>
          <w:sz w:val="24"/>
          <w:szCs w:val="24"/>
          <w:lang w:val="sr-Cyrl-RS"/>
        </w:rPr>
        <w:t xml:space="preserve"> </w:t>
      </w:r>
      <w:r w:rsidRPr="00F51235">
        <w:rPr>
          <w:rFonts w:ascii="Times New Roman" w:eastAsia="Times New Roman" w:hAnsi="Times New Roman" w:cs="Times New Roman"/>
          <w:i/>
          <w:iCs/>
          <w:sz w:val="24"/>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51235">
        <w:rPr>
          <w:rFonts w:ascii="Times New Roman" w:eastAsia="Times New Roman" w:hAnsi="Times New Roman" w:cs="Times New Roman"/>
          <w:b/>
          <w:bCs/>
          <w:sz w:val="24"/>
          <w:szCs w:val="24"/>
          <w:lang w:val="en-US"/>
        </w:rPr>
        <w:t> </w:t>
      </w:r>
    </w:p>
    <w:p w:rsidR="00D277D8" w:rsidRDefault="00D277D8" w:rsidP="00F51235">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D277D8" w:rsidRPr="00D277D8" w:rsidRDefault="00D277D8" w:rsidP="00D277D8">
      <w:pPr>
        <w:spacing w:before="100" w:beforeAutospacing="1" w:after="100" w:afterAutospacing="1" w:line="240" w:lineRule="auto"/>
        <w:jc w:val="center"/>
        <w:rPr>
          <w:rFonts w:ascii="Times New Roman" w:eastAsia="Times New Roman" w:hAnsi="Times New Roman" w:cs="Times New Roman"/>
          <w:bCs/>
          <w:sz w:val="24"/>
          <w:szCs w:val="24"/>
          <w:lang w:val="sr-Cyrl-CS"/>
        </w:rPr>
      </w:pPr>
    </w:p>
    <w:p w:rsidR="0038592B" w:rsidRDefault="0038592B" w:rsidP="00D277D8">
      <w:pPr>
        <w:spacing w:before="100" w:beforeAutospacing="1" w:after="100" w:afterAutospacing="1" w:line="240" w:lineRule="auto"/>
        <w:jc w:val="center"/>
        <w:rPr>
          <w:rFonts w:ascii="Times New Roman" w:eastAsia="Times New Roman" w:hAnsi="Times New Roman" w:cs="Times New Roman"/>
          <w:bCs/>
          <w:sz w:val="24"/>
          <w:szCs w:val="24"/>
        </w:rPr>
      </w:pPr>
    </w:p>
    <w:p w:rsidR="0038592B" w:rsidRDefault="0038592B" w:rsidP="00D277D8">
      <w:pPr>
        <w:spacing w:before="100" w:beforeAutospacing="1" w:after="100" w:afterAutospacing="1" w:line="240" w:lineRule="auto"/>
        <w:jc w:val="center"/>
        <w:rPr>
          <w:rFonts w:ascii="Times New Roman" w:eastAsia="Times New Roman" w:hAnsi="Times New Roman" w:cs="Times New Roman"/>
          <w:bCs/>
          <w:sz w:val="24"/>
          <w:szCs w:val="24"/>
        </w:rPr>
      </w:pPr>
    </w:p>
    <w:p w:rsidR="00F40C6D" w:rsidRDefault="00F40C6D" w:rsidP="0038592B">
      <w:pPr>
        <w:spacing w:before="100" w:beforeAutospacing="1" w:after="100" w:afterAutospacing="1" w:line="240" w:lineRule="auto"/>
        <w:jc w:val="center"/>
        <w:rPr>
          <w:rFonts w:ascii="Times New Roman" w:eastAsia="Times New Roman" w:hAnsi="Times New Roman" w:cs="Times New Roman"/>
          <w:bCs/>
          <w:sz w:val="24"/>
          <w:szCs w:val="24"/>
        </w:rPr>
      </w:pPr>
    </w:p>
    <w:p w:rsidR="00C068D4" w:rsidRPr="00F83473" w:rsidRDefault="00F83473" w:rsidP="0038592B">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CS"/>
        </w:rPr>
        <w:lastRenderedPageBreak/>
        <w:t>1</w:t>
      </w:r>
      <w:r>
        <w:rPr>
          <w:rFonts w:ascii="Times New Roman" w:eastAsia="Times New Roman" w:hAnsi="Times New Roman" w:cs="Times New Roman"/>
          <w:b/>
          <w:bCs/>
          <w:sz w:val="24"/>
          <w:szCs w:val="24"/>
        </w:rPr>
        <w:t>8</w:t>
      </w:r>
    </w:p>
    <w:p w:rsidR="00F51235" w:rsidRPr="00F51235" w:rsidRDefault="00F51235" w:rsidP="00F5123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
          <w:iCs/>
          <w:sz w:val="24"/>
          <w:szCs w:val="24"/>
          <w:lang w:val="sr-Cyrl-RS"/>
        </w:rPr>
        <w:t>ПОДАЦИ О УЧЕСНИКУ У ЗАЈЕДНИЧКОЈ ПОНУДИ       </w:t>
      </w:r>
    </w:p>
    <w:tbl>
      <w:tblPr>
        <w:tblW w:w="0" w:type="auto"/>
        <w:tblInd w:w="-15" w:type="dxa"/>
        <w:tblCellMar>
          <w:left w:w="0" w:type="dxa"/>
          <w:right w:w="0" w:type="dxa"/>
        </w:tblCellMar>
        <w:tblLook w:val="04A0" w:firstRow="1" w:lastRow="0" w:firstColumn="1" w:lastColumn="0" w:noHBand="0" w:noVBand="1"/>
      </w:tblPr>
      <w:tblGrid>
        <w:gridCol w:w="465"/>
        <w:gridCol w:w="4219"/>
        <w:gridCol w:w="4588"/>
      </w:tblGrid>
      <w:tr w:rsidR="00F51235" w:rsidRPr="00F51235" w:rsidTr="00F51235">
        <w:tc>
          <w:tcPr>
            <w:tcW w:w="4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1)</w:t>
            </w:r>
          </w:p>
        </w:tc>
        <w:tc>
          <w:tcPr>
            <w:tcW w:w="421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Назив учесника у заједничкој понуди:</w:t>
            </w:r>
          </w:p>
        </w:tc>
        <w:tc>
          <w:tcPr>
            <w:tcW w:w="4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2)</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Назив учесника у заједничкој понуди:</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3)</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Назив учесника у заједничкој понуди:</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b/>
          <w:bCs/>
          <w:i/>
          <w:iCs/>
          <w:sz w:val="24"/>
          <w:szCs w:val="24"/>
          <w:lang w:val="sr-Cyrl-RS"/>
        </w:rPr>
        <w:t> </w:t>
      </w:r>
      <w:r w:rsidRPr="00F51235">
        <w:rPr>
          <w:rFonts w:ascii="Times New Roman" w:eastAsia="Times New Roman" w:hAnsi="Times New Roman" w:cs="Times New Roman"/>
          <w:b/>
          <w:bCs/>
          <w:i/>
          <w:iCs/>
          <w:sz w:val="24"/>
          <w:szCs w:val="24"/>
          <w:u w:val="single"/>
          <w:lang w:val="sr-Cyrl-RS"/>
        </w:rPr>
        <w:t>Напомена:</w:t>
      </w:r>
      <w:r w:rsidRPr="00F51235">
        <w:rPr>
          <w:rFonts w:ascii="Times New Roman" w:eastAsia="Times New Roman" w:hAnsi="Times New Roman" w:cs="Times New Roman"/>
          <w:b/>
          <w:bCs/>
          <w:i/>
          <w:iCs/>
          <w:sz w:val="24"/>
          <w:szCs w:val="24"/>
          <w:lang w:val="sr-Cyrl-RS"/>
        </w:rPr>
        <w:t xml:space="preserve"> </w:t>
      </w:r>
    </w:p>
    <w:p w:rsidR="00F51235" w:rsidRDefault="00F51235"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r w:rsidRPr="00F51235">
        <w:rPr>
          <w:rFonts w:ascii="Times New Roman" w:eastAsia="Times New Roman" w:hAnsi="Times New Roman" w:cs="Times New Roman"/>
          <w:i/>
          <w:iCs/>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277D8" w:rsidRDefault="00D277D8"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p>
    <w:p w:rsidR="00D277D8" w:rsidRPr="00D277D8" w:rsidRDefault="00D277D8" w:rsidP="00D277D8">
      <w:pPr>
        <w:spacing w:before="100" w:beforeAutospacing="1" w:after="100" w:afterAutospacing="1" w:line="240" w:lineRule="auto"/>
        <w:jc w:val="center"/>
        <w:rPr>
          <w:rFonts w:ascii="Times New Roman" w:eastAsia="Times New Roman" w:hAnsi="Times New Roman" w:cs="Times New Roman"/>
          <w:iCs/>
          <w:sz w:val="24"/>
          <w:szCs w:val="24"/>
          <w:lang w:val="sr-Cyrl-RS"/>
        </w:rPr>
      </w:pPr>
    </w:p>
    <w:p w:rsidR="0038592B" w:rsidRDefault="0038592B" w:rsidP="00D277D8">
      <w:pPr>
        <w:spacing w:before="100" w:beforeAutospacing="1" w:after="100" w:afterAutospacing="1" w:line="240" w:lineRule="auto"/>
        <w:jc w:val="center"/>
        <w:rPr>
          <w:rFonts w:ascii="Times New Roman" w:eastAsia="Times New Roman" w:hAnsi="Times New Roman" w:cs="Times New Roman"/>
          <w:iCs/>
          <w:sz w:val="24"/>
          <w:szCs w:val="24"/>
        </w:rPr>
      </w:pPr>
    </w:p>
    <w:p w:rsidR="0038592B" w:rsidRDefault="0038592B" w:rsidP="00D277D8">
      <w:pPr>
        <w:spacing w:before="100" w:beforeAutospacing="1" w:after="100" w:afterAutospacing="1" w:line="240" w:lineRule="auto"/>
        <w:jc w:val="center"/>
        <w:rPr>
          <w:rFonts w:ascii="Times New Roman" w:eastAsia="Times New Roman" w:hAnsi="Times New Roman" w:cs="Times New Roman"/>
          <w:iCs/>
          <w:sz w:val="24"/>
          <w:szCs w:val="24"/>
        </w:rPr>
      </w:pPr>
    </w:p>
    <w:p w:rsidR="0038592B" w:rsidRDefault="0038592B" w:rsidP="00D277D8">
      <w:pPr>
        <w:spacing w:before="100" w:beforeAutospacing="1" w:after="100" w:afterAutospacing="1" w:line="240" w:lineRule="auto"/>
        <w:jc w:val="center"/>
        <w:rPr>
          <w:rFonts w:ascii="Times New Roman" w:eastAsia="Times New Roman" w:hAnsi="Times New Roman" w:cs="Times New Roman"/>
          <w:iCs/>
          <w:sz w:val="24"/>
          <w:szCs w:val="24"/>
        </w:rPr>
      </w:pPr>
    </w:p>
    <w:p w:rsidR="00D277D8" w:rsidRPr="00F83473" w:rsidRDefault="00F83473" w:rsidP="0038592B">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Cs/>
          <w:sz w:val="24"/>
          <w:szCs w:val="24"/>
          <w:lang w:val="sr-Cyrl-RS"/>
        </w:rPr>
        <w:lastRenderedPageBreak/>
        <w:t>1</w:t>
      </w:r>
      <w:r>
        <w:rPr>
          <w:rFonts w:ascii="Times New Roman" w:eastAsia="Times New Roman" w:hAnsi="Times New Roman" w:cs="Times New Roman"/>
          <w:b/>
          <w:iCs/>
          <w:sz w:val="24"/>
          <w:szCs w:val="24"/>
        </w:rPr>
        <w:t>9</w:t>
      </w:r>
    </w:p>
    <w:p w:rsidR="00F51235" w:rsidRPr="00F51235" w:rsidRDefault="00F51235" w:rsidP="00CA7508">
      <w:pPr>
        <w:spacing w:before="100" w:beforeAutospacing="1" w:after="100" w:afterAutospacing="1" w:line="240" w:lineRule="auto"/>
        <w:jc w:val="both"/>
        <w:rPr>
          <w:rFonts w:ascii="Times New Roman" w:eastAsia="Times New Roman" w:hAnsi="Times New Roman" w:cs="Times New Roman"/>
          <w:b/>
          <w:bCs/>
          <w:color w:val="000000"/>
          <w:sz w:val="24"/>
          <w:szCs w:val="23"/>
          <w:lang w:val="sr-Cyrl-CS"/>
        </w:rPr>
      </w:pPr>
      <w:r w:rsidRPr="003E4A75">
        <w:rPr>
          <w:rFonts w:ascii="Times New Roman" w:eastAsia="Times New Roman" w:hAnsi="Times New Roman" w:cs="Times New Roman"/>
          <w:b/>
          <w:iCs/>
          <w:sz w:val="24"/>
          <w:szCs w:val="24"/>
          <w:lang w:val="sr-Cyrl-CS"/>
        </w:rPr>
        <w:t>4)ЦЕНА</w:t>
      </w:r>
      <w:r w:rsidRPr="003E4A75">
        <w:rPr>
          <w:rFonts w:ascii="Times New Roman" w:eastAsia="Times New Roman" w:hAnsi="Times New Roman" w:cs="Times New Roman"/>
          <w:iCs/>
          <w:sz w:val="24"/>
          <w:szCs w:val="24"/>
          <w:lang w:val="sr-Cyrl-CS"/>
        </w:rPr>
        <w:t>:</w:t>
      </w:r>
      <w:r w:rsidR="00CA7508" w:rsidRPr="003E4A75">
        <w:rPr>
          <w:rFonts w:ascii="Times New Roman" w:eastAsia="Times New Roman" w:hAnsi="Times New Roman" w:cs="Times New Roman"/>
          <w:iCs/>
          <w:sz w:val="24"/>
          <w:szCs w:val="24"/>
          <w:lang w:val="sr-Cyrl-CS"/>
        </w:rPr>
        <w:t>А:</w:t>
      </w:r>
      <w:r w:rsidRPr="003E4A75">
        <w:rPr>
          <w:rFonts w:ascii="Times New Roman" w:eastAsia="Times New Roman" w:hAnsi="Times New Roman" w:cs="Times New Roman"/>
          <w:b/>
          <w:bCs/>
          <w:color w:val="000000"/>
          <w:sz w:val="24"/>
          <w:szCs w:val="23"/>
          <w:lang w:val="en-US"/>
        </w:rPr>
        <w:t>Ценовник</w:t>
      </w:r>
      <w:r w:rsidRPr="00F51235">
        <w:rPr>
          <w:rFonts w:ascii="Times New Roman" w:eastAsia="Times New Roman" w:hAnsi="Times New Roman" w:cs="Times New Roman"/>
          <w:b/>
          <w:bCs/>
          <w:color w:val="000000"/>
          <w:sz w:val="24"/>
          <w:szCs w:val="23"/>
          <w:lang w:val="en-US"/>
        </w:rPr>
        <w:t xml:space="preserve"> резервних делова и потрошног материјала за возила</w:t>
      </w:r>
    </w:p>
    <w:p w:rsidR="00F51235" w:rsidRPr="003E4A75" w:rsidRDefault="00F51235" w:rsidP="00F51235">
      <w:pPr>
        <w:autoSpaceDE w:val="0"/>
        <w:autoSpaceDN w:val="0"/>
        <w:adjustRightInd w:val="0"/>
        <w:spacing w:after="0" w:line="240" w:lineRule="auto"/>
        <w:rPr>
          <w:rFonts w:ascii="Times New Roman" w:eastAsia="Times New Roman" w:hAnsi="Times New Roman" w:cs="Times New Roman"/>
          <w:b/>
          <w:bCs/>
          <w:sz w:val="24"/>
          <w:szCs w:val="23"/>
          <w:u w:val="single"/>
          <w:lang w:val="sr-Cyrl-CS"/>
        </w:rPr>
      </w:pPr>
      <w:r w:rsidRPr="003E4A75">
        <w:rPr>
          <w:rFonts w:ascii="Times New Roman" w:eastAsia="Calibri" w:hAnsi="Times New Roman" w:cs="Times New Roman"/>
          <w:b/>
          <w:bCs/>
          <w:u w:val="single"/>
          <w:lang w:val="en-US"/>
        </w:rPr>
        <w:t>Табела</w:t>
      </w:r>
      <w:r w:rsidRPr="003E4A75">
        <w:rPr>
          <w:rFonts w:ascii="Times New Roman" w:eastAsia="Times New Roman" w:hAnsi="Times New Roman" w:cs="Times New Roman"/>
          <w:b/>
          <w:sz w:val="24"/>
          <w:szCs w:val="24"/>
          <w:u w:val="single"/>
          <w:lang w:val="sr-Cyrl-CS"/>
        </w:rPr>
        <w:t xml:space="preserve"> А – РЕЗЕРВНИ ДЕЛОВИ</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851"/>
        <w:gridCol w:w="992"/>
        <w:gridCol w:w="1134"/>
        <w:gridCol w:w="1134"/>
        <w:gridCol w:w="1134"/>
        <w:gridCol w:w="992"/>
        <w:gridCol w:w="1134"/>
      </w:tblGrid>
      <w:tr w:rsidR="00F51235" w:rsidRPr="00F51235" w:rsidTr="00C93C61">
        <w:trPr>
          <w:trHeight w:val="1200"/>
        </w:trPr>
        <w:tc>
          <w:tcPr>
            <w:tcW w:w="1858" w:type="dxa"/>
            <w:tcMar>
              <w:top w:w="0" w:type="dxa"/>
              <w:left w:w="15" w:type="dxa"/>
              <w:bottom w:w="0" w:type="dxa"/>
              <w:right w:w="15" w:type="dxa"/>
            </w:tcMar>
            <w:vAlign w:val="center"/>
          </w:tcPr>
          <w:p w:rsidR="00550F28" w:rsidRPr="0038592B" w:rsidRDefault="00F51235" w:rsidP="00550F28">
            <w:pPr>
              <w:spacing w:after="0" w:line="240" w:lineRule="auto"/>
              <w:jc w:val="center"/>
              <w:rPr>
                <w:rFonts w:ascii="Times New Roman" w:eastAsia="Arial Unicode MS" w:hAnsi="Times New Roman" w:cs="Times New Roman"/>
                <w:b/>
                <w:color w:val="000000"/>
                <w:kern w:val="1"/>
                <w:sz w:val="23"/>
                <w:szCs w:val="23"/>
                <w:lang w:val="sr-Cyrl-CS" w:eastAsia="ar-SA"/>
              </w:rPr>
            </w:pPr>
            <w:r w:rsidRPr="0038592B">
              <w:rPr>
                <w:rFonts w:ascii="Times New Roman" w:eastAsia="Arial Unicode MS" w:hAnsi="Times New Roman" w:cs="Times New Roman"/>
                <w:b/>
                <w:color w:val="000000"/>
                <w:kern w:val="1"/>
                <w:sz w:val="23"/>
                <w:szCs w:val="23"/>
                <w:lang w:val="en-US" w:eastAsia="ar-SA"/>
              </w:rPr>
              <w:t>Марка и тип возила</w:t>
            </w:r>
          </w:p>
          <w:p w:rsidR="00F51235" w:rsidRPr="00F51235" w:rsidRDefault="00F51235" w:rsidP="00F51235">
            <w:pPr>
              <w:suppressAutoHyphens/>
              <w:spacing w:after="0" w:line="100" w:lineRule="atLeast"/>
              <w:jc w:val="center"/>
              <w:rPr>
                <w:rFonts w:ascii="Times New Roman" w:eastAsia="Arial Unicode MS" w:hAnsi="Times New Roman" w:cs="Times New Roman"/>
                <w:color w:val="000000"/>
                <w:kern w:val="1"/>
                <w:sz w:val="23"/>
                <w:szCs w:val="23"/>
                <w:lang w:val="sr-Cyrl-CS" w:eastAsia="ar-SA"/>
              </w:rPr>
            </w:pPr>
          </w:p>
        </w:tc>
        <w:tc>
          <w:tcPr>
            <w:tcW w:w="851" w:type="dxa"/>
            <w:tcMar>
              <w:top w:w="0" w:type="dxa"/>
              <w:left w:w="15" w:type="dxa"/>
              <w:bottom w:w="0" w:type="dxa"/>
              <w:right w:w="15" w:type="dxa"/>
            </w:tcMar>
            <w:vAlign w:val="center"/>
          </w:tcPr>
          <w:p w:rsidR="00550F28" w:rsidRDefault="00F51235" w:rsidP="00550F28">
            <w:pPr>
              <w:spacing w:after="0" w:line="240" w:lineRule="auto"/>
              <w:jc w:val="center"/>
              <w:rPr>
                <w:rFonts w:ascii="Times New Roman" w:eastAsia="Arial Unicode MS" w:hAnsi="Times New Roman" w:cs="Times New Roman"/>
                <w:b/>
                <w:color w:val="000000"/>
                <w:kern w:val="1"/>
                <w:sz w:val="23"/>
                <w:szCs w:val="23"/>
                <w:lang w:val="en-US" w:eastAsia="ar-SA"/>
              </w:rPr>
            </w:pPr>
            <w:r w:rsidRPr="00550F28">
              <w:rPr>
                <w:rFonts w:ascii="Times New Roman" w:eastAsia="Arial Unicode MS" w:hAnsi="Times New Roman" w:cs="Times New Roman"/>
                <w:b/>
                <w:color w:val="000000"/>
                <w:kern w:val="1"/>
                <w:sz w:val="23"/>
                <w:szCs w:val="23"/>
                <w:lang w:val="en-US" w:eastAsia="ar-SA"/>
              </w:rPr>
              <w:t>Филтер уља</w:t>
            </w:r>
          </w:p>
          <w:p w:rsidR="00550F28" w:rsidRPr="00550F28" w:rsidRDefault="00550F28" w:rsidP="00550F28">
            <w:pPr>
              <w:spacing w:after="0" w:line="240" w:lineRule="auto"/>
              <w:jc w:val="center"/>
              <w:rPr>
                <w:rFonts w:ascii="Times New Roman" w:eastAsia="Times New Roman" w:hAnsi="Times New Roman" w:cs="Times New Roman"/>
              </w:rPr>
            </w:pPr>
            <w:r w:rsidRPr="00F51235">
              <w:rPr>
                <w:rFonts w:ascii="Times New Roman" w:eastAsia="Arial Unicode MS" w:hAnsi="Times New Roman" w:cs="Times New Roman"/>
                <w:color w:val="000000"/>
                <w:kern w:val="1"/>
                <w:sz w:val="23"/>
                <w:szCs w:val="23"/>
                <w:lang w:val="sr-Cyrl-CS" w:eastAsia="ar-SA"/>
              </w:rPr>
              <w:t>/</w:t>
            </w:r>
            <w:r w:rsidRPr="00F51235">
              <w:rPr>
                <w:rFonts w:ascii="Times New Roman" w:eastAsia="Times New Roman" w:hAnsi="Times New Roman" w:cs="Times New Roman"/>
                <w:b/>
                <w:lang w:val="sr-Cyrl-CS"/>
              </w:rPr>
              <w:t xml:space="preserve"> </w:t>
            </w:r>
            <w:r w:rsidRPr="00550F28">
              <w:rPr>
                <w:rFonts w:ascii="Times New Roman" w:eastAsia="Times New Roman" w:hAnsi="Times New Roman" w:cs="Times New Roman"/>
                <w:lang w:val="sr-Cyrl-CS"/>
              </w:rPr>
              <w:t>Цена по</w:t>
            </w:r>
          </w:p>
          <w:p w:rsidR="00F51235" w:rsidRPr="00F51235" w:rsidRDefault="00550F28" w:rsidP="00550F28">
            <w:pPr>
              <w:suppressAutoHyphens/>
              <w:spacing w:after="0" w:line="100" w:lineRule="atLeast"/>
              <w:jc w:val="center"/>
              <w:rPr>
                <w:rFonts w:ascii="Times New Roman" w:eastAsia="Arial Unicode MS" w:hAnsi="Times New Roman" w:cs="Times New Roman"/>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992" w:type="dxa"/>
            <w:tcMar>
              <w:top w:w="0" w:type="dxa"/>
              <w:left w:w="15" w:type="dxa"/>
              <w:bottom w:w="0" w:type="dxa"/>
              <w:right w:w="15" w:type="dxa"/>
            </w:tcMar>
            <w:vAlign w:val="center"/>
          </w:tcPr>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Филтер ваздуха</w:t>
            </w:r>
            <w:r w:rsidR="00550F28" w:rsidRPr="00F51235">
              <w:rPr>
                <w:rFonts w:ascii="Times New Roman" w:eastAsia="Arial Unicode MS" w:hAnsi="Times New Roman" w:cs="Times New Roman"/>
                <w:color w:val="000000"/>
                <w:kern w:val="1"/>
                <w:sz w:val="23"/>
                <w:szCs w:val="23"/>
                <w:lang w:val="sr-Cyrl-CS" w:eastAsia="ar-SA"/>
              </w:rPr>
              <w:t>/</w:t>
            </w:r>
            <w:r w:rsidR="00550F28" w:rsidRPr="00F51235">
              <w:rPr>
                <w:rFonts w:ascii="Times New Roman" w:eastAsia="Times New Roman" w:hAnsi="Times New Roman" w:cs="Times New Roman"/>
                <w:b/>
                <w:lang w:val="sr-Cyrl-CS"/>
              </w:rPr>
              <w:t xml:space="preserve"> </w:t>
            </w:r>
            <w:r w:rsidR="00550F28" w:rsidRPr="00550F28">
              <w:rPr>
                <w:rFonts w:ascii="Times New Roman" w:eastAsia="Times New Roman" w:hAnsi="Times New Roman" w:cs="Times New Roman"/>
                <w:lang w:val="sr-Cyrl-CS"/>
              </w:rPr>
              <w:t>Цена по</w:t>
            </w:r>
          </w:p>
          <w:p w:rsidR="00F51235" w:rsidRPr="00F51235" w:rsidRDefault="00550F28" w:rsidP="00550F28">
            <w:pPr>
              <w:suppressAutoHyphens/>
              <w:spacing w:after="0" w:line="100" w:lineRule="atLeast"/>
              <w:jc w:val="center"/>
              <w:rPr>
                <w:rFonts w:ascii="Times New Roman" w:eastAsia="Arial Unicode MS" w:hAnsi="Times New Roman" w:cs="Times New Roman"/>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134" w:type="dxa"/>
            <w:tcMar>
              <w:top w:w="0" w:type="dxa"/>
              <w:left w:w="15" w:type="dxa"/>
              <w:bottom w:w="0" w:type="dxa"/>
              <w:right w:w="15" w:type="dxa"/>
            </w:tcMar>
            <w:vAlign w:val="center"/>
          </w:tcPr>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Филтер горива</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134" w:type="dxa"/>
            <w:tcMar>
              <w:top w:w="0" w:type="dxa"/>
              <w:left w:w="15" w:type="dxa"/>
              <w:bottom w:w="0" w:type="dxa"/>
              <w:right w:w="15" w:type="dxa"/>
            </w:tcMar>
            <w:vAlign w:val="center"/>
          </w:tcPr>
          <w:p w:rsidR="00F51235" w:rsidRPr="00550F28" w:rsidRDefault="00F51235" w:rsidP="00F51235">
            <w:pPr>
              <w:suppressAutoHyphens/>
              <w:spacing w:after="0" w:line="100" w:lineRule="atLeast"/>
              <w:jc w:val="center"/>
              <w:rPr>
                <w:rFonts w:ascii="Times New Roman" w:eastAsia="Arial Unicode MS" w:hAnsi="Times New Roman" w:cs="Times New Roman"/>
                <w:b/>
                <w:color w:val="000000"/>
                <w:kern w:val="1"/>
                <w:sz w:val="23"/>
                <w:szCs w:val="23"/>
                <w:lang w:val="sr-Cyrl-CS" w:eastAsia="ar-SA"/>
              </w:rPr>
            </w:pPr>
            <w:r w:rsidRPr="00550F28">
              <w:rPr>
                <w:rFonts w:ascii="Times New Roman" w:eastAsia="Arial Unicode MS" w:hAnsi="Times New Roman" w:cs="Times New Roman"/>
                <w:b/>
                <w:color w:val="000000"/>
                <w:kern w:val="1"/>
                <w:sz w:val="23"/>
                <w:szCs w:val="23"/>
                <w:lang w:val="en-US" w:eastAsia="ar-SA"/>
              </w:rPr>
              <w:t>Кочионе облоге/</w:t>
            </w:r>
          </w:p>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плочице напред</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134" w:type="dxa"/>
            <w:tcMar>
              <w:top w:w="0" w:type="dxa"/>
              <w:left w:w="15" w:type="dxa"/>
              <w:bottom w:w="0" w:type="dxa"/>
              <w:right w:w="15" w:type="dxa"/>
            </w:tcMar>
            <w:vAlign w:val="center"/>
          </w:tcPr>
          <w:p w:rsidR="00F51235" w:rsidRPr="00550F28" w:rsidRDefault="00F51235" w:rsidP="00F51235">
            <w:pPr>
              <w:suppressAutoHyphens/>
              <w:spacing w:after="0" w:line="100" w:lineRule="atLeast"/>
              <w:jc w:val="center"/>
              <w:rPr>
                <w:rFonts w:ascii="Times New Roman" w:eastAsia="Arial Unicode MS" w:hAnsi="Times New Roman" w:cs="Times New Roman"/>
                <w:b/>
                <w:color w:val="000000"/>
                <w:kern w:val="1"/>
                <w:sz w:val="23"/>
                <w:szCs w:val="23"/>
                <w:lang w:val="sr-Cyrl-CS" w:eastAsia="ar-SA"/>
              </w:rPr>
            </w:pPr>
            <w:r w:rsidRPr="00550F28">
              <w:rPr>
                <w:rFonts w:ascii="Times New Roman" w:eastAsia="Arial Unicode MS" w:hAnsi="Times New Roman" w:cs="Times New Roman"/>
                <w:b/>
                <w:color w:val="000000"/>
                <w:kern w:val="1"/>
                <w:sz w:val="23"/>
                <w:szCs w:val="23"/>
                <w:lang w:val="en-US" w:eastAsia="ar-SA"/>
              </w:rPr>
              <w:t>Кочионе облоге/</w:t>
            </w:r>
          </w:p>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плочице назад</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992" w:type="dxa"/>
            <w:tcMar>
              <w:top w:w="0" w:type="dxa"/>
              <w:left w:w="15" w:type="dxa"/>
              <w:bottom w:w="0" w:type="dxa"/>
              <w:right w:w="15" w:type="dxa"/>
            </w:tcMar>
            <w:vAlign w:val="center"/>
          </w:tcPr>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Сет квачила</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134" w:type="dxa"/>
            <w:tcMar>
              <w:top w:w="0" w:type="dxa"/>
              <w:left w:w="15" w:type="dxa"/>
              <w:bottom w:w="0" w:type="dxa"/>
              <w:right w:w="15" w:type="dxa"/>
            </w:tcMar>
            <w:vAlign w:val="center"/>
          </w:tcPr>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Уље 1/1</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r>
      <w:tr w:rsidR="00F51235" w:rsidRPr="00F51235" w:rsidTr="00C93C61">
        <w:trPr>
          <w:trHeight w:val="938"/>
        </w:trPr>
        <w:tc>
          <w:tcPr>
            <w:tcW w:w="1858"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r w:rsidRPr="00F51235">
              <w:rPr>
                <w:rFonts w:ascii="Times New Roman" w:eastAsia="Arial Unicode MS" w:hAnsi="Times New Roman" w:cs="Times New Roman"/>
                <w:b/>
                <w:iCs/>
                <w:color w:val="000000"/>
                <w:kern w:val="1"/>
                <w:lang w:eastAsia="ar-SA"/>
              </w:rPr>
              <w:t>ŠKODA</w:t>
            </w:r>
            <w:r w:rsidRPr="00F51235">
              <w:rPr>
                <w:rFonts w:ascii="Times New Roman" w:eastAsia="Arial Unicode MS" w:hAnsi="Times New Roman" w:cs="Times New Roman"/>
                <w:b/>
                <w:iCs/>
                <w:color w:val="000000"/>
                <w:kern w:val="1"/>
                <w:lang w:val="sr-Cyrl-CS" w:eastAsia="ar-SA"/>
              </w:rPr>
              <w:t xml:space="preserve"> </w:t>
            </w:r>
            <w:r w:rsidRPr="00F51235">
              <w:rPr>
                <w:rFonts w:ascii="Times New Roman" w:eastAsia="Arial Unicode MS" w:hAnsi="Times New Roman" w:cs="Times New Roman"/>
                <w:b/>
                <w:iCs/>
                <w:color w:val="000000"/>
                <w:kern w:val="1"/>
                <w:lang w:eastAsia="ar-SA"/>
              </w:rPr>
              <w:t>FabiaAmbiente 1.4  TDI</w:t>
            </w:r>
          </w:p>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Times New Roman" w:hAnsi="Times New Roman" w:cs="Times New Roman"/>
                <w:b/>
                <w:lang w:val="sr-Cyrl-CS"/>
              </w:rPr>
              <w:t>(2009)</w:t>
            </w:r>
          </w:p>
        </w:tc>
        <w:tc>
          <w:tcPr>
            <w:tcW w:w="851"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C93C61">
        <w:trPr>
          <w:trHeight w:val="938"/>
        </w:trPr>
        <w:tc>
          <w:tcPr>
            <w:tcW w:w="1858"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r w:rsidRPr="00F51235">
              <w:rPr>
                <w:rFonts w:ascii="Times New Roman" w:eastAsia="Arial Unicode MS" w:hAnsi="Times New Roman" w:cs="Times New Roman"/>
                <w:b/>
                <w:iCs/>
                <w:color w:val="000000"/>
                <w:kern w:val="1"/>
                <w:lang w:eastAsia="ar-SA"/>
              </w:rPr>
              <w:t>ŠKODA Superb Ambition  TDI  4X4</w:t>
            </w:r>
          </w:p>
          <w:p w:rsidR="00F51235" w:rsidRPr="00F51235" w:rsidRDefault="00312AFA" w:rsidP="00F51235">
            <w:pPr>
              <w:spacing w:after="0" w:line="240" w:lineRule="auto"/>
              <w:jc w:val="center"/>
              <w:rPr>
                <w:rFonts w:ascii="Times New Roman" w:eastAsia="Arial Unicode MS" w:hAnsi="Times New Roman" w:cs="Times New Roman"/>
                <w:b/>
                <w:iCs/>
                <w:color w:val="000000"/>
                <w:kern w:val="1"/>
                <w:lang w:eastAsia="ar-SA"/>
              </w:rPr>
            </w:pPr>
            <w:r>
              <w:rPr>
                <w:rFonts w:ascii="Times New Roman" w:eastAsia="Times New Roman" w:hAnsi="Times New Roman" w:cs="Times New Roman"/>
                <w:b/>
                <w:lang w:val="sr-Cyrl-CS"/>
              </w:rPr>
              <w:t>(20</w:t>
            </w:r>
            <w:r>
              <w:rPr>
                <w:rFonts w:ascii="Times New Roman" w:eastAsia="Times New Roman" w:hAnsi="Times New Roman" w:cs="Times New Roman"/>
                <w:b/>
              </w:rPr>
              <w:t>18</w:t>
            </w:r>
            <w:r w:rsidR="00F51235" w:rsidRPr="00F51235">
              <w:rPr>
                <w:rFonts w:ascii="Times New Roman" w:eastAsia="Times New Roman" w:hAnsi="Times New Roman" w:cs="Times New Roman"/>
                <w:b/>
                <w:lang w:val="sr-Cyrl-CS"/>
              </w:rPr>
              <w:t>)</w:t>
            </w:r>
          </w:p>
        </w:tc>
        <w:tc>
          <w:tcPr>
            <w:tcW w:w="851"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C93C61">
        <w:trPr>
          <w:trHeight w:val="938"/>
        </w:trPr>
        <w:tc>
          <w:tcPr>
            <w:tcW w:w="1858"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kern w:val="1"/>
                <w:lang w:val="sr-Cyrl-CS" w:eastAsia="ar-SA"/>
              </w:rPr>
            </w:pPr>
            <w:r w:rsidRPr="00F51235">
              <w:rPr>
                <w:rFonts w:ascii="Times New Roman" w:eastAsia="Arial Unicode MS" w:hAnsi="Times New Roman" w:cs="Times New Roman"/>
                <w:b/>
                <w:iCs/>
                <w:kern w:val="1"/>
                <w:lang w:eastAsia="ar-SA"/>
              </w:rPr>
              <w:t>DACIA, Duster 1,5 DCI  LAUREATE</w:t>
            </w:r>
          </w:p>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eastAsia="ar-SA"/>
              </w:rPr>
            </w:pPr>
            <w:r w:rsidRPr="00F51235">
              <w:rPr>
                <w:rFonts w:ascii="Times New Roman" w:eastAsia="Arial Unicode MS" w:hAnsi="Times New Roman" w:cs="Times New Roman"/>
                <w:b/>
                <w:iCs/>
                <w:kern w:val="1"/>
                <w:lang w:val="sr-Cyrl-CS" w:eastAsia="ar-SA"/>
              </w:rPr>
              <w:t>(2011</w:t>
            </w:r>
            <w:r w:rsidR="00CA7508">
              <w:rPr>
                <w:rFonts w:ascii="Times New Roman" w:eastAsia="Arial Unicode MS" w:hAnsi="Times New Roman" w:cs="Times New Roman"/>
                <w:b/>
                <w:iCs/>
                <w:kern w:val="1"/>
                <w:lang w:val="sr-Cyrl-CS" w:eastAsia="ar-SA"/>
              </w:rPr>
              <w:t>)</w:t>
            </w:r>
          </w:p>
        </w:tc>
        <w:tc>
          <w:tcPr>
            <w:tcW w:w="851"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C93C61">
        <w:trPr>
          <w:trHeight w:val="938"/>
        </w:trPr>
        <w:tc>
          <w:tcPr>
            <w:tcW w:w="1858"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r w:rsidRPr="00F51235">
              <w:rPr>
                <w:rFonts w:ascii="Times New Roman" w:eastAsia="Arial Unicode MS" w:hAnsi="Times New Roman" w:cs="Times New Roman"/>
                <w:b/>
                <w:iCs/>
                <w:color w:val="000000"/>
                <w:kern w:val="1"/>
                <w:lang w:eastAsia="ar-SA"/>
              </w:rPr>
              <w:t>DACIA, Duster 1,5 DCI  LAUREATE</w:t>
            </w:r>
          </w:p>
          <w:p w:rsidR="00F51235" w:rsidRPr="00F51235" w:rsidRDefault="00F51235" w:rsidP="00F51235">
            <w:pPr>
              <w:spacing w:after="0" w:line="240" w:lineRule="auto"/>
              <w:jc w:val="center"/>
              <w:rPr>
                <w:rFonts w:ascii="Times New Roman" w:eastAsia="Arial Unicode MS" w:hAnsi="Times New Roman" w:cs="Times New Roman"/>
                <w:b/>
                <w:iCs/>
                <w:color w:val="FF0000"/>
                <w:kern w:val="1"/>
                <w:lang w:val="sr-Cyrl-CS" w:eastAsia="ar-SA"/>
              </w:rPr>
            </w:pPr>
            <w:r w:rsidRPr="00F51235">
              <w:rPr>
                <w:rFonts w:ascii="Times New Roman" w:eastAsia="Arial Unicode MS" w:hAnsi="Times New Roman" w:cs="Times New Roman"/>
                <w:b/>
                <w:iCs/>
                <w:color w:val="000000"/>
                <w:kern w:val="1"/>
                <w:lang w:val="sr-Cyrl-CS" w:eastAsia="ar-SA"/>
              </w:rPr>
              <w:t>(2014)</w:t>
            </w:r>
          </w:p>
        </w:tc>
        <w:tc>
          <w:tcPr>
            <w:tcW w:w="851"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38592B" w:rsidRPr="00F51235" w:rsidTr="00C93C61">
        <w:trPr>
          <w:trHeight w:val="938"/>
        </w:trPr>
        <w:tc>
          <w:tcPr>
            <w:tcW w:w="1858" w:type="dxa"/>
            <w:tcMar>
              <w:top w:w="0" w:type="dxa"/>
              <w:left w:w="15" w:type="dxa"/>
              <w:bottom w:w="0" w:type="dxa"/>
              <w:right w:w="15" w:type="dxa"/>
            </w:tcMar>
          </w:tcPr>
          <w:p w:rsidR="0038592B" w:rsidRPr="00F51235" w:rsidRDefault="003A03A0" w:rsidP="00F51235">
            <w:pPr>
              <w:spacing w:after="0" w:line="240" w:lineRule="auto"/>
              <w:jc w:val="center"/>
              <w:rPr>
                <w:rFonts w:ascii="Times New Roman" w:eastAsia="Arial Unicode MS" w:hAnsi="Times New Roman" w:cs="Times New Roman"/>
                <w:b/>
                <w:iCs/>
                <w:color w:val="000000"/>
                <w:kern w:val="1"/>
                <w:lang w:eastAsia="ar-SA"/>
              </w:rPr>
            </w:pPr>
            <w:r>
              <w:rPr>
                <w:rFonts w:ascii="Times New Roman" w:eastAsia="Arial Unicode MS" w:hAnsi="Times New Roman" w:cs="Times New Roman"/>
                <w:b/>
                <w:iCs/>
                <w:color w:val="000000"/>
                <w:kern w:val="1"/>
                <w:sz w:val="24"/>
                <w:szCs w:val="24"/>
                <w:lang w:eastAsia="ar-SA"/>
              </w:rPr>
              <w:t>D</w:t>
            </w:r>
            <w:r w:rsidRPr="00F51235">
              <w:rPr>
                <w:rFonts w:ascii="Times New Roman" w:eastAsia="Arial Unicode MS" w:hAnsi="Times New Roman" w:cs="Times New Roman"/>
                <w:b/>
                <w:iCs/>
                <w:color w:val="000000"/>
                <w:kern w:val="1"/>
                <w:sz w:val="24"/>
                <w:szCs w:val="24"/>
                <w:lang w:eastAsia="ar-SA"/>
              </w:rPr>
              <w:t>ACIA</w:t>
            </w:r>
            <w:r>
              <w:rPr>
                <w:rFonts w:ascii="Times New Roman" w:eastAsia="Arial Unicode MS" w:hAnsi="Times New Roman" w:cs="Times New Roman"/>
                <w:b/>
                <w:iCs/>
                <w:color w:val="000000"/>
                <w:kern w:val="1"/>
                <w:sz w:val="24"/>
                <w:szCs w:val="24"/>
                <w:lang w:eastAsia="ar-SA"/>
              </w:rPr>
              <w:t xml:space="preserve">,Sandero Stepway </w:t>
            </w:r>
            <w:r w:rsidRPr="00F51235">
              <w:rPr>
                <w:rFonts w:ascii="Times New Roman" w:eastAsia="Arial Unicode MS" w:hAnsi="Times New Roman" w:cs="Times New Roman"/>
                <w:b/>
                <w:iCs/>
                <w:color w:val="000000"/>
                <w:kern w:val="1"/>
                <w:sz w:val="24"/>
                <w:szCs w:val="24"/>
                <w:lang w:eastAsia="ar-SA"/>
              </w:rPr>
              <w:t xml:space="preserve">1,5 DCI  </w:t>
            </w:r>
          </w:p>
        </w:tc>
        <w:tc>
          <w:tcPr>
            <w:tcW w:w="851" w:type="dxa"/>
            <w:tcMar>
              <w:top w:w="0" w:type="dxa"/>
              <w:left w:w="15" w:type="dxa"/>
              <w:bottom w:w="0" w:type="dxa"/>
              <w:right w:w="15" w:type="dxa"/>
            </w:tcMar>
          </w:tcPr>
          <w:p w:rsidR="0038592B" w:rsidRPr="00F51235" w:rsidRDefault="0038592B"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38592B" w:rsidRPr="00F51235" w:rsidRDefault="0038592B"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38592B" w:rsidRPr="00F51235" w:rsidRDefault="0038592B"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38592B" w:rsidRPr="00F51235" w:rsidRDefault="0038592B"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38592B" w:rsidRPr="00F51235" w:rsidRDefault="0038592B"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38592B" w:rsidRPr="00F51235" w:rsidRDefault="0038592B"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38592B" w:rsidRPr="00F51235" w:rsidRDefault="0038592B"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C93C61">
        <w:trPr>
          <w:trHeight w:val="938"/>
        </w:trPr>
        <w:tc>
          <w:tcPr>
            <w:tcW w:w="1858"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r w:rsidRPr="00F51235">
              <w:rPr>
                <w:rFonts w:ascii="Times New Roman" w:eastAsia="Arial Unicode MS" w:hAnsi="Times New Roman" w:cs="Times New Roman"/>
                <w:b/>
                <w:iCs/>
                <w:color w:val="000000"/>
                <w:kern w:val="1"/>
                <w:lang w:eastAsia="ar-SA"/>
              </w:rPr>
              <w:t>MERCEDES,VITO 111 CDI  KB/L</w:t>
            </w:r>
          </w:p>
          <w:p w:rsidR="00F51235" w:rsidRPr="00F51235" w:rsidRDefault="00F51235" w:rsidP="00F51235">
            <w:pPr>
              <w:spacing w:after="0" w:line="240" w:lineRule="auto"/>
              <w:jc w:val="center"/>
              <w:rPr>
                <w:rFonts w:ascii="Times New Roman" w:eastAsia="Arial Unicode MS" w:hAnsi="Times New Roman" w:cs="Times New Roman"/>
                <w:b/>
                <w:iCs/>
                <w:color w:val="FF0000"/>
                <w:kern w:val="1"/>
                <w:lang w:val="sr-Cyrl-CS" w:eastAsia="ar-SA"/>
              </w:rPr>
            </w:pPr>
            <w:r w:rsidRPr="00F51235">
              <w:rPr>
                <w:rFonts w:ascii="Times New Roman" w:eastAsia="Arial Unicode MS" w:hAnsi="Times New Roman" w:cs="Times New Roman"/>
                <w:b/>
                <w:iCs/>
                <w:color w:val="000000"/>
                <w:kern w:val="1"/>
                <w:lang w:val="sr-Cyrl-CS" w:eastAsia="ar-SA"/>
              </w:rPr>
              <w:t>(2009)</w:t>
            </w:r>
          </w:p>
        </w:tc>
        <w:tc>
          <w:tcPr>
            <w:tcW w:w="851"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C93C61">
        <w:trPr>
          <w:trHeight w:val="938"/>
        </w:trPr>
        <w:tc>
          <w:tcPr>
            <w:tcW w:w="1858"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r w:rsidRPr="00F51235">
              <w:rPr>
                <w:rFonts w:ascii="Times New Roman" w:eastAsia="Arial Unicode MS" w:hAnsi="Times New Roman" w:cs="Times New Roman"/>
                <w:b/>
                <w:iCs/>
                <w:color w:val="000000"/>
                <w:kern w:val="1"/>
                <w:lang w:eastAsia="ar-SA"/>
              </w:rPr>
              <w:t>VAZ LADA NIVA 1.7 I</w:t>
            </w:r>
          </w:p>
        </w:tc>
        <w:tc>
          <w:tcPr>
            <w:tcW w:w="851"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992"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992"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r>
      <w:tr w:rsidR="0038592B" w:rsidRPr="00F51235" w:rsidTr="00C93C61">
        <w:trPr>
          <w:trHeight w:val="938"/>
        </w:trPr>
        <w:tc>
          <w:tcPr>
            <w:tcW w:w="1858" w:type="dxa"/>
            <w:tcMar>
              <w:top w:w="0" w:type="dxa"/>
              <w:left w:w="15" w:type="dxa"/>
              <w:bottom w:w="0" w:type="dxa"/>
              <w:right w:w="15" w:type="dxa"/>
            </w:tcMar>
          </w:tcPr>
          <w:p w:rsidR="0092704D" w:rsidRDefault="0092704D" w:rsidP="00F51235">
            <w:pPr>
              <w:spacing w:after="0" w:line="240" w:lineRule="auto"/>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 xml:space="preserve">UAZ  </w:t>
            </w:r>
          </w:p>
          <w:p w:rsidR="0038592B" w:rsidRPr="00F51235" w:rsidRDefault="0092704D" w:rsidP="00F51235">
            <w:pPr>
              <w:spacing w:after="0" w:line="240" w:lineRule="auto"/>
              <w:jc w:val="center"/>
              <w:rPr>
                <w:rFonts w:ascii="Times New Roman" w:eastAsia="Arial Unicode MS" w:hAnsi="Times New Roman" w:cs="Times New Roman"/>
                <w:b/>
                <w:iCs/>
                <w:color w:val="000000"/>
                <w:kern w:val="1"/>
                <w:lang w:val="sr-Cyrl-CS" w:eastAsia="ar-SA"/>
              </w:rPr>
            </w:pPr>
            <w:r>
              <w:rPr>
                <w:rFonts w:ascii="Times New Roman" w:eastAsia="Arial Unicode MS" w:hAnsi="Times New Roman" w:cs="Times New Roman"/>
                <w:b/>
                <w:iCs/>
                <w:color w:val="000000"/>
                <w:kern w:val="1"/>
                <w:sz w:val="24"/>
                <w:szCs w:val="24"/>
                <w:lang w:eastAsia="ar-SA"/>
              </w:rPr>
              <w:t>315143-011 4X4</w:t>
            </w:r>
          </w:p>
        </w:tc>
        <w:tc>
          <w:tcPr>
            <w:tcW w:w="851" w:type="dxa"/>
            <w:tcMar>
              <w:top w:w="0" w:type="dxa"/>
              <w:left w:w="15" w:type="dxa"/>
              <w:bottom w:w="0" w:type="dxa"/>
              <w:right w:w="15" w:type="dxa"/>
            </w:tcMar>
          </w:tcPr>
          <w:p w:rsidR="0038592B" w:rsidRPr="00F51235"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992" w:type="dxa"/>
            <w:tcMar>
              <w:top w:w="0" w:type="dxa"/>
              <w:left w:w="15" w:type="dxa"/>
              <w:bottom w:w="0" w:type="dxa"/>
              <w:right w:w="15" w:type="dxa"/>
            </w:tcMar>
          </w:tcPr>
          <w:p w:rsidR="0038592B" w:rsidRPr="00F51235"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38592B" w:rsidRPr="00F51235"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38592B" w:rsidRPr="00F51235"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38592B" w:rsidRPr="00F51235"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992" w:type="dxa"/>
            <w:tcMar>
              <w:top w:w="0" w:type="dxa"/>
              <w:left w:w="15" w:type="dxa"/>
              <w:bottom w:w="0" w:type="dxa"/>
              <w:right w:w="15" w:type="dxa"/>
            </w:tcMar>
          </w:tcPr>
          <w:p w:rsidR="0038592B" w:rsidRPr="00F51235"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38592B" w:rsidRPr="00F51235"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r>
      <w:tr w:rsidR="00F51235" w:rsidRPr="00F51235" w:rsidTr="00C93C61">
        <w:trPr>
          <w:trHeight w:val="650"/>
        </w:trPr>
        <w:tc>
          <w:tcPr>
            <w:tcW w:w="1858"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eastAsia="ar-SA"/>
              </w:rPr>
              <w:t>Укупно</w:t>
            </w:r>
            <w:r w:rsidRPr="00F51235">
              <w:rPr>
                <w:rFonts w:ascii="Times New Roman" w:eastAsia="Times New Roman" w:hAnsi="Times New Roman" w:cs="Times New Roman"/>
                <w:b/>
                <w:lang w:val="sr-Cyrl-CS"/>
              </w:rPr>
              <w:t xml:space="preserve"> без ПДВ-еа</w:t>
            </w:r>
            <w:r w:rsidRPr="00F51235">
              <w:rPr>
                <w:rFonts w:ascii="Times New Roman" w:eastAsia="Arial Unicode MS" w:hAnsi="Times New Roman" w:cs="Times New Roman"/>
                <w:b/>
                <w:iCs/>
                <w:color w:val="000000"/>
                <w:kern w:val="1"/>
                <w:sz w:val="24"/>
                <w:szCs w:val="24"/>
                <w:lang w:val="sr-Cyrl-CS" w:eastAsia="ar-SA"/>
              </w:rPr>
              <w:t>:</w:t>
            </w:r>
          </w:p>
        </w:tc>
        <w:tc>
          <w:tcPr>
            <w:tcW w:w="851"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C93C61">
        <w:trPr>
          <w:trHeight w:val="650"/>
        </w:trPr>
        <w:tc>
          <w:tcPr>
            <w:tcW w:w="1858"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jc w:val="center"/>
              <w:rPr>
                <w:rFonts w:ascii="Times New Roman" w:eastAsia="Times New Roman" w:hAnsi="Times New Roman" w:cs="Times New Roman"/>
                <w:b/>
                <w:lang w:val="sr-Cyrl-CS"/>
              </w:rPr>
            </w:pPr>
          </w:p>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Times New Roman" w:hAnsi="Times New Roman" w:cs="Times New Roman"/>
                <w:b/>
                <w:lang w:val="sr-Cyrl-CS"/>
              </w:rPr>
              <w:t>ПДВ</w:t>
            </w:r>
          </w:p>
        </w:tc>
        <w:tc>
          <w:tcPr>
            <w:tcW w:w="851"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C93C61">
        <w:trPr>
          <w:trHeight w:val="650"/>
        </w:trPr>
        <w:tc>
          <w:tcPr>
            <w:tcW w:w="1858"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Укупно</w:t>
            </w:r>
            <w:r w:rsidRPr="00F51235">
              <w:rPr>
                <w:rFonts w:ascii="Times New Roman" w:eastAsia="Times New Roman" w:hAnsi="Times New Roman" w:cs="Times New Roman"/>
                <w:b/>
                <w:lang w:val="sr-Cyrl-CS"/>
              </w:rPr>
              <w:t xml:space="preserve"> са ПДВ-ом</w:t>
            </w:r>
            <w:r w:rsidRPr="00F51235">
              <w:rPr>
                <w:rFonts w:ascii="Times New Roman" w:eastAsia="Arial Unicode MS" w:hAnsi="Times New Roman" w:cs="Times New Roman"/>
                <w:b/>
                <w:iCs/>
                <w:color w:val="000000"/>
                <w:kern w:val="1"/>
                <w:sz w:val="24"/>
                <w:szCs w:val="24"/>
                <w:lang w:val="sr-Cyrl-CS" w:eastAsia="ar-SA"/>
              </w:rPr>
              <w:t>:</w:t>
            </w:r>
          </w:p>
        </w:tc>
        <w:tc>
          <w:tcPr>
            <w:tcW w:w="851"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bl>
    <w:p w:rsidR="00F51235" w:rsidRPr="00F51235" w:rsidRDefault="00F51235" w:rsidP="00F51235">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p>
    <w:p w:rsidR="00F51235" w:rsidRPr="005846CA" w:rsidRDefault="00F51235" w:rsidP="00F51235">
      <w:pPr>
        <w:suppressAutoHyphens/>
        <w:spacing w:after="0" w:line="240" w:lineRule="auto"/>
        <w:jc w:val="both"/>
        <w:rPr>
          <w:rFonts w:ascii="Times New Roman" w:eastAsia="Arial Unicode MS" w:hAnsi="Times New Roman" w:cs="Times New Roman"/>
          <w:b/>
          <w:kern w:val="1"/>
          <w:sz w:val="24"/>
          <w:szCs w:val="24"/>
          <w:lang w:val="sr-Cyrl-CS" w:eastAsia="ar-SA"/>
        </w:rPr>
      </w:pPr>
      <w:r w:rsidRPr="005846CA">
        <w:rPr>
          <w:rFonts w:ascii="Times New Roman" w:eastAsia="Arial Unicode MS" w:hAnsi="Times New Roman" w:cs="Times New Roman"/>
          <w:b/>
          <w:kern w:val="1"/>
          <w:sz w:val="24"/>
          <w:szCs w:val="24"/>
          <w:lang w:eastAsia="ar-SA"/>
        </w:rPr>
        <w:t>Д</w:t>
      </w:r>
      <w:r w:rsidRPr="005846CA">
        <w:rPr>
          <w:rFonts w:ascii="Times New Roman" w:eastAsia="Arial Unicode MS" w:hAnsi="Times New Roman" w:cs="Times New Roman"/>
          <w:b/>
          <w:kern w:val="1"/>
          <w:sz w:val="24"/>
          <w:szCs w:val="24"/>
          <w:lang w:val="sr-Cyrl-CS" w:eastAsia="ar-SA"/>
        </w:rPr>
        <w:t>обављач</w:t>
      </w:r>
      <w:r w:rsidRPr="005846CA">
        <w:rPr>
          <w:rFonts w:ascii="Times New Roman" w:eastAsia="Arial Unicode MS" w:hAnsi="Times New Roman" w:cs="Times New Roman"/>
          <w:b/>
          <w:kern w:val="1"/>
          <w:sz w:val="24"/>
          <w:szCs w:val="24"/>
          <w:lang w:eastAsia="ar-SA"/>
        </w:rPr>
        <w:t xml:space="preserve"> </w:t>
      </w:r>
      <w:r w:rsidRPr="005846CA">
        <w:rPr>
          <w:rFonts w:ascii="Times New Roman" w:eastAsia="Arial Unicode MS" w:hAnsi="Times New Roman" w:cs="Times New Roman"/>
          <w:b/>
          <w:kern w:val="1"/>
          <w:sz w:val="24"/>
          <w:szCs w:val="24"/>
          <w:lang w:val="sr-Cyrl-CS" w:eastAsia="ar-SA"/>
        </w:rPr>
        <w:t>се обавезује</w:t>
      </w:r>
      <w:r w:rsidR="00AF31F5" w:rsidRPr="005846CA">
        <w:rPr>
          <w:rFonts w:ascii="Times New Roman" w:eastAsia="Arial Unicode MS" w:hAnsi="Times New Roman" w:cs="Times New Roman"/>
          <w:b/>
          <w:kern w:val="1"/>
          <w:sz w:val="24"/>
          <w:szCs w:val="24"/>
          <w:lang w:eastAsia="ar-SA"/>
        </w:rPr>
        <w:t xml:space="preserve"> да приликом закључења Уговора</w:t>
      </w:r>
      <w:r w:rsidRPr="005846CA">
        <w:rPr>
          <w:rFonts w:ascii="Times New Roman" w:eastAsia="Arial Unicode MS" w:hAnsi="Times New Roman" w:cs="Times New Roman"/>
          <w:b/>
          <w:kern w:val="1"/>
          <w:sz w:val="24"/>
          <w:szCs w:val="24"/>
          <w:lang w:eastAsia="ar-SA"/>
        </w:rPr>
        <w:t xml:space="preserve"> достави Наручиоцу </w:t>
      </w:r>
      <w:r w:rsidRPr="005846CA">
        <w:rPr>
          <w:rFonts w:ascii="Times New Roman" w:eastAsia="Arial Unicode MS" w:hAnsi="Times New Roman" w:cs="Times New Roman"/>
          <w:b/>
          <w:kern w:val="1"/>
          <w:sz w:val="24"/>
          <w:szCs w:val="24"/>
          <w:lang w:val="sr-Cyrl-CS" w:eastAsia="ar-SA"/>
        </w:rPr>
        <w:t xml:space="preserve">важећи </w:t>
      </w:r>
      <w:r w:rsidRPr="005846CA">
        <w:rPr>
          <w:rFonts w:ascii="Times New Roman" w:eastAsia="Arial Unicode MS" w:hAnsi="Times New Roman" w:cs="Times New Roman"/>
          <w:b/>
          <w:kern w:val="1"/>
          <w:sz w:val="24"/>
          <w:szCs w:val="24"/>
          <w:lang w:eastAsia="ar-SA"/>
        </w:rPr>
        <w:t>ценовник резервних делова који је у складу са упоредивим тржишним ценама</w:t>
      </w:r>
      <w:r w:rsidRPr="005846CA">
        <w:rPr>
          <w:rFonts w:ascii="Times New Roman" w:eastAsia="Arial Unicode MS" w:hAnsi="Times New Roman" w:cs="Times New Roman"/>
          <w:b/>
          <w:kern w:val="1"/>
          <w:sz w:val="24"/>
          <w:szCs w:val="24"/>
          <w:lang w:val="sr-Cyrl-CS" w:eastAsia="ar-SA"/>
        </w:rPr>
        <w:t>.</w:t>
      </w:r>
    </w:p>
    <w:p w:rsidR="00A56C91" w:rsidRDefault="00A56C91" w:rsidP="0038592B">
      <w:pPr>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A56C91" w:rsidRDefault="00A56C91" w:rsidP="0038592B">
      <w:pPr>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D277D8" w:rsidRPr="00F83473" w:rsidRDefault="00F83473" w:rsidP="0038592B">
      <w:pPr>
        <w:autoSpaceDE w:val="0"/>
        <w:autoSpaceDN w:val="0"/>
        <w:adjustRightInd w:val="0"/>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lang w:eastAsia="ar-SA"/>
        </w:rPr>
        <w:t>20</w:t>
      </w:r>
    </w:p>
    <w:p w:rsidR="00D277D8" w:rsidRPr="00F51235" w:rsidRDefault="00D277D8" w:rsidP="00F51235">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D277D8" w:rsidRPr="00F51235" w:rsidRDefault="00F51235" w:rsidP="002D503E">
      <w:pPr>
        <w:autoSpaceDE w:val="0"/>
        <w:autoSpaceDN w:val="0"/>
        <w:adjustRightInd w:val="0"/>
        <w:spacing w:after="0" w:line="240" w:lineRule="auto"/>
        <w:jc w:val="both"/>
        <w:rPr>
          <w:rFonts w:ascii="Times New Roman" w:eastAsia="Times New Roman" w:hAnsi="Times New Roman" w:cs="Times New Roman"/>
          <w:sz w:val="24"/>
          <w:szCs w:val="24"/>
          <w:lang w:val="sr-Cyrl-CS" w:eastAsia="ar-SA"/>
        </w:rPr>
      </w:pPr>
      <w:proofErr w:type="gramStart"/>
      <w:r w:rsidRPr="003E4A75">
        <w:rPr>
          <w:rFonts w:ascii="Times New Roman" w:eastAsia="Times New Roman" w:hAnsi="Times New Roman" w:cs="Times New Roman"/>
          <w:b/>
          <w:bCs/>
          <w:sz w:val="24"/>
          <w:szCs w:val="24"/>
          <w:u w:val="single"/>
          <w:lang w:val="en-US"/>
        </w:rPr>
        <w:t>Табела</w:t>
      </w:r>
      <w:r w:rsidRPr="003E4A75">
        <w:rPr>
          <w:rFonts w:ascii="Times New Roman" w:eastAsia="Times New Roman" w:hAnsi="Times New Roman" w:cs="Times New Roman"/>
          <w:b/>
          <w:sz w:val="24"/>
          <w:szCs w:val="24"/>
          <w:u w:val="single"/>
          <w:lang w:val="sr-Cyrl-CS"/>
        </w:rPr>
        <w:t xml:space="preserve"> Б</w:t>
      </w:r>
      <w:r w:rsidRPr="003E4A75">
        <w:rPr>
          <w:rFonts w:ascii="Times New Roman" w:eastAsia="Times New Roman" w:hAnsi="Times New Roman" w:cs="Times New Roman"/>
          <w:b/>
          <w:sz w:val="24"/>
          <w:szCs w:val="24"/>
          <w:u w:val="single"/>
          <w:lang w:val="en-US"/>
        </w:rPr>
        <w:t xml:space="preserve"> –</w:t>
      </w:r>
      <w:r w:rsidRPr="003E4A75">
        <w:rPr>
          <w:rFonts w:ascii="Times New Roman" w:eastAsia="Times New Roman" w:hAnsi="Times New Roman" w:cs="Arial"/>
          <w:b/>
          <w:sz w:val="24"/>
          <w:szCs w:val="24"/>
          <w:u w:val="single"/>
          <w:lang w:val="en-US"/>
        </w:rPr>
        <w:t xml:space="preserve"> </w:t>
      </w:r>
      <w:r w:rsidRPr="003E4A75">
        <w:rPr>
          <w:rFonts w:ascii="Times New Roman" w:eastAsia="Times New Roman" w:hAnsi="Times New Roman" w:cs="Arial"/>
          <w:b/>
          <w:sz w:val="24"/>
          <w:szCs w:val="24"/>
          <w:u w:val="single"/>
          <w:lang w:val="sr-Cyrl-CS"/>
        </w:rPr>
        <w:t>НОРМА РАДНИ САТ</w:t>
      </w:r>
      <w:r w:rsidRPr="00DB32DC">
        <w:rPr>
          <w:rFonts w:ascii="Times New Roman" w:eastAsia="Times New Roman" w:hAnsi="Times New Roman" w:cs="Arial"/>
          <w:b/>
          <w:sz w:val="24"/>
          <w:szCs w:val="24"/>
          <w:lang w:val="sr-Cyrl-CS"/>
        </w:rPr>
        <w:t xml:space="preserve"> </w:t>
      </w:r>
      <w:r w:rsidRPr="00DB32DC">
        <w:rPr>
          <w:rFonts w:ascii="Times New Roman" w:eastAsia="Times New Roman" w:hAnsi="Times New Roman" w:cs="Arial"/>
          <w:sz w:val="24"/>
          <w:szCs w:val="24"/>
          <w:lang w:val="en-US"/>
        </w:rPr>
        <w:t>(</w:t>
      </w:r>
      <w:r w:rsidRPr="00DB32DC">
        <w:rPr>
          <w:rFonts w:ascii="Times New Roman" w:eastAsia="Times New Roman" w:hAnsi="Times New Roman" w:cs="Arial"/>
          <w:sz w:val="24"/>
          <w:szCs w:val="24"/>
          <w:lang w:val="sr-Cyrl-CS"/>
        </w:rPr>
        <w:t xml:space="preserve">за </w:t>
      </w:r>
      <w:r w:rsidRPr="00DB32DC">
        <w:rPr>
          <w:rFonts w:ascii="Times New Roman" w:eastAsia="Times New Roman" w:hAnsi="Times New Roman" w:cs="Arial"/>
          <w:sz w:val="24"/>
          <w:szCs w:val="24"/>
          <w:lang w:val="en-US"/>
        </w:rPr>
        <w:t>редовно сервисирање</w:t>
      </w:r>
      <w:r w:rsidRPr="00F51235">
        <w:rPr>
          <w:rFonts w:ascii="Times New Roman" w:eastAsia="Times New Roman" w:hAnsi="Times New Roman" w:cs="Arial"/>
          <w:color w:val="000000"/>
          <w:sz w:val="24"/>
          <w:szCs w:val="24"/>
          <w:lang w:val="en-US"/>
        </w:rPr>
        <w:t>, ванредно сервисирање по пријави квара, дијагностика и уградња оригиналних резервних делова</w:t>
      </w:r>
      <w:r w:rsidRPr="00F51235">
        <w:rPr>
          <w:rFonts w:ascii="Times New Roman" w:eastAsia="Times New Roman" w:hAnsi="Times New Roman" w:cs="Arial"/>
          <w:color w:val="000000"/>
          <w:sz w:val="24"/>
          <w:szCs w:val="24"/>
          <w:lang w:val="sr-Cyrl-CS"/>
        </w:rPr>
        <w:t>.</w:t>
      </w:r>
      <w:proofErr w:type="gramEnd"/>
      <w:r w:rsidRPr="00F51235">
        <w:rPr>
          <w:rFonts w:ascii="Times New Roman" w:eastAsia="Times New Roman" w:hAnsi="Times New Roman" w:cs="Times New Roman"/>
          <w:b/>
          <w:bCs/>
          <w:color w:val="FF0000"/>
          <w:sz w:val="24"/>
          <w:szCs w:val="24"/>
          <w:lang w:val="en-US"/>
        </w:rPr>
        <w:t xml:space="preserve"> </w:t>
      </w:r>
      <w:proofErr w:type="gramStart"/>
      <w:r w:rsidRPr="00F51235">
        <w:rPr>
          <w:rFonts w:ascii="Times New Roman" w:eastAsia="Times New Roman" w:hAnsi="Times New Roman" w:cs="Times New Roman"/>
          <w:bCs/>
          <w:sz w:val="24"/>
          <w:szCs w:val="24"/>
          <w:lang w:val="en-US"/>
        </w:rPr>
        <w:t>Понуђач је дужан да понуди јединствену цену по норма часу за све наведене врсте услуга</w:t>
      </w:r>
      <w:r w:rsidRPr="00F51235">
        <w:rPr>
          <w:rFonts w:ascii="Times New Roman" w:eastAsia="Times New Roman" w:hAnsi="Times New Roman" w:cs="Times New Roman"/>
          <w:bCs/>
          <w:sz w:val="24"/>
          <w:szCs w:val="24"/>
          <w:lang w:val="sr-Cyrl-CS"/>
        </w:rPr>
        <w:t>, без обзира на тип службеног возила.)</w:t>
      </w:r>
      <w:proofErr w:type="gramEnd"/>
    </w:p>
    <w:p w:rsidR="00F51235" w:rsidRPr="00F51235" w:rsidRDefault="00F51235" w:rsidP="00F51235">
      <w:pPr>
        <w:spacing w:after="0" w:line="240" w:lineRule="auto"/>
        <w:jc w:val="center"/>
        <w:rPr>
          <w:rFonts w:ascii="Times New Roman" w:eastAsia="Times New Roman" w:hAnsi="Times New Roman" w:cs="Times New Roman"/>
          <w:b/>
          <w:color w:val="FF0000"/>
          <w:sz w:val="24"/>
          <w:szCs w:val="24"/>
          <w:lang w:val="sr-Cyrl-CS"/>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499"/>
        <w:gridCol w:w="15"/>
        <w:gridCol w:w="2692"/>
      </w:tblGrid>
      <w:tr w:rsidR="00F51235" w:rsidRPr="00F51235" w:rsidTr="005E456A">
        <w:tc>
          <w:tcPr>
            <w:tcW w:w="7514" w:type="dxa"/>
            <w:gridSpan w:val="2"/>
            <w:tcBorders>
              <w:top w:val="single" w:sz="1" w:space="0" w:color="000000"/>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b/>
                <w:bCs/>
                <w:lang w:val="sr-Cyrl-BA" w:eastAsia="ar-SA"/>
              </w:rPr>
            </w:pPr>
            <w:r w:rsidRPr="002D503E">
              <w:rPr>
                <w:rFonts w:ascii="Times New Roman" w:eastAsia="Times New Roman" w:hAnsi="Times New Roman" w:cs="Times New Roman"/>
                <w:b/>
                <w:bCs/>
                <w:u w:val="single"/>
                <w:lang w:val="sr-Cyrl-BA" w:eastAsia="ar-SA"/>
              </w:rPr>
              <w:t>Цена једног  норма сата</w:t>
            </w:r>
            <w:r w:rsidRPr="00F51235">
              <w:rPr>
                <w:rFonts w:ascii="Times New Roman" w:eastAsia="Times New Roman" w:hAnsi="Times New Roman" w:cs="Times New Roman"/>
                <w:b/>
                <w:bCs/>
                <w:lang w:val="sr-Cyrl-BA" w:eastAsia="ar-SA"/>
              </w:rPr>
              <w:t xml:space="preserve"> са свим трошковима у динарима </w:t>
            </w:r>
            <w:r w:rsidRPr="002D503E">
              <w:rPr>
                <w:rFonts w:ascii="Times New Roman" w:eastAsia="Times New Roman" w:hAnsi="Times New Roman" w:cs="Times New Roman"/>
                <w:b/>
                <w:bCs/>
                <w:u w:val="single"/>
                <w:lang w:val="sr-Cyrl-BA" w:eastAsia="ar-SA"/>
              </w:rPr>
              <w:t>без ПДВ-а:</w:t>
            </w:r>
          </w:p>
        </w:tc>
        <w:tc>
          <w:tcPr>
            <w:tcW w:w="2692" w:type="dxa"/>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lang w:val="ru-RU"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lang w:val="ru-RU" w:eastAsia="ar-SA"/>
              </w:rPr>
            </w:pPr>
          </w:p>
        </w:tc>
      </w:tr>
      <w:tr w:rsidR="00F51235" w:rsidRPr="00F51235" w:rsidTr="005E456A">
        <w:trPr>
          <w:trHeight w:val="304"/>
        </w:trPr>
        <w:tc>
          <w:tcPr>
            <w:tcW w:w="7499" w:type="dxa"/>
            <w:tcBorders>
              <w:top w:val="single" w:sz="1" w:space="0" w:color="000000"/>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BA"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BA" w:eastAsia="ar-SA"/>
              </w:rPr>
            </w:pPr>
            <w:r w:rsidRPr="00F51235">
              <w:rPr>
                <w:rFonts w:ascii="Times New Roman" w:eastAsia="Times New Roman" w:hAnsi="Times New Roman" w:cs="Times New Roman"/>
                <w:sz w:val="24"/>
                <w:szCs w:val="20"/>
                <w:lang w:val="sr-Cyrl-BA" w:eastAsia="ar-SA"/>
              </w:rPr>
              <w:t>ПДВ:</w:t>
            </w:r>
          </w:p>
        </w:tc>
        <w:tc>
          <w:tcPr>
            <w:tcW w:w="2707" w:type="dxa"/>
            <w:gridSpan w:val="2"/>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CS"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CS" w:eastAsia="ar-SA"/>
              </w:rPr>
            </w:pPr>
          </w:p>
        </w:tc>
      </w:tr>
      <w:tr w:rsidR="00F51235" w:rsidRPr="00F51235" w:rsidTr="005E456A">
        <w:tc>
          <w:tcPr>
            <w:tcW w:w="7499" w:type="dxa"/>
            <w:tcBorders>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b/>
                <w:bCs/>
                <w:lang w:val="sr-Cyrl-BA" w:eastAsia="ar-SA"/>
              </w:rPr>
            </w:pPr>
            <w:r w:rsidRPr="002D503E">
              <w:rPr>
                <w:rFonts w:ascii="Times New Roman" w:eastAsia="Times New Roman" w:hAnsi="Times New Roman" w:cs="Times New Roman"/>
                <w:b/>
                <w:bCs/>
                <w:u w:val="single"/>
                <w:lang w:val="sr-Cyrl-BA" w:eastAsia="ar-SA"/>
              </w:rPr>
              <w:t>Цена једног норма сата</w:t>
            </w:r>
            <w:r w:rsidRPr="00F51235">
              <w:rPr>
                <w:rFonts w:ascii="Times New Roman" w:eastAsia="Times New Roman" w:hAnsi="Times New Roman" w:cs="Times New Roman"/>
                <w:b/>
                <w:bCs/>
                <w:lang w:val="sr-Cyrl-BA" w:eastAsia="ar-SA"/>
              </w:rPr>
              <w:t xml:space="preserve"> са свим трошковима у динарима </w:t>
            </w:r>
            <w:r w:rsidRPr="002D503E">
              <w:rPr>
                <w:rFonts w:ascii="Times New Roman" w:eastAsia="Times New Roman" w:hAnsi="Times New Roman" w:cs="Times New Roman"/>
                <w:b/>
                <w:bCs/>
                <w:u w:val="single"/>
                <w:lang w:val="sr-Cyrl-BA" w:eastAsia="ar-SA"/>
              </w:rPr>
              <w:t>са ПДВ-ом:</w:t>
            </w:r>
          </w:p>
        </w:tc>
        <w:tc>
          <w:tcPr>
            <w:tcW w:w="2707" w:type="dxa"/>
            <w:gridSpan w:val="2"/>
            <w:tcBorders>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ru-RU"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ru-RU" w:eastAsia="ar-SA"/>
              </w:rPr>
            </w:pPr>
          </w:p>
        </w:tc>
      </w:tr>
      <w:tr w:rsidR="00F51235" w:rsidRPr="00F51235" w:rsidTr="005E456A">
        <w:tc>
          <w:tcPr>
            <w:tcW w:w="7514" w:type="dxa"/>
            <w:gridSpan w:val="2"/>
            <w:tcBorders>
              <w:top w:val="single" w:sz="1" w:space="0" w:color="000000"/>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b/>
                <w:bCs/>
                <w:lang w:val="sr-Cyrl-BA" w:eastAsia="ar-SA"/>
              </w:rPr>
            </w:pPr>
            <w:r w:rsidRPr="00F51235">
              <w:rPr>
                <w:rFonts w:ascii="Times New Roman" w:eastAsia="Times New Roman" w:hAnsi="Times New Roman" w:cs="Times New Roman"/>
                <w:lang w:val="sr-Cyrl-BA" w:eastAsia="ar-SA"/>
              </w:rPr>
              <w:t xml:space="preserve"> </w:t>
            </w:r>
            <w:r w:rsidRPr="00F51235">
              <w:rPr>
                <w:rFonts w:ascii="Times New Roman" w:eastAsia="Times New Roman" w:hAnsi="Times New Roman" w:cs="Times New Roman"/>
                <w:b/>
                <w:lang w:val="sr-Cyrl-BA" w:eastAsia="ar-SA"/>
              </w:rPr>
              <w:t>Укупна цена</w:t>
            </w:r>
            <w:r w:rsidRPr="00F51235">
              <w:rPr>
                <w:rFonts w:ascii="Times New Roman" w:eastAsia="Times New Roman" w:hAnsi="Times New Roman" w:cs="Times New Roman"/>
                <w:lang w:val="sr-Cyrl-BA" w:eastAsia="ar-SA"/>
              </w:rPr>
              <w:t xml:space="preserve"> </w:t>
            </w:r>
            <w:r w:rsidRPr="00F51235">
              <w:rPr>
                <w:rFonts w:ascii="Times New Roman" w:eastAsia="Times New Roman" w:hAnsi="Times New Roman" w:cs="Times New Roman"/>
                <w:b/>
                <w:bCs/>
                <w:lang w:val="sr-Cyrl-BA" w:eastAsia="ar-SA"/>
              </w:rPr>
              <w:t xml:space="preserve">са свим трошковима </w:t>
            </w:r>
            <w:r w:rsidRPr="002D503E">
              <w:rPr>
                <w:rFonts w:ascii="Times New Roman" w:eastAsia="Times New Roman" w:hAnsi="Times New Roman" w:cs="Times New Roman"/>
                <w:b/>
                <w:bCs/>
                <w:u w:val="single"/>
                <w:lang w:val="sr-Cyrl-BA" w:eastAsia="ar-SA"/>
              </w:rPr>
              <w:t>без ПДВ-а</w:t>
            </w:r>
            <w:r w:rsidRPr="002D503E">
              <w:rPr>
                <w:rFonts w:ascii="Times New Roman" w:eastAsia="Times New Roman" w:hAnsi="Times New Roman" w:cs="Times New Roman"/>
                <w:b/>
                <w:bCs/>
                <w:u w:val="single"/>
                <w:lang w:val="ru-RU" w:eastAsia="ar-SA"/>
              </w:rPr>
              <w:t xml:space="preserve"> за</w:t>
            </w:r>
            <w:r w:rsidR="00121F2D">
              <w:rPr>
                <w:rFonts w:ascii="Times New Roman" w:eastAsia="Times New Roman" w:hAnsi="Times New Roman" w:cs="Times New Roman"/>
                <w:b/>
                <w:bCs/>
                <w:u w:val="single"/>
                <w:lang w:val="ru-RU" w:eastAsia="ar-SA"/>
              </w:rPr>
              <w:t xml:space="preserve"> </w:t>
            </w:r>
            <w:r w:rsidR="00121F2D">
              <w:rPr>
                <w:rFonts w:ascii="Times New Roman" w:eastAsia="Times New Roman" w:hAnsi="Times New Roman" w:cs="Times New Roman"/>
                <w:b/>
                <w:bCs/>
                <w:u w:val="single"/>
                <w:lang w:eastAsia="ar-SA"/>
              </w:rPr>
              <w:t>1</w:t>
            </w:r>
            <w:r w:rsidRPr="00F51235">
              <w:rPr>
                <w:rFonts w:ascii="Times New Roman" w:eastAsia="Times New Roman" w:hAnsi="Times New Roman" w:cs="Times New Roman"/>
                <w:b/>
                <w:bCs/>
                <w:u w:val="single"/>
                <w:lang w:val="ru-RU" w:eastAsia="ar-SA"/>
              </w:rPr>
              <w:t xml:space="preserve">00 </w:t>
            </w:r>
            <w:r w:rsidRPr="00F51235">
              <w:rPr>
                <w:rFonts w:ascii="Times New Roman" w:eastAsia="Times New Roman" w:hAnsi="Times New Roman" w:cs="Times New Roman"/>
                <w:b/>
                <w:bCs/>
                <w:lang w:val="ru-RU" w:eastAsia="ar-SA"/>
              </w:rPr>
              <w:t xml:space="preserve"> </w:t>
            </w:r>
            <w:r w:rsidRPr="00F51235">
              <w:rPr>
                <w:rFonts w:ascii="Times New Roman" w:eastAsia="Times New Roman" w:hAnsi="Times New Roman" w:cs="Times New Roman"/>
                <w:b/>
                <w:bCs/>
                <w:lang w:val="sr-Cyrl-BA" w:eastAsia="ar-SA"/>
              </w:rPr>
              <w:t>норма сати:</w:t>
            </w:r>
          </w:p>
        </w:tc>
        <w:tc>
          <w:tcPr>
            <w:tcW w:w="2692" w:type="dxa"/>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lang w:val="ru-RU"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lang w:val="ru-RU" w:eastAsia="ar-SA"/>
              </w:rPr>
            </w:pPr>
          </w:p>
        </w:tc>
      </w:tr>
      <w:tr w:rsidR="00F51235" w:rsidRPr="00F51235" w:rsidTr="005E456A">
        <w:trPr>
          <w:trHeight w:val="305"/>
        </w:trPr>
        <w:tc>
          <w:tcPr>
            <w:tcW w:w="7499" w:type="dxa"/>
            <w:tcBorders>
              <w:top w:val="single" w:sz="1" w:space="0" w:color="000000"/>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BA"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BA" w:eastAsia="ar-SA"/>
              </w:rPr>
            </w:pPr>
            <w:r w:rsidRPr="00F51235">
              <w:rPr>
                <w:rFonts w:ascii="Times New Roman" w:eastAsia="Times New Roman" w:hAnsi="Times New Roman" w:cs="Times New Roman"/>
                <w:sz w:val="24"/>
                <w:szCs w:val="20"/>
                <w:lang w:val="sr-Cyrl-BA" w:eastAsia="ar-SA"/>
              </w:rPr>
              <w:t>ПДВ:</w:t>
            </w:r>
          </w:p>
        </w:tc>
        <w:tc>
          <w:tcPr>
            <w:tcW w:w="2707" w:type="dxa"/>
            <w:gridSpan w:val="2"/>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CS"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CS" w:eastAsia="ar-SA"/>
              </w:rPr>
            </w:pPr>
          </w:p>
        </w:tc>
      </w:tr>
      <w:tr w:rsidR="00F51235" w:rsidRPr="00F51235" w:rsidTr="005E456A">
        <w:tc>
          <w:tcPr>
            <w:tcW w:w="7499" w:type="dxa"/>
            <w:tcBorders>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b/>
                <w:bCs/>
                <w:lang w:val="sr-Cyrl-BA" w:eastAsia="ar-SA"/>
              </w:rPr>
            </w:pPr>
            <w:r w:rsidRPr="00F51235">
              <w:rPr>
                <w:rFonts w:ascii="Times New Roman" w:eastAsia="Times New Roman" w:hAnsi="Times New Roman" w:cs="Times New Roman"/>
                <w:b/>
                <w:lang w:val="sr-Cyrl-BA" w:eastAsia="ar-SA"/>
              </w:rPr>
              <w:t>Укупна цена</w:t>
            </w:r>
            <w:r w:rsidRPr="00F51235">
              <w:rPr>
                <w:rFonts w:ascii="Times New Roman" w:eastAsia="Times New Roman" w:hAnsi="Times New Roman" w:cs="Times New Roman"/>
                <w:lang w:val="sr-Cyrl-BA" w:eastAsia="ar-SA"/>
              </w:rPr>
              <w:t xml:space="preserve"> </w:t>
            </w:r>
            <w:r w:rsidRPr="00F51235">
              <w:rPr>
                <w:rFonts w:ascii="Times New Roman" w:eastAsia="Times New Roman" w:hAnsi="Times New Roman" w:cs="Times New Roman"/>
                <w:b/>
                <w:bCs/>
                <w:lang w:val="sr-Cyrl-BA" w:eastAsia="ar-SA"/>
              </w:rPr>
              <w:t xml:space="preserve">са свим трошковима </w:t>
            </w:r>
            <w:r w:rsidRPr="002D503E">
              <w:rPr>
                <w:rFonts w:ascii="Times New Roman" w:eastAsia="Times New Roman" w:hAnsi="Times New Roman" w:cs="Times New Roman"/>
                <w:b/>
                <w:bCs/>
                <w:u w:val="single"/>
                <w:lang w:val="sr-Cyrl-BA" w:eastAsia="ar-SA"/>
              </w:rPr>
              <w:t>са ПДВ-ом</w:t>
            </w:r>
            <w:r w:rsidRPr="002D503E">
              <w:rPr>
                <w:rFonts w:ascii="Times New Roman" w:eastAsia="Times New Roman" w:hAnsi="Times New Roman" w:cs="Times New Roman"/>
                <w:b/>
                <w:bCs/>
                <w:u w:val="single"/>
                <w:lang w:val="ru-RU" w:eastAsia="ar-SA"/>
              </w:rPr>
              <w:t xml:space="preserve"> за 100</w:t>
            </w:r>
            <w:r w:rsidRPr="00F51235">
              <w:rPr>
                <w:rFonts w:ascii="Times New Roman" w:eastAsia="Times New Roman" w:hAnsi="Times New Roman" w:cs="Times New Roman"/>
                <w:b/>
                <w:bCs/>
                <w:u w:val="single"/>
                <w:lang w:val="ru-RU" w:eastAsia="ar-SA"/>
              </w:rPr>
              <w:t xml:space="preserve"> </w:t>
            </w:r>
            <w:r w:rsidRPr="00F51235">
              <w:rPr>
                <w:rFonts w:ascii="Times New Roman" w:eastAsia="Times New Roman" w:hAnsi="Times New Roman" w:cs="Times New Roman"/>
                <w:b/>
                <w:bCs/>
                <w:lang w:val="ru-RU" w:eastAsia="ar-SA"/>
              </w:rPr>
              <w:t xml:space="preserve"> </w:t>
            </w:r>
            <w:r w:rsidRPr="00F51235">
              <w:rPr>
                <w:rFonts w:ascii="Times New Roman" w:eastAsia="Times New Roman" w:hAnsi="Times New Roman" w:cs="Times New Roman"/>
                <w:b/>
                <w:bCs/>
                <w:lang w:val="sr-Cyrl-BA" w:eastAsia="ar-SA"/>
              </w:rPr>
              <w:t>норма сати:</w:t>
            </w:r>
          </w:p>
        </w:tc>
        <w:tc>
          <w:tcPr>
            <w:tcW w:w="2707" w:type="dxa"/>
            <w:gridSpan w:val="2"/>
            <w:tcBorders>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ru-RU"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ru-RU" w:eastAsia="ar-SA"/>
              </w:rPr>
            </w:pPr>
          </w:p>
        </w:tc>
      </w:tr>
    </w:tbl>
    <w:p w:rsidR="002D503E" w:rsidRDefault="002D503E" w:rsidP="00F51235">
      <w:pPr>
        <w:autoSpaceDE w:val="0"/>
        <w:autoSpaceDN w:val="0"/>
        <w:adjustRightInd w:val="0"/>
        <w:spacing w:after="0" w:line="240" w:lineRule="auto"/>
        <w:rPr>
          <w:rFonts w:ascii="Times New Roman" w:eastAsia="Times New Roman" w:hAnsi="Times New Roman" w:cs="Arial"/>
          <w:b/>
          <w:sz w:val="24"/>
          <w:szCs w:val="24"/>
          <w:u w:val="single"/>
          <w:lang w:eastAsia="ar-SA"/>
        </w:rPr>
      </w:pPr>
    </w:p>
    <w:p w:rsidR="00D44E20" w:rsidRDefault="00F51235" w:rsidP="00F51235">
      <w:pPr>
        <w:autoSpaceDE w:val="0"/>
        <w:autoSpaceDN w:val="0"/>
        <w:adjustRightInd w:val="0"/>
        <w:spacing w:after="0" w:line="240" w:lineRule="auto"/>
        <w:rPr>
          <w:rFonts w:ascii="Times New Roman" w:eastAsia="Times New Roman" w:hAnsi="Times New Roman" w:cs="Arial"/>
          <w:b/>
          <w:sz w:val="24"/>
          <w:szCs w:val="24"/>
          <w:u w:val="single"/>
          <w:lang w:val="sr-Cyrl-CS"/>
        </w:rPr>
      </w:pPr>
      <w:r w:rsidRPr="005E456A">
        <w:rPr>
          <w:rFonts w:ascii="Times New Roman" w:eastAsia="Times New Roman" w:hAnsi="Times New Roman" w:cs="Arial"/>
          <w:b/>
          <w:sz w:val="24"/>
          <w:szCs w:val="24"/>
          <w:u w:val="single"/>
          <w:lang w:val="sr-Cyrl-BA" w:eastAsia="ar-SA"/>
        </w:rPr>
        <w:t>Укупна цена</w:t>
      </w:r>
      <w:r w:rsidRPr="005E456A">
        <w:rPr>
          <w:rFonts w:ascii="Times New Roman" w:eastAsia="Times New Roman" w:hAnsi="Times New Roman" w:cs="Arial"/>
          <w:sz w:val="24"/>
          <w:szCs w:val="24"/>
          <w:u w:val="single"/>
          <w:lang w:val="sr-Cyrl-BA" w:eastAsia="ar-SA"/>
        </w:rPr>
        <w:t xml:space="preserve"> </w:t>
      </w:r>
      <w:r w:rsidRPr="005E456A">
        <w:rPr>
          <w:rFonts w:ascii="Times New Roman" w:eastAsia="Times New Roman" w:hAnsi="Times New Roman" w:cs="Arial"/>
          <w:b/>
          <w:bCs/>
          <w:sz w:val="24"/>
          <w:szCs w:val="24"/>
          <w:u w:val="single"/>
          <w:lang w:val="sr-Cyrl-BA" w:eastAsia="ar-SA"/>
        </w:rPr>
        <w:t>са свим трошковима ((</w:t>
      </w:r>
      <w:r w:rsidR="00D44E20">
        <w:rPr>
          <w:rFonts w:ascii="Times New Roman" w:eastAsia="Times New Roman" w:hAnsi="Times New Roman" w:cs="Arial"/>
          <w:b/>
          <w:bCs/>
          <w:sz w:val="24"/>
          <w:szCs w:val="24"/>
          <w:u w:val="single"/>
          <w:lang w:val="sr-Cyrl-CS" w:eastAsia="ar-SA"/>
        </w:rPr>
        <w:t xml:space="preserve">табела </w:t>
      </w:r>
      <w:r w:rsidRPr="005E456A">
        <w:rPr>
          <w:rFonts w:ascii="Times New Roman" w:eastAsia="Times New Roman" w:hAnsi="Times New Roman" w:cs="Arial"/>
          <w:b/>
          <w:sz w:val="24"/>
          <w:szCs w:val="24"/>
          <w:u w:val="single"/>
          <w:lang w:val="en-US"/>
        </w:rPr>
        <w:t>A</w:t>
      </w:r>
      <w:r w:rsidR="00A034D7">
        <w:rPr>
          <w:rFonts w:ascii="Times New Roman" w:eastAsia="Times New Roman" w:hAnsi="Times New Roman" w:cs="Arial"/>
          <w:b/>
          <w:sz w:val="24"/>
          <w:szCs w:val="24"/>
          <w:u w:val="single"/>
          <w:lang w:val="sr-Cyrl-CS"/>
        </w:rPr>
        <w:t xml:space="preserve"> </w:t>
      </w:r>
      <w:r w:rsidRPr="005E456A">
        <w:rPr>
          <w:rFonts w:ascii="Times New Roman" w:eastAsia="Times New Roman" w:hAnsi="Times New Roman" w:cs="Arial"/>
          <w:b/>
          <w:sz w:val="24"/>
          <w:szCs w:val="24"/>
          <w:u w:val="single"/>
          <w:lang w:val="en-US"/>
        </w:rPr>
        <w:t>+</w:t>
      </w:r>
      <w:r w:rsidR="00A034D7">
        <w:rPr>
          <w:rFonts w:ascii="Times New Roman" w:eastAsia="Times New Roman" w:hAnsi="Times New Roman" w:cs="Arial"/>
          <w:b/>
          <w:sz w:val="24"/>
          <w:szCs w:val="24"/>
          <w:u w:val="single"/>
          <w:lang w:val="sr-Cyrl-CS"/>
        </w:rPr>
        <w:t xml:space="preserve"> </w:t>
      </w:r>
      <w:r w:rsidR="00D44E20">
        <w:rPr>
          <w:rFonts w:ascii="Times New Roman" w:eastAsia="Times New Roman" w:hAnsi="Times New Roman" w:cs="Arial"/>
          <w:b/>
          <w:sz w:val="24"/>
          <w:szCs w:val="24"/>
          <w:u w:val="single"/>
          <w:lang w:val="sr-Cyrl-CS"/>
        </w:rPr>
        <w:t xml:space="preserve">табела </w:t>
      </w:r>
      <w:r w:rsidRPr="005E456A">
        <w:rPr>
          <w:rFonts w:ascii="Times New Roman" w:eastAsia="Times New Roman" w:hAnsi="Times New Roman" w:cs="Arial"/>
          <w:b/>
          <w:sz w:val="24"/>
          <w:szCs w:val="24"/>
          <w:u w:val="single"/>
          <w:lang w:val="sr-Cyrl-CS"/>
        </w:rPr>
        <w:t>Б</w:t>
      </w:r>
      <w:r w:rsidRPr="005E456A">
        <w:rPr>
          <w:rFonts w:ascii="Times New Roman" w:eastAsia="Times New Roman" w:hAnsi="Times New Roman" w:cs="Arial"/>
          <w:b/>
          <w:sz w:val="24"/>
          <w:szCs w:val="24"/>
          <w:u w:val="single"/>
          <w:lang w:val="en-US"/>
        </w:rPr>
        <w:t>)</w:t>
      </w:r>
      <w:r w:rsidRPr="005E456A">
        <w:rPr>
          <w:rFonts w:ascii="Times New Roman" w:eastAsia="Times New Roman" w:hAnsi="Times New Roman" w:cs="Arial"/>
          <w:b/>
          <w:sz w:val="24"/>
          <w:szCs w:val="24"/>
          <w:u w:val="single"/>
          <w:lang w:val="sr-Cyrl-CS"/>
        </w:rPr>
        <w:t>:</w:t>
      </w:r>
      <w:r w:rsidRPr="005E456A">
        <w:rPr>
          <w:rFonts w:ascii="Times New Roman" w:eastAsia="Times New Roman" w:hAnsi="Times New Roman" w:cs="Arial"/>
          <w:sz w:val="24"/>
          <w:szCs w:val="24"/>
          <w:u w:val="single"/>
          <w:lang w:val="sr-Cyrl-CS"/>
        </w:rPr>
        <w:t xml:space="preserve"> </w:t>
      </w:r>
      <w:r w:rsidRPr="005E456A">
        <w:rPr>
          <w:rFonts w:ascii="Times New Roman" w:eastAsia="Times New Roman" w:hAnsi="Times New Roman" w:cs="Arial"/>
          <w:b/>
          <w:sz w:val="24"/>
          <w:szCs w:val="24"/>
          <w:u w:val="single"/>
          <w:lang w:val="sr-Cyrl-CS"/>
        </w:rPr>
        <w:t xml:space="preserve">цена резервних делова + цена </w:t>
      </w:r>
    </w:p>
    <w:p w:rsidR="00D44E20" w:rsidRDefault="00D44E20" w:rsidP="00F51235">
      <w:pPr>
        <w:autoSpaceDE w:val="0"/>
        <w:autoSpaceDN w:val="0"/>
        <w:adjustRightInd w:val="0"/>
        <w:spacing w:after="0" w:line="240" w:lineRule="auto"/>
        <w:rPr>
          <w:rFonts w:ascii="Times New Roman" w:eastAsia="Times New Roman" w:hAnsi="Times New Roman" w:cs="Arial"/>
          <w:b/>
          <w:sz w:val="24"/>
          <w:szCs w:val="24"/>
          <w:u w:val="single"/>
          <w:lang w:val="sr-Cyrl-CS"/>
        </w:rPr>
      </w:pPr>
    </w:p>
    <w:p w:rsidR="00F51235" w:rsidRPr="005E456A" w:rsidRDefault="00F51235" w:rsidP="00F51235">
      <w:pPr>
        <w:autoSpaceDE w:val="0"/>
        <w:autoSpaceDN w:val="0"/>
        <w:adjustRightInd w:val="0"/>
        <w:spacing w:after="0" w:line="240" w:lineRule="auto"/>
        <w:rPr>
          <w:rFonts w:ascii="Times New Roman" w:eastAsia="Times New Roman" w:hAnsi="Times New Roman" w:cs="Arial"/>
          <w:b/>
          <w:bCs/>
          <w:sz w:val="24"/>
          <w:szCs w:val="24"/>
          <w:lang w:val="sr-Cyrl-BA" w:eastAsia="ar-SA"/>
        </w:rPr>
      </w:pPr>
      <w:r w:rsidRPr="005E456A">
        <w:rPr>
          <w:rFonts w:ascii="Times New Roman" w:eastAsia="Times New Roman" w:hAnsi="Times New Roman" w:cs="Arial"/>
          <w:b/>
          <w:sz w:val="24"/>
          <w:szCs w:val="24"/>
          <w:u w:val="single"/>
          <w:lang w:val="sr-Cyrl-CS"/>
        </w:rPr>
        <w:t xml:space="preserve">за </w:t>
      </w:r>
      <w:r w:rsidRPr="005E456A">
        <w:rPr>
          <w:rFonts w:ascii="Times New Roman" w:eastAsia="Times New Roman" w:hAnsi="Times New Roman" w:cs="Arial"/>
          <w:b/>
          <w:bCs/>
          <w:sz w:val="24"/>
          <w:szCs w:val="24"/>
          <w:u w:val="single"/>
          <w:lang w:val="ru-RU" w:eastAsia="ar-SA"/>
        </w:rPr>
        <w:t xml:space="preserve">100 </w:t>
      </w:r>
      <w:r w:rsidRPr="005E456A">
        <w:rPr>
          <w:rFonts w:ascii="Times New Roman" w:eastAsia="Times New Roman" w:hAnsi="Times New Roman" w:cs="Arial"/>
          <w:b/>
          <w:bCs/>
          <w:sz w:val="24"/>
          <w:szCs w:val="24"/>
          <w:u w:val="single"/>
          <w:lang w:val="sr-Cyrl-BA" w:eastAsia="ar-SA"/>
        </w:rPr>
        <w:t>норма сати)</w:t>
      </w:r>
      <w:r w:rsidR="000D4112" w:rsidRPr="005E456A">
        <w:rPr>
          <w:rFonts w:ascii="Times New Roman" w:eastAsia="Times New Roman" w:hAnsi="Times New Roman" w:cs="Arial"/>
          <w:b/>
          <w:bCs/>
          <w:sz w:val="24"/>
          <w:szCs w:val="24"/>
          <w:lang w:eastAsia="ar-SA"/>
        </w:rPr>
        <w:t xml:space="preserve"> </w:t>
      </w:r>
      <w:r w:rsidRPr="005E456A">
        <w:rPr>
          <w:rFonts w:ascii="Times New Roman" w:eastAsia="Times New Roman" w:hAnsi="Times New Roman" w:cs="Arial"/>
          <w:b/>
          <w:bCs/>
          <w:sz w:val="24"/>
          <w:szCs w:val="24"/>
          <w:lang w:val="sr-Cyrl-BA" w:eastAsia="ar-SA"/>
        </w:rPr>
        <w:t>износи</w:t>
      </w:r>
      <w:r w:rsidR="001A4AF3" w:rsidRPr="005E456A">
        <w:rPr>
          <w:rFonts w:ascii="Times New Roman" w:eastAsia="Times New Roman" w:hAnsi="Times New Roman" w:cs="Arial"/>
          <w:b/>
          <w:bCs/>
          <w:sz w:val="24"/>
          <w:szCs w:val="24"/>
          <w:lang w:eastAsia="ar-SA"/>
        </w:rPr>
        <w:t>:</w:t>
      </w:r>
      <w:r w:rsidRPr="005E456A">
        <w:rPr>
          <w:rFonts w:ascii="Times New Roman" w:eastAsia="Times New Roman" w:hAnsi="Times New Roman" w:cs="Arial"/>
          <w:b/>
          <w:bCs/>
          <w:sz w:val="24"/>
          <w:szCs w:val="24"/>
          <w:lang w:val="sr-Cyrl-BA" w:eastAsia="ar-SA"/>
        </w:rPr>
        <w:t xml:space="preserve"> ____________динара без ПДВ-а.</w:t>
      </w:r>
    </w:p>
    <w:p w:rsidR="00F51235" w:rsidRPr="005E456A" w:rsidRDefault="00F51235" w:rsidP="00F51235">
      <w:pPr>
        <w:autoSpaceDE w:val="0"/>
        <w:autoSpaceDN w:val="0"/>
        <w:adjustRightInd w:val="0"/>
        <w:spacing w:after="0" w:line="240" w:lineRule="auto"/>
        <w:rPr>
          <w:rFonts w:ascii="Times New Roman" w:eastAsia="Times New Roman" w:hAnsi="Times New Roman" w:cs="Arial"/>
          <w:b/>
          <w:bCs/>
          <w:sz w:val="24"/>
          <w:szCs w:val="24"/>
          <w:lang w:val="sr-Cyrl-BA" w:eastAsia="ar-SA"/>
        </w:rPr>
      </w:pPr>
    </w:p>
    <w:p w:rsidR="00D44E20" w:rsidRDefault="000D4112" w:rsidP="00F51235">
      <w:pPr>
        <w:autoSpaceDE w:val="0"/>
        <w:autoSpaceDN w:val="0"/>
        <w:adjustRightInd w:val="0"/>
        <w:spacing w:after="0" w:line="240" w:lineRule="auto"/>
        <w:rPr>
          <w:rFonts w:ascii="Times New Roman" w:eastAsia="Times New Roman" w:hAnsi="Times New Roman" w:cs="Arial"/>
          <w:b/>
          <w:sz w:val="24"/>
          <w:szCs w:val="24"/>
          <w:u w:val="single"/>
          <w:lang w:val="sr-Cyrl-CS"/>
        </w:rPr>
      </w:pPr>
      <w:r w:rsidRPr="005E456A">
        <w:rPr>
          <w:rFonts w:ascii="Times New Roman" w:eastAsia="Times New Roman" w:hAnsi="Times New Roman" w:cs="Arial"/>
          <w:b/>
          <w:sz w:val="24"/>
          <w:szCs w:val="24"/>
          <w:lang w:eastAsia="ar-SA"/>
        </w:rPr>
        <w:t>-</w:t>
      </w:r>
      <w:r w:rsidR="00F51235" w:rsidRPr="005E456A">
        <w:rPr>
          <w:rFonts w:ascii="Times New Roman" w:eastAsia="Times New Roman" w:hAnsi="Times New Roman" w:cs="Arial"/>
          <w:b/>
          <w:sz w:val="24"/>
          <w:szCs w:val="24"/>
          <w:u w:val="single"/>
          <w:lang w:val="sr-Cyrl-BA" w:eastAsia="ar-SA"/>
        </w:rPr>
        <w:t>Укупна цена</w:t>
      </w:r>
      <w:r w:rsidR="00F51235" w:rsidRPr="005E456A">
        <w:rPr>
          <w:rFonts w:ascii="Times New Roman" w:eastAsia="Times New Roman" w:hAnsi="Times New Roman" w:cs="Arial"/>
          <w:sz w:val="24"/>
          <w:szCs w:val="24"/>
          <w:u w:val="single"/>
          <w:lang w:val="sr-Cyrl-BA" w:eastAsia="ar-SA"/>
        </w:rPr>
        <w:t xml:space="preserve"> </w:t>
      </w:r>
      <w:r w:rsidR="00F51235" w:rsidRPr="005E456A">
        <w:rPr>
          <w:rFonts w:ascii="Times New Roman" w:eastAsia="Times New Roman" w:hAnsi="Times New Roman" w:cs="Arial"/>
          <w:b/>
          <w:bCs/>
          <w:sz w:val="24"/>
          <w:szCs w:val="24"/>
          <w:u w:val="single"/>
          <w:lang w:val="sr-Cyrl-BA" w:eastAsia="ar-SA"/>
        </w:rPr>
        <w:t>са свим трошковима</w:t>
      </w:r>
      <w:r w:rsidR="00F51235" w:rsidRPr="005E456A">
        <w:rPr>
          <w:rFonts w:ascii="Times New Roman" w:eastAsia="Times New Roman" w:hAnsi="Times New Roman" w:cs="Arial"/>
          <w:b/>
          <w:bCs/>
          <w:sz w:val="24"/>
          <w:szCs w:val="24"/>
          <w:lang w:val="sr-Cyrl-BA" w:eastAsia="ar-SA"/>
        </w:rPr>
        <w:t xml:space="preserve"> </w:t>
      </w:r>
      <w:r w:rsidR="00F51235" w:rsidRPr="005E456A">
        <w:rPr>
          <w:rFonts w:ascii="Times New Roman" w:eastAsia="Times New Roman" w:hAnsi="Times New Roman" w:cs="Arial"/>
          <w:b/>
          <w:bCs/>
          <w:sz w:val="24"/>
          <w:szCs w:val="24"/>
          <w:u w:val="single"/>
          <w:lang w:val="sr-Cyrl-BA" w:eastAsia="ar-SA"/>
        </w:rPr>
        <w:t>((</w:t>
      </w:r>
      <w:r w:rsidR="00D44E20">
        <w:rPr>
          <w:rFonts w:ascii="Times New Roman" w:eastAsia="Times New Roman" w:hAnsi="Times New Roman" w:cs="Arial"/>
          <w:b/>
          <w:bCs/>
          <w:sz w:val="24"/>
          <w:szCs w:val="24"/>
          <w:u w:val="single"/>
          <w:lang w:val="sr-Cyrl-CS" w:eastAsia="ar-SA"/>
        </w:rPr>
        <w:t xml:space="preserve">табела </w:t>
      </w:r>
      <w:r w:rsidR="00F51235" w:rsidRPr="005E456A">
        <w:rPr>
          <w:rFonts w:ascii="Times New Roman" w:eastAsia="Times New Roman" w:hAnsi="Times New Roman" w:cs="Arial"/>
          <w:b/>
          <w:sz w:val="24"/>
          <w:szCs w:val="24"/>
          <w:u w:val="single"/>
          <w:lang w:val="en-US"/>
        </w:rPr>
        <w:t>A+</w:t>
      </w:r>
      <w:r w:rsidR="00D44E20" w:rsidRPr="00D44E20">
        <w:rPr>
          <w:rFonts w:ascii="Times New Roman" w:eastAsia="Times New Roman" w:hAnsi="Times New Roman" w:cs="Arial"/>
          <w:b/>
          <w:bCs/>
          <w:sz w:val="24"/>
          <w:szCs w:val="24"/>
          <w:u w:val="single"/>
          <w:lang w:val="sr-Cyrl-CS" w:eastAsia="ar-SA"/>
        </w:rPr>
        <w:t xml:space="preserve"> </w:t>
      </w:r>
      <w:r w:rsidR="00D44E20">
        <w:rPr>
          <w:rFonts w:ascii="Times New Roman" w:eastAsia="Times New Roman" w:hAnsi="Times New Roman" w:cs="Arial"/>
          <w:b/>
          <w:bCs/>
          <w:sz w:val="24"/>
          <w:szCs w:val="24"/>
          <w:u w:val="single"/>
          <w:lang w:val="sr-Cyrl-CS" w:eastAsia="ar-SA"/>
        </w:rPr>
        <w:t xml:space="preserve">табела </w:t>
      </w:r>
      <w:r w:rsidR="00F51235" w:rsidRPr="005E456A">
        <w:rPr>
          <w:rFonts w:ascii="Times New Roman" w:eastAsia="Times New Roman" w:hAnsi="Times New Roman" w:cs="Arial"/>
          <w:b/>
          <w:sz w:val="24"/>
          <w:szCs w:val="24"/>
          <w:u w:val="single"/>
          <w:lang w:val="sr-Cyrl-CS"/>
        </w:rPr>
        <w:t>Б</w:t>
      </w:r>
      <w:r w:rsidR="00F51235" w:rsidRPr="005E456A">
        <w:rPr>
          <w:rFonts w:ascii="Times New Roman" w:eastAsia="Times New Roman" w:hAnsi="Times New Roman" w:cs="Arial"/>
          <w:b/>
          <w:sz w:val="24"/>
          <w:szCs w:val="24"/>
          <w:u w:val="single"/>
          <w:lang w:val="en-US"/>
        </w:rPr>
        <w:t>)</w:t>
      </w:r>
      <w:r w:rsidR="00F51235" w:rsidRPr="005E456A">
        <w:rPr>
          <w:rFonts w:ascii="Times New Roman" w:eastAsia="Times New Roman" w:hAnsi="Times New Roman" w:cs="Arial"/>
          <w:b/>
          <w:sz w:val="24"/>
          <w:szCs w:val="24"/>
          <w:u w:val="single"/>
          <w:lang w:val="sr-Cyrl-CS"/>
        </w:rPr>
        <w:t>:</w:t>
      </w:r>
      <w:r w:rsidR="00F51235" w:rsidRPr="005E456A">
        <w:rPr>
          <w:rFonts w:ascii="Times New Roman" w:eastAsia="Times New Roman" w:hAnsi="Times New Roman" w:cs="Arial"/>
          <w:sz w:val="24"/>
          <w:szCs w:val="24"/>
          <w:u w:val="single"/>
          <w:lang w:val="sr-Cyrl-CS"/>
        </w:rPr>
        <w:t xml:space="preserve"> </w:t>
      </w:r>
      <w:r w:rsidR="00F51235" w:rsidRPr="005E456A">
        <w:rPr>
          <w:rFonts w:ascii="Times New Roman" w:eastAsia="Times New Roman" w:hAnsi="Times New Roman" w:cs="Arial"/>
          <w:b/>
          <w:sz w:val="24"/>
          <w:szCs w:val="24"/>
          <w:u w:val="single"/>
          <w:lang w:val="sr-Cyrl-CS"/>
        </w:rPr>
        <w:t xml:space="preserve">цена резервних делова + цена </w:t>
      </w:r>
    </w:p>
    <w:p w:rsidR="00D44E20" w:rsidRDefault="00D44E20" w:rsidP="00F51235">
      <w:pPr>
        <w:autoSpaceDE w:val="0"/>
        <w:autoSpaceDN w:val="0"/>
        <w:adjustRightInd w:val="0"/>
        <w:spacing w:after="0" w:line="240" w:lineRule="auto"/>
        <w:rPr>
          <w:rFonts w:ascii="Times New Roman" w:eastAsia="Times New Roman" w:hAnsi="Times New Roman" w:cs="Arial"/>
          <w:b/>
          <w:sz w:val="24"/>
          <w:szCs w:val="24"/>
          <w:u w:val="single"/>
          <w:lang w:val="sr-Cyrl-CS"/>
        </w:rPr>
      </w:pPr>
    </w:p>
    <w:p w:rsidR="00F51235" w:rsidRPr="005E456A" w:rsidRDefault="00F51235" w:rsidP="00F51235">
      <w:pPr>
        <w:autoSpaceDE w:val="0"/>
        <w:autoSpaceDN w:val="0"/>
        <w:adjustRightInd w:val="0"/>
        <w:spacing w:after="0" w:line="240" w:lineRule="auto"/>
        <w:rPr>
          <w:rFonts w:ascii="Times New Roman" w:eastAsia="Times New Roman" w:hAnsi="Times New Roman" w:cs="Arial"/>
          <w:b/>
          <w:bCs/>
          <w:sz w:val="24"/>
          <w:szCs w:val="24"/>
          <w:lang w:eastAsia="ar-SA"/>
        </w:rPr>
      </w:pPr>
      <w:r w:rsidRPr="005E456A">
        <w:rPr>
          <w:rFonts w:ascii="Times New Roman" w:eastAsia="Times New Roman" w:hAnsi="Times New Roman" w:cs="Arial"/>
          <w:b/>
          <w:sz w:val="24"/>
          <w:szCs w:val="24"/>
          <w:u w:val="single"/>
          <w:lang w:val="sr-Cyrl-CS"/>
        </w:rPr>
        <w:t xml:space="preserve">за </w:t>
      </w:r>
      <w:r w:rsidRPr="005E456A">
        <w:rPr>
          <w:rFonts w:ascii="Times New Roman" w:eastAsia="Times New Roman" w:hAnsi="Times New Roman" w:cs="Arial"/>
          <w:b/>
          <w:bCs/>
          <w:sz w:val="24"/>
          <w:szCs w:val="24"/>
          <w:u w:val="single"/>
          <w:lang w:val="ru-RU" w:eastAsia="ar-SA"/>
        </w:rPr>
        <w:t xml:space="preserve">100  </w:t>
      </w:r>
      <w:r w:rsidRPr="005E456A">
        <w:rPr>
          <w:rFonts w:ascii="Times New Roman" w:eastAsia="Times New Roman" w:hAnsi="Times New Roman" w:cs="Arial"/>
          <w:b/>
          <w:bCs/>
          <w:sz w:val="24"/>
          <w:szCs w:val="24"/>
          <w:u w:val="single"/>
          <w:lang w:val="sr-Cyrl-BA" w:eastAsia="ar-SA"/>
        </w:rPr>
        <w:t>норма сати)</w:t>
      </w:r>
      <w:r w:rsidRPr="005E456A">
        <w:rPr>
          <w:rFonts w:ascii="Times New Roman" w:eastAsia="Times New Roman" w:hAnsi="Times New Roman" w:cs="Arial"/>
          <w:b/>
          <w:bCs/>
          <w:sz w:val="24"/>
          <w:szCs w:val="24"/>
          <w:lang w:val="sr-Cyrl-BA" w:eastAsia="ar-SA"/>
        </w:rPr>
        <w:t xml:space="preserve"> износи</w:t>
      </w:r>
      <w:r w:rsidR="001A4AF3" w:rsidRPr="005E456A">
        <w:rPr>
          <w:rFonts w:ascii="Times New Roman" w:eastAsia="Times New Roman" w:hAnsi="Times New Roman" w:cs="Arial"/>
          <w:b/>
          <w:bCs/>
          <w:sz w:val="24"/>
          <w:szCs w:val="24"/>
          <w:lang w:eastAsia="ar-SA"/>
        </w:rPr>
        <w:t>:</w:t>
      </w:r>
      <w:r w:rsidRPr="005E456A">
        <w:rPr>
          <w:rFonts w:ascii="Times New Roman" w:eastAsia="Times New Roman" w:hAnsi="Times New Roman" w:cs="Arial"/>
          <w:b/>
          <w:bCs/>
          <w:sz w:val="24"/>
          <w:szCs w:val="24"/>
          <w:lang w:val="sr-Cyrl-BA" w:eastAsia="ar-SA"/>
        </w:rPr>
        <w:t xml:space="preserve"> ____________динара са ПДВ-ом.</w:t>
      </w:r>
    </w:p>
    <w:p w:rsidR="00F51235" w:rsidRPr="00F51235" w:rsidRDefault="005E456A" w:rsidP="005E456A">
      <w:pPr>
        <w:spacing w:before="100" w:beforeAutospacing="1" w:after="100" w:afterAutospacing="1" w:line="240" w:lineRule="auto"/>
        <w:jc w:val="both"/>
        <w:rPr>
          <w:rFonts w:ascii="Times New Roman" w:eastAsia="Times New Roman" w:hAnsi="Times New Roman" w:cs="Arial"/>
          <w:b/>
          <w:bCs/>
          <w:color w:val="000000"/>
          <w:sz w:val="24"/>
          <w:szCs w:val="24"/>
          <w:lang w:val="sr-Cyrl-BA" w:eastAsia="ar-SA"/>
        </w:rPr>
      </w:pPr>
      <w:r w:rsidRPr="00D501BF">
        <w:rPr>
          <w:rFonts w:ascii="Times New Roman" w:hAnsi="Times New Roman" w:cs="Times New Roman"/>
          <w:sz w:val="24"/>
          <w:szCs w:val="24"/>
        </w:rPr>
        <w:t xml:space="preserve">Наручилац је, у циљу обезбеђења услова за </w:t>
      </w:r>
      <w:r>
        <w:rPr>
          <w:rFonts w:ascii="Times New Roman" w:hAnsi="Times New Roman" w:cs="Times New Roman"/>
          <w:sz w:val="24"/>
          <w:szCs w:val="24"/>
        </w:rPr>
        <w:t>објективну стручну оцену понуда</w:t>
      </w:r>
      <w:r w:rsidRPr="00D501BF">
        <w:rPr>
          <w:rFonts w:ascii="Times New Roman" w:hAnsi="Times New Roman" w:cs="Times New Roman"/>
          <w:sz w:val="24"/>
          <w:szCs w:val="24"/>
        </w:rPr>
        <w:t xml:space="preserve"> предвидео вредновање уобичајених и најчешћих резервних делова</w:t>
      </w:r>
      <w:r w:rsidRPr="00D501BF">
        <w:rPr>
          <w:rFonts w:ascii="Times New Roman" w:hAnsi="Times New Roman" w:cs="Times New Roman"/>
          <w:sz w:val="24"/>
          <w:szCs w:val="24"/>
          <w:lang w:val="sr-Cyrl-CS"/>
        </w:rPr>
        <w:t xml:space="preserve">, као и </w:t>
      </w:r>
      <w:r w:rsidRPr="00D501BF">
        <w:rPr>
          <w:rFonts w:ascii="Times New Roman" w:hAnsi="Times New Roman" w:cs="Times New Roman"/>
          <w:sz w:val="24"/>
          <w:szCs w:val="24"/>
        </w:rPr>
        <w:t xml:space="preserve">и цену </w:t>
      </w:r>
      <w:r w:rsidR="00472A40">
        <w:rPr>
          <w:rFonts w:ascii="Times New Roman" w:hAnsi="Times New Roman" w:cs="Times New Roman"/>
          <w:sz w:val="24"/>
          <w:szCs w:val="24"/>
          <w:lang w:val="sr-Cyrl-CS"/>
        </w:rPr>
        <w:t>норма/</w:t>
      </w:r>
      <w:r w:rsidRPr="00D501BF">
        <w:rPr>
          <w:rFonts w:ascii="Times New Roman" w:hAnsi="Times New Roman" w:cs="Times New Roman"/>
          <w:sz w:val="24"/>
          <w:szCs w:val="24"/>
        </w:rPr>
        <w:t>радног сата</w:t>
      </w:r>
      <w:r w:rsidRPr="00D501BF">
        <w:rPr>
          <w:rFonts w:ascii="Times New Roman" w:hAnsi="Times New Roman" w:cs="Times New Roman"/>
          <w:sz w:val="24"/>
          <w:szCs w:val="24"/>
          <w:lang w:val="sr-Cyrl-CS"/>
        </w:rPr>
        <w:t xml:space="preserve"> за пружене услуге</w:t>
      </w:r>
      <w:r>
        <w:rPr>
          <w:rFonts w:ascii="Times New Roman" w:hAnsi="Times New Roman" w:cs="Times New Roman"/>
          <w:sz w:val="24"/>
          <w:szCs w:val="24"/>
          <w:lang w:val="sr-Cyrl-CS"/>
        </w:rPr>
        <w:t>, без обзира на тип возила</w:t>
      </w:r>
      <w:r w:rsidRPr="00D501BF">
        <w:rPr>
          <w:rFonts w:ascii="Times New Roman" w:hAnsi="Times New Roman" w:cs="Times New Roman"/>
          <w:sz w:val="24"/>
          <w:szCs w:val="24"/>
          <w:lang w:val="sr-Cyrl-CS"/>
        </w:rPr>
        <w:t>.</w:t>
      </w:r>
      <w:r w:rsidRPr="00D501BF">
        <w:rPr>
          <w:rFonts w:ascii="Times New Roman" w:eastAsia="Arial Unicode MS" w:hAnsi="Times New Roman" w:cs="Times New Roman"/>
          <w:color w:val="000000"/>
          <w:kern w:val="1"/>
          <w:sz w:val="24"/>
          <w:szCs w:val="24"/>
          <w:lang w:eastAsia="ar-SA"/>
        </w:rPr>
        <w:t>Предвиђена</w:t>
      </w:r>
      <w:r>
        <w:rPr>
          <w:rFonts w:ascii="Times New Roman" w:eastAsia="Arial Unicode MS" w:hAnsi="Times New Roman" w:cs="Times New Roman"/>
          <w:color w:val="000000"/>
          <w:kern w:val="1"/>
          <w:sz w:val="24"/>
          <w:szCs w:val="24"/>
          <w:lang w:eastAsia="ar-SA"/>
        </w:rPr>
        <w:t xml:space="preserve"> (оквирна</w:t>
      </w:r>
      <w:r w:rsidRPr="00F51235">
        <w:rPr>
          <w:rFonts w:ascii="Times New Roman" w:eastAsia="Arial Unicode MS" w:hAnsi="Times New Roman" w:cs="Times New Roman"/>
          <w:color w:val="000000"/>
          <w:kern w:val="1"/>
          <w:sz w:val="24"/>
          <w:szCs w:val="24"/>
          <w:lang w:eastAsia="ar-SA"/>
        </w:rPr>
        <w:t>) количина</w:t>
      </w:r>
      <w:r w:rsidRPr="00F51235">
        <w:rPr>
          <w:rFonts w:ascii="Times New Roman" w:eastAsia="Arial Unicode MS" w:hAnsi="Times New Roman" w:cs="Times New Roman"/>
          <w:color w:val="000000"/>
          <w:kern w:val="1"/>
          <w:sz w:val="24"/>
          <w:szCs w:val="24"/>
          <w:lang w:val="sr-Cyrl-CS" w:eastAsia="ar-SA"/>
        </w:rPr>
        <w:t xml:space="preserve"> добара и норма сати</w:t>
      </w:r>
      <w:r>
        <w:rPr>
          <w:rFonts w:ascii="Times New Roman" w:eastAsia="Arial Unicode MS" w:hAnsi="Times New Roman" w:cs="Times New Roman"/>
          <w:color w:val="000000"/>
          <w:kern w:val="1"/>
          <w:sz w:val="24"/>
          <w:szCs w:val="24"/>
          <w:lang w:eastAsia="ar-SA"/>
        </w:rPr>
        <w:t xml:space="preserve"> уписана је у табели</w:t>
      </w:r>
      <w:r>
        <w:rPr>
          <w:rFonts w:ascii="Times New Roman" w:eastAsia="Arial Unicode MS" w:hAnsi="Times New Roman" w:cs="Times New Roman"/>
          <w:color w:val="000000"/>
          <w:kern w:val="1"/>
          <w:sz w:val="24"/>
          <w:szCs w:val="24"/>
          <w:lang w:val="sr-Cyrl-CS" w:eastAsia="ar-SA"/>
        </w:rPr>
        <w:t>,</w:t>
      </w:r>
      <w:r w:rsidR="002D503E">
        <w:rPr>
          <w:rFonts w:ascii="Times New Roman" w:eastAsia="Arial Unicode MS" w:hAnsi="Times New Roman" w:cs="Times New Roman"/>
          <w:color w:val="000000"/>
          <w:kern w:val="1"/>
          <w:sz w:val="24"/>
          <w:szCs w:val="24"/>
          <w:lang w:eastAsia="ar-SA"/>
        </w:rPr>
        <w:t xml:space="preserve"> </w:t>
      </w:r>
      <w:r>
        <w:rPr>
          <w:rFonts w:ascii="Times New Roman" w:eastAsia="Arial Unicode MS" w:hAnsi="Times New Roman" w:cs="Times New Roman"/>
          <w:color w:val="000000"/>
          <w:kern w:val="1"/>
          <w:sz w:val="24"/>
          <w:szCs w:val="24"/>
          <w:lang w:val="sr-Cyrl-CS" w:eastAsia="ar-SA"/>
        </w:rPr>
        <w:t>а с</w:t>
      </w:r>
      <w:r w:rsidRPr="00F51235">
        <w:rPr>
          <w:rFonts w:ascii="Times New Roman" w:eastAsia="Arial Unicode MS" w:hAnsi="Times New Roman" w:cs="Times New Roman"/>
          <w:color w:val="000000"/>
          <w:kern w:val="1"/>
          <w:sz w:val="24"/>
          <w:szCs w:val="24"/>
          <w:lang w:eastAsia="ar-SA"/>
        </w:rPr>
        <w:t xml:space="preserve">тварна количина </w:t>
      </w:r>
      <w:r>
        <w:rPr>
          <w:rFonts w:ascii="Times New Roman" w:eastAsia="Arial Unicode MS" w:hAnsi="Times New Roman" w:cs="Times New Roman"/>
          <w:color w:val="000000"/>
          <w:kern w:val="1"/>
          <w:sz w:val="24"/>
          <w:szCs w:val="24"/>
          <w:lang w:val="sr-Cyrl-CS" w:eastAsia="ar-SA"/>
        </w:rPr>
        <w:t xml:space="preserve">истих </w:t>
      </w:r>
      <w:r w:rsidRPr="00F51235">
        <w:rPr>
          <w:rFonts w:ascii="Times New Roman" w:eastAsia="Arial Unicode MS" w:hAnsi="Times New Roman" w:cs="Times New Roman"/>
          <w:color w:val="000000"/>
          <w:kern w:val="1"/>
          <w:sz w:val="24"/>
          <w:szCs w:val="24"/>
          <w:lang w:eastAsia="ar-SA"/>
        </w:rPr>
        <w:t xml:space="preserve">може бити већа или мања од </w:t>
      </w:r>
      <w:r>
        <w:rPr>
          <w:rFonts w:ascii="Times New Roman" w:eastAsia="Arial Unicode MS" w:hAnsi="Times New Roman" w:cs="Times New Roman"/>
          <w:color w:val="000000"/>
          <w:kern w:val="1"/>
          <w:sz w:val="24"/>
          <w:szCs w:val="24"/>
          <w:lang w:val="sr-Cyrl-CS" w:eastAsia="ar-SA"/>
        </w:rPr>
        <w:t xml:space="preserve">горе наведене </w:t>
      </w:r>
      <w:r w:rsidRPr="00F51235">
        <w:rPr>
          <w:rFonts w:ascii="Times New Roman" w:eastAsia="Arial Unicode MS" w:hAnsi="Times New Roman" w:cs="Times New Roman"/>
          <w:color w:val="000000"/>
          <w:kern w:val="1"/>
          <w:sz w:val="24"/>
          <w:szCs w:val="24"/>
          <w:lang w:eastAsia="ar-SA"/>
        </w:rPr>
        <w:t>количине, у зависности од потреба На</w:t>
      </w:r>
      <w:r w:rsidR="0002738E">
        <w:rPr>
          <w:rFonts w:ascii="Times New Roman" w:eastAsia="Arial Unicode MS" w:hAnsi="Times New Roman" w:cs="Times New Roman"/>
          <w:color w:val="000000"/>
          <w:kern w:val="1"/>
          <w:sz w:val="24"/>
          <w:szCs w:val="24"/>
          <w:lang w:eastAsia="ar-SA"/>
        </w:rPr>
        <w:t>ручиоца, уз ограничење да укупн</w:t>
      </w:r>
      <w:r w:rsidR="0002738E">
        <w:rPr>
          <w:rFonts w:ascii="Times New Roman" w:eastAsia="Arial Unicode MS" w:hAnsi="Times New Roman" w:cs="Times New Roman"/>
          <w:color w:val="000000"/>
          <w:kern w:val="1"/>
          <w:sz w:val="24"/>
          <w:szCs w:val="24"/>
          <w:lang w:val="sr-Cyrl-CS" w:eastAsia="ar-SA"/>
        </w:rPr>
        <w:t>о</w:t>
      </w:r>
      <w:r w:rsidR="0002738E">
        <w:rPr>
          <w:rFonts w:ascii="Times New Roman" w:eastAsia="Arial Unicode MS" w:hAnsi="Times New Roman" w:cs="Times New Roman"/>
          <w:color w:val="000000"/>
          <w:kern w:val="1"/>
          <w:sz w:val="24"/>
          <w:szCs w:val="24"/>
          <w:lang w:eastAsia="ar-SA"/>
        </w:rPr>
        <w:t xml:space="preserve"> плаћањ</w:t>
      </w:r>
      <w:r w:rsidR="0002738E">
        <w:rPr>
          <w:rFonts w:ascii="Times New Roman" w:eastAsia="Arial Unicode MS" w:hAnsi="Times New Roman" w:cs="Times New Roman"/>
          <w:color w:val="000000"/>
          <w:kern w:val="1"/>
          <w:sz w:val="24"/>
          <w:szCs w:val="24"/>
          <w:lang w:val="sr-Cyrl-CS" w:eastAsia="ar-SA"/>
        </w:rPr>
        <w:t>е</w:t>
      </w:r>
      <w:r w:rsidRPr="00F51235">
        <w:rPr>
          <w:rFonts w:ascii="Times New Roman" w:eastAsia="Arial Unicode MS" w:hAnsi="Times New Roman" w:cs="Times New Roman"/>
          <w:color w:val="000000"/>
          <w:kern w:val="1"/>
          <w:sz w:val="24"/>
          <w:szCs w:val="24"/>
          <w:lang w:eastAsia="ar-SA"/>
        </w:rPr>
        <w:t xml:space="preserve"> без по</w:t>
      </w:r>
      <w:r w:rsidR="0002738E">
        <w:rPr>
          <w:rFonts w:ascii="Times New Roman" w:eastAsia="Arial Unicode MS" w:hAnsi="Times New Roman" w:cs="Times New Roman"/>
          <w:color w:val="000000"/>
          <w:kern w:val="1"/>
          <w:sz w:val="24"/>
          <w:szCs w:val="24"/>
          <w:lang w:eastAsia="ar-SA"/>
        </w:rPr>
        <w:t>реза на додату вредност не сме</w:t>
      </w:r>
      <w:r w:rsidRPr="00F51235">
        <w:rPr>
          <w:rFonts w:ascii="Times New Roman" w:eastAsia="Arial Unicode MS" w:hAnsi="Times New Roman" w:cs="Times New Roman"/>
          <w:color w:val="000000"/>
          <w:kern w:val="1"/>
          <w:sz w:val="24"/>
          <w:szCs w:val="24"/>
          <w:lang w:eastAsia="ar-SA"/>
        </w:rPr>
        <w:t xml:space="preserve"> прећи износ </w:t>
      </w:r>
      <w:r w:rsidRPr="00F51235">
        <w:rPr>
          <w:rFonts w:ascii="Times New Roman" w:eastAsia="Arial Unicode MS" w:hAnsi="Times New Roman" w:cs="Times New Roman"/>
          <w:kern w:val="1"/>
          <w:sz w:val="24"/>
          <w:szCs w:val="24"/>
          <w:lang w:val="sr-Cyrl-CS" w:eastAsia="ar-SA"/>
        </w:rPr>
        <w:t>процењене</w:t>
      </w:r>
      <w:r w:rsidRPr="00F51235">
        <w:rPr>
          <w:rFonts w:ascii="Times New Roman" w:eastAsia="Arial Unicode MS" w:hAnsi="Times New Roman" w:cs="Times New Roman"/>
          <w:kern w:val="1"/>
          <w:sz w:val="24"/>
          <w:szCs w:val="24"/>
          <w:lang w:eastAsia="ar-SA"/>
        </w:rPr>
        <w:t xml:space="preserve"> вредности</w:t>
      </w:r>
      <w:r w:rsidRPr="00F51235">
        <w:rPr>
          <w:rFonts w:ascii="Times New Roman" w:eastAsia="Arial Unicode MS" w:hAnsi="Times New Roman" w:cs="Times New Roman"/>
          <w:color w:val="000000"/>
          <w:kern w:val="1"/>
          <w:sz w:val="24"/>
          <w:szCs w:val="24"/>
          <w:lang w:eastAsia="ar-SA"/>
        </w:rPr>
        <w:t xml:space="preserve"> јавне набавке</w:t>
      </w:r>
      <w:r w:rsidR="001C704B">
        <w:rPr>
          <w:rFonts w:ascii="Times New Roman" w:eastAsia="Arial Unicode MS" w:hAnsi="Times New Roman" w:cs="Times New Roman"/>
          <w:color w:val="000000"/>
          <w:kern w:val="1"/>
          <w:sz w:val="24"/>
          <w:szCs w:val="24"/>
          <w:lang w:eastAsia="ar-SA"/>
        </w:rPr>
        <w:t xml:space="preserve"> </w:t>
      </w:r>
      <w:r w:rsidR="0002738E">
        <w:rPr>
          <w:rFonts w:ascii="Times New Roman" w:eastAsia="Arial Unicode MS" w:hAnsi="Times New Roman" w:cs="Times New Roman"/>
          <w:color w:val="000000"/>
          <w:kern w:val="1"/>
          <w:sz w:val="24"/>
          <w:szCs w:val="24"/>
          <w:lang w:val="sr-Cyrl-CS" w:eastAsia="ar-SA"/>
        </w:rPr>
        <w:t xml:space="preserve">из </w:t>
      </w:r>
      <w:r w:rsidR="00F2461C">
        <w:rPr>
          <w:rFonts w:ascii="Times New Roman" w:eastAsia="Arial Unicode MS" w:hAnsi="Times New Roman" w:cs="Times New Roman"/>
          <w:color w:val="000000"/>
          <w:kern w:val="1"/>
          <w:sz w:val="24"/>
          <w:szCs w:val="24"/>
          <w:lang w:val="sr-Cyrl-CS" w:eastAsia="ar-SA"/>
        </w:rPr>
        <w:t>плана јавних набавки за 201</w:t>
      </w:r>
      <w:r w:rsidR="00F2461C">
        <w:rPr>
          <w:rFonts w:ascii="Times New Roman" w:eastAsia="Arial Unicode MS" w:hAnsi="Times New Roman" w:cs="Times New Roman"/>
          <w:color w:val="000000"/>
          <w:kern w:val="1"/>
          <w:sz w:val="24"/>
          <w:szCs w:val="24"/>
          <w:lang w:eastAsia="ar-SA"/>
        </w:rPr>
        <w:t>9</w:t>
      </w:r>
      <w:r w:rsidR="0002738E">
        <w:rPr>
          <w:rFonts w:ascii="Times New Roman" w:eastAsia="Arial Unicode MS" w:hAnsi="Times New Roman" w:cs="Times New Roman"/>
          <w:color w:val="000000"/>
          <w:kern w:val="1"/>
          <w:sz w:val="24"/>
          <w:szCs w:val="24"/>
          <w:lang w:val="sr-Cyrl-CS" w:eastAsia="ar-SA"/>
        </w:rPr>
        <w:t>.</w:t>
      </w:r>
      <w:r w:rsidR="00B8760C">
        <w:rPr>
          <w:rFonts w:ascii="Times New Roman" w:eastAsia="Arial Unicode MS" w:hAnsi="Times New Roman" w:cs="Times New Roman"/>
          <w:color w:val="000000"/>
          <w:kern w:val="1"/>
          <w:sz w:val="24"/>
          <w:szCs w:val="24"/>
          <w:lang w:val="sr-Cyrl-CS" w:eastAsia="ar-SA"/>
        </w:rPr>
        <w:t xml:space="preserve"> </w:t>
      </w:r>
      <w:r w:rsidR="00300650">
        <w:rPr>
          <w:rFonts w:ascii="Times New Roman" w:eastAsia="Arial Unicode MS" w:hAnsi="Times New Roman" w:cs="Times New Roman"/>
          <w:color w:val="000000"/>
          <w:kern w:val="1"/>
          <w:sz w:val="24"/>
          <w:szCs w:val="24"/>
          <w:lang w:val="sr-Cyrl-CS" w:eastAsia="ar-SA"/>
        </w:rPr>
        <w:t xml:space="preserve">год. </w:t>
      </w:r>
      <w:r w:rsidRPr="00F51235">
        <w:rPr>
          <w:rFonts w:ascii="Times New Roman" w:eastAsia="Arial Unicode MS" w:hAnsi="Times New Roman" w:cs="Times New Roman"/>
          <w:color w:val="000000"/>
          <w:kern w:val="1"/>
          <w:sz w:val="24"/>
          <w:szCs w:val="24"/>
          <w:lang w:eastAsia="ar-SA"/>
        </w:rPr>
        <w:t>за цео период важења уговора.</w:t>
      </w:r>
      <w:r w:rsidRPr="00F51235">
        <w:rPr>
          <w:rFonts w:ascii="Times New Roman" w:eastAsia="Arial Unicode MS" w:hAnsi="Times New Roman" w:cs="Times New Roman"/>
          <w:b/>
          <w:color w:val="000000"/>
          <w:kern w:val="1"/>
          <w:sz w:val="24"/>
          <w:szCs w:val="24"/>
          <w:lang w:eastAsia="ar-SA"/>
        </w:rPr>
        <w:t xml:space="preserve">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1235">
        <w:rPr>
          <w:rFonts w:ascii="Times New Roman" w:eastAsia="Times New Roman" w:hAnsi="Times New Roman" w:cs="Times New Roman"/>
          <w:b/>
          <w:bCs/>
          <w:color w:val="000000"/>
          <w:sz w:val="24"/>
          <w:szCs w:val="24"/>
          <w:lang w:val="sr-Cyrl-CS"/>
        </w:rPr>
        <w:t>5)</w:t>
      </w:r>
      <w:r w:rsidRPr="00F51235">
        <w:rPr>
          <w:rFonts w:ascii="Times New Roman" w:eastAsia="Times New Roman" w:hAnsi="Times New Roman" w:cs="Times New Roman"/>
          <w:b/>
          <w:bCs/>
          <w:color w:val="000000"/>
          <w:sz w:val="24"/>
          <w:szCs w:val="24"/>
          <w:lang w:val="en-US"/>
        </w:rPr>
        <w:t xml:space="preserve">Рок важења понуде: </w:t>
      </w:r>
      <w:r w:rsidRPr="00F51235">
        <w:rPr>
          <w:rFonts w:ascii="Times New Roman" w:eastAsia="Times New Roman" w:hAnsi="Times New Roman" w:cs="Times New Roman"/>
          <w:color w:val="000000"/>
          <w:sz w:val="24"/>
          <w:szCs w:val="24"/>
          <w:lang w:val="en-US"/>
        </w:rPr>
        <w:t xml:space="preserve">___________ дана од дана отварања понуде </w:t>
      </w:r>
      <w:r w:rsidRPr="00F51235">
        <w:rPr>
          <w:rFonts w:ascii="Times New Roman" w:eastAsia="Times New Roman" w:hAnsi="Times New Roman" w:cs="Times New Roman"/>
          <w:b/>
          <w:bCs/>
          <w:color w:val="000000"/>
          <w:sz w:val="24"/>
          <w:szCs w:val="24"/>
          <w:lang w:val="en-US"/>
        </w:rPr>
        <w:t xml:space="preserve">( минимум 60 дана).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Cs/>
          <w:color w:val="000000"/>
          <w:sz w:val="24"/>
          <w:szCs w:val="24"/>
          <w:lang w:val="sr-Cyrl-CS"/>
        </w:rPr>
      </w:pPr>
      <w:r w:rsidRPr="00F51235">
        <w:rPr>
          <w:rFonts w:ascii="Times New Roman" w:eastAsia="Times New Roman" w:hAnsi="Times New Roman" w:cs="Times New Roman"/>
          <w:b/>
          <w:bCs/>
          <w:color w:val="000000"/>
          <w:sz w:val="24"/>
          <w:szCs w:val="24"/>
          <w:lang w:val="sr-Cyrl-CS"/>
        </w:rPr>
        <w:t>6)</w:t>
      </w:r>
      <w:r w:rsidRPr="00F51235">
        <w:rPr>
          <w:rFonts w:ascii="Times New Roman" w:eastAsia="Times New Roman" w:hAnsi="Times New Roman" w:cs="Times New Roman"/>
          <w:b/>
          <w:bCs/>
          <w:color w:val="000000"/>
          <w:sz w:val="24"/>
          <w:szCs w:val="24"/>
          <w:lang w:val="en-US"/>
        </w:rPr>
        <w:t xml:space="preserve">Рок и начин плаћања: </w:t>
      </w:r>
      <w:r w:rsidRPr="00F51235">
        <w:rPr>
          <w:rFonts w:ascii="Times New Roman" w:eastAsia="Times New Roman" w:hAnsi="Times New Roman" w:cs="Times New Roman"/>
          <w:bCs/>
          <w:color w:val="000000"/>
          <w:sz w:val="24"/>
          <w:szCs w:val="24"/>
          <w:lang w:val="en-US"/>
        </w:rPr>
        <w:t xml:space="preserve">Наручилац ће плаћање вршити по испостављеној фактури за извршене услуге у року </w:t>
      </w:r>
      <w:r w:rsidR="00C068D4">
        <w:rPr>
          <w:rFonts w:ascii="Times New Roman" w:eastAsia="Times New Roman" w:hAnsi="Times New Roman" w:cs="Times New Roman"/>
          <w:bCs/>
          <w:color w:val="000000"/>
          <w:sz w:val="24"/>
          <w:szCs w:val="24"/>
          <w:lang w:val="sr-Cyrl-CS"/>
        </w:rPr>
        <w:t xml:space="preserve">од </w:t>
      </w:r>
      <w:r w:rsidRPr="00F51235">
        <w:rPr>
          <w:rFonts w:ascii="Times New Roman" w:eastAsia="Times New Roman" w:hAnsi="Times New Roman" w:cs="Times New Roman"/>
          <w:bCs/>
          <w:color w:val="000000"/>
          <w:sz w:val="24"/>
          <w:szCs w:val="24"/>
          <w:lang w:val="en-US"/>
        </w:rPr>
        <w:t xml:space="preserve">45 (четрдесетпет) дана по пријему исте. </w:t>
      </w:r>
    </w:p>
    <w:p w:rsidR="00F51235" w:rsidRPr="00116709" w:rsidRDefault="00F51235" w:rsidP="00F51235">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F51235" w:rsidRPr="00116709" w:rsidRDefault="00F51235" w:rsidP="00F51235">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116709">
        <w:rPr>
          <w:rFonts w:ascii="Times New Roman" w:eastAsia="Times New Roman" w:hAnsi="Times New Roman" w:cs="Times New Roman"/>
          <w:b/>
          <w:bCs/>
          <w:color w:val="000000"/>
          <w:sz w:val="24"/>
          <w:szCs w:val="24"/>
          <w:lang w:val="sr-Cyrl-CS"/>
        </w:rPr>
        <w:t>7)</w:t>
      </w:r>
      <w:r w:rsidRPr="00116709">
        <w:rPr>
          <w:rFonts w:ascii="Times New Roman" w:eastAsia="Times New Roman" w:hAnsi="Times New Roman" w:cs="Times New Roman"/>
          <w:b/>
          <w:bCs/>
          <w:color w:val="000000"/>
          <w:sz w:val="24"/>
          <w:szCs w:val="24"/>
          <w:lang w:val="en-US"/>
        </w:rPr>
        <w:t>Временски период гаранције на извршене услуге</w:t>
      </w:r>
      <w:r w:rsidRPr="00116709">
        <w:rPr>
          <w:rFonts w:ascii="Times New Roman" w:eastAsia="Times New Roman" w:hAnsi="Times New Roman" w:cs="Times New Roman"/>
          <w:b/>
          <w:bCs/>
          <w:color w:val="000000"/>
          <w:sz w:val="24"/>
          <w:szCs w:val="24"/>
          <w:lang w:val="sr-Cyrl-CS"/>
        </w:rPr>
        <w:t>:</w:t>
      </w:r>
      <w:r w:rsidRPr="00116709">
        <w:rPr>
          <w:rFonts w:ascii="Times New Roman" w:eastAsia="Times New Roman" w:hAnsi="Times New Roman" w:cs="Times New Roman"/>
          <w:b/>
          <w:bCs/>
          <w:color w:val="000000"/>
          <w:sz w:val="24"/>
          <w:szCs w:val="24"/>
          <w:lang w:val="en-US"/>
        </w:rPr>
        <w:t xml:space="preserve"> _____________________ </w:t>
      </w:r>
      <w:r w:rsidRPr="00116709">
        <w:rPr>
          <w:rFonts w:ascii="Times New Roman" w:eastAsia="Times New Roman" w:hAnsi="Times New Roman" w:cs="Times New Roman"/>
          <w:b/>
          <w:bCs/>
          <w:color w:val="000000"/>
          <w:sz w:val="24"/>
          <w:szCs w:val="24"/>
          <w:lang w:val="sr-Cyrl-CS"/>
        </w:rPr>
        <w:t>м</w:t>
      </w:r>
      <w:r w:rsidRPr="00116709">
        <w:rPr>
          <w:rFonts w:ascii="Times New Roman" w:eastAsia="Times New Roman" w:hAnsi="Times New Roman" w:cs="Times New Roman"/>
          <w:b/>
          <w:bCs/>
          <w:color w:val="000000"/>
          <w:sz w:val="24"/>
          <w:szCs w:val="24"/>
          <w:lang w:val="en-US"/>
        </w:rPr>
        <w:t>есеци.</w:t>
      </w:r>
    </w:p>
    <w:p w:rsidR="00F51235" w:rsidRPr="00116709" w:rsidRDefault="00F51235" w:rsidP="00F51235">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rPr>
      </w:pPr>
      <w:r w:rsidRPr="00116709">
        <w:rPr>
          <w:rFonts w:ascii="Times New Roman" w:eastAsia="Times New Roman" w:hAnsi="Times New Roman" w:cs="Times New Roman"/>
          <w:color w:val="000000"/>
          <w:sz w:val="24"/>
          <w:szCs w:val="24"/>
          <w:lang w:val="sr-Cyrl-CS"/>
        </w:rPr>
        <w:t xml:space="preserve">                                                   </w:t>
      </w:r>
      <w:r w:rsidRPr="00116709">
        <w:rPr>
          <w:rFonts w:ascii="Times New Roman" w:eastAsia="Times New Roman" w:hAnsi="Times New Roman" w:cs="Times New Roman"/>
          <w:color w:val="000000"/>
          <w:sz w:val="24"/>
          <w:szCs w:val="24"/>
          <w:lang w:val="en-US"/>
        </w:rPr>
        <w:t>(</w:t>
      </w:r>
      <w:proofErr w:type="gramStart"/>
      <w:r w:rsidRPr="00116709">
        <w:rPr>
          <w:rFonts w:ascii="Times New Roman" w:eastAsia="Times New Roman" w:hAnsi="Times New Roman" w:cs="Times New Roman"/>
          <w:color w:val="000000"/>
          <w:sz w:val="24"/>
          <w:szCs w:val="24"/>
          <w:lang w:val="en-US"/>
        </w:rPr>
        <w:t>уписати</w:t>
      </w:r>
      <w:proofErr w:type="gramEnd"/>
      <w:r w:rsidRPr="00116709">
        <w:rPr>
          <w:rFonts w:ascii="Times New Roman" w:eastAsia="Times New Roman" w:hAnsi="Times New Roman" w:cs="Times New Roman"/>
          <w:color w:val="000000"/>
          <w:sz w:val="24"/>
          <w:szCs w:val="24"/>
          <w:lang w:val="en-US"/>
        </w:rPr>
        <w:t xml:space="preserve"> број месеци понуђеног временског периода гаранције)</w:t>
      </w:r>
    </w:p>
    <w:p w:rsidR="00F51235" w:rsidRPr="00116709" w:rsidRDefault="00F51235" w:rsidP="00F51235">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rPr>
      </w:pPr>
    </w:p>
    <w:p w:rsidR="00F51235" w:rsidRPr="00116709"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r w:rsidRPr="00116709">
        <w:rPr>
          <w:rFonts w:ascii="Times New Roman" w:eastAsia="Times New Roman" w:hAnsi="Times New Roman" w:cs="Times New Roman"/>
          <w:b/>
          <w:bCs/>
          <w:sz w:val="24"/>
          <w:szCs w:val="24"/>
          <w:lang w:val="sr-Cyrl-CS"/>
        </w:rPr>
        <w:t xml:space="preserve">    </w:t>
      </w:r>
      <w:r w:rsidRPr="00116709">
        <w:rPr>
          <w:rFonts w:ascii="Times New Roman" w:eastAsia="Times New Roman" w:hAnsi="Times New Roman" w:cs="Times New Roman"/>
          <w:b/>
          <w:bCs/>
          <w:sz w:val="24"/>
          <w:szCs w:val="24"/>
          <w:lang w:val="en-US"/>
        </w:rPr>
        <w:t xml:space="preserve">Гаранција на уграђене </w:t>
      </w:r>
      <w:proofErr w:type="gramStart"/>
      <w:r w:rsidRPr="00116709">
        <w:rPr>
          <w:rFonts w:ascii="Times New Roman" w:eastAsia="Times New Roman" w:hAnsi="Times New Roman" w:cs="Times New Roman"/>
          <w:b/>
          <w:bCs/>
          <w:sz w:val="24"/>
          <w:szCs w:val="24"/>
          <w:lang w:val="en-US"/>
        </w:rPr>
        <w:t xml:space="preserve">делове </w:t>
      </w:r>
      <w:r w:rsidRPr="00116709">
        <w:rPr>
          <w:rFonts w:ascii="Times New Roman" w:eastAsia="Times New Roman" w:hAnsi="Times New Roman" w:cs="Times New Roman"/>
          <w:b/>
          <w:bCs/>
          <w:sz w:val="24"/>
          <w:szCs w:val="24"/>
          <w:lang w:val="sr-Cyrl-CS"/>
        </w:rPr>
        <w:t>:у</w:t>
      </w:r>
      <w:proofErr w:type="gramEnd"/>
      <w:r w:rsidRPr="00116709">
        <w:rPr>
          <w:rFonts w:ascii="Times New Roman" w:eastAsia="Times New Roman" w:hAnsi="Times New Roman" w:cs="Times New Roman"/>
          <w:b/>
          <w:bCs/>
          <w:sz w:val="24"/>
          <w:szCs w:val="24"/>
          <w:lang w:val="sr-Cyrl-CS"/>
        </w:rPr>
        <w:t xml:space="preserve"> складу са произвођачком спецификацијом </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2D503E" w:rsidRDefault="002D503E"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2D503E" w:rsidRDefault="002D503E"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2D503E" w:rsidRDefault="002D503E"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63368" w:rsidRDefault="00B63368"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277D8" w:rsidRPr="00F83473" w:rsidRDefault="00F83473" w:rsidP="00D277D8">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sr-Cyrl-CS"/>
        </w:rPr>
        <w:t>2</w:t>
      </w:r>
      <w:r>
        <w:rPr>
          <w:rFonts w:ascii="Times New Roman" w:eastAsia="Times New Roman" w:hAnsi="Times New Roman" w:cs="Times New Roman"/>
          <w:b/>
          <w:color w:val="000000"/>
          <w:sz w:val="24"/>
          <w:szCs w:val="24"/>
        </w:rPr>
        <w:t>1</w:t>
      </w:r>
    </w:p>
    <w:p w:rsidR="00C93A49" w:rsidRPr="00C93A49" w:rsidRDefault="00C93A49"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812B34" w:rsidRPr="00AF31F5" w:rsidRDefault="00F51235" w:rsidP="00812B34">
      <w:pPr>
        <w:autoSpaceDE w:val="0"/>
        <w:autoSpaceDN w:val="0"/>
        <w:adjustRightInd w:val="0"/>
        <w:jc w:val="both"/>
        <w:rPr>
          <w:rFonts w:ascii="Times New Roman" w:eastAsia="Calibri" w:hAnsi="Times New Roman" w:cs="Times New Roman"/>
          <w:sz w:val="24"/>
          <w:szCs w:val="24"/>
          <w:lang w:val="sr-Cyrl-CS"/>
        </w:rPr>
      </w:pPr>
      <w:r w:rsidRPr="00116709">
        <w:rPr>
          <w:rFonts w:ascii="Times New Roman" w:eastAsia="Calibri" w:hAnsi="Times New Roman" w:cs="Times New Roman"/>
          <w:b/>
          <w:bCs/>
          <w:sz w:val="24"/>
          <w:szCs w:val="24"/>
          <w:lang w:val="sr-Cyrl-CS"/>
        </w:rPr>
        <w:t>8)Р</w:t>
      </w:r>
      <w:r w:rsidRPr="00116709">
        <w:rPr>
          <w:rFonts w:ascii="Times New Roman" w:eastAsia="Calibri" w:hAnsi="Times New Roman" w:cs="Times New Roman"/>
          <w:b/>
          <w:bCs/>
          <w:sz w:val="24"/>
          <w:szCs w:val="24"/>
          <w:lang w:val="en-US"/>
        </w:rPr>
        <w:t xml:space="preserve">екламација </w:t>
      </w:r>
      <w:r w:rsidRPr="00116709">
        <w:rPr>
          <w:rFonts w:ascii="Times New Roman" w:eastAsia="Calibri" w:hAnsi="Times New Roman" w:cs="Times New Roman"/>
          <w:b/>
          <w:bCs/>
          <w:sz w:val="24"/>
          <w:szCs w:val="24"/>
          <w:lang w:val="sr-Cyrl-CS"/>
        </w:rPr>
        <w:t>на</w:t>
      </w:r>
      <w:r w:rsidRPr="00116709">
        <w:rPr>
          <w:rFonts w:ascii="Times New Roman" w:eastAsia="Calibri" w:hAnsi="Times New Roman" w:cs="Times New Roman"/>
          <w:b/>
          <w:bCs/>
          <w:sz w:val="24"/>
          <w:szCs w:val="24"/>
          <w:lang w:val="en-US"/>
        </w:rPr>
        <w:t xml:space="preserve"> </w:t>
      </w:r>
      <w:r w:rsidR="00812B34" w:rsidRPr="00116709">
        <w:rPr>
          <w:rFonts w:ascii="Times New Roman" w:eastAsia="Times New Roman" w:hAnsi="Times New Roman" w:cs="Times New Roman"/>
          <w:b/>
          <w:sz w:val="24"/>
          <w:szCs w:val="24"/>
          <w:lang w:eastAsia="sr-Latn-CS"/>
        </w:rPr>
        <w:t>недостатке</w:t>
      </w:r>
      <w:r w:rsidRPr="00116709">
        <w:rPr>
          <w:rFonts w:ascii="Times New Roman" w:eastAsia="Calibri" w:hAnsi="Times New Roman" w:cs="Times New Roman"/>
          <w:b/>
          <w:bCs/>
          <w:sz w:val="24"/>
          <w:szCs w:val="24"/>
          <w:lang w:val="en-US"/>
        </w:rPr>
        <w:t xml:space="preserve">: </w:t>
      </w:r>
      <w:r w:rsidR="00812B34" w:rsidRPr="00116709">
        <w:rPr>
          <w:rFonts w:ascii="Times New Roman" w:eastAsia="Times New Roman" w:hAnsi="Times New Roman" w:cs="Times New Roman"/>
          <w:sz w:val="24"/>
          <w:szCs w:val="24"/>
          <w:lang w:eastAsia="sr-Latn-CS"/>
        </w:rPr>
        <w:t>Понуђач се обавезује да најкасније у року од 3 (три) дана од дана пријема рекламације предузме све активности за отклањање утврђених недостатка</w:t>
      </w:r>
      <w:r w:rsidR="00AF31F5">
        <w:rPr>
          <w:rFonts w:ascii="Times New Roman" w:eastAsia="Times New Roman" w:hAnsi="Times New Roman" w:cs="Times New Roman"/>
          <w:sz w:val="24"/>
          <w:szCs w:val="24"/>
          <w:lang w:val="sr-Cyrl-CS" w:eastAsia="sr-Latn-CS"/>
        </w:rPr>
        <w:t>.</w:t>
      </w:r>
    </w:p>
    <w:p w:rsidR="00F4262C" w:rsidRPr="00116709" w:rsidRDefault="00F51235" w:rsidP="00F4262C">
      <w:pPr>
        <w:pStyle w:val="Default"/>
        <w:rPr>
          <w:rFonts w:ascii="Times New Roman" w:hAnsi="Times New Roman" w:cs="Times New Roman"/>
          <w:lang w:val="sr-Cyrl-CS"/>
        </w:rPr>
      </w:pPr>
      <w:r w:rsidRPr="00116709">
        <w:rPr>
          <w:rFonts w:ascii="Times New Roman" w:hAnsi="Times New Roman" w:cs="Times New Roman"/>
          <w:b/>
          <w:bCs/>
          <w:lang w:val="sr-Cyrl-CS"/>
        </w:rPr>
        <w:t>9)</w:t>
      </w:r>
      <w:r w:rsidRPr="00116709">
        <w:rPr>
          <w:rFonts w:ascii="Times New Roman" w:hAnsi="Times New Roman" w:cs="Times New Roman"/>
          <w:b/>
          <w:bCs/>
        </w:rPr>
        <w:t>Рок извршења услугa</w:t>
      </w:r>
      <w:r w:rsidR="0009542A" w:rsidRPr="00116709">
        <w:rPr>
          <w:rFonts w:ascii="Times New Roman" w:hAnsi="Times New Roman" w:cs="Times New Roman"/>
        </w:rPr>
        <w:t>:</w:t>
      </w:r>
    </w:p>
    <w:p w:rsidR="00F4262C" w:rsidRPr="00116709" w:rsidRDefault="0009542A" w:rsidP="00F4262C">
      <w:pPr>
        <w:pStyle w:val="Default"/>
        <w:rPr>
          <w:rFonts w:ascii="Times New Roman" w:hAnsi="Times New Roman" w:cs="Times New Roman"/>
          <w:lang w:val="sr-Cyrl-CS"/>
        </w:rPr>
      </w:pPr>
      <w:r w:rsidRPr="00116709">
        <w:rPr>
          <w:rFonts w:ascii="Times New Roman" w:hAnsi="Times New Roman" w:cs="Times New Roman"/>
        </w:rPr>
        <w:t xml:space="preserve"> </w:t>
      </w:r>
    </w:p>
    <w:p w:rsidR="00F4262C" w:rsidRPr="00116709" w:rsidRDefault="00F4262C" w:rsidP="00F4262C">
      <w:pPr>
        <w:pStyle w:val="Default"/>
        <w:rPr>
          <w:rFonts w:ascii="Times New Roman" w:hAnsi="Times New Roman" w:cs="Times New Roman"/>
          <w:color w:val="auto"/>
        </w:rPr>
      </w:pPr>
      <w:r w:rsidRPr="00116709">
        <w:rPr>
          <w:rFonts w:ascii="Times New Roman" w:eastAsiaTheme="minorHAnsi" w:hAnsi="Times New Roman" w:cs="Times New Roman"/>
          <w:b/>
          <w:bCs/>
          <w:lang w:val="sr-Latn-CS"/>
        </w:rPr>
        <w:t>Рок за извршење услуге редовног сервиса и мањих поправки</w:t>
      </w:r>
      <w:r w:rsidRPr="00116709">
        <w:rPr>
          <w:rFonts w:ascii="Times New Roman" w:eastAsiaTheme="minorHAnsi" w:hAnsi="Times New Roman" w:cs="Times New Roman"/>
          <w:lang w:val="sr-Latn-CS"/>
        </w:rPr>
        <w:t xml:space="preserve">: </w:t>
      </w:r>
      <w:r w:rsidRPr="00116709">
        <w:rPr>
          <w:rFonts w:ascii="Times New Roman" w:hAnsi="Times New Roman" w:cs="Times New Roman"/>
        </w:rPr>
        <w:t xml:space="preserve">_____ радних </w:t>
      </w:r>
      <w:r w:rsidRPr="00116709">
        <w:rPr>
          <w:rFonts w:ascii="Times New Roman" w:hAnsi="Times New Roman" w:cs="Times New Roman"/>
          <w:color w:val="auto"/>
        </w:rPr>
        <w:t>дана</w:t>
      </w:r>
      <w:r w:rsidRPr="00116709">
        <w:rPr>
          <w:rFonts w:ascii="Times New Roman" w:hAnsi="Times New Roman" w:cs="Times New Roman"/>
          <w:color w:val="auto"/>
          <w:lang w:val="sr-Cyrl-CS"/>
        </w:rPr>
        <w:t xml:space="preserve"> </w:t>
      </w:r>
      <w:r w:rsidRPr="00116709">
        <w:rPr>
          <w:rFonts w:ascii="Times New Roman" w:hAnsi="Times New Roman" w:cs="Times New Roman"/>
          <w:color w:val="auto"/>
        </w:rPr>
        <w:t xml:space="preserve">(не дуже од 2 радна дана) од дана када добављач преузме возило у рад. </w:t>
      </w:r>
    </w:p>
    <w:p w:rsidR="00F4262C" w:rsidRPr="00116709" w:rsidRDefault="00F4262C" w:rsidP="00F4262C">
      <w:pPr>
        <w:autoSpaceDE w:val="0"/>
        <w:autoSpaceDN w:val="0"/>
        <w:adjustRightInd w:val="0"/>
        <w:spacing w:after="0" w:line="240" w:lineRule="auto"/>
        <w:rPr>
          <w:rFonts w:ascii="Times New Roman" w:hAnsi="Times New Roman" w:cs="Times New Roman"/>
          <w:b/>
          <w:bCs/>
          <w:sz w:val="24"/>
          <w:szCs w:val="24"/>
          <w:lang w:val="sr-Cyrl-CS"/>
        </w:rPr>
      </w:pPr>
      <w:r w:rsidRPr="00116709">
        <w:rPr>
          <w:rFonts w:ascii="Times New Roman" w:hAnsi="Times New Roman" w:cs="Times New Roman"/>
          <w:b/>
          <w:bCs/>
          <w:sz w:val="24"/>
          <w:szCs w:val="24"/>
          <w:lang w:val="sr-Cyrl-CS"/>
        </w:rPr>
        <w:t xml:space="preserve"> </w:t>
      </w:r>
    </w:p>
    <w:p w:rsidR="00F4262C" w:rsidRPr="00116709" w:rsidRDefault="00F4262C" w:rsidP="00F4262C">
      <w:pPr>
        <w:autoSpaceDE w:val="0"/>
        <w:autoSpaceDN w:val="0"/>
        <w:adjustRightInd w:val="0"/>
        <w:spacing w:after="0" w:line="240" w:lineRule="auto"/>
        <w:rPr>
          <w:rFonts w:ascii="Times New Roman" w:hAnsi="Times New Roman" w:cs="Times New Roman"/>
          <w:sz w:val="24"/>
          <w:szCs w:val="24"/>
          <w:lang w:val="sr-Cyrl-CS"/>
        </w:rPr>
      </w:pPr>
      <w:r w:rsidRPr="00116709">
        <w:rPr>
          <w:rFonts w:ascii="Times New Roman" w:hAnsi="Times New Roman" w:cs="Times New Roman"/>
          <w:b/>
          <w:bCs/>
          <w:sz w:val="24"/>
          <w:szCs w:val="24"/>
        </w:rPr>
        <w:t>Рок за извршење услуге за веће поправке</w:t>
      </w:r>
      <w:r w:rsidRPr="00116709">
        <w:rPr>
          <w:rFonts w:ascii="Times New Roman" w:hAnsi="Times New Roman" w:cs="Times New Roman"/>
          <w:sz w:val="24"/>
          <w:szCs w:val="24"/>
        </w:rPr>
        <w:t xml:space="preserve">:_____ радних дана (не дуже од 5 радних дана) од </w:t>
      </w:r>
    </w:p>
    <w:p w:rsidR="00F4262C" w:rsidRPr="00116709" w:rsidRDefault="00F4262C" w:rsidP="00F4262C">
      <w:pPr>
        <w:autoSpaceDE w:val="0"/>
        <w:autoSpaceDN w:val="0"/>
        <w:adjustRightInd w:val="0"/>
        <w:spacing w:after="0" w:line="240" w:lineRule="auto"/>
        <w:rPr>
          <w:rFonts w:ascii="Times New Roman" w:hAnsi="Times New Roman" w:cs="Times New Roman"/>
          <w:sz w:val="24"/>
          <w:szCs w:val="24"/>
          <w:lang w:val="sr-Cyrl-CS"/>
        </w:rPr>
      </w:pPr>
    </w:p>
    <w:p w:rsidR="00F51235" w:rsidRPr="00116709" w:rsidRDefault="00F4262C" w:rsidP="00F4262C">
      <w:pPr>
        <w:autoSpaceDE w:val="0"/>
        <w:autoSpaceDN w:val="0"/>
        <w:adjustRightInd w:val="0"/>
        <w:spacing w:after="0" w:line="240" w:lineRule="auto"/>
        <w:rPr>
          <w:rFonts w:ascii="Arial" w:eastAsia="Times New Roman" w:hAnsi="Arial" w:cs="Arial"/>
          <w:b/>
          <w:bCs/>
          <w:sz w:val="24"/>
          <w:szCs w:val="24"/>
          <w:lang w:val="sr-Cyrl-CS"/>
        </w:rPr>
      </w:pPr>
      <w:r w:rsidRPr="00116709">
        <w:rPr>
          <w:rFonts w:ascii="Times New Roman" w:hAnsi="Times New Roman" w:cs="Times New Roman"/>
          <w:sz w:val="24"/>
          <w:szCs w:val="24"/>
        </w:rPr>
        <w:t>дана када добављач преузме возило у рад.</w:t>
      </w:r>
    </w:p>
    <w:p w:rsidR="00F51235" w:rsidRPr="00116709" w:rsidRDefault="00F51235" w:rsidP="00F51235">
      <w:pPr>
        <w:autoSpaceDE w:val="0"/>
        <w:autoSpaceDN w:val="0"/>
        <w:adjustRightInd w:val="0"/>
        <w:spacing w:after="0" w:line="240" w:lineRule="auto"/>
        <w:rPr>
          <w:rFonts w:ascii="Arial" w:eastAsia="Times New Roman" w:hAnsi="Arial" w:cs="Arial"/>
          <w:b/>
          <w:bCs/>
          <w:sz w:val="24"/>
          <w:szCs w:val="24"/>
          <w:lang w:val="sr-Cyrl-CS"/>
        </w:rPr>
      </w:pPr>
    </w:p>
    <w:p w:rsidR="00A24445" w:rsidRPr="00E87EAB" w:rsidRDefault="00E87EAB" w:rsidP="00F51235">
      <w:pPr>
        <w:autoSpaceDE w:val="0"/>
        <w:autoSpaceDN w:val="0"/>
        <w:adjustRightInd w:val="0"/>
        <w:spacing w:after="0" w:line="240" w:lineRule="auto"/>
        <w:rPr>
          <w:rFonts w:ascii="Arial" w:eastAsia="Times New Roman" w:hAnsi="Arial" w:cs="Arial"/>
          <w:bCs/>
          <w:sz w:val="24"/>
          <w:szCs w:val="24"/>
          <w:lang w:val="sr-Cyrl-CS"/>
        </w:rPr>
      </w:pPr>
      <w:r w:rsidRPr="00E87EAB">
        <w:rPr>
          <w:rFonts w:ascii="Times New Roman" w:eastAsia="Times New Roman" w:hAnsi="Times New Roman" w:cs="Times New Roman"/>
          <w:b/>
          <w:bCs/>
          <w:sz w:val="24"/>
          <w:szCs w:val="24"/>
          <w:lang w:val="sr-Cyrl-CS"/>
        </w:rPr>
        <w:t>10)</w:t>
      </w:r>
      <w:r w:rsidRPr="00E87EAB">
        <w:rPr>
          <w:rFonts w:ascii="Times New Roman" w:eastAsia="Times New Roman" w:hAnsi="Times New Roman" w:cs="Times New Roman"/>
          <w:b/>
          <w:sz w:val="24"/>
          <w:szCs w:val="24"/>
          <w:lang w:val="en-US"/>
        </w:rPr>
        <w:t>Место извршења услуга</w:t>
      </w:r>
      <w:r w:rsidRPr="00E87EAB">
        <w:rPr>
          <w:rFonts w:ascii="Times New Roman" w:eastAsia="Times New Roman" w:hAnsi="Times New Roman" w:cs="Times New Roman"/>
          <w:b/>
          <w:sz w:val="24"/>
          <w:szCs w:val="24"/>
          <w:lang w:val="sr-Cyrl-CS"/>
        </w:rPr>
        <w:t xml:space="preserve"> одржавања и поправке:</w:t>
      </w:r>
      <w:r w:rsidRPr="00E87EAB">
        <w:rPr>
          <w:rFonts w:ascii="Times New Roman" w:eastAsia="Times New Roman" w:hAnsi="Times New Roman" w:cs="Times New Roman"/>
          <w:b/>
          <w:sz w:val="24"/>
          <w:szCs w:val="24"/>
          <w:lang w:val="en-US"/>
        </w:rPr>
        <w:t xml:space="preserve"> </w:t>
      </w:r>
      <w:r w:rsidRPr="00E87EAB">
        <w:rPr>
          <w:rFonts w:ascii="Times New Roman" w:eastAsia="Times New Roman" w:hAnsi="Times New Roman" w:cs="Times New Roman"/>
          <w:sz w:val="24"/>
          <w:szCs w:val="24"/>
          <w:lang w:val="en-US"/>
        </w:rPr>
        <w:t>на територији општине</w:t>
      </w:r>
      <w:r w:rsidRPr="00E87EAB">
        <w:rPr>
          <w:rFonts w:ascii="Times New Roman" w:eastAsia="Times New Roman" w:hAnsi="Times New Roman" w:cs="Times New Roman"/>
          <w:sz w:val="24"/>
          <w:szCs w:val="24"/>
          <w:lang w:val="sr-Cyrl-CS"/>
        </w:rPr>
        <w:t xml:space="preserve"> Ивањица</w:t>
      </w:r>
    </w:p>
    <w:p w:rsidR="00116709" w:rsidRPr="00DB32DC" w:rsidRDefault="00116709" w:rsidP="00F51235">
      <w:pPr>
        <w:autoSpaceDE w:val="0"/>
        <w:autoSpaceDN w:val="0"/>
        <w:adjustRightInd w:val="0"/>
        <w:spacing w:after="0" w:line="240" w:lineRule="auto"/>
        <w:rPr>
          <w:rFonts w:ascii="Arial" w:eastAsia="Times New Roman" w:hAnsi="Arial" w:cs="Arial"/>
          <w:b/>
          <w:bCs/>
          <w:lang w:val="sr-Cyrl-CS"/>
        </w:rPr>
      </w:pPr>
    </w:p>
    <w:p w:rsidR="00F4262C" w:rsidRDefault="00F4262C" w:rsidP="00F51235">
      <w:pPr>
        <w:autoSpaceDE w:val="0"/>
        <w:autoSpaceDN w:val="0"/>
        <w:adjustRightInd w:val="0"/>
        <w:spacing w:after="0" w:line="240" w:lineRule="auto"/>
        <w:rPr>
          <w:rFonts w:ascii="Arial" w:eastAsia="Times New Roman" w:hAnsi="Arial" w:cs="Arial"/>
          <w:b/>
          <w:bCs/>
          <w:color w:val="000000"/>
          <w:lang w:val="sr-Cyrl-CS"/>
        </w:rPr>
      </w:pPr>
    </w:p>
    <w:p w:rsidR="00046949" w:rsidRDefault="00046949" w:rsidP="00F51235">
      <w:pPr>
        <w:autoSpaceDE w:val="0"/>
        <w:autoSpaceDN w:val="0"/>
        <w:adjustRightInd w:val="0"/>
        <w:spacing w:after="0" w:line="240" w:lineRule="auto"/>
        <w:rPr>
          <w:rFonts w:ascii="Arial" w:eastAsia="Times New Roman" w:hAnsi="Arial" w:cs="Arial"/>
          <w:b/>
          <w:bCs/>
          <w:color w:val="000000"/>
          <w:lang w:val="sr-Cyrl-CS"/>
        </w:rPr>
      </w:pPr>
    </w:p>
    <w:p w:rsidR="00046949" w:rsidRDefault="00046949" w:rsidP="00F51235">
      <w:pPr>
        <w:autoSpaceDE w:val="0"/>
        <w:autoSpaceDN w:val="0"/>
        <w:adjustRightInd w:val="0"/>
        <w:spacing w:after="0" w:line="240" w:lineRule="auto"/>
        <w:rPr>
          <w:rFonts w:ascii="Arial" w:eastAsia="Times New Roman" w:hAnsi="Arial" w:cs="Arial"/>
          <w:b/>
          <w:bCs/>
          <w:color w:val="000000"/>
          <w:lang w:val="sr-Cyrl-CS"/>
        </w:rPr>
      </w:pP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r w:rsidRPr="00F51235">
        <w:rPr>
          <w:rFonts w:ascii="Times New Roman" w:eastAsia="Times New Roman" w:hAnsi="Times New Roman" w:cs="Times New Roman"/>
          <w:b/>
          <w:bCs/>
          <w:sz w:val="24"/>
          <w:szCs w:val="24"/>
          <w:lang w:val="en-US"/>
        </w:rPr>
        <w:t xml:space="preserve">Датум: ________________ </w:t>
      </w:r>
      <w:r w:rsidRPr="00F51235">
        <w:rPr>
          <w:rFonts w:ascii="Times New Roman" w:eastAsia="Times New Roman" w:hAnsi="Times New Roman" w:cs="Times New Roman"/>
          <w:b/>
          <w:bCs/>
          <w:sz w:val="24"/>
          <w:szCs w:val="24"/>
          <w:lang w:val="sr-Cyrl-CS"/>
        </w:rPr>
        <w:t xml:space="preserve">                 </w:t>
      </w:r>
      <w:r w:rsidRPr="00F51235">
        <w:rPr>
          <w:rFonts w:ascii="Times New Roman" w:eastAsia="Times New Roman" w:hAnsi="Times New Roman" w:cs="Times New Roman"/>
          <w:b/>
          <w:bCs/>
          <w:sz w:val="24"/>
          <w:szCs w:val="24"/>
          <w:lang w:val="en-US"/>
        </w:rPr>
        <w:t>М.П</w:t>
      </w:r>
      <w:r w:rsidRPr="00F51235">
        <w:rPr>
          <w:rFonts w:ascii="Times New Roman" w:eastAsia="Times New Roman" w:hAnsi="Times New Roman" w:cs="Times New Roman"/>
          <w:sz w:val="24"/>
          <w:szCs w:val="24"/>
          <w:lang w:val="en-US"/>
        </w:rPr>
        <w:t xml:space="preserve">. </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b/>
          <w:bCs/>
          <w:sz w:val="24"/>
          <w:szCs w:val="24"/>
          <w:lang w:val="en-US"/>
        </w:rPr>
        <w:t xml:space="preserve">Понуђач: </w:t>
      </w:r>
      <w:r w:rsidRPr="00F51235">
        <w:rPr>
          <w:rFonts w:ascii="Times New Roman" w:eastAsia="Times New Roman" w:hAnsi="Times New Roman" w:cs="Times New Roman"/>
          <w:b/>
          <w:bCs/>
          <w:sz w:val="24"/>
          <w:szCs w:val="24"/>
          <w:lang w:val="sr-Cyrl-CS"/>
        </w:rPr>
        <w:t xml:space="preserve">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u w:val="single"/>
          <w:lang w:val="sr-Cyrl-RS"/>
        </w:rPr>
      </w:pPr>
      <w:r w:rsidRPr="00F51235">
        <w:rPr>
          <w:rFonts w:ascii="Times New Roman" w:eastAsia="Times New Roman" w:hAnsi="Times New Roman" w:cs="Times New Roman"/>
          <w:b/>
          <w:bCs/>
          <w:i/>
          <w:iCs/>
          <w:sz w:val="24"/>
          <w:szCs w:val="24"/>
          <w:u w:val="single"/>
          <w:lang w:val="sr-Cyrl-RS"/>
        </w:rPr>
        <w:t xml:space="preserve">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u w:val="single"/>
          <w:lang w:val="sr-Cyrl-RS"/>
        </w:rPr>
      </w:pP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i/>
          <w:iCs/>
          <w:sz w:val="24"/>
          <w:szCs w:val="24"/>
          <w:lang w:val="sr-Cyrl-CS"/>
        </w:rPr>
      </w:pPr>
      <w:r w:rsidRPr="00F51235">
        <w:rPr>
          <w:rFonts w:ascii="Times New Roman" w:eastAsia="Times New Roman" w:hAnsi="Times New Roman" w:cs="Times New Roman"/>
          <w:b/>
          <w:bCs/>
          <w:i/>
          <w:iCs/>
          <w:sz w:val="24"/>
          <w:szCs w:val="24"/>
          <w:u w:val="single"/>
          <w:lang w:val="sr-Cyrl-RS"/>
        </w:rPr>
        <w:t>Напомене:</w:t>
      </w:r>
      <w:r w:rsidRPr="00F51235">
        <w:rPr>
          <w:rFonts w:ascii="Times New Roman" w:eastAsia="Times New Roman" w:hAnsi="Times New Roman" w:cs="Times New Roman"/>
          <w:b/>
          <w:bCs/>
          <w:i/>
          <w:iCs/>
          <w:sz w:val="24"/>
          <w:szCs w:val="24"/>
          <w:lang w:val="sr-Cyrl-RS"/>
        </w:rPr>
        <w:t xml:space="preserve"> </w:t>
      </w:r>
      <w:r w:rsidRPr="00F51235">
        <w:rPr>
          <w:rFonts w:ascii="Times New Roman" w:eastAsia="Times New Roman" w:hAnsi="Times New Roman" w:cs="Times New Roman"/>
          <w:i/>
          <w:iCs/>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понуду,група понуђача може да одреди једног понуђача из групе који ће попунити, потписати и печатом оверити образац понуде.</w:t>
      </w:r>
    </w:p>
    <w:p w:rsid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9A2875" w:rsidRDefault="009A287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3C240A" w:rsidRDefault="003C240A" w:rsidP="00D277D8">
      <w:pPr>
        <w:spacing w:before="100" w:beforeAutospacing="1" w:after="100" w:afterAutospacing="1" w:line="240" w:lineRule="auto"/>
        <w:jc w:val="center"/>
        <w:rPr>
          <w:rFonts w:ascii="Times New Roman" w:eastAsia="Times New Roman" w:hAnsi="Times New Roman" w:cs="Times New Roman"/>
          <w:sz w:val="24"/>
          <w:szCs w:val="24"/>
        </w:rPr>
      </w:pPr>
    </w:p>
    <w:p w:rsidR="003C240A" w:rsidRDefault="003C240A" w:rsidP="00D277D8">
      <w:pPr>
        <w:spacing w:before="100" w:beforeAutospacing="1" w:after="100" w:afterAutospacing="1" w:line="240" w:lineRule="auto"/>
        <w:jc w:val="center"/>
        <w:rPr>
          <w:rFonts w:ascii="Times New Roman" w:eastAsia="Times New Roman" w:hAnsi="Times New Roman" w:cs="Times New Roman"/>
          <w:sz w:val="24"/>
          <w:szCs w:val="24"/>
        </w:rPr>
      </w:pPr>
    </w:p>
    <w:p w:rsidR="00D277D8" w:rsidRPr="00F83473" w:rsidRDefault="00F83473" w:rsidP="00D277D8">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lastRenderedPageBreak/>
        <w:t>2</w:t>
      </w:r>
      <w:r>
        <w:rPr>
          <w:rFonts w:ascii="Times New Roman" w:eastAsia="Times New Roman" w:hAnsi="Times New Roman" w:cs="Times New Roman"/>
          <w:b/>
          <w:sz w:val="24"/>
          <w:szCs w:val="24"/>
        </w:rPr>
        <w:t>2</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VII</w:t>
      </w:r>
      <w:r w:rsidRPr="00F51235">
        <w:rPr>
          <w:rFonts w:ascii="Times New Roman" w:eastAsia="Times New Roman" w:hAnsi="Times New Roman" w:cs="Times New Roman"/>
          <w:b/>
          <w:bCs/>
          <w:iCs/>
          <w:sz w:val="24"/>
          <w:szCs w:val="24"/>
          <w:lang w:val="sr-Cyrl-CS"/>
        </w:rPr>
        <w:t xml:space="preserve"> </w:t>
      </w:r>
      <w:r w:rsidRPr="00F51235">
        <w:rPr>
          <w:rFonts w:ascii="Times New Roman" w:eastAsia="Times New Roman" w:hAnsi="Times New Roman" w:cs="Times New Roman"/>
          <w:b/>
          <w:bCs/>
          <w:iCs/>
          <w:sz w:val="24"/>
          <w:szCs w:val="24"/>
          <w:lang w:val="sr-Cyrl-RS"/>
        </w:rPr>
        <w:t xml:space="preserve"> МОДЕЛ УГОВОРА </w:t>
      </w:r>
    </w:p>
    <w:p w:rsidR="00F51235" w:rsidRPr="00F51235" w:rsidRDefault="00F51235" w:rsidP="00F51235">
      <w:pPr>
        <w:suppressAutoHyphens/>
        <w:spacing w:after="120" w:line="100" w:lineRule="atLeast"/>
        <w:jc w:val="center"/>
        <w:rPr>
          <w:rFonts w:ascii="Times New Roman" w:eastAsia="Times New Roman" w:hAnsi="Times New Roman" w:cs="Times New Roman"/>
          <w:b/>
          <w:bCs/>
          <w:sz w:val="24"/>
          <w:szCs w:val="24"/>
          <w:lang w:val="sr-Cyrl-CS" w:eastAsia="ar-SA"/>
        </w:rPr>
      </w:pPr>
      <w:r w:rsidRPr="00F51235">
        <w:rPr>
          <w:rFonts w:ascii="Times New Roman" w:eastAsia="Times New Roman" w:hAnsi="Times New Roman" w:cs="Times New Roman"/>
          <w:b/>
          <w:bCs/>
          <w:sz w:val="24"/>
          <w:szCs w:val="24"/>
          <w:lang w:val="sr-Cyrl-CS" w:eastAsia="ar-SA"/>
        </w:rPr>
        <w:t>(понуђач попуњава, парафира и оверава сваку страну чиме потврђује да прихвата елементе модела уговора)</w:t>
      </w:r>
    </w:p>
    <w:p w:rsidR="00F51235" w:rsidRPr="00F51235" w:rsidRDefault="00F51235" w:rsidP="00F51235">
      <w:pPr>
        <w:spacing w:before="360" w:after="240" w:line="240" w:lineRule="auto"/>
        <w:jc w:val="center"/>
        <w:rPr>
          <w:rFonts w:ascii="Times New Roman" w:eastAsia="Times New Roman" w:hAnsi="Times New Roman" w:cs="Times New Roman"/>
          <w:b/>
          <w:sz w:val="24"/>
          <w:szCs w:val="24"/>
          <w:lang w:val="ru-RU"/>
        </w:rPr>
      </w:pPr>
      <w:r w:rsidRPr="00F51235">
        <w:rPr>
          <w:rFonts w:ascii="Times New Roman" w:eastAsia="Times New Roman" w:hAnsi="Times New Roman" w:cs="Times New Roman"/>
          <w:b/>
          <w:sz w:val="24"/>
          <w:szCs w:val="24"/>
          <w:lang w:val="sr-Cyrl-RS"/>
        </w:rPr>
        <w:t>УГОВОР</w:t>
      </w:r>
    </w:p>
    <w:p w:rsidR="00F51235" w:rsidRPr="0071586D" w:rsidRDefault="00F51235" w:rsidP="00F51235">
      <w:pPr>
        <w:spacing w:after="120" w:line="240" w:lineRule="auto"/>
        <w:jc w:val="center"/>
        <w:rPr>
          <w:rFonts w:ascii="Times New Roman" w:eastAsia="Times New Roman" w:hAnsi="Times New Roman" w:cs="Times New Roman"/>
          <w:b/>
          <w:sz w:val="24"/>
          <w:szCs w:val="24"/>
          <w:lang w:val="sr-Cyrl-CS"/>
        </w:rPr>
      </w:pPr>
      <w:r w:rsidRPr="0071586D">
        <w:rPr>
          <w:rFonts w:ascii="Times New Roman" w:eastAsia="Times New Roman" w:hAnsi="Times New Roman" w:cs="Times New Roman"/>
          <w:b/>
          <w:sz w:val="24"/>
          <w:szCs w:val="24"/>
          <w:lang w:val="sr-Cyrl-RS"/>
        </w:rPr>
        <w:t>о пружању услуге</w:t>
      </w:r>
      <w:r w:rsidRPr="0071586D">
        <w:rPr>
          <w:rFonts w:ascii="Times New Roman" w:eastAsia="Times New Roman" w:hAnsi="Times New Roman" w:cs="Times New Roman"/>
          <w:b/>
          <w:sz w:val="24"/>
          <w:szCs w:val="24"/>
          <w:lang w:val="sr-Cyrl-CS"/>
        </w:rPr>
        <w:t xml:space="preserve"> одржавања службених возила</w:t>
      </w:r>
    </w:p>
    <w:p w:rsidR="00F51235" w:rsidRPr="0071586D" w:rsidRDefault="00F51235" w:rsidP="00F51235">
      <w:pPr>
        <w:spacing w:after="120" w:line="240" w:lineRule="auto"/>
        <w:jc w:val="center"/>
        <w:rPr>
          <w:rFonts w:ascii="Times New Roman" w:eastAsia="Times New Roman" w:hAnsi="Times New Roman" w:cs="Times New Roman"/>
          <w:b/>
          <w:sz w:val="24"/>
          <w:szCs w:val="24"/>
          <w:lang w:val="sr-Cyrl-CS"/>
        </w:rPr>
      </w:pPr>
    </w:p>
    <w:p w:rsidR="00F51235" w:rsidRPr="0071586D" w:rsidRDefault="00F51235" w:rsidP="00F51235">
      <w:pPr>
        <w:spacing w:after="120" w:line="240" w:lineRule="auto"/>
        <w:rPr>
          <w:rFonts w:ascii="Times New Roman" w:eastAsia="MS Mincho" w:hAnsi="Times New Roman" w:cs="Times New Roman"/>
          <w:b/>
          <w:sz w:val="24"/>
          <w:szCs w:val="24"/>
          <w:lang w:eastAsia="ja-JP"/>
        </w:rPr>
      </w:pPr>
      <w:r w:rsidRPr="0071586D">
        <w:rPr>
          <w:rFonts w:ascii="Times New Roman" w:eastAsia="Times New Roman" w:hAnsi="Times New Roman" w:cs="Times New Roman"/>
          <w:b/>
          <w:sz w:val="24"/>
          <w:szCs w:val="24"/>
          <w:lang w:val="sr-Cyrl-CS"/>
        </w:rPr>
        <w:t xml:space="preserve"> Закључен између:</w:t>
      </w:r>
    </w:p>
    <w:p w:rsidR="00F51235" w:rsidRPr="0071586D"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sr-Cyrl-CS"/>
        </w:rPr>
      </w:pPr>
      <w:r w:rsidRPr="0071586D">
        <w:rPr>
          <w:rFonts w:ascii="Times New Roman" w:eastAsia="MS Mincho" w:hAnsi="Times New Roman" w:cs="Times New Roman"/>
          <w:b/>
          <w:sz w:val="24"/>
          <w:szCs w:val="24"/>
          <w:lang w:val="sr-Cyrl-CS" w:eastAsia="sr-Latn-CS"/>
        </w:rPr>
        <w:t xml:space="preserve"> 1._____________</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са</w:t>
      </w:r>
      <w:r w:rsidRPr="0071586D">
        <w:rPr>
          <w:rFonts w:ascii="Times New Roman" w:eastAsia="MS Mincho" w:hAnsi="Times New Roman" w:cs="Times New Roman"/>
          <w:sz w:val="24"/>
          <w:szCs w:val="24"/>
          <w:lang w:eastAsia="sr-Latn-CS"/>
        </w:rPr>
        <w:t xml:space="preserve"> седиштем </w:t>
      </w:r>
      <w:r w:rsidRPr="0071586D">
        <w:rPr>
          <w:rFonts w:ascii="Times New Roman" w:eastAsia="MS Mincho" w:hAnsi="Times New Roman" w:cs="Times New Roman"/>
          <w:sz w:val="24"/>
          <w:szCs w:val="24"/>
          <w:lang w:val="sr-Cyrl-CS" w:eastAsia="sr-Latn-CS"/>
        </w:rPr>
        <w:t>у</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__________</w:t>
      </w:r>
      <w:r w:rsidRPr="0071586D">
        <w:rPr>
          <w:rFonts w:ascii="Times New Roman" w:eastAsia="MS Mincho" w:hAnsi="Times New Roman" w:cs="Times New Roman"/>
          <w:sz w:val="24"/>
          <w:szCs w:val="24"/>
          <w:lang w:eastAsia="sr-Latn-CS"/>
        </w:rPr>
        <w:t>,</w:t>
      </w:r>
      <w:r w:rsidRPr="0071586D">
        <w:rPr>
          <w:rFonts w:ascii="Times New Roman" w:eastAsia="MS Mincho" w:hAnsi="Times New Roman" w:cs="Times New Roman"/>
          <w:sz w:val="24"/>
          <w:szCs w:val="24"/>
          <w:lang w:val="sr-Cyrl-CS" w:eastAsia="sr-Latn-CS"/>
        </w:rPr>
        <w:t xml:space="preserve"> улица________________ бр. ________,</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ja-JP"/>
        </w:rPr>
        <w:t xml:space="preserve">матични број _________ </w:t>
      </w:r>
      <w:r w:rsidRPr="0071586D">
        <w:rPr>
          <w:rFonts w:ascii="Times New Roman" w:eastAsia="MS Mincho" w:hAnsi="Times New Roman" w:cs="Times New Roman"/>
          <w:sz w:val="24"/>
          <w:szCs w:val="24"/>
          <w:lang w:val="sr-Cyrl-CS"/>
        </w:rPr>
        <w:t>ПИБ _________</w:t>
      </w:r>
      <w:r w:rsidRPr="0071586D">
        <w:rPr>
          <w:rFonts w:ascii="Times New Roman" w:eastAsia="MS Mincho" w:hAnsi="Times New Roman" w:cs="Times New Roman"/>
          <w:sz w:val="24"/>
          <w:szCs w:val="24"/>
          <w:lang w:val="sr-Cyrl-CS" w:eastAsia="ja-JP"/>
        </w:rPr>
        <w:t>, рачун бр. __________код _________________банке,</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које</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заступа ________________</w:t>
      </w:r>
      <w:r w:rsidRPr="0071586D">
        <w:rPr>
          <w:rFonts w:ascii="Times New Roman" w:eastAsia="MS Mincho" w:hAnsi="Times New Roman" w:cs="Times New Roman"/>
          <w:sz w:val="24"/>
          <w:szCs w:val="24"/>
          <w:lang w:eastAsia="sr-Latn-CS"/>
        </w:rPr>
        <w:t>(</w:t>
      </w:r>
      <w:r w:rsidRPr="0071586D">
        <w:rPr>
          <w:rFonts w:ascii="Times New Roman" w:eastAsia="MS Mincho" w:hAnsi="Times New Roman" w:cs="Times New Roman"/>
          <w:sz w:val="24"/>
          <w:szCs w:val="24"/>
          <w:lang w:val="sr-Cyrl-CS" w:eastAsia="sr-Latn-CS"/>
        </w:rPr>
        <w:t>у</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даљем</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 xml:space="preserve">тексту </w:t>
      </w:r>
      <w:r w:rsidR="00E04871">
        <w:rPr>
          <w:rFonts w:ascii="Times New Roman" w:eastAsia="MS Mincho" w:hAnsi="Times New Roman" w:cs="Times New Roman"/>
          <w:sz w:val="24"/>
          <w:szCs w:val="24"/>
          <w:lang w:val="sr-Cyrl-CS" w:eastAsia="sr-Latn-CS"/>
        </w:rPr>
        <w:t>Извршилац</w:t>
      </w:r>
      <w:r w:rsidRPr="0071586D">
        <w:rPr>
          <w:rFonts w:ascii="Times New Roman" w:eastAsia="MS Mincho" w:hAnsi="Times New Roman" w:cs="Times New Roman"/>
          <w:b/>
          <w:bCs/>
          <w:sz w:val="24"/>
          <w:szCs w:val="24"/>
        </w:rPr>
        <w:t>)</w:t>
      </w:r>
    </w:p>
    <w:p w:rsidR="00F51235" w:rsidRPr="0071586D" w:rsidRDefault="00F51235" w:rsidP="00F51235">
      <w:pPr>
        <w:tabs>
          <w:tab w:val="left" w:leader="underscore" w:pos="5405"/>
        </w:tabs>
        <w:autoSpaceDE w:val="0"/>
        <w:autoSpaceDN w:val="0"/>
        <w:adjustRightInd w:val="0"/>
        <w:spacing w:before="115" w:after="0" w:line="274" w:lineRule="exact"/>
        <w:jc w:val="both"/>
        <w:rPr>
          <w:rFonts w:ascii="Times New Roman" w:eastAsia="Times New Roman" w:hAnsi="Times New Roman" w:cs="Times New Roman"/>
          <w:sz w:val="24"/>
          <w:szCs w:val="24"/>
          <w:lang w:val="sr-Cyrl-CS" w:eastAsia="sr-Latn-CS"/>
        </w:rPr>
      </w:pPr>
      <w:r w:rsidRPr="0071586D">
        <w:rPr>
          <w:rFonts w:ascii="Times New Roman" w:eastAsia="MS Mincho" w:hAnsi="Times New Roman" w:cs="Times New Roman"/>
          <w:sz w:val="24"/>
          <w:szCs w:val="24"/>
          <w:lang w:val="sr-Cyrl-CS"/>
        </w:rPr>
        <w:t>-</w:t>
      </w:r>
      <w:r w:rsidRPr="0071586D">
        <w:rPr>
          <w:rFonts w:ascii="Times New Roman" w:eastAsia="MS Mincho" w:hAnsi="Times New Roman" w:cs="Times New Roman"/>
          <w:sz w:val="24"/>
          <w:szCs w:val="24"/>
        </w:rPr>
        <w:t xml:space="preserve"> </w:t>
      </w:r>
      <w:r w:rsidRPr="0071586D">
        <w:rPr>
          <w:rFonts w:ascii="Times New Roman" w:eastAsia="Times New Roman" w:hAnsi="Times New Roman" w:cs="Times New Roman"/>
          <w:sz w:val="24"/>
          <w:szCs w:val="24"/>
          <w:lang w:eastAsia="sr-Latn-CS"/>
        </w:rPr>
        <w:t xml:space="preserve"> са подизвођачем </w:t>
      </w:r>
      <w:r w:rsidRPr="0071586D">
        <w:rPr>
          <w:rFonts w:ascii="Times New Roman" w:eastAsia="Times New Roman" w:hAnsi="Times New Roman" w:cs="Times New Roman"/>
          <w:b/>
          <w:bCs/>
          <w:sz w:val="24"/>
          <w:szCs w:val="24"/>
          <w:lang w:eastAsia="sr-Latn-CS"/>
        </w:rPr>
        <w:t>_______________________</w:t>
      </w:r>
      <w:r w:rsidRPr="0071586D">
        <w:rPr>
          <w:rFonts w:ascii="Times New Roman" w:eastAsia="Times New Roman" w:hAnsi="Times New Roman" w:cs="Times New Roman"/>
          <w:sz w:val="24"/>
          <w:szCs w:val="24"/>
          <w:lang w:eastAsia="sr-Latn-CS"/>
        </w:rPr>
        <w:t xml:space="preserve">,са седиштем у </w:t>
      </w:r>
      <w:r w:rsidRPr="0071586D">
        <w:rPr>
          <w:rFonts w:ascii="Times New Roman" w:eastAsia="Times New Roman" w:hAnsi="Times New Roman" w:cs="Times New Roman"/>
          <w:b/>
          <w:bCs/>
          <w:sz w:val="24"/>
          <w:szCs w:val="24"/>
          <w:lang w:eastAsia="sr-Latn-CS"/>
        </w:rPr>
        <w:t>___________________</w:t>
      </w:r>
      <w:r w:rsidRPr="0071586D">
        <w:rPr>
          <w:rFonts w:ascii="Times New Roman" w:eastAsia="Times New Roman" w:hAnsi="Times New Roman" w:cs="Times New Roman"/>
          <w:sz w:val="24"/>
          <w:szCs w:val="24"/>
          <w:lang w:eastAsia="sr-Latn-CS"/>
        </w:rPr>
        <w:t>_, ул.________________________________ бр. _____,ПИБ: ____________, које заступа</w:t>
      </w:r>
      <w:r w:rsidRPr="0071586D">
        <w:rPr>
          <w:rFonts w:ascii="Times New Roman" w:eastAsia="Times New Roman" w:hAnsi="Times New Roman" w:cs="Times New Roman"/>
          <w:sz w:val="24"/>
          <w:szCs w:val="24"/>
          <w:lang w:val="sr-Cyrl-CS" w:eastAsia="sr-Latn-CS"/>
        </w:rPr>
        <w:t xml:space="preserve"> </w:t>
      </w:r>
      <w:r w:rsidRPr="0071586D">
        <w:rPr>
          <w:rFonts w:ascii="Times New Roman" w:eastAsia="Times New Roman" w:hAnsi="Times New Roman" w:cs="Times New Roman"/>
          <w:sz w:val="24"/>
          <w:szCs w:val="24"/>
          <w:lang w:eastAsia="sr-Latn-CS"/>
        </w:rPr>
        <w:t>__________________________, директор;</w:t>
      </w:r>
    </w:p>
    <w:p w:rsidR="00F51235" w:rsidRPr="0071586D"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sr-Cyrl-CS"/>
        </w:rPr>
      </w:pPr>
      <w:r w:rsidRPr="0071586D">
        <w:rPr>
          <w:rFonts w:ascii="Times New Roman" w:eastAsia="Times New Roman" w:hAnsi="Times New Roman" w:cs="Times New Roman"/>
          <w:sz w:val="24"/>
          <w:szCs w:val="24"/>
          <w:lang w:eastAsia="sr-Latn-CS"/>
        </w:rPr>
        <w:t xml:space="preserve">- односно са чланом групе понуђача:и </w:t>
      </w:r>
      <w:r w:rsidRPr="0071586D">
        <w:rPr>
          <w:rFonts w:ascii="Times New Roman" w:eastAsia="Times New Roman" w:hAnsi="Times New Roman" w:cs="Times New Roman"/>
          <w:b/>
          <w:bCs/>
          <w:sz w:val="24"/>
          <w:szCs w:val="24"/>
          <w:lang w:eastAsia="sr-Latn-CS"/>
        </w:rPr>
        <w:t>__________________________________</w:t>
      </w:r>
      <w:r w:rsidRPr="0071586D">
        <w:rPr>
          <w:rFonts w:ascii="Times New Roman" w:eastAsia="Times New Roman" w:hAnsi="Times New Roman" w:cs="Times New Roman"/>
          <w:sz w:val="24"/>
          <w:szCs w:val="24"/>
          <w:lang w:eastAsia="sr-Latn-CS"/>
        </w:rPr>
        <w:t>, са</w:t>
      </w:r>
      <w:r w:rsidRPr="0071586D">
        <w:rPr>
          <w:rFonts w:ascii="Times New Roman" w:eastAsia="Times New Roman" w:hAnsi="Times New Roman" w:cs="Times New Roman"/>
          <w:sz w:val="24"/>
          <w:szCs w:val="24"/>
          <w:lang w:val="sr-Cyrl-CS" w:eastAsia="sr-Latn-CS"/>
        </w:rPr>
        <w:t xml:space="preserve"> </w:t>
      </w:r>
      <w:r w:rsidRPr="0071586D">
        <w:rPr>
          <w:rFonts w:ascii="Times New Roman" w:eastAsia="Times New Roman" w:hAnsi="Times New Roman" w:cs="Times New Roman"/>
          <w:sz w:val="24"/>
          <w:szCs w:val="24"/>
          <w:lang w:eastAsia="sr-Latn-CS"/>
        </w:rPr>
        <w:t xml:space="preserve">седиштем у </w:t>
      </w:r>
      <w:r w:rsidRPr="0071586D">
        <w:rPr>
          <w:rFonts w:ascii="Times New Roman" w:eastAsia="Times New Roman" w:hAnsi="Times New Roman" w:cs="Times New Roman"/>
          <w:b/>
          <w:bCs/>
          <w:sz w:val="24"/>
          <w:szCs w:val="24"/>
          <w:lang w:eastAsia="sr-Latn-CS"/>
        </w:rPr>
        <w:t>___________________</w:t>
      </w:r>
      <w:r w:rsidRPr="0071586D">
        <w:rPr>
          <w:rFonts w:ascii="Times New Roman" w:eastAsia="Times New Roman" w:hAnsi="Times New Roman" w:cs="Times New Roman"/>
          <w:sz w:val="24"/>
          <w:szCs w:val="24"/>
          <w:lang w:eastAsia="sr-Latn-CS"/>
        </w:rPr>
        <w:t>_, ул.________________________________ бр. _____,ПИБ: ____________, које заступа_______________________________, директор</w:t>
      </w:r>
    </w:p>
    <w:p w:rsidR="00F51235" w:rsidRPr="00F51235"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ru-RU"/>
        </w:rPr>
      </w:pPr>
      <w:r w:rsidRPr="00F51235">
        <w:rPr>
          <w:rFonts w:ascii="Times New Roman" w:eastAsia="MS Mincho" w:hAnsi="Times New Roman" w:cs="Times New Roman"/>
          <w:sz w:val="24"/>
          <w:szCs w:val="24"/>
        </w:rPr>
        <w:t xml:space="preserve"> </w:t>
      </w:r>
      <w:r w:rsidRPr="00F51235">
        <w:rPr>
          <w:rFonts w:ascii="Times New Roman" w:eastAsia="MS Mincho" w:hAnsi="Times New Roman" w:cs="Times New Roman"/>
          <w:sz w:val="24"/>
          <w:szCs w:val="24"/>
          <w:lang w:val="ru-RU"/>
        </w:rPr>
        <w:t>и</w:t>
      </w:r>
    </w:p>
    <w:p w:rsidR="00F51235" w:rsidRPr="00F51235"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ru-RU"/>
        </w:rPr>
      </w:pPr>
      <w:r w:rsidRPr="00F51235">
        <w:rPr>
          <w:rFonts w:ascii="Times New Roman" w:eastAsia="MS Mincho" w:hAnsi="Times New Roman" w:cs="Times New Roman"/>
          <w:b/>
          <w:sz w:val="24"/>
          <w:szCs w:val="24"/>
          <w:lang w:val="ru-RU"/>
        </w:rPr>
        <w:t>2</w:t>
      </w:r>
      <w:r w:rsidRPr="00F51235">
        <w:rPr>
          <w:rFonts w:ascii="Times New Roman" w:eastAsia="MS Mincho" w:hAnsi="Times New Roman" w:cs="Times New Roman"/>
          <w:sz w:val="24"/>
          <w:szCs w:val="24"/>
          <w:lang w:val="ru-RU"/>
        </w:rPr>
        <w:t>.</w:t>
      </w:r>
      <w:r w:rsidR="000D15A6">
        <w:rPr>
          <w:rFonts w:ascii="Times New Roman" w:eastAsia="MS Mincho" w:hAnsi="Times New Roman" w:cs="Times New Roman"/>
          <w:b/>
          <w:sz w:val="24"/>
          <w:szCs w:val="24"/>
          <w:lang w:val="ru-RU"/>
        </w:rPr>
        <w:t>О</w:t>
      </w:r>
      <w:r w:rsidRPr="00F51235">
        <w:rPr>
          <w:rFonts w:ascii="Times New Roman" w:eastAsia="MS Mincho" w:hAnsi="Times New Roman" w:cs="Times New Roman"/>
          <w:b/>
          <w:sz w:val="24"/>
          <w:szCs w:val="24"/>
          <w:lang w:val="ru-RU"/>
        </w:rPr>
        <w:t>ПШТИНЕ ИВАЊИЦА</w:t>
      </w:r>
      <w:r w:rsidRPr="00F51235">
        <w:rPr>
          <w:rFonts w:ascii="Times New Roman" w:eastAsia="MS Mincho" w:hAnsi="Times New Roman" w:cs="Times New Roman"/>
          <w:sz w:val="24"/>
          <w:szCs w:val="24"/>
          <w:lang w:val="ru-RU"/>
        </w:rPr>
        <w:t xml:space="preserve">, ул. Венијамина Маринковића бр. 1, матични број 07221142, ПИБ:101886934, шифра делатности 8411, текући рачун 840-94640-30, коју заступа начелник Општинске управе </w:t>
      </w:r>
      <w:r w:rsidR="00CB7F5C">
        <w:rPr>
          <w:rFonts w:ascii="Times New Roman" w:eastAsia="MS Mincho" w:hAnsi="Times New Roman" w:cs="Times New Roman"/>
          <w:sz w:val="24"/>
          <w:szCs w:val="24"/>
          <w:lang w:val="ru-RU"/>
        </w:rPr>
        <w:t>Бојана Главинић</w:t>
      </w:r>
      <w:r w:rsidRPr="00F51235">
        <w:rPr>
          <w:rFonts w:ascii="Times New Roman" w:eastAsia="MS Mincho" w:hAnsi="Times New Roman" w:cs="Times New Roman"/>
          <w:sz w:val="24"/>
          <w:szCs w:val="24"/>
          <w:lang w:val="ru-RU"/>
        </w:rPr>
        <w:t xml:space="preserve"> (у даљем тексту</w:t>
      </w:r>
      <w:r w:rsidRPr="00F51235">
        <w:rPr>
          <w:rFonts w:ascii="Times New Roman" w:eastAsia="MS Mincho" w:hAnsi="Times New Roman" w:cs="Times New Roman"/>
          <w:bCs/>
          <w:sz w:val="24"/>
          <w:szCs w:val="24"/>
          <w:lang w:val="sr-Cyrl-CS"/>
        </w:rPr>
        <w:t xml:space="preserve"> Наручилац)</w:t>
      </w:r>
    </w:p>
    <w:p w:rsidR="00F51235" w:rsidRPr="00F51235" w:rsidRDefault="00F51235" w:rsidP="00F51235">
      <w:pPr>
        <w:spacing w:after="120" w:line="240" w:lineRule="auto"/>
        <w:jc w:val="center"/>
        <w:rPr>
          <w:rFonts w:ascii="Times New Roman" w:eastAsia="Times New Roman" w:hAnsi="Times New Roman" w:cs="Times New Roman"/>
          <w:b/>
          <w:iCs/>
          <w:sz w:val="24"/>
          <w:szCs w:val="24"/>
          <w:lang w:val="sr-Cyrl-RS"/>
        </w:rPr>
      </w:pPr>
    </w:p>
    <w:p w:rsidR="00F51235" w:rsidRPr="00F51235" w:rsidRDefault="00F51235" w:rsidP="00F51235">
      <w:pPr>
        <w:suppressAutoHyphens/>
        <w:spacing w:after="0" w:line="100" w:lineRule="atLeast"/>
        <w:rPr>
          <w:rFonts w:ascii="Times New Roman" w:eastAsia="Arial Unicode MS" w:hAnsi="Times New Roman" w:cs="Times New Roman"/>
          <w:i/>
          <w:kern w:val="1"/>
          <w:sz w:val="24"/>
          <w:szCs w:val="24"/>
          <w:lang w:val="sr-Cyrl-CS" w:eastAsia="ar-SA"/>
        </w:rPr>
      </w:pPr>
      <w:r w:rsidRPr="00F51235">
        <w:rPr>
          <w:rFonts w:ascii="Times New Roman" w:eastAsia="Arial Unicode MS" w:hAnsi="Times New Roman" w:cs="Times New Roman"/>
          <w:b/>
          <w:iCs/>
          <w:color w:val="000000"/>
          <w:kern w:val="1"/>
          <w:sz w:val="24"/>
          <w:szCs w:val="24"/>
          <w:lang w:val="en-US" w:eastAsia="ar-SA"/>
        </w:rPr>
        <w:t>Уговорне стране сагласно констатују:</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i/>
          <w:color w:val="000000"/>
          <w:kern w:val="1"/>
          <w:sz w:val="24"/>
          <w:szCs w:val="24"/>
          <w:lang w:val="en-US" w:eastAsia="ar-SA"/>
        </w:rPr>
        <w:t xml:space="preserve">- </w:t>
      </w:r>
      <w:proofErr w:type="gramStart"/>
      <w:r w:rsidRPr="00F51235">
        <w:rPr>
          <w:rFonts w:ascii="Times New Roman" w:eastAsia="Arial Unicode MS" w:hAnsi="Times New Roman" w:cs="Times New Roman"/>
          <w:color w:val="000000"/>
          <w:kern w:val="1"/>
          <w:sz w:val="24"/>
          <w:szCs w:val="24"/>
          <w:lang w:val="en-US" w:eastAsia="ar-SA"/>
        </w:rPr>
        <w:t>да</w:t>
      </w:r>
      <w:proofErr w:type="gramEnd"/>
      <w:r w:rsidRPr="00F51235">
        <w:rPr>
          <w:rFonts w:ascii="Times New Roman" w:eastAsia="Arial Unicode MS" w:hAnsi="Times New Roman" w:cs="Times New Roman"/>
          <w:color w:val="000000"/>
          <w:kern w:val="1"/>
          <w:sz w:val="24"/>
          <w:szCs w:val="24"/>
          <w:lang w:val="en-US" w:eastAsia="ar-SA"/>
        </w:rPr>
        <w:t xml:space="preserve"> је наручилац, на основу Закона о јавним набавкама (</w:t>
      </w:r>
      <w:r w:rsidRPr="00F51235">
        <w:rPr>
          <w:rFonts w:ascii="Times New Roman" w:eastAsia="Arial Unicode MS" w:hAnsi="Times New Roman" w:cs="Times New Roman"/>
          <w:color w:val="000000"/>
          <w:kern w:val="1"/>
          <w:sz w:val="24"/>
          <w:szCs w:val="24"/>
          <w:lang w:val="sr-Cyrl-CS" w:eastAsia="ar-SA"/>
        </w:rPr>
        <w:t>,,С</w:t>
      </w:r>
      <w:r w:rsidRPr="00F51235">
        <w:rPr>
          <w:rFonts w:ascii="Times New Roman" w:eastAsia="Arial Unicode MS" w:hAnsi="Times New Roman" w:cs="Times New Roman"/>
          <w:color w:val="000000"/>
          <w:kern w:val="1"/>
          <w:sz w:val="24"/>
          <w:szCs w:val="24"/>
          <w:lang w:val="en-US" w:eastAsia="ar-SA"/>
        </w:rPr>
        <w:t>лужбени гласник Републике Србије",</w:t>
      </w:r>
      <w:r w:rsidRPr="00F51235">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val="en-US" w:eastAsia="ar-SA"/>
        </w:rPr>
        <w:t>бр.124/2012</w:t>
      </w:r>
      <w:r w:rsidRPr="00F51235">
        <w:rPr>
          <w:rFonts w:ascii="Times New Roman" w:eastAsia="Arial Unicode MS" w:hAnsi="Times New Roman" w:cs="Times New Roman"/>
          <w:color w:val="000000"/>
          <w:kern w:val="1"/>
          <w:sz w:val="24"/>
          <w:szCs w:val="24"/>
          <w:lang w:val="sr-Cyrl-CS" w:eastAsia="ar-SA"/>
        </w:rPr>
        <w:t>,14/15,68/15</w:t>
      </w:r>
      <w:r w:rsidRPr="00F51235">
        <w:rPr>
          <w:rFonts w:ascii="Times New Roman" w:eastAsia="Arial Unicode MS" w:hAnsi="Times New Roman" w:cs="Times New Roman"/>
          <w:color w:val="000000"/>
          <w:kern w:val="1"/>
          <w:sz w:val="24"/>
          <w:szCs w:val="24"/>
          <w:lang w:val="en-US" w:eastAsia="ar-SA"/>
        </w:rPr>
        <w:t xml:space="preserve">) и подзаконских аката </w:t>
      </w:r>
      <w:r w:rsidRPr="00F51235">
        <w:rPr>
          <w:rFonts w:ascii="Times New Roman" w:eastAsia="Times New Roman" w:hAnsi="Times New Roman" w:cs="Times New Roman"/>
          <w:sz w:val="24"/>
          <w:szCs w:val="24"/>
          <w:lang w:val="en-US"/>
        </w:rPr>
        <w:t>којима се уређује поступак јавне набавке, спровео поступак јавне набавке</w:t>
      </w:r>
      <w:r w:rsidRPr="00F51235">
        <w:rPr>
          <w:rFonts w:ascii="Times New Roman" w:eastAsia="Times New Roman" w:hAnsi="Times New Roman" w:cs="Times New Roman"/>
          <w:sz w:val="24"/>
          <w:szCs w:val="24"/>
          <w:lang w:val="sr-Cyrl-CS"/>
        </w:rPr>
        <w:t xml:space="preserve"> мале вредности услуга, и то</w:t>
      </w:r>
      <w:r w:rsidRPr="00F51235">
        <w:rPr>
          <w:rFonts w:ascii="Times New Roman" w:eastAsia="Arial Unicode MS" w:hAnsi="Times New Roman" w:cs="Times New Roman"/>
          <w:color w:val="000000"/>
          <w:kern w:val="1"/>
          <w:sz w:val="24"/>
          <w:szCs w:val="24"/>
          <w:lang w:val="en-US" w:eastAsia="ar-SA"/>
        </w:rPr>
        <w:t xml:space="preserve"> </w:t>
      </w:r>
      <w:r w:rsidRPr="00F51235">
        <w:rPr>
          <w:rFonts w:ascii="Times New Roman" w:eastAsia="Arial Unicode MS" w:hAnsi="Times New Roman" w:cs="Times New Roman"/>
          <w:color w:val="000000"/>
          <w:kern w:val="1"/>
          <w:sz w:val="24"/>
          <w:szCs w:val="24"/>
          <w:lang w:val="sr-Cyrl-RS" w:eastAsia="ar-SA"/>
        </w:rPr>
        <w:t>набавк</w:t>
      </w:r>
      <w:r w:rsidRPr="00F51235">
        <w:rPr>
          <w:rFonts w:ascii="Times New Roman" w:eastAsia="Arial Unicode MS" w:hAnsi="Times New Roman" w:cs="Times New Roman"/>
          <w:color w:val="000000"/>
          <w:kern w:val="1"/>
          <w:sz w:val="24"/>
          <w:szCs w:val="24"/>
          <w:lang w:val="sr-Cyrl-CS" w:eastAsia="ar-SA"/>
        </w:rPr>
        <w:t>е</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Times New Roman" w:hAnsi="Times New Roman" w:cs="Times New Roman"/>
          <w:b/>
          <w:sz w:val="24"/>
          <w:szCs w:val="24"/>
          <w:lang w:val="sr-Cyrl-CS"/>
        </w:rPr>
        <w:t xml:space="preserve">услуге одржавања службених возила, </w:t>
      </w:r>
      <w:r w:rsidRPr="00F51235">
        <w:rPr>
          <w:rFonts w:ascii="Times New Roman" w:eastAsia="Arial Unicode MS" w:hAnsi="Times New Roman" w:cs="Times New Roman"/>
          <w:color w:val="000000"/>
          <w:kern w:val="1"/>
          <w:sz w:val="24"/>
          <w:szCs w:val="24"/>
          <w:lang w:val="en-US" w:eastAsia="ar-SA"/>
        </w:rPr>
        <w:t xml:space="preserve">под </w:t>
      </w:r>
      <w:r w:rsidRPr="00F51235">
        <w:rPr>
          <w:rFonts w:ascii="Times New Roman" w:eastAsia="Arial Unicode MS" w:hAnsi="Times New Roman" w:cs="Times New Roman"/>
          <w:kern w:val="1"/>
          <w:sz w:val="24"/>
          <w:szCs w:val="24"/>
          <w:lang w:val="en-US" w:eastAsia="ar-SA"/>
        </w:rPr>
        <w:t xml:space="preserve">редним бројем </w:t>
      </w:r>
      <w:r w:rsidR="00A01B97">
        <w:rPr>
          <w:rFonts w:ascii="Times New Roman" w:eastAsia="Arial Unicode MS" w:hAnsi="Times New Roman" w:cs="Times New Roman"/>
          <w:kern w:val="1"/>
          <w:sz w:val="24"/>
          <w:szCs w:val="24"/>
          <w:lang w:eastAsia="ar-SA"/>
        </w:rPr>
        <w:t>4</w:t>
      </w:r>
      <w:r w:rsidR="00E71DE8">
        <w:rPr>
          <w:rFonts w:ascii="Times New Roman" w:eastAsia="Arial Unicode MS" w:hAnsi="Times New Roman" w:cs="Times New Roman"/>
          <w:kern w:val="1"/>
          <w:sz w:val="24"/>
          <w:szCs w:val="24"/>
          <w:lang w:val="sr-Cyrl-CS" w:eastAsia="ar-SA"/>
        </w:rPr>
        <w:t>/201</w:t>
      </w:r>
      <w:r w:rsidR="00A01B97">
        <w:rPr>
          <w:rFonts w:ascii="Times New Roman" w:eastAsia="Arial Unicode MS" w:hAnsi="Times New Roman" w:cs="Times New Roman"/>
          <w:kern w:val="1"/>
          <w:sz w:val="24"/>
          <w:szCs w:val="24"/>
          <w:lang w:eastAsia="ar-SA"/>
        </w:rPr>
        <w:t>9</w:t>
      </w:r>
      <w:r w:rsidRPr="00F51235">
        <w:rPr>
          <w:rFonts w:ascii="Times New Roman" w:eastAsia="Arial Unicode MS" w:hAnsi="Times New Roman" w:cs="Times New Roman"/>
          <w:kern w:val="1"/>
          <w:sz w:val="24"/>
          <w:szCs w:val="24"/>
          <w:lang w:val="en-US" w:eastAsia="ar-SA"/>
        </w:rPr>
        <w:t>;</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i/>
          <w:color w:val="000000"/>
          <w:kern w:val="1"/>
          <w:sz w:val="24"/>
          <w:szCs w:val="24"/>
          <w:lang w:val="en-US" w:eastAsia="ar-SA"/>
        </w:rPr>
        <w:t xml:space="preserve">- </w:t>
      </w:r>
      <w:proofErr w:type="gramStart"/>
      <w:r w:rsidRPr="00F51235">
        <w:rPr>
          <w:rFonts w:ascii="Times New Roman" w:eastAsia="Arial Unicode MS" w:hAnsi="Times New Roman" w:cs="Times New Roman"/>
          <w:color w:val="000000"/>
          <w:kern w:val="1"/>
          <w:sz w:val="24"/>
          <w:szCs w:val="24"/>
          <w:lang w:val="en-US" w:eastAsia="ar-SA"/>
        </w:rPr>
        <w:t>да</w:t>
      </w:r>
      <w:proofErr w:type="gramEnd"/>
      <w:r w:rsidRPr="00F51235">
        <w:rPr>
          <w:rFonts w:ascii="Times New Roman" w:eastAsia="Arial Unicode MS" w:hAnsi="Times New Roman" w:cs="Times New Roman"/>
          <w:color w:val="000000"/>
          <w:kern w:val="1"/>
          <w:sz w:val="24"/>
          <w:szCs w:val="24"/>
          <w:lang w:val="en-US" w:eastAsia="ar-SA"/>
        </w:rPr>
        <w:t xml:space="preserve"> је </w:t>
      </w:r>
      <w:r w:rsidRPr="00F51235">
        <w:rPr>
          <w:rFonts w:ascii="Times New Roman" w:eastAsia="MS Mincho" w:hAnsi="Times New Roman" w:cs="Times New Roman"/>
          <w:sz w:val="24"/>
          <w:szCs w:val="24"/>
          <w:lang w:val="ru-RU"/>
        </w:rPr>
        <w:t>Извршилац</w:t>
      </w:r>
      <w:r w:rsidRPr="00F51235">
        <w:rPr>
          <w:rFonts w:ascii="Times New Roman" w:eastAsia="Arial Unicode MS" w:hAnsi="Times New Roman" w:cs="Times New Roman"/>
          <w:color w:val="000000"/>
          <w:kern w:val="1"/>
          <w:sz w:val="24"/>
          <w:szCs w:val="24"/>
          <w:lang w:val="en-US" w:eastAsia="ar-SA"/>
        </w:rPr>
        <w:t xml:space="preserve"> доставио понуду бр</w:t>
      </w:r>
      <w:r w:rsidRPr="00F51235">
        <w:rPr>
          <w:rFonts w:ascii="Times New Roman" w:eastAsia="Arial Unicode MS" w:hAnsi="Times New Roman" w:cs="Times New Roman"/>
          <w:color w:val="000000"/>
          <w:kern w:val="1"/>
          <w:sz w:val="24"/>
          <w:szCs w:val="24"/>
          <w:lang w:val="sr-Cyrl-CS" w:eastAsia="ar-SA"/>
        </w:rPr>
        <w:t xml:space="preserve">ој_________од дана________ </w:t>
      </w:r>
      <w:r w:rsidR="00E71DE8">
        <w:rPr>
          <w:rFonts w:ascii="Times New Roman" w:eastAsia="Times New Roman" w:hAnsi="Times New Roman" w:cs="Times New Roman"/>
          <w:sz w:val="24"/>
          <w:szCs w:val="24"/>
          <w:lang w:val="sr-Cyrl-CS"/>
        </w:rPr>
        <w:t>.201</w:t>
      </w:r>
      <w:r w:rsidR="00A01B97">
        <w:rPr>
          <w:rFonts w:ascii="Times New Roman" w:eastAsia="Times New Roman" w:hAnsi="Times New Roman" w:cs="Times New Roman"/>
          <w:sz w:val="24"/>
          <w:szCs w:val="24"/>
        </w:rPr>
        <w:t>9</w:t>
      </w:r>
      <w:r w:rsidRPr="00F51235">
        <w:rPr>
          <w:rFonts w:ascii="Times New Roman" w:eastAsia="Times New Roman" w:hAnsi="Times New Roman" w:cs="Times New Roman"/>
          <w:sz w:val="24"/>
          <w:szCs w:val="24"/>
          <w:lang w:val="sr-Cyrl-CS"/>
        </w:rPr>
        <w:t>.</w:t>
      </w:r>
      <w:r w:rsidRPr="00F51235">
        <w:rPr>
          <w:rFonts w:ascii="Times New Roman" w:eastAsia="Arial Unicode MS" w:hAnsi="Times New Roman" w:cs="Times New Roman"/>
          <w:color w:val="000000"/>
          <w:kern w:val="1"/>
          <w:sz w:val="24"/>
          <w:szCs w:val="24"/>
          <w:lang w:val="en-US" w:eastAsia="ar-SA"/>
        </w:rPr>
        <w:t xml:space="preserve">године, </w:t>
      </w:r>
      <w:r w:rsidRPr="00F51235">
        <w:rPr>
          <w:rFonts w:ascii="Times New Roman" w:eastAsia="Arial Unicode MS" w:hAnsi="Times New Roman" w:cs="Times New Roman"/>
          <w:color w:val="000000"/>
          <w:kern w:val="1"/>
          <w:sz w:val="24"/>
          <w:szCs w:val="24"/>
          <w:lang w:val="sr-Cyrl-CS" w:eastAsia="ar-SA"/>
        </w:rPr>
        <w:t>а која је заведена код Наручиоца под бројем__</w:t>
      </w:r>
      <w:r w:rsidR="00CB7F5C">
        <w:rPr>
          <w:rFonts w:ascii="Times New Roman" w:eastAsia="Arial Unicode MS" w:hAnsi="Times New Roman" w:cs="Times New Roman"/>
          <w:color w:val="000000"/>
          <w:kern w:val="1"/>
          <w:sz w:val="24"/>
          <w:szCs w:val="24"/>
          <w:lang w:val="sr-Cyrl-CS" w:eastAsia="ar-SA"/>
        </w:rPr>
        <w:t>***</w:t>
      </w:r>
      <w:r w:rsidRPr="00F51235">
        <w:rPr>
          <w:rFonts w:ascii="Times New Roman" w:eastAsia="Arial Unicode MS" w:hAnsi="Times New Roman" w:cs="Times New Roman"/>
          <w:color w:val="000000"/>
          <w:kern w:val="1"/>
          <w:sz w:val="24"/>
          <w:szCs w:val="24"/>
          <w:lang w:val="sr-Cyrl-CS" w:eastAsia="ar-SA"/>
        </w:rPr>
        <w:t xml:space="preserve">___и </w:t>
      </w:r>
      <w:r w:rsidRPr="00F51235">
        <w:rPr>
          <w:rFonts w:ascii="Times New Roman" w:eastAsia="Arial Unicode MS" w:hAnsi="Times New Roman" w:cs="Times New Roman"/>
          <w:color w:val="000000"/>
          <w:kern w:val="1"/>
          <w:sz w:val="24"/>
          <w:szCs w:val="24"/>
          <w:lang w:val="en-US" w:eastAsia="ar-SA"/>
        </w:rPr>
        <w:t>која се налази у прилогу уговора и саставни је део овог уговора;</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color w:val="000000"/>
          <w:kern w:val="1"/>
          <w:sz w:val="24"/>
          <w:szCs w:val="24"/>
          <w:lang w:val="en-US" w:eastAsia="ar-SA"/>
        </w:rPr>
        <w:t xml:space="preserve">- </w:t>
      </w:r>
      <w:proofErr w:type="gramStart"/>
      <w:r w:rsidRPr="00F51235">
        <w:rPr>
          <w:rFonts w:ascii="Times New Roman" w:eastAsia="Arial Unicode MS" w:hAnsi="Times New Roman" w:cs="Times New Roman"/>
          <w:color w:val="000000"/>
          <w:kern w:val="1"/>
          <w:sz w:val="24"/>
          <w:szCs w:val="24"/>
          <w:lang w:val="en-US" w:eastAsia="ar-SA"/>
        </w:rPr>
        <w:t>да</w:t>
      </w:r>
      <w:proofErr w:type="gramEnd"/>
      <w:r w:rsidRPr="00F51235">
        <w:rPr>
          <w:rFonts w:ascii="Times New Roman" w:eastAsia="Arial Unicode MS" w:hAnsi="Times New Roman" w:cs="Times New Roman"/>
          <w:color w:val="000000"/>
          <w:kern w:val="1"/>
          <w:sz w:val="24"/>
          <w:szCs w:val="24"/>
          <w:lang w:val="en-US" w:eastAsia="ar-SA"/>
        </w:rPr>
        <w:t xml:space="preserve"> понуда </w:t>
      </w:r>
      <w:r w:rsidRPr="00F51235">
        <w:rPr>
          <w:rFonts w:ascii="Times New Roman" w:eastAsia="MS Mincho" w:hAnsi="Times New Roman" w:cs="Times New Roman"/>
          <w:sz w:val="24"/>
          <w:szCs w:val="24"/>
          <w:lang w:val="ru-RU"/>
        </w:rPr>
        <w:t>Извршиоца</w:t>
      </w:r>
      <w:r w:rsidRPr="00F51235">
        <w:rPr>
          <w:rFonts w:ascii="Times New Roman" w:eastAsia="Arial Unicode MS" w:hAnsi="Times New Roman" w:cs="Times New Roman"/>
          <w:color w:val="000000"/>
          <w:kern w:val="1"/>
          <w:sz w:val="24"/>
          <w:szCs w:val="24"/>
          <w:lang w:val="en-US" w:eastAsia="ar-SA"/>
        </w:rPr>
        <w:t xml:space="preserve"> у потпуности одговара </w:t>
      </w:r>
      <w:r w:rsidRPr="00F51235">
        <w:rPr>
          <w:rFonts w:ascii="Times New Roman" w:eastAsia="Arial Unicode MS" w:hAnsi="Times New Roman" w:cs="Times New Roman"/>
          <w:color w:val="000000"/>
          <w:kern w:val="1"/>
          <w:sz w:val="24"/>
          <w:szCs w:val="24"/>
          <w:lang w:val="sr-Cyrl-CS" w:eastAsia="ar-SA"/>
        </w:rPr>
        <w:t xml:space="preserve">техничкој </w:t>
      </w:r>
      <w:r w:rsidRPr="00F51235">
        <w:rPr>
          <w:rFonts w:ascii="Times New Roman" w:eastAsia="Arial Unicode MS" w:hAnsi="Times New Roman" w:cs="Times New Roman"/>
          <w:color w:val="000000"/>
          <w:kern w:val="1"/>
          <w:sz w:val="24"/>
          <w:szCs w:val="24"/>
          <w:lang w:val="en-US" w:eastAsia="ar-SA"/>
        </w:rPr>
        <w:t>спецификацији из конкурсне документације, која се налази у прилогу уговора и саставни је део овог уговора</w:t>
      </w:r>
      <w:r w:rsidRPr="00F51235">
        <w:rPr>
          <w:rFonts w:ascii="Times New Roman" w:eastAsia="Arial Unicode MS" w:hAnsi="Times New Roman" w:cs="Times New Roman"/>
          <w:color w:val="000000"/>
          <w:kern w:val="1"/>
          <w:sz w:val="24"/>
          <w:szCs w:val="24"/>
          <w:lang w:val="sr-Cyrl-CS" w:eastAsia="ar-SA"/>
        </w:rPr>
        <w:t>.</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1</w:t>
      </w:r>
      <w:r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F51235" w:rsidRPr="00D52483"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color w:val="000000"/>
          <w:sz w:val="24"/>
          <w:szCs w:val="24"/>
          <w:lang w:val="sr-Cyrl-CS"/>
        </w:rPr>
        <w:t xml:space="preserve">        </w:t>
      </w:r>
      <w:r w:rsidR="004564C4">
        <w:rPr>
          <w:rFonts w:ascii="Times New Roman" w:eastAsia="Times New Roman" w:hAnsi="Times New Roman" w:cs="Times New Roman"/>
          <w:color w:val="000000"/>
          <w:sz w:val="24"/>
          <w:szCs w:val="24"/>
          <w:lang w:val="sr-Cyrl-CS"/>
        </w:rPr>
        <w:t xml:space="preserve"> </w:t>
      </w:r>
      <w:r w:rsidRPr="00F51235">
        <w:rPr>
          <w:rFonts w:ascii="Times New Roman" w:eastAsia="Times New Roman" w:hAnsi="Times New Roman" w:cs="Times New Roman"/>
          <w:color w:val="000000"/>
          <w:sz w:val="24"/>
          <w:szCs w:val="24"/>
          <w:lang w:val="sr-Cyrl-CS"/>
        </w:rPr>
        <w:t xml:space="preserve">  </w:t>
      </w:r>
      <w:proofErr w:type="gramStart"/>
      <w:r w:rsidRPr="00D52483">
        <w:rPr>
          <w:rFonts w:ascii="Times New Roman" w:eastAsia="Times New Roman" w:hAnsi="Times New Roman" w:cs="Times New Roman"/>
          <w:sz w:val="24"/>
          <w:szCs w:val="24"/>
          <w:lang w:val="en-US"/>
        </w:rPr>
        <w:t xml:space="preserve">Предмет овог уговора је одржавање </w:t>
      </w:r>
      <w:r w:rsidRPr="00D52483">
        <w:rPr>
          <w:rFonts w:ascii="Times New Roman" w:eastAsia="Times New Roman" w:hAnsi="Times New Roman" w:cs="Times New Roman"/>
          <w:sz w:val="24"/>
          <w:szCs w:val="24"/>
          <w:lang w:val="sr-Cyrl-CS"/>
        </w:rPr>
        <w:t xml:space="preserve">и поправка службених </w:t>
      </w:r>
      <w:r w:rsidRPr="00D52483">
        <w:rPr>
          <w:rFonts w:ascii="Times New Roman" w:eastAsia="Times New Roman" w:hAnsi="Times New Roman" w:cs="Times New Roman"/>
          <w:sz w:val="24"/>
          <w:szCs w:val="24"/>
          <w:lang w:val="en-US"/>
        </w:rPr>
        <w:t>возила Наручиоца</w:t>
      </w:r>
      <w:r w:rsidR="00A20CAC" w:rsidRPr="00A20CAC">
        <w:rPr>
          <w:rFonts w:ascii="Times New Roman" w:eastAsia="Times New Roman" w:hAnsi="Times New Roman" w:cs="Times New Roman"/>
          <w:color w:val="000000"/>
          <w:sz w:val="24"/>
          <w:szCs w:val="24"/>
          <w:lang w:val="sr-Cyrl-CS" w:eastAsia="sr-Latn-CS"/>
        </w:rPr>
        <w:t xml:space="preserve"> </w:t>
      </w:r>
      <w:r w:rsidR="00A20CAC" w:rsidRPr="00F51235">
        <w:rPr>
          <w:rFonts w:ascii="Times New Roman" w:eastAsia="Times New Roman" w:hAnsi="Times New Roman" w:cs="Times New Roman"/>
          <w:color w:val="000000"/>
          <w:sz w:val="24"/>
          <w:szCs w:val="24"/>
          <w:lang w:val="sr-Cyrl-CS" w:eastAsia="sr-Latn-CS"/>
        </w:rPr>
        <w:t>наведених у техничкој спецификацији</w:t>
      </w:r>
      <w:r w:rsidRPr="00D52483">
        <w:rPr>
          <w:rFonts w:ascii="Times New Roman" w:eastAsia="Times New Roman" w:hAnsi="Times New Roman" w:cs="Times New Roman"/>
          <w:sz w:val="24"/>
          <w:szCs w:val="24"/>
          <w:lang w:val="en-US"/>
        </w:rPr>
        <w:t xml:space="preserve">, са обезбеђењем оригиналних резервних делова и потрошног материјала, у складу </w:t>
      </w:r>
      <w:r w:rsidR="00FE0A6F" w:rsidRPr="00D52483">
        <w:rPr>
          <w:rFonts w:ascii="Times New Roman" w:eastAsia="Times New Roman" w:hAnsi="Times New Roman" w:cs="Times New Roman"/>
          <w:sz w:val="24"/>
          <w:szCs w:val="24"/>
          <w:lang w:val="sr-Cyrl-CS"/>
        </w:rPr>
        <w:t xml:space="preserve">са </w:t>
      </w:r>
      <w:r w:rsidRPr="00D52483">
        <w:rPr>
          <w:rFonts w:ascii="Times New Roman" w:eastAsia="Times New Roman" w:hAnsi="Times New Roman" w:cs="Times New Roman"/>
          <w:sz w:val="24"/>
          <w:szCs w:val="24"/>
          <w:lang w:val="en-US"/>
        </w:rPr>
        <w:t>захтевима Наручиоца, конкурсном документацијом и понудом Извршиоца</w:t>
      </w:r>
      <w:r w:rsidR="00A77CDC">
        <w:rPr>
          <w:rFonts w:ascii="Times New Roman" w:eastAsia="Times New Roman" w:hAnsi="Times New Roman" w:cs="Times New Roman"/>
          <w:sz w:val="24"/>
          <w:szCs w:val="24"/>
          <w:lang w:val="sr-Cyrl-CS"/>
        </w:rPr>
        <w:t xml:space="preserve"> број ____________</w:t>
      </w:r>
      <w:r w:rsidRPr="00D52483">
        <w:rPr>
          <w:rFonts w:ascii="Times New Roman" w:eastAsia="Times New Roman" w:hAnsi="Times New Roman" w:cs="Times New Roman"/>
          <w:sz w:val="24"/>
          <w:szCs w:val="24"/>
          <w:lang w:val="en-US"/>
        </w:rPr>
        <w:t>.</w:t>
      </w:r>
      <w:proofErr w:type="gramEnd"/>
    </w:p>
    <w:p w:rsidR="00D501BF" w:rsidRDefault="00D501BF" w:rsidP="00D501BF">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D52483">
        <w:rPr>
          <w:rFonts w:ascii="Times New Roman" w:hAnsi="Times New Roman" w:cs="Times New Roman"/>
          <w:sz w:val="24"/>
          <w:szCs w:val="24"/>
        </w:rPr>
        <w:t xml:space="preserve">Уколико у току трајања уговора дође до </w:t>
      </w:r>
      <w:r w:rsidR="00BA2CCB">
        <w:rPr>
          <w:rFonts w:ascii="Times New Roman" w:hAnsi="Times New Roman" w:cs="Times New Roman"/>
          <w:sz w:val="24"/>
          <w:szCs w:val="24"/>
          <w:lang w:val="sr-Cyrl-CS"/>
        </w:rPr>
        <w:t>набавке</w:t>
      </w:r>
      <w:r w:rsidR="005B03EE">
        <w:rPr>
          <w:rFonts w:ascii="Times New Roman" w:hAnsi="Times New Roman" w:cs="Times New Roman"/>
          <w:sz w:val="24"/>
          <w:szCs w:val="24"/>
          <w:lang w:val="sr-Cyrl-CS"/>
        </w:rPr>
        <w:t xml:space="preserve"> нових </w:t>
      </w:r>
      <w:r w:rsidRPr="00D52483">
        <w:rPr>
          <w:rFonts w:ascii="Times New Roman" w:hAnsi="Times New Roman" w:cs="Times New Roman"/>
          <w:sz w:val="24"/>
          <w:szCs w:val="24"/>
        </w:rPr>
        <w:t xml:space="preserve">возила која су предмет одржавања, </w:t>
      </w:r>
      <w:r w:rsidR="005B03EE">
        <w:rPr>
          <w:rFonts w:ascii="Times New Roman" w:hAnsi="Times New Roman" w:cs="Times New Roman"/>
          <w:sz w:val="24"/>
          <w:szCs w:val="24"/>
          <w:lang w:val="sr-Cyrl-CS"/>
        </w:rPr>
        <w:t>Извршилац</w:t>
      </w:r>
      <w:r w:rsidRPr="00D52483">
        <w:rPr>
          <w:rFonts w:ascii="Times New Roman" w:hAnsi="Times New Roman" w:cs="Times New Roman"/>
          <w:sz w:val="24"/>
          <w:szCs w:val="24"/>
        </w:rPr>
        <w:t xml:space="preserve"> ће за </w:t>
      </w:r>
      <w:r w:rsidR="008B010F">
        <w:rPr>
          <w:rFonts w:ascii="Times New Roman" w:hAnsi="Times New Roman" w:cs="Times New Roman"/>
          <w:sz w:val="24"/>
          <w:szCs w:val="24"/>
          <w:lang w:val="sr-Cyrl-CS"/>
        </w:rPr>
        <w:t xml:space="preserve">и </w:t>
      </w:r>
      <w:r w:rsidRPr="00D52483">
        <w:rPr>
          <w:rFonts w:ascii="Times New Roman" w:hAnsi="Times New Roman" w:cs="Times New Roman"/>
          <w:sz w:val="24"/>
          <w:szCs w:val="24"/>
        </w:rPr>
        <w:t>нова возила пружати услуге одржавања, по препоруци произвођача, а по званичном ва</w:t>
      </w:r>
      <w:r w:rsidR="008B010F">
        <w:rPr>
          <w:rFonts w:ascii="Times New Roman" w:hAnsi="Times New Roman" w:cs="Times New Roman"/>
          <w:sz w:val="24"/>
          <w:szCs w:val="24"/>
        </w:rPr>
        <w:t xml:space="preserve">жећем ценовнику, уз сагласност </w:t>
      </w:r>
      <w:r w:rsidR="008B010F">
        <w:rPr>
          <w:rFonts w:ascii="Times New Roman" w:hAnsi="Times New Roman" w:cs="Times New Roman"/>
          <w:sz w:val="24"/>
          <w:szCs w:val="24"/>
          <w:lang w:val="sr-Cyrl-CS"/>
        </w:rPr>
        <w:t>Н</w:t>
      </w:r>
      <w:r w:rsidRPr="00D52483">
        <w:rPr>
          <w:rFonts w:ascii="Times New Roman" w:hAnsi="Times New Roman" w:cs="Times New Roman"/>
          <w:sz w:val="24"/>
          <w:szCs w:val="24"/>
        </w:rPr>
        <w:t>аручиоца.</w:t>
      </w:r>
    </w:p>
    <w:p w:rsidR="00E71DE8" w:rsidRDefault="00E71DE8" w:rsidP="00B63368">
      <w:pPr>
        <w:autoSpaceDE w:val="0"/>
        <w:autoSpaceDN w:val="0"/>
        <w:adjustRightInd w:val="0"/>
        <w:spacing w:after="0" w:line="240" w:lineRule="auto"/>
        <w:ind w:firstLine="708"/>
        <w:rPr>
          <w:rFonts w:ascii="Times New Roman" w:hAnsi="Times New Roman" w:cs="Times New Roman"/>
          <w:sz w:val="24"/>
          <w:szCs w:val="24"/>
        </w:rPr>
      </w:pPr>
    </w:p>
    <w:p w:rsidR="00D277D8" w:rsidRPr="00F83473" w:rsidRDefault="00F83473" w:rsidP="00F83473">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sr-Cyrl-CS"/>
        </w:rPr>
        <w:t>2</w:t>
      </w:r>
      <w:r>
        <w:rPr>
          <w:rFonts w:ascii="Times New Roman" w:hAnsi="Times New Roman" w:cs="Times New Roman"/>
          <w:b/>
          <w:sz w:val="24"/>
          <w:szCs w:val="24"/>
        </w:rPr>
        <w:t>3</w:t>
      </w:r>
    </w:p>
    <w:p w:rsidR="00E71DE8" w:rsidRPr="00E71DE8" w:rsidRDefault="00E71DE8" w:rsidP="00D277D8">
      <w:pPr>
        <w:autoSpaceDE w:val="0"/>
        <w:autoSpaceDN w:val="0"/>
        <w:adjustRightInd w:val="0"/>
        <w:spacing w:after="0" w:line="240" w:lineRule="auto"/>
        <w:ind w:firstLine="708"/>
        <w:jc w:val="center"/>
        <w:rPr>
          <w:rFonts w:ascii="Times New Roman" w:eastAsia="Times New Roman" w:hAnsi="Times New Roman" w:cs="Times New Roman"/>
          <w:sz w:val="24"/>
          <w:szCs w:val="24"/>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Arial" w:eastAsia="Times New Roman" w:hAnsi="Arial" w:cs="Arial"/>
          <w:color w:val="000000"/>
          <w:lang w:val="en-US"/>
        </w:rPr>
        <w:t xml:space="preserve"> </w:t>
      </w:r>
      <w:r w:rsidRPr="00F51235">
        <w:rPr>
          <w:rFonts w:ascii="Times New Roman" w:eastAsia="Times New Roman" w:hAnsi="Times New Roman" w:cs="Times New Roman"/>
          <w:sz w:val="24"/>
          <w:szCs w:val="24"/>
          <w:lang w:val="sr-Cyrl-CS"/>
        </w:rPr>
        <w:t xml:space="preserve">      </w:t>
      </w:r>
      <w:r w:rsidR="0055457C">
        <w:rPr>
          <w:rFonts w:ascii="Times New Roman" w:eastAsia="Times New Roman" w:hAnsi="Times New Roman" w:cs="Times New Roman"/>
          <w:sz w:val="24"/>
          <w:szCs w:val="24"/>
          <w:lang w:val="sr-Cyrl-CS"/>
        </w:rPr>
        <w:t xml:space="preserve"> </w:t>
      </w:r>
      <w:r w:rsidR="00004365">
        <w:rPr>
          <w:rFonts w:ascii="Times New Roman" w:eastAsia="Times New Roman" w:hAnsi="Times New Roman" w:cs="Times New Roman"/>
          <w:sz w:val="24"/>
          <w:szCs w:val="24"/>
          <w:lang w:val="sr-Cyrl-CS"/>
        </w:rPr>
        <w:t xml:space="preserve"> </w:t>
      </w:r>
      <w:r w:rsidR="00E650F4">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color w:val="000000"/>
          <w:sz w:val="24"/>
          <w:szCs w:val="24"/>
          <w:lang w:eastAsia="sr-Latn-CS"/>
        </w:rPr>
        <w:t xml:space="preserve">Редовно сервисирање </w:t>
      </w:r>
      <w:r w:rsidRPr="00F51235">
        <w:rPr>
          <w:rFonts w:ascii="Times New Roman" w:eastAsia="Times New Roman" w:hAnsi="Times New Roman" w:cs="Times New Roman"/>
          <w:color w:val="000000"/>
          <w:sz w:val="24"/>
          <w:szCs w:val="24"/>
          <w:lang w:val="sr-Cyrl-CS" w:eastAsia="sr-Latn-CS"/>
        </w:rPr>
        <w:t xml:space="preserve">службених аутомобила </w:t>
      </w:r>
      <w:r w:rsidRPr="00F51235">
        <w:rPr>
          <w:rFonts w:ascii="Times New Roman" w:eastAsia="Times New Roman" w:hAnsi="Times New Roman" w:cs="Times New Roman"/>
          <w:color w:val="000000"/>
          <w:sz w:val="24"/>
          <w:szCs w:val="24"/>
          <w:lang w:eastAsia="sr-Latn-CS"/>
        </w:rPr>
        <w:t xml:space="preserve">обухвата пружање сервисних услуга од стране Извршиоца, према препоруци произвођача аутомобила у сервисној књижици, на одређени број пређених километара, односно на одређени временски период, у складу са захтевима из техничке спецификације. </w:t>
      </w:r>
    </w:p>
    <w:p w:rsidR="00F51235" w:rsidRPr="00D52483"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D52483">
        <w:rPr>
          <w:rFonts w:ascii="Times New Roman" w:eastAsia="Times New Roman" w:hAnsi="Times New Roman" w:cs="Times New Roman"/>
          <w:color w:val="000000"/>
          <w:sz w:val="24"/>
          <w:szCs w:val="24"/>
          <w:lang w:val="sr-Cyrl-CS" w:eastAsia="sr-Latn-CS"/>
        </w:rPr>
        <w:t xml:space="preserve">            </w:t>
      </w:r>
      <w:r w:rsidRPr="00D52483">
        <w:rPr>
          <w:rFonts w:ascii="Times New Roman" w:eastAsia="Times New Roman" w:hAnsi="Times New Roman" w:cs="Times New Roman"/>
          <w:color w:val="000000"/>
          <w:sz w:val="24"/>
          <w:szCs w:val="24"/>
          <w:lang w:eastAsia="sr-Latn-CS"/>
        </w:rPr>
        <w:t xml:space="preserve">Ванредно одржавање (поправку аутомобила) Извршилац врши по налогу Наручиоца услуга и обухвата отклањање квара, уоченог недостатка на аутомобилу, као и његово стављање у редовну функцију. </w:t>
      </w:r>
    </w:p>
    <w:p w:rsidR="00F51235" w:rsidRPr="00F51235" w:rsidRDefault="00F51235" w:rsidP="00F83473">
      <w:pPr>
        <w:autoSpaceDE w:val="0"/>
        <w:autoSpaceDN w:val="0"/>
        <w:adjustRightInd w:val="0"/>
        <w:spacing w:after="0" w:line="240" w:lineRule="auto"/>
        <w:jc w:val="both"/>
        <w:rPr>
          <w:rFonts w:ascii="Times New Roman" w:eastAsia="Times New Roman" w:hAnsi="Times New Roman" w:cs="Times New Roman"/>
          <w:color w:val="FF0000"/>
          <w:lang w:val="sr-Cyrl-CS" w:eastAsia="sr-Latn-CS"/>
        </w:rPr>
      </w:pPr>
      <w:r w:rsidRPr="00D52483">
        <w:rPr>
          <w:rFonts w:ascii="Times New Roman" w:eastAsia="Times New Roman" w:hAnsi="Times New Roman" w:cs="Times New Roman"/>
          <w:color w:val="000000"/>
          <w:sz w:val="24"/>
          <w:szCs w:val="24"/>
          <w:lang w:val="sr-Cyrl-CS" w:eastAsia="sr-Latn-CS"/>
        </w:rPr>
        <w:t xml:space="preserve">            </w:t>
      </w:r>
      <w:r w:rsidRPr="00D52483">
        <w:rPr>
          <w:rFonts w:ascii="Times New Roman" w:eastAsia="Times New Roman" w:hAnsi="Times New Roman" w:cs="Times New Roman"/>
          <w:color w:val="000000"/>
          <w:sz w:val="24"/>
          <w:szCs w:val="24"/>
          <w:lang w:eastAsia="sr-Latn-CS"/>
        </w:rPr>
        <w:t>Изврши</w:t>
      </w:r>
      <w:r w:rsidR="004564C4" w:rsidRPr="00D52483">
        <w:rPr>
          <w:rFonts w:ascii="Times New Roman" w:eastAsia="Times New Roman" w:hAnsi="Times New Roman" w:cs="Times New Roman"/>
          <w:color w:val="000000"/>
          <w:sz w:val="24"/>
          <w:szCs w:val="24"/>
          <w:lang w:eastAsia="sr-Latn-CS"/>
        </w:rPr>
        <w:t>лац, по налогу Наручиоца услуга</w:t>
      </w:r>
      <w:r w:rsidRPr="00D52483">
        <w:rPr>
          <w:rFonts w:ascii="Times New Roman" w:eastAsia="Times New Roman" w:hAnsi="Times New Roman" w:cs="Times New Roman"/>
          <w:color w:val="000000"/>
          <w:sz w:val="24"/>
          <w:szCs w:val="24"/>
          <w:lang w:eastAsia="sr-Latn-CS"/>
        </w:rPr>
        <w:t xml:space="preserve"> врши преглед аутомобила са детекцијом квара. </w:t>
      </w:r>
    </w:p>
    <w:p w:rsidR="00F51235" w:rsidRDefault="00F51235" w:rsidP="00D277D8">
      <w:pPr>
        <w:autoSpaceDE w:val="0"/>
        <w:autoSpaceDN w:val="0"/>
        <w:adjustRightInd w:val="0"/>
        <w:spacing w:after="0" w:line="240" w:lineRule="auto"/>
        <w:jc w:val="center"/>
        <w:rPr>
          <w:rFonts w:ascii="Times New Roman" w:eastAsia="Times New Roman" w:hAnsi="Times New Roman" w:cs="Times New Roman"/>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2</w:t>
      </w:r>
      <w:r w:rsidRPr="00F51235">
        <w:rPr>
          <w:rFonts w:ascii="Times New Roman" w:eastAsia="Times New Roman" w:hAnsi="Times New Roman" w:cs="Times New Roman"/>
          <w:sz w:val="24"/>
          <w:szCs w:val="24"/>
          <w:lang w:val="en-US"/>
        </w:rPr>
        <w:t>.</w:t>
      </w:r>
      <w:proofErr w:type="gramEnd"/>
    </w:p>
    <w:p w:rsidR="00E8300C" w:rsidRPr="00E8300C" w:rsidRDefault="00E8300C" w:rsidP="00F51235">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FD2C95" w:rsidRDefault="00F51235" w:rsidP="00F51235">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color w:val="000000"/>
          <w:kern w:val="1"/>
          <w:sz w:val="24"/>
          <w:szCs w:val="24"/>
          <w:lang w:eastAsia="ar-SA"/>
        </w:rPr>
        <w:tab/>
      </w:r>
      <w:r w:rsidR="00095922">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eastAsia="ar-SA"/>
        </w:rPr>
        <w:t xml:space="preserve">Цена по </w:t>
      </w:r>
      <w:r w:rsidR="00573DC0">
        <w:rPr>
          <w:rFonts w:ascii="Times New Roman" w:eastAsia="Arial Unicode MS" w:hAnsi="Times New Roman" w:cs="Times New Roman"/>
          <w:color w:val="000000"/>
          <w:kern w:val="1"/>
          <w:sz w:val="24"/>
          <w:szCs w:val="24"/>
          <w:lang w:val="sr-Cyrl-CS" w:eastAsia="ar-SA"/>
        </w:rPr>
        <w:t xml:space="preserve">једном </w:t>
      </w:r>
      <w:r w:rsidRPr="00F51235">
        <w:rPr>
          <w:rFonts w:ascii="Times New Roman" w:eastAsia="Arial Unicode MS" w:hAnsi="Times New Roman" w:cs="Times New Roman"/>
          <w:color w:val="000000"/>
          <w:kern w:val="1"/>
          <w:sz w:val="24"/>
          <w:szCs w:val="24"/>
          <w:lang w:eastAsia="ar-SA"/>
        </w:rPr>
        <w:t>норма часу</w:t>
      </w:r>
      <w:r w:rsidR="00095922">
        <w:rPr>
          <w:rFonts w:ascii="Times New Roman" w:eastAsia="Arial Unicode MS" w:hAnsi="Times New Roman" w:cs="Times New Roman"/>
          <w:color w:val="000000"/>
          <w:kern w:val="1"/>
          <w:sz w:val="24"/>
          <w:szCs w:val="24"/>
          <w:lang w:val="sr-Cyrl-CS" w:eastAsia="ar-SA"/>
        </w:rPr>
        <w:t xml:space="preserve"> за пружене услуге</w:t>
      </w:r>
      <w:r w:rsidR="00FD2C95" w:rsidRPr="00FD2C95">
        <w:rPr>
          <w:rFonts w:ascii="Times New Roman" w:hAnsi="Times New Roman" w:cs="Times New Roman"/>
          <w:sz w:val="24"/>
          <w:szCs w:val="24"/>
        </w:rPr>
        <w:t xml:space="preserve"> </w:t>
      </w:r>
      <w:r w:rsidR="00FD2C95" w:rsidRPr="00095922">
        <w:rPr>
          <w:rFonts w:ascii="Times New Roman" w:hAnsi="Times New Roman" w:cs="Times New Roman"/>
          <w:sz w:val="24"/>
          <w:szCs w:val="24"/>
        </w:rPr>
        <w:t>из члана 1. овог уговора</w:t>
      </w:r>
      <w:r w:rsidR="00095922">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eastAsia="ar-SA"/>
        </w:rPr>
        <w:t xml:space="preserve"> износи </w:t>
      </w:r>
      <w:r w:rsidRPr="00F51235">
        <w:rPr>
          <w:rFonts w:ascii="Times New Roman" w:eastAsia="Arial Unicode MS" w:hAnsi="Times New Roman" w:cs="Times New Roman"/>
          <w:b/>
          <w:color w:val="000000"/>
          <w:kern w:val="1"/>
          <w:sz w:val="24"/>
          <w:szCs w:val="24"/>
          <w:lang w:eastAsia="ar-SA"/>
        </w:rPr>
        <w:t>__________________</w:t>
      </w:r>
      <w:r w:rsidR="00FD2C95">
        <w:rPr>
          <w:rFonts w:ascii="Times New Roman" w:eastAsia="Arial Unicode MS" w:hAnsi="Times New Roman" w:cs="Times New Roman"/>
          <w:color w:val="000000"/>
          <w:kern w:val="1"/>
          <w:sz w:val="24"/>
          <w:szCs w:val="24"/>
          <w:lang w:eastAsia="ar-SA"/>
        </w:rPr>
        <w:t>динара</w:t>
      </w:r>
      <w:r w:rsidRPr="00F51235">
        <w:rPr>
          <w:rFonts w:ascii="Times New Roman" w:eastAsia="Arial Unicode MS" w:hAnsi="Times New Roman" w:cs="Times New Roman"/>
          <w:color w:val="000000"/>
          <w:kern w:val="1"/>
          <w:sz w:val="24"/>
          <w:szCs w:val="24"/>
          <w:lang w:eastAsia="ar-SA"/>
        </w:rPr>
        <w:t xml:space="preserve"> без ПДВ-а</w:t>
      </w:r>
      <w:r w:rsidR="00043F7D">
        <w:rPr>
          <w:rFonts w:ascii="Times New Roman" w:eastAsia="Arial Unicode MS" w:hAnsi="Times New Roman" w:cs="Times New Roman"/>
          <w:color w:val="000000"/>
          <w:kern w:val="1"/>
          <w:sz w:val="24"/>
          <w:szCs w:val="24"/>
          <w:lang w:val="sr-Cyrl-CS" w:eastAsia="ar-SA"/>
        </w:rPr>
        <w:t xml:space="preserve"> односно</w:t>
      </w:r>
      <w:r w:rsidRPr="00F51235">
        <w:rPr>
          <w:rFonts w:ascii="Times New Roman" w:eastAsia="Arial Unicode MS" w:hAnsi="Times New Roman" w:cs="Times New Roman"/>
          <w:color w:val="000000"/>
          <w:kern w:val="1"/>
          <w:sz w:val="24"/>
          <w:szCs w:val="24"/>
          <w:lang w:val="sr-Cyrl-CS" w:eastAsia="ar-SA"/>
        </w:rPr>
        <w:t xml:space="preserve"> ____________ динара са ПДВ-ом</w:t>
      </w:r>
      <w:r w:rsidRPr="00F51235">
        <w:rPr>
          <w:rFonts w:ascii="Times New Roman" w:eastAsia="Arial Unicode MS" w:hAnsi="Times New Roman" w:cs="Times New Roman"/>
          <w:color w:val="000000"/>
          <w:kern w:val="1"/>
          <w:sz w:val="24"/>
          <w:szCs w:val="24"/>
          <w:lang w:eastAsia="ar-SA"/>
        </w:rPr>
        <w:t>.</w:t>
      </w:r>
    </w:p>
    <w:p w:rsidR="00E8300C" w:rsidRDefault="00FD2C95" w:rsidP="00FD2C9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Pr>
          <w:rFonts w:ascii="Times New Roman" w:hAnsi="Times New Roman" w:cs="Times New Roman"/>
          <w:sz w:val="24"/>
          <w:szCs w:val="24"/>
          <w:lang w:val="sr-Cyrl-CS"/>
        </w:rPr>
        <w:t xml:space="preserve">             Ц</w:t>
      </w:r>
      <w:r w:rsidRPr="00095922">
        <w:rPr>
          <w:rFonts w:ascii="Times New Roman" w:hAnsi="Times New Roman" w:cs="Times New Roman"/>
          <w:sz w:val="24"/>
          <w:szCs w:val="24"/>
        </w:rPr>
        <w:t>ене појединих резервних делова утврђене су понудом из члана 1. овог уговора</w:t>
      </w:r>
      <w:r>
        <w:rPr>
          <w:rFonts w:ascii="Times New Roman" w:hAnsi="Times New Roman" w:cs="Times New Roman"/>
          <w:sz w:val="24"/>
          <w:szCs w:val="24"/>
          <w:lang w:val="sr-Cyrl-CS"/>
        </w:rPr>
        <w:t>,</w:t>
      </w:r>
      <w:r w:rsidRPr="00A77CDC">
        <w:rPr>
          <w:rFonts w:ascii="Times New Roman" w:eastAsia="Times New Roman" w:hAnsi="Times New Roman" w:cs="Times New Roman"/>
          <w:color w:val="000000"/>
          <w:sz w:val="24"/>
          <w:szCs w:val="24"/>
          <w:lang w:eastAsia="sr-Latn-CS"/>
        </w:rPr>
        <w:t xml:space="preserve"> </w:t>
      </w:r>
      <w:r>
        <w:rPr>
          <w:rFonts w:ascii="Times New Roman" w:eastAsia="Times New Roman" w:hAnsi="Times New Roman" w:cs="Times New Roman"/>
          <w:color w:val="000000"/>
          <w:sz w:val="24"/>
          <w:szCs w:val="24"/>
          <w:lang w:val="sr-Cyrl-CS" w:eastAsia="sr-Latn-CS"/>
        </w:rPr>
        <w:t>а у</w:t>
      </w:r>
      <w:r w:rsidRPr="00F51235">
        <w:rPr>
          <w:rFonts w:ascii="Times New Roman" w:eastAsia="Times New Roman" w:hAnsi="Times New Roman" w:cs="Times New Roman"/>
          <w:color w:val="000000"/>
          <w:sz w:val="24"/>
          <w:szCs w:val="24"/>
          <w:lang w:eastAsia="sr-Latn-CS"/>
        </w:rPr>
        <w:t xml:space="preserve"> случају да је настала потреба за поправком или заменом резервног дела који није обухваћен спецификацијом, Извршилац је обавезан да у року од 24 часа обавести овлашћеног представника Наручиоца и достави му предрачун који садржи податке о врсти квара, цени услуге и резервних делова, у складу са његовим званичним важећим ценовником, на који Наручилац даје своју сагласност да предметна услуга буде извршена.</w:t>
      </w:r>
    </w:p>
    <w:p w:rsidR="00E8300C" w:rsidRPr="00E8300C" w:rsidRDefault="00E8300C" w:rsidP="00E8300C">
      <w:pPr>
        <w:autoSpaceDE w:val="0"/>
        <w:autoSpaceDN w:val="0"/>
        <w:adjustRightInd w:val="0"/>
        <w:spacing w:after="0" w:line="240" w:lineRule="auto"/>
        <w:jc w:val="both"/>
        <w:rPr>
          <w:rFonts w:ascii="Times New Roman" w:hAnsi="Times New Roman" w:cs="Times New Roman"/>
          <w:color w:val="000000"/>
          <w:sz w:val="24"/>
          <w:szCs w:val="24"/>
        </w:rPr>
      </w:pPr>
      <w:r w:rsidRPr="00E8300C">
        <w:rPr>
          <w:rFonts w:ascii="Times New Roman" w:hAnsi="Times New Roman" w:cs="Times New Roman"/>
          <w:color w:val="000000"/>
          <w:sz w:val="24"/>
          <w:szCs w:val="24"/>
          <w:lang w:val="sr-Cyrl-CS"/>
        </w:rPr>
        <w:t xml:space="preserve">            </w:t>
      </w:r>
      <w:r w:rsidR="00043F7D">
        <w:rPr>
          <w:rFonts w:ascii="Times New Roman" w:hAnsi="Times New Roman" w:cs="Times New Roman"/>
          <w:color w:val="000000"/>
          <w:sz w:val="24"/>
          <w:szCs w:val="24"/>
        </w:rPr>
        <w:t>Цене услуга и</w:t>
      </w:r>
      <w:r w:rsidRPr="00E8300C">
        <w:rPr>
          <w:rFonts w:ascii="Times New Roman" w:hAnsi="Times New Roman" w:cs="Times New Roman"/>
          <w:color w:val="000000"/>
          <w:sz w:val="24"/>
          <w:szCs w:val="24"/>
        </w:rPr>
        <w:t xml:space="preserve"> уградња резервних делова који нису специфицирани у Понуди, наплаћиваће се по званичном ценовнику Извршиоца, који је важећи у тренутку извршења услуга</w:t>
      </w:r>
      <w:r w:rsidR="00E03736" w:rsidRPr="00F51235">
        <w:rPr>
          <w:rFonts w:ascii="Times New Roman" w:eastAsia="Arial Unicode MS" w:hAnsi="Times New Roman" w:cs="Arial"/>
          <w:color w:val="000000"/>
          <w:kern w:val="1"/>
          <w:sz w:val="24"/>
          <w:szCs w:val="24"/>
          <w:lang w:val="sr-Cyrl-CS" w:eastAsia="ar-SA"/>
        </w:rPr>
        <w:t xml:space="preserve">  </w:t>
      </w:r>
      <w:r w:rsidR="00E03736">
        <w:rPr>
          <w:rFonts w:ascii="Times New Roman" w:eastAsia="Arial Unicode MS" w:hAnsi="Times New Roman" w:cs="Arial"/>
          <w:color w:val="000000"/>
          <w:kern w:val="1"/>
          <w:sz w:val="24"/>
          <w:szCs w:val="24"/>
          <w:lang w:val="sr-Cyrl-CS" w:eastAsia="ar-SA"/>
        </w:rPr>
        <w:t>и који је</w:t>
      </w:r>
      <w:r w:rsidR="00E03736" w:rsidRPr="00F51235">
        <w:rPr>
          <w:rFonts w:ascii="Times New Roman" w:eastAsia="Arial Unicode MS" w:hAnsi="Times New Roman" w:cs="Arial"/>
          <w:color w:val="000000"/>
          <w:kern w:val="1"/>
          <w:sz w:val="24"/>
          <w:szCs w:val="24"/>
          <w:lang w:val="sr-Cyrl-CS" w:eastAsia="ar-SA"/>
        </w:rPr>
        <w:t xml:space="preserve"> </w:t>
      </w:r>
      <w:r w:rsidR="00E03736" w:rsidRPr="00E03736">
        <w:rPr>
          <w:rFonts w:ascii="Times New Roman" w:eastAsia="Times New Roman" w:hAnsi="Times New Roman" w:cs="Arial"/>
          <w:sz w:val="24"/>
          <w:szCs w:val="24"/>
          <w:lang w:eastAsia="sr-Latn-CS"/>
        </w:rPr>
        <w:t>Извршилац</w:t>
      </w:r>
      <w:r w:rsidR="00E03736" w:rsidRPr="00E03736">
        <w:rPr>
          <w:rFonts w:ascii="Times New Roman" w:eastAsia="Arial Unicode MS" w:hAnsi="Times New Roman" w:cs="Arial"/>
          <w:kern w:val="1"/>
          <w:sz w:val="24"/>
          <w:szCs w:val="24"/>
          <w:lang w:eastAsia="ar-SA"/>
        </w:rPr>
        <w:t xml:space="preserve"> је дужан да приликом закључења Уговора достави Наручиоцу</w:t>
      </w:r>
      <w:r w:rsidRPr="00E8300C">
        <w:rPr>
          <w:rFonts w:ascii="Times New Roman" w:hAnsi="Times New Roman" w:cs="Times New Roman"/>
          <w:color w:val="000000"/>
          <w:sz w:val="24"/>
          <w:szCs w:val="24"/>
        </w:rPr>
        <w:t xml:space="preserve">. </w:t>
      </w:r>
    </w:p>
    <w:p w:rsidR="00F51235" w:rsidRDefault="00E8300C" w:rsidP="00FD2C95">
      <w:pPr>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sr-Cyrl-CS" w:eastAsia="ar-SA"/>
        </w:rPr>
      </w:pPr>
      <w:r>
        <w:rPr>
          <w:rFonts w:ascii="Times New Roman" w:hAnsi="Times New Roman" w:cs="Times New Roman"/>
          <w:color w:val="000000"/>
          <w:sz w:val="24"/>
          <w:szCs w:val="24"/>
          <w:lang w:val="sr-Cyrl-CS"/>
        </w:rPr>
        <w:t xml:space="preserve">           </w:t>
      </w:r>
      <w:r w:rsidR="00043F7D" w:rsidRPr="00F51235">
        <w:rPr>
          <w:rFonts w:ascii="Times New Roman" w:eastAsia="Times New Roman" w:hAnsi="Times New Roman" w:cs="Times New Roman"/>
          <w:color w:val="000000"/>
          <w:sz w:val="24"/>
          <w:szCs w:val="24"/>
          <w:lang w:eastAsia="sr-Latn-CS"/>
        </w:rPr>
        <w:t>Извршилац</w:t>
      </w:r>
      <w:r w:rsidRPr="00E8300C">
        <w:rPr>
          <w:rFonts w:ascii="Times New Roman" w:hAnsi="Times New Roman" w:cs="Times New Roman"/>
          <w:color w:val="000000"/>
          <w:sz w:val="24"/>
          <w:szCs w:val="24"/>
        </w:rPr>
        <w:t xml:space="preserve"> је дужан да уз рачун </w:t>
      </w:r>
      <w:r w:rsidRPr="001E61CA">
        <w:rPr>
          <w:rFonts w:ascii="Times New Roman" w:hAnsi="Times New Roman" w:cs="Times New Roman"/>
          <w:sz w:val="24"/>
          <w:szCs w:val="24"/>
        </w:rPr>
        <w:t>достави извод из важећег ценовника</w:t>
      </w:r>
      <w:r w:rsidRPr="00E8300C">
        <w:rPr>
          <w:rFonts w:ascii="Times New Roman" w:hAnsi="Times New Roman" w:cs="Times New Roman"/>
          <w:color w:val="000000"/>
          <w:sz w:val="24"/>
          <w:szCs w:val="24"/>
        </w:rPr>
        <w:t>, који мора бити оверен од стране овлашћеног лица Извршиоца и доставља се Наручиоцу уз фактуру.</w:t>
      </w:r>
      <w:r w:rsidR="00F51235" w:rsidRPr="00F51235">
        <w:rPr>
          <w:rFonts w:ascii="Times New Roman" w:eastAsia="Arial Unicode MS" w:hAnsi="Times New Roman" w:cs="Times New Roman"/>
          <w:color w:val="000000"/>
          <w:kern w:val="1"/>
          <w:sz w:val="24"/>
          <w:szCs w:val="24"/>
          <w:lang w:eastAsia="ar-SA"/>
        </w:rPr>
        <w:tab/>
      </w:r>
    </w:p>
    <w:p w:rsidR="00F51235" w:rsidRPr="00F51235" w:rsidRDefault="00FD2C95" w:rsidP="00C551B3">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Arial"/>
          <w:color w:val="000000"/>
          <w:sz w:val="24"/>
          <w:szCs w:val="24"/>
          <w:lang w:val="sr-Cyrl-CS" w:eastAsia="sr-Latn-CS"/>
        </w:rPr>
        <w:t xml:space="preserve">            </w:t>
      </w:r>
      <w:r w:rsidRPr="00F51235">
        <w:rPr>
          <w:rFonts w:ascii="Times New Roman" w:eastAsia="Times New Roman" w:hAnsi="Times New Roman" w:cs="Arial"/>
          <w:color w:val="000000"/>
          <w:sz w:val="24"/>
          <w:szCs w:val="24"/>
          <w:lang w:eastAsia="sr-Latn-CS"/>
        </w:rPr>
        <w:t>Уговорне стране су сагласне да ће се коначна вредност</w:t>
      </w:r>
      <w:r w:rsidR="00C01EBF">
        <w:rPr>
          <w:rFonts w:ascii="Times New Roman" w:eastAsia="Times New Roman" w:hAnsi="Times New Roman" w:cs="Arial"/>
          <w:color w:val="000000"/>
          <w:sz w:val="24"/>
          <w:szCs w:val="24"/>
          <w:lang w:val="sr-Cyrl-CS" w:eastAsia="sr-Latn-CS"/>
        </w:rPr>
        <w:t xml:space="preserve"> услуга и добара</w:t>
      </w:r>
      <w:r w:rsidRPr="00F51235">
        <w:rPr>
          <w:rFonts w:ascii="Times New Roman" w:eastAsia="Times New Roman" w:hAnsi="Times New Roman" w:cs="Arial"/>
          <w:color w:val="000000"/>
          <w:sz w:val="24"/>
          <w:szCs w:val="24"/>
          <w:lang w:eastAsia="sr-Latn-CS"/>
        </w:rPr>
        <w:t xml:space="preserve"> утврдити према стварно извршеним услугама</w:t>
      </w:r>
      <w:r w:rsidRPr="00F51235">
        <w:rPr>
          <w:rFonts w:ascii="Times New Roman" w:eastAsia="Times New Roman" w:hAnsi="Times New Roman" w:cs="Arial"/>
          <w:color w:val="000000"/>
          <w:sz w:val="24"/>
          <w:szCs w:val="24"/>
          <w:lang w:val="sr-Cyrl-CS" w:eastAsia="sr-Latn-CS"/>
        </w:rPr>
        <w:t xml:space="preserve"> и</w:t>
      </w:r>
      <w:r w:rsidRPr="00F51235">
        <w:rPr>
          <w:rFonts w:ascii="Times New Roman" w:eastAsia="Times New Roman" w:hAnsi="Times New Roman" w:cs="Arial"/>
          <w:color w:val="000000"/>
          <w:sz w:val="24"/>
          <w:szCs w:val="24"/>
          <w:lang w:eastAsia="sr-Latn-CS"/>
        </w:rPr>
        <w:t xml:space="preserve"> на основу испостављених фактура</w:t>
      </w:r>
      <w:r w:rsidRPr="00F51235">
        <w:rPr>
          <w:rFonts w:ascii="Times New Roman" w:eastAsia="Times New Roman" w:hAnsi="Times New Roman" w:cs="Arial"/>
          <w:color w:val="000000"/>
          <w:sz w:val="24"/>
          <w:szCs w:val="24"/>
          <w:lang w:val="sr-Cyrl-CS" w:eastAsia="sr-Latn-CS"/>
        </w:rPr>
        <w:t xml:space="preserve"> за исте, заједно са износима резервних делова</w:t>
      </w:r>
      <w:r w:rsidRPr="00F51235">
        <w:rPr>
          <w:rFonts w:ascii="Times New Roman" w:eastAsia="Times New Roman" w:hAnsi="Times New Roman" w:cs="Arial"/>
          <w:color w:val="000000"/>
          <w:sz w:val="24"/>
          <w:szCs w:val="24"/>
          <w:lang w:eastAsia="sr-Latn-CS"/>
        </w:rPr>
        <w:t xml:space="preserve">, </w:t>
      </w:r>
      <w:r w:rsidRPr="00F51235">
        <w:rPr>
          <w:rFonts w:ascii="Times New Roman" w:eastAsia="Arial Unicode MS" w:hAnsi="Times New Roman" w:cs="Arial"/>
          <w:color w:val="000000"/>
          <w:kern w:val="1"/>
          <w:sz w:val="24"/>
          <w:szCs w:val="24"/>
          <w:lang w:eastAsia="ar-SA"/>
        </w:rPr>
        <w:t xml:space="preserve">уз ограничење да укупна плаћања без пореза на додату вредност </w:t>
      </w:r>
      <w:r w:rsidRPr="00F51235">
        <w:rPr>
          <w:rFonts w:ascii="Times New Roman" w:eastAsia="Times New Roman" w:hAnsi="Times New Roman" w:cs="Times New Roman"/>
          <w:color w:val="000000"/>
          <w:sz w:val="24"/>
          <w:szCs w:val="24"/>
          <w:lang w:eastAsia="sr-Latn-CS"/>
        </w:rPr>
        <w:t>не мо</w:t>
      </w:r>
      <w:r w:rsidRPr="00F51235">
        <w:rPr>
          <w:rFonts w:ascii="Times New Roman" w:eastAsia="Times New Roman" w:hAnsi="Times New Roman" w:cs="Times New Roman"/>
          <w:color w:val="000000"/>
          <w:sz w:val="24"/>
          <w:szCs w:val="24"/>
          <w:lang w:val="sr-Cyrl-CS" w:eastAsia="sr-Latn-CS"/>
        </w:rPr>
        <w:t>гу</w:t>
      </w:r>
      <w:r w:rsidRPr="00F51235">
        <w:rPr>
          <w:rFonts w:ascii="Times New Roman" w:eastAsia="Times New Roman" w:hAnsi="Times New Roman" w:cs="Times New Roman"/>
          <w:color w:val="000000"/>
          <w:sz w:val="24"/>
          <w:szCs w:val="24"/>
          <w:lang w:eastAsia="sr-Latn-CS"/>
        </w:rPr>
        <w:t xml:space="preserve"> бити већа од укупне процењене вредности јавне набавке планиране у Плану набавки за 201</w:t>
      </w:r>
      <w:r w:rsidR="003C0E1D">
        <w:rPr>
          <w:rFonts w:ascii="Times New Roman" w:eastAsia="Times New Roman" w:hAnsi="Times New Roman" w:cs="Times New Roman"/>
          <w:color w:val="000000"/>
          <w:sz w:val="24"/>
          <w:szCs w:val="24"/>
          <w:lang w:eastAsia="sr-Latn-CS"/>
        </w:rPr>
        <w:t>9</w:t>
      </w:r>
      <w:r w:rsidRPr="00F51235">
        <w:rPr>
          <w:rFonts w:ascii="Times New Roman" w:eastAsia="Times New Roman" w:hAnsi="Times New Roman" w:cs="Times New Roman"/>
          <w:color w:val="000000"/>
          <w:sz w:val="24"/>
          <w:szCs w:val="24"/>
          <w:lang w:eastAsia="sr-Latn-CS"/>
        </w:rPr>
        <w:t xml:space="preserve">. годину у износу од </w:t>
      </w:r>
      <w:r w:rsidR="00A01B97">
        <w:rPr>
          <w:rFonts w:ascii="Times New Roman" w:eastAsia="Times New Roman" w:hAnsi="Times New Roman" w:cs="Times New Roman"/>
          <w:color w:val="000000"/>
          <w:sz w:val="24"/>
          <w:szCs w:val="24"/>
          <w:lang w:eastAsia="sr-Latn-CS"/>
        </w:rPr>
        <w:t>833.333,00</w:t>
      </w:r>
      <w:r w:rsidRPr="00F51235">
        <w:rPr>
          <w:rFonts w:ascii="Times New Roman" w:eastAsia="Times New Roman" w:hAnsi="Times New Roman" w:cs="Times New Roman"/>
          <w:color w:val="000000"/>
          <w:sz w:val="24"/>
          <w:szCs w:val="24"/>
          <w:lang w:eastAsia="sr-Latn-CS"/>
        </w:rPr>
        <w:t xml:space="preserve"> </w:t>
      </w:r>
      <w:r w:rsidRPr="00F51235">
        <w:rPr>
          <w:rFonts w:ascii="Times New Roman" w:eastAsia="Times New Roman" w:hAnsi="Times New Roman" w:cs="Times New Roman"/>
          <w:color w:val="000000"/>
          <w:sz w:val="24"/>
          <w:szCs w:val="24"/>
          <w:lang w:val="sr-Cyrl-CS" w:eastAsia="sr-Latn-CS"/>
        </w:rPr>
        <w:t>динара без ПДВ-а.</w:t>
      </w:r>
      <w:r w:rsidR="00A77CDC" w:rsidRPr="00095922">
        <w:rPr>
          <w:rFonts w:ascii="Times New Roman" w:hAnsi="Times New Roman" w:cs="Times New Roman"/>
          <w:sz w:val="24"/>
          <w:szCs w:val="24"/>
          <w:lang w:val="sr-Cyrl-CS"/>
        </w:rPr>
        <w:t xml:space="preserve">             </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 xml:space="preserve">Уговорене цене су фиксне и не могу се мењати у току важења понуде, а после тог рока, само у случају да дође до већих поремећаја на тржишту </w:t>
      </w:r>
      <w:r w:rsidRPr="00F51235">
        <w:rPr>
          <w:rFonts w:ascii="Times New Roman" w:eastAsia="Times New Roman" w:hAnsi="Times New Roman" w:cs="Times New Roman"/>
          <w:color w:val="000000"/>
          <w:sz w:val="24"/>
          <w:szCs w:val="24"/>
          <w:lang w:val="sr-Cyrl-CS" w:eastAsia="sr-Latn-CS"/>
        </w:rPr>
        <w:t xml:space="preserve">предметних добара </w:t>
      </w:r>
      <w:r w:rsidRPr="00F51235">
        <w:rPr>
          <w:rFonts w:ascii="Times New Roman" w:eastAsia="Times New Roman" w:hAnsi="Times New Roman" w:cs="Times New Roman"/>
          <w:color w:val="000000"/>
          <w:sz w:val="24"/>
          <w:szCs w:val="24"/>
          <w:lang w:eastAsia="sr-Latn-CS"/>
        </w:rPr>
        <w:t xml:space="preserve">и других зависних трошкова, и то уз сагласност обе уговорне стране. </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color w:val="FF0000"/>
          <w:lang w:val="sr-Cyrl-CS"/>
        </w:rPr>
      </w:pPr>
      <w:r w:rsidRPr="00F51235">
        <w:rPr>
          <w:rFonts w:ascii="Times New Roman" w:eastAsia="Times New Roman" w:hAnsi="Times New Roman" w:cs="Arial"/>
          <w:color w:val="000000"/>
          <w:sz w:val="24"/>
          <w:szCs w:val="24"/>
          <w:lang w:val="sr-Cyrl-CS" w:eastAsia="sr-Latn-CS"/>
        </w:rPr>
        <w:t xml:space="preserve">            </w:t>
      </w:r>
    </w:p>
    <w:p w:rsidR="00F51235" w:rsidRPr="00F51235" w:rsidRDefault="00EA6071" w:rsidP="00EA6071">
      <w:pPr>
        <w:tabs>
          <w:tab w:val="left" w:pos="3270"/>
          <w:tab w:val="center" w:pos="4819"/>
        </w:tabs>
        <w:autoSpaceDE w:val="0"/>
        <w:autoSpaceDN w:val="0"/>
        <w:adjustRightInd w:val="0"/>
        <w:spacing w:after="0" w:line="240" w:lineRule="auto"/>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en-US"/>
        </w:rPr>
        <w:tab/>
      </w:r>
      <w:r w:rsidR="00D66AFC">
        <w:rPr>
          <w:rFonts w:ascii="Times New Roman" w:eastAsia="Times New Roman" w:hAnsi="Times New Roman" w:cs="Times New Roman"/>
          <w:b/>
          <w:bCs/>
          <w:sz w:val="24"/>
          <w:szCs w:val="24"/>
          <w:lang w:val="sr-Cyrl-CS"/>
        </w:rPr>
        <w:t xml:space="preserve">          </w:t>
      </w:r>
      <w:r w:rsidR="00FD72FE">
        <w:rPr>
          <w:rFonts w:ascii="Times New Roman" w:eastAsia="Times New Roman" w:hAnsi="Times New Roman" w:cs="Times New Roman"/>
          <w:b/>
          <w:bCs/>
          <w:sz w:val="24"/>
          <w:szCs w:val="24"/>
          <w:lang w:val="sr-Cyrl-CS"/>
        </w:rPr>
        <w:t xml:space="preserve">   </w:t>
      </w:r>
      <w:r w:rsidR="00D66AFC">
        <w:rPr>
          <w:rFonts w:ascii="Times New Roman" w:eastAsia="Times New Roman" w:hAnsi="Times New Roman" w:cs="Times New Roman"/>
          <w:b/>
          <w:bCs/>
          <w:sz w:val="24"/>
          <w:szCs w:val="24"/>
          <w:lang w:val="sr-Cyrl-CS"/>
        </w:rPr>
        <w:t xml:space="preserve">     </w:t>
      </w:r>
      <w:proofErr w:type="gramStart"/>
      <w:r w:rsidR="00F51235" w:rsidRPr="00F51235">
        <w:rPr>
          <w:rFonts w:ascii="Times New Roman" w:eastAsia="Times New Roman" w:hAnsi="Times New Roman" w:cs="Times New Roman"/>
          <w:b/>
          <w:bCs/>
          <w:sz w:val="24"/>
          <w:szCs w:val="24"/>
          <w:lang w:val="en-US"/>
        </w:rPr>
        <w:t xml:space="preserve">Члан </w:t>
      </w:r>
      <w:r w:rsidR="00F51235" w:rsidRPr="00F51235">
        <w:rPr>
          <w:rFonts w:ascii="Times New Roman" w:eastAsia="Times New Roman" w:hAnsi="Times New Roman" w:cs="Times New Roman"/>
          <w:b/>
          <w:bCs/>
          <w:sz w:val="24"/>
          <w:szCs w:val="24"/>
          <w:lang w:val="sr-Cyrl-CS"/>
        </w:rPr>
        <w:t>3</w:t>
      </w:r>
      <w:r w:rsidR="00F51235"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sr-Cyrl-CS"/>
        </w:rPr>
      </w:pPr>
    </w:p>
    <w:p w:rsidR="00E8300C" w:rsidRDefault="00E8300C" w:rsidP="00F51235">
      <w:pPr>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8300C">
        <w:rPr>
          <w:rFonts w:ascii="Times New Roman" w:hAnsi="Times New Roman" w:cs="Times New Roman"/>
          <w:sz w:val="24"/>
          <w:szCs w:val="24"/>
        </w:rPr>
        <w:t>Наручилац се обавезује да на рачун Извршиоца</w:t>
      </w:r>
      <w:r>
        <w:rPr>
          <w:rFonts w:ascii="Times New Roman" w:hAnsi="Times New Roman" w:cs="Times New Roman"/>
          <w:sz w:val="24"/>
          <w:szCs w:val="24"/>
          <w:lang w:val="sr-Cyrl-CS"/>
        </w:rPr>
        <w:t xml:space="preserve"> број __________________</w:t>
      </w:r>
      <w:r w:rsidRPr="00E8300C">
        <w:rPr>
          <w:rFonts w:ascii="Times New Roman" w:hAnsi="Times New Roman" w:cs="Times New Roman"/>
          <w:sz w:val="24"/>
          <w:szCs w:val="24"/>
        </w:rPr>
        <w:t xml:space="preserve"> </w:t>
      </w:r>
      <w:r>
        <w:rPr>
          <w:rFonts w:ascii="Times New Roman" w:hAnsi="Times New Roman" w:cs="Times New Roman"/>
          <w:sz w:val="24"/>
          <w:szCs w:val="24"/>
          <w:lang w:val="sr-Cyrl-CS"/>
        </w:rPr>
        <w:t>код _____</w:t>
      </w:r>
      <w:r w:rsidR="000668DB">
        <w:rPr>
          <w:rFonts w:ascii="Times New Roman" w:hAnsi="Times New Roman" w:cs="Times New Roman"/>
          <w:sz w:val="24"/>
          <w:szCs w:val="24"/>
          <w:lang w:val="sr-Cyrl-CS"/>
        </w:rPr>
        <w:t>______</w:t>
      </w:r>
      <w:r>
        <w:rPr>
          <w:rFonts w:ascii="Times New Roman" w:hAnsi="Times New Roman" w:cs="Times New Roman"/>
          <w:sz w:val="24"/>
          <w:szCs w:val="24"/>
          <w:lang w:val="sr-Cyrl-CS"/>
        </w:rPr>
        <w:t>банке</w:t>
      </w:r>
      <w:r w:rsidR="007D4082">
        <w:rPr>
          <w:rFonts w:ascii="Times New Roman" w:hAnsi="Times New Roman" w:cs="Times New Roman"/>
          <w:sz w:val="24"/>
          <w:szCs w:val="24"/>
          <w:lang w:val="sr-Cyrl-CS"/>
        </w:rPr>
        <w:t xml:space="preserve"> </w:t>
      </w:r>
      <w:r w:rsidRPr="00E8300C">
        <w:rPr>
          <w:rFonts w:ascii="Times New Roman" w:hAnsi="Times New Roman" w:cs="Times New Roman"/>
          <w:sz w:val="24"/>
          <w:szCs w:val="24"/>
        </w:rPr>
        <w:t xml:space="preserve">за сваку </w:t>
      </w:r>
      <w:r>
        <w:rPr>
          <w:rFonts w:ascii="Times New Roman" w:hAnsi="Times New Roman" w:cs="Times New Roman"/>
          <w:sz w:val="24"/>
          <w:szCs w:val="24"/>
        </w:rPr>
        <w:t>поједину извршену интервенцију</w:t>
      </w:r>
      <w:r>
        <w:rPr>
          <w:rFonts w:ascii="Times New Roman" w:hAnsi="Times New Roman" w:cs="Times New Roman"/>
          <w:sz w:val="24"/>
          <w:szCs w:val="24"/>
          <w:lang w:val="sr-Cyrl-CS"/>
        </w:rPr>
        <w:t xml:space="preserve"> изврши плаћање </w:t>
      </w:r>
      <w:r w:rsidRPr="00E8300C">
        <w:rPr>
          <w:rFonts w:ascii="Times New Roman" w:hAnsi="Times New Roman" w:cs="Times New Roman"/>
          <w:sz w:val="24"/>
          <w:szCs w:val="24"/>
        </w:rPr>
        <w:t xml:space="preserve">у року од </w:t>
      </w:r>
      <w:r>
        <w:rPr>
          <w:rFonts w:ascii="Times New Roman" w:hAnsi="Times New Roman" w:cs="Times New Roman"/>
          <w:sz w:val="24"/>
          <w:szCs w:val="24"/>
          <w:lang w:val="sr-Cyrl-CS"/>
        </w:rPr>
        <w:t xml:space="preserve">45 </w:t>
      </w:r>
      <w:r w:rsidRPr="00E8300C">
        <w:rPr>
          <w:rFonts w:ascii="Times New Roman" w:hAnsi="Times New Roman" w:cs="Times New Roman"/>
          <w:sz w:val="24"/>
          <w:szCs w:val="24"/>
        </w:rPr>
        <w:t xml:space="preserve">дана, на основу </w:t>
      </w:r>
      <w:r>
        <w:rPr>
          <w:rFonts w:ascii="Times New Roman" w:hAnsi="Times New Roman" w:cs="Times New Roman"/>
          <w:sz w:val="24"/>
          <w:szCs w:val="24"/>
          <w:lang w:val="sr-Cyrl-CS"/>
        </w:rPr>
        <w:t xml:space="preserve">испостављеног </w:t>
      </w:r>
      <w:r w:rsidRPr="00E8300C">
        <w:rPr>
          <w:rFonts w:ascii="Times New Roman" w:hAnsi="Times New Roman" w:cs="Times New Roman"/>
          <w:sz w:val="24"/>
          <w:szCs w:val="24"/>
        </w:rPr>
        <w:t>рачуна</w:t>
      </w:r>
      <w:r>
        <w:rPr>
          <w:rFonts w:ascii="Times New Roman" w:hAnsi="Times New Roman" w:cs="Times New Roman"/>
          <w:sz w:val="24"/>
          <w:szCs w:val="24"/>
          <w:lang w:val="sr-Cyrl-CS"/>
        </w:rPr>
        <w:t xml:space="preserve"> са специфицираним свим трошковима услуге и ценом резервних делова</w:t>
      </w:r>
      <w:r w:rsidRPr="00E8300C">
        <w:rPr>
          <w:rFonts w:ascii="Times New Roman" w:hAnsi="Times New Roman" w:cs="Times New Roman"/>
          <w:sz w:val="24"/>
          <w:szCs w:val="24"/>
        </w:rPr>
        <w:t xml:space="preserve">. </w:t>
      </w:r>
    </w:p>
    <w:p w:rsidR="00F51235" w:rsidRPr="00E8300C"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8300C">
        <w:rPr>
          <w:rFonts w:ascii="Times New Roman" w:eastAsia="Times New Roman" w:hAnsi="Times New Roman" w:cs="Times New Roman"/>
          <w:sz w:val="24"/>
          <w:szCs w:val="24"/>
          <w:lang w:val="sr-Cyrl-CS"/>
        </w:rPr>
        <w:t xml:space="preserve">           </w:t>
      </w:r>
      <w:proofErr w:type="gramStart"/>
      <w:r w:rsidRPr="00E8300C">
        <w:rPr>
          <w:rFonts w:ascii="Times New Roman" w:eastAsia="Times New Roman" w:hAnsi="Times New Roman" w:cs="Times New Roman"/>
          <w:sz w:val="24"/>
          <w:szCs w:val="24"/>
          <w:lang w:val="en-US"/>
        </w:rPr>
        <w:t xml:space="preserve">Ако рачун не буде садржао </w:t>
      </w:r>
      <w:r w:rsidR="00E8300C">
        <w:rPr>
          <w:rFonts w:ascii="Times New Roman" w:eastAsia="Times New Roman" w:hAnsi="Times New Roman" w:cs="Times New Roman"/>
          <w:sz w:val="24"/>
          <w:szCs w:val="24"/>
          <w:lang w:val="sr-Cyrl-CS"/>
        </w:rPr>
        <w:t xml:space="preserve">сву </w:t>
      </w:r>
      <w:r w:rsidRPr="00E8300C">
        <w:rPr>
          <w:rFonts w:ascii="Times New Roman" w:eastAsia="Times New Roman" w:hAnsi="Times New Roman" w:cs="Times New Roman"/>
          <w:sz w:val="24"/>
          <w:szCs w:val="24"/>
          <w:lang w:val="sr-Cyrl-CS" w:eastAsia="sr-Latn-CS"/>
        </w:rPr>
        <w:t>наведену</w:t>
      </w:r>
      <w:r w:rsidRPr="00E8300C">
        <w:rPr>
          <w:rFonts w:ascii="Times New Roman" w:eastAsia="Times New Roman" w:hAnsi="Times New Roman" w:cs="Times New Roman"/>
          <w:sz w:val="24"/>
          <w:szCs w:val="24"/>
          <w:lang w:val="en-US"/>
        </w:rPr>
        <w:t xml:space="preserve"> пратећ</w:t>
      </w:r>
      <w:r w:rsidRPr="00E8300C">
        <w:rPr>
          <w:rFonts w:ascii="Times New Roman" w:eastAsia="Times New Roman" w:hAnsi="Times New Roman" w:cs="Times New Roman"/>
          <w:sz w:val="24"/>
          <w:szCs w:val="24"/>
          <w:lang w:val="sr-Cyrl-CS"/>
        </w:rPr>
        <w:t>у</w:t>
      </w:r>
      <w:r w:rsidRPr="00E8300C">
        <w:rPr>
          <w:rFonts w:ascii="Times New Roman" w:eastAsia="Times New Roman" w:hAnsi="Times New Roman" w:cs="Times New Roman"/>
          <w:sz w:val="24"/>
          <w:szCs w:val="24"/>
          <w:lang w:val="en-US"/>
        </w:rPr>
        <w:t xml:space="preserve"> документациј</w:t>
      </w:r>
      <w:r w:rsidRPr="00E8300C">
        <w:rPr>
          <w:rFonts w:ascii="Times New Roman" w:eastAsia="Times New Roman" w:hAnsi="Times New Roman" w:cs="Times New Roman"/>
          <w:sz w:val="24"/>
          <w:szCs w:val="24"/>
          <w:lang w:val="sr-Cyrl-CS"/>
        </w:rPr>
        <w:t>у</w:t>
      </w:r>
      <w:r w:rsidRPr="00E8300C">
        <w:rPr>
          <w:rFonts w:ascii="Times New Roman" w:eastAsia="Times New Roman" w:hAnsi="Times New Roman" w:cs="Times New Roman"/>
          <w:sz w:val="24"/>
          <w:szCs w:val="24"/>
          <w:lang w:val="sr-Cyrl-CS" w:eastAsia="sr-Latn-CS"/>
        </w:rPr>
        <w:t xml:space="preserve"> </w:t>
      </w:r>
      <w:r w:rsidRPr="00E8300C">
        <w:rPr>
          <w:rFonts w:ascii="Times New Roman" w:eastAsia="Times New Roman" w:hAnsi="Times New Roman" w:cs="Times New Roman"/>
          <w:sz w:val="24"/>
          <w:szCs w:val="24"/>
          <w:lang w:val="en-US"/>
        </w:rPr>
        <w:t xml:space="preserve">биће враћен </w:t>
      </w:r>
      <w:r w:rsidRPr="00E8300C">
        <w:rPr>
          <w:rFonts w:ascii="Times New Roman" w:eastAsia="Times New Roman" w:hAnsi="Times New Roman" w:cs="Times New Roman"/>
          <w:sz w:val="24"/>
          <w:szCs w:val="24"/>
          <w:lang w:val="sr-Cyrl-CS"/>
        </w:rPr>
        <w:t>И</w:t>
      </w:r>
      <w:r w:rsidRPr="00E8300C">
        <w:rPr>
          <w:rFonts w:ascii="Times New Roman" w:eastAsia="Times New Roman" w:hAnsi="Times New Roman" w:cs="Times New Roman"/>
          <w:sz w:val="24"/>
          <w:szCs w:val="24"/>
          <w:lang w:val="en-US"/>
        </w:rPr>
        <w:t>звршиоцу</w:t>
      </w:r>
      <w:r w:rsidR="00261BFB" w:rsidRPr="00E8300C">
        <w:rPr>
          <w:rFonts w:ascii="Times New Roman" w:eastAsia="Times New Roman" w:hAnsi="Times New Roman" w:cs="Times New Roman"/>
          <w:sz w:val="24"/>
          <w:szCs w:val="24"/>
          <w:lang w:val="sr-Cyrl-CS"/>
        </w:rPr>
        <w:t xml:space="preserve"> на исправку</w:t>
      </w:r>
      <w:r w:rsidRPr="00E8300C">
        <w:rPr>
          <w:rFonts w:ascii="Times New Roman" w:eastAsia="Times New Roman" w:hAnsi="Times New Roman" w:cs="Times New Roman"/>
          <w:sz w:val="24"/>
          <w:szCs w:val="24"/>
          <w:lang w:val="en-US"/>
        </w:rPr>
        <w:t>.</w:t>
      </w:r>
      <w:proofErr w:type="gramEnd"/>
      <w:r w:rsidRPr="00E8300C">
        <w:rPr>
          <w:rFonts w:ascii="Times New Roman" w:eastAsia="Times New Roman" w:hAnsi="Times New Roman" w:cs="Times New Roman"/>
          <w:sz w:val="24"/>
          <w:szCs w:val="24"/>
          <w:lang w:val="en-US"/>
        </w:rPr>
        <w:t xml:space="preserve"> </w:t>
      </w:r>
    </w:p>
    <w:p w:rsidR="00BD428B" w:rsidRDefault="00BD428B"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4</w:t>
      </w:r>
      <w:r w:rsidRPr="00F51235">
        <w:rPr>
          <w:rFonts w:ascii="Times New Roman" w:eastAsia="Times New Roman" w:hAnsi="Times New Roman" w:cs="Times New Roman"/>
          <w:b/>
          <w:bCs/>
          <w:sz w:val="24"/>
          <w:szCs w:val="24"/>
          <w:lang w:val="en-US"/>
        </w:rPr>
        <w:t>.</w:t>
      </w:r>
      <w:proofErr w:type="gramEnd"/>
    </w:p>
    <w:p w:rsidR="00F51235" w:rsidRPr="00DB32DC" w:rsidRDefault="00F51235" w:rsidP="00F51235">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277D8" w:rsidRDefault="00D277D8" w:rsidP="00D277D8">
      <w:pPr>
        <w:pStyle w:val="Default"/>
        <w:jc w:val="both"/>
        <w:rPr>
          <w:rFonts w:ascii="Times New Roman" w:hAnsi="Times New Roman" w:cs="Times New Roman"/>
          <w:color w:val="auto"/>
          <w:sz w:val="23"/>
          <w:szCs w:val="23"/>
          <w:lang w:val="sr-Cyrl-CS"/>
        </w:rPr>
      </w:pPr>
      <w:r>
        <w:rPr>
          <w:rFonts w:ascii="Times New Roman" w:hAnsi="Times New Roman" w:cs="Times New Roman"/>
          <w:color w:val="auto"/>
          <w:lang w:val="sr-Cyrl-CS"/>
        </w:rPr>
        <w:t xml:space="preserve">           </w:t>
      </w:r>
      <w:r w:rsidR="00F51235" w:rsidRPr="00DB32DC">
        <w:rPr>
          <w:rFonts w:ascii="Times New Roman" w:hAnsi="Times New Roman" w:cs="Times New Roman"/>
          <w:color w:val="auto"/>
        </w:rPr>
        <w:t xml:space="preserve">Извршилац услуга је дужан </w:t>
      </w:r>
      <w:r w:rsidR="00F51235" w:rsidRPr="00DB32DC">
        <w:rPr>
          <w:rFonts w:ascii="Times New Roman" w:hAnsi="Times New Roman" w:cs="Times New Roman"/>
          <w:color w:val="auto"/>
          <w:lang w:val="sr-Cyrl-CS"/>
        </w:rPr>
        <w:t xml:space="preserve">да </w:t>
      </w:r>
      <w:r w:rsidR="00F747B6" w:rsidRPr="00DB32DC">
        <w:rPr>
          <w:rFonts w:ascii="Times New Roman" w:hAnsi="Times New Roman" w:cs="Times New Roman"/>
          <w:color w:val="auto"/>
        </w:rPr>
        <w:t>дијагностик</w:t>
      </w:r>
      <w:r w:rsidR="00F747B6" w:rsidRPr="00DB32DC">
        <w:rPr>
          <w:rFonts w:ascii="Times New Roman" w:hAnsi="Times New Roman" w:cs="Times New Roman"/>
          <w:color w:val="auto"/>
          <w:lang w:val="sr-Cyrl-CS"/>
        </w:rPr>
        <w:t>у</w:t>
      </w:r>
      <w:r w:rsidR="00F51235" w:rsidRPr="00DB32DC">
        <w:rPr>
          <w:rFonts w:ascii="Times New Roman" w:hAnsi="Times New Roman" w:cs="Times New Roman"/>
          <w:color w:val="auto"/>
        </w:rPr>
        <w:t xml:space="preserve"> квара </w:t>
      </w:r>
      <w:r w:rsidR="00F51235" w:rsidRPr="00DB32DC">
        <w:rPr>
          <w:rFonts w:ascii="Times New Roman" w:hAnsi="Times New Roman" w:cs="Times New Roman"/>
          <w:color w:val="auto"/>
          <w:lang w:val="sr-Cyrl-CS"/>
        </w:rPr>
        <w:t xml:space="preserve">врши </w:t>
      </w:r>
      <w:r w:rsidR="00F51235" w:rsidRPr="00DB32DC">
        <w:rPr>
          <w:rFonts w:ascii="Times New Roman" w:hAnsi="Times New Roman" w:cs="Times New Roman"/>
          <w:color w:val="auto"/>
        </w:rPr>
        <w:t>одмах по пријему возила</w:t>
      </w:r>
      <w:r w:rsidR="002F649F" w:rsidRPr="00DB32DC">
        <w:rPr>
          <w:rFonts w:ascii="Times New Roman" w:hAnsi="Times New Roman" w:cs="Times New Roman"/>
          <w:color w:val="auto"/>
          <w:lang w:val="sr-Cyrl-CS"/>
        </w:rPr>
        <w:t>,</w:t>
      </w:r>
      <w:r w:rsidR="002F649F" w:rsidRPr="00DB32DC">
        <w:rPr>
          <w:rFonts w:ascii="Times New Roman" w:eastAsiaTheme="minorHAnsi" w:hAnsi="Times New Roman" w:cs="Times New Roman"/>
          <w:b/>
          <w:bCs/>
          <w:color w:val="auto"/>
          <w:sz w:val="23"/>
          <w:szCs w:val="23"/>
          <w:lang w:val="sr-Latn-CS"/>
        </w:rPr>
        <w:t xml:space="preserve"> </w:t>
      </w:r>
      <w:r w:rsidR="00F747B6" w:rsidRPr="00DB32DC">
        <w:rPr>
          <w:rFonts w:ascii="Times New Roman" w:eastAsiaTheme="minorHAnsi" w:hAnsi="Times New Roman" w:cs="Times New Roman"/>
          <w:bCs/>
          <w:color w:val="auto"/>
          <w:sz w:val="23"/>
          <w:szCs w:val="23"/>
          <w:lang w:val="sr-Cyrl-CS"/>
        </w:rPr>
        <w:t>док је</w:t>
      </w:r>
      <w:r w:rsidR="00F747B6" w:rsidRPr="00DB32DC">
        <w:rPr>
          <w:rFonts w:ascii="Times New Roman" w:eastAsiaTheme="minorHAnsi" w:hAnsi="Times New Roman" w:cs="Times New Roman"/>
          <w:b/>
          <w:bCs/>
          <w:color w:val="auto"/>
          <w:sz w:val="23"/>
          <w:szCs w:val="23"/>
          <w:lang w:val="sr-Cyrl-CS"/>
        </w:rPr>
        <w:t xml:space="preserve"> </w:t>
      </w:r>
      <w:r w:rsidR="002F649F" w:rsidRPr="00FE7109">
        <w:rPr>
          <w:rFonts w:ascii="Times New Roman" w:eastAsiaTheme="minorHAnsi" w:hAnsi="Times New Roman" w:cs="Times New Roman"/>
          <w:bCs/>
          <w:color w:val="auto"/>
          <w:sz w:val="23"/>
          <w:szCs w:val="23"/>
          <w:lang w:val="sr-Cyrl-CS"/>
        </w:rPr>
        <w:t>р</w:t>
      </w:r>
      <w:r w:rsidR="002F649F" w:rsidRPr="00FE7109">
        <w:rPr>
          <w:rFonts w:ascii="Times New Roman" w:eastAsiaTheme="minorHAnsi" w:hAnsi="Times New Roman" w:cs="Times New Roman"/>
          <w:bCs/>
          <w:color w:val="auto"/>
          <w:sz w:val="23"/>
          <w:szCs w:val="23"/>
          <w:lang w:val="sr-Latn-CS"/>
        </w:rPr>
        <w:t xml:space="preserve">ок за извршење услуге редовног сервиса и мањих </w:t>
      </w:r>
      <w:proofErr w:type="gramStart"/>
      <w:r w:rsidR="002F649F" w:rsidRPr="00FE7109">
        <w:rPr>
          <w:rFonts w:ascii="Times New Roman" w:eastAsiaTheme="minorHAnsi" w:hAnsi="Times New Roman" w:cs="Times New Roman"/>
          <w:bCs/>
          <w:color w:val="auto"/>
          <w:sz w:val="23"/>
          <w:szCs w:val="23"/>
          <w:lang w:val="sr-Latn-CS"/>
        </w:rPr>
        <w:t>поправки</w:t>
      </w:r>
      <w:r w:rsidR="00F747B6" w:rsidRPr="00FE7109">
        <w:rPr>
          <w:rFonts w:ascii="Times New Roman" w:eastAsiaTheme="minorHAnsi" w:hAnsi="Times New Roman" w:cs="Times New Roman"/>
          <w:color w:val="auto"/>
          <w:sz w:val="23"/>
          <w:szCs w:val="23"/>
          <w:lang w:val="sr-Cyrl-CS"/>
        </w:rPr>
        <w:t xml:space="preserve"> </w:t>
      </w:r>
      <w:r w:rsidR="002F649F" w:rsidRPr="00FE7109">
        <w:rPr>
          <w:rFonts w:ascii="Times New Roman" w:eastAsiaTheme="minorHAnsi" w:hAnsi="Times New Roman" w:cs="Times New Roman"/>
          <w:color w:val="auto"/>
          <w:sz w:val="23"/>
          <w:szCs w:val="23"/>
          <w:lang w:val="sr-Cyrl-CS"/>
        </w:rPr>
        <w:t xml:space="preserve"> </w:t>
      </w:r>
      <w:r w:rsidR="00CE7281" w:rsidRPr="00FE7109">
        <w:rPr>
          <w:rFonts w:ascii="Times New Roman" w:hAnsi="Times New Roman" w:cs="Times New Roman"/>
          <w:color w:val="auto"/>
          <w:sz w:val="23"/>
          <w:szCs w:val="23"/>
        </w:rPr>
        <w:t>_</w:t>
      </w:r>
      <w:proofErr w:type="gramEnd"/>
      <w:r w:rsidR="00CE7281" w:rsidRPr="00FE7109">
        <w:rPr>
          <w:rFonts w:ascii="Times New Roman" w:hAnsi="Times New Roman" w:cs="Times New Roman"/>
          <w:color w:val="auto"/>
          <w:sz w:val="23"/>
          <w:szCs w:val="23"/>
        </w:rPr>
        <w:t>____ радни</w:t>
      </w:r>
      <w:r w:rsidR="00CE7281" w:rsidRPr="00FE7109">
        <w:rPr>
          <w:rFonts w:ascii="Times New Roman" w:hAnsi="Times New Roman" w:cs="Times New Roman"/>
          <w:color w:val="auto"/>
          <w:sz w:val="23"/>
          <w:szCs w:val="23"/>
          <w:lang w:val="sr-Cyrl-CS"/>
        </w:rPr>
        <w:t>/х</w:t>
      </w:r>
      <w:r w:rsidR="002F649F" w:rsidRPr="00FE7109">
        <w:rPr>
          <w:rFonts w:ascii="Times New Roman" w:hAnsi="Times New Roman" w:cs="Times New Roman"/>
          <w:color w:val="auto"/>
          <w:sz w:val="23"/>
          <w:szCs w:val="23"/>
        </w:rPr>
        <w:t xml:space="preserve"> дана</w:t>
      </w:r>
      <w:r w:rsidR="002F649F" w:rsidRPr="00FE7109">
        <w:rPr>
          <w:rFonts w:ascii="Times New Roman" w:hAnsi="Times New Roman" w:cs="Times New Roman"/>
          <w:color w:val="auto"/>
          <w:sz w:val="23"/>
          <w:szCs w:val="23"/>
          <w:lang w:val="sr-Cyrl-CS"/>
        </w:rPr>
        <w:t xml:space="preserve"> </w:t>
      </w:r>
      <w:r w:rsidR="002F649F" w:rsidRPr="00FE7109">
        <w:rPr>
          <w:rFonts w:ascii="Times New Roman" w:hAnsi="Times New Roman" w:cs="Times New Roman"/>
          <w:color w:val="auto"/>
          <w:sz w:val="23"/>
          <w:szCs w:val="23"/>
        </w:rPr>
        <w:t>(не дуже од</w:t>
      </w:r>
      <w:r w:rsidR="002F649F" w:rsidRPr="00FE7109">
        <w:rPr>
          <w:rFonts w:ascii="Times New Roman" w:hAnsi="Times New Roman" w:cs="Times New Roman"/>
          <w:color w:val="auto"/>
          <w:sz w:val="23"/>
          <w:szCs w:val="23"/>
          <w:lang w:val="sr-Cyrl-CS"/>
        </w:rPr>
        <w:t xml:space="preserve"> </w:t>
      </w:r>
      <w:r w:rsidR="002F649F" w:rsidRPr="00FE7109">
        <w:rPr>
          <w:rFonts w:ascii="Times New Roman" w:hAnsi="Times New Roman" w:cs="Times New Roman"/>
          <w:color w:val="auto"/>
          <w:sz w:val="23"/>
          <w:szCs w:val="23"/>
        </w:rPr>
        <w:t>2 радна дана) од дана када добављач преузме возило у рад</w:t>
      </w:r>
      <w:r w:rsidR="002F649F" w:rsidRPr="00FE7109">
        <w:rPr>
          <w:rFonts w:ascii="Times New Roman" w:hAnsi="Times New Roman" w:cs="Times New Roman"/>
          <w:color w:val="auto"/>
          <w:sz w:val="23"/>
          <w:szCs w:val="23"/>
          <w:lang w:val="sr-Cyrl-CS"/>
        </w:rPr>
        <w:t xml:space="preserve">, </w:t>
      </w:r>
      <w:r w:rsidR="00F747B6" w:rsidRPr="00FE7109">
        <w:rPr>
          <w:rFonts w:ascii="Times New Roman" w:hAnsi="Times New Roman" w:cs="Times New Roman"/>
          <w:color w:val="auto"/>
          <w:sz w:val="23"/>
          <w:szCs w:val="23"/>
          <w:lang w:val="sr-Cyrl-CS"/>
        </w:rPr>
        <w:t>а</w:t>
      </w:r>
      <w:r w:rsidR="002F649F" w:rsidRPr="00FE7109">
        <w:rPr>
          <w:rFonts w:ascii="Times New Roman" w:hAnsi="Times New Roman" w:cs="Times New Roman"/>
          <w:color w:val="auto"/>
          <w:sz w:val="23"/>
          <w:szCs w:val="23"/>
          <w:lang w:val="sr-Cyrl-CS"/>
        </w:rPr>
        <w:t xml:space="preserve"> </w:t>
      </w:r>
      <w:r w:rsidR="002F649F" w:rsidRPr="00FE7109">
        <w:rPr>
          <w:rFonts w:ascii="Times New Roman" w:hAnsi="Times New Roman" w:cs="Times New Roman"/>
          <w:bCs/>
          <w:color w:val="auto"/>
          <w:sz w:val="23"/>
          <w:szCs w:val="23"/>
          <w:lang w:val="sr-Cyrl-CS"/>
        </w:rPr>
        <w:t>р</w:t>
      </w:r>
      <w:r w:rsidR="002F649F" w:rsidRPr="00FE7109">
        <w:rPr>
          <w:rFonts w:ascii="Times New Roman" w:hAnsi="Times New Roman" w:cs="Times New Roman"/>
          <w:bCs/>
          <w:color w:val="auto"/>
          <w:sz w:val="23"/>
          <w:szCs w:val="23"/>
        </w:rPr>
        <w:t>ок за извршење услуге за веће поправке</w:t>
      </w:r>
      <w:r w:rsidR="00CE7281" w:rsidRPr="00FE7109">
        <w:rPr>
          <w:rFonts w:ascii="Times New Roman" w:hAnsi="Times New Roman" w:cs="Times New Roman"/>
          <w:bCs/>
          <w:color w:val="auto"/>
          <w:sz w:val="23"/>
          <w:szCs w:val="23"/>
          <w:lang w:val="sr-Cyrl-CS"/>
        </w:rPr>
        <w:t xml:space="preserve"> износи</w:t>
      </w:r>
      <w:r w:rsidR="002F649F" w:rsidRPr="00FE7109">
        <w:rPr>
          <w:rFonts w:ascii="Times New Roman" w:hAnsi="Times New Roman" w:cs="Times New Roman"/>
          <w:color w:val="auto"/>
          <w:sz w:val="23"/>
          <w:szCs w:val="23"/>
        </w:rPr>
        <w:t>_____ радних дана (не дуже од 5 радних дана) од дана када добављач преузме возило у рад.</w:t>
      </w:r>
    </w:p>
    <w:p w:rsidR="00D277D8" w:rsidRDefault="00D277D8" w:rsidP="00D277D8">
      <w:pPr>
        <w:pStyle w:val="Default"/>
        <w:jc w:val="center"/>
        <w:rPr>
          <w:rFonts w:ascii="Times New Roman" w:hAnsi="Times New Roman" w:cs="Times New Roman"/>
          <w:color w:val="auto"/>
          <w:lang w:val="sr-Cyrl-CS"/>
        </w:rPr>
      </w:pPr>
    </w:p>
    <w:p w:rsidR="002F649F" w:rsidRPr="00F83473" w:rsidRDefault="00F83473" w:rsidP="00D277D8">
      <w:pPr>
        <w:pStyle w:val="Default"/>
        <w:jc w:val="center"/>
        <w:rPr>
          <w:rFonts w:ascii="Times New Roman" w:hAnsi="Times New Roman" w:cs="Times New Roman"/>
          <w:b/>
          <w:color w:val="auto"/>
          <w:lang w:val="sr-Latn-CS"/>
        </w:rPr>
      </w:pPr>
      <w:r w:rsidRPr="00F83473">
        <w:rPr>
          <w:rFonts w:ascii="Times New Roman" w:hAnsi="Times New Roman" w:cs="Times New Roman"/>
          <w:b/>
          <w:color w:val="auto"/>
          <w:lang w:val="sr-Cyrl-CS"/>
        </w:rPr>
        <w:t>2</w:t>
      </w:r>
      <w:r w:rsidRPr="00F83473">
        <w:rPr>
          <w:rFonts w:ascii="Times New Roman" w:hAnsi="Times New Roman" w:cs="Times New Roman"/>
          <w:b/>
          <w:color w:val="auto"/>
          <w:lang w:val="sr-Latn-CS"/>
        </w:rPr>
        <w:t>4</w:t>
      </w:r>
    </w:p>
    <w:p w:rsidR="00B051FE" w:rsidRPr="00B051FE" w:rsidRDefault="00B051FE" w:rsidP="00D277D8">
      <w:pPr>
        <w:pStyle w:val="Default"/>
        <w:jc w:val="center"/>
        <w:rPr>
          <w:bCs/>
          <w:color w:val="auto"/>
          <w:lang w:val="sr-Latn-CS"/>
        </w:rPr>
      </w:pPr>
    </w:p>
    <w:p w:rsidR="00F51235" w:rsidRPr="00FE7109"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E7109">
        <w:rPr>
          <w:rFonts w:ascii="Times New Roman" w:eastAsia="Times New Roman" w:hAnsi="Times New Roman" w:cs="Times New Roman"/>
          <w:sz w:val="24"/>
          <w:szCs w:val="24"/>
          <w:lang w:val="en-US"/>
        </w:rPr>
        <w:t xml:space="preserve"> </w:t>
      </w:r>
      <w:r w:rsidRPr="00FE7109">
        <w:rPr>
          <w:rFonts w:ascii="Times New Roman" w:eastAsia="Times New Roman" w:hAnsi="Times New Roman" w:cs="Times New Roman"/>
          <w:sz w:val="24"/>
          <w:szCs w:val="24"/>
          <w:lang w:val="sr-Cyrl-CS"/>
        </w:rPr>
        <w:t xml:space="preserve">   </w:t>
      </w:r>
      <w:r w:rsidR="00CE7853">
        <w:rPr>
          <w:rFonts w:ascii="Times New Roman" w:eastAsia="Times New Roman" w:hAnsi="Times New Roman" w:cs="Times New Roman"/>
          <w:sz w:val="24"/>
          <w:szCs w:val="24"/>
          <w:lang w:val="sr-Cyrl-CS"/>
        </w:rPr>
        <w:t xml:space="preserve"> </w:t>
      </w:r>
      <w:r w:rsidRPr="00FE7109">
        <w:rPr>
          <w:rFonts w:ascii="Times New Roman" w:eastAsia="Times New Roman" w:hAnsi="Times New Roman" w:cs="Times New Roman"/>
          <w:sz w:val="24"/>
          <w:szCs w:val="24"/>
          <w:lang w:val="sr-Cyrl-CS"/>
        </w:rPr>
        <w:t xml:space="preserve">    </w:t>
      </w:r>
      <w:proofErr w:type="gramStart"/>
      <w:r w:rsidRPr="00FE7109">
        <w:rPr>
          <w:rFonts w:ascii="Times New Roman" w:eastAsia="Times New Roman" w:hAnsi="Times New Roman" w:cs="Times New Roman"/>
          <w:sz w:val="24"/>
          <w:szCs w:val="24"/>
          <w:lang w:val="en-US"/>
        </w:rPr>
        <w:t>У случају већег квара Извршилац услуга је обавезан да обавести представника Наручиоца о врсти квара и потребном времену за отклањање истог.</w:t>
      </w:r>
      <w:proofErr w:type="gramEnd"/>
      <w:r w:rsidRPr="00FE7109">
        <w:rPr>
          <w:rFonts w:ascii="Times New Roman" w:eastAsia="Times New Roman" w:hAnsi="Times New Roman" w:cs="Times New Roman"/>
          <w:sz w:val="24"/>
          <w:szCs w:val="24"/>
          <w:lang w:val="en-US"/>
        </w:rPr>
        <w:t xml:space="preserve"> </w:t>
      </w:r>
    </w:p>
    <w:p w:rsidR="00F51235" w:rsidRPr="00FE7109"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E7109">
        <w:rPr>
          <w:rFonts w:ascii="Times New Roman" w:eastAsia="Times New Roman" w:hAnsi="Times New Roman" w:cs="Times New Roman"/>
          <w:sz w:val="24"/>
          <w:szCs w:val="24"/>
          <w:lang w:val="sr-Cyrl-CS"/>
        </w:rPr>
        <w:t xml:space="preserve">        </w:t>
      </w:r>
      <w:proofErr w:type="gramStart"/>
      <w:r w:rsidRPr="00FE7109">
        <w:rPr>
          <w:rFonts w:ascii="Times New Roman" w:eastAsia="Times New Roman" w:hAnsi="Times New Roman" w:cs="Times New Roman"/>
          <w:sz w:val="24"/>
          <w:szCs w:val="24"/>
          <w:lang w:val="en-US"/>
        </w:rPr>
        <w:t xml:space="preserve">Извршилац услуга може да приступи отклањању квара </w:t>
      </w:r>
      <w:r w:rsidR="00002A2B" w:rsidRPr="00FE7109">
        <w:rPr>
          <w:rFonts w:ascii="Times New Roman" w:eastAsia="Times New Roman" w:hAnsi="Times New Roman" w:cs="Times New Roman"/>
          <w:sz w:val="24"/>
          <w:szCs w:val="24"/>
          <w:lang w:val="sr-Cyrl-CS"/>
        </w:rPr>
        <w:t xml:space="preserve">тек </w:t>
      </w:r>
      <w:r w:rsidRPr="00FE7109">
        <w:rPr>
          <w:rFonts w:ascii="Times New Roman" w:eastAsia="Times New Roman" w:hAnsi="Times New Roman" w:cs="Times New Roman"/>
          <w:sz w:val="24"/>
          <w:szCs w:val="24"/>
          <w:lang w:val="en-US"/>
        </w:rPr>
        <w:t>по претходно прибављеној писаној сагласности Наручиоца</w:t>
      </w:r>
      <w:r w:rsidRPr="00FE7109">
        <w:rPr>
          <w:rFonts w:ascii="Times New Roman" w:eastAsia="Times New Roman" w:hAnsi="Times New Roman" w:cs="Times New Roman"/>
          <w:sz w:val="24"/>
          <w:szCs w:val="24"/>
          <w:lang w:val="sr-Cyrl-CS"/>
        </w:rPr>
        <w:t>.</w:t>
      </w:r>
      <w:proofErr w:type="gramEnd"/>
    </w:p>
    <w:p w:rsidR="00F51235" w:rsidRPr="00DB32DC"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E7109">
        <w:rPr>
          <w:rFonts w:ascii="Times New Roman" w:eastAsia="Times New Roman" w:hAnsi="Times New Roman" w:cs="Times New Roman"/>
          <w:sz w:val="24"/>
          <w:szCs w:val="24"/>
          <w:lang w:val="sr-Cyrl-CS"/>
        </w:rPr>
        <w:t xml:space="preserve">        </w:t>
      </w:r>
      <w:proofErr w:type="gramStart"/>
      <w:r w:rsidRPr="00FE7109">
        <w:rPr>
          <w:rFonts w:ascii="Times New Roman" w:eastAsia="Times New Roman" w:hAnsi="Times New Roman" w:cs="Times New Roman"/>
          <w:sz w:val="24"/>
          <w:szCs w:val="24"/>
          <w:lang w:val="en-US"/>
        </w:rPr>
        <w:t>Наручилац је у обавези да обавеште</w:t>
      </w:r>
      <w:r w:rsidR="00F747B6" w:rsidRPr="00FE7109">
        <w:rPr>
          <w:rFonts w:ascii="Times New Roman" w:eastAsia="Times New Roman" w:hAnsi="Times New Roman" w:cs="Times New Roman"/>
          <w:sz w:val="24"/>
          <w:szCs w:val="24"/>
          <w:lang w:val="en-US"/>
        </w:rPr>
        <w:t xml:space="preserve">ње у вези сагласности из става </w:t>
      </w:r>
      <w:r w:rsidR="00F747B6" w:rsidRPr="00FE7109">
        <w:rPr>
          <w:rFonts w:ascii="Times New Roman" w:eastAsia="Times New Roman" w:hAnsi="Times New Roman" w:cs="Times New Roman"/>
          <w:sz w:val="24"/>
          <w:szCs w:val="24"/>
          <w:lang w:val="sr-Cyrl-CS"/>
        </w:rPr>
        <w:t>3</w:t>
      </w:r>
      <w:r w:rsidRPr="00FE7109">
        <w:rPr>
          <w:rFonts w:ascii="Times New Roman" w:eastAsia="Times New Roman" w:hAnsi="Times New Roman" w:cs="Times New Roman"/>
          <w:sz w:val="24"/>
          <w:szCs w:val="24"/>
          <w:lang w:val="en-US"/>
        </w:rPr>
        <w:t>.</w:t>
      </w:r>
      <w:proofErr w:type="gramEnd"/>
      <w:r w:rsidRPr="00FE7109">
        <w:rPr>
          <w:rFonts w:ascii="Times New Roman" w:eastAsia="Times New Roman" w:hAnsi="Times New Roman" w:cs="Times New Roman"/>
          <w:sz w:val="24"/>
          <w:szCs w:val="24"/>
          <w:lang w:val="en-US"/>
        </w:rPr>
        <w:t xml:space="preserve"> </w:t>
      </w:r>
      <w:proofErr w:type="gramStart"/>
      <w:r w:rsidRPr="00FE7109">
        <w:rPr>
          <w:rFonts w:ascii="Times New Roman" w:eastAsia="Times New Roman" w:hAnsi="Times New Roman" w:cs="Times New Roman"/>
          <w:sz w:val="24"/>
          <w:szCs w:val="24"/>
          <w:lang w:val="en-US"/>
        </w:rPr>
        <w:t>овог</w:t>
      </w:r>
      <w:proofErr w:type="gramEnd"/>
      <w:r w:rsidRPr="00FE7109">
        <w:rPr>
          <w:rFonts w:ascii="Times New Roman" w:eastAsia="Times New Roman" w:hAnsi="Times New Roman" w:cs="Times New Roman"/>
          <w:sz w:val="24"/>
          <w:szCs w:val="24"/>
          <w:lang w:val="en-US"/>
        </w:rPr>
        <w:t xml:space="preserve"> члана достави Извршиоцу услуга у року од 2 (два) дана од дана пријема захтева</w:t>
      </w:r>
      <w:r w:rsidRPr="00DB32DC">
        <w:rPr>
          <w:rFonts w:ascii="Times New Roman" w:eastAsia="Times New Roman" w:hAnsi="Times New Roman" w:cs="Times New Roman"/>
          <w:sz w:val="24"/>
          <w:szCs w:val="24"/>
          <w:lang w:val="en-US"/>
        </w:rPr>
        <w:t xml:space="preserve">. </w:t>
      </w: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5</w:t>
      </w:r>
      <w:r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F51235">
        <w:rPr>
          <w:rFonts w:ascii="Times New Roman" w:eastAsia="Times New Roman" w:hAnsi="Times New Roman" w:cs="Times New Roman"/>
          <w:sz w:val="24"/>
          <w:szCs w:val="24"/>
          <w:lang w:val="sr-Cyrl-CS" w:eastAsia="sr-Latn-CS"/>
        </w:rPr>
        <w:t xml:space="preserve">           </w:t>
      </w:r>
      <w:r w:rsidRPr="00F51235">
        <w:rPr>
          <w:rFonts w:ascii="Times New Roman" w:eastAsia="Times New Roman" w:hAnsi="Times New Roman" w:cs="Times New Roman"/>
          <w:sz w:val="24"/>
          <w:szCs w:val="24"/>
          <w:lang w:eastAsia="sr-Latn-CS"/>
        </w:rPr>
        <w:t xml:space="preserve">Извршилац даје гаранцију на извршене услуге које су предмет овог уговора у трајању од ____(______) месеци од дана извршене услуге, а у складу са условима наведеним у сервисној књижици, у ком року се обавезује да без накнаде отклони све евентуалне недостатке.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F51235">
        <w:rPr>
          <w:rFonts w:ascii="Times New Roman" w:eastAsia="Times New Roman" w:hAnsi="Times New Roman" w:cs="Times New Roman"/>
          <w:sz w:val="24"/>
          <w:szCs w:val="24"/>
          <w:lang w:val="sr-Cyrl-CS" w:eastAsia="sr-Latn-CS"/>
        </w:rPr>
        <w:t xml:space="preserve">           </w:t>
      </w:r>
      <w:r w:rsidRPr="00F51235">
        <w:rPr>
          <w:rFonts w:ascii="Times New Roman" w:eastAsia="Times New Roman" w:hAnsi="Times New Roman" w:cs="Times New Roman"/>
          <w:sz w:val="24"/>
          <w:szCs w:val="24"/>
          <w:lang w:eastAsia="sr-Latn-CS"/>
        </w:rPr>
        <w:t>Резервни делови који се уграђују у аутомобиле морају да буду оригинални</w:t>
      </w:r>
      <w:r w:rsidR="00C01EBF">
        <w:rPr>
          <w:rFonts w:ascii="Times New Roman" w:eastAsia="Times New Roman" w:hAnsi="Times New Roman" w:cs="Times New Roman"/>
          <w:sz w:val="24"/>
          <w:szCs w:val="24"/>
          <w:lang w:val="sr-Cyrl-CS" w:eastAsia="sr-Latn-CS"/>
        </w:rPr>
        <w:t xml:space="preserve"> за сваки тип возила посебно,</w:t>
      </w:r>
      <w:r w:rsidRPr="00F51235">
        <w:rPr>
          <w:rFonts w:ascii="Times New Roman" w:eastAsia="Times New Roman" w:hAnsi="Times New Roman" w:cs="Times New Roman"/>
          <w:sz w:val="24"/>
          <w:szCs w:val="24"/>
          <w:lang w:eastAsia="sr-Latn-CS"/>
        </w:rPr>
        <w:t xml:space="preserve"> са адекватним техничким карактеристикама и обележјима</w:t>
      </w:r>
      <w:r w:rsidR="00C01EBF">
        <w:rPr>
          <w:rFonts w:ascii="Times New Roman" w:eastAsia="Times New Roman" w:hAnsi="Times New Roman" w:cs="Times New Roman"/>
          <w:sz w:val="24"/>
          <w:szCs w:val="24"/>
          <w:lang w:val="sr-Cyrl-CS" w:eastAsia="sr-Latn-CS"/>
        </w:rPr>
        <w:t xml:space="preserve">, као </w:t>
      </w:r>
      <w:r w:rsidRPr="00F51235">
        <w:rPr>
          <w:rFonts w:ascii="Times New Roman" w:eastAsia="Times New Roman" w:hAnsi="Times New Roman" w:cs="Times New Roman"/>
          <w:sz w:val="24"/>
          <w:szCs w:val="24"/>
          <w:lang w:eastAsia="sr-Latn-CS"/>
        </w:rPr>
        <w:t xml:space="preserve">и да одговарају прописаним стандардима од стране произвођача. </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sz w:val="24"/>
          <w:szCs w:val="24"/>
          <w:lang w:val="sr-Cyrl-CS"/>
        </w:rPr>
      </w:pPr>
      <w:r w:rsidRPr="00F51235">
        <w:rPr>
          <w:rFonts w:ascii="Times New Roman" w:eastAsia="Times New Roman" w:hAnsi="Times New Roman" w:cs="Times New Roman"/>
          <w:sz w:val="24"/>
          <w:szCs w:val="24"/>
          <w:lang w:val="sr-Cyrl-CS" w:eastAsia="sr-Latn-CS"/>
        </w:rPr>
        <w:t xml:space="preserve">            </w:t>
      </w:r>
      <w:r w:rsidRPr="00F51235">
        <w:rPr>
          <w:rFonts w:ascii="Times New Roman" w:eastAsia="Times New Roman" w:hAnsi="Times New Roman" w:cs="Times New Roman"/>
          <w:sz w:val="24"/>
          <w:szCs w:val="24"/>
          <w:lang w:eastAsia="sr-Latn-CS"/>
        </w:rPr>
        <w:t>Извршилац је дужан да за уграђене резервне делове да уобичајену гаранцију, односно гаранцију коју даје произвођач (увозник или продавац) резервних делова.</w:t>
      </w:r>
      <w:r w:rsidRPr="00F51235">
        <w:rPr>
          <w:rFonts w:ascii="Times New Roman" w:eastAsia="Calibri" w:hAnsi="Times New Roman" w:cs="Times New Roman"/>
          <w:sz w:val="24"/>
          <w:szCs w:val="24"/>
          <w:lang w:val="en-US"/>
        </w:rPr>
        <w:t xml:space="preserve">Гарантни рок почиње да тече од дана пружeне услуге, односно уградње резервног дела. </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sr-Cyrl-CS"/>
        </w:rPr>
        <w:t xml:space="preserve">            </w:t>
      </w:r>
      <w:proofErr w:type="gramStart"/>
      <w:r w:rsidRPr="00F51235">
        <w:rPr>
          <w:rFonts w:ascii="Times New Roman" w:eastAsia="Calibri" w:hAnsi="Times New Roman" w:cs="Times New Roman"/>
          <w:sz w:val="24"/>
          <w:szCs w:val="24"/>
          <w:lang w:val="en-US"/>
        </w:rPr>
        <w:t xml:space="preserve">Уколико је због неисправног функционисања замењених делова извршена поновна </w:t>
      </w:r>
      <w:r w:rsidR="008C1D79">
        <w:rPr>
          <w:rFonts w:ascii="Times New Roman" w:eastAsia="Calibri" w:hAnsi="Times New Roman" w:cs="Times New Roman"/>
          <w:sz w:val="24"/>
          <w:szCs w:val="24"/>
          <w:lang w:val="en-US"/>
        </w:rPr>
        <w:t xml:space="preserve">замена делова или њихова битна </w:t>
      </w:r>
      <w:r w:rsidR="008C1D79">
        <w:rPr>
          <w:rFonts w:ascii="Times New Roman" w:eastAsia="Calibri" w:hAnsi="Times New Roman" w:cs="Times New Roman"/>
          <w:sz w:val="24"/>
          <w:szCs w:val="24"/>
          <w:lang w:val="sr-Cyrl-CS"/>
        </w:rPr>
        <w:t>по</w:t>
      </w:r>
      <w:r w:rsidRPr="00F51235">
        <w:rPr>
          <w:rFonts w:ascii="Times New Roman" w:eastAsia="Calibri" w:hAnsi="Times New Roman" w:cs="Times New Roman"/>
          <w:sz w:val="24"/>
          <w:szCs w:val="24"/>
          <w:lang w:val="en-US"/>
        </w:rPr>
        <w:t>правка, гарантни рок почиње да тече поново</w:t>
      </w:r>
      <w:r w:rsidR="00142654">
        <w:rPr>
          <w:rFonts w:ascii="Times New Roman" w:eastAsia="Calibri" w:hAnsi="Times New Roman" w:cs="Times New Roman"/>
          <w:sz w:val="24"/>
          <w:szCs w:val="24"/>
          <w:lang w:val="en-US"/>
        </w:rPr>
        <w:t xml:space="preserve">, односно од враћања </w:t>
      </w:r>
      <w:r w:rsidR="00142654">
        <w:rPr>
          <w:rFonts w:ascii="Times New Roman" w:eastAsia="Calibri" w:hAnsi="Times New Roman" w:cs="Times New Roman"/>
          <w:sz w:val="24"/>
          <w:szCs w:val="24"/>
          <w:lang w:val="sr-Cyrl-CS"/>
        </w:rPr>
        <w:t>по</w:t>
      </w:r>
      <w:r w:rsidRPr="00F51235">
        <w:rPr>
          <w:rFonts w:ascii="Times New Roman" w:eastAsia="Calibri" w:hAnsi="Times New Roman" w:cs="Times New Roman"/>
          <w:sz w:val="24"/>
          <w:szCs w:val="24"/>
          <w:lang w:val="en-US"/>
        </w:rPr>
        <w:t>прављеног дела.</w:t>
      </w:r>
      <w:proofErr w:type="gramEnd"/>
      <w:r w:rsidRPr="00F51235">
        <w:rPr>
          <w:rFonts w:ascii="Times New Roman" w:eastAsia="Calibri" w:hAnsi="Times New Roman" w:cs="Times New Roman"/>
          <w:sz w:val="24"/>
          <w:szCs w:val="24"/>
          <w:lang w:val="en-US"/>
        </w:rPr>
        <w:t xml:space="preserve"> </w:t>
      </w:r>
    </w:p>
    <w:p w:rsidR="00F51235" w:rsidRDefault="00F51235" w:rsidP="00570578">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CS"/>
        </w:rPr>
        <w:t xml:space="preserve">        </w:t>
      </w:r>
    </w:p>
    <w:p w:rsid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00570578">
        <w:rPr>
          <w:rFonts w:ascii="Times New Roman" w:eastAsia="Times New Roman" w:hAnsi="Times New Roman" w:cs="Times New Roman"/>
          <w:b/>
          <w:bCs/>
          <w:sz w:val="24"/>
          <w:szCs w:val="24"/>
          <w:lang w:val="sr-Cyrl-CS"/>
        </w:rPr>
        <w:t>6</w:t>
      </w:r>
      <w:r w:rsidRPr="00F51235">
        <w:rPr>
          <w:rFonts w:ascii="Times New Roman" w:eastAsia="Times New Roman" w:hAnsi="Times New Roman" w:cs="Times New Roman"/>
          <w:b/>
          <w:bCs/>
          <w:sz w:val="24"/>
          <w:szCs w:val="24"/>
          <w:lang w:val="en-US"/>
        </w:rPr>
        <w:t>.</w:t>
      </w:r>
      <w:proofErr w:type="gramEnd"/>
    </w:p>
    <w:p w:rsidR="00A861D6" w:rsidRPr="00A861D6" w:rsidRDefault="00A861D6"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A861D6" w:rsidRPr="00F51235" w:rsidRDefault="00A861D6" w:rsidP="00A861D6">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52483">
        <w:rPr>
          <w:rFonts w:ascii="Times New Roman" w:eastAsia="Times New Roman" w:hAnsi="Times New Roman" w:cs="Times New Roman"/>
          <w:color w:val="000000"/>
          <w:sz w:val="24"/>
          <w:szCs w:val="24"/>
          <w:lang w:val="sr-Cyrl-CS" w:eastAsia="sr-Latn-CS"/>
        </w:rPr>
        <w:t xml:space="preserve">             </w:t>
      </w:r>
      <w:r w:rsidRPr="00D52483">
        <w:rPr>
          <w:rFonts w:ascii="Times New Roman" w:eastAsia="Times New Roman" w:hAnsi="Times New Roman" w:cs="Times New Roman"/>
          <w:color w:val="000000"/>
          <w:sz w:val="24"/>
          <w:szCs w:val="24"/>
          <w:lang w:eastAsia="sr-Latn-CS"/>
        </w:rPr>
        <w:t>Извршилац се обавезује да поп</w:t>
      </w:r>
      <w:r>
        <w:rPr>
          <w:rFonts w:ascii="Times New Roman" w:eastAsia="Times New Roman" w:hAnsi="Times New Roman" w:cs="Times New Roman"/>
          <w:color w:val="000000"/>
          <w:sz w:val="24"/>
          <w:szCs w:val="24"/>
          <w:lang w:eastAsia="sr-Latn-CS"/>
        </w:rPr>
        <w:t>равку аутомобила обави стручно</w:t>
      </w:r>
      <w:r>
        <w:rPr>
          <w:rFonts w:ascii="Times New Roman" w:eastAsia="Times New Roman" w:hAnsi="Times New Roman" w:cs="Times New Roman"/>
          <w:color w:val="000000"/>
          <w:sz w:val="24"/>
          <w:szCs w:val="24"/>
          <w:lang w:val="sr-Cyrl-CS" w:eastAsia="sr-Latn-CS"/>
        </w:rPr>
        <w:t xml:space="preserve"> и у складу са правилима струке и </w:t>
      </w:r>
      <w:r w:rsidRPr="00F51235">
        <w:rPr>
          <w:rFonts w:ascii="Times New Roman" w:eastAsia="Times New Roman" w:hAnsi="Times New Roman" w:cs="Times New Roman"/>
          <w:sz w:val="24"/>
          <w:szCs w:val="24"/>
          <w:lang w:val="en-US"/>
        </w:rPr>
        <w:t>преузима потпуну одговорност за квалитет пружених услуга.</w:t>
      </w:r>
      <w:r w:rsidRPr="00F51235">
        <w:rPr>
          <w:rFonts w:ascii="Times New Roman" w:eastAsia="Times New Roman" w:hAnsi="Times New Roman" w:cs="Times New Roman"/>
          <w:sz w:val="24"/>
          <w:szCs w:val="24"/>
          <w:lang w:val="sr-Cyrl-CS"/>
        </w:rPr>
        <w:t xml:space="preserve">          </w:t>
      </w:r>
    </w:p>
    <w:p w:rsidR="00F51235" w:rsidRPr="00F51235" w:rsidRDefault="007E3DB4"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val="sr-Cyrl-CS" w:eastAsia="sr-Latn-CS"/>
        </w:rPr>
        <w:t xml:space="preserve">     </w:t>
      </w:r>
      <w:r w:rsidR="00A861D6">
        <w:rPr>
          <w:rFonts w:ascii="Times New Roman" w:eastAsia="Times New Roman" w:hAnsi="Times New Roman" w:cs="Times New Roman"/>
          <w:color w:val="000000"/>
          <w:lang w:val="sr-Cyrl-CS" w:eastAsia="sr-Latn-CS"/>
        </w:rPr>
        <w:t xml:space="preserve"> </w:t>
      </w:r>
      <w:r w:rsidR="00F51235" w:rsidRPr="00F51235">
        <w:rPr>
          <w:rFonts w:ascii="Times New Roman" w:eastAsia="Times New Roman" w:hAnsi="Times New Roman" w:cs="Times New Roman"/>
          <w:color w:val="000000"/>
          <w:lang w:val="sr-Cyrl-CS" w:eastAsia="sr-Latn-CS"/>
        </w:rPr>
        <w:t xml:space="preserve">       </w:t>
      </w:r>
      <w:r w:rsidR="00F51235" w:rsidRPr="00F51235">
        <w:rPr>
          <w:rFonts w:ascii="Times New Roman" w:eastAsia="Times New Roman" w:hAnsi="Times New Roman" w:cs="Times New Roman"/>
          <w:color w:val="000000"/>
          <w:sz w:val="24"/>
          <w:szCs w:val="24"/>
          <w:lang w:eastAsia="sr-Latn-CS"/>
        </w:rPr>
        <w:t xml:space="preserve">По извршеној услузи, овлашћени представник Наручиоца оверава радни налог чиме потврђује да је услуга извршена. </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00A861D6">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sz w:val="24"/>
          <w:szCs w:val="24"/>
          <w:lang w:val="sr-Cyrl-CS" w:eastAsia="sr-Latn-CS"/>
        </w:rPr>
        <w:t xml:space="preserve"> </w:t>
      </w:r>
      <w:r w:rsidRPr="00F51235">
        <w:rPr>
          <w:rFonts w:ascii="Times New Roman" w:eastAsia="Times New Roman" w:hAnsi="Times New Roman" w:cs="Times New Roman"/>
          <w:sz w:val="24"/>
          <w:szCs w:val="24"/>
          <w:lang w:eastAsia="sr-Latn-CS"/>
        </w:rPr>
        <w:t>За све уочене недостатке – скривене мане, које су се испољиле накнадно,</w:t>
      </w:r>
      <w:r w:rsidR="00A861D6">
        <w:rPr>
          <w:rFonts w:ascii="Times New Roman" w:eastAsia="Times New Roman" w:hAnsi="Times New Roman" w:cs="Times New Roman"/>
          <w:sz w:val="24"/>
          <w:szCs w:val="24"/>
          <w:lang w:val="sr-Cyrl-CS" w:eastAsia="sr-Latn-CS"/>
        </w:rPr>
        <w:t xml:space="preserve"> </w:t>
      </w:r>
      <w:r w:rsidR="00DE443F">
        <w:rPr>
          <w:rFonts w:ascii="Times New Roman" w:eastAsia="Times New Roman" w:hAnsi="Times New Roman" w:cs="Times New Roman"/>
          <w:sz w:val="24"/>
          <w:szCs w:val="24"/>
          <w:lang w:val="sr-Cyrl-CS" w:eastAsia="sr-Latn-CS"/>
        </w:rPr>
        <w:t>након извршене услуге,</w:t>
      </w:r>
      <w:r w:rsidRPr="00F51235">
        <w:rPr>
          <w:rFonts w:ascii="Times New Roman" w:eastAsia="Times New Roman" w:hAnsi="Times New Roman" w:cs="Times New Roman"/>
          <w:sz w:val="24"/>
          <w:szCs w:val="24"/>
          <w:lang w:eastAsia="sr-Latn-CS"/>
        </w:rPr>
        <w:t xml:space="preserve"> Наручилац ће рекламацију о недостацима доставити Извршиоцу одмах</w:t>
      </w:r>
      <w:r w:rsidR="008D0A99">
        <w:rPr>
          <w:rFonts w:ascii="Times New Roman" w:eastAsia="Times New Roman" w:hAnsi="Times New Roman" w:cs="Times New Roman"/>
          <w:sz w:val="24"/>
          <w:szCs w:val="24"/>
          <w:lang w:val="sr-Cyrl-CS" w:eastAsia="sr-Latn-CS"/>
        </w:rPr>
        <w:t xml:space="preserve"> по сазнању за недостатак</w:t>
      </w:r>
      <w:r w:rsidRPr="00F51235">
        <w:rPr>
          <w:rFonts w:ascii="Times New Roman" w:eastAsia="Times New Roman" w:hAnsi="Times New Roman" w:cs="Times New Roman"/>
          <w:sz w:val="24"/>
          <w:szCs w:val="24"/>
          <w:lang w:eastAsia="sr-Latn-CS"/>
        </w:rPr>
        <w:t xml:space="preserve">, </w:t>
      </w:r>
      <w:r w:rsidR="008D0A99">
        <w:rPr>
          <w:rFonts w:ascii="Times New Roman" w:eastAsia="Times New Roman" w:hAnsi="Times New Roman" w:cs="Times New Roman"/>
          <w:sz w:val="24"/>
          <w:szCs w:val="24"/>
          <w:lang w:val="sr-Cyrl-CS" w:eastAsia="sr-Latn-CS"/>
        </w:rPr>
        <w:t xml:space="preserve">а </w:t>
      </w:r>
      <w:r w:rsidR="008D0A99" w:rsidRPr="00F51235">
        <w:rPr>
          <w:rFonts w:ascii="Times New Roman" w:eastAsia="Times New Roman" w:hAnsi="Times New Roman" w:cs="Times New Roman"/>
          <w:color w:val="000000"/>
          <w:sz w:val="24"/>
          <w:szCs w:val="24"/>
          <w:lang w:eastAsia="sr-Latn-CS"/>
        </w:rPr>
        <w:t xml:space="preserve">Извршилац </w:t>
      </w:r>
      <w:r w:rsidR="008D0A99">
        <w:rPr>
          <w:rFonts w:ascii="Times New Roman" w:eastAsia="Times New Roman" w:hAnsi="Times New Roman" w:cs="Times New Roman"/>
          <w:color w:val="000000"/>
          <w:sz w:val="24"/>
          <w:szCs w:val="24"/>
          <w:lang w:val="sr-Cyrl-CS" w:eastAsia="sr-Latn-CS"/>
        </w:rPr>
        <w:t xml:space="preserve">се обавезује </w:t>
      </w:r>
      <w:r w:rsidR="008D0A99" w:rsidRPr="00BE700A">
        <w:rPr>
          <w:rFonts w:ascii="Times New Roman" w:eastAsia="Times New Roman" w:hAnsi="Times New Roman" w:cs="Times New Roman"/>
          <w:sz w:val="24"/>
          <w:szCs w:val="24"/>
          <w:lang w:eastAsia="sr-Latn-CS"/>
        </w:rPr>
        <w:t xml:space="preserve">да најкасније у року од 3 (три) </w:t>
      </w:r>
      <w:r w:rsidR="00363497">
        <w:rPr>
          <w:rFonts w:ascii="Times New Roman" w:eastAsia="Times New Roman" w:hAnsi="Times New Roman" w:cs="Times New Roman"/>
          <w:sz w:val="24"/>
          <w:szCs w:val="24"/>
          <w:lang w:val="sr-Cyrl-CS" w:eastAsia="sr-Latn-CS"/>
        </w:rPr>
        <w:t xml:space="preserve">радна </w:t>
      </w:r>
      <w:r w:rsidR="008D0A99" w:rsidRPr="00BE700A">
        <w:rPr>
          <w:rFonts w:ascii="Times New Roman" w:eastAsia="Times New Roman" w:hAnsi="Times New Roman" w:cs="Times New Roman"/>
          <w:sz w:val="24"/>
          <w:szCs w:val="24"/>
          <w:lang w:eastAsia="sr-Latn-CS"/>
        </w:rPr>
        <w:t xml:space="preserve">дана од дана пријема рекламације предузме све </w:t>
      </w:r>
      <w:r w:rsidR="00363497">
        <w:rPr>
          <w:rFonts w:ascii="Times New Roman" w:eastAsia="Times New Roman" w:hAnsi="Times New Roman" w:cs="Times New Roman"/>
          <w:sz w:val="24"/>
          <w:szCs w:val="24"/>
          <w:lang w:val="sr-Cyrl-CS" w:eastAsia="sr-Latn-CS"/>
        </w:rPr>
        <w:t xml:space="preserve">потребне </w:t>
      </w:r>
      <w:r w:rsidR="008D0A99" w:rsidRPr="00BE700A">
        <w:rPr>
          <w:rFonts w:ascii="Times New Roman" w:eastAsia="Times New Roman" w:hAnsi="Times New Roman" w:cs="Times New Roman"/>
          <w:sz w:val="24"/>
          <w:szCs w:val="24"/>
          <w:lang w:eastAsia="sr-Latn-CS"/>
        </w:rPr>
        <w:t xml:space="preserve">активности за отклањање утврђених недостатка, а </w:t>
      </w:r>
      <w:r w:rsidR="00363497">
        <w:rPr>
          <w:rFonts w:ascii="Times New Roman" w:eastAsia="Times New Roman" w:hAnsi="Times New Roman" w:cs="Times New Roman"/>
          <w:sz w:val="24"/>
          <w:szCs w:val="24"/>
          <w:lang w:val="sr-Cyrl-CS" w:eastAsia="sr-Latn-CS"/>
        </w:rPr>
        <w:t xml:space="preserve">неисправне </w:t>
      </w:r>
      <w:r w:rsidR="00363497">
        <w:rPr>
          <w:rFonts w:ascii="Times New Roman" w:eastAsia="Times New Roman" w:hAnsi="Times New Roman" w:cs="Times New Roman"/>
          <w:sz w:val="24"/>
          <w:szCs w:val="24"/>
          <w:lang w:eastAsia="sr-Latn-CS"/>
        </w:rPr>
        <w:t>делове</w:t>
      </w:r>
      <w:r w:rsidR="008D0A99" w:rsidRPr="00BE700A">
        <w:rPr>
          <w:rFonts w:ascii="Times New Roman" w:eastAsia="Times New Roman" w:hAnsi="Times New Roman" w:cs="Times New Roman"/>
          <w:sz w:val="24"/>
          <w:szCs w:val="24"/>
          <w:lang w:eastAsia="sr-Latn-CS"/>
        </w:rPr>
        <w:t xml:space="preserve"> замени исправним</w:t>
      </w:r>
      <w:r w:rsidR="00363497">
        <w:rPr>
          <w:rFonts w:ascii="Times New Roman" w:eastAsia="Times New Roman" w:hAnsi="Times New Roman" w:cs="Times New Roman"/>
          <w:sz w:val="24"/>
          <w:szCs w:val="24"/>
          <w:lang w:val="sr-Cyrl-CS" w:eastAsia="sr-Latn-CS"/>
        </w:rPr>
        <w:t>.</w:t>
      </w:r>
    </w:p>
    <w:p w:rsidR="00CD0368" w:rsidRPr="00CD0368" w:rsidRDefault="00CD0368" w:rsidP="00F51235">
      <w:pPr>
        <w:autoSpaceDE w:val="0"/>
        <w:autoSpaceDN w:val="0"/>
        <w:adjustRightInd w:val="0"/>
        <w:spacing w:after="0" w:line="240" w:lineRule="auto"/>
        <w:jc w:val="both"/>
        <w:rPr>
          <w:rFonts w:ascii="Times New Roman" w:eastAsia="Times New Roman" w:hAnsi="Times New Roman" w:cs="Times New Roman"/>
          <w:sz w:val="24"/>
          <w:szCs w:val="24"/>
          <w:lang w:eastAsia="sr-Latn-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00570578">
        <w:rPr>
          <w:rFonts w:ascii="Times New Roman" w:eastAsia="Times New Roman" w:hAnsi="Times New Roman" w:cs="Times New Roman"/>
          <w:b/>
          <w:bCs/>
          <w:sz w:val="24"/>
          <w:szCs w:val="24"/>
          <w:lang w:val="sr-Cyrl-CS"/>
        </w:rPr>
        <w:t>7</w:t>
      </w:r>
      <w:r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en-US"/>
        </w:rPr>
        <w:t xml:space="preserve">Извршилац услуга је дужан да замењене делове на добрима која су предмет сервисирања, делове који нису функционални, односно нису за употребу, након саглaсности представника Наручиоца, збрине о свом трошку и са предметним отпадом поступи у складу са Законом о управљању отпадом („Службени гласник РС“ бр. 36/2009, 88/2010 и 14/2016) и важећим подзаконским прописима. </w:t>
      </w:r>
    </w:p>
    <w:p w:rsidR="00303659" w:rsidRDefault="00303659" w:rsidP="00F51235">
      <w:pPr>
        <w:autoSpaceDE w:val="0"/>
        <w:autoSpaceDN w:val="0"/>
        <w:adjustRightInd w:val="0"/>
        <w:spacing w:after="0" w:line="240" w:lineRule="auto"/>
        <w:jc w:val="both"/>
        <w:rPr>
          <w:rFonts w:ascii="Times New Roman" w:eastAsia="Times New Roman" w:hAnsi="Times New Roman" w:cs="Times New Roman"/>
          <w:b/>
          <w:bCs/>
          <w:sz w:val="24"/>
          <w:szCs w:val="24"/>
        </w:rPr>
      </w:pPr>
    </w:p>
    <w:p w:rsidR="00CD0368" w:rsidRPr="00CD0368" w:rsidRDefault="00CD0368" w:rsidP="00F51235">
      <w:pPr>
        <w:autoSpaceDE w:val="0"/>
        <w:autoSpaceDN w:val="0"/>
        <w:adjustRightInd w:val="0"/>
        <w:spacing w:after="0" w:line="240" w:lineRule="auto"/>
        <w:jc w:val="both"/>
        <w:rPr>
          <w:rFonts w:ascii="Times New Roman" w:eastAsia="Times New Roman" w:hAnsi="Times New Roman" w:cs="Times New Roman"/>
          <w:b/>
          <w:bCs/>
          <w:sz w:val="24"/>
          <w:szCs w:val="24"/>
        </w:rPr>
      </w:pPr>
    </w:p>
    <w:p w:rsidR="00F51235" w:rsidRDefault="00F747B6" w:rsidP="00B63368">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proofErr w:type="gramStart"/>
      <w:r w:rsidRPr="00F747B6">
        <w:rPr>
          <w:rFonts w:ascii="Times New Roman" w:eastAsia="Times New Roman" w:hAnsi="Times New Roman" w:cs="Times New Roman"/>
          <w:b/>
          <w:bCs/>
          <w:sz w:val="24"/>
          <w:szCs w:val="24"/>
          <w:lang w:val="en-US"/>
        </w:rPr>
        <w:t xml:space="preserve">Члан </w:t>
      </w:r>
      <w:r w:rsidR="00570578">
        <w:rPr>
          <w:rFonts w:ascii="Times New Roman" w:eastAsia="Times New Roman" w:hAnsi="Times New Roman" w:cs="Times New Roman"/>
          <w:b/>
          <w:bCs/>
          <w:sz w:val="24"/>
          <w:szCs w:val="24"/>
          <w:lang w:val="sr-Cyrl-CS"/>
        </w:rPr>
        <w:t>8</w:t>
      </w:r>
      <w:r w:rsidR="00F51235" w:rsidRPr="00F747B6">
        <w:rPr>
          <w:rFonts w:ascii="Times New Roman" w:eastAsia="Times New Roman" w:hAnsi="Times New Roman" w:cs="Times New Roman"/>
          <w:b/>
          <w:bCs/>
          <w:sz w:val="24"/>
          <w:szCs w:val="24"/>
          <w:lang w:val="en-US"/>
        </w:rPr>
        <w:t>.</w:t>
      </w:r>
      <w:proofErr w:type="gramEnd"/>
    </w:p>
    <w:p w:rsidR="004B2CA0" w:rsidRPr="00F51235" w:rsidRDefault="004B2CA0" w:rsidP="00B63368">
      <w:pPr>
        <w:autoSpaceDE w:val="0"/>
        <w:autoSpaceDN w:val="0"/>
        <w:adjustRightInd w:val="0"/>
        <w:spacing w:after="0" w:line="240" w:lineRule="auto"/>
        <w:jc w:val="center"/>
        <w:rPr>
          <w:rFonts w:ascii="Times New Roman" w:eastAsia="Times New Roman" w:hAnsi="Times New Roman" w:cs="Times New Roman"/>
          <w:color w:val="FF0000"/>
          <w:sz w:val="24"/>
          <w:szCs w:val="24"/>
          <w:lang w:val="sr-Cyrl-CS"/>
        </w:rPr>
      </w:pP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 xml:space="preserve">Уговор ступа на снагу даном обостраног потписивања од стране овлашћених представника уговорних страна и закључује се на одређено време, за период од 1 (једне) године. </w:t>
      </w:r>
    </w:p>
    <w:p w:rsidR="00F83473" w:rsidRDefault="00F83473"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r-Latn-CS"/>
        </w:rPr>
      </w:pPr>
    </w:p>
    <w:p w:rsidR="00D277D8" w:rsidRPr="00F83473" w:rsidRDefault="00F83473" w:rsidP="00D277D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sr-Latn-CS"/>
        </w:rPr>
      </w:pPr>
      <w:r w:rsidRPr="00F83473">
        <w:rPr>
          <w:rFonts w:ascii="Times New Roman" w:eastAsia="Times New Roman" w:hAnsi="Times New Roman" w:cs="Times New Roman"/>
          <w:b/>
          <w:color w:val="000000"/>
          <w:sz w:val="24"/>
          <w:szCs w:val="24"/>
          <w:lang w:val="sr-Cyrl-CS" w:eastAsia="sr-Latn-CS"/>
        </w:rPr>
        <w:t>2</w:t>
      </w:r>
      <w:r w:rsidRPr="00F83473">
        <w:rPr>
          <w:rFonts w:ascii="Times New Roman" w:eastAsia="Times New Roman" w:hAnsi="Times New Roman" w:cs="Times New Roman"/>
          <w:b/>
          <w:color w:val="000000"/>
          <w:sz w:val="24"/>
          <w:szCs w:val="24"/>
          <w:lang w:eastAsia="sr-Latn-CS"/>
        </w:rPr>
        <w:t>5</w:t>
      </w:r>
    </w:p>
    <w:p w:rsidR="00B051FE" w:rsidRPr="00B051FE" w:rsidRDefault="00B051FE"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r-Latn-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00800AEE">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Уговорне стране су сагласне да овај уговор престаје да важи и пре истека рока из става 1. овог члана и то</w:t>
      </w: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утрошком средст</w:t>
      </w:r>
      <w:r w:rsidR="00F5447F">
        <w:rPr>
          <w:rFonts w:ascii="Times New Roman" w:eastAsia="Times New Roman" w:hAnsi="Times New Roman" w:cs="Times New Roman"/>
          <w:color w:val="000000"/>
          <w:sz w:val="24"/>
          <w:szCs w:val="24"/>
          <w:lang w:eastAsia="sr-Latn-CS"/>
        </w:rPr>
        <w:t xml:space="preserve">ава Наручиоца у износу који је </w:t>
      </w:r>
      <w:r w:rsidRPr="00F51235">
        <w:rPr>
          <w:rFonts w:ascii="Times New Roman" w:eastAsia="Times New Roman" w:hAnsi="Times New Roman" w:cs="Times New Roman"/>
          <w:color w:val="000000"/>
          <w:sz w:val="24"/>
          <w:szCs w:val="24"/>
          <w:lang w:eastAsia="sr-Latn-CS"/>
        </w:rPr>
        <w:t xml:space="preserve">планом </w:t>
      </w:r>
      <w:r w:rsidR="00BC1C21">
        <w:rPr>
          <w:rFonts w:ascii="Times New Roman" w:eastAsia="Times New Roman" w:hAnsi="Times New Roman" w:cs="Times New Roman"/>
          <w:color w:val="000000"/>
          <w:sz w:val="24"/>
          <w:szCs w:val="24"/>
          <w:lang w:val="sr-Cyrl-CS" w:eastAsia="sr-Latn-CS"/>
        </w:rPr>
        <w:t xml:space="preserve">јавних набавки </w:t>
      </w:r>
      <w:r w:rsidRPr="00F51235">
        <w:rPr>
          <w:rFonts w:ascii="Times New Roman" w:eastAsia="Times New Roman" w:hAnsi="Times New Roman" w:cs="Times New Roman"/>
          <w:color w:val="000000"/>
          <w:sz w:val="24"/>
          <w:szCs w:val="24"/>
          <w:lang w:eastAsia="sr-Latn-CS"/>
        </w:rPr>
        <w:t>за 201</w:t>
      </w:r>
      <w:r w:rsidR="00474187">
        <w:rPr>
          <w:rFonts w:ascii="Times New Roman" w:eastAsia="Times New Roman" w:hAnsi="Times New Roman" w:cs="Times New Roman"/>
          <w:color w:val="000000"/>
          <w:sz w:val="24"/>
          <w:szCs w:val="24"/>
          <w:lang w:eastAsia="sr-Latn-CS"/>
        </w:rPr>
        <w:t>9</w:t>
      </w:r>
      <w:r w:rsidRPr="00F51235">
        <w:rPr>
          <w:rFonts w:ascii="Times New Roman" w:eastAsia="Times New Roman" w:hAnsi="Times New Roman" w:cs="Times New Roman"/>
          <w:color w:val="000000"/>
          <w:sz w:val="24"/>
          <w:szCs w:val="24"/>
          <w:lang w:eastAsia="sr-Latn-CS"/>
        </w:rPr>
        <w:t>. годину планиран за набавку предметних услуга, о чему ће Наручилац пис</w:t>
      </w:r>
      <w:r w:rsidRPr="00F51235">
        <w:rPr>
          <w:rFonts w:ascii="Times New Roman" w:eastAsia="Times New Roman" w:hAnsi="Times New Roman" w:cs="Times New Roman"/>
          <w:color w:val="000000"/>
          <w:sz w:val="24"/>
          <w:szCs w:val="24"/>
          <w:lang w:val="sr-Cyrl-CS" w:eastAsia="sr-Latn-CS"/>
        </w:rPr>
        <w:t xml:space="preserve">аним путем </w:t>
      </w:r>
      <w:r w:rsidRPr="00F51235">
        <w:rPr>
          <w:rFonts w:ascii="Times New Roman" w:eastAsia="Times New Roman" w:hAnsi="Times New Roman" w:cs="Times New Roman"/>
          <w:color w:val="000000"/>
          <w:sz w:val="24"/>
          <w:szCs w:val="24"/>
          <w:lang w:eastAsia="sr-Latn-CS"/>
        </w:rPr>
        <w:t>обавестити Извршиоца</w:t>
      </w:r>
      <w:r w:rsidRPr="00F51235">
        <w:rPr>
          <w:rFonts w:ascii="Times New Roman" w:eastAsia="Times New Roman" w:hAnsi="Times New Roman" w:cs="Times New Roman"/>
          <w:color w:val="000000"/>
          <w:sz w:val="24"/>
          <w:szCs w:val="24"/>
          <w:lang w:val="sr-Cyrl-CS" w:eastAsia="sr-Latn-CS"/>
        </w:rPr>
        <w:t>.</w:t>
      </w:r>
    </w:p>
    <w:p w:rsidR="00F51235" w:rsidRPr="00F51235" w:rsidRDefault="00F51235" w:rsidP="00F51235">
      <w:pPr>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kern w:val="1"/>
          <w:sz w:val="24"/>
          <w:szCs w:val="24"/>
          <w:lang w:val="sr-Cyrl-CS" w:eastAsia="ar-SA"/>
        </w:rPr>
        <w:t xml:space="preserve">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val="sr-Cyrl-CS"/>
        </w:rPr>
      </w:pPr>
    </w:p>
    <w:p w:rsidR="00F51235" w:rsidRPr="00F747B6" w:rsidRDefault="00570578"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Pr>
          <w:rFonts w:ascii="Times New Roman" w:eastAsia="Times New Roman" w:hAnsi="Times New Roman" w:cs="Times New Roman"/>
          <w:b/>
          <w:bCs/>
          <w:sz w:val="24"/>
          <w:szCs w:val="24"/>
          <w:lang w:val="en-US"/>
        </w:rPr>
        <w:t xml:space="preserve">Члан </w:t>
      </w:r>
      <w:r>
        <w:rPr>
          <w:rFonts w:ascii="Times New Roman" w:eastAsia="Times New Roman" w:hAnsi="Times New Roman" w:cs="Times New Roman"/>
          <w:b/>
          <w:bCs/>
          <w:sz w:val="24"/>
          <w:szCs w:val="24"/>
          <w:lang w:val="sr-Cyrl-CS"/>
        </w:rPr>
        <w:t>9</w:t>
      </w:r>
      <w:r w:rsidR="00F51235" w:rsidRPr="00F747B6">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sr-Cyrl-CS"/>
        </w:rPr>
      </w:pP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color w:val="FF0000"/>
          <w:sz w:val="24"/>
          <w:szCs w:val="24"/>
          <w:lang w:val="sr-Cyrl-CS"/>
        </w:rPr>
        <w:t xml:space="preserve">        </w:t>
      </w:r>
      <w:r w:rsidR="00735CAC">
        <w:rPr>
          <w:rFonts w:ascii="Times New Roman" w:eastAsia="Times New Roman" w:hAnsi="Times New Roman" w:cs="Times New Roman"/>
          <w:color w:val="FF0000"/>
          <w:sz w:val="24"/>
          <w:szCs w:val="24"/>
          <w:lang w:val="sr-Cyrl-CS"/>
        </w:rPr>
        <w:t xml:space="preserve"> </w:t>
      </w:r>
      <w:r w:rsidRPr="00F51235">
        <w:rPr>
          <w:rFonts w:ascii="Times New Roman" w:eastAsia="Times New Roman" w:hAnsi="Times New Roman" w:cs="Times New Roman"/>
          <w:color w:val="FF0000"/>
          <w:sz w:val="24"/>
          <w:szCs w:val="24"/>
          <w:lang w:val="sr-Cyrl-CS"/>
        </w:rPr>
        <w:t xml:space="preserve"> </w:t>
      </w:r>
      <w:proofErr w:type="gramStart"/>
      <w:r w:rsidRPr="00F51235">
        <w:rPr>
          <w:rFonts w:ascii="Times New Roman" w:eastAsia="Times New Roman" w:hAnsi="Times New Roman" w:cs="Times New Roman"/>
          <w:sz w:val="24"/>
          <w:szCs w:val="24"/>
          <w:lang w:val="en-U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roofErr w:type="gramEnd"/>
      <w:r w:rsidRPr="00F51235">
        <w:rPr>
          <w:rFonts w:ascii="Times New Roman" w:eastAsia="Times New Roman" w:hAnsi="Times New Roman" w:cs="Times New Roman"/>
          <w:sz w:val="24"/>
          <w:szCs w:val="24"/>
          <w:lang w:val="en-US"/>
        </w:rPr>
        <w:t xml:space="preserve"> </w:t>
      </w: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CS"/>
        </w:rPr>
        <w:t xml:space="preserve">          </w:t>
      </w:r>
      <w:proofErr w:type="gramStart"/>
      <w:r w:rsidRPr="00F51235">
        <w:rPr>
          <w:rFonts w:ascii="Times New Roman" w:eastAsia="Times New Roman" w:hAnsi="Times New Roman" w:cs="Times New Roman"/>
          <w:sz w:val="24"/>
          <w:szCs w:val="24"/>
          <w:lang w:val="en-US"/>
        </w:rPr>
        <w:t>О раскиду уговора, уговорна страна је дужна писаним путем обавестити другу уговорну страну.</w:t>
      </w:r>
      <w:proofErr w:type="gramEnd"/>
      <w:r w:rsidRPr="00F51235">
        <w:rPr>
          <w:rFonts w:ascii="Times New Roman" w:eastAsia="Times New Roman" w:hAnsi="Times New Roman" w:cs="Times New Roman"/>
          <w:sz w:val="24"/>
          <w:szCs w:val="24"/>
          <w:lang w:val="en-US"/>
        </w:rPr>
        <w:t xml:space="preserve"> </w:t>
      </w: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CS"/>
        </w:rPr>
        <w:t xml:space="preserve">       </w:t>
      </w:r>
      <w:r w:rsidR="00B5550D">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sr-Cyrl-CS"/>
        </w:rPr>
        <w:t xml:space="preserve">  </w:t>
      </w:r>
      <w:proofErr w:type="gramStart"/>
      <w:r w:rsidRPr="00F51235">
        <w:rPr>
          <w:rFonts w:ascii="Times New Roman" w:eastAsia="Times New Roman" w:hAnsi="Times New Roman" w:cs="Times New Roman"/>
          <w:sz w:val="24"/>
          <w:szCs w:val="24"/>
          <w:lang w:val="en-US"/>
        </w:rPr>
        <w:t>Уговорне стране су сагласне да се на све међусобне односе, који нису дефинисани овом уговором, непосредно примењују одредбе Закона о облигационим односима</w:t>
      </w:r>
      <w:r w:rsidR="00A33535">
        <w:rPr>
          <w:rFonts w:ascii="Times New Roman" w:eastAsia="Times New Roman" w:hAnsi="Times New Roman" w:cs="Times New Roman"/>
          <w:sz w:val="24"/>
          <w:szCs w:val="24"/>
          <w:lang w:val="sr-Cyrl-CS"/>
        </w:rPr>
        <w:t>,</w:t>
      </w:r>
      <w:r w:rsidRPr="00F51235">
        <w:rPr>
          <w:rFonts w:ascii="Times New Roman" w:eastAsia="Times New Roman" w:hAnsi="Times New Roman" w:cs="Times New Roman"/>
          <w:sz w:val="24"/>
          <w:szCs w:val="24"/>
          <w:lang w:val="sr-Cyrl-CS"/>
        </w:rPr>
        <w:t xml:space="preserve"> као и други прописи кој регулишу предметну материју.</w:t>
      </w:r>
      <w:proofErr w:type="gramEnd"/>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color w:val="FF0000"/>
          <w:sz w:val="24"/>
          <w:szCs w:val="24"/>
          <w:lang w:val="sr-Cyrl-CS"/>
        </w:rPr>
      </w:pPr>
    </w:p>
    <w:p w:rsidR="00F51235" w:rsidRPr="00F51235" w:rsidRDefault="00570578" w:rsidP="00F5123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r>
        <w:rPr>
          <w:rFonts w:ascii="Times New Roman" w:eastAsia="Times New Roman" w:hAnsi="Times New Roman" w:cs="Times New Roman"/>
          <w:b/>
          <w:bCs/>
          <w:color w:val="000000"/>
          <w:sz w:val="24"/>
          <w:szCs w:val="24"/>
          <w:lang w:eastAsia="sr-Latn-CS"/>
        </w:rPr>
        <w:t xml:space="preserve">Члан </w:t>
      </w:r>
      <w:r>
        <w:rPr>
          <w:rFonts w:ascii="Times New Roman" w:eastAsia="Times New Roman" w:hAnsi="Times New Roman" w:cs="Times New Roman"/>
          <w:b/>
          <w:bCs/>
          <w:color w:val="000000"/>
          <w:sz w:val="24"/>
          <w:szCs w:val="24"/>
          <w:lang w:val="sr-Cyrl-CS" w:eastAsia="sr-Latn-CS"/>
        </w:rPr>
        <w:t>10</w:t>
      </w:r>
      <w:r w:rsidR="00F51235" w:rsidRPr="00F51235">
        <w:rPr>
          <w:rFonts w:ascii="Times New Roman" w:eastAsia="Times New Roman" w:hAnsi="Times New Roman" w:cs="Times New Roman"/>
          <w:b/>
          <w:bCs/>
          <w:color w:val="000000"/>
          <w:sz w:val="24"/>
          <w:szCs w:val="24"/>
          <w:lang w:eastAsia="sr-Latn-CS"/>
        </w:rPr>
        <w:t>.</w:t>
      </w: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p>
    <w:p w:rsidR="00F51235" w:rsidRDefault="00F51235" w:rsidP="00A335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Уговорне стране су сагласне да евентуалне спорове до којих дође током спровођења уговора решавају споразумно, а ако то не буде могуће, прихватају надлежност стварно надлежног суда</w:t>
      </w:r>
      <w:r w:rsidRPr="00F51235">
        <w:rPr>
          <w:rFonts w:ascii="Times New Roman" w:eastAsia="Times New Roman" w:hAnsi="Times New Roman" w:cs="Times New Roman"/>
          <w:color w:val="000000"/>
          <w:sz w:val="24"/>
          <w:szCs w:val="24"/>
          <w:lang w:val="sr-Cyrl-CS" w:eastAsia="sr-Latn-CS"/>
        </w:rPr>
        <w:t>.</w:t>
      </w:r>
      <w:r w:rsidRPr="00F51235">
        <w:rPr>
          <w:rFonts w:ascii="Times New Roman" w:eastAsia="Times New Roman" w:hAnsi="Times New Roman" w:cs="Times New Roman"/>
          <w:color w:val="000000"/>
          <w:sz w:val="24"/>
          <w:szCs w:val="24"/>
          <w:lang w:eastAsia="sr-Latn-CS"/>
        </w:rPr>
        <w:t xml:space="preserve"> </w:t>
      </w:r>
    </w:p>
    <w:p w:rsidR="00425183" w:rsidRPr="00425183" w:rsidRDefault="00425183" w:rsidP="00A335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r w:rsidRPr="00F51235">
        <w:rPr>
          <w:rFonts w:ascii="Times New Roman" w:eastAsia="Times New Roman" w:hAnsi="Times New Roman" w:cs="Times New Roman"/>
          <w:b/>
          <w:bCs/>
          <w:color w:val="000000"/>
          <w:sz w:val="24"/>
          <w:szCs w:val="24"/>
          <w:lang w:eastAsia="sr-Latn-CS"/>
        </w:rPr>
        <w:t>Члан 1</w:t>
      </w:r>
      <w:r w:rsidR="00570578">
        <w:rPr>
          <w:rFonts w:ascii="Times New Roman" w:eastAsia="Times New Roman" w:hAnsi="Times New Roman" w:cs="Times New Roman"/>
          <w:b/>
          <w:bCs/>
          <w:color w:val="000000"/>
          <w:sz w:val="24"/>
          <w:szCs w:val="24"/>
          <w:lang w:val="sr-Cyrl-CS" w:eastAsia="sr-Latn-CS"/>
        </w:rPr>
        <w:t>1</w:t>
      </w:r>
      <w:r w:rsidRPr="00F51235">
        <w:rPr>
          <w:rFonts w:ascii="Times New Roman" w:eastAsia="Times New Roman" w:hAnsi="Times New Roman" w:cs="Times New Roman"/>
          <w:b/>
          <w:bCs/>
          <w:color w:val="000000"/>
          <w:sz w:val="24"/>
          <w:szCs w:val="24"/>
          <w:lang w:eastAsia="sr-Latn-CS"/>
        </w:rPr>
        <w:t>.</w:t>
      </w: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eastAsia="sr-Latn-CS"/>
        </w:rPr>
      </w:pPr>
    </w:p>
    <w:p w:rsidR="00F51235" w:rsidRDefault="00F51235" w:rsidP="00F51235">
      <w:pPr>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 xml:space="preserve">Уговор је сачињен у 6 (шест) истоветних примерака, од којих свака од уговорних страна задржава по 3 (три) примерка. </w:t>
      </w:r>
    </w:p>
    <w:p w:rsidR="00955776" w:rsidRDefault="00955776" w:rsidP="00F51235">
      <w:pPr>
        <w:spacing w:after="0" w:line="240" w:lineRule="auto"/>
        <w:jc w:val="both"/>
        <w:rPr>
          <w:rFonts w:ascii="Times New Roman" w:eastAsia="Times New Roman" w:hAnsi="Times New Roman" w:cs="Times New Roman"/>
          <w:color w:val="000000"/>
          <w:sz w:val="24"/>
          <w:szCs w:val="24"/>
          <w:lang w:val="sr-Cyrl-CS" w:eastAsia="sr-Latn-CS"/>
        </w:rPr>
      </w:pPr>
    </w:p>
    <w:p w:rsidR="00955776" w:rsidRDefault="00955776" w:rsidP="00F51235">
      <w:pPr>
        <w:spacing w:after="0" w:line="240" w:lineRule="auto"/>
        <w:jc w:val="both"/>
        <w:rPr>
          <w:rFonts w:ascii="Times New Roman" w:eastAsia="Times New Roman" w:hAnsi="Times New Roman" w:cs="Times New Roman"/>
          <w:color w:val="000000"/>
          <w:sz w:val="24"/>
          <w:szCs w:val="24"/>
          <w:lang w:val="sr-Cyrl-CS" w:eastAsia="sr-Latn-CS"/>
        </w:rPr>
      </w:pPr>
    </w:p>
    <w:p w:rsidR="00955776" w:rsidRDefault="00955776" w:rsidP="00F51235">
      <w:pPr>
        <w:spacing w:after="0" w:line="240" w:lineRule="auto"/>
        <w:jc w:val="both"/>
        <w:rPr>
          <w:rFonts w:ascii="Times New Roman" w:eastAsia="Times New Roman" w:hAnsi="Times New Roman" w:cs="Times New Roman"/>
          <w:color w:val="000000"/>
          <w:sz w:val="24"/>
          <w:szCs w:val="24"/>
          <w:lang w:val="sr-Cyrl-CS" w:eastAsia="sr-Latn-CS"/>
        </w:rPr>
      </w:pPr>
    </w:p>
    <w:p w:rsidR="006A083F" w:rsidRDefault="006A083F" w:rsidP="00F51235">
      <w:pPr>
        <w:spacing w:after="0" w:line="240" w:lineRule="auto"/>
        <w:jc w:val="both"/>
        <w:rPr>
          <w:rFonts w:ascii="Times New Roman" w:eastAsia="Times New Roman" w:hAnsi="Times New Roman" w:cs="Times New Roman"/>
          <w:color w:val="000000"/>
          <w:sz w:val="24"/>
          <w:szCs w:val="24"/>
          <w:lang w:val="sr-Cyrl-CS" w:eastAsia="sr-Latn-CS"/>
        </w:rPr>
      </w:pPr>
    </w:p>
    <w:p w:rsidR="006A083F" w:rsidRPr="00955776" w:rsidRDefault="006A083F" w:rsidP="00F51235">
      <w:pPr>
        <w:spacing w:after="0" w:line="240" w:lineRule="auto"/>
        <w:jc w:val="both"/>
        <w:rPr>
          <w:rFonts w:ascii="Times New Roman" w:eastAsia="Times New Roman" w:hAnsi="Times New Roman" w:cs="Times New Roman"/>
          <w:color w:val="000000"/>
          <w:sz w:val="24"/>
          <w:szCs w:val="24"/>
          <w:lang w:val="sr-Cyrl-CS" w:eastAsia="sr-Latn-CS"/>
        </w:rPr>
      </w:pPr>
    </w:p>
    <w:p w:rsidR="00F51235" w:rsidRPr="00F51235" w:rsidRDefault="002E44DB" w:rsidP="00F51235">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 </w:t>
      </w:r>
      <w:r w:rsidR="00F51235" w:rsidRPr="00F51235">
        <w:rPr>
          <w:rFonts w:ascii="Times New Roman" w:eastAsia="Times New Roman" w:hAnsi="Times New Roman" w:cs="Times New Roman"/>
          <w:sz w:val="24"/>
          <w:szCs w:val="24"/>
          <w:lang w:val="sr-Cyrl-RS"/>
        </w:rPr>
        <w:t> </w:t>
      </w:r>
      <w:r w:rsidR="00F51235" w:rsidRPr="00F51235">
        <w:rPr>
          <w:rFonts w:ascii="Times New Roman" w:eastAsia="Times New Roman" w:hAnsi="Times New Roman" w:cs="Times New Roman"/>
          <w:sz w:val="24"/>
          <w:szCs w:val="24"/>
          <w:lang w:val="sr-Cyrl-CS"/>
        </w:rPr>
        <w:t xml:space="preserve">ЗА НАРУЧИОЦА </w:t>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 xml:space="preserve">    ЗА ИЗВРШИОЦА</w:t>
      </w:r>
    </w:p>
    <w:p w:rsidR="00F51235" w:rsidRPr="00F51235" w:rsidRDefault="002E44DB" w:rsidP="00E01D94">
      <w:pPr>
        <w:spacing w:before="100" w:beforeAutospacing="1" w:after="100" w:afterAutospacing="1" w:line="240" w:lineRule="auto"/>
        <w:rPr>
          <w:rFonts w:ascii="Times New Roman" w:eastAsia="Times New Roman" w:hAnsi="Times New Roman" w:cs="Times New Roman"/>
          <w:b/>
          <w:bCs/>
          <w:i/>
          <w:iCs/>
          <w:color w:val="FF0000"/>
          <w:sz w:val="24"/>
          <w:szCs w:val="24"/>
          <w:lang w:val="sr-Cyrl-RS"/>
        </w:rPr>
      </w:pP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_________________</w:t>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______________________</w:t>
      </w:r>
    </w:p>
    <w:p w:rsidR="00F747B6" w:rsidRPr="00F51235" w:rsidRDefault="00F747B6" w:rsidP="00F51235">
      <w:pPr>
        <w:spacing w:before="100" w:beforeAutospacing="1" w:after="100" w:afterAutospacing="1" w:line="240" w:lineRule="auto"/>
        <w:jc w:val="both"/>
        <w:rPr>
          <w:rFonts w:ascii="Times New Roman" w:eastAsia="Times New Roman" w:hAnsi="Times New Roman" w:cs="Times New Roman"/>
          <w:b/>
          <w:bCs/>
          <w:i/>
          <w:iCs/>
          <w:color w:val="FF0000"/>
          <w:sz w:val="24"/>
          <w:szCs w:val="24"/>
          <w:lang w:val="sr-Cyrl-RS"/>
        </w:rPr>
      </w:pP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r w:rsidRPr="00F51235">
        <w:rPr>
          <w:rFonts w:ascii="Times New Roman" w:eastAsia="Times New Roman" w:hAnsi="Times New Roman" w:cs="Times New Roman"/>
          <w:b/>
          <w:bCs/>
          <w:sz w:val="24"/>
          <w:szCs w:val="24"/>
          <w:lang w:val="sr-Cyrl-CS"/>
        </w:rPr>
        <w:t>Напомена:</w:t>
      </w:r>
      <w:r w:rsidRPr="00F51235">
        <w:rPr>
          <w:rFonts w:ascii="Times New Roman" w:eastAsia="Times New Roman" w:hAnsi="Times New Roman" w:cs="Times New Roman"/>
          <w:b/>
          <w:bCs/>
          <w:sz w:val="24"/>
          <w:szCs w:val="24"/>
          <w:lang w:val="sr-Cyrl-RS"/>
        </w:rPr>
        <w:t> </w:t>
      </w:r>
      <w:r w:rsidRPr="00F51235">
        <w:rPr>
          <w:rFonts w:ascii="Times New Roman" w:eastAsia="Times New Roman" w:hAnsi="Times New Roman" w:cs="Times New Roman"/>
          <w:bCs/>
          <w:sz w:val="24"/>
          <w:szCs w:val="24"/>
          <w:lang w:val="sr-Cyrl-RS"/>
        </w:rPr>
        <w:t>Модел уговора понуђач мора да попуни, потпише одговорно лице понуђача и овери печатом, чиме потврђује да прихвата садржину модела уговора</w:t>
      </w:r>
      <w:r w:rsidRPr="00F51235">
        <w:rPr>
          <w:rFonts w:ascii="Times New Roman" w:eastAsia="Times New Roman" w:hAnsi="Times New Roman" w:cs="Times New Roman"/>
          <w:bCs/>
          <w:i/>
          <w:iCs/>
          <w:sz w:val="24"/>
          <w:szCs w:val="24"/>
          <w:lang w:val="sr-Cyrl-RS"/>
        </w:rPr>
        <w:t>.</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214952" w:rsidRDefault="00214952"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214952" w:rsidRDefault="00214952"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214952" w:rsidRPr="00F83473" w:rsidRDefault="00F83473" w:rsidP="00D277D8">
      <w:pPr>
        <w:spacing w:before="100" w:beforeAutospacing="1" w:after="100" w:afterAutospacing="1" w:line="240" w:lineRule="auto"/>
        <w:jc w:val="center"/>
        <w:rPr>
          <w:rFonts w:ascii="Times New Roman" w:eastAsia="Times New Roman" w:hAnsi="Times New Roman" w:cs="Times New Roman"/>
          <w:b/>
          <w:bCs/>
          <w:iCs/>
          <w:sz w:val="24"/>
          <w:szCs w:val="24"/>
        </w:rPr>
      </w:pPr>
      <w:r w:rsidRPr="00F83473">
        <w:rPr>
          <w:rFonts w:ascii="Times New Roman" w:eastAsia="Times New Roman" w:hAnsi="Times New Roman" w:cs="Times New Roman"/>
          <w:b/>
          <w:bCs/>
          <w:iCs/>
          <w:sz w:val="24"/>
          <w:szCs w:val="24"/>
          <w:lang w:val="sr-Cyrl-RS"/>
        </w:rPr>
        <w:t>2</w:t>
      </w:r>
      <w:r w:rsidRPr="00F83473">
        <w:rPr>
          <w:rFonts w:ascii="Times New Roman" w:eastAsia="Times New Roman" w:hAnsi="Times New Roman" w:cs="Times New Roman"/>
          <w:b/>
          <w:bCs/>
          <w:iCs/>
          <w:sz w:val="24"/>
          <w:szCs w:val="24"/>
        </w:rPr>
        <w:t>6</w:t>
      </w:r>
    </w:p>
    <w:p w:rsidR="00214952" w:rsidRPr="00F51235" w:rsidRDefault="00214952"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VIII ОБРАЗАЦ ТРОШКОВА ПРИПРЕМЕ ПОНУДЕ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У складу са чланом 88. став 1. Закона, понуђач __________________________ </w:t>
      </w:r>
      <w:r w:rsidRPr="00F51235">
        <w:rPr>
          <w:rFonts w:ascii="Times New Roman" w:eastAsia="Times New Roman" w:hAnsi="Times New Roman" w:cs="Times New Roman"/>
          <w:i/>
          <w:iCs/>
          <w:sz w:val="24"/>
          <w:szCs w:val="24"/>
          <w:lang w:val="sr-Cyrl-RS"/>
        </w:rPr>
        <w:t xml:space="preserve">[навести назив понуђача], </w:t>
      </w:r>
      <w:r w:rsidRPr="00F51235">
        <w:rPr>
          <w:rFonts w:ascii="Times New Roman" w:eastAsia="Times New Roman" w:hAnsi="Times New Roman" w:cs="Times New Roman"/>
          <w:sz w:val="24"/>
          <w:szCs w:val="24"/>
          <w:lang w:val="sr-Cyrl-RS"/>
        </w:rPr>
        <w:t>доставља укупан износ и структуру трошкова припремања понуде, како следи у табели:</w:t>
      </w:r>
    </w:p>
    <w:tbl>
      <w:tblPr>
        <w:tblW w:w="0" w:type="auto"/>
        <w:tblInd w:w="158" w:type="dxa"/>
        <w:tblCellMar>
          <w:left w:w="0" w:type="dxa"/>
          <w:right w:w="0" w:type="dxa"/>
        </w:tblCellMar>
        <w:tblLook w:val="04A0" w:firstRow="1" w:lastRow="0" w:firstColumn="1" w:lastColumn="0" w:noHBand="0" w:noVBand="1"/>
      </w:tblPr>
      <w:tblGrid>
        <w:gridCol w:w="5546"/>
        <w:gridCol w:w="4150"/>
      </w:tblGrid>
      <w:tr w:rsidR="00F51235" w:rsidRPr="00F51235" w:rsidTr="00F51235">
        <w:tc>
          <w:tcPr>
            <w:tcW w:w="55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ВРСТА ТРОШКА</w:t>
            </w:r>
          </w:p>
        </w:tc>
        <w:tc>
          <w:tcPr>
            <w:tcW w:w="4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ИЗНОС ТРОШКА У РСД</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right"/>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right"/>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b/>
                <w:bCs/>
                <w:iCs/>
                <w:sz w:val="24"/>
                <w:szCs w:val="24"/>
                <w:lang w:val="sr-Cyrl-CS"/>
              </w:rPr>
            </w:pPr>
            <w:r w:rsidRPr="00F51235">
              <w:rPr>
                <w:rFonts w:ascii="Times New Roman" w:eastAsia="Times New Roman" w:hAnsi="Times New Roman" w:cs="Times New Roman"/>
                <w:b/>
                <w:bCs/>
                <w:iCs/>
                <w:sz w:val="24"/>
                <w:szCs w:val="24"/>
                <w:lang w:val="sr-Cyrl-RS"/>
              </w:rPr>
              <w:t xml:space="preserve">УКУПАН ИЗНОС ТРОШКОВА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ПРИПРЕМАЊА ПОНУДЕ</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p w:rsidR="00F51235" w:rsidRPr="00F51235" w:rsidRDefault="00F51235" w:rsidP="00F51235">
      <w:pPr>
        <w:jc w:val="both"/>
        <w:rPr>
          <w:rFonts w:ascii="Times New Roman" w:eastAsia="Calibri" w:hAnsi="Times New Roman" w:cs="Times New Roman"/>
          <w:sz w:val="24"/>
          <w:szCs w:val="24"/>
          <w:lang w:val="ru-RU"/>
        </w:rPr>
      </w:pPr>
      <w:r w:rsidRPr="00F51235">
        <w:rPr>
          <w:rFonts w:ascii="Times New Roman" w:eastAsia="Calibri" w:hAnsi="Times New Roman" w:cs="Times New Roman"/>
          <w:sz w:val="24"/>
          <w:szCs w:val="24"/>
          <w:lang w:val="sr-Cyrl-RS"/>
        </w:rPr>
        <w:t>Трошкове припреме и подношења понуде сноси искључиво понуђач и не може тражити од наручиоца накнаду трошкова.</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Times New Roman" w:hAnsi="Times New Roman" w:cs="Times New Roman"/>
          <w:b/>
          <w:bCs/>
          <w:i/>
          <w:iCs/>
          <w:sz w:val="24"/>
          <w:szCs w:val="24"/>
          <w:lang w:val="sr-Cyrl-RS"/>
        </w:rPr>
        <w:t> </w:t>
      </w:r>
      <w:r w:rsidRPr="00F51235">
        <w:rPr>
          <w:rFonts w:ascii="Times New Roman" w:eastAsia="Calibri" w:hAnsi="Times New Roman" w:cs="Times New Roman"/>
          <w:sz w:val="24"/>
          <w:szCs w:val="24"/>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1235" w:rsidRPr="00F51235" w:rsidRDefault="00F51235" w:rsidP="00F51235">
      <w:pPr>
        <w:spacing w:before="100" w:beforeAutospacing="1" w:after="120" w:line="240" w:lineRule="auto"/>
        <w:jc w:val="both"/>
        <w:rPr>
          <w:rFonts w:ascii="Times New Roman" w:eastAsia="Times New Roman" w:hAnsi="Times New Roman" w:cs="Times New Roman"/>
          <w:sz w:val="24"/>
          <w:szCs w:val="24"/>
          <w:lang w:val="ru-RU"/>
        </w:rPr>
      </w:pPr>
    </w:p>
    <w:p w:rsidR="00F51235" w:rsidRPr="00F51235" w:rsidRDefault="00F51235" w:rsidP="00F51235">
      <w:pPr>
        <w:spacing w:before="100" w:beforeAutospacing="1" w:after="12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
          <w:iCs/>
          <w:sz w:val="24"/>
          <w:szCs w:val="24"/>
          <w:lang w:val="sr-Cyrl-RS"/>
        </w:rPr>
        <w:t xml:space="preserve">Напомена: </w:t>
      </w:r>
      <w:r w:rsidRPr="00F51235">
        <w:rPr>
          <w:rFonts w:ascii="Times New Roman" w:eastAsia="Times New Roman" w:hAnsi="Times New Roman" w:cs="Times New Roman"/>
          <w:i/>
          <w:iCs/>
          <w:sz w:val="24"/>
          <w:szCs w:val="24"/>
          <w:lang w:val="sr-Cyrl-RS"/>
        </w:rPr>
        <w:t>достављање овог обрасца није обавезно</w:t>
      </w:r>
    </w:p>
    <w:p w:rsidR="00F51235" w:rsidRPr="00F51235" w:rsidRDefault="00F51235" w:rsidP="00F51235">
      <w:pPr>
        <w:spacing w:before="100" w:beforeAutospacing="1" w:after="120" w:line="240" w:lineRule="auto"/>
        <w:ind w:firstLine="425"/>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tbl>
      <w:tblPr>
        <w:tblW w:w="0" w:type="auto"/>
        <w:tblCellMar>
          <w:left w:w="0" w:type="dxa"/>
          <w:right w:w="0" w:type="dxa"/>
        </w:tblCellMar>
        <w:tblLook w:val="04A0" w:firstRow="1" w:lastRow="0" w:firstColumn="1" w:lastColumn="0" w:noHBand="0" w:noVBand="1"/>
      </w:tblPr>
      <w:tblGrid>
        <w:gridCol w:w="3080"/>
        <w:gridCol w:w="3068"/>
        <w:gridCol w:w="3094"/>
      </w:tblGrid>
      <w:tr w:rsidR="00F51235" w:rsidRPr="00F51235" w:rsidTr="00F51235">
        <w:tc>
          <w:tcPr>
            <w:tcW w:w="3080"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Датум:</w:t>
            </w:r>
          </w:p>
        </w:tc>
        <w:tc>
          <w:tcPr>
            <w:tcW w:w="3068"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М.П.</w:t>
            </w:r>
          </w:p>
        </w:tc>
        <w:tc>
          <w:tcPr>
            <w:tcW w:w="3094"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Потпис понуђача</w:t>
            </w:r>
          </w:p>
        </w:tc>
      </w:tr>
      <w:tr w:rsidR="00F51235" w:rsidRPr="00F51235" w:rsidTr="00F51235">
        <w:tc>
          <w:tcPr>
            <w:tcW w:w="3080"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68" w:type="dxa"/>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94"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r>
    </w:tbl>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sr-Cyrl-RS"/>
        </w:rPr>
      </w:pPr>
      <w:r w:rsidRPr="00F51235">
        <w:rPr>
          <w:rFonts w:ascii="Times New Roman" w:eastAsia="Times New Roman" w:hAnsi="Times New Roman" w:cs="Times New Roman"/>
          <w:sz w:val="24"/>
          <w:szCs w:val="24"/>
          <w:lang w:val="sr-Cyrl-RS"/>
        </w:rPr>
        <w:t> </w:t>
      </w:r>
    </w:p>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sr-Cyrl-RS"/>
        </w:rPr>
      </w:pPr>
    </w:p>
    <w:p w:rsidR="00F51235" w:rsidRDefault="00F51235" w:rsidP="00F51235">
      <w:pPr>
        <w:spacing w:before="100" w:beforeAutospacing="1" w:after="100" w:afterAutospacing="1" w:line="240" w:lineRule="auto"/>
        <w:rPr>
          <w:rFonts w:ascii="Times New Roman" w:eastAsia="Times New Roman" w:hAnsi="Times New Roman" w:cs="Times New Roman"/>
          <w:sz w:val="24"/>
          <w:szCs w:val="24"/>
        </w:rPr>
      </w:pPr>
    </w:p>
    <w:p w:rsidR="00B051FE" w:rsidRDefault="00B051FE" w:rsidP="00F51235">
      <w:pPr>
        <w:spacing w:before="100" w:beforeAutospacing="1" w:after="100" w:afterAutospacing="1" w:line="240" w:lineRule="auto"/>
        <w:rPr>
          <w:rFonts w:ascii="Times New Roman" w:eastAsia="Times New Roman" w:hAnsi="Times New Roman" w:cs="Times New Roman"/>
          <w:sz w:val="24"/>
          <w:szCs w:val="24"/>
        </w:rPr>
      </w:pPr>
    </w:p>
    <w:p w:rsidR="007C24EF" w:rsidRPr="00B051FE" w:rsidRDefault="007C24EF" w:rsidP="00F51235">
      <w:pPr>
        <w:spacing w:before="100" w:beforeAutospacing="1" w:after="100" w:afterAutospacing="1" w:line="240" w:lineRule="auto"/>
        <w:rPr>
          <w:rFonts w:ascii="Times New Roman" w:eastAsia="Times New Roman" w:hAnsi="Times New Roman" w:cs="Times New Roman"/>
          <w:sz w:val="24"/>
          <w:szCs w:val="24"/>
        </w:rPr>
      </w:pPr>
      <w:bookmarkStart w:id="5" w:name="_GoBack"/>
      <w:bookmarkEnd w:id="5"/>
    </w:p>
    <w:p w:rsidR="00F83473" w:rsidRDefault="00F83473" w:rsidP="00B63368">
      <w:pPr>
        <w:spacing w:before="100" w:beforeAutospacing="1" w:after="100" w:afterAutospacing="1" w:line="240" w:lineRule="auto"/>
        <w:jc w:val="center"/>
        <w:rPr>
          <w:rFonts w:ascii="Times New Roman" w:eastAsia="Times New Roman" w:hAnsi="Times New Roman" w:cs="Times New Roman"/>
          <w:b/>
          <w:sz w:val="24"/>
          <w:szCs w:val="24"/>
        </w:rPr>
      </w:pPr>
    </w:p>
    <w:p w:rsidR="001210A6" w:rsidRPr="00F83473" w:rsidRDefault="00F83473" w:rsidP="00B63368">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lastRenderedPageBreak/>
        <w:t>2</w:t>
      </w:r>
      <w:r>
        <w:rPr>
          <w:rFonts w:ascii="Times New Roman" w:eastAsia="Times New Roman" w:hAnsi="Times New Roman" w:cs="Times New Roman"/>
          <w:b/>
          <w:sz w:val="24"/>
          <w:szCs w:val="24"/>
        </w:rPr>
        <w:t>7</w:t>
      </w:r>
    </w:p>
    <w:p w:rsidR="00F51235" w:rsidRPr="00F51235" w:rsidRDefault="00F51235" w:rsidP="00F51235">
      <w:pPr>
        <w:spacing w:before="100" w:beforeAutospacing="1" w:after="100" w:afterAutospacing="1" w:line="240" w:lineRule="auto"/>
        <w:rPr>
          <w:rFonts w:ascii="Times New Roman" w:eastAsia="Times New Roman" w:hAnsi="Times New Roman" w:cs="Times New Roman"/>
          <w:b/>
          <w:bCs/>
          <w:i/>
          <w:iCs/>
          <w:sz w:val="24"/>
          <w:szCs w:val="24"/>
          <w:lang w:val="en-U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IX ОБРАЗАЦ ИЗЈАВЕ О НЕЗАВИСНОЈ ПОНУДИ</w:t>
      </w:r>
      <w:r w:rsidRPr="00F51235">
        <w:rPr>
          <w:rFonts w:ascii="Times New Roman" w:eastAsia="Times New Roman" w:hAnsi="Times New Roman" w:cs="Times New Roman"/>
          <w:color w:val="000000"/>
          <w:sz w:val="24"/>
          <w:szCs w:val="24"/>
          <w:lang w:val="sr-Cyrl-RS"/>
        </w:rPr>
        <w:t> </w:t>
      </w:r>
    </w:p>
    <w:p w:rsidR="00F51235" w:rsidRPr="00F51235" w:rsidRDefault="00F51235" w:rsidP="00F51235">
      <w:pPr>
        <w:spacing w:before="100" w:beforeAutospacing="1" w:after="0" w:line="240" w:lineRule="auto"/>
        <w:jc w:val="both"/>
        <w:rPr>
          <w:rFonts w:ascii="Times New Roman" w:eastAsia="Times New Roman" w:hAnsi="Times New Roman" w:cs="Times New Roman"/>
          <w:color w:val="000000"/>
          <w:sz w:val="24"/>
          <w:szCs w:val="24"/>
          <w:lang w:val="sr-Latn-RS"/>
        </w:rPr>
      </w:pP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xml:space="preserve">У складу са чланом 26. Закона, ________________________________________, даје: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(Назив понуђача)</w:t>
      </w:r>
    </w:p>
    <w:p w:rsidR="00F51235" w:rsidRPr="00F51235" w:rsidRDefault="00F51235" w:rsidP="00F51235">
      <w:pPr>
        <w:spacing w:after="0" w:line="240" w:lineRule="auto"/>
        <w:ind w:firstLine="230"/>
        <w:jc w:val="center"/>
        <w:rPr>
          <w:rFonts w:ascii="Times New Roman" w:eastAsia="Times New Roman" w:hAnsi="Times New Roman" w:cs="Times New Roman"/>
          <w:b/>
          <w:bCs/>
          <w:color w:val="000000"/>
          <w:sz w:val="24"/>
          <w:szCs w:val="24"/>
          <w:lang w:val="sr-Cyrl-CS"/>
        </w:rPr>
      </w:pPr>
    </w:p>
    <w:p w:rsidR="00F51235" w:rsidRPr="00F51235" w:rsidRDefault="00F51235" w:rsidP="00F51235">
      <w:pPr>
        <w:spacing w:after="0" w:line="240" w:lineRule="auto"/>
        <w:ind w:firstLine="230"/>
        <w:jc w:val="center"/>
        <w:rPr>
          <w:rFonts w:ascii="Times New Roman" w:eastAsia="Times New Roman" w:hAnsi="Times New Roman" w:cs="Times New Roman"/>
          <w:b/>
          <w:bCs/>
          <w:color w:val="000000"/>
          <w:sz w:val="24"/>
          <w:szCs w:val="24"/>
          <w:lang w:val="sr-Cyrl-CS"/>
        </w:rPr>
      </w:pPr>
    </w:p>
    <w:p w:rsidR="00F51235" w:rsidRPr="00F51235" w:rsidRDefault="00F51235" w:rsidP="00F51235">
      <w:pPr>
        <w:spacing w:after="0" w:line="240" w:lineRule="auto"/>
        <w:ind w:firstLine="230"/>
        <w:jc w:val="center"/>
        <w:rPr>
          <w:rFonts w:ascii="Times New Roman" w:eastAsia="Times New Roman" w:hAnsi="Times New Roman" w:cs="Times New Roman"/>
          <w:b/>
          <w:bCs/>
          <w:color w:val="000000"/>
          <w:sz w:val="24"/>
          <w:szCs w:val="24"/>
          <w:lang w:val="sr-Cyrl-CS"/>
        </w:rPr>
      </w:pPr>
    </w:p>
    <w:p w:rsidR="00F51235" w:rsidRPr="00F51235" w:rsidRDefault="00F51235" w:rsidP="00F51235">
      <w:pPr>
        <w:spacing w:after="0" w:line="240" w:lineRule="auto"/>
        <w:ind w:firstLine="230"/>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color w:val="000000"/>
          <w:sz w:val="24"/>
          <w:szCs w:val="24"/>
          <w:lang w:val="sr-Cyrl-RS"/>
        </w:rPr>
        <w:t xml:space="preserve">ИЗЈАВУ </w:t>
      </w:r>
    </w:p>
    <w:p w:rsidR="00F51235" w:rsidRPr="00F51235" w:rsidRDefault="00F51235" w:rsidP="00F51235">
      <w:pPr>
        <w:spacing w:after="0" w:line="240" w:lineRule="auto"/>
        <w:ind w:firstLine="230"/>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color w:val="000000"/>
          <w:sz w:val="24"/>
          <w:szCs w:val="24"/>
          <w:lang w:val="sr-Cyrl-RS"/>
        </w:rPr>
        <w:t>О НЕЗАВИСНОЈ ПОНУДИ</w:t>
      </w:r>
    </w:p>
    <w:p w:rsidR="00F51235" w:rsidRPr="00F51235" w:rsidRDefault="00F51235" w:rsidP="00F51235">
      <w:pPr>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w:t>
      </w:r>
    </w:p>
    <w:p w:rsidR="00F51235" w:rsidRPr="00F51235" w:rsidRDefault="00F51235" w:rsidP="00F51235">
      <w:pPr>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Под пуном материјалном и кривичном одговорношћу потврђујем да сам понуду у поступку </w:t>
      </w:r>
      <w:r w:rsidRPr="00F51235">
        <w:rPr>
          <w:rFonts w:ascii="Times New Roman" w:eastAsia="Times New Roman" w:hAnsi="Times New Roman" w:cs="Times New Roman"/>
          <w:b/>
          <w:sz w:val="24"/>
          <w:szCs w:val="24"/>
          <w:lang w:val="sr-Cyrl-RS"/>
        </w:rPr>
        <w:t>јавне набавке услуге одржавања службених возила</w:t>
      </w:r>
      <w:r w:rsidRPr="00F51235">
        <w:rPr>
          <w:rFonts w:ascii="Times New Roman" w:eastAsia="Times New Roman" w:hAnsi="Times New Roman" w:cs="Times New Roman"/>
          <w:b/>
          <w:sz w:val="24"/>
          <w:szCs w:val="24"/>
          <w:lang w:val="sr-Cyrl-CS"/>
        </w:rPr>
        <w:t>,</w:t>
      </w:r>
      <w:r w:rsidRPr="00F51235">
        <w:rPr>
          <w:rFonts w:ascii="Times New Roman" w:eastAsia="Times New Roman" w:hAnsi="Times New Roman" w:cs="Times New Roman"/>
          <w:b/>
          <w:sz w:val="24"/>
          <w:szCs w:val="24"/>
          <w:lang w:val="sr-Cyrl-RS"/>
        </w:rPr>
        <w:t xml:space="preserve"> ЈН</w:t>
      </w:r>
      <w:r w:rsidRPr="00F51235">
        <w:rPr>
          <w:rFonts w:ascii="Times New Roman" w:eastAsia="Times New Roman" w:hAnsi="Times New Roman" w:cs="Times New Roman"/>
          <w:b/>
          <w:sz w:val="24"/>
          <w:szCs w:val="24"/>
          <w:lang w:val="sr-Cyrl-CS"/>
        </w:rPr>
        <w:t xml:space="preserve"> б</w:t>
      </w:r>
      <w:r w:rsidRPr="00F51235">
        <w:rPr>
          <w:rFonts w:ascii="Times New Roman" w:eastAsia="Times New Roman" w:hAnsi="Times New Roman" w:cs="Times New Roman"/>
          <w:b/>
          <w:sz w:val="24"/>
          <w:szCs w:val="24"/>
          <w:lang w:val="sr-Cyrl-RS"/>
        </w:rPr>
        <w:t>рој</w:t>
      </w:r>
      <w:r w:rsidRPr="00F51235">
        <w:rPr>
          <w:rFonts w:ascii="Times New Roman" w:eastAsia="Times New Roman" w:hAnsi="Times New Roman" w:cs="Times New Roman"/>
          <w:sz w:val="24"/>
          <w:szCs w:val="24"/>
          <w:lang w:val="sr-Cyrl-RS"/>
        </w:rPr>
        <w:t xml:space="preserve"> </w:t>
      </w:r>
      <w:r w:rsidR="00711B2B">
        <w:rPr>
          <w:rFonts w:ascii="Times New Roman" w:eastAsia="Times New Roman" w:hAnsi="Times New Roman" w:cs="Times New Roman"/>
          <w:b/>
          <w:bCs/>
          <w:sz w:val="24"/>
          <w:szCs w:val="24"/>
        </w:rPr>
        <w:t>4</w:t>
      </w:r>
      <w:r w:rsidR="00B051FE">
        <w:rPr>
          <w:rFonts w:ascii="Times New Roman" w:eastAsia="Times New Roman" w:hAnsi="Times New Roman" w:cs="Times New Roman"/>
          <w:b/>
          <w:bCs/>
          <w:sz w:val="24"/>
          <w:szCs w:val="24"/>
          <w:lang w:val="ru-RU"/>
        </w:rPr>
        <w:t>/201</w:t>
      </w:r>
      <w:r w:rsidR="00711B2B">
        <w:rPr>
          <w:rFonts w:ascii="Times New Roman" w:eastAsia="Times New Roman" w:hAnsi="Times New Roman" w:cs="Times New Roman"/>
          <w:b/>
          <w:bCs/>
          <w:sz w:val="24"/>
          <w:szCs w:val="24"/>
        </w:rPr>
        <w:t>9</w:t>
      </w:r>
      <w:r w:rsidRPr="00F51235">
        <w:rPr>
          <w:rFonts w:ascii="Times New Roman" w:eastAsia="Times New Roman" w:hAnsi="Times New Roman" w:cs="Times New Roman"/>
          <w:b/>
          <w:bCs/>
          <w:sz w:val="24"/>
          <w:szCs w:val="24"/>
          <w:lang w:val="ru-RU"/>
        </w:rPr>
        <w:t xml:space="preserve"> </w:t>
      </w:r>
      <w:r w:rsidRPr="00F51235">
        <w:rPr>
          <w:rFonts w:ascii="Times New Roman" w:eastAsia="Times New Roman" w:hAnsi="Times New Roman" w:cs="Times New Roman"/>
          <w:sz w:val="24"/>
          <w:szCs w:val="24"/>
          <w:lang w:val="sr-Cyrl-RS"/>
        </w:rPr>
        <w:t>поднео независно, без договора са другим понуђачима или заинтересованим лицима.</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tbl>
      <w:tblPr>
        <w:tblW w:w="0" w:type="auto"/>
        <w:tblCellMar>
          <w:left w:w="0" w:type="dxa"/>
          <w:right w:w="0" w:type="dxa"/>
        </w:tblCellMar>
        <w:tblLook w:val="04A0" w:firstRow="1" w:lastRow="0" w:firstColumn="1" w:lastColumn="0" w:noHBand="0" w:noVBand="1"/>
      </w:tblPr>
      <w:tblGrid>
        <w:gridCol w:w="3080"/>
        <w:gridCol w:w="3065"/>
        <w:gridCol w:w="3097"/>
      </w:tblGrid>
      <w:tr w:rsidR="00F51235" w:rsidRPr="00F51235" w:rsidTr="00F51235">
        <w:tc>
          <w:tcPr>
            <w:tcW w:w="3080"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Датум:</w:t>
            </w:r>
          </w:p>
        </w:tc>
        <w:tc>
          <w:tcPr>
            <w:tcW w:w="3065"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М.П.</w:t>
            </w:r>
          </w:p>
        </w:tc>
        <w:tc>
          <w:tcPr>
            <w:tcW w:w="3097"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51235">
              <w:rPr>
                <w:rFonts w:ascii="Times New Roman" w:eastAsia="Times New Roman" w:hAnsi="Times New Roman" w:cs="Times New Roman"/>
                <w:color w:val="000000"/>
                <w:sz w:val="24"/>
                <w:szCs w:val="24"/>
                <w:lang w:val="sr-Cyrl-RS"/>
              </w:rPr>
              <w:t>Потпис понуђача</w:t>
            </w:r>
          </w:p>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p>
        </w:tc>
      </w:tr>
      <w:tr w:rsidR="00F51235" w:rsidRPr="00F51235" w:rsidTr="00F51235">
        <w:tc>
          <w:tcPr>
            <w:tcW w:w="3080"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65" w:type="dxa"/>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97"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r>
    </w:tbl>
    <w:p w:rsidR="00F51235" w:rsidRPr="00F51235" w:rsidRDefault="00F51235" w:rsidP="00F51235">
      <w:pPr>
        <w:spacing w:before="100" w:beforeAutospacing="1" w:after="0" w:line="240" w:lineRule="auto"/>
        <w:ind w:firstLine="227"/>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p w:rsidR="003F66B2" w:rsidRDefault="00F51235" w:rsidP="00B63368">
      <w:pPr>
        <w:autoSpaceDE w:val="0"/>
        <w:spacing w:before="100" w:beforeAutospacing="1" w:after="100" w:afterAutospacing="1" w:line="240" w:lineRule="auto"/>
        <w:jc w:val="both"/>
        <w:rPr>
          <w:rFonts w:ascii="Times New Roman" w:hAnsi="Times New Roman" w:cs="Times New Roman"/>
          <w:sz w:val="24"/>
          <w:szCs w:val="24"/>
        </w:rPr>
      </w:pPr>
      <w:r w:rsidRPr="00F51235">
        <w:rPr>
          <w:rFonts w:ascii="Times New Roman" w:eastAsia="Times New Roman" w:hAnsi="Times New Roman" w:cs="Times New Roman"/>
          <w:sz w:val="24"/>
          <w:szCs w:val="24"/>
          <w:lang w:val="sr-Cyrl-RS"/>
        </w:rPr>
        <w:t> </w:t>
      </w:r>
      <w:r w:rsidRPr="00F51235">
        <w:rPr>
          <w:rFonts w:ascii="Times New Roman" w:eastAsia="Times New Roman" w:hAnsi="Times New Roman" w:cs="Times New Roman"/>
          <w:b/>
          <w:i/>
          <w:iCs/>
          <w:color w:val="000000"/>
          <w:sz w:val="24"/>
          <w:szCs w:val="24"/>
          <w:u w:val="single"/>
          <w:lang w:val="sr-Cyrl-RS"/>
        </w:rPr>
        <w:t>Напомена:</w:t>
      </w:r>
      <w:r w:rsidRPr="00F51235">
        <w:rPr>
          <w:rFonts w:ascii="Times New Roman" w:eastAsia="Times New Roman" w:hAnsi="Times New Roman" w:cs="Times New Roman"/>
          <w:i/>
          <w:iCs/>
          <w:color w:val="000000"/>
          <w:sz w:val="24"/>
          <w:szCs w:val="24"/>
          <w:lang w:val="sr-Cyrl-RS"/>
        </w:rPr>
        <w:t xml:space="preserve"> </w:t>
      </w:r>
      <w:r w:rsidRPr="00F51235">
        <w:rPr>
          <w:rFonts w:ascii="Times New Roman" w:eastAsia="Times New Roman" w:hAnsi="Times New Roman" w:cs="Times New Roman"/>
          <w:iCs/>
          <w:color w:val="000000"/>
          <w:sz w:val="24"/>
          <w:szCs w:val="24"/>
          <w:lang w:val="sr-Cyrl-RS"/>
        </w:rPr>
        <w:t xml:space="preserve">Уколико понуду подноси група понуђача,Изјава мора бити потписана од стране овлашћеног лица сваког понуђача из групе понуђачаи оверена печатом. </w:t>
      </w:r>
      <w:r w:rsidRPr="00F51235">
        <w:rPr>
          <w:rFonts w:ascii="Times New Roman" w:eastAsia="Times New Roman" w:hAnsi="Times New Roman" w:cs="Times New Roman"/>
          <w:iCs/>
          <w:sz w:val="24"/>
          <w:szCs w:val="24"/>
          <w:lang w:val="sr-Cyrl-RS"/>
        </w:rPr>
        <w:t>Уколико понуду подноси понуђач са подизвођачем, Изјава мора бити потписана од стране овлашћеног лица сваког подизвођача. Изјаву копирати у потребном броју</w:t>
      </w:r>
      <w:r w:rsidR="00B63368">
        <w:rPr>
          <w:rFonts w:ascii="Times New Roman" w:eastAsia="Times New Roman" w:hAnsi="Times New Roman" w:cs="Times New Roman"/>
          <w:iCs/>
          <w:sz w:val="24"/>
          <w:szCs w:val="24"/>
        </w:rPr>
        <w:t>.</w:t>
      </w:r>
    </w:p>
    <w:sectPr w:rsidR="003F66B2" w:rsidSect="00E25EBF">
      <w:headerReference w:type="default" r:id="rId9"/>
      <w:pgSz w:w="11906" w:h="16838" w:code="9"/>
      <w:pgMar w:top="993"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40" w:rsidRDefault="009E1540" w:rsidP="00507C58">
      <w:pPr>
        <w:spacing w:after="0" w:line="240" w:lineRule="auto"/>
      </w:pPr>
      <w:r>
        <w:separator/>
      </w:r>
    </w:p>
  </w:endnote>
  <w:endnote w:type="continuationSeparator" w:id="0">
    <w:p w:rsidR="009E1540" w:rsidRDefault="009E1540" w:rsidP="0050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TimesNewRomanPS-BoldMT">
    <w:altName w:val="Times New Roman"/>
    <w:charset w:val="EE"/>
    <w:family w:val="auto"/>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40" w:rsidRDefault="009E1540" w:rsidP="00507C58">
      <w:pPr>
        <w:spacing w:after="0" w:line="240" w:lineRule="auto"/>
      </w:pPr>
      <w:r>
        <w:separator/>
      </w:r>
    </w:p>
  </w:footnote>
  <w:footnote w:type="continuationSeparator" w:id="0">
    <w:p w:rsidR="009E1540" w:rsidRDefault="009E1540" w:rsidP="00507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97" w:rsidRPr="00E2211F" w:rsidRDefault="00A01B97" w:rsidP="00E2211F">
    <w:pPr>
      <w:pStyle w:val="Header"/>
      <w:jc w:val="right"/>
      <w:rPr>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4C0EC"/>
    <w:lvl w:ilvl="0">
      <w:start w:val="1"/>
      <w:numFmt w:val="decimal"/>
      <w:lvlText w:val="%1."/>
      <w:lvlJc w:val="left"/>
      <w:pPr>
        <w:tabs>
          <w:tab w:val="num" w:pos="1800"/>
        </w:tabs>
        <w:ind w:left="1800" w:hanging="360"/>
      </w:pPr>
    </w:lvl>
  </w:abstractNum>
  <w:abstractNum w:abstractNumId="1">
    <w:nsid w:val="FFFFFF7D"/>
    <w:multiLevelType w:val="singleLevel"/>
    <w:tmpl w:val="683E824A"/>
    <w:lvl w:ilvl="0">
      <w:start w:val="1"/>
      <w:numFmt w:val="decimal"/>
      <w:lvlText w:val="%1."/>
      <w:lvlJc w:val="left"/>
      <w:pPr>
        <w:tabs>
          <w:tab w:val="num" w:pos="1440"/>
        </w:tabs>
        <w:ind w:left="1440" w:hanging="360"/>
      </w:pPr>
    </w:lvl>
  </w:abstractNum>
  <w:abstractNum w:abstractNumId="2">
    <w:nsid w:val="FFFFFF7E"/>
    <w:multiLevelType w:val="singleLevel"/>
    <w:tmpl w:val="45124638"/>
    <w:lvl w:ilvl="0">
      <w:start w:val="1"/>
      <w:numFmt w:val="decimal"/>
      <w:lvlText w:val="%1."/>
      <w:lvlJc w:val="left"/>
      <w:pPr>
        <w:tabs>
          <w:tab w:val="num" w:pos="1080"/>
        </w:tabs>
        <w:ind w:left="1080" w:hanging="360"/>
      </w:pPr>
    </w:lvl>
  </w:abstractNum>
  <w:abstractNum w:abstractNumId="3">
    <w:nsid w:val="FFFFFF7F"/>
    <w:multiLevelType w:val="singleLevel"/>
    <w:tmpl w:val="631EF6C4"/>
    <w:lvl w:ilvl="0">
      <w:start w:val="1"/>
      <w:numFmt w:val="decimal"/>
      <w:lvlText w:val="%1."/>
      <w:lvlJc w:val="left"/>
      <w:pPr>
        <w:tabs>
          <w:tab w:val="num" w:pos="720"/>
        </w:tabs>
        <w:ind w:left="720" w:hanging="360"/>
      </w:pPr>
    </w:lvl>
  </w:abstractNum>
  <w:abstractNum w:abstractNumId="4">
    <w:nsid w:val="FFFFFF80"/>
    <w:multiLevelType w:val="singleLevel"/>
    <w:tmpl w:val="4B240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A9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A83D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47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ACDFF6"/>
    <w:lvl w:ilvl="0">
      <w:start w:val="1"/>
      <w:numFmt w:val="decimal"/>
      <w:lvlText w:val="%1."/>
      <w:lvlJc w:val="left"/>
      <w:pPr>
        <w:tabs>
          <w:tab w:val="num" w:pos="360"/>
        </w:tabs>
        <w:ind w:left="360" w:hanging="360"/>
      </w:pPr>
    </w:lvl>
  </w:abstractNum>
  <w:abstractNum w:abstractNumId="9">
    <w:nsid w:val="FFFFFF89"/>
    <w:multiLevelType w:val="singleLevel"/>
    <w:tmpl w:val="634CD7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6"/>
    <w:multiLevelType w:val="multilevel"/>
    <w:tmpl w:val="00000006"/>
    <w:name w:val="WW8Num6"/>
    <w:lvl w:ilvl="0">
      <w:start w:val="1"/>
      <w:numFmt w:val="decimal"/>
      <w:lvlText w:val="%1)"/>
      <w:lvlJc w:val="left"/>
      <w:pPr>
        <w:tabs>
          <w:tab w:val="num" w:pos="-108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2.%3."/>
      <w:lvlJc w:val="lef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lef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left"/>
      <w:pPr>
        <w:tabs>
          <w:tab w:val="num" w:pos="-1080"/>
        </w:tabs>
        <w:ind w:left="6120" w:hanging="180"/>
      </w:pPr>
    </w:lvl>
  </w:abstractNum>
  <w:abstractNum w:abstractNumId="14">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725526F"/>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0C042A32"/>
    <w:multiLevelType w:val="hybridMultilevel"/>
    <w:tmpl w:val="DEC241C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CD0ECA"/>
    <w:multiLevelType w:val="hybridMultilevel"/>
    <w:tmpl w:val="36F2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7648EF"/>
    <w:multiLevelType w:val="hybridMultilevel"/>
    <w:tmpl w:val="5424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860DFC"/>
    <w:multiLevelType w:val="hybridMultilevel"/>
    <w:tmpl w:val="918C45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66F76D5"/>
    <w:multiLevelType w:val="hybridMultilevel"/>
    <w:tmpl w:val="2C5623DE"/>
    <w:lvl w:ilvl="0" w:tplc="56CA185A">
      <w:start w:val="2"/>
      <w:numFmt w:val="bullet"/>
      <w:lvlText w:val="-"/>
      <w:lvlJc w:val="left"/>
      <w:pPr>
        <w:tabs>
          <w:tab w:val="num" w:pos="1080"/>
        </w:tabs>
        <w:ind w:left="1080" w:hanging="360"/>
      </w:pPr>
      <w:rPr>
        <w:rFonts w:ascii="Times New Roman" w:eastAsia="Times New Roman" w:hAnsi="Times New Roman" w:cs="Times New Roman" w:hint="default"/>
      </w:rPr>
    </w:lvl>
    <w:lvl w:ilvl="1" w:tplc="50FEA9B2">
      <w:start w:val="3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4A253EFD"/>
    <w:multiLevelType w:val="hybridMultilevel"/>
    <w:tmpl w:val="F9749200"/>
    <w:lvl w:ilvl="0" w:tplc="081A000F">
      <w:start w:val="1"/>
      <w:numFmt w:val="decimal"/>
      <w:lvlText w:val="%1."/>
      <w:lvlJc w:val="left"/>
      <w:pPr>
        <w:ind w:left="927"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18B17D9"/>
    <w:multiLevelType w:val="multilevel"/>
    <w:tmpl w:val="94060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2986447"/>
    <w:multiLevelType w:val="hybridMultilevel"/>
    <w:tmpl w:val="EB1C16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5A26727"/>
    <w:multiLevelType w:val="hybridMultilevel"/>
    <w:tmpl w:val="700CDDDA"/>
    <w:lvl w:ilvl="0" w:tplc="8DF694CC">
      <w:start w:val="1"/>
      <w:numFmt w:val="decimal"/>
      <w:lvlText w:val="%1."/>
      <w:lvlJc w:val="left"/>
      <w:pPr>
        <w:tabs>
          <w:tab w:val="num" w:pos="720"/>
        </w:tabs>
        <w:ind w:left="720" w:hanging="360"/>
      </w:pPr>
      <w:rPr>
        <w:rFonts w:hint="default"/>
        <w:color w:val="000000"/>
      </w:rPr>
    </w:lvl>
    <w:lvl w:ilvl="1" w:tplc="BA6073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49188D"/>
    <w:multiLevelType w:val="hybridMultilevel"/>
    <w:tmpl w:val="3AAC23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A1C1455"/>
    <w:multiLevelType w:val="hybridMultilevel"/>
    <w:tmpl w:val="9F422FF0"/>
    <w:lvl w:ilvl="0" w:tplc="9A8C56D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70995CF6"/>
    <w:multiLevelType w:val="hybridMultilevel"/>
    <w:tmpl w:val="D6262DE8"/>
    <w:lvl w:ilvl="0" w:tplc="712AD5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5"/>
  </w:num>
  <w:num w:numId="2">
    <w:abstractNumId w:val="22"/>
  </w:num>
  <w:num w:numId="3">
    <w:abstractNumId w:val="27"/>
  </w:num>
  <w:num w:numId="4">
    <w:abstractNumId w:val="21"/>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3"/>
  </w:num>
  <w:num w:numId="18">
    <w:abstractNumId w:val="19"/>
  </w:num>
  <w:num w:numId="19">
    <w:abstractNumId w:val="26"/>
  </w:num>
  <w:num w:numId="20">
    <w:abstractNumId w:val="30"/>
  </w:num>
  <w:num w:numId="21">
    <w:abstractNumId w:val="16"/>
  </w:num>
  <w:num w:numId="22">
    <w:abstractNumId w:val="14"/>
  </w:num>
  <w:num w:numId="23">
    <w:abstractNumId w:val="31"/>
  </w:num>
  <w:num w:numId="24">
    <w:abstractNumId w:val="10"/>
  </w:num>
  <w:num w:numId="25">
    <w:abstractNumId w:val="12"/>
  </w:num>
  <w:num w:numId="26">
    <w:abstractNumId w:val="13"/>
  </w:num>
  <w:num w:numId="27">
    <w:abstractNumId w:val="20"/>
  </w:num>
  <w:num w:numId="28">
    <w:abstractNumId w:val="18"/>
  </w:num>
  <w:num w:numId="29">
    <w:abstractNumId w:val="24"/>
  </w:num>
  <w:num w:numId="30">
    <w:abstractNumId w:val="11"/>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35"/>
    <w:rsid w:val="00001353"/>
    <w:rsid w:val="00002360"/>
    <w:rsid w:val="00002A2B"/>
    <w:rsid w:val="00004365"/>
    <w:rsid w:val="0002738E"/>
    <w:rsid w:val="00043F7D"/>
    <w:rsid w:val="00046949"/>
    <w:rsid w:val="00061920"/>
    <w:rsid w:val="000668DB"/>
    <w:rsid w:val="000750A6"/>
    <w:rsid w:val="0009542A"/>
    <w:rsid w:val="00095922"/>
    <w:rsid w:val="000D0E8E"/>
    <w:rsid w:val="000D15A6"/>
    <w:rsid w:val="000D4112"/>
    <w:rsid w:val="00116709"/>
    <w:rsid w:val="001210A6"/>
    <w:rsid w:val="00121F2D"/>
    <w:rsid w:val="00142654"/>
    <w:rsid w:val="00165CF3"/>
    <w:rsid w:val="00166657"/>
    <w:rsid w:val="00174B95"/>
    <w:rsid w:val="00181A41"/>
    <w:rsid w:val="001A4AF3"/>
    <w:rsid w:val="001B0526"/>
    <w:rsid w:val="001B58D9"/>
    <w:rsid w:val="001C704B"/>
    <w:rsid w:val="001D05AD"/>
    <w:rsid w:val="001E3625"/>
    <w:rsid w:val="001E61CA"/>
    <w:rsid w:val="00214952"/>
    <w:rsid w:val="0023798F"/>
    <w:rsid w:val="002379CD"/>
    <w:rsid w:val="00251F67"/>
    <w:rsid w:val="002618B4"/>
    <w:rsid w:val="00261BFB"/>
    <w:rsid w:val="00262CC9"/>
    <w:rsid w:val="00290D99"/>
    <w:rsid w:val="00291CC0"/>
    <w:rsid w:val="002A4820"/>
    <w:rsid w:val="002B3D76"/>
    <w:rsid w:val="002C786B"/>
    <w:rsid w:val="002D503E"/>
    <w:rsid w:val="002E44DB"/>
    <w:rsid w:val="002F649F"/>
    <w:rsid w:val="00300650"/>
    <w:rsid w:val="00303659"/>
    <w:rsid w:val="00304C2B"/>
    <w:rsid w:val="00305D66"/>
    <w:rsid w:val="00310617"/>
    <w:rsid w:val="00311CC8"/>
    <w:rsid w:val="00312AFA"/>
    <w:rsid w:val="003318B2"/>
    <w:rsid w:val="0033571F"/>
    <w:rsid w:val="00337563"/>
    <w:rsid w:val="00343C37"/>
    <w:rsid w:val="00363497"/>
    <w:rsid w:val="00370D82"/>
    <w:rsid w:val="003719EF"/>
    <w:rsid w:val="0038592B"/>
    <w:rsid w:val="003A03A0"/>
    <w:rsid w:val="003B4287"/>
    <w:rsid w:val="003C097C"/>
    <w:rsid w:val="003C0E1D"/>
    <w:rsid w:val="003C11DB"/>
    <w:rsid w:val="003C240A"/>
    <w:rsid w:val="003E4A75"/>
    <w:rsid w:val="003F5FD0"/>
    <w:rsid w:val="003F66B2"/>
    <w:rsid w:val="00415145"/>
    <w:rsid w:val="004239AD"/>
    <w:rsid w:val="00425183"/>
    <w:rsid w:val="004564C4"/>
    <w:rsid w:val="00457153"/>
    <w:rsid w:val="00472A40"/>
    <w:rsid w:val="00472C1F"/>
    <w:rsid w:val="00474187"/>
    <w:rsid w:val="00494D3A"/>
    <w:rsid w:val="004B2CA0"/>
    <w:rsid w:val="004C5EA7"/>
    <w:rsid w:val="004E5626"/>
    <w:rsid w:val="004F5F2E"/>
    <w:rsid w:val="004F78B8"/>
    <w:rsid w:val="00507C58"/>
    <w:rsid w:val="00537265"/>
    <w:rsid w:val="00543034"/>
    <w:rsid w:val="00550F28"/>
    <w:rsid w:val="0055457C"/>
    <w:rsid w:val="00570578"/>
    <w:rsid w:val="00573DC0"/>
    <w:rsid w:val="005846CA"/>
    <w:rsid w:val="0059106D"/>
    <w:rsid w:val="00594337"/>
    <w:rsid w:val="005A5615"/>
    <w:rsid w:val="005B03EE"/>
    <w:rsid w:val="005C00CF"/>
    <w:rsid w:val="005D0666"/>
    <w:rsid w:val="005E456A"/>
    <w:rsid w:val="005E598B"/>
    <w:rsid w:val="00604356"/>
    <w:rsid w:val="00606A5D"/>
    <w:rsid w:val="00642206"/>
    <w:rsid w:val="006434DE"/>
    <w:rsid w:val="0064471E"/>
    <w:rsid w:val="006A083F"/>
    <w:rsid w:val="006A0C8A"/>
    <w:rsid w:val="006B5C77"/>
    <w:rsid w:val="006B6DC9"/>
    <w:rsid w:val="006B7967"/>
    <w:rsid w:val="006C158B"/>
    <w:rsid w:val="006E1C04"/>
    <w:rsid w:val="006F5C32"/>
    <w:rsid w:val="00707615"/>
    <w:rsid w:val="00711B2B"/>
    <w:rsid w:val="0071586D"/>
    <w:rsid w:val="00723E99"/>
    <w:rsid w:val="00735CAC"/>
    <w:rsid w:val="00752C8C"/>
    <w:rsid w:val="00763320"/>
    <w:rsid w:val="00786B69"/>
    <w:rsid w:val="007874A4"/>
    <w:rsid w:val="007B6F9E"/>
    <w:rsid w:val="007C20A1"/>
    <w:rsid w:val="007C24EF"/>
    <w:rsid w:val="007D14AF"/>
    <w:rsid w:val="007D4082"/>
    <w:rsid w:val="007D4E15"/>
    <w:rsid w:val="007E3DB4"/>
    <w:rsid w:val="007E6896"/>
    <w:rsid w:val="00800AEE"/>
    <w:rsid w:val="0080344D"/>
    <w:rsid w:val="00812B34"/>
    <w:rsid w:val="0081604F"/>
    <w:rsid w:val="00816A52"/>
    <w:rsid w:val="00856FC5"/>
    <w:rsid w:val="00873DAE"/>
    <w:rsid w:val="00887D12"/>
    <w:rsid w:val="008A6560"/>
    <w:rsid w:val="008B010F"/>
    <w:rsid w:val="008B5FAD"/>
    <w:rsid w:val="008C1BD1"/>
    <w:rsid w:val="008C1D79"/>
    <w:rsid w:val="008D0A99"/>
    <w:rsid w:val="008E2775"/>
    <w:rsid w:val="008E2E29"/>
    <w:rsid w:val="00923990"/>
    <w:rsid w:val="00925E49"/>
    <w:rsid w:val="0092704D"/>
    <w:rsid w:val="00931AE0"/>
    <w:rsid w:val="00933A68"/>
    <w:rsid w:val="00955776"/>
    <w:rsid w:val="00957126"/>
    <w:rsid w:val="00963C4E"/>
    <w:rsid w:val="0099332F"/>
    <w:rsid w:val="009A2875"/>
    <w:rsid w:val="009C1F07"/>
    <w:rsid w:val="009D170C"/>
    <w:rsid w:val="009E1540"/>
    <w:rsid w:val="009F17CE"/>
    <w:rsid w:val="009F4B10"/>
    <w:rsid w:val="00A01B97"/>
    <w:rsid w:val="00A034D7"/>
    <w:rsid w:val="00A20CAC"/>
    <w:rsid w:val="00A24445"/>
    <w:rsid w:val="00A272BF"/>
    <w:rsid w:val="00A33535"/>
    <w:rsid w:val="00A56C91"/>
    <w:rsid w:val="00A61507"/>
    <w:rsid w:val="00A62810"/>
    <w:rsid w:val="00A77CDC"/>
    <w:rsid w:val="00A861D6"/>
    <w:rsid w:val="00AA1882"/>
    <w:rsid w:val="00AB3AD5"/>
    <w:rsid w:val="00AC7855"/>
    <w:rsid w:val="00AD398A"/>
    <w:rsid w:val="00AE4624"/>
    <w:rsid w:val="00AF31F5"/>
    <w:rsid w:val="00AF6190"/>
    <w:rsid w:val="00B051FE"/>
    <w:rsid w:val="00B168B7"/>
    <w:rsid w:val="00B43F82"/>
    <w:rsid w:val="00B5550D"/>
    <w:rsid w:val="00B63368"/>
    <w:rsid w:val="00B67305"/>
    <w:rsid w:val="00B83F15"/>
    <w:rsid w:val="00B84A2E"/>
    <w:rsid w:val="00B8760C"/>
    <w:rsid w:val="00BA2CCB"/>
    <w:rsid w:val="00BA61FA"/>
    <w:rsid w:val="00BC1C21"/>
    <w:rsid w:val="00BC79A9"/>
    <w:rsid w:val="00BD428B"/>
    <w:rsid w:val="00BE700A"/>
    <w:rsid w:val="00BE7C32"/>
    <w:rsid w:val="00C01EBF"/>
    <w:rsid w:val="00C02CC0"/>
    <w:rsid w:val="00C051E6"/>
    <w:rsid w:val="00C068D4"/>
    <w:rsid w:val="00C11FC7"/>
    <w:rsid w:val="00C1777D"/>
    <w:rsid w:val="00C26AED"/>
    <w:rsid w:val="00C3032D"/>
    <w:rsid w:val="00C33BB3"/>
    <w:rsid w:val="00C40482"/>
    <w:rsid w:val="00C551B3"/>
    <w:rsid w:val="00C927CB"/>
    <w:rsid w:val="00C93A49"/>
    <w:rsid w:val="00C93C61"/>
    <w:rsid w:val="00CA3E4D"/>
    <w:rsid w:val="00CA7508"/>
    <w:rsid w:val="00CB7F5C"/>
    <w:rsid w:val="00CD0368"/>
    <w:rsid w:val="00CE7281"/>
    <w:rsid w:val="00CE7853"/>
    <w:rsid w:val="00D10FA9"/>
    <w:rsid w:val="00D15ACE"/>
    <w:rsid w:val="00D24E99"/>
    <w:rsid w:val="00D277D8"/>
    <w:rsid w:val="00D3731A"/>
    <w:rsid w:val="00D44E20"/>
    <w:rsid w:val="00D4725F"/>
    <w:rsid w:val="00D501BF"/>
    <w:rsid w:val="00D52483"/>
    <w:rsid w:val="00D55D5C"/>
    <w:rsid w:val="00D65E00"/>
    <w:rsid w:val="00D66AFC"/>
    <w:rsid w:val="00D84E25"/>
    <w:rsid w:val="00DA444C"/>
    <w:rsid w:val="00DA7167"/>
    <w:rsid w:val="00DB32DC"/>
    <w:rsid w:val="00DC255C"/>
    <w:rsid w:val="00DC2B8E"/>
    <w:rsid w:val="00DE443F"/>
    <w:rsid w:val="00E01D94"/>
    <w:rsid w:val="00E036AA"/>
    <w:rsid w:val="00E03736"/>
    <w:rsid w:val="00E04871"/>
    <w:rsid w:val="00E2211F"/>
    <w:rsid w:val="00E25EBF"/>
    <w:rsid w:val="00E40055"/>
    <w:rsid w:val="00E650F4"/>
    <w:rsid w:val="00E71DE8"/>
    <w:rsid w:val="00E8300C"/>
    <w:rsid w:val="00E87EAB"/>
    <w:rsid w:val="00EA6071"/>
    <w:rsid w:val="00ED1167"/>
    <w:rsid w:val="00EF2056"/>
    <w:rsid w:val="00EF51BA"/>
    <w:rsid w:val="00F02A96"/>
    <w:rsid w:val="00F2461C"/>
    <w:rsid w:val="00F25486"/>
    <w:rsid w:val="00F40C6D"/>
    <w:rsid w:val="00F4262C"/>
    <w:rsid w:val="00F51235"/>
    <w:rsid w:val="00F5447F"/>
    <w:rsid w:val="00F65230"/>
    <w:rsid w:val="00F71F2D"/>
    <w:rsid w:val="00F747B6"/>
    <w:rsid w:val="00F81EF8"/>
    <w:rsid w:val="00F83473"/>
    <w:rsid w:val="00FB66B6"/>
    <w:rsid w:val="00FD2C95"/>
    <w:rsid w:val="00FD72FE"/>
    <w:rsid w:val="00FE02DD"/>
    <w:rsid w:val="00FE0A6F"/>
    <w:rsid w:val="00FE5DBF"/>
    <w:rsid w:val="00FE7109"/>
    <w:rsid w:val="00FF6A6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1235"/>
    <w:pPr>
      <w:keepNext/>
      <w:spacing w:before="240" w:after="60"/>
      <w:outlineLvl w:val="0"/>
    </w:pPr>
    <w:rPr>
      <w:rFonts w:ascii="Arial" w:eastAsia="Calibri" w:hAnsi="Arial" w:cs="Arial"/>
      <w:b/>
      <w:bCs/>
      <w:kern w:val="32"/>
      <w:sz w:val="32"/>
      <w:szCs w:val="32"/>
      <w:lang w:val="en-US"/>
    </w:rPr>
  </w:style>
  <w:style w:type="paragraph" w:styleId="Heading2">
    <w:name w:val="heading 2"/>
    <w:basedOn w:val="Normal"/>
    <w:link w:val="Heading2Char"/>
    <w:qFormat/>
    <w:rsid w:val="00F512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235"/>
    <w:rPr>
      <w:rFonts w:ascii="Arial" w:eastAsia="Calibri" w:hAnsi="Arial" w:cs="Arial"/>
      <w:b/>
      <w:bCs/>
      <w:kern w:val="32"/>
      <w:sz w:val="32"/>
      <w:szCs w:val="32"/>
      <w:lang w:val="en-US"/>
    </w:rPr>
  </w:style>
  <w:style w:type="character" w:customStyle="1" w:styleId="Heading2Char">
    <w:name w:val="Heading 2 Char"/>
    <w:basedOn w:val="DefaultParagraphFont"/>
    <w:link w:val="Heading2"/>
    <w:rsid w:val="00F51235"/>
    <w:rPr>
      <w:rFonts w:ascii="Times New Roman" w:eastAsia="Times New Roman" w:hAnsi="Times New Roman" w:cs="Times New Roman"/>
      <w:b/>
      <w:bCs/>
      <w:sz w:val="36"/>
      <w:szCs w:val="36"/>
      <w:lang w:val="en-US"/>
    </w:rPr>
  </w:style>
  <w:style w:type="numbering" w:customStyle="1" w:styleId="NoList1">
    <w:name w:val="No List1"/>
    <w:next w:val="NoList"/>
    <w:uiPriority w:val="99"/>
    <w:semiHidden/>
    <w:rsid w:val="00F51235"/>
  </w:style>
  <w:style w:type="character" w:customStyle="1" w:styleId="BodyText2Char">
    <w:name w:val="Body Text 2 Char"/>
    <w:link w:val="BodyText2"/>
    <w:rsid w:val="00F51235"/>
    <w:rPr>
      <w:sz w:val="24"/>
      <w:szCs w:val="24"/>
    </w:rPr>
  </w:style>
  <w:style w:type="paragraph" w:styleId="BodyText2">
    <w:name w:val="Body Text 2"/>
    <w:basedOn w:val="Normal"/>
    <w:link w:val="BodyText2Char"/>
    <w:unhideWhenUsed/>
    <w:rsid w:val="00F51235"/>
    <w:pPr>
      <w:spacing w:before="100" w:beforeAutospacing="1" w:after="100" w:afterAutospacing="1" w:line="240" w:lineRule="auto"/>
    </w:pPr>
    <w:rPr>
      <w:sz w:val="24"/>
      <w:szCs w:val="24"/>
    </w:rPr>
  </w:style>
  <w:style w:type="character" w:customStyle="1" w:styleId="BodyText2Char1">
    <w:name w:val="Body Text 2 Char1"/>
    <w:basedOn w:val="DefaultParagraphFont"/>
    <w:uiPriority w:val="99"/>
    <w:semiHidden/>
    <w:rsid w:val="00F51235"/>
  </w:style>
  <w:style w:type="character" w:customStyle="1" w:styleId="BodyText3Char">
    <w:name w:val="Body Text 3 Char"/>
    <w:link w:val="BodyText3"/>
    <w:semiHidden/>
    <w:rsid w:val="00F51235"/>
    <w:rPr>
      <w:sz w:val="24"/>
      <w:szCs w:val="24"/>
    </w:rPr>
  </w:style>
  <w:style w:type="paragraph" w:styleId="BodyText3">
    <w:name w:val="Body Text 3"/>
    <w:basedOn w:val="Normal"/>
    <w:link w:val="BodyText3Char"/>
    <w:semiHidden/>
    <w:unhideWhenUsed/>
    <w:rsid w:val="00F51235"/>
    <w:pPr>
      <w:spacing w:before="100" w:beforeAutospacing="1" w:after="100" w:afterAutospacing="1" w:line="240" w:lineRule="auto"/>
    </w:pPr>
    <w:rPr>
      <w:sz w:val="24"/>
      <w:szCs w:val="24"/>
    </w:rPr>
  </w:style>
  <w:style w:type="character" w:customStyle="1" w:styleId="BodyText3Char1">
    <w:name w:val="Body Text 3 Char1"/>
    <w:basedOn w:val="DefaultParagraphFont"/>
    <w:uiPriority w:val="99"/>
    <w:semiHidden/>
    <w:rsid w:val="00F51235"/>
    <w:rPr>
      <w:sz w:val="16"/>
      <w:szCs w:val="16"/>
    </w:rPr>
  </w:style>
  <w:style w:type="character" w:styleId="Hyperlink">
    <w:name w:val="Hyperlink"/>
    <w:unhideWhenUsed/>
    <w:rsid w:val="00F51235"/>
  </w:style>
  <w:style w:type="paragraph" w:customStyle="1" w:styleId="CharCharCharChar">
    <w:name w:val="Char Char Char 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customStyle="1" w:styleId="Char">
    <w:name w:val="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styleId="Header">
    <w:name w:val="header"/>
    <w:basedOn w:val="Normal"/>
    <w:link w:val="HeaderChar"/>
    <w:uiPriority w:val="99"/>
    <w:rsid w:val="00F51235"/>
    <w:pPr>
      <w:tabs>
        <w:tab w:val="center" w:pos="4320"/>
        <w:tab w:val="right" w:pos="8640"/>
      </w:tabs>
    </w:pPr>
    <w:rPr>
      <w:rFonts w:ascii="Calibri" w:eastAsia="Calibri" w:hAnsi="Calibri" w:cs="Times New Roman"/>
      <w:lang w:val="en-US"/>
    </w:rPr>
  </w:style>
  <w:style w:type="character" w:customStyle="1" w:styleId="HeaderChar">
    <w:name w:val="Header Char"/>
    <w:basedOn w:val="DefaultParagraphFont"/>
    <w:link w:val="Header"/>
    <w:uiPriority w:val="99"/>
    <w:rsid w:val="00F51235"/>
    <w:rPr>
      <w:rFonts w:ascii="Calibri" w:eastAsia="Calibri" w:hAnsi="Calibri" w:cs="Times New Roman"/>
      <w:lang w:val="en-US"/>
    </w:rPr>
  </w:style>
  <w:style w:type="paragraph" w:styleId="Footer">
    <w:name w:val="footer"/>
    <w:basedOn w:val="Normal"/>
    <w:link w:val="FooterChar"/>
    <w:uiPriority w:val="99"/>
    <w:rsid w:val="00F51235"/>
    <w:pPr>
      <w:tabs>
        <w:tab w:val="center" w:pos="4320"/>
        <w:tab w:val="right" w:pos="8640"/>
      </w:tabs>
    </w:pPr>
    <w:rPr>
      <w:rFonts w:ascii="Calibri" w:eastAsia="Calibri" w:hAnsi="Calibri" w:cs="Times New Roman"/>
      <w:lang w:val="en-US"/>
    </w:rPr>
  </w:style>
  <w:style w:type="character" w:customStyle="1" w:styleId="FooterChar">
    <w:name w:val="Footer Char"/>
    <w:basedOn w:val="DefaultParagraphFont"/>
    <w:link w:val="Footer"/>
    <w:uiPriority w:val="99"/>
    <w:rsid w:val="00F51235"/>
    <w:rPr>
      <w:rFonts w:ascii="Calibri" w:eastAsia="Calibri" w:hAnsi="Calibri" w:cs="Times New Roman"/>
      <w:lang w:val="en-US"/>
    </w:rPr>
  </w:style>
  <w:style w:type="character" w:customStyle="1" w:styleId="WW8Num6z1">
    <w:name w:val="WW8Num6z1"/>
    <w:rsid w:val="00F51235"/>
    <w:rPr>
      <w:rFonts w:ascii="Courier New" w:hAnsi="Courier New" w:cs="Courier New"/>
    </w:rPr>
  </w:style>
  <w:style w:type="paragraph" w:customStyle="1" w:styleId="Default">
    <w:name w:val="Default"/>
    <w:rsid w:val="00F5123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51235"/>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F51235"/>
    <w:rPr>
      <w:rFonts w:ascii="Calibri" w:eastAsia="Calibri" w:hAnsi="Calibri" w:cs="Times New Roman"/>
      <w:lang w:val="en-US"/>
    </w:rPr>
  </w:style>
  <w:style w:type="paragraph" w:customStyle="1" w:styleId="ListParagraph1">
    <w:name w:val="List Paragraph1"/>
    <w:basedOn w:val="Normal"/>
    <w:qFormat/>
    <w:rsid w:val="00F51235"/>
    <w:pPr>
      <w:suppressAutoHyphens/>
      <w:spacing w:after="0" w:line="100" w:lineRule="atLeast"/>
      <w:ind w:left="720"/>
    </w:pPr>
    <w:rPr>
      <w:rFonts w:ascii="Times New Roman" w:eastAsia="Arial Unicode MS" w:hAnsi="Times New Roman" w:cs="Times New Roman"/>
      <w:color w:val="000000"/>
      <w:kern w:val="2"/>
      <w:sz w:val="24"/>
      <w:szCs w:val="24"/>
      <w:lang w:val="en-US" w:eastAsia="ar-SA"/>
    </w:rPr>
  </w:style>
  <w:style w:type="paragraph" w:styleId="Subtitle">
    <w:name w:val="Subtitle"/>
    <w:basedOn w:val="Normal"/>
    <w:link w:val="SubtitleChar"/>
    <w:qFormat/>
    <w:rsid w:val="00F51235"/>
    <w:pPr>
      <w:spacing w:after="0" w:line="240" w:lineRule="auto"/>
      <w:jc w:val="center"/>
    </w:pPr>
    <w:rPr>
      <w:rFonts w:ascii="Times New Roman" w:eastAsia="Times New Roman" w:hAnsi="Times New Roman" w:cs="Times New Roman"/>
      <w:b/>
      <w:sz w:val="28"/>
      <w:szCs w:val="20"/>
      <w:lang w:val="fr-BE" w:eastAsia="en-GB"/>
    </w:rPr>
  </w:style>
  <w:style w:type="character" w:customStyle="1" w:styleId="SubtitleChar">
    <w:name w:val="Subtitle Char"/>
    <w:basedOn w:val="DefaultParagraphFont"/>
    <w:link w:val="Subtitle"/>
    <w:rsid w:val="00F51235"/>
    <w:rPr>
      <w:rFonts w:ascii="Times New Roman" w:eastAsia="Times New Roman" w:hAnsi="Times New Roman" w:cs="Times New Roman"/>
      <w:b/>
      <w:sz w:val="28"/>
      <w:szCs w:val="20"/>
      <w:lang w:val="fr-BE" w:eastAsia="en-GB"/>
    </w:rPr>
  </w:style>
  <w:style w:type="paragraph" w:customStyle="1" w:styleId="CenterBold14After12pt">
    <w:name w:val="Center Bold 14 After: 12 pt"/>
    <w:basedOn w:val="Normal"/>
    <w:rsid w:val="00F51235"/>
    <w:pPr>
      <w:spacing w:after="240" w:line="240" w:lineRule="auto"/>
      <w:jc w:val="center"/>
    </w:pPr>
    <w:rPr>
      <w:rFonts w:ascii="Arial" w:eastAsia="Arial" w:hAnsi="Arial" w:cs="Arial"/>
      <w:b/>
      <w:bCs/>
      <w:sz w:val="28"/>
      <w:szCs w:val="24"/>
      <w:lang w:eastAsia="zh-CN"/>
    </w:rPr>
  </w:style>
  <w:style w:type="paragraph" w:customStyle="1" w:styleId="NoSpacing1">
    <w:name w:val="No Spacing1"/>
    <w:qFormat/>
    <w:rsid w:val="00F51235"/>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rsid w:val="00F51235"/>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51235"/>
  </w:style>
  <w:style w:type="paragraph" w:styleId="ListParagraph">
    <w:name w:val="List Paragraph"/>
    <w:basedOn w:val="Normal"/>
    <w:qFormat/>
    <w:rsid w:val="00F51235"/>
    <w:pPr>
      <w:ind w:left="720"/>
      <w:contextualSpacing/>
    </w:pPr>
    <w:rPr>
      <w:rFonts w:ascii="Times New Roman" w:eastAsia="Calibri" w:hAnsi="Times New Roman" w:cs="Times New Roman"/>
      <w:sz w:val="24"/>
      <w:lang w:val="en-US"/>
    </w:rPr>
  </w:style>
  <w:style w:type="paragraph" w:styleId="BalloonText">
    <w:name w:val="Balloon Text"/>
    <w:basedOn w:val="Normal"/>
    <w:link w:val="BalloonTextChar"/>
    <w:rsid w:val="00F51235"/>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F51235"/>
    <w:rPr>
      <w:rFonts w:ascii="Tahoma" w:eastAsia="Calibri" w:hAnsi="Tahoma" w:cs="Tahoma"/>
      <w:sz w:val="16"/>
      <w:szCs w:val="16"/>
      <w:lang w:val="en-US"/>
    </w:rPr>
  </w:style>
  <w:style w:type="paragraph" w:styleId="NoSpacing">
    <w:name w:val="No Spacing"/>
    <w:link w:val="NoSpacingChar"/>
    <w:uiPriority w:val="1"/>
    <w:qFormat/>
    <w:rsid w:val="00507C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07C5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1235"/>
    <w:pPr>
      <w:keepNext/>
      <w:spacing w:before="240" w:after="60"/>
      <w:outlineLvl w:val="0"/>
    </w:pPr>
    <w:rPr>
      <w:rFonts w:ascii="Arial" w:eastAsia="Calibri" w:hAnsi="Arial" w:cs="Arial"/>
      <w:b/>
      <w:bCs/>
      <w:kern w:val="32"/>
      <w:sz w:val="32"/>
      <w:szCs w:val="32"/>
      <w:lang w:val="en-US"/>
    </w:rPr>
  </w:style>
  <w:style w:type="paragraph" w:styleId="Heading2">
    <w:name w:val="heading 2"/>
    <w:basedOn w:val="Normal"/>
    <w:link w:val="Heading2Char"/>
    <w:qFormat/>
    <w:rsid w:val="00F512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235"/>
    <w:rPr>
      <w:rFonts w:ascii="Arial" w:eastAsia="Calibri" w:hAnsi="Arial" w:cs="Arial"/>
      <w:b/>
      <w:bCs/>
      <w:kern w:val="32"/>
      <w:sz w:val="32"/>
      <w:szCs w:val="32"/>
      <w:lang w:val="en-US"/>
    </w:rPr>
  </w:style>
  <w:style w:type="character" w:customStyle="1" w:styleId="Heading2Char">
    <w:name w:val="Heading 2 Char"/>
    <w:basedOn w:val="DefaultParagraphFont"/>
    <w:link w:val="Heading2"/>
    <w:rsid w:val="00F51235"/>
    <w:rPr>
      <w:rFonts w:ascii="Times New Roman" w:eastAsia="Times New Roman" w:hAnsi="Times New Roman" w:cs="Times New Roman"/>
      <w:b/>
      <w:bCs/>
      <w:sz w:val="36"/>
      <w:szCs w:val="36"/>
      <w:lang w:val="en-US"/>
    </w:rPr>
  </w:style>
  <w:style w:type="numbering" w:customStyle="1" w:styleId="NoList1">
    <w:name w:val="No List1"/>
    <w:next w:val="NoList"/>
    <w:uiPriority w:val="99"/>
    <w:semiHidden/>
    <w:rsid w:val="00F51235"/>
  </w:style>
  <w:style w:type="character" w:customStyle="1" w:styleId="BodyText2Char">
    <w:name w:val="Body Text 2 Char"/>
    <w:link w:val="BodyText2"/>
    <w:rsid w:val="00F51235"/>
    <w:rPr>
      <w:sz w:val="24"/>
      <w:szCs w:val="24"/>
    </w:rPr>
  </w:style>
  <w:style w:type="paragraph" w:styleId="BodyText2">
    <w:name w:val="Body Text 2"/>
    <w:basedOn w:val="Normal"/>
    <w:link w:val="BodyText2Char"/>
    <w:unhideWhenUsed/>
    <w:rsid w:val="00F51235"/>
    <w:pPr>
      <w:spacing w:before="100" w:beforeAutospacing="1" w:after="100" w:afterAutospacing="1" w:line="240" w:lineRule="auto"/>
    </w:pPr>
    <w:rPr>
      <w:sz w:val="24"/>
      <w:szCs w:val="24"/>
    </w:rPr>
  </w:style>
  <w:style w:type="character" w:customStyle="1" w:styleId="BodyText2Char1">
    <w:name w:val="Body Text 2 Char1"/>
    <w:basedOn w:val="DefaultParagraphFont"/>
    <w:uiPriority w:val="99"/>
    <w:semiHidden/>
    <w:rsid w:val="00F51235"/>
  </w:style>
  <w:style w:type="character" w:customStyle="1" w:styleId="BodyText3Char">
    <w:name w:val="Body Text 3 Char"/>
    <w:link w:val="BodyText3"/>
    <w:semiHidden/>
    <w:rsid w:val="00F51235"/>
    <w:rPr>
      <w:sz w:val="24"/>
      <w:szCs w:val="24"/>
    </w:rPr>
  </w:style>
  <w:style w:type="paragraph" w:styleId="BodyText3">
    <w:name w:val="Body Text 3"/>
    <w:basedOn w:val="Normal"/>
    <w:link w:val="BodyText3Char"/>
    <w:semiHidden/>
    <w:unhideWhenUsed/>
    <w:rsid w:val="00F51235"/>
    <w:pPr>
      <w:spacing w:before="100" w:beforeAutospacing="1" w:after="100" w:afterAutospacing="1" w:line="240" w:lineRule="auto"/>
    </w:pPr>
    <w:rPr>
      <w:sz w:val="24"/>
      <w:szCs w:val="24"/>
    </w:rPr>
  </w:style>
  <w:style w:type="character" w:customStyle="1" w:styleId="BodyText3Char1">
    <w:name w:val="Body Text 3 Char1"/>
    <w:basedOn w:val="DefaultParagraphFont"/>
    <w:uiPriority w:val="99"/>
    <w:semiHidden/>
    <w:rsid w:val="00F51235"/>
    <w:rPr>
      <w:sz w:val="16"/>
      <w:szCs w:val="16"/>
    </w:rPr>
  </w:style>
  <w:style w:type="character" w:styleId="Hyperlink">
    <w:name w:val="Hyperlink"/>
    <w:unhideWhenUsed/>
    <w:rsid w:val="00F51235"/>
  </w:style>
  <w:style w:type="paragraph" w:customStyle="1" w:styleId="CharCharCharChar">
    <w:name w:val="Char Char Char 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customStyle="1" w:styleId="Char">
    <w:name w:val="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styleId="Header">
    <w:name w:val="header"/>
    <w:basedOn w:val="Normal"/>
    <w:link w:val="HeaderChar"/>
    <w:uiPriority w:val="99"/>
    <w:rsid w:val="00F51235"/>
    <w:pPr>
      <w:tabs>
        <w:tab w:val="center" w:pos="4320"/>
        <w:tab w:val="right" w:pos="8640"/>
      </w:tabs>
    </w:pPr>
    <w:rPr>
      <w:rFonts w:ascii="Calibri" w:eastAsia="Calibri" w:hAnsi="Calibri" w:cs="Times New Roman"/>
      <w:lang w:val="en-US"/>
    </w:rPr>
  </w:style>
  <w:style w:type="character" w:customStyle="1" w:styleId="HeaderChar">
    <w:name w:val="Header Char"/>
    <w:basedOn w:val="DefaultParagraphFont"/>
    <w:link w:val="Header"/>
    <w:uiPriority w:val="99"/>
    <w:rsid w:val="00F51235"/>
    <w:rPr>
      <w:rFonts w:ascii="Calibri" w:eastAsia="Calibri" w:hAnsi="Calibri" w:cs="Times New Roman"/>
      <w:lang w:val="en-US"/>
    </w:rPr>
  </w:style>
  <w:style w:type="paragraph" w:styleId="Footer">
    <w:name w:val="footer"/>
    <w:basedOn w:val="Normal"/>
    <w:link w:val="FooterChar"/>
    <w:uiPriority w:val="99"/>
    <w:rsid w:val="00F51235"/>
    <w:pPr>
      <w:tabs>
        <w:tab w:val="center" w:pos="4320"/>
        <w:tab w:val="right" w:pos="8640"/>
      </w:tabs>
    </w:pPr>
    <w:rPr>
      <w:rFonts w:ascii="Calibri" w:eastAsia="Calibri" w:hAnsi="Calibri" w:cs="Times New Roman"/>
      <w:lang w:val="en-US"/>
    </w:rPr>
  </w:style>
  <w:style w:type="character" w:customStyle="1" w:styleId="FooterChar">
    <w:name w:val="Footer Char"/>
    <w:basedOn w:val="DefaultParagraphFont"/>
    <w:link w:val="Footer"/>
    <w:uiPriority w:val="99"/>
    <w:rsid w:val="00F51235"/>
    <w:rPr>
      <w:rFonts w:ascii="Calibri" w:eastAsia="Calibri" w:hAnsi="Calibri" w:cs="Times New Roman"/>
      <w:lang w:val="en-US"/>
    </w:rPr>
  </w:style>
  <w:style w:type="character" w:customStyle="1" w:styleId="WW8Num6z1">
    <w:name w:val="WW8Num6z1"/>
    <w:rsid w:val="00F51235"/>
    <w:rPr>
      <w:rFonts w:ascii="Courier New" w:hAnsi="Courier New" w:cs="Courier New"/>
    </w:rPr>
  </w:style>
  <w:style w:type="paragraph" w:customStyle="1" w:styleId="Default">
    <w:name w:val="Default"/>
    <w:rsid w:val="00F5123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51235"/>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F51235"/>
    <w:rPr>
      <w:rFonts w:ascii="Calibri" w:eastAsia="Calibri" w:hAnsi="Calibri" w:cs="Times New Roman"/>
      <w:lang w:val="en-US"/>
    </w:rPr>
  </w:style>
  <w:style w:type="paragraph" w:customStyle="1" w:styleId="ListParagraph1">
    <w:name w:val="List Paragraph1"/>
    <w:basedOn w:val="Normal"/>
    <w:qFormat/>
    <w:rsid w:val="00F51235"/>
    <w:pPr>
      <w:suppressAutoHyphens/>
      <w:spacing w:after="0" w:line="100" w:lineRule="atLeast"/>
      <w:ind w:left="720"/>
    </w:pPr>
    <w:rPr>
      <w:rFonts w:ascii="Times New Roman" w:eastAsia="Arial Unicode MS" w:hAnsi="Times New Roman" w:cs="Times New Roman"/>
      <w:color w:val="000000"/>
      <w:kern w:val="2"/>
      <w:sz w:val="24"/>
      <w:szCs w:val="24"/>
      <w:lang w:val="en-US" w:eastAsia="ar-SA"/>
    </w:rPr>
  </w:style>
  <w:style w:type="paragraph" w:styleId="Subtitle">
    <w:name w:val="Subtitle"/>
    <w:basedOn w:val="Normal"/>
    <w:link w:val="SubtitleChar"/>
    <w:qFormat/>
    <w:rsid w:val="00F51235"/>
    <w:pPr>
      <w:spacing w:after="0" w:line="240" w:lineRule="auto"/>
      <w:jc w:val="center"/>
    </w:pPr>
    <w:rPr>
      <w:rFonts w:ascii="Times New Roman" w:eastAsia="Times New Roman" w:hAnsi="Times New Roman" w:cs="Times New Roman"/>
      <w:b/>
      <w:sz w:val="28"/>
      <w:szCs w:val="20"/>
      <w:lang w:val="fr-BE" w:eastAsia="en-GB"/>
    </w:rPr>
  </w:style>
  <w:style w:type="character" w:customStyle="1" w:styleId="SubtitleChar">
    <w:name w:val="Subtitle Char"/>
    <w:basedOn w:val="DefaultParagraphFont"/>
    <w:link w:val="Subtitle"/>
    <w:rsid w:val="00F51235"/>
    <w:rPr>
      <w:rFonts w:ascii="Times New Roman" w:eastAsia="Times New Roman" w:hAnsi="Times New Roman" w:cs="Times New Roman"/>
      <w:b/>
      <w:sz w:val="28"/>
      <w:szCs w:val="20"/>
      <w:lang w:val="fr-BE" w:eastAsia="en-GB"/>
    </w:rPr>
  </w:style>
  <w:style w:type="paragraph" w:customStyle="1" w:styleId="CenterBold14After12pt">
    <w:name w:val="Center Bold 14 After: 12 pt"/>
    <w:basedOn w:val="Normal"/>
    <w:rsid w:val="00F51235"/>
    <w:pPr>
      <w:spacing w:after="240" w:line="240" w:lineRule="auto"/>
      <w:jc w:val="center"/>
    </w:pPr>
    <w:rPr>
      <w:rFonts w:ascii="Arial" w:eastAsia="Arial" w:hAnsi="Arial" w:cs="Arial"/>
      <w:b/>
      <w:bCs/>
      <w:sz w:val="28"/>
      <w:szCs w:val="24"/>
      <w:lang w:eastAsia="zh-CN"/>
    </w:rPr>
  </w:style>
  <w:style w:type="paragraph" w:customStyle="1" w:styleId="NoSpacing1">
    <w:name w:val="No Spacing1"/>
    <w:qFormat/>
    <w:rsid w:val="00F51235"/>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rsid w:val="00F51235"/>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51235"/>
  </w:style>
  <w:style w:type="paragraph" w:styleId="ListParagraph">
    <w:name w:val="List Paragraph"/>
    <w:basedOn w:val="Normal"/>
    <w:qFormat/>
    <w:rsid w:val="00F51235"/>
    <w:pPr>
      <w:ind w:left="720"/>
      <w:contextualSpacing/>
    </w:pPr>
    <w:rPr>
      <w:rFonts w:ascii="Times New Roman" w:eastAsia="Calibri" w:hAnsi="Times New Roman" w:cs="Times New Roman"/>
      <w:sz w:val="24"/>
      <w:lang w:val="en-US"/>
    </w:rPr>
  </w:style>
  <w:style w:type="paragraph" w:styleId="BalloonText">
    <w:name w:val="Balloon Text"/>
    <w:basedOn w:val="Normal"/>
    <w:link w:val="BalloonTextChar"/>
    <w:rsid w:val="00F51235"/>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F51235"/>
    <w:rPr>
      <w:rFonts w:ascii="Tahoma" w:eastAsia="Calibri" w:hAnsi="Tahoma" w:cs="Tahoma"/>
      <w:sz w:val="16"/>
      <w:szCs w:val="16"/>
      <w:lang w:val="en-US"/>
    </w:rPr>
  </w:style>
  <w:style w:type="paragraph" w:styleId="NoSpacing">
    <w:name w:val="No Spacing"/>
    <w:link w:val="NoSpacingChar"/>
    <w:uiPriority w:val="1"/>
    <w:qFormat/>
    <w:rsid w:val="00507C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07C5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D158-50BB-4991-B090-AB7E577B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7568</Words>
  <Characters>43143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Vidic</dc:creator>
  <cp:lastModifiedBy>Biljana Vidic</cp:lastModifiedBy>
  <cp:revision>36</cp:revision>
  <cp:lastPrinted>2019-02-27T15:30:00Z</cp:lastPrinted>
  <dcterms:created xsi:type="dcterms:W3CDTF">2019-02-27T13:40:00Z</dcterms:created>
  <dcterms:modified xsi:type="dcterms:W3CDTF">2019-02-27T15:40:00Z</dcterms:modified>
</cp:coreProperties>
</file>