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7C2EE3"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48750E" w:rsidRDefault="001E081C" w:rsidP="00565FC1">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48750E">
        <w:rPr>
          <w:rFonts w:ascii="Arial" w:eastAsia="Times New Roman" w:hAnsi="Arial" w:cs="Arial"/>
          <w:b/>
          <w:bCs/>
          <w:noProof/>
          <w:sz w:val="36"/>
          <w:szCs w:val="36"/>
          <w:lang w:val="sr-Cyrl-RS" w:eastAsia="sr-Latn-CS"/>
        </w:rPr>
        <w:t>одржавању коловоза и објеката општинских и некатегорисаних путева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4D11EB">
        <w:rPr>
          <w:rFonts w:ascii="Arial" w:hAnsi="Arial" w:cs="Arial"/>
          <w:b/>
          <w:bCs/>
          <w:sz w:val="24"/>
          <w:szCs w:val="24"/>
          <w:lang w:val="sr-Cyrl-CS"/>
        </w:rPr>
        <w:t>8</w:t>
      </w:r>
      <w:r w:rsidR="00560215">
        <w:rPr>
          <w:rFonts w:ascii="Arial" w:hAnsi="Arial" w:cs="Arial"/>
          <w:b/>
          <w:bCs/>
          <w:sz w:val="24"/>
          <w:szCs w:val="24"/>
          <w:lang w:val="sr-Cyrl-CS"/>
        </w:rPr>
        <w:t>/2018</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D20123" w:rsidRDefault="005043FE" w:rsidP="00D9212B">
      <w:pPr>
        <w:jc w:val="center"/>
        <w:rPr>
          <w:rFonts w:ascii="Arial" w:hAnsi="Arial" w:cs="Arial"/>
          <w:sz w:val="28"/>
          <w:szCs w:val="28"/>
          <w:lang w:val="sr-Cyrl-RS"/>
        </w:rPr>
      </w:pPr>
      <w:r w:rsidRPr="00D20123">
        <w:rPr>
          <w:rFonts w:ascii="Arial" w:hAnsi="Arial" w:cs="Arial"/>
          <w:sz w:val="28"/>
          <w:szCs w:val="28"/>
          <w:lang w:val="sr-Cyrl-CS"/>
        </w:rPr>
        <w:t xml:space="preserve">број страна конкурсне документације – </w:t>
      </w:r>
      <w:r w:rsidR="00D20123" w:rsidRPr="00D20123">
        <w:rPr>
          <w:rFonts w:ascii="Arial" w:hAnsi="Arial" w:cs="Arial"/>
          <w:sz w:val="28"/>
          <w:szCs w:val="28"/>
          <w:lang w:val="sr-Cyrl-RS"/>
        </w:rPr>
        <w:t>80</w:t>
      </w:r>
    </w:p>
    <w:p w:rsidR="005043FE" w:rsidRPr="00D20123" w:rsidRDefault="009E3159" w:rsidP="00D9212B">
      <w:pPr>
        <w:jc w:val="center"/>
        <w:rPr>
          <w:rFonts w:ascii="Arial" w:hAnsi="Arial" w:cs="Arial"/>
          <w:sz w:val="28"/>
          <w:szCs w:val="28"/>
          <w:lang w:val="sr-Cyrl-CS"/>
        </w:rPr>
      </w:pPr>
      <w:r w:rsidRPr="00D20123">
        <w:rPr>
          <w:rFonts w:ascii="Arial" w:hAnsi="Arial" w:cs="Arial"/>
          <w:sz w:val="28"/>
          <w:szCs w:val="28"/>
          <w:lang w:val="sr-Cyrl-CS"/>
        </w:rPr>
        <w:t xml:space="preserve">(страна 1 од </w:t>
      </w:r>
      <w:r w:rsidR="00D20123" w:rsidRPr="00D20123">
        <w:rPr>
          <w:rFonts w:ascii="Arial" w:hAnsi="Arial" w:cs="Arial"/>
          <w:sz w:val="28"/>
          <w:szCs w:val="28"/>
          <w:lang w:val="sr-Cyrl-RS"/>
        </w:rPr>
        <w:t>80</w:t>
      </w:r>
      <w:r w:rsidR="005043FE" w:rsidRPr="00D20123">
        <w:rPr>
          <w:rFonts w:ascii="Arial" w:hAnsi="Arial" w:cs="Arial"/>
          <w:sz w:val="28"/>
          <w:szCs w:val="28"/>
          <w:lang w:val="sr-Cyrl-CS"/>
        </w:rPr>
        <w:t xml:space="preserve"> – страна </w:t>
      </w:r>
      <w:r w:rsidR="00D20123" w:rsidRPr="00D20123">
        <w:rPr>
          <w:rFonts w:ascii="Arial" w:hAnsi="Arial" w:cs="Arial"/>
          <w:sz w:val="28"/>
          <w:szCs w:val="28"/>
          <w:lang w:val="sr-Cyrl-RS"/>
        </w:rPr>
        <w:t>80</w:t>
      </w:r>
      <w:r w:rsidR="005043FE" w:rsidRPr="00D20123">
        <w:rPr>
          <w:rFonts w:ascii="Arial" w:hAnsi="Arial" w:cs="Arial"/>
          <w:sz w:val="28"/>
          <w:szCs w:val="28"/>
          <w:lang w:val="sr-Cyrl-CS"/>
        </w:rPr>
        <w:t xml:space="preserve"> од </w:t>
      </w:r>
      <w:r w:rsidR="00D20123" w:rsidRPr="00D20123">
        <w:rPr>
          <w:rFonts w:ascii="Arial" w:hAnsi="Arial" w:cs="Arial"/>
          <w:sz w:val="28"/>
          <w:szCs w:val="28"/>
          <w:lang w:val="sr-Cyrl-RS"/>
        </w:rPr>
        <w:t>80</w:t>
      </w:r>
      <w:r w:rsidR="005043FE" w:rsidRPr="00D20123">
        <w:rPr>
          <w:rFonts w:ascii="Arial" w:hAnsi="Arial" w:cs="Arial"/>
          <w:sz w:val="28"/>
          <w:szCs w:val="28"/>
          <w:lang w:val="sr-Cyrl-CS"/>
        </w:rPr>
        <w:t>)</w:t>
      </w:r>
    </w:p>
    <w:p w:rsidR="005043FE" w:rsidRPr="00D20123" w:rsidRDefault="005043FE" w:rsidP="000630C7">
      <w:pPr>
        <w:rPr>
          <w:rFonts w:ascii="Arial" w:hAnsi="Arial" w:cs="Arial"/>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8C39F9">
      <w:pPr>
        <w:jc w:val="center"/>
        <w:rPr>
          <w:rFonts w:ascii="Arial" w:hAnsi="Arial" w:cs="Arial"/>
          <w:sz w:val="28"/>
          <w:szCs w:val="28"/>
          <w:lang w:val="sr-Cyrl-CS"/>
        </w:rPr>
      </w:pPr>
    </w:p>
    <w:p w:rsidR="005043FE" w:rsidRDefault="004D11EB" w:rsidP="008C39F9">
      <w:pPr>
        <w:jc w:val="center"/>
        <w:rPr>
          <w:rFonts w:ascii="Arial" w:hAnsi="Arial" w:cs="Arial"/>
          <w:sz w:val="28"/>
          <w:szCs w:val="28"/>
          <w:lang w:val="sr-Cyrl-CS"/>
        </w:rPr>
      </w:pPr>
      <w:r>
        <w:rPr>
          <w:rFonts w:ascii="Arial" w:hAnsi="Arial" w:cs="Arial"/>
          <w:sz w:val="28"/>
          <w:szCs w:val="28"/>
          <w:lang w:val="sr-Cyrl-RS"/>
        </w:rPr>
        <w:t>Август</w:t>
      </w:r>
      <w:r w:rsidR="00560215">
        <w:rPr>
          <w:rFonts w:ascii="Arial" w:hAnsi="Arial" w:cs="Arial"/>
          <w:sz w:val="28"/>
          <w:szCs w:val="28"/>
          <w:lang w:val="sr-Cyrl-CS"/>
        </w:rPr>
        <w:t xml:space="preserve"> 2018</w:t>
      </w:r>
      <w:r w:rsidR="005043FE" w:rsidRPr="00A42164">
        <w:rPr>
          <w:rFonts w:ascii="Arial" w:hAnsi="Arial" w:cs="Arial"/>
          <w:sz w:val="28"/>
          <w:szCs w:val="28"/>
          <w:lang w:val="sr-Cyrl-CS"/>
        </w:rPr>
        <w:t xml:space="preserve">. </w:t>
      </w:r>
      <w:r w:rsidR="0048750E">
        <w:rPr>
          <w:rFonts w:ascii="Arial" w:hAnsi="Arial" w:cs="Arial"/>
          <w:sz w:val="28"/>
          <w:szCs w:val="28"/>
          <w:lang w:val="sr-Cyrl-CS"/>
        </w:rPr>
        <w:t>г</w:t>
      </w:r>
      <w:r w:rsidR="005043FE" w:rsidRPr="00A42164">
        <w:rPr>
          <w:rFonts w:ascii="Arial" w:hAnsi="Arial" w:cs="Arial"/>
          <w:sz w:val="28"/>
          <w:szCs w:val="28"/>
          <w:lang w:val="sr-Cyrl-CS"/>
        </w:rPr>
        <w:t>одине</w:t>
      </w:r>
    </w:p>
    <w:p w:rsidR="0048750E" w:rsidRPr="00A42164" w:rsidRDefault="0048750E" w:rsidP="00D9212B">
      <w:pPr>
        <w:jc w:val="center"/>
        <w:rPr>
          <w:rFonts w:ascii="Arial" w:hAnsi="Arial" w:cs="Arial"/>
          <w:sz w:val="28"/>
          <w:szCs w:val="28"/>
          <w:lang w:val="sr-Cyrl-CS"/>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7C2EE3">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4D11EB">
        <w:rPr>
          <w:rFonts w:ascii="Arial" w:hAnsi="Arial" w:cs="Arial"/>
          <w:bCs/>
          <w:lang w:val="sr-Cyrl-CS"/>
        </w:rPr>
        <w:t>8</w:t>
      </w:r>
      <w:r w:rsidR="00560215">
        <w:rPr>
          <w:rFonts w:ascii="Arial" w:hAnsi="Arial" w:cs="Arial"/>
          <w:bCs/>
          <w:lang w:val="sr-Cyrl-CS"/>
        </w:rPr>
        <w:t>/2018</w:t>
      </w:r>
      <w:r w:rsidR="001452D1">
        <w:rPr>
          <w:rFonts w:ascii="Arial" w:hAnsi="Arial" w:cs="Arial"/>
          <w:bCs/>
          <w:lang w:val="sr-Cyrl-CS"/>
        </w:rPr>
        <w:t xml:space="preserve"> </w:t>
      </w:r>
      <w:r w:rsidRPr="007C2EE3">
        <w:rPr>
          <w:rFonts w:ascii="Arial" w:hAnsi="Arial" w:cs="Arial"/>
          <w:bCs/>
          <w:lang w:val="sr-Cyrl-CS"/>
        </w:rPr>
        <w:t xml:space="preserve">од </w:t>
      </w:r>
      <w:r w:rsidR="00592BE1" w:rsidRPr="00592BE1">
        <w:rPr>
          <w:rFonts w:ascii="Arial" w:hAnsi="Arial" w:cs="Arial"/>
          <w:bCs/>
          <w:lang w:val="sr-Cyrl-CS"/>
        </w:rPr>
        <w:t>9.08.2018.</w:t>
      </w:r>
      <w:r w:rsidRPr="00A42164">
        <w:rPr>
          <w:rFonts w:ascii="Arial" w:hAnsi="Arial" w:cs="Arial"/>
          <w:bCs/>
          <w:lang w:val="sr-Cyrl-CS"/>
        </w:rPr>
        <w:t xml:space="preserve"> године и Решења о образовању комисије за јавну набавку број </w:t>
      </w:r>
      <w:r w:rsidR="004D11EB">
        <w:rPr>
          <w:rFonts w:ascii="Arial" w:hAnsi="Arial" w:cs="Arial"/>
          <w:bCs/>
          <w:lang w:val="sr-Cyrl-CS"/>
        </w:rPr>
        <w:t>8</w:t>
      </w:r>
      <w:r w:rsidR="00560215">
        <w:rPr>
          <w:rFonts w:ascii="Arial" w:hAnsi="Arial" w:cs="Arial"/>
          <w:bCs/>
          <w:lang w:val="sr-Cyrl-CS"/>
        </w:rPr>
        <w:t>/2018</w:t>
      </w:r>
      <w:r w:rsidRPr="00A42164">
        <w:rPr>
          <w:rFonts w:ascii="Arial" w:hAnsi="Arial" w:cs="Arial"/>
          <w:bCs/>
          <w:lang w:val="sr-Cyrl-CS"/>
        </w:rPr>
        <w:t xml:space="preserve"> од </w:t>
      </w:r>
      <w:r w:rsidR="008C39F9">
        <w:rPr>
          <w:rFonts w:ascii="Arial" w:hAnsi="Arial" w:cs="Arial"/>
          <w:bCs/>
          <w:color w:val="FF0000"/>
          <w:lang w:val="sr-Cyrl-CS"/>
        </w:rPr>
        <w:t xml:space="preserve"> </w:t>
      </w:r>
      <w:r w:rsidR="00592BE1" w:rsidRPr="00592BE1">
        <w:rPr>
          <w:rFonts w:ascii="Arial" w:hAnsi="Arial" w:cs="Arial"/>
          <w:bCs/>
          <w:lang w:val="sr-Cyrl-CS"/>
        </w:rPr>
        <w:t>9.08</w:t>
      </w:r>
      <w:r w:rsidR="008C39F9" w:rsidRPr="00592BE1">
        <w:rPr>
          <w:rFonts w:ascii="Arial" w:hAnsi="Arial" w:cs="Arial"/>
          <w:bCs/>
          <w:lang w:val="sr-Cyrl-CS"/>
        </w:rPr>
        <w:t>.2018.</w:t>
      </w:r>
      <w:r w:rsidRPr="007C2EE3">
        <w:rPr>
          <w:rFonts w:ascii="Arial" w:hAnsi="Arial" w:cs="Arial"/>
          <w:bCs/>
          <w:lang w:val="sr-Cyrl-CS"/>
        </w:rPr>
        <w:t xml:space="preserve"> 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9D36B1">
      <w:pPr>
        <w:ind w:firstLine="709"/>
        <w:jc w:val="center"/>
        <w:rPr>
          <w:rFonts w:ascii="Arial" w:hAnsi="Arial" w:cs="Arial"/>
          <w:bCs/>
          <w:lang w:val="sr-Cyrl-CS"/>
        </w:rPr>
      </w:pPr>
    </w:p>
    <w:p w:rsidR="005043FE" w:rsidRPr="00A42164" w:rsidRDefault="005043FE" w:rsidP="009D36B1">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9D2BD8">
        <w:rPr>
          <w:rFonts w:ascii="Arial" w:hAnsi="Arial" w:cs="Arial"/>
          <w:lang w:val="sr-Cyrl-CS"/>
        </w:rPr>
        <w:t xml:space="preserve"> </w:t>
      </w:r>
      <w:r w:rsidR="00565FC1">
        <w:rPr>
          <w:rFonts w:ascii="Arial" w:hAnsi="Arial" w:cs="Arial"/>
          <w:lang w:val="sr-Cyrl-CS"/>
        </w:rPr>
        <w:t xml:space="preserve">радова </w:t>
      </w:r>
      <w:r w:rsidR="0048750E">
        <w:rPr>
          <w:rFonts w:ascii="Arial" w:hAnsi="Arial" w:cs="Arial"/>
          <w:lang w:val="sr-Cyrl-CS"/>
        </w:rPr>
        <w:t>на одржавању коловоза и објеката општинских и некатегорисаних путева</w:t>
      </w:r>
      <w:r w:rsidR="009D2BD8">
        <w:rPr>
          <w:rFonts w:ascii="Arial" w:hAnsi="Arial" w:cs="Arial"/>
          <w:lang w:val="sr-Cyrl-CS"/>
        </w:rPr>
        <w:t xml:space="preserve">, </w:t>
      </w:r>
      <w:r w:rsidR="005043FE" w:rsidRPr="00A42164">
        <w:rPr>
          <w:rFonts w:ascii="Arial" w:hAnsi="Arial" w:cs="Arial"/>
          <w:lang w:val="sr-Cyrl-CS"/>
        </w:rPr>
        <w:t xml:space="preserve">ЈНВВ број </w:t>
      </w:r>
      <w:r w:rsidR="004D11EB">
        <w:rPr>
          <w:rFonts w:ascii="Arial" w:hAnsi="Arial" w:cs="Arial"/>
          <w:bCs/>
          <w:lang w:val="sr-Cyrl-CS"/>
        </w:rPr>
        <w:t>8</w:t>
      </w:r>
      <w:r w:rsidR="00560215">
        <w:rPr>
          <w:rFonts w:ascii="Arial" w:hAnsi="Arial" w:cs="Arial"/>
          <w:bCs/>
          <w:lang w:val="sr-Cyrl-CS"/>
        </w:rPr>
        <w:t>/2018</w:t>
      </w:r>
    </w:p>
    <w:p w:rsidR="0048750E" w:rsidRDefault="0048750E" w:rsidP="00A01C0B">
      <w:pPr>
        <w:jc w:val="both"/>
        <w:rPr>
          <w:rFonts w:ascii="Arial" w:hAnsi="Arial" w:cs="Arial"/>
          <w:bCs/>
          <w:lang w:val="sr-Cyrl-CS"/>
        </w:rPr>
      </w:pPr>
    </w:p>
    <w:p w:rsidR="0048750E" w:rsidRDefault="0048750E" w:rsidP="0048750E">
      <w:pPr>
        <w:rPr>
          <w:rFonts w:ascii="Arial" w:hAnsi="Arial" w:cs="Arial"/>
          <w:lang w:val="sr-Cyrl-CS"/>
        </w:rPr>
      </w:pPr>
      <w:r w:rsidRPr="0048750E">
        <w:rPr>
          <w:rFonts w:ascii="Arial" w:hAnsi="Arial" w:cs="Arial"/>
        </w:rPr>
        <w:t xml:space="preserve">Предмет јавне набавке </w:t>
      </w:r>
      <w:r w:rsidR="004D11EB">
        <w:rPr>
          <w:rFonts w:ascii="Arial" w:hAnsi="Arial" w:cs="Arial"/>
          <w:lang w:val="sr-Cyrl-CS"/>
        </w:rPr>
        <w:t xml:space="preserve">је обликован у </w:t>
      </w:r>
      <w:r w:rsidR="004D11EB" w:rsidRPr="008F1599">
        <w:rPr>
          <w:rFonts w:ascii="Arial" w:hAnsi="Arial" w:cs="Arial"/>
          <w:b/>
          <w:lang w:val="sr-Cyrl-CS"/>
        </w:rPr>
        <w:t>4 партије</w:t>
      </w:r>
      <w:r w:rsidRPr="008F1599">
        <w:rPr>
          <w:rFonts w:ascii="Arial" w:hAnsi="Arial" w:cs="Arial"/>
          <w:b/>
          <w:lang w:val="sr-Cyrl-CS"/>
        </w:rPr>
        <w:t>:</w:t>
      </w:r>
    </w:p>
    <w:p w:rsidR="004D11EB" w:rsidRPr="0048750E" w:rsidRDefault="004D11EB" w:rsidP="0048750E">
      <w:pPr>
        <w:rPr>
          <w:rFonts w:ascii="Arial" w:hAnsi="Arial" w:cs="Arial"/>
          <w:lang w:val="sr-Cyrl-CS"/>
        </w:rPr>
      </w:pPr>
    </w:p>
    <w:p w:rsidR="0048750E" w:rsidRPr="0048750E" w:rsidRDefault="0048750E" w:rsidP="002D37A7">
      <w:pPr>
        <w:jc w:val="both"/>
        <w:rPr>
          <w:rFonts w:ascii="Arial" w:hAnsi="Arial" w:cs="Arial"/>
          <w:lang w:val="sr-Cyrl-CS"/>
        </w:rPr>
      </w:pPr>
      <w:r w:rsidRPr="00560215">
        <w:rPr>
          <w:rFonts w:ascii="Arial" w:hAnsi="Arial" w:cs="Arial"/>
          <w:b/>
          <w:lang w:val="sr-Cyrl-CS"/>
        </w:rPr>
        <w:t>Партија 1:</w:t>
      </w:r>
      <w:r w:rsidRPr="0048750E">
        <w:rPr>
          <w:rFonts w:ascii="Arial" w:hAnsi="Arial" w:cs="Arial"/>
          <w:lang w:val="sr-Cyrl-CS"/>
        </w:rPr>
        <w:t xml:space="preserve"> Набавка материјала за извођење радова на општинским и некатегорисаним путевима;</w:t>
      </w:r>
    </w:p>
    <w:p w:rsidR="0048750E" w:rsidRPr="0048750E" w:rsidRDefault="0048750E" w:rsidP="0048750E">
      <w:pPr>
        <w:rPr>
          <w:rFonts w:ascii="Arial" w:hAnsi="Arial" w:cs="Arial"/>
          <w:lang w:val="sr-Cyrl-CS"/>
        </w:rPr>
      </w:pPr>
    </w:p>
    <w:p w:rsidR="0048750E" w:rsidRPr="0048750E" w:rsidRDefault="0048750E" w:rsidP="002D37A7">
      <w:pPr>
        <w:jc w:val="both"/>
        <w:rPr>
          <w:rFonts w:ascii="Arial" w:hAnsi="Arial" w:cs="Arial"/>
          <w:lang w:val="sr-Cyrl-CS"/>
        </w:rPr>
      </w:pPr>
      <w:r w:rsidRPr="00560215">
        <w:rPr>
          <w:rFonts w:ascii="Arial" w:hAnsi="Arial" w:cs="Arial"/>
          <w:b/>
          <w:lang w:val="sr-Cyrl-CS"/>
        </w:rPr>
        <w:t>Партија 2:</w:t>
      </w:r>
      <w:r w:rsidRPr="0048750E">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48750E" w:rsidRPr="0048750E" w:rsidRDefault="0048750E" w:rsidP="002D37A7">
      <w:pPr>
        <w:jc w:val="both"/>
        <w:rPr>
          <w:rFonts w:ascii="Arial" w:hAnsi="Arial" w:cs="Arial"/>
          <w:lang w:val="sr-Cyrl-CS"/>
        </w:rPr>
      </w:pPr>
    </w:p>
    <w:p w:rsidR="0048750E" w:rsidRPr="0048750E" w:rsidRDefault="004D11EB" w:rsidP="002D37A7">
      <w:pPr>
        <w:jc w:val="both"/>
        <w:rPr>
          <w:rFonts w:ascii="Arial" w:hAnsi="Arial" w:cs="Arial"/>
          <w:lang w:val="sr-Cyrl-CS"/>
        </w:rPr>
      </w:pPr>
      <w:r>
        <w:rPr>
          <w:rFonts w:ascii="Arial" w:hAnsi="Arial" w:cs="Arial"/>
          <w:b/>
          <w:lang w:val="sr-Cyrl-CS"/>
        </w:rPr>
        <w:t>Партија 3</w:t>
      </w:r>
      <w:r w:rsidR="0048750E" w:rsidRPr="00560215">
        <w:rPr>
          <w:rFonts w:ascii="Arial" w:hAnsi="Arial" w:cs="Arial"/>
          <w:b/>
          <w:lang w:val="sr-Cyrl-CS"/>
        </w:rPr>
        <w:t>:</w:t>
      </w:r>
      <w:r w:rsidR="0048750E" w:rsidRPr="0048750E">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48750E" w:rsidRPr="0048750E" w:rsidRDefault="0048750E" w:rsidP="002D37A7">
      <w:pPr>
        <w:jc w:val="both"/>
        <w:rPr>
          <w:rFonts w:ascii="Arial" w:hAnsi="Arial" w:cs="Arial"/>
          <w:lang w:val="sr-Cyrl-CS"/>
        </w:rPr>
      </w:pPr>
    </w:p>
    <w:p w:rsidR="0048750E" w:rsidRPr="0048750E" w:rsidRDefault="004D11EB" w:rsidP="002D37A7">
      <w:pPr>
        <w:jc w:val="both"/>
        <w:rPr>
          <w:rFonts w:ascii="Arial" w:hAnsi="Arial" w:cs="Arial"/>
          <w:lang w:val="sr-Cyrl-CS"/>
        </w:rPr>
      </w:pPr>
      <w:r>
        <w:rPr>
          <w:rFonts w:ascii="Arial" w:hAnsi="Arial" w:cs="Arial"/>
          <w:b/>
          <w:lang w:val="sr-Cyrl-CS"/>
        </w:rPr>
        <w:t>Партија 4</w:t>
      </w:r>
      <w:r w:rsidR="0048750E" w:rsidRPr="00560215">
        <w:rPr>
          <w:rFonts w:ascii="Arial" w:hAnsi="Arial" w:cs="Arial"/>
          <w:b/>
          <w:lang w:val="sr-Cyrl-CS"/>
        </w:rPr>
        <w:t>:</w:t>
      </w:r>
      <w:r w:rsidR="0048750E" w:rsidRPr="0048750E">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48750E" w:rsidRPr="0048750E" w:rsidRDefault="0048750E" w:rsidP="004D11EB">
      <w:pPr>
        <w:rPr>
          <w:rFonts w:ascii="Arial" w:hAnsi="Arial" w:cs="Arial"/>
          <w:lang w:val="sr-Cyrl-CS"/>
        </w:rPr>
      </w:pPr>
    </w:p>
    <w:p w:rsidR="009D2BD8" w:rsidRPr="009D2BD8" w:rsidRDefault="009D2BD8" w:rsidP="0048750E">
      <w:pPr>
        <w:ind w:left="-1134"/>
        <w:rPr>
          <w:rFonts w:ascii="Arial" w:hAnsi="Arial" w:cs="Arial"/>
          <w:lang w:val="sr-Cyrl-CS"/>
        </w:rPr>
      </w:pPr>
    </w:p>
    <w:p w:rsidR="005043FE" w:rsidRDefault="0048750E" w:rsidP="00A01C0B">
      <w:pPr>
        <w:jc w:val="both"/>
        <w:rPr>
          <w:rFonts w:ascii="Arial" w:hAnsi="Arial" w:cs="Arial"/>
          <w:bCs/>
          <w:lang w:val="sr-Cyrl-CS"/>
        </w:rPr>
      </w:pPr>
      <w:r>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7C2EE3">
        <w:rPr>
          <w:rFonts w:ascii="Arial" w:hAnsi="Arial" w:cs="Arial"/>
          <w:bCs/>
          <w:lang w:val="sr-Cyrl-CS"/>
        </w:rPr>
        <w:t xml:space="preserve">од </w:t>
      </w:r>
      <w:r w:rsidR="00592BE1" w:rsidRPr="00592BE1">
        <w:rPr>
          <w:rFonts w:ascii="Arial" w:hAnsi="Arial" w:cs="Arial"/>
          <w:b/>
          <w:bCs/>
          <w:lang w:val="sr-Cyrl-RS"/>
        </w:rPr>
        <w:t>13.08.</w:t>
      </w:r>
      <w:r w:rsidR="008C39F9" w:rsidRPr="00592BE1">
        <w:rPr>
          <w:rFonts w:ascii="Arial" w:hAnsi="Arial" w:cs="Arial"/>
          <w:b/>
          <w:bCs/>
          <w:lang w:val="sr-Cyrl-RS"/>
        </w:rPr>
        <w:t>2018</w:t>
      </w:r>
      <w:r w:rsidR="008C39F9" w:rsidRPr="00592BE1">
        <w:rPr>
          <w:rFonts w:ascii="Arial" w:hAnsi="Arial" w:cs="Arial"/>
          <w:bCs/>
          <w:lang w:val="sr-Cyrl-RS"/>
        </w:rPr>
        <w:t>.</w:t>
      </w:r>
      <w:r w:rsidR="00A418B3" w:rsidRPr="003A20B8">
        <w:rPr>
          <w:rFonts w:ascii="Arial" w:hAnsi="Arial" w:cs="Arial"/>
          <w:bCs/>
        </w:rPr>
        <w:t>године</w:t>
      </w:r>
      <w:r>
        <w:rPr>
          <w:rFonts w:ascii="Arial" w:hAnsi="Arial" w:cs="Arial"/>
          <w:bCs/>
          <w:lang w:val="sr-Cyrl-RS"/>
        </w:rPr>
        <w:t xml:space="preserve"> </w:t>
      </w:r>
      <w:hyperlink r:id="rId9" w:history="1">
        <w:r w:rsidR="005043FE" w:rsidRPr="00616D8D">
          <w:rPr>
            <w:rStyle w:val="Hyperlink"/>
            <w:rFonts w:ascii="Arial" w:hAnsi="Arial" w:cs="Arial"/>
          </w:rPr>
          <w:t>http://www.slglasnik.com/portal-sluzbenih-glasila-republike-srbije-i-baza-propisa</w:t>
        </w:r>
      </w:hyperlink>
      <w:r w:rsidR="005043FE" w:rsidRPr="003A20B8">
        <w:rPr>
          <w:rFonts w:ascii="Arial" w:hAnsi="Arial" w:cs="Arial"/>
          <w:lang w:val="sr-Cyrl-CS"/>
        </w:rPr>
        <w:t xml:space="preserve"> и </w:t>
      </w:r>
      <w:r w:rsidR="005043FE" w:rsidRPr="003A20B8">
        <w:rPr>
          <w:rFonts w:ascii="Arial" w:hAnsi="Arial" w:cs="Arial"/>
          <w:bCs/>
          <w:lang w:val="sr-Cyrl-CS"/>
        </w:rPr>
        <w:t xml:space="preserve">на Порталу јавних набавки од </w:t>
      </w:r>
      <w:r w:rsidR="00D20123">
        <w:rPr>
          <w:rFonts w:ascii="Arial" w:hAnsi="Arial" w:cs="Arial"/>
          <w:b/>
          <w:bCs/>
          <w:lang w:val="sr-Cyrl-RS"/>
        </w:rPr>
        <w:t>17</w:t>
      </w:r>
      <w:r w:rsidR="00592BE1" w:rsidRPr="00592BE1">
        <w:rPr>
          <w:rFonts w:ascii="Arial" w:hAnsi="Arial" w:cs="Arial"/>
          <w:b/>
          <w:bCs/>
          <w:lang w:val="sr-Cyrl-RS"/>
        </w:rPr>
        <w:t>.08.2018</w:t>
      </w:r>
      <w:r w:rsidR="00592BE1" w:rsidRPr="00D20123">
        <w:rPr>
          <w:rFonts w:ascii="Arial" w:hAnsi="Arial" w:cs="Arial"/>
          <w:b/>
          <w:bCs/>
          <w:lang w:val="sr-Cyrl-RS"/>
        </w:rPr>
        <w:t>.</w:t>
      </w:r>
      <w:r w:rsidR="00A418B3" w:rsidRPr="00A418B3">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005043FE" w:rsidRPr="00A42164">
        <w:rPr>
          <w:rFonts w:ascii="Arial" w:hAnsi="Arial" w:cs="Arial"/>
          <w:bCs/>
          <w:lang w:val="en-US"/>
        </w:rPr>
        <w:t>а</w:t>
      </w:r>
      <w:r w:rsidR="005043FE" w:rsidRPr="00A42164">
        <w:rPr>
          <w:rFonts w:ascii="Arial" w:hAnsi="Arial" w:cs="Arial"/>
          <w:bCs/>
          <w:lang w:val="sr-Cyrl-CS"/>
        </w:rPr>
        <w:t>.</w:t>
      </w:r>
    </w:p>
    <w:p w:rsidR="008C39F9" w:rsidRPr="00A42164" w:rsidRDefault="008C39F9" w:rsidP="00A01C0B">
      <w:pPr>
        <w:jc w:val="both"/>
        <w:rPr>
          <w:rFonts w:ascii="Arial" w:hAnsi="Arial" w:cs="Arial"/>
          <w:bCs/>
          <w:lang w:val="sr-Cyrl-CS"/>
        </w:rPr>
      </w:pPr>
    </w:p>
    <w:p w:rsidR="005043FE" w:rsidRPr="004D11EB" w:rsidRDefault="005043FE" w:rsidP="00A01C0B">
      <w:pPr>
        <w:jc w:val="both"/>
        <w:rPr>
          <w:rFonts w:ascii="Arial" w:hAnsi="Arial" w:cs="Arial"/>
          <w:color w:val="FF0000"/>
        </w:rPr>
      </w:pPr>
      <w:r w:rsidRPr="002D37A7">
        <w:rPr>
          <w:rFonts w:ascii="Arial" w:hAnsi="Arial" w:cs="Arial"/>
          <w:lang w:val="sr-Cyrl-CS"/>
        </w:rPr>
        <w:t xml:space="preserve">Понуда се сматра </w:t>
      </w:r>
      <w:r w:rsidRPr="002D37A7">
        <w:rPr>
          <w:rFonts w:ascii="Arial" w:hAnsi="Arial" w:cs="Arial"/>
          <w:b/>
          <w:lang w:val="sr-Cyrl-CS"/>
        </w:rPr>
        <w:t>благовременом</w:t>
      </w:r>
      <w:r w:rsidRPr="002D37A7">
        <w:rPr>
          <w:rFonts w:ascii="Arial" w:hAnsi="Arial" w:cs="Arial"/>
          <w:lang w:val="sr-Cyrl-CS"/>
        </w:rPr>
        <w:t xml:space="preserve"> ако на адресу наручиоца стигне најкасније </w:t>
      </w:r>
      <w:r w:rsidRPr="002D37A7">
        <w:rPr>
          <w:rFonts w:ascii="Arial" w:hAnsi="Arial" w:cs="Arial"/>
          <w:b/>
          <w:lang w:val="sr-Cyrl-CS"/>
        </w:rPr>
        <w:t>до 10,00 часова дана</w:t>
      </w:r>
      <w:r w:rsidRPr="004D11EB">
        <w:rPr>
          <w:rFonts w:ascii="Arial" w:hAnsi="Arial" w:cs="Arial"/>
          <w:b/>
          <w:color w:val="FF0000"/>
          <w:lang w:val="sr-Cyrl-CS"/>
        </w:rPr>
        <w:t xml:space="preserve"> </w:t>
      </w:r>
      <w:r w:rsidR="00592BE1" w:rsidRPr="00592BE1">
        <w:rPr>
          <w:rFonts w:ascii="Arial" w:hAnsi="Arial" w:cs="Arial"/>
          <w:b/>
          <w:lang w:val="sr-Cyrl-RS"/>
        </w:rPr>
        <w:t>17.09.2018.</w:t>
      </w:r>
      <w:r w:rsidR="00A418B3" w:rsidRPr="00592BE1">
        <w:rPr>
          <w:rFonts w:ascii="Arial" w:hAnsi="Arial" w:cs="Arial"/>
          <w:lang w:val="sr-Cyrl-CS"/>
        </w:rPr>
        <w:t>године</w:t>
      </w:r>
      <w:r w:rsidR="00A418B3" w:rsidRPr="002D37A7">
        <w:rPr>
          <w:rFonts w:ascii="Arial" w:hAnsi="Arial" w:cs="Arial"/>
          <w:lang w:val="sr-Cyrl-CS"/>
        </w:rPr>
        <w:t>.</w:t>
      </w:r>
    </w:p>
    <w:p w:rsidR="005043FE" w:rsidRPr="004D11EB" w:rsidRDefault="005043FE" w:rsidP="00A01C0B">
      <w:pPr>
        <w:jc w:val="both"/>
        <w:rPr>
          <w:rFonts w:ascii="Arial" w:hAnsi="Arial" w:cs="Arial"/>
          <w:color w:val="FF0000"/>
          <w:lang w:val="sr-Cyrl-CS"/>
        </w:rPr>
      </w:pPr>
      <w:r w:rsidRPr="002D37A7">
        <w:rPr>
          <w:rFonts w:ascii="Arial" w:hAnsi="Arial" w:cs="Arial"/>
          <w:b/>
          <w:lang w:val="sr-Cyrl-CS"/>
        </w:rPr>
        <w:t>Неблаговременом</w:t>
      </w:r>
      <w:r w:rsidRPr="002D37A7">
        <w:rPr>
          <w:rFonts w:ascii="Arial" w:hAnsi="Arial" w:cs="Arial"/>
          <w:lang w:val="sr-Cyrl-CS"/>
        </w:rPr>
        <w:t xml:space="preserve"> ће се сматрати понуда понуђача која на адресу наручиоца буде приспела </w:t>
      </w:r>
      <w:r w:rsidRPr="002D37A7">
        <w:rPr>
          <w:rFonts w:ascii="Arial" w:hAnsi="Arial" w:cs="Arial"/>
          <w:b/>
          <w:lang w:val="sr-Cyrl-CS"/>
        </w:rPr>
        <w:t>после</w:t>
      </w:r>
      <w:r w:rsidRPr="004D11EB">
        <w:rPr>
          <w:rFonts w:ascii="Arial" w:hAnsi="Arial" w:cs="Arial"/>
          <w:b/>
          <w:color w:val="FF0000"/>
          <w:lang w:val="sr-Cyrl-CS"/>
        </w:rPr>
        <w:t xml:space="preserve"> </w:t>
      </w:r>
      <w:r w:rsidRPr="002D37A7">
        <w:rPr>
          <w:rFonts w:ascii="Arial" w:hAnsi="Arial" w:cs="Arial"/>
          <w:b/>
          <w:lang w:val="sr-Cyrl-CS"/>
        </w:rPr>
        <w:t>10,00 часова дана</w:t>
      </w:r>
      <w:r w:rsidR="001452D1" w:rsidRPr="004D11EB">
        <w:rPr>
          <w:rFonts w:ascii="Arial" w:hAnsi="Arial" w:cs="Arial"/>
          <w:b/>
          <w:color w:val="FF0000"/>
          <w:lang w:val="sr-Cyrl-CS"/>
        </w:rPr>
        <w:t xml:space="preserve"> </w:t>
      </w:r>
      <w:r w:rsidR="00592BE1" w:rsidRPr="00592BE1">
        <w:rPr>
          <w:rFonts w:ascii="Arial" w:hAnsi="Arial" w:cs="Arial"/>
          <w:b/>
          <w:lang w:val="sr-Cyrl-RS"/>
        </w:rPr>
        <w:t>17.09.2018.</w:t>
      </w:r>
      <w:r w:rsidR="00C95574" w:rsidRPr="004D11EB">
        <w:rPr>
          <w:rFonts w:ascii="Arial" w:hAnsi="Arial" w:cs="Arial"/>
          <w:b/>
          <w:color w:val="FF0000"/>
          <w:lang w:val="sr-Cyrl-CS"/>
        </w:rPr>
        <w:t xml:space="preserve"> </w:t>
      </w:r>
      <w:r w:rsidRPr="002D37A7">
        <w:rPr>
          <w:rFonts w:ascii="Arial" w:hAnsi="Arial" w:cs="Arial"/>
          <w:lang w:val="sr-Cyrl-CS"/>
        </w:rPr>
        <w:t>године</w:t>
      </w:r>
      <w:r w:rsidR="007C2EE3" w:rsidRPr="002D37A7">
        <w:rPr>
          <w:rFonts w:ascii="Arial" w:hAnsi="Arial" w:cs="Arial"/>
          <w:lang w:val="sr-Cyrl-CS"/>
        </w:rPr>
        <w:t>.</w:t>
      </w:r>
    </w:p>
    <w:p w:rsidR="00565FC1" w:rsidRPr="008C39F9"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4D11EB" w:rsidRDefault="004D11EB" w:rsidP="002D435D">
      <w:pPr>
        <w:pStyle w:val="ListParagraph"/>
        <w:ind w:left="0"/>
        <w:jc w:val="center"/>
        <w:rPr>
          <w:rFonts w:ascii="Arial" w:hAnsi="Arial" w:cs="Arial"/>
          <w:b/>
          <w:bCs/>
          <w:lang w:val="sr-Cyrl-RS"/>
        </w:rPr>
      </w:pPr>
    </w:p>
    <w:p w:rsidR="004D11EB" w:rsidRDefault="004D11EB" w:rsidP="002D435D">
      <w:pPr>
        <w:pStyle w:val="ListParagraph"/>
        <w:ind w:left="0"/>
        <w:jc w:val="center"/>
        <w:rPr>
          <w:rFonts w:ascii="Arial" w:hAnsi="Arial" w:cs="Arial"/>
          <w:b/>
          <w:bCs/>
          <w:lang w:val="sr-Cyrl-RS"/>
        </w:rPr>
      </w:pPr>
    </w:p>
    <w:p w:rsidR="004D11EB" w:rsidRDefault="004D11EB" w:rsidP="002D435D">
      <w:pPr>
        <w:pStyle w:val="ListParagraph"/>
        <w:ind w:left="0"/>
        <w:jc w:val="center"/>
        <w:rPr>
          <w:rFonts w:ascii="Arial" w:hAnsi="Arial" w:cs="Arial"/>
          <w:b/>
          <w:bCs/>
          <w:lang w:val="sr-Cyrl-RS"/>
        </w:rPr>
      </w:pPr>
    </w:p>
    <w:p w:rsidR="004D11EB" w:rsidRDefault="004D11EB" w:rsidP="002D435D">
      <w:pPr>
        <w:pStyle w:val="ListParagraph"/>
        <w:ind w:left="0"/>
        <w:jc w:val="center"/>
        <w:rPr>
          <w:rFonts w:ascii="Arial" w:hAnsi="Arial" w:cs="Arial"/>
          <w:b/>
          <w:bCs/>
          <w:lang w:val="sr-Cyrl-RS"/>
        </w:rPr>
      </w:pPr>
    </w:p>
    <w:p w:rsidR="004D11EB" w:rsidRDefault="004D11EB" w:rsidP="002D435D">
      <w:pPr>
        <w:pStyle w:val="ListParagraph"/>
        <w:ind w:left="0"/>
        <w:jc w:val="center"/>
        <w:rPr>
          <w:rFonts w:ascii="Arial" w:hAnsi="Arial" w:cs="Arial"/>
          <w:b/>
          <w:bCs/>
          <w:lang w:val="sr-Cyrl-RS"/>
        </w:rPr>
      </w:pPr>
    </w:p>
    <w:p w:rsidR="004D11EB" w:rsidRDefault="004D11EB" w:rsidP="002D435D">
      <w:pPr>
        <w:pStyle w:val="ListParagraph"/>
        <w:ind w:left="0"/>
        <w:jc w:val="center"/>
        <w:rPr>
          <w:rFonts w:ascii="Arial" w:hAnsi="Arial" w:cs="Arial"/>
          <w:b/>
          <w:bCs/>
          <w:lang w:val="sr-Cyrl-RS"/>
        </w:rPr>
      </w:pPr>
    </w:p>
    <w:p w:rsidR="004D11EB" w:rsidRDefault="004D11EB" w:rsidP="002D435D">
      <w:pPr>
        <w:pStyle w:val="ListParagraph"/>
        <w:ind w:left="0"/>
        <w:jc w:val="center"/>
        <w:rPr>
          <w:rFonts w:ascii="Arial" w:hAnsi="Arial" w:cs="Arial"/>
          <w:b/>
          <w:bCs/>
          <w:lang w:val="sr-Cyrl-RS"/>
        </w:rPr>
      </w:pPr>
    </w:p>
    <w:p w:rsidR="004D11EB" w:rsidRDefault="004D11EB" w:rsidP="002D435D">
      <w:pPr>
        <w:pStyle w:val="ListParagraph"/>
        <w:ind w:left="0"/>
        <w:jc w:val="center"/>
        <w:rPr>
          <w:rFonts w:ascii="Arial" w:hAnsi="Arial" w:cs="Arial"/>
          <w:b/>
          <w:bCs/>
          <w:lang w:val="sr-Cyrl-R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592BE1" w:rsidRPr="00592BE1">
        <w:rPr>
          <w:rFonts w:ascii="Arial" w:hAnsi="Arial" w:cs="Arial"/>
          <w:b/>
          <w:lang w:val="sr-Cyrl-RS"/>
        </w:rPr>
        <w:t>17.09.2018</w:t>
      </w:r>
      <w:r w:rsidR="00C95574" w:rsidRPr="00592BE1">
        <w:rPr>
          <w:rFonts w:ascii="Arial" w:hAnsi="Arial" w:cs="Arial"/>
          <w:b/>
          <w:lang w:val="sr-Cyrl-CS"/>
        </w:rPr>
        <w:t>.</w:t>
      </w:r>
      <w:r w:rsidR="0048750E" w:rsidRPr="00592BE1">
        <w:rPr>
          <w:rFonts w:ascii="Arial" w:hAnsi="Arial" w:cs="Arial"/>
          <w:b/>
          <w:lang w:val="sr-Cyrl-CS"/>
        </w:rPr>
        <w:t>године</w:t>
      </w:r>
      <w:r w:rsidR="0048750E" w:rsidRPr="007C2EE3">
        <w:rPr>
          <w:rFonts w:ascii="Arial" w:hAnsi="Arial" w:cs="Arial"/>
          <w:b/>
          <w:lang w:val="sr-Cyrl-CS"/>
        </w:rPr>
        <w:t xml:space="preserve"> у 11:0</w:t>
      </w:r>
      <w:r w:rsidRPr="007C2EE3">
        <w:rPr>
          <w:rFonts w:ascii="Arial" w:hAnsi="Arial" w:cs="Arial"/>
          <w:b/>
          <w:lang w:val="sr-Cyrl-CS"/>
        </w:rPr>
        <w:t>0 часова</w:t>
      </w:r>
      <w:r w:rsidRPr="00DA28BC">
        <w:rPr>
          <w:rFonts w:ascii="Arial" w:hAnsi="Arial" w:cs="Arial"/>
          <w:lang w:val="sr-Cyrl-CS"/>
        </w:rPr>
        <w:t xml:space="preserve"> у</w:t>
      </w:r>
      <w:r w:rsidR="0048750E">
        <w:rPr>
          <w:rFonts w:ascii="Arial" w:hAnsi="Arial" w:cs="Arial"/>
          <w:lang w:val="sr-Cyrl-CS"/>
        </w:rPr>
        <w:t xml:space="preserve"> просторијама наручиоца Општина</w:t>
      </w:r>
      <w:r w:rsidRPr="00A42164">
        <w:rPr>
          <w:rFonts w:ascii="Arial" w:hAnsi="Arial" w:cs="Arial"/>
          <w:lang w:val="sr-Cyrl-CS"/>
        </w:rPr>
        <w:t xml:space="preserve"> Ивањица, у Ивањици, Улица </w:t>
      </w:r>
      <w:r w:rsidR="0048750E">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616D8D">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lang w:val="sr-Cyrl-CS"/>
              </w:rPr>
            </w:pPr>
            <w:r w:rsidRPr="005F2D9D">
              <w:rPr>
                <w:rFonts w:ascii="Arial" w:hAnsi="Arial" w:cs="Arial"/>
                <w:color w:val="000000" w:themeColor="text1"/>
                <w:lang w:val="sr-Cyrl-CS"/>
              </w:rPr>
              <w:t>Поглавље</w:t>
            </w:r>
          </w:p>
        </w:tc>
        <w:tc>
          <w:tcPr>
            <w:tcW w:w="6662" w:type="dxa"/>
            <w:vAlign w:val="center"/>
          </w:tcPr>
          <w:p w:rsidR="005043FE" w:rsidRPr="005F2D9D" w:rsidRDefault="005043FE" w:rsidP="000630C7">
            <w:pPr>
              <w:rPr>
                <w:rFonts w:ascii="Arial" w:hAnsi="Arial" w:cs="Arial"/>
                <w:color w:val="000000" w:themeColor="text1"/>
                <w:lang w:val="sr-Cyrl-CS"/>
              </w:rPr>
            </w:pPr>
            <w:r w:rsidRPr="005F2D9D">
              <w:rPr>
                <w:rFonts w:ascii="Arial" w:hAnsi="Arial" w:cs="Arial"/>
                <w:color w:val="000000" w:themeColor="text1"/>
                <w:lang w:val="sr-Cyrl-CS"/>
              </w:rPr>
              <w:t>Назив поглавља</w:t>
            </w:r>
          </w:p>
        </w:tc>
        <w:tc>
          <w:tcPr>
            <w:tcW w:w="1949" w:type="dxa"/>
            <w:vAlign w:val="center"/>
          </w:tcPr>
          <w:p w:rsidR="005043FE" w:rsidRPr="005F2D9D" w:rsidRDefault="005043FE" w:rsidP="000630C7">
            <w:pPr>
              <w:rPr>
                <w:rFonts w:ascii="Arial" w:hAnsi="Arial" w:cs="Arial"/>
                <w:color w:val="000000" w:themeColor="text1"/>
                <w:lang w:val="sr-Cyrl-CS"/>
              </w:rPr>
            </w:pPr>
            <w:r w:rsidRPr="005F2D9D">
              <w:rPr>
                <w:rFonts w:ascii="Arial" w:hAnsi="Arial" w:cs="Arial"/>
                <w:color w:val="000000" w:themeColor="text1"/>
                <w:lang w:val="sr-Cyrl-CS"/>
              </w:rPr>
              <w:t>Страна</w:t>
            </w:r>
          </w:p>
        </w:tc>
      </w:tr>
      <w:tr w:rsidR="005F2D9D" w:rsidRPr="005F2D9D" w:rsidTr="007E0C3C">
        <w:trPr>
          <w:trHeight w:val="510"/>
        </w:trPr>
        <w:tc>
          <w:tcPr>
            <w:tcW w:w="1526" w:type="dxa"/>
            <w:vAlign w:val="center"/>
          </w:tcPr>
          <w:p w:rsidR="005043FE" w:rsidRPr="005F2D9D" w:rsidRDefault="005043FE" w:rsidP="000630C7">
            <w:pPr>
              <w:tabs>
                <w:tab w:val="left" w:pos="-142"/>
              </w:tabs>
              <w:rPr>
                <w:rFonts w:ascii="Arial" w:hAnsi="Arial" w:cs="Arial"/>
                <w:color w:val="000000" w:themeColor="text1"/>
              </w:rPr>
            </w:pPr>
            <w:r w:rsidRPr="005F2D9D">
              <w:rPr>
                <w:rFonts w:ascii="Arial" w:hAnsi="Arial" w:cs="Arial"/>
                <w:color w:val="000000" w:themeColor="text1"/>
              </w:rPr>
              <w:t>I</w:t>
            </w:r>
          </w:p>
        </w:tc>
        <w:tc>
          <w:tcPr>
            <w:tcW w:w="6662" w:type="dxa"/>
            <w:vAlign w:val="center"/>
          </w:tcPr>
          <w:p w:rsidR="005043FE" w:rsidRPr="005F2D9D" w:rsidRDefault="005043FE" w:rsidP="000630C7">
            <w:pPr>
              <w:snapToGrid w:val="0"/>
              <w:rPr>
                <w:rFonts w:ascii="Arial" w:eastAsia="TimesNewRomanPSMT" w:hAnsi="Arial" w:cs="Arial"/>
                <w:color w:val="000000" w:themeColor="text1"/>
              </w:rPr>
            </w:pPr>
            <w:r w:rsidRPr="005F2D9D">
              <w:rPr>
                <w:rFonts w:ascii="Arial" w:eastAsia="TimesNewRomanPSMT" w:hAnsi="Arial" w:cs="Arial"/>
                <w:color w:val="000000" w:themeColor="text1"/>
              </w:rPr>
              <w:t>Општи подаци о јавној набавци</w:t>
            </w:r>
          </w:p>
        </w:tc>
        <w:tc>
          <w:tcPr>
            <w:tcW w:w="1949" w:type="dxa"/>
            <w:vAlign w:val="center"/>
          </w:tcPr>
          <w:p w:rsidR="005043FE" w:rsidRPr="005F2D9D" w:rsidRDefault="00457C8A" w:rsidP="000630C7">
            <w:pPr>
              <w:rPr>
                <w:rFonts w:ascii="Arial" w:hAnsi="Arial" w:cs="Arial"/>
                <w:color w:val="000000" w:themeColor="text1"/>
                <w:lang w:val="sr-Cyrl-RS"/>
              </w:rPr>
            </w:pPr>
            <w:r w:rsidRPr="005F2D9D">
              <w:rPr>
                <w:rFonts w:ascii="Arial" w:hAnsi="Arial" w:cs="Arial"/>
                <w:color w:val="000000" w:themeColor="text1"/>
                <w:lang w:val="sr-Cyrl-CS"/>
              </w:rPr>
              <w:t>5/</w:t>
            </w:r>
            <w:r w:rsidR="007D728E" w:rsidRPr="005F2D9D">
              <w:rPr>
                <w:rFonts w:ascii="Arial" w:hAnsi="Arial" w:cs="Arial"/>
                <w:color w:val="000000" w:themeColor="text1"/>
                <w:lang w:val="sr-Cyrl-RS"/>
              </w:rPr>
              <w:t>80</w:t>
            </w:r>
            <w:r w:rsidRPr="005F2D9D">
              <w:rPr>
                <w:rFonts w:ascii="Arial" w:hAnsi="Arial" w:cs="Arial"/>
                <w:color w:val="000000" w:themeColor="text1"/>
                <w:lang w:val="sr-Cyrl-CS"/>
              </w:rPr>
              <w:t>-5/</w:t>
            </w:r>
            <w:r w:rsidR="007D728E"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II</w:t>
            </w:r>
          </w:p>
        </w:tc>
        <w:tc>
          <w:tcPr>
            <w:tcW w:w="6662" w:type="dxa"/>
            <w:vAlign w:val="center"/>
          </w:tcPr>
          <w:p w:rsidR="005043FE" w:rsidRPr="005F2D9D" w:rsidRDefault="005043FE" w:rsidP="000630C7">
            <w:pPr>
              <w:snapToGrid w:val="0"/>
              <w:rPr>
                <w:rFonts w:ascii="Arial" w:eastAsia="TimesNewRomanPSMT" w:hAnsi="Arial" w:cs="Arial"/>
                <w:color w:val="000000" w:themeColor="text1"/>
              </w:rPr>
            </w:pPr>
            <w:r w:rsidRPr="005F2D9D">
              <w:rPr>
                <w:rFonts w:ascii="Arial" w:eastAsia="TimesNewRomanPSMT" w:hAnsi="Arial" w:cs="Arial"/>
                <w:color w:val="000000" w:themeColor="text1"/>
              </w:rPr>
              <w:t>Подаци о предмету јавне набавке</w:t>
            </w:r>
          </w:p>
        </w:tc>
        <w:tc>
          <w:tcPr>
            <w:tcW w:w="1949" w:type="dxa"/>
            <w:vAlign w:val="center"/>
          </w:tcPr>
          <w:p w:rsidR="005043FE" w:rsidRPr="005F2D9D" w:rsidRDefault="00457C8A" w:rsidP="000630C7">
            <w:pPr>
              <w:rPr>
                <w:rFonts w:ascii="Arial" w:hAnsi="Arial" w:cs="Arial"/>
                <w:color w:val="000000" w:themeColor="text1"/>
                <w:lang w:val="sr-Cyrl-RS"/>
              </w:rPr>
            </w:pPr>
            <w:r w:rsidRPr="005F2D9D">
              <w:rPr>
                <w:rFonts w:ascii="Arial" w:hAnsi="Arial" w:cs="Arial"/>
                <w:color w:val="000000" w:themeColor="text1"/>
                <w:lang w:val="sr-Cyrl-CS"/>
              </w:rPr>
              <w:t>6/</w:t>
            </w:r>
            <w:r w:rsidR="007D728E" w:rsidRPr="005F2D9D">
              <w:rPr>
                <w:rFonts w:ascii="Arial" w:hAnsi="Arial" w:cs="Arial"/>
                <w:color w:val="000000" w:themeColor="text1"/>
                <w:lang w:val="sr-Cyrl-RS"/>
              </w:rPr>
              <w:t>80</w:t>
            </w:r>
            <w:r w:rsidRPr="005F2D9D">
              <w:rPr>
                <w:rFonts w:ascii="Arial" w:hAnsi="Arial" w:cs="Arial"/>
                <w:color w:val="000000" w:themeColor="text1"/>
                <w:lang w:val="sr-Cyrl-CS"/>
              </w:rPr>
              <w:t>-6/</w:t>
            </w:r>
            <w:r w:rsidR="007D728E"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III</w:t>
            </w:r>
          </w:p>
        </w:tc>
        <w:tc>
          <w:tcPr>
            <w:tcW w:w="6662" w:type="dxa"/>
            <w:vAlign w:val="center"/>
          </w:tcPr>
          <w:p w:rsidR="005043FE" w:rsidRPr="005F2D9D" w:rsidRDefault="005043FE" w:rsidP="000630C7">
            <w:pPr>
              <w:snapToGrid w:val="0"/>
              <w:rPr>
                <w:rFonts w:ascii="Arial" w:eastAsia="TimesNewRomanPSMT" w:hAnsi="Arial" w:cs="Arial"/>
                <w:color w:val="000000" w:themeColor="text1"/>
                <w:lang w:val="sr-Cyrl-CS"/>
              </w:rPr>
            </w:pPr>
            <w:r w:rsidRPr="005F2D9D">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5F2D9D" w:rsidRDefault="00457C8A" w:rsidP="000630C7">
            <w:pPr>
              <w:rPr>
                <w:rFonts w:ascii="Arial" w:hAnsi="Arial" w:cs="Arial"/>
                <w:color w:val="000000" w:themeColor="text1"/>
                <w:lang w:val="sr-Cyrl-RS"/>
              </w:rPr>
            </w:pPr>
            <w:r w:rsidRPr="005F2D9D">
              <w:rPr>
                <w:rFonts w:ascii="Arial" w:hAnsi="Arial" w:cs="Arial"/>
                <w:color w:val="000000" w:themeColor="text1"/>
                <w:lang w:val="sr-Cyrl-CS"/>
              </w:rPr>
              <w:t>7/</w:t>
            </w:r>
            <w:r w:rsidR="007D728E" w:rsidRPr="005F2D9D">
              <w:rPr>
                <w:rFonts w:ascii="Arial" w:hAnsi="Arial" w:cs="Arial"/>
                <w:color w:val="000000" w:themeColor="text1"/>
                <w:lang w:val="sr-Cyrl-RS"/>
              </w:rPr>
              <w:t>80</w:t>
            </w:r>
            <w:r w:rsidRPr="005F2D9D">
              <w:rPr>
                <w:rFonts w:ascii="Arial" w:hAnsi="Arial" w:cs="Arial"/>
                <w:color w:val="000000" w:themeColor="text1"/>
                <w:lang w:val="sr-Cyrl-CS"/>
              </w:rPr>
              <w:t>-7/</w:t>
            </w:r>
            <w:r w:rsidR="007D728E"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IV</w:t>
            </w:r>
          </w:p>
        </w:tc>
        <w:tc>
          <w:tcPr>
            <w:tcW w:w="6662" w:type="dxa"/>
            <w:vAlign w:val="center"/>
          </w:tcPr>
          <w:p w:rsidR="005043FE" w:rsidRPr="005F2D9D" w:rsidRDefault="005043FE" w:rsidP="000630C7">
            <w:pPr>
              <w:snapToGrid w:val="0"/>
              <w:rPr>
                <w:rFonts w:ascii="Arial" w:eastAsia="TimesNewRomanPSMT" w:hAnsi="Arial" w:cs="Arial"/>
                <w:color w:val="000000" w:themeColor="text1"/>
                <w:lang w:val="sr-Cyrl-CS"/>
              </w:rPr>
            </w:pPr>
            <w:r w:rsidRPr="005F2D9D">
              <w:rPr>
                <w:rFonts w:ascii="Arial" w:eastAsia="TimesNewRomanPSMT" w:hAnsi="Arial" w:cs="Arial"/>
                <w:color w:val="000000" w:themeColor="text1"/>
              </w:rPr>
              <w:t>Техничка документација и планови</w:t>
            </w:r>
          </w:p>
        </w:tc>
        <w:tc>
          <w:tcPr>
            <w:tcW w:w="1949" w:type="dxa"/>
            <w:vAlign w:val="center"/>
          </w:tcPr>
          <w:p w:rsidR="005043FE" w:rsidRPr="005F2D9D" w:rsidRDefault="00457C8A" w:rsidP="00FC3A21">
            <w:pPr>
              <w:rPr>
                <w:rFonts w:ascii="Arial" w:hAnsi="Arial" w:cs="Arial"/>
                <w:color w:val="000000" w:themeColor="text1"/>
                <w:lang w:val="sr-Cyrl-RS"/>
              </w:rPr>
            </w:pPr>
            <w:r w:rsidRPr="005F2D9D">
              <w:rPr>
                <w:rFonts w:ascii="Arial" w:hAnsi="Arial" w:cs="Arial"/>
                <w:color w:val="000000" w:themeColor="text1"/>
                <w:lang w:val="sr-Cyrl-CS"/>
              </w:rPr>
              <w:t>8/</w:t>
            </w:r>
            <w:r w:rsidR="007D728E" w:rsidRPr="005F2D9D">
              <w:rPr>
                <w:rFonts w:ascii="Arial" w:hAnsi="Arial" w:cs="Arial"/>
                <w:color w:val="000000" w:themeColor="text1"/>
                <w:lang w:val="sr-Cyrl-RS"/>
              </w:rPr>
              <w:t>80</w:t>
            </w:r>
            <w:r w:rsidR="00F96DAF" w:rsidRPr="005F2D9D">
              <w:rPr>
                <w:rFonts w:ascii="Arial" w:hAnsi="Arial" w:cs="Arial"/>
                <w:color w:val="000000" w:themeColor="text1"/>
                <w:lang w:val="sr-Cyrl-CS"/>
              </w:rPr>
              <w:t>-</w:t>
            </w:r>
            <w:r w:rsidR="007D728E" w:rsidRPr="005F2D9D">
              <w:rPr>
                <w:rFonts w:ascii="Arial" w:hAnsi="Arial" w:cs="Arial"/>
                <w:color w:val="000000" w:themeColor="text1"/>
                <w:lang w:val="sr-Cyrl-RS"/>
              </w:rPr>
              <w:t>16</w:t>
            </w:r>
            <w:r w:rsidRPr="005F2D9D">
              <w:rPr>
                <w:rFonts w:ascii="Arial" w:hAnsi="Arial" w:cs="Arial"/>
                <w:color w:val="000000" w:themeColor="text1"/>
                <w:lang w:val="sr-Cyrl-CS"/>
              </w:rPr>
              <w:t>/</w:t>
            </w:r>
            <w:r w:rsidR="007D728E"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V</w:t>
            </w:r>
          </w:p>
        </w:tc>
        <w:tc>
          <w:tcPr>
            <w:tcW w:w="6662" w:type="dxa"/>
            <w:vAlign w:val="center"/>
          </w:tcPr>
          <w:p w:rsidR="005043FE" w:rsidRPr="005F2D9D" w:rsidRDefault="005043FE" w:rsidP="000630C7">
            <w:pPr>
              <w:snapToGrid w:val="0"/>
              <w:rPr>
                <w:rFonts w:ascii="Arial" w:eastAsia="TimesNewRomanPSMT" w:hAnsi="Arial" w:cs="Arial"/>
                <w:color w:val="000000" w:themeColor="text1"/>
              </w:rPr>
            </w:pPr>
            <w:r w:rsidRPr="005F2D9D">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5F2D9D" w:rsidRDefault="007D728E" w:rsidP="00791365">
            <w:pPr>
              <w:rPr>
                <w:rFonts w:ascii="Arial" w:hAnsi="Arial" w:cs="Arial"/>
                <w:color w:val="000000" w:themeColor="text1"/>
                <w:lang w:val="sr-Cyrl-RS"/>
              </w:rPr>
            </w:pPr>
            <w:r w:rsidRPr="005F2D9D">
              <w:rPr>
                <w:rFonts w:ascii="Arial" w:hAnsi="Arial" w:cs="Arial"/>
                <w:color w:val="000000" w:themeColor="text1"/>
                <w:lang w:val="sr-Cyrl-RS"/>
              </w:rPr>
              <w:t>17</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FC3A21" w:rsidRPr="005F2D9D">
              <w:rPr>
                <w:rFonts w:ascii="Arial" w:hAnsi="Arial" w:cs="Arial"/>
                <w:color w:val="000000" w:themeColor="text1"/>
                <w:lang w:val="sr-Cyrl-CS"/>
              </w:rPr>
              <w:t>-</w:t>
            </w:r>
            <w:r w:rsidRPr="005F2D9D">
              <w:rPr>
                <w:rFonts w:ascii="Arial" w:hAnsi="Arial" w:cs="Arial"/>
                <w:color w:val="000000" w:themeColor="text1"/>
                <w:lang w:val="sr-Cyrl-RS"/>
              </w:rPr>
              <w:t>29</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VI</w:t>
            </w:r>
          </w:p>
        </w:tc>
        <w:tc>
          <w:tcPr>
            <w:tcW w:w="6662" w:type="dxa"/>
            <w:vAlign w:val="center"/>
          </w:tcPr>
          <w:p w:rsidR="005043FE" w:rsidRPr="005F2D9D" w:rsidRDefault="005043FE" w:rsidP="000630C7">
            <w:pPr>
              <w:snapToGrid w:val="0"/>
              <w:rPr>
                <w:rFonts w:ascii="Arial" w:eastAsia="TimesNewRomanPSMT" w:hAnsi="Arial" w:cs="Arial"/>
                <w:color w:val="000000" w:themeColor="text1"/>
              </w:rPr>
            </w:pPr>
            <w:r w:rsidRPr="005F2D9D">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5F2D9D" w:rsidRDefault="007D728E" w:rsidP="00F96DAF">
            <w:pPr>
              <w:rPr>
                <w:rFonts w:ascii="Arial" w:hAnsi="Arial" w:cs="Arial"/>
                <w:color w:val="000000" w:themeColor="text1"/>
                <w:lang w:val="sr-Cyrl-RS"/>
              </w:rPr>
            </w:pPr>
            <w:r w:rsidRPr="005F2D9D">
              <w:rPr>
                <w:rFonts w:ascii="Arial" w:hAnsi="Arial" w:cs="Arial"/>
                <w:color w:val="000000" w:themeColor="text1"/>
                <w:lang w:val="sr-Cyrl-RS"/>
              </w:rPr>
              <w:t>30</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38</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VII</w:t>
            </w:r>
          </w:p>
        </w:tc>
        <w:tc>
          <w:tcPr>
            <w:tcW w:w="6662" w:type="dxa"/>
            <w:vAlign w:val="center"/>
          </w:tcPr>
          <w:p w:rsidR="005043FE" w:rsidRPr="005F2D9D" w:rsidRDefault="005043FE" w:rsidP="000630C7">
            <w:pPr>
              <w:snapToGrid w:val="0"/>
              <w:rPr>
                <w:rFonts w:ascii="Arial" w:eastAsia="TimesNewRomanPSMT" w:hAnsi="Arial" w:cs="Arial"/>
                <w:color w:val="000000" w:themeColor="text1"/>
              </w:rPr>
            </w:pPr>
            <w:r w:rsidRPr="005F2D9D">
              <w:rPr>
                <w:rFonts w:ascii="Arial" w:eastAsia="TimesNewRomanPSMT" w:hAnsi="Arial" w:cs="Arial"/>
                <w:color w:val="000000" w:themeColor="text1"/>
              </w:rPr>
              <w:t>Образац понуде</w:t>
            </w:r>
          </w:p>
        </w:tc>
        <w:tc>
          <w:tcPr>
            <w:tcW w:w="1949" w:type="dxa"/>
            <w:vAlign w:val="center"/>
          </w:tcPr>
          <w:p w:rsidR="005043FE" w:rsidRPr="005F2D9D" w:rsidRDefault="007D728E" w:rsidP="00ED56E1">
            <w:pPr>
              <w:rPr>
                <w:rFonts w:ascii="Arial" w:hAnsi="Arial" w:cs="Arial"/>
                <w:color w:val="000000" w:themeColor="text1"/>
                <w:lang w:val="sr-Cyrl-RS"/>
              </w:rPr>
            </w:pPr>
            <w:r w:rsidRPr="005F2D9D">
              <w:rPr>
                <w:rFonts w:ascii="Arial" w:hAnsi="Arial" w:cs="Arial"/>
                <w:color w:val="000000" w:themeColor="text1"/>
                <w:lang w:val="sr-Cyrl-RS"/>
              </w:rPr>
              <w:t>39</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FC3A21" w:rsidRPr="005F2D9D">
              <w:rPr>
                <w:rFonts w:ascii="Arial" w:hAnsi="Arial" w:cs="Arial"/>
                <w:color w:val="000000" w:themeColor="text1"/>
                <w:lang w:val="sr-Cyrl-CS"/>
              </w:rPr>
              <w:t>-</w:t>
            </w:r>
            <w:r w:rsidRPr="005F2D9D">
              <w:rPr>
                <w:rFonts w:ascii="Arial" w:hAnsi="Arial" w:cs="Arial"/>
                <w:color w:val="000000" w:themeColor="text1"/>
                <w:lang w:val="sr-Cyrl-RS"/>
              </w:rPr>
              <w:t>46</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VIII</w:t>
            </w:r>
          </w:p>
        </w:tc>
        <w:tc>
          <w:tcPr>
            <w:tcW w:w="6662" w:type="dxa"/>
            <w:vAlign w:val="center"/>
          </w:tcPr>
          <w:p w:rsidR="005043FE" w:rsidRPr="005F2D9D" w:rsidRDefault="005043FE" w:rsidP="000630C7">
            <w:pPr>
              <w:snapToGrid w:val="0"/>
              <w:rPr>
                <w:rFonts w:ascii="Arial" w:eastAsia="TimesNewRomanPSMT" w:hAnsi="Arial" w:cs="Arial"/>
                <w:color w:val="000000" w:themeColor="text1"/>
              </w:rPr>
            </w:pPr>
            <w:r w:rsidRPr="005F2D9D">
              <w:rPr>
                <w:rFonts w:ascii="Arial" w:eastAsia="TimesNewRomanPSMT" w:hAnsi="Arial" w:cs="Arial"/>
                <w:color w:val="000000" w:themeColor="text1"/>
              </w:rPr>
              <w:t>Модел уговора</w:t>
            </w:r>
          </w:p>
        </w:tc>
        <w:tc>
          <w:tcPr>
            <w:tcW w:w="1949" w:type="dxa"/>
            <w:vAlign w:val="center"/>
          </w:tcPr>
          <w:p w:rsidR="005043FE" w:rsidRPr="005F2D9D" w:rsidRDefault="007D728E" w:rsidP="00ED56E1">
            <w:pPr>
              <w:rPr>
                <w:rFonts w:ascii="Arial" w:hAnsi="Arial" w:cs="Arial"/>
                <w:color w:val="000000" w:themeColor="text1"/>
                <w:lang w:val="sr-Cyrl-RS"/>
              </w:rPr>
            </w:pPr>
            <w:r w:rsidRPr="005F2D9D">
              <w:rPr>
                <w:rFonts w:ascii="Arial" w:hAnsi="Arial" w:cs="Arial"/>
                <w:color w:val="000000" w:themeColor="text1"/>
                <w:lang w:val="sr-Cyrl-RS"/>
              </w:rPr>
              <w:t>47</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FC3A21" w:rsidRPr="005F2D9D">
              <w:rPr>
                <w:rFonts w:ascii="Arial" w:hAnsi="Arial" w:cs="Arial"/>
                <w:color w:val="000000" w:themeColor="text1"/>
                <w:lang w:val="sr-Cyrl-CS"/>
              </w:rPr>
              <w:t>-</w:t>
            </w:r>
            <w:r w:rsidRPr="005F2D9D">
              <w:rPr>
                <w:rFonts w:ascii="Arial" w:hAnsi="Arial" w:cs="Arial"/>
                <w:color w:val="000000" w:themeColor="text1"/>
                <w:lang w:val="sr-Cyrl-RS"/>
              </w:rPr>
              <w:t>55</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IX</w:t>
            </w:r>
          </w:p>
        </w:tc>
        <w:tc>
          <w:tcPr>
            <w:tcW w:w="6662" w:type="dxa"/>
            <w:vAlign w:val="center"/>
          </w:tcPr>
          <w:p w:rsidR="005043FE" w:rsidRPr="005F2D9D" w:rsidRDefault="005043FE" w:rsidP="000630C7">
            <w:pPr>
              <w:snapToGrid w:val="0"/>
              <w:rPr>
                <w:rFonts w:ascii="Arial" w:eastAsia="TimesNewRomanPSMT" w:hAnsi="Arial" w:cs="Arial"/>
                <w:color w:val="000000" w:themeColor="text1"/>
              </w:rPr>
            </w:pPr>
            <w:r w:rsidRPr="005F2D9D">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5F2D9D" w:rsidRDefault="007D728E" w:rsidP="00F96DAF">
            <w:pPr>
              <w:rPr>
                <w:rFonts w:ascii="Arial" w:hAnsi="Arial" w:cs="Arial"/>
                <w:color w:val="000000" w:themeColor="text1"/>
                <w:lang w:val="sr-Cyrl-RS"/>
              </w:rPr>
            </w:pPr>
            <w:r w:rsidRPr="005F2D9D">
              <w:rPr>
                <w:rFonts w:ascii="Arial" w:hAnsi="Arial" w:cs="Arial"/>
                <w:color w:val="000000" w:themeColor="text1"/>
                <w:lang w:val="sr-Cyrl-RS"/>
              </w:rPr>
              <w:t>56</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FC3A21" w:rsidRPr="005F2D9D">
              <w:rPr>
                <w:rFonts w:ascii="Arial" w:hAnsi="Arial" w:cs="Arial"/>
                <w:color w:val="000000" w:themeColor="text1"/>
                <w:lang w:val="sr-Cyrl-CS"/>
              </w:rPr>
              <w:t>-</w:t>
            </w:r>
            <w:r w:rsidRPr="005F2D9D">
              <w:rPr>
                <w:rFonts w:ascii="Arial" w:hAnsi="Arial" w:cs="Arial"/>
                <w:color w:val="000000" w:themeColor="text1"/>
                <w:lang w:val="sr-Cyrl-RS"/>
              </w:rPr>
              <w:t>65</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X</w:t>
            </w:r>
          </w:p>
        </w:tc>
        <w:tc>
          <w:tcPr>
            <w:tcW w:w="6662" w:type="dxa"/>
            <w:vAlign w:val="center"/>
          </w:tcPr>
          <w:p w:rsidR="005043FE" w:rsidRPr="005F2D9D" w:rsidRDefault="005043FE" w:rsidP="000630C7">
            <w:pPr>
              <w:snapToGrid w:val="0"/>
              <w:rPr>
                <w:rFonts w:ascii="Arial" w:eastAsia="TimesNewRomanPSMT" w:hAnsi="Arial" w:cs="Arial"/>
                <w:color w:val="000000" w:themeColor="text1"/>
              </w:rPr>
            </w:pPr>
            <w:r w:rsidRPr="005F2D9D">
              <w:rPr>
                <w:rFonts w:ascii="Arial" w:eastAsia="TimesNewRomanPSMT" w:hAnsi="Arial" w:cs="Arial"/>
                <w:color w:val="000000" w:themeColor="text1"/>
              </w:rPr>
              <w:t>Образац трошкова припреме понуде</w:t>
            </w:r>
          </w:p>
        </w:tc>
        <w:tc>
          <w:tcPr>
            <w:tcW w:w="1949" w:type="dxa"/>
            <w:vAlign w:val="center"/>
          </w:tcPr>
          <w:p w:rsidR="005043FE" w:rsidRPr="005F2D9D" w:rsidRDefault="007D728E" w:rsidP="00ED56E1">
            <w:pPr>
              <w:rPr>
                <w:rFonts w:ascii="Arial" w:hAnsi="Arial" w:cs="Arial"/>
                <w:color w:val="000000" w:themeColor="text1"/>
                <w:lang w:val="sr-Cyrl-RS"/>
              </w:rPr>
            </w:pPr>
            <w:r w:rsidRPr="005F2D9D">
              <w:rPr>
                <w:rFonts w:ascii="Arial" w:hAnsi="Arial" w:cs="Arial"/>
                <w:color w:val="000000" w:themeColor="text1"/>
                <w:lang w:val="sr-Cyrl-RS"/>
              </w:rPr>
              <w:t>66</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FC3A21" w:rsidRPr="005F2D9D">
              <w:rPr>
                <w:rFonts w:ascii="Arial" w:hAnsi="Arial" w:cs="Arial"/>
                <w:color w:val="000000" w:themeColor="text1"/>
                <w:lang w:val="sr-Cyrl-CS"/>
              </w:rPr>
              <w:t>-</w:t>
            </w:r>
            <w:r w:rsidRPr="005F2D9D">
              <w:rPr>
                <w:rFonts w:ascii="Arial" w:hAnsi="Arial" w:cs="Arial"/>
                <w:color w:val="000000" w:themeColor="text1"/>
                <w:lang w:val="sr-Cyrl-RS"/>
              </w:rPr>
              <w:t>66</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XI</w:t>
            </w:r>
          </w:p>
        </w:tc>
        <w:tc>
          <w:tcPr>
            <w:tcW w:w="6662" w:type="dxa"/>
            <w:vAlign w:val="center"/>
          </w:tcPr>
          <w:p w:rsidR="005043FE" w:rsidRPr="005F2D9D" w:rsidRDefault="005043FE" w:rsidP="000630C7">
            <w:pPr>
              <w:snapToGrid w:val="0"/>
              <w:rPr>
                <w:rFonts w:ascii="Arial" w:eastAsia="TimesNewRomanPSMT" w:hAnsi="Arial" w:cs="Arial"/>
                <w:color w:val="000000" w:themeColor="text1"/>
              </w:rPr>
            </w:pPr>
            <w:r w:rsidRPr="005F2D9D">
              <w:rPr>
                <w:rFonts w:ascii="Arial" w:eastAsia="TimesNewRomanPSMT" w:hAnsi="Arial" w:cs="Arial"/>
                <w:color w:val="000000" w:themeColor="text1"/>
              </w:rPr>
              <w:t>Образац изјаве о независној понуди</w:t>
            </w:r>
          </w:p>
        </w:tc>
        <w:tc>
          <w:tcPr>
            <w:tcW w:w="1949" w:type="dxa"/>
            <w:vAlign w:val="center"/>
          </w:tcPr>
          <w:p w:rsidR="005043FE" w:rsidRPr="005F2D9D" w:rsidRDefault="007D728E" w:rsidP="00ED56E1">
            <w:pPr>
              <w:rPr>
                <w:rFonts w:ascii="Arial" w:hAnsi="Arial" w:cs="Arial"/>
                <w:color w:val="000000" w:themeColor="text1"/>
                <w:lang w:val="sr-Cyrl-RS"/>
              </w:rPr>
            </w:pPr>
            <w:r w:rsidRPr="005F2D9D">
              <w:rPr>
                <w:rFonts w:ascii="Arial" w:hAnsi="Arial" w:cs="Arial"/>
                <w:color w:val="000000" w:themeColor="text1"/>
                <w:lang w:val="sr-Cyrl-RS"/>
              </w:rPr>
              <w:t>67</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FC3A21" w:rsidRPr="005F2D9D">
              <w:rPr>
                <w:rFonts w:ascii="Arial" w:hAnsi="Arial" w:cs="Arial"/>
                <w:color w:val="000000" w:themeColor="text1"/>
                <w:lang w:val="sr-Cyrl-CS"/>
              </w:rPr>
              <w:t>-</w:t>
            </w:r>
            <w:r w:rsidRPr="005F2D9D">
              <w:rPr>
                <w:rFonts w:ascii="Arial" w:hAnsi="Arial" w:cs="Arial"/>
                <w:color w:val="000000" w:themeColor="text1"/>
                <w:lang w:val="sr-Cyrl-RS"/>
              </w:rPr>
              <w:t>67</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XII</w:t>
            </w:r>
          </w:p>
        </w:tc>
        <w:tc>
          <w:tcPr>
            <w:tcW w:w="6662" w:type="dxa"/>
            <w:vAlign w:val="center"/>
          </w:tcPr>
          <w:p w:rsidR="005043FE" w:rsidRPr="005F2D9D" w:rsidRDefault="005043FE" w:rsidP="000630C7">
            <w:pPr>
              <w:snapToGrid w:val="0"/>
              <w:rPr>
                <w:rFonts w:ascii="Arial" w:eastAsia="TimesNewRomanPSMT" w:hAnsi="Arial" w:cs="Arial"/>
                <w:color w:val="000000" w:themeColor="text1"/>
              </w:rPr>
            </w:pPr>
            <w:r w:rsidRPr="005F2D9D">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5F2D9D" w:rsidRDefault="007D728E" w:rsidP="00ED56E1">
            <w:pPr>
              <w:rPr>
                <w:rFonts w:ascii="Arial" w:hAnsi="Arial" w:cs="Arial"/>
                <w:color w:val="000000" w:themeColor="text1"/>
                <w:lang w:val="sr-Cyrl-RS"/>
              </w:rPr>
            </w:pPr>
            <w:r w:rsidRPr="005F2D9D">
              <w:rPr>
                <w:rFonts w:ascii="Arial" w:hAnsi="Arial" w:cs="Arial"/>
                <w:color w:val="000000" w:themeColor="text1"/>
                <w:lang w:val="sr-Cyrl-RS"/>
              </w:rPr>
              <w:t>68</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FC3A21" w:rsidRPr="005F2D9D">
              <w:rPr>
                <w:rFonts w:ascii="Arial" w:hAnsi="Arial" w:cs="Arial"/>
                <w:color w:val="000000" w:themeColor="text1"/>
                <w:lang w:val="sr-Cyrl-CS"/>
              </w:rPr>
              <w:t>-</w:t>
            </w:r>
            <w:r w:rsidRPr="005F2D9D">
              <w:rPr>
                <w:rFonts w:ascii="Arial" w:hAnsi="Arial" w:cs="Arial"/>
                <w:color w:val="000000" w:themeColor="text1"/>
                <w:lang w:val="sr-Cyrl-RS"/>
              </w:rPr>
              <w:t>68</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XIII</w:t>
            </w:r>
          </w:p>
        </w:tc>
        <w:tc>
          <w:tcPr>
            <w:tcW w:w="6662" w:type="dxa"/>
            <w:vAlign w:val="center"/>
          </w:tcPr>
          <w:p w:rsidR="005043FE" w:rsidRPr="005F2D9D" w:rsidRDefault="005043FE" w:rsidP="00ED56E1">
            <w:pPr>
              <w:pStyle w:val="ListParagraph"/>
              <w:ind w:left="0"/>
              <w:rPr>
                <w:rFonts w:ascii="Arial" w:hAnsi="Arial" w:cs="Arial"/>
                <w:color w:val="000000" w:themeColor="text1"/>
              </w:rPr>
            </w:pPr>
            <w:r w:rsidRPr="005F2D9D">
              <w:rPr>
                <w:rFonts w:ascii="Arial" w:hAnsi="Arial" w:cs="Arial"/>
                <w:color w:val="000000" w:themeColor="text1"/>
                <w:lang w:val="sr-Cyrl-CS"/>
              </w:rPr>
              <w:t xml:space="preserve">Образац - списак </w:t>
            </w:r>
            <w:r w:rsidR="00ED56E1" w:rsidRPr="005F2D9D">
              <w:rPr>
                <w:rFonts w:ascii="Arial" w:hAnsi="Arial" w:cs="Arial"/>
                <w:color w:val="000000" w:themeColor="text1"/>
                <w:lang w:val="sr-Cyrl-CS"/>
              </w:rPr>
              <w:t>запослених или ангажованих лица</w:t>
            </w:r>
          </w:p>
        </w:tc>
        <w:tc>
          <w:tcPr>
            <w:tcW w:w="1949" w:type="dxa"/>
            <w:vAlign w:val="center"/>
          </w:tcPr>
          <w:p w:rsidR="005043FE" w:rsidRPr="005F2D9D" w:rsidRDefault="007D728E" w:rsidP="00ED56E1">
            <w:pPr>
              <w:rPr>
                <w:rFonts w:ascii="Arial" w:hAnsi="Arial" w:cs="Arial"/>
                <w:color w:val="000000" w:themeColor="text1"/>
                <w:lang w:val="sr-Cyrl-RS"/>
              </w:rPr>
            </w:pPr>
            <w:r w:rsidRPr="005F2D9D">
              <w:rPr>
                <w:rFonts w:ascii="Arial" w:hAnsi="Arial" w:cs="Arial"/>
                <w:color w:val="000000" w:themeColor="text1"/>
                <w:lang w:val="sr-Cyrl-RS"/>
              </w:rPr>
              <w:t>69</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AB4EA3" w:rsidRPr="005F2D9D">
              <w:rPr>
                <w:rFonts w:ascii="Arial" w:hAnsi="Arial" w:cs="Arial"/>
                <w:color w:val="000000" w:themeColor="text1"/>
                <w:lang w:val="sr-Cyrl-CS"/>
              </w:rPr>
              <w:t>-</w:t>
            </w:r>
            <w:r w:rsidRPr="005F2D9D">
              <w:rPr>
                <w:rFonts w:ascii="Arial" w:hAnsi="Arial" w:cs="Arial"/>
                <w:color w:val="000000" w:themeColor="text1"/>
                <w:lang w:val="sr-Cyrl-RS"/>
              </w:rPr>
              <w:t>72</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XIV</w:t>
            </w:r>
          </w:p>
        </w:tc>
        <w:tc>
          <w:tcPr>
            <w:tcW w:w="6662" w:type="dxa"/>
            <w:vAlign w:val="center"/>
          </w:tcPr>
          <w:p w:rsidR="005043FE" w:rsidRPr="005F2D9D" w:rsidRDefault="005043FE" w:rsidP="000630C7">
            <w:pPr>
              <w:rPr>
                <w:rFonts w:ascii="Arial" w:hAnsi="Arial" w:cs="Arial"/>
                <w:bCs/>
                <w:caps/>
                <w:color w:val="000000" w:themeColor="text1"/>
                <w:lang w:val="sr-Cyrl-CS"/>
              </w:rPr>
            </w:pPr>
            <w:r w:rsidRPr="005F2D9D">
              <w:rPr>
                <w:rFonts w:ascii="Arial" w:hAnsi="Arial" w:cs="Arial"/>
                <w:bCs/>
                <w:color w:val="000000" w:themeColor="text1"/>
                <w:lang w:val="sr-Cyrl-CS"/>
              </w:rPr>
              <w:t xml:space="preserve">Изјава </w:t>
            </w:r>
            <w:r w:rsidRPr="005F2D9D">
              <w:rPr>
                <w:rFonts w:ascii="Arial" w:hAnsi="Arial" w:cs="Arial"/>
                <w:bCs/>
                <w:noProof/>
                <w:color w:val="000000" w:themeColor="text1"/>
                <w:lang w:val="sr-Cyrl-CS"/>
              </w:rPr>
              <w:t>понуђача о одговорним извођачима радов</w:t>
            </w:r>
            <w:r w:rsidRPr="005F2D9D">
              <w:rPr>
                <w:rFonts w:ascii="Arial" w:hAnsi="Arial" w:cs="Arial"/>
                <w:bCs/>
                <w:color w:val="000000" w:themeColor="text1"/>
                <w:lang w:val="sr-Cyrl-CS"/>
              </w:rPr>
              <w:t>а</w:t>
            </w:r>
          </w:p>
        </w:tc>
        <w:tc>
          <w:tcPr>
            <w:tcW w:w="1949" w:type="dxa"/>
            <w:vAlign w:val="center"/>
          </w:tcPr>
          <w:p w:rsidR="005043FE" w:rsidRPr="005F2D9D" w:rsidRDefault="007D728E" w:rsidP="00F96DAF">
            <w:pPr>
              <w:rPr>
                <w:rFonts w:ascii="Arial" w:hAnsi="Arial" w:cs="Arial"/>
                <w:color w:val="000000" w:themeColor="text1"/>
                <w:lang w:val="sr-Cyrl-RS"/>
              </w:rPr>
            </w:pPr>
            <w:r w:rsidRPr="005F2D9D">
              <w:rPr>
                <w:rFonts w:ascii="Arial" w:hAnsi="Arial" w:cs="Arial"/>
                <w:color w:val="000000" w:themeColor="text1"/>
                <w:lang w:val="sr-Cyrl-RS"/>
              </w:rPr>
              <w:t>73</w:t>
            </w:r>
            <w:r w:rsidR="00C16C7C" w:rsidRPr="005F2D9D">
              <w:rPr>
                <w:rFonts w:ascii="Arial" w:hAnsi="Arial" w:cs="Arial"/>
                <w:color w:val="000000" w:themeColor="text1"/>
                <w:lang w:val="sr-Cyrl-CS"/>
              </w:rPr>
              <w:t>/</w:t>
            </w:r>
            <w:r w:rsidRPr="005F2D9D">
              <w:rPr>
                <w:rFonts w:ascii="Arial" w:hAnsi="Arial" w:cs="Arial"/>
                <w:color w:val="000000" w:themeColor="text1"/>
                <w:lang w:val="sr-Cyrl-RS"/>
              </w:rPr>
              <w:t>80</w:t>
            </w:r>
            <w:r w:rsidR="00ED56E1" w:rsidRPr="005F2D9D">
              <w:rPr>
                <w:rFonts w:ascii="Arial" w:hAnsi="Arial" w:cs="Arial"/>
                <w:color w:val="000000" w:themeColor="text1"/>
                <w:lang w:val="sr-Cyrl-CS"/>
              </w:rPr>
              <w:t>-</w:t>
            </w:r>
            <w:r w:rsidRPr="005F2D9D">
              <w:rPr>
                <w:rFonts w:ascii="Arial" w:hAnsi="Arial" w:cs="Arial"/>
                <w:color w:val="000000" w:themeColor="text1"/>
                <w:lang w:val="sr-Cyrl-RS"/>
              </w:rPr>
              <w:t>75</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r w:rsidR="005F2D9D"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XV</w:t>
            </w:r>
          </w:p>
        </w:tc>
        <w:tc>
          <w:tcPr>
            <w:tcW w:w="6662" w:type="dxa"/>
            <w:vAlign w:val="center"/>
          </w:tcPr>
          <w:p w:rsidR="005043FE" w:rsidRPr="005F2D9D" w:rsidRDefault="005043FE" w:rsidP="000630C7">
            <w:pPr>
              <w:rPr>
                <w:rFonts w:ascii="Arial" w:hAnsi="Arial" w:cs="Arial"/>
                <w:color w:val="000000" w:themeColor="text1"/>
                <w:lang w:val="sr-Cyrl-CS"/>
              </w:rPr>
            </w:pPr>
            <w:r w:rsidRPr="005F2D9D">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5F2D9D" w:rsidRDefault="007D728E" w:rsidP="00DA2671">
            <w:pPr>
              <w:rPr>
                <w:rFonts w:ascii="Arial" w:hAnsi="Arial" w:cs="Arial"/>
                <w:color w:val="000000" w:themeColor="text1"/>
                <w:lang w:val="sr-Cyrl-RS"/>
              </w:rPr>
            </w:pPr>
            <w:r w:rsidRPr="005F2D9D">
              <w:rPr>
                <w:rFonts w:ascii="Arial" w:hAnsi="Arial" w:cs="Arial"/>
                <w:color w:val="000000" w:themeColor="text1"/>
                <w:lang w:val="sr-Cyrl-RS"/>
              </w:rPr>
              <w:t>76</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ED56E1" w:rsidRPr="005F2D9D">
              <w:rPr>
                <w:rFonts w:ascii="Arial" w:hAnsi="Arial" w:cs="Arial"/>
                <w:color w:val="000000" w:themeColor="text1"/>
                <w:lang w:val="sr-Cyrl-CS"/>
              </w:rPr>
              <w:t>-</w:t>
            </w:r>
            <w:r w:rsidRPr="005F2D9D">
              <w:rPr>
                <w:rFonts w:ascii="Arial" w:hAnsi="Arial" w:cs="Arial"/>
                <w:color w:val="000000" w:themeColor="text1"/>
                <w:lang w:val="sr-Cyrl-RS"/>
              </w:rPr>
              <w:t>79</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r w:rsidR="005043FE" w:rsidRPr="005F2D9D" w:rsidTr="007E0C3C">
        <w:trPr>
          <w:trHeight w:val="510"/>
        </w:trPr>
        <w:tc>
          <w:tcPr>
            <w:tcW w:w="1526" w:type="dxa"/>
            <w:vAlign w:val="center"/>
          </w:tcPr>
          <w:p w:rsidR="005043FE" w:rsidRPr="005F2D9D" w:rsidRDefault="005043FE" w:rsidP="000630C7">
            <w:pPr>
              <w:rPr>
                <w:rFonts w:ascii="Arial" w:hAnsi="Arial" w:cs="Arial"/>
                <w:color w:val="000000" w:themeColor="text1"/>
              </w:rPr>
            </w:pPr>
            <w:r w:rsidRPr="005F2D9D">
              <w:rPr>
                <w:rFonts w:ascii="Arial" w:hAnsi="Arial" w:cs="Arial"/>
                <w:color w:val="000000" w:themeColor="text1"/>
              </w:rPr>
              <w:t>XVI</w:t>
            </w:r>
          </w:p>
        </w:tc>
        <w:tc>
          <w:tcPr>
            <w:tcW w:w="6662" w:type="dxa"/>
            <w:vAlign w:val="center"/>
          </w:tcPr>
          <w:p w:rsidR="005043FE" w:rsidRPr="005F2D9D" w:rsidRDefault="005043FE" w:rsidP="000630C7">
            <w:pPr>
              <w:rPr>
                <w:rFonts w:ascii="Arial" w:hAnsi="Arial" w:cs="Arial"/>
                <w:color w:val="000000" w:themeColor="text1"/>
                <w:lang w:val="sr-Cyrl-CS"/>
              </w:rPr>
            </w:pPr>
            <w:r w:rsidRPr="005F2D9D">
              <w:rPr>
                <w:rFonts w:ascii="Arial" w:hAnsi="Arial" w:cs="Arial"/>
                <w:bCs/>
                <w:color w:val="000000" w:themeColor="text1"/>
                <w:lang w:val="sr-Cyrl-CS"/>
              </w:rPr>
              <w:t>Пословни капацитет</w:t>
            </w:r>
          </w:p>
        </w:tc>
        <w:tc>
          <w:tcPr>
            <w:tcW w:w="1949" w:type="dxa"/>
            <w:vAlign w:val="center"/>
          </w:tcPr>
          <w:p w:rsidR="005043FE" w:rsidRPr="005F2D9D" w:rsidRDefault="007D728E" w:rsidP="000630C7">
            <w:pPr>
              <w:rPr>
                <w:rFonts w:ascii="Arial" w:hAnsi="Arial" w:cs="Arial"/>
                <w:color w:val="000000" w:themeColor="text1"/>
                <w:lang w:val="sr-Cyrl-RS"/>
              </w:rPr>
            </w:pPr>
            <w:r w:rsidRPr="005F2D9D">
              <w:rPr>
                <w:rFonts w:ascii="Arial" w:hAnsi="Arial" w:cs="Arial"/>
                <w:color w:val="000000" w:themeColor="text1"/>
                <w:lang w:val="sr-Cyrl-RS"/>
              </w:rPr>
              <w:t>80</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r w:rsidR="00457C8A" w:rsidRPr="005F2D9D">
              <w:rPr>
                <w:rFonts w:ascii="Arial" w:hAnsi="Arial" w:cs="Arial"/>
                <w:color w:val="000000" w:themeColor="text1"/>
                <w:lang w:val="sr-Cyrl-CS"/>
              </w:rPr>
              <w:t>/</w:t>
            </w:r>
            <w:r w:rsidRPr="005F2D9D">
              <w:rPr>
                <w:rFonts w:ascii="Arial" w:hAnsi="Arial" w:cs="Arial"/>
                <w:color w:val="000000" w:themeColor="text1"/>
                <w:lang w:val="sr-Cyrl-RS"/>
              </w:rPr>
              <w:t>80</w:t>
            </w:r>
          </w:p>
        </w:tc>
      </w:tr>
    </w:tbl>
    <w:p w:rsidR="005043FE" w:rsidRPr="005F2D9D" w:rsidRDefault="005043FE" w:rsidP="000630C7">
      <w:pPr>
        <w:rPr>
          <w:rFonts w:ascii="Arial" w:hAnsi="Arial" w:cs="Arial"/>
          <w:color w:val="000000" w:themeColor="text1"/>
          <w:lang w:val="sr-Cyrl-CS"/>
        </w:rPr>
      </w:pPr>
    </w:p>
    <w:p w:rsidR="005043FE" w:rsidRPr="005F2D9D"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bookmarkStart w:id="0" w:name="_GoBack"/>
      <w:bookmarkEnd w:id="0"/>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Pr="001452D1" w:rsidRDefault="001452D1" w:rsidP="000630C7">
      <w:pPr>
        <w:ind w:firstLine="709"/>
        <w:rPr>
          <w:rFonts w:ascii="Arial" w:hAnsi="Arial" w:cs="Arial"/>
          <w:b/>
          <w:sz w:val="24"/>
          <w:szCs w:val="24"/>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48750E">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48750E">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48750E" w:rsidRDefault="0048750E" w:rsidP="000630C7">
      <w:pPr>
        <w:rPr>
          <w:rFonts w:ascii="Arial" w:hAnsi="Arial" w:cs="Arial"/>
          <w:lang w:val="en-US"/>
        </w:rPr>
      </w:pPr>
      <w:r>
        <w:rPr>
          <w:rFonts w:ascii="Arial" w:hAnsi="Arial" w:cs="Arial"/>
          <w:lang w:val="sr-Cyrl-CS"/>
        </w:rPr>
        <w:t xml:space="preserve">Интернет страница: </w:t>
      </w:r>
      <w:hyperlink r:id="rId11" w:history="1">
        <w:r w:rsidRPr="0048750E">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5043FE" w:rsidRDefault="005043FE" w:rsidP="009D2BD8">
      <w:pPr>
        <w:jc w:val="both"/>
        <w:rPr>
          <w:rFonts w:ascii="Arial" w:hAnsi="Arial" w:cs="Arial"/>
          <w:lang w:val="en-US"/>
        </w:rPr>
      </w:pPr>
      <w:r w:rsidRPr="00A42164">
        <w:rPr>
          <w:rFonts w:ascii="Arial" w:hAnsi="Arial" w:cs="Arial"/>
        </w:rPr>
        <w:t>Предмет јавне набавке бр</w:t>
      </w:r>
      <w:r w:rsidRPr="00A42164">
        <w:rPr>
          <w:rFonts w:ascii="Arial" w:hAnsi="Arial" w:cs="Arial"/>
          <w:lang w:val="ru-RU"/>
        </w:rPr>
        <w:t>.</w:t>
      </w:r>
      <w:r w:rsidR="004D11EB">
        <w:rPr>
          <w:rFonts w:ascii="Arial" w:hAnsi="Arial" w:cs="Arial"/>
          <w:bCs/>
          <w:lang w:val="sr-Cyrl-RS"/>
        </w:rPr>
        <w:t>8</w:t>
      </w:r>
      <w:r w:rsidR="00AD0BFC">
        <w:rPr>
          <w:rFonts w:ascii="Arial" w:hAnsi="Arial" w:cs="Arial"/>
          <w:bCs/>
          <w:lang w:val="sr-Cyrl-RS"/>
        </w:rPr>
        <w:t>/2018</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9D2BD8">
        <w:rPr>
          <w:rFonts w:ascii="Arial" w:hAnsi="Arial" w:cs="Arial"/>
          <w:lang w:val="sr-Cyrl-CS"/>
        </w:rPr>
        <w:t xml:space="preserve">Набавка радова на </w:t>
      </w:r>
      <w:r w:rsidR="00297599">
        <w:rPr>
          <w:rFonts w:ascii="Arial" w:hAnsi="Arial" w:cs="Arial"/>
          <w:lang w:val="sr-Cyrl-CS"/>
        </w:rPr>
        <w:t>о</w:t>
      </w:r>
      <w:r w:rsidR="0048750E">
        <w:rPr>
          <w:rFonts w:ascii="Arial" w:hAnsi="Arial" w:cs="Arial"/>
          <w:lang w:val="sr-Cyrl-CS"/>
        </w:rPr>
        <w:t>д</w:t>
      </w:r>
      <w:r w:rsidR="00297599">
        <w:rPr>
          <w:rFonts w:ascii="Arial" w:hAnsi="Arial" w:cs="Arial"/>
          <w:lang w:val="sr-Cyrl-CS"/>
        </w:rPr>
        <w:t>р</w:t>
      </w:r>
      <w:r w:rsidR="0048750E">
        <w:rPr>
          <w:rFonts w:ascii="Arial" w:hAnsi="Arial" w:cs="Arial"/>
          <w:lang w:val="sr-Cyrl-CS"/>
        </w:rPr>
        <w:t>жавању коловоза и објеката општинских и некатегорисаних путева</w:t>
      </w:r>
      <w:r w:rsidR="008C6383">
        <w:rPr>
          <w:rFonts w:ascii="Arial" w:hAnsi="Arial" w:cs="Arial"/>
          <w:lang w:val="sr-Cyrl-CS"/>
        </w:rPr>
        <w:t>;</w:t>
      </w:r>
    </w:p>
    <w:p w:rsidR="0048750E" w:rsidRPr="0048750E" w:rsidRDefault="0048750E" w:rsidP="009D2BD8">
      <w:pPr>
        <w:jc w:val="both"/>
        <w:rPr>
          <w:rFonts w:ascii="Arial" w:hAnsi="Arial" w:cs="Arial"/>
          <w:lang w:val="en-U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48750E" w:rsidRPr="0048750E">
          <w:rPr>
            <w:rStyle w:val="Hyperlink"/>
            <w:rFonts w:ascii="Arial" w:hAnsi="Arial" w:cs="Arial"/>
          </w:rPr>
          <w:t>mara.karaklajic</w:t>
        </w:r>
        <w:r w:rsidR="0048750E" w:rsidRPr="0048750E">
          <w:rPr>
            <w:rStyle w:val="Hyperlink"/>
            <w:rFonts w:ascii="Arial" w:hAnsi="Arial" w:cs="Arial"/>
            <w:lang w:val="en-US"/>
          </w:rPr>
          <w:t>@ivanjica.gov.rs</w:t>
        </w:r>
      </w:hyperlink>
      <w:r w:rsidR="0048750E">
        <w:rPr>
          <w:rFonts w:ascii="Arial" w:hAnsi="Arial" w:cs="Arial"/>
          <w:lang w:val="sr-Cyrl-CS"/>
        </w:rPr>
        <w:t>; 032 66</w:t>
      </w:r>
      <w:r w:rsidR="0048750E">
        <w:rPr>
          <w:rFonts w:ascii="Arial" w:hAnsi="Arial" w:cs="Arial"/>
          <w:lang w:val="en-US"/>
        </w:rPr>
        <w:t>1</w:t>
      </w:r>
      <w:r w:rsidR="0048750E">
        <w:rPr>
          <w:rFonts w:ascii="Arial" w:hAnsi="Arial" w:cs="Arial"/>
          <w:lang w:val="sr-Cyrl-CS"/>
        </w:rPr>
        <w:t xml:space="preserve"> </w:t>
      </w:r>
      <w:r w:rsidR="0048750E">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Default="00457C8A" w:rsidP="000630C7">
      <w:pPr>
        <w:ind w:firstLine="709"/>
        <w:rPr>
          <w:rFonts w:ascii="Arial" w:hAnsi="Arial" w:cs="Arial"/>
          <w:b/>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8C6383" w:rsidRDefault="005043FE" w:rsidP="008C6383">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4D11EB">
        <w:rPr>
          <w:rFonts w:ascii="Arial" w:hAnsi="Arial" w:cs="Arial"/>
          <w:bCs/>
          <w:lang w:val="sr-Cyrl-RS"/>
        </w:rPr>
        <w:t>8</w:t>
      </w:r>
      <w:r w:rsidR="00AD0BFC">
        <w:rPr>
          <w:rFonts w:ascii="Arial" w:hAnsi="Arial" w:cs="Arial"/>
          <w:bCs/>
          <w:lang w:val="sr-Cyrl-RS"/>
        </w:rPr>
        <w:t>/2018</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 </w:t>
      </w:r>
      <w:r w:rsidR="008C6383">
        <w:rPr>
          <w:rFonts w:ascii="Arial" w:hAnsi="Arial" w:cs="Arial"/>
          <w:lang w:val="sr-Cyrl-CS"/>
        </w:rPr>
        <w:t xml:space="preserve">Набавка радова на </w:t>
      </w:r>
      <w:r w:rsidR="00412779">
        <w:rPr>
          <w:rFonts w:ascii="Arial" w:hAnsi="Arial" w:cs="Arial"/>
          <w:lang w:val="sr-Cyrl-RS"/>
        </w:rPr>
        <w:t>одржавању коловоза и објеката општинских и некатегорисаних путева</w:t>
      </w:r>
      <w:r w:rsidR="008C6383">
        <w:rPr>
          <w:rFonts w:ascii="Arial" w:hAnsi="Arial" w:cs="Arial"/>
          <w:lang w:val="sr-Cyrl-CS"/>
        </w:rPr>
        <w:t xml:space="preserve">; </w:t>
      </w:r>
    </w:p>
    <w:p w:rsidR="005043FE" w:rsidRDefault="000630C7" w:rsidP="008C6383">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45233120 – 6</w:t>
      </w:r>
      <w:r w:rsidR="00BF2D73">
        <w:rPr>
          <w:rFonts w:ascii="Arial" w:hAnsi="Arial" w:cs="Arial"/>
          <w:lang w:val="sr-Cyrl-CS"/>
        </w:rPr>
        <w:t xml:space="preserve"> -</w:t>
      </w:r>
      <w:r w:rsidR="00565FC1">
        <w:rPr>
          <w:rFonts w:ascii="Arial" w:hAnsi="Arial" w:cs="Arial"/>
          <w:lang w:val="sr-Cyrl-CS"/>
        </w:rPr>
        <w:t xml:space="preserve"> радови на изградњи путева;</w:t>
      </w:r>
    </w:p>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412779" w:rsidRDefault="00412779" w:rsidP="00412779">
      <w:pPr>
        <w:rPr>
          <w:rFonts w:ascii="Arial" w:hAnsi="Arial" w:cs="Arial"/>
          <w:lang w:val="sr-Cyrl-CS"/>
        </w:rPr>
      </w:pPr>
      <w:r w:rsidRPr="00412779">
        <w:rPr>
          <w:rFonts w:ascii="Arial" w:hAnsi="Arial" w:cs="Arial"/>
          <w:lang w:val="sr-Cyrl-CS"/>
        </w:rPr>
        <w:t>Предме</w:t>
      </w:r>
      <w:r w:rsidR="004D11EB">
        <w:rPr>
          <w:rFonts w:ascii="Arial" w:hAnsi="Arial" w:cs="Arial"/>
          <w:lang w:val="sr-Cyrl-CS"/>
        </w:rPr>
        <w:t>т јавне набавке је обликован у 4 партије</w:t>
      </w:r>
      <w:r w:rsidRPr="00412779">
        <w:rPr>
          <w:rFonts w:ascii="Arial" w:hAnsi="Arial" w:cs="Arial"/>
          <w:lang w:val="sr-Cyrl-CS"/>
        </w:rPr>
        <w:t>:</w:t>
      </w:r>
    </w:p>
    <w:p w:rsidR="004D11EB" w:rsidRPr="00412779" w:rsidRDefault="004D11EB"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1:</w:t>
      </w:r>
      <w:r w:rsidRPr="00412779">
        <w:rPr>
          <w:rFonts w:ascii="Arial" w:hAnsi="Arial" w:cs="Arial"/>
          <w:lang w:val="sr-Cyrl-CS"/>
        </w:rPr>
        <w:t xml:space="preserve"> Набавка материјала за извођење радова на општинским и некатегорисаним путевима;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2:</w:t>
      </w:r>
      <w:r w:rsidRPr="00412779">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D11EB" w:rsidP="00412779">
      <w:pPr>
        <w:jc w:val="both"/>
        <w:rPr>
          <w:rFonts w:ascii="Arial" w:hAnsi="Arial" w:cs="Arial"/>
          <w:lang w:val="sr-Cyrl-CS"/>
        </w:rPr>
      </w:pPr>
      <w:r>
        <w:rPr>
          <w:rFonts w:ascii="Arial" w:hAnsi="Arial" w:cs="Arial"/>
          <w:b/>
          <w:lang w:val="sr-Cyrl-CS"/>
        </w:rPr>
        <w:t>Партија 3</w:t>
      </w:r>
      <w:r w:rsidR="00412779" w:rsidRPr="007C2EE3">
        <w:rPr>
          <w:rFonts w:ascii="Arial" w:hAnsi="Arial" w:cs="Arial"/>
          <w:b/>
          <w:lang w:val="sr-Cyrl-CS"/>
        </w:rPr>
        <w:t>:</w:t>
      </w:r>
      <w:r w:rsidR="00412779" w:rsidRPr="00412779">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r w:rsidR="00412779">
        <w:rPr>
          <w:rFonts w:ascii="Arial" w:hAnsi="Arial" w:cs="Arial"/>
          <w:lang w:val="sr-Cyrl-CS"/>
        </w:rPr>
        <w:t xml:space="preserve"> Н</w:t>
      </w:r>
      <w:r w:rsidR="00412779" w:rsidRPr="00A42164">
        <w:rPr>
          <w:rFonts w:ascii="Arial" w:hAnsi="Arial" w:cs="Arial"/>
          <w:lang w:val="en-US"/>
        </w:rPr>
        <w:t xml:space="preserve">азив и ознака из општег речника набавке </w:t>
      </w:r>
      <w:r w:rsidR="00412779">
        <w:rPr>
          <w:rFonts w:ascii="Arial" w:hAnsi="Arial" w:cs="Arial"/>
          <w:lang w:val="en-US"/>
        </w:rPr>
        <w:t>–</w:t>
      </w:r>
      <w:r w:rsidR="00412779">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D11EB" w:rsidP="00412779">
      <w:pPr>
        <w:jc w:val="both"/>
        <w:rPr>
          <w:rFonts w:ascii="Arial" w:hAnsi="Arial" w:cs="Arial"/>
          <w:lang w:val="sr-Cyrl-CS"/>
        </w:rPr>
      </w:pPr>
      <w:r>
        <w:rPr>
          <w:rFonts w:ascii="Arial" w:hAnsi="Arial" w:cs="Arial"/>
          <w:b/>
          <w:lang w:val="sr-Cyrl-CS"/>
        </w:rPr>
        <w:t>Партија 4</w:t>
      </w:r>
      <w:r w:rsidR="00412779" w:rsidRPr="007C2EE3">
        <w:rPr>
          <w:rFonts w:ascii="Arial" w:hAnsi="Arial" w:cs="Arial"/>
          <w:b/>
          <w:lang w:val="sr-Cyrl-CS"/>
        </w:rPr>
        <w:t>:</w:t>
      </w:r>
      <w:r w:rsidR="00412779" w:rsidRPr="00412779">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r w:rsidR="00412779">
        <w:rPr>
          <w:rFonts w:ascii="Arial" w:hAnsi="Arial" w:cs="Arial"/>
          <w:lang w:val="sr-Cyrl-CS"/>
        </w:rPr>
        <w:t xml:space="preserve"> Н</w:t>
      </w:r>
      <w:r w:rsidR="00412779" w:rsidRPr="00A42164">
        <w:rPr>
          <w:rFonts w:ascii="Arial" w:hAnsi="Arial" w:cs="Arial"/>
          <w:lang w:val="en-US"/>
        </w:rPr>
        <w:t xml:space="preserve">азив и ознака из општег речника набавке </w:t>
      </w:r>
      <w:r w:rsidR="00412779">
        <w:rPr>
          <w:rFonts w:ascii="Arial" w:hAnsi="Arial" w:cs="Arial"/>
          <w:lang w:val="en-US"/>
        </w:rPr>
        <w:t>–</w:t>
      </w:r>
      <w:r w:rsidR="00412779">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8C6383" w:rsidRPr="009D2BD8" w:rsidRDefault="008C6383" w:rsidP="00412779">
      <w:pPr>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D11EB" w:rsidRDefault="004D11EB" w:rsidP="000630C7">
      <w:pPr>
        <w:rPr>
          <w:rFonts w:ascii="Arial" w:eastAsia="Times New Roman" w:hAnsi="Arial" w:cs="Arial"/>
          <w:bCs/>
          <w:noProof/>
          <w:lang w:val="sr-Cyrl-CS" w:eastAsia="sr-Latn-CS"/>
        </w:rPr>
      </w:pPr>
    </w:p>
    <w:p w:rsidR="004D11EB" w:rsidRDefault="004D11EB" w:rsidP="000630C7">
      <w:pPr>
        <w:rPr>
          <w:rFonts w:ascii="Arial" w:eastAsia="Times New Roman" w:hAnsi="Arial" w:cs="Arial"/>
          <w:bCs/>
          <w:noProof/>
          <w:lang w:val="sr-Cyrl-CS" w:eastAsia="sr-Latn-CS"/>
        </w:rPr>
      </w:pPr>
    </w:p>
    <w:p w:rsidR="004D11EB" w:rsidRDefault="004D11EB" w:rsidP="000630C7">
      <w:pPr>
        <w:rPr>
          <w:rFonts w:ascii="Arial" w:eastAsia="Times New Roman" w:hAnsi="Arial" w:cs="Arial"/>
          <w:bCs/>
          <w:noProof/>
          <w:lang w:val="sr-Cyrl-CS" w:eastAsia="sr-Latn-CS"/>
        </w:rPr>
      </w:pPr>
    </w:p>
    <w:p w:rsidR="004D11EB" w:rsidRDefault="004D11EB" w:rsidP="000630C7">
      <w:pPr>
        <w:rPr>
          <w:rFonts w:ascii="Arial" w:eastAsia="Times New Roman" w:hAnsi="Arial" w:cs="Arial"/>
          <w:bCs/>
          <w:noProof/>
          <w:lang w:val="sr-Cyrl-CS" w:eastAsia="sr-Latn-CS"/>
        </w:rPr>
      </w:pPr>
    </w:p>
    <w:p w:rsidR="004D11EB" w:rsidRDefault="004D11EB" w:rsidP="000630C7">
      <w:pPr>
        <w:rPr>
          <w:rFonts w:ascii="Arial" w:eastAsia="Times New Roman" w:hAnsi="Arial" w:cs="Arial"/>
          <w:bCs/>
          <w:noProof/>
          <w:lang w:val="sr-Cyrl-CS" w:eastAsia="sr-Latn-CS"/>
        </w:rPr>
      </w:pPr>
    </w:p>
    <w:p w:rsidR="004D11EB" w:rsidRDefault="004D11EB" w:rsidP="000630C7">
      <w:pPr>
        <w:rPr>
          <w:rFonts w:ascii="Arial" w:eastAsia="Times New Roman" w:hAnsi="Arial" w:cs="Arial"/>
          <w:bCs/>
          <w:noProof/>
          <w:lang w:val="sr-Cyrl-CS" w:eastAsia="sr-Latn-CS"/>
        </w:rPr>
      </w:pPr>
    </w:p>
    <w:p w:rsidR="004D11EB" w:rsidRDefault="004D11EB"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043FE" w:rsidRPr="00A42164" w:rsidRDefault="005043FE" w:rsidP="00AD0BFC">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46245F">
        <w:rPr>
          <w:rFonts w:ascii="Arial" w:hAnsi="Arial" w:cs="Arial"/>
          <w:lang w:val="sr-Cyrl-CS"/>
        </w:rPr>
        <w:t xml:space="preserve">/2009-испр., 64/2010, </w:t>
      </w:r>
      <w:r w:rsidR="000630C7">
        <w:rPr>
          <w:rFonts w:ascii="Arial" w:hAnsi="Arial" w:cs="Arial"/>
          <w:lang w:val="sr-Cyrl-CS"/>
        </w:rPr>
        <w:t>24/2011,</w:t>
      </w:r>
      <w:r w:rsidRPr="00A42164">
        <w:rPr>
          <w:rFonts w:ascii="Arial" w:hAnsi="Arial" w:cs="Arial"/>
          <w:lang w:val="sr-Cyrl-CS"/>
        </w:rPr>
        <w:t>121/2012</w:t>
      </w:r>
      <w:r w:rsidR="0046245F">
        <w:rPr>
          <w:rFonts w:ascii="Arial" w:hAnsi="Arial" w:cs="Arial"/>
          <w:lang w:val="sr-Cyrl-CS"/>
        </w:rPr>
        <w:t xml:space="preserve">, </w:t>
      </w:r>
      <w:r w:rsidR="00777158">
        <w:rPr>
          <w:rFonts w:ascii="Arial" w:hAnsi="Arial" w:cs="Arial"/>
          <w:lang w:val="sr-Cyrl-CS"/>
        </w:rPr>
        <w:t>42/2013,50/2013</w:t>
      </w:r>
      <w:r w:rsidR="0046245F">
        <w:rPr>
          <w:rFonts w:ascii="Arial" w:hAnsi="Arial" w:cs="Arial"/>
          <w:lang w:val="sr-Cyrl-CS"/>
        </w:rPr>
        <w:t xml:space="preserve"> </w:t>
      </w:r>
      <w:r w:rsidR="00777158">
        <w:rPr>
          <w:rFonts w:ascii="Arial" w:hAnsi="Arial" w:cs="Arial"/>
          <w:lang w:val="sr-Cyrl-CS"/>
        </w:rPr>
        <w:t>,</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Default="002D435D" w:rsidP="000630C7">
      <w:pPr>
        <w:pStyle w:val="ListParagraph"/>
        <w:ind w:left="0"/>
        <w:rPr>
          <w:rFonts w:ascii="Arial" w:hAnsi="Arial" w:cs="Arial"/>
          <w:lang w:val="sr-Cyrl-CS"/>
        </w:rPr>
      </w:pPr>
      <w:r>
        <w:rPr>
          <w:rFonts w:ascii="Arial" w:hAnsi="Arial" w:cs="Arial"/>
          <w:lang w:val="sr-Cyrl-CS"/>
        </w:rPr>
        <w:t xml:space="preserve">Рок за </w:t>
      </w:r>
      <w:r w:rsidR="00A076FF">
        <w:rPr>
          <w:rFonts w:ascii="Arial" w:hAnsi="Arial" w:cs="Arial"/>
          <w:lang w:val="sr-Cyrl-CS"/>
        </w:rPr>
        <w:t xml:space="preserve">извођење радова </w:t>
      </w:r>
      <w:r w:rsidR="00E6534B">
        <w:rPr>
          <w:rFonts w:ascii="Arial" w:hAnsi="Arial" w:cs="Arial"/>
          <w:lang w:val="sr-Cyrl-CS"/>
        </w:rPr>
        <w:t>је година дана од дана закључивања уговора (важи за све партије)</w:t>
      </w:r>
    </w:p>
    <w:p w:rsidR="00A418B3" w:rsidRDefault="00A418B3"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A076FF">
        <w:rPr>
          <w:rFonts w:ascii="Arial" w:hAnsi="Arial" w:cs="Arial"/>
          <w:lang w:val="sr-Cyrl-CS"/>
        </w:rPr>
        <w:t>извођења радова</w:t>
      </w:r>
      <w:r w:rsidR="002D435D">
        <w:rPr>
          <w:rFonts w:ascii="Arial" w:hAnsi="Arial" w:cs="Arial"/>
          <w:lang w:val="sr-Cyrl-CS"/>
        </w:rPr>
        <w:t xml:space="preserve">: </w:t>
      </w:r>
      <w:r w:rsidR="004732D0">
        <w:rPr>
          <w:rFonts w:ascii="Arial" w:hAnsi="Arial" w:cs="Arial"/>
          <w:lang w:val="sr-Cyrl-CS"/>
        </w:rPr>
        <w:t xml:space="preserve">су месне заједнице на подручју општине </w:t>
      </w:r>
      <w:r w:rsidR="002D435D">
        <w:rPr>
          <w:rFonts w:ascii="Arial" w:hAnsi="Arial" w:cs="Arial"/>
          <w:lang w:val="sr-Cyrl-CS"/>
        </w:rPr>
        <w:t xml:space="preserve">Ивањица. </w:t>
      </w:r>
    </w:p>
    <w:p w:rsidR="00531256" w:rsidRDefault="00531256" w:rsidP="000630C7">
      <w:pPr>
        <w:pStyle w:val="ListParagraph"/>
        <w:ind w:left="0"/>
        <w:rPr>
          <w:rFonts w:ascii="Arial" w:hAnsi="Arial" w:cs="Arial"/>
          <w:lang w:val="sr-Cyrl-CS"/>
        </w:rPr>
      </w:pPr>
    </w:p>
    <w:p w:rsidR="00531256" w:rsidRPr="00CE1FDF" w:rsidRDefault="00531256" w:rsidP="000630C7">
      <w:pPr>
        <w:pStyle w:val="ListParagraph"/>
        <w:ind w:left="0"/>
        <w:rPr>
          <w:rFonts w:ascii="Arial" w:hAnsi="Arial" w:cs="Arial"/>
          <w:lang w:val="sr-Cyrl-CS"/>
        </w:rPr>
      </w:pPr>
      <w:r w:rsidRPr="00CE1FDF">
        <w:rPr>
          <w:rFonts w:ascii="Arial" w:hAnsi="Arial" w:cs="Arial"/>
          <w:lang w:val="sr-Cyrl-CS"/>
        </w:rPr>
        <w:t>Гарантни рок за изведене радове: две године од дана примопредаје р</w:t>
      </w:r>
      <w:r w:rsidR="001E4B4C" w:rsidRPr="00CE1FDF">
        <w:rPr>
          <w:rFonts w:ascii="Arial" w:hAnsi="Arial" w:cs="Arial"/>
          <w:lang w:val="sr-Cyrl-CS"/>
        </w:rPr>
        <w:t xml:space="preserve">адова (важи за партије </w:t>
      </w:r>
      <w:r w:rsidR="004D11EB" w:rsidRPr="00CE1FDF">
        <w:rPr>
          <w:rFonts w:ascii="Arial" w:hAnsi="Arial" w:cs="Arial"/>
          <w:lang w:val="sr-Cyrl-CS"/>
        </w:rPr>
        <w:t>2,3 и 4</w:t>
      </w:r>
      <w:r w:rsidRPr="00CE1FDF">
        <w:rPr>
          <w:rFonts w:ascii="Arial" w:hAnsi="Arial" w:cs="Arial"/>
          <w:lang w:val="sr-Cyrl-CS"/>
        </w:rPr>
        <w:t>).</w:t>
      </w:r>
    </w:p>
    <w:p w:rsidR="002D435D" w:rsidRPr="00CE1FDF" w:rsidRDefault="002D435D" w:rsidP="000630C7">
      <w:pPr>
        <w:pStyle w:val="ListParagraph"/>
        <w:ind w:left="0"/>
        <w:rPr>
          <w:rFonts w:ascii="Arial" w:hAnsi="Arial" w:cs="Arial"/>
          <w:lang w:val="sr-Cyrl-CS"/>
        </w:rPr>
      </w:pPr>
    </w:p>
    <w:p w:rsidR="005043FE" w:rsidRDefault="005043FE" w:rsidP="000630C7">
      <w:pPr>
        <w:pStyle w:val="ListParagraph"/>
        <w:ind w:left="0"/>
        <w:rPr>
          <w:rFonts w:ascii="Arial" w:hAnsi="Arial" w:cs="Arial"/>
          <w:color w:val="000000" w:themeColor="text1"/>
          <w:lang w:val="sr-Cyrl-CS"/>
        </w:rPr>
      </w:pPr>
    </w:p>
    <w:p w:rsidR="004D11EB" w:rsidRDefault="004D11EB" w:rsidP="000630C7">
      <w:pPr>
        <w:pStyle w:val="ListParagraph"/>
        <w:ind w:left="0"/>
        <w:rPr>
          <w:rFonts w:ascii="Arial" w:hAnsi="Arial" w:cs="Arial"/>
          <w:color w:val="000000" w:themeColor="text1"/>
          <w:lang w:val="sr-Cyrl-CS"/>
        </w:rPr>
      </w:pPr>
    </w:p>
    <w:p w:rsidR="004D11EB" w:rsidRDefault="004D11EB" w:rsidP="000630C7">
      <w:pPr>
        <w:pStyle w:val="ListParagraph"/>
        <w:ind w:left="0"/>
        <w:rPr>
          <w:rFonts w:ascii="Arial" w:hAnsi="Arial" w:cs="Arial"/>
          <w:color w:val="000000" w:themeColor="text1"/>
          <w:lang w:val="sr-Cyrl-CS"/>
        </w:rPr>
      </w:pPr>
    </w:p>
    <w:p w:rsidR="004D11EB" w:rsidRDefault="004D11EB" w:rsidP="000630C7">
      <w:pPr>
        <w:pStyle w:val="ListParagraph"/>
        <w:ind w:left="0"/>
        <w:rPr>
          <w:rFonts w:ascii="Arial" w:hAnsi="Arial" w:cs="Arial"/>
          <w:color w:val="000000" w:themeColor="text1"/>
          <w:lang w:val="sr-Cyrl-CS"/>
        </w:rPr>
      </w:pPr>
    </w:p>
    <w:p w:rsidR="004D11EB" w:rsidRDefault="004D11EB" w:rsidP="000630C7">
      <w:pPr>
        <w:pStyle w:val="ListParagraph"/>
        <w:ind w:left="0"/>
        <w:rPr>
          <w:rFonts w:ascii="Arial" w:hAnsi="Arial" w:cs="Arial"/>
          <w:color w:val="000000" w:themeColor="text1"/>
          <w:lang w:val="sr-Cyrl-CS"/>
        </w:rPr>
      </w:pPr>
    </w:p>
    <w:p w:rsidR="004D11EB" w:rsidRDefault="004D11EB" w:rsidP="000630C7">
      <w:pPr>
        <w:pStyle w:val="ListParagraph"/>
        <w:ind w:left="0"/>
        <w:rPr>
          <w:rFonts w:ascii="Arial" w:hAnsi="Arial" w:cs="Arial"/>
          <w:color w:val="000000" w:themeColor="text1"/>
          <w:lang w:val="sr-Cyrl-CS"/>
        </w:rPr>
      </w:pPr>
    </w:p>
    <w:p w:rsidR="004D11EB" w:rsidRDefault="004D11EB" w:rsidP="000630C7">
      <w:pPr>
        <w:pStyle w:val="ListParagraph"/>
        <w:ind w:left="0"/>
        <w:rPr>
          <w:rFonts w:ascii="Arial" w:hAnsi="Arial" w:cs="Arial"/>
          <w:color w:val="000000" w:themeColor="text1"/>
          <w:lang w:val="sr-Cyrl-CS"/>
        </w:rPr>
      </w:pPr>
    </w:p>
    <w:p w:rsidR="004D11EB" w:rsidRDefault="004D11EB" w:rsidP="000630C7">
      <w:pPr>
        <w:pStyle w:val="ListParagraph"/>
        <w:ind w:left="0"/>
        <w:rPr>
          <w:rFonts w:ascii="Arial" w:hAnsi="Arial" w:cs="Arial"/>
          <w:color w:val="000000" w:themeColor="text1"/>
          <w:lang w:val="sr-Cyrl-CS"/>
        </w:rPr>
      </w:pPr>
    </w:p>
    <w:p w:rsidR="004D11EB" w:rsidRPr="009D36B1" w:rsidRDefault="004D11EB" w:rsidP="000630C7">
      <w:pPr>
        <w:pStyle w:val="ListParagraph"/>
        <w:ind w:left="0"/>
        <w:rPr>
          <w:rFonts w:ascii="Arial" w:hAnsi="Arial" w:cs="Arial"/>
          <w:color w:val="000000" w:themeColor="text1"/>
          <w:lang w:val="sr-Cyrl-CS"/>
        </w:rPr>
      </w:pPr>
    </w:p>
    <w:p w:rsidR="005043FE" w:rsidRPr="009D36B1" w:rsidRDefault="005043FE" w:rsidP="000630C7">
      <w:pPr>
        <w:ind w:firstLine="709"/>
        <w:rPr>
          <w:rFonts w:ascii="Arial" w:hAnsi="Arial" w:cs="Arial"/>
          <w:b/>
          <w:color w:val="000000" w:themeColor="text1"/>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8A3C5A" w:rsidP="000630C7">
      <w:pPr>
        <w:rPr>
          <w:rFonts w:ascii="Arial" w:hAnsi="Arial" w:cs="Arial"/>
          <w:lang w:val="sr-Cyrl-CS"/>
        </w:rPr>
      </w:pPr>
      <w:r>
        <w:rPr>
          <w:rFonts w:ascii="Arial" w:hAnsi="Arial" w:cs="Arial"/>
          <w:lang w:val="sr-Cyrl-CS"/>
        </w:rPr>
        <w:t>Техничку документацију</w:t>
      </w:r>
      <w:r w:rsidR="005043FE" w:rsidRPr="00A42164">
        <w:rPr>
          <w:rFonts w:ascii="Arial" w:hAnsi="Arial" w:cs="Arial"/>
          <w:lang w:val="sr-Cyrl-CS"/>
        </w:rPr>
        <w:t xml:space="preserve"> за све партије </w:t>
      </w:r>
      <w:r>
        <w:rPr>
          <w:rFonts w:ascii="Arial" w:hAnsi="Arial" w:cs="Arial"/>
          <w:lang w:val="sr-Cyrl-CS"/>
        </w:rPr>
        <w:t>чине</w:t>
      </w:r>
      <w:r w:rsidR="005043FE" w:rsidRPr="00A42164">
        <w:rPr>
          <w:rFonts w:ascii="Arial" w:hAnsi="Arial" w:cs="Arial"/>
          <w:lang w:val="sr-Cyrl-CS"/>
        </w:rPr>
        <w:t xml:space="preserve"> предрачун</w:t>
      </w:r>
      <w:r w:rsidR="004732D0">
        <w:rPr>
          <w:rFonts w:ascii="Arial" w:hAnsi="Arial" w:cs="Arial"/>
          <w:lang w:val="sr-Cyrl-CS"/>
        </w:rPr>
        <w:t>и</w:t>
      </w:r>
      <w:r w:rsidR="005043FE"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455C22" w:rsidP="00455C22">
      <w:pPr>
        <w:tabs>
          <w:tab w:val="left" w:pos="3825"/>
        </w:tabs>
        <w:ind w:firstLine="709"/>
        <w:rPr>
          <w:rFonts w:ascii="Arial" w:hAnsi="Arial" w:cs="Arial"/>
          <w:b/>
          <w:lang w:val="en-US"/>
        </w:rPr>
      </w:pPr>
      <w:r>
        <w:rPr>
          <w:rFonts w:ascii="Arial" w:hAnsi="Arial" w:cs="Arial"/>
          <w:b/>
          <w:lang w:val="sr-Cyrl-CS"/>
        </w:rPr>
        <w:tab/>
      </w:r>
    </w:p>
    <w:p w:rsidR="00455C22" w:rsidRDefault="00455C22" w:rsidP="00455C22">
      <w:pPr>
        <w:tabs>
          <w:tab w:val="left" w:pos="3825"/>
        </w:tabs>
        <w:ind w:firstLine="709"/>
        <w:rPr>
          <w:rFonts w:ascii="Arial" w:hAnsi="Arial" w:cs="Arial"/>
          <w:b/>
          <w:lang w:val="en-US"/>
        </w:rPr>
      </w:pPr>
    </w:p>
    <w:tbl>
      <w:tblPr>
        <w:tblW w:w="9802" w:type="dxa"/>
        <w:tblInd w:w="93" w:type="dxa"/>
        <w:tblLook w:val="04A0" w:firstRow="1" w:lastRow="0" w:firstColumn="1" w:lastColumn="0" w:noHBand="0" w:noVBand="1"/>
      </w:tblPr>
      <w:tblGrid>
        <w:gridCol w:w="583"/>
        <w:gridCol w:w="3357"/>
        <w:gridCol w:w="522"/>
        <w:gridCol w:w="1204"/>
        <w:gridCol w:w="563"/>
        <w:gridCol w:w="1223"/>
        <w:gridCol w:w="1088"/>
        <w:gridCol w:w="1262"/>
      </w:tblGrid>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3357"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56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22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26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r>
      <w:tr w:rsidR="00D92A74" w:rsidRPr="00D92A74" w:rsidTr="00D92A74">
        <w:trPr>
          <w:trHeight w:val="315"/>
        </w:trPr>
        <w:tc>
          <w:tcPr>
            <w:tcW w:w="9802" w:type="dxa"/>
            <w:gridSpan w:val="8"/>
            <w:tcBorders>
              <w:top w:val="nil"/>
              <w:left w:val="nil"/>
              <w:bottom w:val="nil"/>
              <w:right w:val="nil"/>
            </w:tcBorders>
            <w:shd w:val="clear" w:color="auto" w:fill="auto"/>
            <w:noWrap/>
            <w:vAlign w:val="center"/>
            <w:hideMark/>
          </w:tcPr>
          <w:p w:rsidR="00D92A74" w:rsidRPr="00D92A74" w:rsidRDefault="00D92A74" w:rsidP="00D92A74">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w:t>
            </w:r>
            <w:r w:rsidRPr="00D92A74">
              <w:rPr>
                <w:rFonts w:ascii="Arial" w:eastAsia="Times New Roman" w:hAnsi="Arial" w:cs="Arial"/>
                <w:b/>
                <w:bCs/>
                <w:color w:val="000000"/>
                <w:sz w:val="24"/>
                <w:szCs w:val="24"/>
                <w:lang w:val="sr-Cyrl-RS" w:eastAsia="sr-Cyrl-RS"/>
              </w:rPr>
              <w:t>РЕДРАЧУН РАДОВА</w:t>
            </w:r>
          </w:p>
        </w:tc>
      </w:tr>
      <w:tr w:rsidR="00D92A74" w:rsidRPr="00D92A74" w:rsidTr="00D92A74">
        <w:trPr>
          <w:trHeight w:val="1260"/>
        </w:trPr>
        <w:tc>
          <w:tcPr>
            <w:tcW w:w="9802" w:type="dxa"/>
            <w:gridSpan w:val="8"/>
            <w:tcBorders>
              <w:top w:val="nil"/>
              <w:left w:val="nil"/>
              <w:bottom w:val="nil"/>
              <w:right w:val="nil"/>
            </w:tcBorders>
            <w:shd w:val="clear" w:color="auto" w:fill="auto"/>
            <w:hideMark/>
          </w:tcPr>
          <w:p w:rsidR="00D92A74" w:rsidRDefault="00D92A74" w:rsidP="00D92A74">
            <w:pPr>
              <w:jc w:val="center"/>
              <w:rPr>
                <w:rFonts w:ascii="Arial" w:eastAsia="Times New Roman" w:hAnsi="Arial" w:cs="Arial"/>
                <w:b/>
                <w:bCs/>
                <w:color w:val="000000"/>
                <w:sz w:val="24"/>
                <w:szCs w:val="24"/>
                <w:lang w:val="sr-Cyrl-RS" w:eastAsia="sr-Cyrl-RS"/>
              </w:rPr>
            </w:pPr>
            <w:r w:rsidRPr="00D92A74">
              <w:rPr>
                <w:rFonts w:ascii="Arial" w:eastAsia="Times New Roman" w:hAnsi="Arial" w:cs="Arial"/>
                <w:b/>
                <w:bCs/>
                <w:color w:val="000000"/>
                <w:sz w:val="24"/>
                <w:szCs w:val="24"/>
                <w:lang w:val="sr-Cyrl-RS" w:eastAsia="sr-Cyrl-RS"/>
              </w:rPr>
              <w:t xml:space="preserve"> набавке материјала за извођење радова на општинским и некатегорисаним путевима </w:t>
            </w:r>
            <w:r w:rsidRPr="00D92A74">
              <w:rPr>
                <w:rFonts w:ascii="Arial" w:eastAsia="Times New Roman" w:hAnsi="Arial" w:cs="Arial"/>
                <w:b/>
                <w:bCs/>
                <w:color w:val="000000"/>
                <w:sz w:val="24"/>
                <w:szCs w:val="24"/>
                <w:lang w:val="sr-Cyrl-RS" w:eastAsia="sr-Cyrl-RS"/>
              </w:rPr>
              <w:br/>
              <w:t xml:space="preserve">Партија 1         </w:t>
            </w:r>
          </w:p>
          <w:p w:rsidR="00D92A74" w:rsidRPr="00D92A74" w:rsidRDefault="00D92A74" w:rsidP="00D92A74">
            <w:pPr>
              <w:jc w:val="center"/>
              <w:rPr>
                <w:rFonts w:ascii="Arial" w:eastAsia="Times New Roman" w:hAnsi="Arial" w:cs="Arial"/>
                <w:sz w:val="24"/>
                <w:szCs w:val="24"/>
                <w:lang w:val="sr-Cyrl-RS" w:eastAsia="sr-Cyrl-RS"/>
              </w:rPr>
            </w:pPr>
          </w:p>
        </w:tc>
      </w:tr>
      <w:tr w:rsidR="00D92A74" w:rsidRPr="00D92A74" w:rsidTr="00D92A74">
        <w:trPr>
          <w:trHeight w:val="12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Набавка дробљених камених агрегата. Цена обухвата Ф-цо Ивањица са утоваром. Обрачун по т испорученог материјала.</w:t>
            </w:r>
            <w:r w:rsidRPr="00D92A74">
              <w:rPr>
                <w:rFonts w:ascii="Arial" w:eastAsia="Times New Roman" w:hAnsi="Arial" w:cs="Arial"/>
                <w:color w:val="000000"/>
                <w:lang w:val="sr-Cyrl-RS" w:eastAsia="sr-Cyrl-RS"/>
              </w:rPr>
              <w:br/>
              <w:t xml:space="preserve">      </w:t>
            </w:r>
            <w:r w:rsidRPr="00D92A74">
              <w:rPr>
                <w:rFonts w:ascii="Arial" w:eastAsia="Times New Roman" w:hAnsi="Arial" w:cs="Arial"/>
                <w:color w:val="000000"/>
                <w:lang w:val="sr-Cyrl-RS" w:eastAsia="sr-Cyrl-RS"/>
              </w:rPr>
              <w:br/>
              <w:t xml:space="preserve">   </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6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2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6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15"/>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1.1.</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камена дробина 0-30мм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2500,00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1.2.</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камена дробина 0-60мм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15"/>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1.3.</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ДКА 0-30 мм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30,00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15"/>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1.4.</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ДКА 0-60 мм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50,00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3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1.5.</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ДКА 16-31,5</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3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1.6.</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ДКА 0-4 мм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45"/>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1.7.</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ДКА 60-150 мм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80,00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45"/>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1.8.</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ломљени камен</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2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6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37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Набавка ПВЦ ребрастих цеви за саобраћајно оптерећење СН 8 (типа "Теракан" или других произвођача истих карактеристика). У цену улази сав спојни и заптивни материјал, испорука и утовар Ф-цо Ивањица.</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6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2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6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2.1.</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Ø200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30,00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2.2.</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Ø300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48,00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2.3.</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Ø400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18,00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2.4.</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Ø500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12,00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2.5.</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Ø600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24,00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3357"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204"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563"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223"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26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96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Набавка АБ цеви. У цену улази испорука и утовар Ф-цо Ивањица.</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6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2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6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3.1.</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Ø400/1000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3.2.</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Ø800/1000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8,00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3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3.3.</w:t>
            </w: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Ø1000/1000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w:t>
            </w:r>
          </w:p>
        </w:tc>
        <w:tc>
          <w:tcPr>
            <w:tcW w:w="563"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23"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6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23"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b/>
                <w:bCs/>
                <w:color w:val="000000"/>
                <w:lang w:val="sr-Cyrl-RS" w:eastAsia="sr-Cyrl-RS"/>
              </w:rPr>
            </w:pPr>
            <w:r w:rsidRPr="00D92A74">
              <w:rPr>
                <w:rFonts w:ascii="Arial" w:eastAsia="Times New Roman" w:hAnsi="Arial" w:cs="Arial"/>
                <w:b/>
                <w:bCs/>
                <w:color w:val="000000"/>
                <w:lang w:val="sr-Cyrl-RS" w:eastAsia="sr-Cyrl-RS"/>
              </w:rPr>
              <w:t>Свега</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6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23"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b/>
                <w:bCs/>
                <w:color w:val="000000"/>
                <w:lang w:val="sr-Cyrl-RS" w:eastAsia="sr-Cyrl-RS"/>
              </w:rPr>
            </w:pPr>
            <w:r w:rsidRPr="00D92A74">
              <w:rPr>
                <w:rFonts w:ascii="Arial" w:eastAsia="Times New Roman" w:hAnsi="Arial" w:cs="Arial"/>
                <w:b/>
                <w:bCs/>
                <w:color w:val="000000"/>
                <w:lang w:val="sr-Cyrl-RS" w:eastAsia="sr-Cyrl-RS"/>
              </w:rPr>
              <w:t>ПДВ 20%</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6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23"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b/>
                <w:bCs/>
                <w:color w:val="000000"/>
                <w:lang w:val="sr-Cyrl-RS" w:eastAsia="sr-Cyrl-RS"/>
              </w:rPr>
            </w:pPr>
            <w:r w:rsidRPr="00D92A74">
              <w:rPr>
                <w:rFonts w:ascii="Arial" w:eastAsia="Times New Roman" w:hAnsi="Arial" w:cs="Arial"/>
                <w:b/>
                <w:bCs/>
                <w:color w:val="000000"/>
                <w:lang w:val="sr-Cyrl-RS" w:eastAsia="sr-Cyrl-RS"/>
              </w:rPr>
              <w:t>УКУПНО</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26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6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23"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Default="00D92A74" w:rsidP="00D92A74">
            <w:pPr>
              <w:jc w:val="center"/>
              <w:rPr>
                <w:rFonts w:ascii="Arial" w:eastAsia="Times New Roman" w:hAnsi="Arial" w:cs="Arial"/>
                <w:color w:val="000000"/>
                <w:lang w:val="sr-Cyrl-RS" w:eastAsia="sr-Cyrl-RS"/>
              </w:rPr>
            </w:pPr>
          </w:p>
          <w:p w:rsidR="00D92A74" w:rsidRDefault="00D92A74" w:rsidP="00D92A74">
            <w:pPr>
              <w:jc w:val="center"/>
              <w:rPr>
                <w:rFonts w:ascii="Arial" w:eastAsia="Times New Roman" w:hAnsi="Arial" w:cs="Arial"/>
                <w:color w:val="000000"/>
                <w:lang w:val="sr-Cyrl-RS" w:eastAsia="sr-Cyrl-RS"/>
              </w:rPr>
            </w:pPr>
          </w:p>
          <w:p w:rsidR="00D92A74" w:rsidRDefault="00D92A74" w:rsidP="00D92A74">
            <w:pPr>
              <w:jc w:val="center"/>
              <w:rPr>
                <w:rFonts w:ascii="Arial" w:eastAsia="Times New Roman" w:hAnsi="Arial" w:cs="Arial"/>
                <w:color w:val="000000"/>
                <w:lang w:val="sr-Cyrl-RS" w:eastAsia="sr-Cyrl-RS"/>
              </w:rPr>
            </w:pPr>
          </w:p>
          <w:p w:rsidR="00D92A74" w:rsidRDefault="00D92A74" w:rsidP="00D92A74">
            <w:pPr>
              <w:jc w:val="center"/>
              <w:rPr>
                <w:rFonts w:ascii="Arial" w:eastAsia="Times New Roman" w:hAnsi="Arial" w:cs="Arial"/>
                <w:color w:val="000000"/>
                <w:lang w:val="sr-Cyrl-RS" w:eastAsia="sr-Cyrl-RS"/>
              </w:rPr>
            </w:pPr>
          </w:p>
          <w:p w:rsidR="00D92A74" w:rsidRPr="00D92A74" w:rsidRDefault="00D92A74" w:rsidP="00D92A74">
            <w:pPr>
              <w:jc w:val="center"/>
              <w:rPr>
                <w:rFonts w:ascii="Arial" w:eastAsia="Times New Roman" w:hAnsi="Arial" w:cs="Arial"/>
                <w:color w:val="000000"/>
                <w:lang w:val="sr-Cyrl-RS" w:eastAsia="sr-Cyrl-RS"/>
              </w:rPr>
            </w:pPr>
          </w:p>
        </w:tc>
        <w:tc>
          <w:tcPr>
            <w:tcW w:w="126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6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2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Понуђач</w:t>
            </w:r>
          </w:p>
        </w:tc>
        <w:tc>
          <w:tcPr>
            <w:tcW w:w="126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3357"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56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22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26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r>
      <w:tr w:rsidR="00D92A74" w:rsidRPr="00D92A74" w:rsidTr="00D92A74">
        <w:trPr>
          <w:trHeight w:val="315"/>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3357" w:type="dxa"/>
            <w:tcBorders>
              <w:top w:val="nil"/>
              <w:left w:val="nil"/>
              <w:bottom w:val="nil"/>
              <w:right w:val="nil"/>
            </w:tcBorders>
            <w:shd w:val="clear" w:color="auto" w:fill="auto"/>
            <w:noWrap/>
            <w:vAlign w:val="bottom"/>
            <w:hideMark/>
          </w:tcPr>
          <w:p w:rsidR="00D92A74" w:rsidRPr="00D92A74" w:rsidRDefault="00297599" w:rsidP="00D92A74">
            <w:pPr>
              <w:rPr>
                <w:rFonts w:eastAsia="Times New Roman" w:cs="Calibri"/>
                <w:color w:val="000000"/>
                <w:lang w:val="sr-Cyrl-RS" w:eastAsia="sr-Cyrl-RS"/>
              </w:rPr>
            </w:pPr>
            <w:r>
              <w:rPr>
                <w:rFonts w:eastAsia="Times New Roman" w:cs="Calibri"/>
                <w:color w:val="000000"/>
                <w:lang w:val="sr-Cyrl-RS" w:eastAsia="sr-Cyrl-RS"/>
              </w:rPr>
              <w:t xml:space="preserve">Дана _____________ </w:t>
            </w:r>
            <w:r w:rsidR="00D92A74" w:rsidRPr="00D92A74">
              <w:rPr>
                <w:rFonts w:eastAsia="Times New Roman" w:cs="Calibri"/>
                <w:color w:val="000000"/>
                <w:lang w:val="sr-Cyrl-RS" w:eastAsia="sr-Cyrl-RS"/>
              </w:rPr>
              <w:t xml:space="preserve"> године</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204"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М.П</w:t>
            </w:r>
          </w:p>
        </w:tc>
        <w:tc>
          <w:tcPr>
            <w:tcW w:w="56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223" w:type="dxa"/>
            <w:tcBorders>
              <w:top w:val="nil"/>
              <w:left w:val="nil"/>
              <w:bottom w:val="single" w:sz="8"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262" w:type="dxa"/>
            <w:tcBorders>
              <w:top w:val="nil"/>
              <w:left w:val="nil"/>
              <w:bottom w:val="single" w:sz="8"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bl>
    <w:p w:rsidR="008F2FF1" w:rsidRDefault="008F2FF1" w:rsidP="00D92A74">
      <w:pPr>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8F2FF1" w:rsidRDefault="008F2FF1" w:rsidP="000630C7">
      <w:pPr>
        <w:ind w:firstLine="709"/>
        <w:rPr>
          <w:rFonts w:ascii="Arial" w:hAnsi="Arial" w:cs="Arial"/>
          <w:b/>
          <w:lang w:val="sr-Cyrl-CS"/>
        </w:rPr>
      </w:pPr>
    </w:p>
    <w:p w:rsidR="00ED458B" w:rsidRDefault="00ED458B" w:rsidP="000630C7">
      <w:pPr>
        <w:ind w:firstLine="709"/>
        <w:rPr>
          <w:rFonts w:ascii="Arial" w:hAnsi="Arial" w:cs="Arial"/>
          <w:b/>
          <w:lang w:val="sr-Cyrl-CS"/>
        </w:rPr>
      </w:pPr>
    </w:p>
    <w:p w:rsidR="00ED458B" w:rsidRDefault="00ED458B" w:rsidP="000630C7">
      <w:pPr>
        <w:ind w:firstLine="709"/>
        <w:rPr>
          <w:rFonts w:ascii="Arial" w:hAnsi="Arial" w:cs="Arial"/>
          <w:b/>
          <w:lang w:val="sr-Cyrl-CS"/>
        </w:rPr>
      </w:pPr>
    </w:p>
    <w:p w:rsidR="00ED458B" w:rsidRDefault="00ED458B"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tbl>
      <w:tblPr>
        <w:tblW w:w="10236" w:type="dxa"/>
        <w:tblInd w:w="93" w:type="dxa"/>
        <w:tblLook w:val="04A0" w:firstRow="1" w:lastRow="0" w:firstColumn="1" w:lastColumn="0" w:noHBand="0" w:noVBand="1"/>
      </w:tblPr>
      <w:tblGrid>
        <w:gridCol w:w="620"/>
        <w:gridCol w:w="3768"/>
        <w:gridCol w:w="580"/>
        <w:gridCol w:w="1120"/>
        <w:gridCol w:w="460"/>
        <w:gridCol w:w="1240"/>
        <w:gridCol w:w="1088"/>
        <w:gridCol w:w="1360"/>
      </w:tblGrid>
      <w:tr w:rsidR="00D92A74" w:rsidRPr="00D92A74" w:rsidTr="00D92A74">
        <w:trPr>
          <w:trHeight w:val="240"/>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60"/>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9616" w:type="dxa"/>
            <w:gridSpan w:val="7"/>
            <w:tcBorders>
              <w:top w:val="nil"/>
              <w:left w:val="nil"/>
              <w:bottom w:val="nil"/>
              <w:right w:val="nil"/>
            </w:tcBorders>
            <w:shd w:val="clear" w:color="auto" w:fill="auto"/>
            <w:noWrap/>
            <w:vAlign w:val="center"/>
            <w:hideMark/>
          </w:tcPr>
          <w:p w:rsidR="00D92A74" w:rsidRPr="00D92A74" w:rsidRDefault="00D92A74" w:rsidP="00D92A74">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Pr="00D92A74">
              <w:rPr>
                <w:rFonts w:ascii="Arial" w:eastAsia="Times New Roman" w:hAnsi="Arial" w:cs="Arial"/>
                <w:b/>
                <w:bCs/>
                <w:color w:val="000000"/>
                <w:sz w:val="28"/>
                <w:szCs w:val="28"/>
                <w:lang w:val="sr-Cyrl-RS" w:eastAsia="sr-Cyrl-RS"/>
              </w:rPr>
              <w:t>РЕДРАЧУН РАДОВА</w:t>
            </w:r>
          </w:p>
        </w:tc>
      </w:tr>
      <w:tr w:rsidR="00D92A74" w:rsidRPr="00D92A74" w:rsidTr="00D92A74">
        <w:trPr>
          <w:trHeight w:val="900"/>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9616" w:type="dxa"/>
            <w:gridSpan w:val="7"/>
            <w:tcBorders>
              <w:top w:val="nil"/>
              <w:left w:val="nil"/>
              <w:bottom w:val="nil"/>
              <w:right w:val="nil"/>
            </w:tcBorders>
            <w:shd w:val="clear" w:color="auto" w:fill="auto"/>
            <w:vAlign w:val="center"/>
            <w:hideMark/>
          </w:tcPr>
          <w:p w:rsidR="00D92A74" w:rsidRPr="00D92A74" w:rsidRDefault="00D92A74" w:rsidP="00D92A74">
            <w:pPr>
              <w:jc w:val="center"/>
              <w:rPr>
                <w:rFonts w:ascii="Arial" w:hAnsi="Arial" w:cs="Arial"/>
                <w:b/>
                <w:sz w:val="24"/>
                <w:lang w:val="sr-Cyrl-CS"/>
              </w:rPr>
            </w:pPr>
            <w:r w:rsidRPr="00D92A74">
              <w:rPr>
                <w:rFonts w:ascii="Arial" w:hAnsi="Arial" w:cs="Arial"/>
                <w:b/>
                <w:sz w:val="24"/>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D92A74" w:rsidRPr="00D92A74" w:rsidRDefault="00D92A74" w:rsidP="00D92A74">
            <w:pPr>
              <w:jc w:val="center"/>
              <w:rPr>
                <w:rFonts w:ascii="Arial" w:eastAsia="Times New Roman" w:hAnsi="Arial" w:cs="Arial"/>
                <w:b/>
                <w:bCs/>
                <w:color w:val="000000"/>
                <w:sz w:val="24"/>
                <w:szCs w:val="24"/>
                <w:lang w:val="sr-Cyrl-RS" w:eastAsia="sr-Cyrl-RS"/>
              </w:rPr>
            </w:pPr>
            <w:r w:rsidRPr="00D92A74">
              <w:rPr>
                <w:rFonts w:ascii="Arial" w:eastAsia="Times New Roman" w:hAnsi="Arial" w:cs="Arial"/>
                <w:b/>
                <w:bCs/>
                <w:color w:val="000000"/>
                <w:sz w:val="24"/>
                <w:szCs w:val="24"/>
                <w:lang w:val="sr-Cyrl-RS" w:eastAsia="sr-Cyrl-RS"/>
              </w:rPr>
              <w:br/>
              <w:t xml:space="preserve">  </w:t>
            </w:r>
          </w:p>
        </w:tc>
      </w:tr>
      <w:tr w:rsidR="00D92A74" w:rsidRPr="00D92A74" w:rsidTr="00D92A74">
        <w:trPr>
          <w:trHeight w:val="31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center"/>
            <w:hideMark/>
          </w:tcPr>
          <w:p w:rsidR="00D92A74" w:rsidRPr="00D92A74" w:rsidRDefault="00D92A74" w:rsidP="00D92A74">
            <w:pPr>
              <w:jc w:val="center"/>
              <w:rPr>
                <w:rFonts w:ascii="Arial" w:eastAsia="Times New Roman" w:hAnsi="Arial" w:cs="Arial"/>
                <w:b/>
                <w:bCs/>
                <w:color w:val="000000"/>
                <w:sz w:val="24"/>
                <w:szCs w:val="24"/>
                <w:lang w:val="sr-Cyrl-RS" w:eastAsia="sr-Cyrl-RS"/>
              </w:rPr>
            </w:pPr>
          </w:p>
        </w:tc>
        <w:tc>
          <w:tcPr>
            <w:tcW w:w="580" w:type="dxa"/>
            <w:tcBorders>
              <w:top w:val="nil"/>
              <w:left w:val="nil"/>
              <w:bottom w:val="nil"/>
              <w:right w:val="nil"/>
            </w:tcBorders>
            <w:shd w:val="clear" w:color="auto" w:fill="auto"/>
            <w:noWrap/>
            <w:vAlign w:val="center"/>
            <w:hideMark/>
          </w:tcPr>
          <w:p w:rsidR="00D92A74" w:rsidRPr="00D92A74" w:rsidRDefault="00D92A74" w:rsidP="00D92A74">
            <w:pPr>
              <w:jc w:val="cente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center"/>
            <w:hideMark/>
          </w:tcPr>
          <w:p w:rsidR="00D92A74" w:rsidRPr="00D92A74" w:rsidRDefault="00D92A74" w:rsidP="00D92A74">
            <w:pPr>
              <w:jc w:val="cente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center"/>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center"/>
            <w:hideMark/>
          </w:tcPr>
          <w:p w:rsidR="00D92A74" w:rsidRPr="00D92A74" w:rsidRDefault="00D92A74" w:rsidP="00D92A74">
            <w:pPr>
              <w:jc w:val="cente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center"/>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center"/>
            <w:hideMark/>
          </w:tcPr>
          <w:p w:rsidR="00D92A74" w:rsidRPr="00D92A74" w:rsidRDefault="00D92A74" w:rsidP="00D92A74">
            <w:pPr>
              <w:jc w:val="center"/>
              <w:rPr>
                <w:rFonts w:ascii="Arial" w:eastAsia="Times New Roman" w:hAnsi="Arial" w:cs="Arial"/>
                <w:color w:val="000000"/>
                <w:lang w:val="sr-Cyrl-RS" w:eastAsia="sr-Cyrl-RS"/>
              </w:rPr>
            </w:pPr>
          </w:p>
        </w:tc>
      </w:tr>
      <w:tr w:rsidR="00D92A74" w:rsidRPr="00D92A74" w:rsidTr="00D92A74">
        <w:trPr>
          <w:trHeight w:val="91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w:t>
            </w: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12,00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1140"/>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w:t>
            </w: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8,00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570"/>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w:t>
            </w: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 механизације нисконосећом приколицом.</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44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w:t>
            </w: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D92A74">
              <w:rPr>
                <w:rFonts w:ascii="Arial" w:eastAsia="Times New Roman" w:hAnsi="Arial" w:cs="Arial"/>
                <w:b/>
                <w:bCs/>
                <w:color w:val="000000"/>
                <w:lang w:val="sr-Cyrl-RS" w:eastAsia="sr-Cyrl-RS"/>
              </w:rPr>
              <w:t>Позајмиште обезбеђује Инвеститор.</w:t>
            </w:r>
            <w:r w:rsidRPr="00D92A74">
              <w:rPr>
                <w:rFonts w:ascii="Arial" w:eastAsia="Times New Roman" w:hAnsi="Arial" w:cs="Arial"/>
                <w:color w:val="000000"/>
                <w:lang w:val="sr-Cyrl-RS" w:eastAsia="sr-Cyrl-RS"/>
              </w:rPr>
              <w:t xml:space="preserve"> Обрачун  по м3 уграђеног материјала у растреситом стању.</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4.1.</w:t>
            </w: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до 2 км.</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4.2.</w:t>
            </w: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2 до 5 км.</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4.3.</w:t>
            </w: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5 до 10 км.</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50,00</w:t>
            </w:r>
          </w:p>
        </w:tc>
        <w:tc>
          <w:tcPr>
            <w:tcW w:w="46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4.4.</w:t>
            </w: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10 до 15 км.</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4.5.</w:t>
            </w: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15 до 20 км.</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70"/>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w:t>
            </w:r>
          </w:p>
        </w:tc>
        <w:tc>
          <w:tcPr>
            <w:tcW w:w="3768" w:type="dxa"/>
            <w:vMerge w:val="restart"/>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xml:space="preserve">Уградња материјала: дробљених </w:t>
            </w:r>
            <w:r w:rsidRPr="00D92A74">
              <w:rPr>
                <w:rFonts w:ascii="Arial" w:eastAsia="Times New Roman" w:hAnsi="Arial" w:cs="Arial"/>
                <w:color w:val="000000"/>
                <w:lang w:val="sr-Cyrl-RS" w:eastAsia="sr-Cyrl-RS"/>
              </w:rPr>
              <w:lastRenderedPageBreak/>
              <w:t>камених агрегата ("јаловина", тампон 0-60мм или "туцаник" 60-150мм). Цена обухвата транспорт из каменолома, разастирање и ваљање на траси.</w:t>
            </w:r>
            <w:r w:rsidRPr="00D92A74">
              <w:rPr>
                <w:rFonts w:ascii="Arial" w:eastAsia="Times New Roman" w:hAnsi="Arial" w:cs="Arial"/>
                <w:b/>
                <w:bCs/>
                <w:color w:val="000000"/>
                <w:lang w:val="sr-Cyrl-RS" w:eastAsia="sr-Cyrl-RS"/>
              </w:rPr>
              <w:t xml:space="preserve"> Материјал обезбеђује Инвеститор</w:t>
            </w:r>
            <w:r w:rsidRPr="00D92A74">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lastRenderedPageBreak/>
              <w:t>5.1.</w:t>
            </w: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до 30 км.</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150,00</w:t>
            </w:r>
          </w:p>
        </w:tc>
        <w:tc>
          <w:tcPr>
            <w:tcW w:w="46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5.2.</w:t>
            </w: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30 до 40 км.</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50,00</w:t>
            </w:r>
          </w:p>
        </w:tc>
        <w:tc>
          <w:tcPr>
            <w:tcW w:w="46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16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w:t>
            </w: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w:t>
            </w:r>
            <w:r w:rsidRPr="00D92A74">
              <w:rPr>
                <w:rFonts w:ascii="Arial" w:eastAsia="Times New Roman" w:hAnsi="Arial" w:cs="Arial"/>
                <w:b/>
                <w:bCs/>
                <w:color w:val="000000"/>
                <w:lang w:val="sr-Cyrl-RS" w:eastAsia="sr-Cyrl-RS"/>
              </w:rPr>
              <w:t xml:space="preserve"> Цеви обезбеђује Инвеститор Ф-цо Ивањица.</w:t>
            </w:r>
            <w:r w:rsidRPr="00D92A74">
              <w:rPr>
                <w:rFonts w:ascii="Arial" w:eastAsia="Times New Roman" w:hAnsi="Arial" w:cs="Arial"/>
                <w:color w:val="000000"/>
                <w:lang w:val="sr-Cyrl-RS" w:eastAsia="sr-Cyrl-RS"/>
              </w:rPr>
              <w:t xml:space="preserve"> Обрачун по м1 уграђене цеви.</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6.1.</w:t>
            </w: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eastAsia="Times New Roman" w:cs="Calibri"/>
                <w:color w:val="000000"/>
                <w:lang w:val="sr-Cyrl-RS" w:eastAsia="sr-Cyrl-RS"/>
              </w:rPr>
              <w:t>Ø</w:t>
            </w:r>
            <w:r w:rsidRPr="00D92A74">
              <w:rPr>
                <w:rFonts w:ascii="Arial" w:eastAsia="Times New Roman" w:hAnsi="Arial" w:cs="Arial"/>
                <w:color w:val="000000"/>
                <w:lang w:val="sr-Cyrl-RS" w:eastAsia="sr-Cyrl-RS"/>
              </w:rPr>
              <w:t>200</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6.2.</w:t>
            </w: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eastAsia="Times New Roman" w:cs="Calibri"/>
                <w:color w:val="000000"/>
                <w:lang w:val="sr-Cyrl-RS" w:eastAsia="sr-Cyrl-RS"/>
              </w:rPr>
              <w:t>Ø</w:t>
            </w:r>
            <w:r w:rsidRPr="00D92A74">
              <w:rPr>
                <w:rFonts w:ascii="Arial" w:eastAsia="Times New Roman" w:hAnsi="Arial" w:cs="Arial"/>
                <w:color w:val="000000"/>
                <w:lang w:val="sr-Cyrl-RS" w:eastAsia="sr-Cyrl-RS"/>
              </w:rPr>
              <w:t>300</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12,00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6.3.</w:t>
            </w: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eastAsia="Times New Roman" w:cs="Calibri"/>
                <w:color w:val="000000"/>
                <w:lang w:val="sr-Cyrl-RS" w:eastAsia="sr-Cyrl-RS"/>
              </w:rPr>
              <w:t>Ø</w:t>
            </w:r>
            <w:r w:rsidRPr="00D92A74">
              <w:rPr>
                <w:rFonts w:ascii="Arial" w:eastAsia="Times New Roman" w:hAnsi="Arial" w:cs="Arial"/>
                <w:color w:val="000000"/>
                <w:lang w:val="sr-Cyrl-RS" w:eastAsia="sr-Cyrl-RS"/>
              </w:rPr>
              <w:t>400</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930"/>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7.</w:t>
            </w: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xml:space="preserve"> </w:t>
            </w: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4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7.1.</w:t>
            </w: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са пребацивањем земље у страну</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200,00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7.2.</w:t>
            </w: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са утоваром и одвозом до 3 км</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50,00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3768" w:type="dxa"/>
            <w:vMerge w:val="restart"/>
            <w:tcBorders>
              <w:top w:val="nil"/>
              <w:left w:val="nil"/>
              <w:bottom w:val="nil"/>
              <w:right w:val="nil"/>
            </w:tcBorders>
            <w:shd w:val="clear" w:color="auto" w:fill="auto"/>
            <w:hideMark/>
          </w:tcPr>
          <w:p w:rsid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b/>
                <w:bCs/>
                <w:color w:val="000000"/>
                <w:lang w:val="sr-Cyrl-RS" w:eastAsia="sr-Cyrl-RS"/>
              </w:rPr>
              <w:t>Напомена:</w:t>
            </w:r>
            <w:r w:rsidRPr="00D92A74">
              <w:rPr>
                <w:rFonts w:ascii="Arial" w:eastAsia="Times New Roman" w:hAnsi="Arial" w:cs="Arial"/>
                <w:color w:val="000000"/>
                <w:lang w:val="sr-Cyrl-RS" w:eastAsia="sr-Cyrl-RS"/>
              </w:rPr>
              <w:t xml:space="preserve"> Количине радова и делови деоница предвиђени за реконструкцију биће дефинисани од стране Инвеститора приликом увођења у посао уписом у Грађевински дневник и обележавањем на терену.</w:t>
            </w:r>
          </w:p>
          <w:p w:rsidR="00D92A74" w:rsidRPr="00D92A74" w:rsidRDefault="00D92A74" w:rsidP="00D92A74">
            <w:pPr>
              <w:tabs>
                <w:tab w:val="left" w:pos="2865"/>
              </w:tabs>
              <w:rPr>
                <w:rFonts w:ascii="Arial" w:eastAsia="Times New Roman" w:hAnsi="Arial" w:cs="Arial"/>
                <w:lang w:val="sr-Cyrl-RS" w:eastAsia="sr-Cyrl-RS"/>
              </w:rPr>
            </w:pPr>
            <w:r>
              <w:rPr>
                <w:rFonts w:ascii="Arial" w:eastAsia="Times New Roman" w:hAnsi="Arial" w:cs="Arial"/>
                <w:lang w:val="sr-Cyrl-RS" w:eastAsia="sr-Cyrl-RS"/>
              </w:rPr>
              <w:tab/>
            </w:r>
          </w:p>
        </w:tc>
        <w:tc>
          <w:tcPr>
            <w:tcW w:w="58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Свега</w:t>
            </w: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480"/>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1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Понуђач</w:t>
            </w: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D92A74" w:rsidRPr="00D92A74" w:rsidRDefault="00297599" w:rsidP="00D92A74">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____________</w:t>
            </w:r>
            <w:r w:rsidR="00D92A74" w:rsidRPr="00D92A74">
              <w:rPr>
                <w:rFonts w:ascii="Arial" w:eastAsia="Times New Roman" w:hAnsi="Arial" w:cs="Arial"/>
                <w:color w:val="000000"/>
                <w:lang w:val="sr-Cyrl-RS" w:eastAsia="sr-Cyrl-RS"/>
              </w:rPr>
              <w:t xml:space="preserve"> године</w:t>
            </w: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М.П</w:t>
            </w: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088" w:type="dxa"/>
            <w:tcBorders>
              <w:top w:val="nil"/>
              <w:left w:val="nil"/>
              <w:bottom w:val="single" w:sz="8"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285"/>
        </w:trPr>
        <w:tc>
          <w:tcPr>
            <w:tcW w:w="6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8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bl>
    <w:p w:rsidR="00D92A74" w:rsidRDefault="00D92A74" w:rsidP="00D92A74">
      <w:pPr>
        <w:rPr>
          <w:rFonts w:ascii="Arial" w:hAnsi="Arial" w:cs="Arial"/>
          <w:b/>
          <w:lang w:val="sr-Cyrl-CS"/>
        </w:rPr>
      </w:pPr>
    </w:p>
    <w:tbl>
      <w:tblPr>
        <w:tblW w:w="11073" w:type="dxa"/>
        <w:tblInd w:w="-759" w:type="dxa"/>
        <w:tblLook w:val="04A0" w:firstRow="1" w:lastRow="0" w:firstColumn="1" w:lastColumn="0" w:noHBand="0" w:noVBand="1"/>
      </w:tblPr>
      <w:tblGrid>
        <w:gridCol w:w="608"/>
        <w:gridCol w:w="5291"/>
        <w:gridCol w:w="522"/>
        <w:gridCol w:w="1074"/>
        <w:gridCol w:w="460"/>
        <w:gridCol w:w="1471"/>
        <w:gridCol w:w="345"/>
        <w:gridCol w:w="1302"/>
      </w:tblGrid>
      <w:tr w:rsidR="00D92A74" w:rsidRPr="00D92A74" w:rsidTr="00D92A74">
        <w:trPr>
          <w:trHeight w:val="315"/>
        </w:trPr>
        <w:tc>
          <w:tcPr>
            <w:tcW w:w="11073" w:type="dxa"/>
            <w:gridSpan w:val="8"/>
            <w:tcBorders>
              <w:top w:val="nil"/>
              <w:left w:val="nil"/>
              <w:bottom w:val="nil"/>
              <w:right w:val="nil"/>
            </w:tcBorders>
            <w:shd w:val="clear" w:color="auto" w:fill="auto"/>
            <w:noWrap/>
            <w:vAlign w:val="center"/>
            <w:hideMark/>
          </w:tcPr>
          <w:p w:rsidR="00D92A74" w:rsidRPr="00D92A74" w:rsidRDefault="00D92A74" w:rsidP="00D92A74">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lastRenderedPageBreak/>
              <w:t>П</w:t>
            </w:r>
            <w:r w:rsidRPr="00D92A74">
              <w:rPr>
                <w:rFonts w:ascii="Arial" w:eastAsia="Times New Roman" w:hAnsi="Arial" w:cs="Arial"/>
                <w:b/>
                <w:bCs/>
                <w:color w:val="000000"/>
                <w:sz w:val="24"/>
                <w:szCs w:val="24"/>
                <w:lang w:val="sr-Cyrl-RS" w:eastAsia="sr-Cyrl-RS"/>
              </w:rPr>
              <w:t>РЕДРАЧУН РАДОВА</w:t>
            </w:r>
          </w:p>
        </w:tc>
      </w:tr>
      <w:tr w:rsidR="00D92A74" w:rsidRPr="00D92A74" w:rsidTr="00D92A74">
        <w:trPr>
          <w:trHeight w:val="315"/>
        </w:trPr>
        <w:tc>
          <w:tcPr>
            <w:tcW w:w="11073" w:type="dxa"/>
            <w:gridSpan w:val="8"/>
            <w:tcBorders>
              <w:top w:val="nil"/>
              <w:left w:val="nil"/>
              <w:bottom w:val="nil"/>
              <w:right w:val="nil"/>
            </w:tcBorders>
            <w:shd w:val="clear" w:color="auto" w:fill="auto"/>
            <w:vAlign w:val="center"/>
            <w:hideMark/>
          </w:tcPr>
          <w:p w:rsidR="00D92A74" w:rsidRPr="00D92A74" w:rsidRDefault="00D92A74" w:rsidP="00D92A74">
            <w:pPr>
              <w:jc w:val="center"/>
              <w:rPr>
                <w:rFonts w:ascii="Arial" w:hAnsi="Arial" w:cs="Arial"/>
                <w:b/>
                <w:sz w:val="24"/>
                <w:lang w:val="sr-Cyrl-CS"/>
              </w:rPr>
            </w:pPr>
            <w:r w:rsidRPr="00D92A74">
              <w:rPr>
                <w:rFonts w:ascii="Arial" w:hAnsi="Arial" w:cs="Arial"/>
                <w:b/>
                <w:sz w:val="24"/>
                <w:lang w:val="sr-Cyrl-CS"/>
              </w:rPr>
              <w:t>Партија 3: Радови на коловозима општинских и некатегорисаних путева, МЗ Кушићи, МЗ Опаљеник, МЗ Брезова, МЗ Мочиоци;</w:t>
            </w:r>
          </w:p>
          <w:p w:rsidR="00D92A74" w:rsidRPr="00D92A74" w:rsidRDefault="00D92A74" w:rsidP="00D92A74">
            <w:pPr>
              <w:jc w:val="center"/>
              <w:rPr>
                <w:rFonts w:ascii="Arial" w:eastAsia="Times New Roman" w:hAnsi="Arial" w:cs="Arial"/>
                <w:b/>
                <w:bCs/>
                <w:color w:val="000000"/>
                <w:sz w:val="24"/>
                <w:szCs w:val="24"/>
                <w:lang w:val="sr-Cyrl-RS" w:eastAsia="sr-Cyrl-RS"/>
              </w:rPr>
            </w:pPr>
          </w:p>
        </w:tc>
      </w:tr>
      <w:tr w:rsidR="00D92A74" w:rsidRPr="00D92A74" w:rsidTr="00D92A74">
        <w:trPr>
          <w:trHeight w:val="300"/>
        </w:trPr>
        <w:tc>
          <w:tcPr>
            <w:tcW w:w="11073" w:type="dxa"/>
            <w:gridSpan w:val="8"/>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r>
      <w:tr w:rsidR="00D92A74" w:rsidRPr="00D92A74" w:rsidTr="00D92A74">
        <w:trPr>
          <w:trHeight w:val="300"/>
        </w:trPr>
        <w:tc>
          <w:tcPr>
            <w:tcW w:w="11073" w:type="dxa"/>
            <w:gridSpan w:val="8"/>
            <w:tcBorders>
              <w:top w:val="nil"/>
              <w:left w:val="nil"/>
              <w:bottom w:val="nil"/>
              <w:right w:val="nil"/>
            </w:tcBorders>
            <w:shd w:val="clear" w:color="auto" w:fill="auto"/>
            <w:noWrap/>
            <w:hideMark/>
          </w:tcPr>
          <w:p w:rsidR="00D92A74" w:rsidRPr="00D92A74" w:rsidRDefault="00D92A74" w:rsidP="00D92A74">
            <w:pPr>
              <w:jc w:val="center"/>
              <w:rPr>
                <w:rFonts w:ascii="Arial" w:eastAsia="Times New Roman" w:hAnsi="Arial" w:cs="Arial"/>
                <w:color w:val="000000"/>
                <w:lang w:val="sr-Cyrl-RS" w:eastAsia="sr-Cyrl-RS"/>
              </w:rPr>
            </w:pPr>
          </w:p>
        </w:tc>
      </w:tr>
      <w:tr w:rsidR="00D92A74" w:rsidRPr="00D92A74" w:rsidTr="00D92A74">
        <w:trPr>
          <w:trHeight w:val="81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529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h</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12,00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11073" w:type="dxa"/>
            <w:gridSpan w:val="8"/>
            <w:tcBorders>
              <w:top w:val="nil"/>
              <w:left w:val="nil"/>
              <w:bottom w:val="nil"/>
              <w:right w:val="nil"/>
            </w:tcBorders>
            <w:shd w:val="clear" w:color="auto" w:fill="auto"/>
            <w:noWrap/>
            <w:hideMark/>
          </w:tcPr>
          <w:p w:rsidR="00D92A74" w:rsidRPr="00D92A74" w:rsidRDefault="00D92A74" w:rsidP="00D92A74">
            <w:pPr>
              <w:jc w:val="center"/>
              <w:rPr>
                <w:rFonts w:ascii="Arial" w:eastAsia="Times New Roman" w:hAnsi="Arial" w:cs="Arial"/>
                <w:color w:val="000000"/>
                <w:lang w:val="sr-Cyrl-RS" w:eastAsia="sr-Cyrl-RS"/>
              </w:rPr>
            </w:pPr>
          </w:p>
        </w:tc>
      </w:tr>
      <w:tr w:rsidR="00D92A74" w:rsidRPr="00D92A74" w:rsidTr="00D92A74">
        <w:trPr>
          <w:trHeight w:val="84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529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h</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8,00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11073" w:type="dxa"/>
            <w:gridSpan w:val="8"/>
            <w:tcBorders>
              <w:top w:val="nil"/>
              <w:left w:val="nil"/>
              <w:bottom w:val="nil"/>
              <w:right w:val="nil"/>
            </w:tcBorders>
            <w:shd w:val="clear" w:color="auto" w:fill="auto"/>
            <w:noWrap/>
            <w:hideMark/>
          </w:tcPr>
          <w:p w:rsidR="00D92A74" w:rsidRPr="00D92A74" w:rsidRDefault="00D92A74" w:rsidP="00D92A74">
            <w:pPr>
              <w:jc w:val="center"/>
              <w:rPr>
                <w:rFonts w:ascii="Arial" w:eastAsia="Times New Roman" w:hAnsi="Arial" w:cs="Arial"/>
                <w:color w:val="000000"/>
                <w:lang w:val="sr-Cyrl-RS" w:eastAsia="sr-Cyrl-RS"/>
              </w:rPr>
            </w:pPr>
          </w:p>
        </w:tc>
      </w:tr>
      <w:tr w:rsidR="00D92A74" w:rsidRPr="00D92A74" w:rsidTr="00D92A74">
        <w:trPr>
          <w:trHeight w:val="57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 механизације нисконосећом приколицом.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h</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11073" w:type="dxa"/>
            <w:gridSpan w:val="8"/>
            <w:tcBorders>
              <w:top w:val="nil"/>
              <w:left w:val="nil"/>
              <w:bottom w:val="nil"/>
              <w:right w:val="nil"/>
            </w:tcBorders>
            <w:shd w:val="clear" w:color="auto" w:fill="auto"/>
            <w:noWrap/>
            <w:hideMark/>
          </w:tcPr>
          <w:p w:rsidR="00D92A74" w:rsidRPr="00D92A74" w:rsidRDefault="00D92A74" w:rsidP="00D92A74">
            <w:pPr>
              <w:jc w:val="center"/>
              <w:rPr>
                <w:rFonts w:ascii="Arial" w:eastAsia="Times New Roman" w:hAnsi="Arial" w:cs="Arial"/>
                <w:color w:val="000000"/>
                <w:lang w:val="sr-Cyrl-RS" w:eastAsia="sr-Cyrl-RS"/>
              </w:rPr>
            </w:pPr>
          </w:p>
        </w:tc>
      </w:tr>
      <w:tr w:rsidR="00D92A74" w:rsidRPr="00D92A74" w:rsidTr="00D92A74">
        <w:trPr>
          <w:trHeight w:val="231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D92A74">
              <w:rPr>
                <w:rFonts w:ascii="Arial" w:eastAsia="Times New Roman" w:hAnsi="Arial" w:cs="Arial"/>
                <w:b/>
                <w:bCs/>
                <w:color w:val="000000"/>
                <w:lang w:val="sr-Cyrl-RS" w:eastAsia="sr-Cyrl-RS"/>
              </w:rPr>
              <w:t>Позајмиште обезбеђује Инвеститор.</w:t>
            </w:r>
            <w:r w:rsidRPr="00D92A74">
              <w:rPr>
                <w:rFonts w:ascii="Arial" w:eastAsia="Times New Roman" w:hAnsi="Arial" w:cs="Arial"/>
                <w:color w:val="000000"/>
                <w:lang w:val="sr-Cyrl-RS" w:eastAsia="sr-Cyrl-RS"/>
              </w:rPr>
              <w:t xml:space="preserve"> Обрачун  по м3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45"/>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4.1.</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до 2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m3</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4.2.</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2 до 5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m3</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30,00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570"/>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4.3.</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5 до 10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m3</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80,00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45"/>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4.4.</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10 до 15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m3</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45"/>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4.5.</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15 до 20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m3</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45"/>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11073" w:type="dxa"/>
            <w:gridSpan w:val="8"/>
            <w:tcBorders>
              <w:top w:val="nil"/>
              <w:left w:val="nil"/>
              <w:bottom w:val="nil"/>
              <w:right w:val="nil"/>
            </w:tcBorders>
            <w:shd w:val="clear" w:color="auto" w:fill="auto"/>
            <w:noWrap/>
            <w:hideMark/>
          </w:tcPr>
          <w:p w:rsidR="00D92A74" w:rsidRPr="00D92A74" w:rsidRDefault="00D92A74" w:rsidP="00D92A74">
            <w:pPr>
              <w:jc w:val="center"/>
              <w:rPr>
                <w:rFonts w:ascii="Arial" w:eastAsia="Times New Roman" w:hAnsi="Arial" w:cs="Arial"/>
                <w:color w:val="000000"/>
                <w:lang w:val="sr-Cyrl-RS" w:eastAsia="sr-Cyrl-RS"/>
              </w:rPr>
            </w:pPr>
          </w:p>
        </w:tc>
      </w:tr>
      <w:tr w:rsidR="00D92A74" w:rsidRPr="00D92A74" w:rsidTr="00D92A74">
        <w:trPr>
          <w:trHeight w:val="3450"/>
        </w:trPr>
        <w:tc>
          <w:tcPr>
            <w:tcW w:w="608"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D92A74">
              <w:rPr>
                <w:rFonts w:ascii="Arial" w:eastAsia="Times New Roman" w:hAnsi="Arial" w:cs="Arial"/>
                <w:b/>
                <w:bCs/>
                <w:color w:val="000000"/>
                <w:lang w:val="sr-Cyrl-RS" w:eastAsia="sr-Cyrl-RS"/>
              </w:rPr>
              <w:t>Материјал обезбеђује Инвеститор</w:t>
            </w:r>
            <w:r w:rsidRPr="00D92A74">
              <w:rPr>
                <w:rFonts w:ascii="Arial" w:eastAsia="Times New Roman" w:hAnsi="Arial" w:cs="Arial"/>
                <w:color w:val="000000"/>
                <w:lang w:val="sr-Cyrl-RS" w:eastAsia="sr-Cyrl-RS"/>
              </w:rPr>
              <w:t>. Транспорт растреситих материјала на трасу камионом кипером носивости до 11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5.1.</w:t>
            </w:r>
          </w:p>
        </w:tc>
        <w:tc>
          <w:tcPr>
            <w:tcW w:w="529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до 30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50,00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11073" w:type="dxa"/>
            <w:gridSpan w:val="8"/>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r>
      <w:tr w:rsidR="00D92A74" w:rsidRPr="00D92A74" w:rsidTr="00D92A74">
        <w:trPr>
          <w:trHeight w:val="2595"/>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lastRenderedPageBreak/>
              <w:t>6.</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D92A74">
              <w:rPr>
                <w:rFonts w:ascii="Arial" w:eastAsia="Times New Roman" w:hAnsi="Arial" w:cs="Arial"/>
                <w:b/>
                <w:bCs/>
                <w:color w:val="000000"/>
                <w:lang w:val="sr-Cyrl-RS" w:eastAsia="sr-Cyrl-RS"/>
              </w:rPr>
              <w:t>Цеви обезбеђује Инвеститор Ф-цо Ивањица</w:t>
            </w:r>
            <w:r w:rsidRPr="00D92A74">
              <w:rPr>
                <w:rFonts w:ascii="Arial" w:eastAsia="Times New Roman" w:hAnsi="Arial" w:cs="Arial"/>
                <w:color w:val="000000"/>
                <w:lang w:val="sr-Cyrl-RS" w:eastAsia="sr-Cyrl-RS"/>
              </w:rPr>
              <w:t>. Обрачун по м1 уграђене цеви.</w:t>
            </w:r>
            <w:r w:rsidRPr="00D92A74">
              <w:rPr>
                <w:rFonts w:ascii="Arial" w:eastAsia="Times New Roman" w:hAnsi="Arial" w:cs="Arial"/>
                <w:color w:val="000000"/>
                <w:lang w:val="sr-Cyrl-RS" w:eastAsia="sr-Cyrl-RS"/>
              </w:rPr>
              <w:br w:type="page"/>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6.1.</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eastAsia="Times New Roman" w:cs="Calibri"/>
                <w:color w:val="000000"/>
                <w:lang w:val="sr-Cyrl-RS" w:eastAsia="sr-Cyrl-RS"/>
              </w:rPr>
              <w:t>Ø</w:t>
            </w:r>
            <w:r w:rsidRPr="00D92A74">
              <w:rPr>
                <w:rFonts w:ascii="Arial" w:eastAsia="Times New Roman" w:hAnsi="Arial" w:cs="Arial"/>
                <w:color w:val="000000"/>
                <w:lang w:val="sr-Cyrl-RS" w:eastAsia="sr-Cyrl-RS"/>
              </w:rPr>
              <w:t>200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6.2.</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eastAsia="Times New Roman" w:cs="Calibri"/>
                <w:color w:val="000000"/>
                <w:lang w:val="sr-Cyrl-RS" w:eastAsia="sr-Cyrl-RS"/>
              </w:rPr>
              <w:t>Ø</w:t>
            </w:r>
            <w:r w:rsidRPr="00D92A74">
              <w:rPr>
                <w:rFonts w:ascii="Arial" w:eastAsia="Times New Roman" w:hAnsi="Arial" w:cs="Arial"/>
                <w:color w:val="000000"/>
                <w:lang w:val="sr-Cyrl-RS" w:eastAsia="sr-Cyrl-RS"/>
              </w:rPr>
              <w:t>300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12,00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6.3.</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Ø400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11073" w:type="dxa"/>
            <w:gridSpan w:val="8"/>
            <w:tcBorders>
              <w:top w:val="nil"/>
              <w:left w:val="nil"/>
              <w:bottom w:val="nil"/>
              <w:right w:val="nil"/>
            </w:tcBorders>
            <w:shd w:val="clear" w:color="auto" w:fill="auto"/>
            <w:noWrap/>
            <w:hideMark/>
          </w:tcPr>
          <w:p w:rsidR="00D92A74" w:rsidRPr="00D92A74" w:rsidRDefault="00D92A74" w:rsidP="00D92A74">
            <w:pPr>
              <w:jc w:val="center"/>
              <w:rPr>
                <w:rFonts w:ascii="Arial" w:eastAsia="Times New Roman" w:hAnsi="Arial" w:cs="Arial"/>
                <w:color w:val="000000"/>
                <w:lang w:val="sr-Cyrl-RS" w:eastAsia="sr-Cyrl-RS"/>
              </w:rPr>
            </w:pPr>
          </w:p>
        </w:tc>
      </w:tr>
      <w:tr w:rsidR="00D92A74" w:rsidRPr="00D92A74" w:rsidTr="00D92A74">
        <w:trPr>
          <w:trHeight w:val="117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7.</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435"/>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7.1.</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са пребацивањем земље у страну</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200,00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30"/>
        </w:trPr>
        <w:tc>
          <w:tcPr>
            <w:tcW w:w="608"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7.2.</w:t>
            </w:r>
          </w:p>
        </w:tc>
        <w:tc>
          <w:tcPr>
            <w:tcW w:w="5291"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са утоваром и одвозом до 3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1074"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50,00</w:t>
            </w:r>
          </w:p>
        </w:tc>
        <w:tc>
          <w:tcPr>
            <w:tcW w:w="46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15"/>
        </w:trPr>
        <w:tc>
          <w:tcPr>
            <w:tcW w:w="11073" w:type="dxa"/>
            <w:gridSpan w:val="8"/>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r>
      <w:tr w:rsidR="00D92A74" w:rsidRPr="00D92A74" w:rsidTr="00D92A74">
        <w:trPr>
          <w:trHeight w:val="300"/>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91" w:type="dxa"/>
            <w:vMerge w:val="restart"/>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b/>
                <w:bCs/>
                <w:color w:val="000000"/>
                <w:lang w:val="sr-Cyrl-RS" w:eastAsia="sr-Cyrl-RS"/>
              </w:rPr>
              <w:t>Напомена:</w:t>
            </w:r>
            <w:r w:rsidRPr="00D92A74">
              <w:rPr>
                <w:rFonts w:ascii="Arial" w:eastAsia="Times New Roman" w:hAnsi="Arial" w:cs="Arial"/>
                <w:color w:val="000000"/>
                <w:lang w:val="sr-Cyrl-RS" w:eastAsia="sr-Cyrl-RS"/>
              </w:rPr>
              <w:t xml:space="preserve"> Количине радова и делови деоница предвиђени за реконструкцију биће дефинисани од стране Инвеститора приликом увођења у посао уписом у Грађевински дневник и обележавањем на терену.</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471" w:type="dxa"/>
            <w:tcBorders>
              <w:top w:val="single" w:sz="8" w:space="0" w:color="auto"/>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b/>
                <w:bCs/>
                <w:color w:val="000000"/>
                <w:lang w:val="sr-Cyrl-RS" w:eastAsia="sr-Cyrl-RS"/>
              </w:rPr>
            </w:pPr>
            <w:r w:rsidRPr="00D92A74">
              <w:rPr>
                <w:rFonts w:ascii="Arial" w:eastAsia="Times New Roman" w:hAnsi="Arial" w:cs="Arial"/>
                <w:b/>
                <w:bCs/>
                <w:color w:val="000000"/>
                <w:lang w:val="sr-Cyrl-RS" w:eastAsia="sr-Cyrl-RS"/>
              </w:rPr>
              <w:t>Свега</w:t>
            </w:r>
          </w:p>
        </w:tc>
        <w:tc>
          <w:tcPr>
            <w:tcW w:w="345" w:type="dxa"/>
            <w:tcBorders>
              <w:top w:val="single" w:sz="8" w:space="0" w:color="auto"/>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02" w:type="dxa"/>
            <w:tcBorders>
              <w:top w:val="single" w:sz="8" w:space="0" w:color="auto"/>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1845"/>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91"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b/>
                <w:bCs/>
                <w:color w:val="000000"/>
                <w:lang w:val="sr-Cyrl-RS" w:eastAsia="sr-Cyrl-RS"/>
              </w:rPr>
            </w:pP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91"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Понуђач:</w:t>
            </w:r>
          </w:p>
        </w:tc>
        <w:tc>
          <w:tcPr>
            <w:tcW w:w="345"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5291" w:type="dxa"/>
            <w:tcBorders>
              <w:top w:val="nil"/>
              <w:left w:val="nil"/>
              <w:bottom w:val="nil"/>
              <w:right w:val="nil"/>
            </w:tcBorders>
            <w:shd w:val="clear" w:color="auto" w:fill="auto"/>
            <w:noWrap/>
            <w:vAlign w:val="bottom"/>
            <w:hideMark/>
          </w:tcPr>
          <w:p w:rsidR="00D92A74" w:rsidRPr="00D92A74" w:rsidRDefault="00297599" w:rsidP="00D92A74">
            <w:pPr>
              <w:rPr>
                <w:rFonts w:eastAsia="Times New Roman" w:cs="Calibri"/>
                <w:color w:val="000000"/>
                <w:lang w:val="sr-Cyrl-RS" w:eastAsia="sr-Cyrl-RS"/>
              </w:rPr>
            </w:pPr>
            <w:r>
              <w:rPr>
                <w:rFonts w:eastAsia="Times New Roman" w:cs="Calibri"/>
                <w:color w:val="000000"/>
                <w:lang w:val="sr-Cyrl-RS" w:eastAsia="sr-Cyrl-RS"/>
              </w:rPr>
              <w:t>Дана _____________  г</w:t>
            </w:r>
            <w:r w:rsidR="00D92A74" w:rsidRPr="00D92A74">
              <w:rPr>
                <w:rFonts w:eastAsia="Times New Roman" w:cs="Calibri"/>
                <w:color w:val="000000"/>
                <w:lang w:val="sr-Cyrl-RS" w:eastAsia="sr-Cyrl-RS"/>
              </w:rPr>
              <w:t>одине</w:t>
            </w:r>
            <w:r w:rsidR="00D92A74">
              <w:rPr>
                <w:rFonts w:eastAsia="Times New Roman" w:cs="Calibri"/>
                <w:color w:val="000000"/>
                <w:lang w:val="sr-Cyrl-RS" w:eastAsia="sr-Cyrl-RS"/>
              </w:rPr>
              <w:t xml:space="preserve">                      М.П</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46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r w:rsidRPr="00D92A74">
              <w:rPr>
                <w:rFonts w:eastAsia="Times New Roman" w:cs="Calibri"/>
                <w:color w:val="000000"/>
                <w:lang w:val="sr-Cyrl-RS" w:eastAsia="sr-Cyrl-RS"/>
              </w:rPr>
              <w:t> </w:t>
            </w:r>
          </w:p>
        </w:tc>
        <w:tc>
          <w:tcPr>
            <w:tcW w:w="1471"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r w:rsidRPr="00D92A74">
              <w:rPr>
                <w:rFonts w:eastAsia="Times New Roman" w:cs="Calibri"/>
                <w:color w:val="000000"/>
                <w:lang w:val="sr-Cyrl-RS" w:eastAsia="sr-Cyrl-RS"/>
              </w:rPr>
              <w:t> </w:t>
            </w:r>
          </w:p>
        </w:tc>
        <w:tc>
          <w:tcPr>
            <w:tcW w:w="345"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r w:rsidRPr="00D92A74">
              <w:rPr>
                <w:rFonts w:eastAsia="Times New Roman" w:cs="Calibri"/>
                <w:color w:val="000000"/>
                <w:lang w:val="sr-Cyrl-RS" w:eastAsia="sr-Cyrl-RS"/>
              </w:rPr>
              <w:t> </w:t>
            </w: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r>
      <w:tr w:rsidR="00D92A74" w:rsidRPr="00D92A74" w:rsidTr="00D92A74">
        <w:trPr>
          <w:trHeight w:val="300"/>
        </w:trPr>
        <w:tc>
          <w:tcPr>
            <w:tcW w:w="608"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5291"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074"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46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471"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345"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30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r>
    </w:tbl>
    <w:p w:rsidR="00D92A74" w:rsidRDefault="00D92A74" w:rsidP="00D92A74">
      <w:pPr>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tbl>
      <w:tblPr>
        <w:tblW w:w="9656" w:type="dxa"/>
        <w:tblInd w:w="93" w:type="dxa"/>
        <w:tblLook w:val="04A0" w:firstRow="1" w:lastRow="0" w:firstColumn="1" w:lastColumn="0" w:noHBand="0" w:noVBand="1"/>
      </w:tblPr>
      <w:tblGrid>
        <w:gridCol w:w="583"/>
        <w:gridCol w:w="4202"/>
        <w:gridCol w:w="522"/>
        <w:gridCol w:w="889"/>
        <w:gridCol w:w="400"/>
        <w:gridCol w:w="1340"/>
        <w:gridCol w:w="400"/>
        <w:gridCol w:w="1320"/>
      </w:tblGrid>
      <w:tr w:rsidR="00D92A74" w:rsidRPr="00D92A74" w:rsidTr="00D92A74">
        <w:trPr>
          <w:trHeight w:val="315"/>
        </w:trPr>
        <w:tc>
          <w:tcPr>
            <w:tcW w:w="9656" w:type="dxa"/>
            <w:gridSpan w:val="8"/>
            <w:tcBorders>
              <w:top w:val="nil"/>
              <w:left w:val="nil"/>
              <w:bottom w:val="nil"/>
              <w:right w:val="nil"/>
            </w:tcBorders>
            <w:shd w:val="clear" w:color="auto" w:fill="auto"/>
            <w:noWrap/>
            <w:vAlign w:val="center"/>
            <w:hideMark/>
          </w:tcPr>
          <w:p w:rsidR="00D92A74" w:rsidRPr="00D92A74" w:rsidRDefault="00D92A74" w:rsidP="00D92A74">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lastRenderedPageBreak/>
              <w:t>П</w:t>
            </w:r>
            <w:r w:rsidRPr="00D92A74">
              <w:rPr>
                <w:rFonts w:ascii="Arial" w:eastAsia="Times New Roman" w:hAnsi="Arial" w:cs="Arial"/>
                <w:b/>
                <w:bCs/>
                <w:color w:val="000000"/>
                <w:sz w:val="24"/>
                <w:szCs w:val="24"/>
                <w:lang w:val="sr-Cyrl-RS" w:eastAsia="sr-Cyrl-RS"/>
              </w:rPr>
              <w:t>РЕДРАЧУН РАДОВА</w:t>
            </w:r>
          </w:p>
        </w:tc>
      </w:tr>
      <w:tr w:rsidR="00D92A74" w:rsidRPr="00D92A74" w:rsidTr="00D92A74">
        <w:trPr>
          <w:trHeight w:val="945"/>
        </w:trPr>
        <w:tc>
          <w:tcPr>
            <w:tcW w:w="9656" w:type="dxa"/>
            <w:gridSpan w:val="8"/>
            <w:tcBorders>
              <w:top w:val="nil"/>
              <w:left w:val="nil"/>
              <w:bottom w:val="nil"/>
              <w:right w:val="nil"/>
            </w:tcBorders>
            <w:shd w:val="clear" w:color="auto" w:fill="auto"/>
            <w:vAlign w:val="center"/>
            <w:hideMark/>
          </w:tcPr>
          <w:p w:rsidR="00D92A74" w:rsidRPr="00D92A74" w:rsidRDefault="00D92A74" w:rsidP="00D92A74">
            <w:pPr>
              <w:jc w:val="center"/>
              <w:rPr>
                <w:rFonts w:ascii="Arial" w:hAnsi="Arial" w:cs="Arial"/>
                <w:b/>
                <w:sz w:val="24"/>
                <w:lang w:val="sr-Cyrl-CS"/>
              </w:rPr>
            </w:pPr>
            <w:r w:rsidRPr="00D92A74">
              <w:rPr>
                <w:rFonts w:ascii="Arial" w:hAnsi="Arial" w:cs="Arial"/>
                <w:b/>
                <w:sz w:val="24"/>
                <w:lang w:val="sr-Cyrl-CS"/>
              </w:rPr>
              <w:t>Партија 4: Радови на коловозима општинских и некатегорисаних путева, МЗ Ивањица, МЗ Буковица, МЗ Прилике, МЗ Лиса, МЗ Луке, МЗ Осоница;</w:t>
            </w:r>
          </w:p>
          <w:p w:rsidR="00D92A74" w:rsidRPr="00D92A74" w:rsidRDefault="00D92A74" w:rsidP="00D92A74">
            <w:pPr>
              <w:jc w:val="center"/>
              <w:rPr>
                <w:rFonts w:ascii="Arial" w:eastAsia="Times New Roman" w:hAnsi="Arial" w:cs="Arial"/>
                <w:b/>
                <w:bCs/>
                <w:color w:val="000000"/>
                <w:sz w:val="24"/>
                <w:szCs w:val="24"/>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615"/>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h</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8,00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57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2.</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h</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615"/>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 механизације нисконосећом приколицом.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h</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3,00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39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D92A74">
              <w:rPr>
                <w:rFonts w:ascii="Arial" w:eastAsia="Times New Roman" w:hAnsi="Arial" w:cs="Arial"/>
                <w:b/>
                <w:bCs/>
                <w:color w:val="000000"/>
                <w:lang w:val="sr-Cyrl-RS" w:eastAsia="sr-Cyrl-RS"/>
              </w:rPr>
              <w:t>Материјал обезбеђује Инвеститор</w:t>
            </w:r>
            <w:r w:rsidRPr="00D92A74">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4.1.</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до 5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4.2.</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5 до 10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450"/>
        </w:trPr>
        <w:tc>
          <w:tcPr>
            <w:tcW w:w="583"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4.3.</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10 до 20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60,00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60"/>
        </w:trPr>
        <w:tc>
          <w:tcPr>
            <w:tcW w:w="583"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4.4.</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Транспортна дужина од 20 до 30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t</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180,00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15"/>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D92A74">
              <w:rPr>
                <w:rFonts w:ascii="Arial" w:eastAsia="Times New Roman" w:hAnsi="Arial" w:cs="Arial"/>
                <w:b/>
                <w:bCs/>
                <w:color w:val="000000"/>
                <w:lang w:val="sr-Cyrl-RS" w:eastAsia="sr-Cyrl-RS"/>
              </w:rPr>
              <w:t>Цеви обезбеђује Инвеститор Ф-цо Ивањица</w:t>
            </w:r>
            <w:r w:rsidRPr="00D92A74">
              <w:rPr>
                <w:rFonts w:ascii="Arial" w:eastAsia="Times New Roman" w:hAnsi="Arial" w:cs="Arial"/>
                <w:color w:val="000000"/>
                <w:lang w:val="sr-Cyrl-RS" w:eastAsia="sr-Cyrl-RS"/>
              </w:rPr>
              <w:t>. Обрачун по м1 уграђене цеви.</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5.1.</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eastAsia="Times New Roman" w:cs="Calibri"/>
                <w:color w:val="000000"/>
                <w:lang w:val="sr-Cyrl-RS" w:eastAsia="sr-Cyrl-RS"/>
              </w:rPr>
              <w:t>Ø</w:t>
            </w:r>
            <w:r w:rsidRPr="00D92A74">
              <w:rPr>
                <w:rFonts w:ascii="Arial" w:eastAsia="Times New Roman" w:hAnsi="Arial" w:cs="Arial"/>
                <w:color w:val="000000"/>
                <w:lang w:val="sr-Cyrl-RS" w:eastAsia="sr-Cyrl-RS"/>
              </w:rPr>
              <w:t>200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5.2.</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eastAsia="Times New Roman" w:cs="Calibri"/>
                <w:color w:val="000000"/>
                <w:lang w:val="sr-Cyrl-RS" w:eastAsia="sr-Cyrl-RS"/>
              </w:rPr>
              <w:t>Ø</w:t>
            </w:r>
            <w:r w:rsidRPr="00D92A74">
              <w:rPr>
                <w:rFonts w:ascii="Arial" w:eastAsia="Times New Roman" w:hAnsi="Arial" w:cs="Arial"/>
                <w:color w:val="000000"/>
                <w:lang w:val="sr-Cyrl-RS" w:eastAsia="sr-Cyrl-RS"/>
              </w:rPr>
              <w:t>300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12,00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5.3.</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eastAsia="Times New Roman" w:cs="Calibri"/>
                <w:color w:val="000000"/>
                <w:lang w:val="sr-Cyrl-RS" w:eastAsia="sr-Cyrl-RS"/>
              </w:rPr>
              <w:t>Ø</w:t>
            </w:r>
            <w:r w:rsidRPr="00D92A74">
              <w:rPr>
                <w:rFonts w:ascii="Arial" w:eastAsia="Times New Roman" w:hAnsi="Arial" w:cs="Arial"/>
                <w:color w:val="000000"/>
                <w:lang w:val="sr-Cyrl-RS" w:eastAsia="sr-Cyrl-RS"/>
              </w:rPr>
              <w:t>400</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114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6.1.</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са пребацивањем земље у страну</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150,00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6.2.</w:t>
            </w:r>
          </w:p>
        </w:tc>
        <w:tc>
          <w:tcPr>
            <w:tcW w:w="4202" w:type="dxa"/>
            <w:tcBorders>
              <w:top w:val="nil"/>
              <w:left w:val="nil"/>
              <w:bottom w:val="nil"/>
              <w:right w:val="nil"/>
            </w:tcBorders>
            <w:shd w:val="clear" w:color="auto" w:fill="auto"/>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са утоваром и одвозом до 3 км</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m1</w:t>
            </w:r>
          </w:p>
        </w:tc>
        <w:tc>
          <w:tcPr>
            <w:tcW w:w="889"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50,00</w:t>
            </w:r>
          </w:p>
        </w:tc>
        <w:tc>
          <w:tcPr>
            <w:tcW w:w="400" w:type="dxa"/>
            <w:tcBorders>
              <w:top w:val="nil"/>
              <w:left w:val="nil"/>
              <w:bottom w:val="nil"/>
              <w:right w:val="nil"/>
            </w:tcBorders>
            <w:shd w:val="clear" w:color="auto" w:fill="auto"/>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x</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15"/>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single" w:sz="8" w:space="0" w:color="auto"/>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b/>
                <w:bCs/>
                <w:color w:val="000000"/>
                <w:lang w:val="sr-Cyrl-RS" w:eastAsia="sr-Cyrl-RS"/>
              </w:rPr>
            </w:pPr>
            <w:r w:rsidRPr="00D92A74">
              <w:rPr>
                <w:rFonts w:ascii="Arial" w:eastAsia="Times New Roman" w:hAnsi="Arial" w:cs="Arial"/>
                <w:b/>
                <w:bCs/>
                <w:color w:val="000000"/>
                <w:lang w:val="sr-Cyrl-RS" w:eastAsia="sr-Cyrl-RS"/>
              </w:rPr>
              <w:t>Свега</w:t>
            </w:r>
          </w:p>
        </w:tc>
        <w:tc>
          <w:tcPr>
            <w:tcW w:w="400" w:type="dxa"/>
            <w:tcBorders>
              <w:top w:val="single" w:sz="8" w:space="0" w:color="auto"/>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w:t>
            </w:r>
          </w:p>
        </w:tc>
        <w:tc>
          <w:tcPr>
            <w:tcW w:w="1320" w:type="dxa"/>
            <w:tcBorders>
              <w:top w:val="single" w:sz="8" w:space="0" w:color="auto"/>
              <w:left w:val="nil"/>
              <w:bottom w:val="single" w:sz="4" w:space="0" w:color="auto"/>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20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 </w:t>
            </w: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202" w:type="dxa"/>
            <w:vMerge w:val="restart"/>
            <w:tcBorders>
              <w:top w:val="nil"/>
              <w:left w:val="nil"/>
              <w:bottom w:val="nil"/>
              <w:right w:val="nil"/>
            </w:tcBorders>
            <w:shd w:val="clear" w:color="auto" w:fill="auto"/>
            <w:hideMark/>
          </w:tcPr>
          <w:p w:rsidR="00D92A74" w:rsidRDefault="00D92A74" w:rsidP="00D92A74">
            <w:pPr>
              <w:rPr>
                <w:rFonts w:ascii="Arial" w:eastAsia="Times New Roman" w:hAnsi="Arial" w:cs="Arial"/>
                <w:color w:val="000000"/>
                <w:lang w:val="sr-Cyrl-RS" w:eastAsia="sr-Cyrl-RS"/>
              </w:rPr>
            </w:pPr>
            <w:r w:rsidRPr="00D92A74">
              <w:rPr>
                <w:rFonts w:ascii="Arial" w:eastAsia="Times New Roman" w:hAnsi="Arial" w:cs="Arial"/>
                <w:color w:val="000000"/>
                <w:lang w:val="sr-Cyrl-RS" w:eastAsia="sr-Cyrl-RS"/>
              </w:rPr>
              <w:t>Напомена: Количине радова и делови деоница предвиђених за реконструкцију биће дефинисани од стране Инвеститора приликом увођења у посао уписом у Грађевински дневник и обележавањем на терену.</w:t>
            </w:r>
          </w:p>
          <w:p w:rsidR="00297599" w:rsidRDefault="00297599" w:rsidP="00D92A74">
            <w:pPr>
              <w:rPr>
                <w:rFonts w:ascii="Arial" w:eastAsia="Times New Roman" w:hAnsi="Arial" w:cs="Arial"/>
                <w:color w:val="000000"/>
                <w:lang w:val="sr-Cyrl-RS" w:eastAsia="sr-Cyrl-RS"/>
              </w:rPr>
            </w:pPr>
          </w:p>
          <w:p w:rsidR="00297599" w:rsidRDefault="00297599" w:rsidP="00D92A74">
            <w:pPr>
              <w:rPr>
                <w:rFonts w:ascii="Arial" w:eastAsia="Times New Roman" w:hAnsi="Arial" w:cs="Arial"/>
                <w:color w:val="000000"/>
                <w:lang w:val="sr-Cyrl-RS" w:eastAsia="sr-Cyrl-RS"/>
              </w:rPr>
            </w:pPr>
          </w:p>
          <w:p w:rsidR="00297599" w:rsidRDefault="00297599" w:rsidP="00D92A74">
            <w:pPr>
              <w:rPr>
                <w:rFonts w:ascii="Arial" w:eastAsia="Times New Roman" w:hAnsi="Arial" w:cs="Arial"/>
                <w:color w:val="000000"/>
                <w:lang w:val="sr-Cyrl-RS" w:eastAsia="sr-Cyrl-RS"/>
              </w:rPr>
            </w:pPr>
          </w:p>
          <w:p w:rsidR="00297599" w:rsidRPr="00D92A74" w:rsidRDefault="00297599"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jc w:val="center"/>
              <w:rPr>
                <w:rFonts w:ascii="Arial" w:eastAsia="Times New Roman" w:hAnsi="Arial" w:cs="Arial"/>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ascii="Arial" w:eastAsia="Times New Roman" w:hAnsi="Arial" w:cs="Arial"/>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4202"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4202"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D92A74" w:rsidRDefault="00D92A74" w:rsidP="00D92A74">
            <w:pPr>
              <w:jc w:val="right"/>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r>
      <w:tr w:rsidR="00D92A74" w:rsidRPr="00D92A74" w:rsidTr="00D92A74">
        <w:trPr>
          <w:trHeight w:val="132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4202" w:type="dxa"/>
            <w:vMerge/>
            <w:tcBorders>
              <w:top w:val="nil"/>
              <w:left w:val="nil"/>
              <w:bottom w:val="nil"/>
              <w:right w:val="nil"/>
            </w:tcBorders>
            <w:vAlign w:val="center"/>
            <w:hideMark/>
          </w:tcPr>
          <w:p w:rsidR="00D92A74" w:rsidRPr="00D92A74" w:rsidRDefault="00D92A74" w:rsidP="00D92A7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340" w:type="dxa"/>
            <w:tcBorders>
              <w:top w:val="nil"/>
              <w:left w:val="nil"/>
              <w:bottom w:val="nil"/>
              <w:right w:val="nil"/>
            </w:tcBorders>
            <w:shd w:val="clear" w:color="auto" w:fill="auto"/>
            <w:noWrap/>
            <w:vAlign w:val="bottom"/>
            <w:hideMark/>
          </w:tcPr>
          <w:p w:rsidR="00D92A74" w:rsidRPr="00297599" w:rsidRDefault="00297599" w:rsidP="00D92A74">
            <w:pPr>
              <w:rPr>
                <w:rFonts w:eastAsia="Times New Roman" w:cs="Calibri"/>
                <w:color w:val="000000"/>
                <w:lang w:val="sr-Cyrl-RS" w:eastAsia="sr-Cyrl-RS"/>
              </w:rPr>
            </w:pPr>
            <w:r>
              <w:rPr>
                <w:rFonts w:ascii="Arial" w:eastAsia="Times New Roman" w:hAnsi="Arial" w:cs="Arial"/>
                <w:bCs/>
                <w:color w:val="000000"/>
                <w:lang w:val="sr-Cyrl-RS" w:eastAsia="sr-Cyrl-RS"/>
              </w:rPr>
              <w:t>Понуђач</w:t>
            </w:r>
          </w:p>
        </w:tc>
        <w:tc>
          <w:tcPr>
            <w:tcW w:w="40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r>
      <w:tr w:rsidR="00D92A74" w:rsidRPr="00D92A74" w:rsidTr="00D92A74">
        <w:trPr>
          <w:trHeight w:val="300"/>
        </w:trPr>
        <w:tc>
          <w:tcPr>
            <w:tcW w:w="583"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420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r w:rsidRPr="009438F8">
              <w:rPr>
                <w:rFonts w:ascii="Arial" w:eastAsia="Times New Roman" w:hAnsi="Arial" w:cs="Arial"/>
                <w:color w:val="000000"/>
                <w:lang w:val="sr-Cyrl-RS" w:eastAsia="sr-Cyrl-RS"/>
              </w:rPr>
              <w:t>Дана</w:t>
            </w:r>
            <w:r w:rsidRPr="00D92A74">
              <w:rPr>
                <w:rFonts w:eastAsia="Times New Roman" w:cs="Calibri"/>
                <w:color w:val="000000"/>
                <w:lang w:val="sr-Cyrl-RS" w:eastAsia="sr-Cyrl-RS"/>
              </w:rPr>
              <w:t xml:space="preserve"> ____________ </w:t>
            </w:r>
            <w:r w:rsidRPr="009438F8">
              <w:rPr>
                <w:rFonts w:ascii="Arial" w:eastAsia="Times New Roman" w:hAnsi="Arial" w:cs="Arial"/>
                <w:color w:val="000000"/>
                <w:lang w:val="sr-Cyrl-RS" w:eastAsia="sr-Cyrl-RS"/>
              </w:rPr>
              <w:t xml:space="preserve"> године</w:t>
            </w:r>
          </w:p>
        </w:tc>
        <w:tc>
          <w:tcPr>
            <w:tcW w:w="522"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c>
          <w:tcPr>
            <w:tcW w:w="889"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r w:rsidRPr="00D92A74">
              <w:rPr>
                <w:rFonts w:eastAsia="Times New Roman" w:cs="Calibri"/>
                <w:color w:val="000000"/>
                <w:lang w:val="sr-Cyrl-RS" w:eastAsia="sr-Cyrl-RS"/>
              </w:rPr>
              <w:t xml:space="preserve">М.П. </w:t>
            </w:r>
            <w:r>
              <w:rPr>
                <w:rFonts w:eastAsia="Times New Roman" w:cs="Calibri"/>
                <w:color w:val="000000"/>
                <w:lang w:val="sr-Cyrl-RS" w:eastAsia="sr-Cyrl-RS"/>
              </w:rPr>
              <w:t xml:space="preserve">           </w:t>
            </w:r>
          </w:p>
        </w:tc>
        <w:tc>
          <w:tcPr>
            <w:tcW w:w="40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r w:rsidRPr="00D92A74">
              <w:rPr>
                <w:rFonts w:eastAsia="Times New Roman" w:cs="Calibri"/>
                <w:color w:val="000000"/>
                <w:lang w:val="sr-Cyrl-RS" w:eastAsia="sr-Cyrl-RS"/>
              </w:rPr>
              <w:t> </w:t>
            </w:r>
          </w:p>
        </w:tc>
        <w:tc>
          <w:tcPr>
            <w:tcW w:w="134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r w:rsidRPr="00D92A74">
              <w:rPr>
                <w:rFonts w:eastAsia="Times New Roman" w:cs="Calibri"/>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r w:rsidRPr="00D92A74">
              <w:rPr>
                <w:rFonts w:eastAsia="Times New Roman" w:cs="Calibri"/>
                <w:color w:val="000000"/>
                <w:lang w:val="sr-Cyrl-RS" w:eastAsia="sr-Cyrl-RS"/>
              </w:rPr>
              <w:t> </w:t>
            </w:r>
          </w:p>
        </w:tc>
        <w:tc>
          <w:tcPr>
            <w:tcW w:w="1320" w:type="dxa"/>
            <w:tcBorders>
              <w:top w:val="nil"/>
              <w:left w:val="nil"/>
              <w:bottom w:val="nil"/>
              <w:right w:val="nil"/>
            </w:tcBorders>
            <w:shd w:val="clear" w:color="auto" w:fill="auto"/>
            <w:noWrap/>
            <w:vAlign w:val="bottom"/>
            <w:hideMark/>
          </w:tcPr>
          <w:p w:rsidR="00D92A74" w:rsidRPr="00D92A74" w:rsidRDefault="00D92A74" w:rsidP="00D92A74">
            <w:pPr>
              <w:rPr>
                <w:rFonts w:eastAsia="Times New Roman" w:cs="Calibri"/>
                <w:color w:val="000000"/>
                <w:lang w:val="sr-Cyrl-RS" w:eastAsia="sr-Cyrl-RS"/>
              </w:rPr>
            </w:pPr>
          </w:p>
        </w:tc>
      </w:tr>
    </w:tbl>
    <w:p w:rsidR="00D92A74" w:rsidRDefault="00D92A74" w:rsidP="00D92A74">
      <w:pPr>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D92A74" w:rsidRDefault="00D92A74"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9438F8" w:rsidRDefault="009438F8" w:rsidP="000630C7">
      <w:pPr>
        <w:ind w:firstLine="709"/>
        <w:rPr>
          <w:rFonts w:ascii="Arial" w:hAnsi="Arial" w:cs="Arial"/>
          <w:b/>
          <w:lang w:val="sr-Cyrl-CS"/>
        </w:rPr>
      </w:pPr>
    </w:p>
    <w:p w:rsidR="005043FE" w:rsidRPr="00A42164" w:rsidRDefault="005043FE" w:rsidP="008D1281">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0647BB">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w:t>
      </w:r>
      <w:r w:rsidR="00BE422A">
        <w:rPr>
          <w:rFonts w:ascii="Arial" w:hAnsi="Arial" w:cs="Arial"/>
          <w:b/>
          <w:lang w:val="ru-RU"/>
        </w:rPr>
        <w:t xml:space="preserve"> члана 75. </w:t>
      </w:r>
      <w:r w:rsidRPr="0054465D">
        <w:rPr>
          <w:rFonts w:ascii="Arial" w:hAnsi="Arial" w:cs="Arial"/>
          <w:b/>
          <w:lang w:val="ru-RU"/>
        </w:rPr>
        <w:t>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061BE8" w:rsidRDefault="005043FE" w:rsidP="00A01C0B">
      <w:pPr>
        <w:pStyle w:val="ListParagraph"/>
        <w:numPr>
          <w:ilvl w:val="0"/>
          <w:numId w:val="1"/>
        </w:numPr>
        <w:tabs>
          <w:tab w:val="left" w:pos="1080"/>
        </w:tabs>
        <w:ind w:left="1134" w:hanging="425"/>
        <w:jc w:val="both"/>
        <w:rPr>
          <w:rFonts w:ascii="Arial" w:hAnsi="Arial" w:cs="Arial"/>
          <w:lang w:val="ru-RU"/>
        </w:rPr>
      </w:pPr>
      <w:r w:rsidRPr="00061BE8">
        <w:rPr>
          <w:rFonts w:ascii="Arial" w:hAnsi="Arial" w:cs="Arial"/>
          <w:lang w:val="ru-RU"/>
        </w:rPr>
        <w:t xml:space="preserve">да располаже неопходним финансијским капацитетом: </w:t>
      </w:r>
    </w:p>
    <w:p w:rsidR="00B43772" w:rsidRPr="00061BE8" w:rsidRDefault="004814E3" w:rsidP="00B43772">
      <w:pPr>
        <w:pStyle w:val="ListParagraph"/>
        <w:tabs>
          <w:tab w:val="left" w:pos="1080"/>
        </w:tabs>
        <w:ind w:left="1134"/>
        <w:jc w:val="both"/>
        <w:rPr>
          <w:rFonts w:ascii="Arial" w:hAnsi="Arial" w:cs="Arial"/>
          <w:lang w:val="ru-RU"/>
        </w:rPr>
      </w:pPr>
      <w:r>
        <w:rPr>
          <w:rFonts w:ascii="Arial" w:hAnsi="Arial" w:cs="Arial"/>
          <w:lang w:val="ru-RU"/>
        </w:rPr>
        <w:t xml:space="preserve">   </w:t>
      </w:r>
    </w:p>
    <w:p w:rsidR="005043FE" w:rsidRPr="004814E3" w:rsidRDefault="008B3453" w:rsidP="00DA28BC">
      <w:pPr>
        <w:pStyle w:val="ListParagraph"/>
        <w:tabs>
          <w:tab w:val="left" w:pos="1418"/>
        </w:tabs>
        <w:ind w:left="1418" w:hanging="284"/>
        <w:jc w:val="both"/>
        <w:rPr>
          <w:rFonts w:ascii="Arial" w:hAnsi="Arial" w:cs="Arial"/>
          <w:lang w:val="sr-Cyrl-RS"/>
        </w:rPr>
      </w:pPr>
      <w:r w:rsidRPr="00061BE8">
        <w:rPr>
          <w:rFonts w:ascii="Arial" w:hAnsi="Arial" w:cs="Arial"/>
          <w:lang w:val="ru-RU"/>
        </w:rPr>
        <w:t xml:space="preserve">   - да је у претход</w:t>
      </w:r>
      <w:r w:rsidRPr="00061BE8">
        <w:rPr>
          <w:rFonts w:ascii="Arial" w:hAnsi="Arial" w:cs="Arial"/>
          <w:lang w:val="sr-Cyrl-CS"/>
        </w:rPr>
        <w:t xml:space="preserve">не три (3) </w:t>
      </w:r>
      <w:r w:rsidR="008D1281">
        <w:rPr>
          <w:rFonts w:ascii="Arial" w:hAnsi="Arial" w:cs="Arial"/>
          <w:lang w:val="ru-RU"/>
        </w:rPr>
        <w:t>обрачунске године (2014</w:t>
      </w:r>
      <w:r w:rsidRPr="00061BE8">
        <w:rPr>
          <w:rFonts w:ascii="Arial" w:hAnsi="Arial" w:cs="Arial"/>
          <w:lang w:val="ru-RU"/>
        </w:rPr>
        <w:t>.</w:t>
      </w:r>
      <w:r w:rsidR="008D1281">
        <w:rPr>
          <w:rFonts w:ascii="Arial" w:hAnsi="Arial" w:cs="Arial"/>
          <w:lang w:val="ru-RU"/>
        </w:rPr>
        <w:t xml:space="preserve"> и 2015</w:t>
      </w:r>
      <w:r w:rsidR="00E34A40" w:rsidRPr="00061BE8">
        <w:rPr>
          <w:rFonts w:ascii="Arial" w:hAnsi="Arial" w:cs="Arial"/>
          <w:lang w:val="ru-RU"/>
        </w:rPr>
        <w:t>.</w:t>
      </w:r>
      <w:r w:rsidR="008D1281">
        <w:rPr>
          <w:rFonts w:ascii="Arial" w:hAnsi="Arial" w:cs="Arial"/>
          <w:lang w:val="ru-RU"/>
        </w:rPr>
        <w:t xml:space="preserve"> и 2016</w:t>
      </w:r>
      <w:r w:rsidR="007B2BAE" w:rsidRPr="00061BE8">
        <w:rPr>
          <w:rFonts w:ascii="Arial" w:hAnsi="Arial" w:cs="Arial"/>
          <w:lang w:val="ru-RU"/>
        </w:rPr>
        <w:t>.</w:t>
      </w:r>
      <w:r w:rsidRPr="00061BE8">
        <w:rPr>
          <w:rFonts w:ascii="Arial" w:hAnsi="Arial" w:cs="Arial"/>
          <w:lang w:val="ru-RU"/>
        </w:rPr>
        <w:t xml:space="preserve">) остварио приход </w:t>
      </w:r>
      <w:r w:rsidRPr="00061BE8">
        <w:rPr>
          <w:rFonts w:ascii="Arial" w:hAnsi="Arial" w:cs="Arial"/>
          <w:lang w:val="sr-Cyrl-CS"/>
        </w:rPr>
        <w:t>у износу од мин</w:t>
      </w:r>
      <w:r w:rsidRPr="00061BE8">
        <w:rPr>
          <w:rFonts w:ascii="Arial" w:hAnsi="Arial" w:cs="Arial"/>
          <w:lang w:val="ru-RU"/>
        </w:rPr>
        <w:t>имум</w:t>
      </w:r>
      <w:r w:rsidR="00FD28E7" w:rsidRPr="00061BE8">
        <w:rPr>
          <w:rFonts w:ascii="Arial" w:hAnsi="Arial" w:cs="Arial"/>
          <w:lang w:val="ru-RU"/>
        </w:rPr>
        <w:t xml:space="preserve"> </w:t>
      </w:r>
      <w:r w:rsidR="007B2BAE" w:rsidRPr="004814E3">
        <w:rPr>
          <w:rFonts w:ascii="Arial" w:hAnsi="Arial" w:cs="Arial"/>
          <w:lang w:val="ru-RU"/>
        </w:rPr>
        <w:t>10</w:t>
      </w:r>
      <w:r w:rsidR="00DA28BC" w:rsidRPr="004814E3">
        <w:rPr>
          <w:rFonts w:ascii="Arial" w:hAnsi="Arial" w:cs="Arial"/>
          <w:lang w:val="ru-RU"/>
        </w:rPr>
        <w:t>.000.000,00</w:t>
      </w:r>
      <w:r w:rsidR="00DA28BC" w:rsidRPr="00061BE8">
        <w:rPr>
          <w:rFonts w:ascii="Arial" w:hAnsi="Arial" w:cs="Arial"/>
          <w:lang w:val="ru-RU"/>
        </w:rPr>
        <w:t xml:space="preserve"> динара и </w:t>
      </w:r>
      <w:r w:rsidR="001D5B89" w:rsidRPr="00061BE8">
        <w:rPr>
          <w:rFonts w:ascii="Arial" w:hAnsi="Arial" w:cs="Arial"/>
        </w:rPr>
        <w:t>да у последњ</w:t>
      </w:r>
      <w:r w:rsidR="001D5B89" w:rsidRPr="00061BE8">
        <w:rPr>
          <w:rFonts w:ascii="Arial" w:hAnsi="Arial" w:cs="Arial"/>
          <w:lang w:val="sr-Cyrl-CS"/>
        </w:rPr>
        <w:t>а</w:t>
      </w:r>
      <w:r w:rsidR="007B2BAE" w:rsidRPr="00061BE8">
        <w:rPr>
          <w:rFonts w:ascii="Arial" w:hAnsi="Arial" w:cs="Arial"/>
          <w:lang w:val="sr-Cyrl-CS"/>
        </w:rPr>
        <w:t xml:space="preserve"> </w:t>
      </w:r>
      <w:r w:rsidR="001D5B89" w:rsidRPr="00061BE8">
        <w:rPr>
          <w:rFonts w:ascii="Arial" w:hAnsi="Arial" w:cs="Arial"/>
          <w:lang w:val="sr-Cyrl-CS"/>
        </w:rPr>
        <w:t>три</w:t>
      </w:r>
      <w:r w:rsidR="001D5B89" w:rsidRPr="00061BE8">
        <w:rPr>
          <w:rFonts w:ascii="Arial" w:hAnsi="Arial" w:cs="Arial"/>
        </w:rPr>
        <w:t xml:space="preserve"> месец</w:t>
      </w:r>
      <w:r w:rsidR="001D5B89" w:rsidRPr="00061BE8">
        <w:rPr>
          <w:rFonts w:ascii="Arial" w:hAnsi="Arial" w:cs="Arial"/>
          <w:lang w:val="sr-Cyrl-CS"/>
        </w:rPr>
        <w:t>а</w:t>
      </w:r>
      <w:r w:rsidR="005043FE" w:rsidRPr="00061BE8">
        <w:rPr>
          <w:rFonts w:ascii="Arial" w:hAnsi="Arial" w:cs="Arial"/>
          <w:lang w:val="sr-Cyrl-CS"/>
        </w:rPr>
        <w:t xml:space="preserve"> 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3" w:history="1">
        <w:r w:rsidR="0048750E" w:rsidRPr="00061BE8">
          <w:rPr>
            <w:rStyle w:val="Hyperlink"/>
            <w:rFonts w:ascii="Arial" w:hAnsi="Arial" w:cs="Arial"/>
            <w:color w:val="auto"/>
          </w:rPr>
          <w:t>http://portal.ujn.gov.rs/</w:t>
        </w:r>
      </w:hyperlink>
      <w:r w:rsidR="005043FE" w:rsidRPr="00061BE8">
        <w:rPr>
          <w:rFonts w:ascii="Arial" w:hAnsi="Arial" w:cs="Arial"/>
        </w:rPr>
        <w:t>текући рачун понуђача није био у блока</w:t>
      </w:r>
      <w:r w:rsidR="005043FE" w:rsidRPr="00061BE8">
        <w:rPr>
          <w:rFonts w:ascii="Arial" w:hAnsi="Arial" w:cs="Arial"/>
          <w:lang w:val="sr-Cyrl-CS"/>
        </w:rPr>
        <w:t xml:space="preserve">ди. Уколико понуду подноси група понуђача, неопходно је да </w:t>
      </w:r>
      <w:r w:rsidR="005043FE" w:rsidRPr="00061BE8">
        <w:rPr>
          <w:rFonts w:ascii="Arial" w:hAnsi="Arial" w:cs="Arial"/>
          <w:lang w:val="en-US"/>
        </w:rPr>
        <w:t>једном</w:t>
      </w:r>
      <w:r w:rsidR="005043FE" w:rsidRPr="00061BE8">
        <w:rPr>
          <w:rFonts w:ascii="Arial" w:hAnsi="Arial" w:cs="Arial"/>
          <w:lang w:val="sr-Cyrl-CS"/>
        </w:rPr>
        <w:t xml:space="preserve"> од чланова групе понуђача текући рачу</w:t>
      </w:r>
      <w:r w:rsidR="001D5B89" w:rsidRPr="00061BE8">
        <w:rPr>
          <w:rFonts w:ascii="Arial" w:hAnsi="Arial" w:cs="Arial"/>
          <w:lang w:val="sr-Cyrl-CS"/>
        </w:rPr>
        <w:t>н није био у блокади у последња  три месеца</w:t>
      </w:r>
      <w:r w:rsidR="005043FE" w:rsidRPr="00061BE8">
        <w:rPr>
          <w:rFonts w:ascii="Arial" w:hAnsi="Arial" w:cs="Arial"/>
          <w:lang w:val="sr-Cyrl-CS"/>
        </w:rPr>
        <w:t xml:space="preserve"> 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4" w:history="1">
        <w:r w:rsidR="005043FE" w:rsidRPr="00061BE8">
          <w:rPr>
            <w:rStyle w:val="Hyperlink"/>
            <w:rFonts w:ascii="Arial" w:hAnsi="Arial" w:cs="Arial"/>
            <w:color w:val="auto"/>
          </w:rPr>
          <w:t>http://portal.ujn.gov.rs/</w:t>
        </w:r>
      </w:hyperlink>
      <w:r w:rsidR="004814E3">
        <w:rPr>
          <w:rStyle w:val="Hyperlink"/>
          <w:rFonts w:ascii="Arial" w:hAnsi="Arial" w:cs="Arial"/>
          <w:color w:val="auto"/>
          <w:lang w:val="sr-Cyrl-RS"/>
        </w:rPr>
        <w:t>(овај услов важи за све партије).</w:t>
      </w:r>
    </w:p>
    <w:p w:rsidR="001B2397" w:rsidRPr="00061BE8" w:rsidRDefault="001B2397" w:rsidP="001B2397">
      <w:pPr>
        <w:pStyle w:val="ListParagraph"/>
        <w:ind w:left="1440"/>
        <w:rPr>
          <w:rFonts w:ascii="Arial" w:hAnsi="Arial" w:cs="Arial"/>
        </w:rPr>
      </w:pPr>
    </w:p>
    <w:p w:rsidR="00B43772" w:rsidRPr="00061BE8" w:rsidRDefault="00B43772" w:rsidP="00B43772">
      <w:pPr>
        <w:pStyle w:val="ListParagraph"/>
        <w:tabs>
          <w:tab w:val="left" w:pos="1418"/>
        </w:tabs>
        <w:ind w:left="1418" w:hanging="284"/>
        <w:jc w:val="both"/>
        <w:rPr>
          <w:rFonts w:ascii="Arial" w:hAnsi="Arial" w:cs="Arial"/>
          <w:lang w:val="ru-RU"/>
        </w:rPr>
      </w:pPr>
    </w:p>
    <w:p w:rsidR="005043FE" w:rsidRPr="00D869F8" w:rsidRDefault="005043FE" w:rsidP="000630C7">
      <w:pPr>
        <w:pStyle w:val="ListParagraph"/>
        <w:numPr>
          <w:ilvl w:val="0"/>
          <w:numId w:val="1"/>
        </w:numPr>
        <w:tabs>
          <w:tab w:val="left" w:pos="1080"/>
        </w:tabs>
        <w:ind w:left="0" w:firstLine="709"/>
        <w:rPr>
          <w:rFonts w:ascii="Arial" w:hAnsi="Arial" w:cs="Arial"/>
          <w:lang w:val="ru-RU"/>
        </w:rPr>
      </w:pPr>
      <w:r w:rsidRPr="00D869F8">
        <w:rPr>
          <w:rFonts w:ascii="Arial" w:hAnsi="Arial" w:cs="Arial"/>
          <w:lang w:val="ru-RU"/>
        </w:rPr>
        <w:t xml:space="preserve">да располаже неопходним пословним капацитетом: </w:t>
      </w:r>
    </w:p>
    <w:p w:rsidR="00092EB5" w:rsidRPr="00D869F8" w:rsidRDefault="00971C43" w:rsidP="00D869F8">
      <w:pPr>
        <w:pStyle w:val="ListParagraph"/>
        <w:tabs>
          <w:tab w:val="left" w:pos="1080"/>
        </w:tabs>
        <w:ind w:left="709"/>
        <w:rPr>
          <w:rFonts w:ascii="Arial" w:hAnsi="Arial" w:cs="Arial"/>
          <w:lang w:val="ru-RU"/>
        </w:rPr>
      </w:pPr>
      <w:r w:rsidRPr="00D869F8">
        <w:rPr>
          <w:rFonts w:ascii="Arial" w:hAnsi="Arial" w:cs="Arial"/>
          <w:lang w:val="ru-RU"/>
        </w:rPr>
        <w:tab/>
        <w:t xml:space="preserve">-  </w:t>
      </w:r>
      <w:r w:rsidR="00D869F8" w:rsidRPr="00D869F8">
        <w:rPr>
          <w:rFonts w:ascii="Arial" w:hAnsi="Arial" w:cs="Arial"/>
          <w:lang w:val="ru-RU"/>
        </w:rPr>
        <w:t xml:space="preserve">  </w:t>
      </w:r>
      <w:r w:rsidR="00092EB5" w:rsidRPr="00D869F8">
        <w:rPr>
          <w:rFonts w:ascii="Arial" w:hAnsi="Arial" w:cs="Arial"/>
          <w:lang w:val="ru-RU"/>
        </w:rPr>
        <w:t xml:space="preserve">за партије </w:t>
      </w:r>
      <w:r w:rsidR="009533D1">
        <w:rPr>
          <w:rFonts w:ascii="Arial" w:hAnsi="Arial" w:cs="Arial"/>
          <w:lang w:val="ru-RU"/>
        </w:rPr>
        <w:t>2,3 и 4</w:t>
      </w:r>
      <w:r w:rsidR="00092EB5" w:rsidRPr="00D869F8">
        <w:rPr>
          <w:rFonts w:ascii="Arial" w:hAnsi="Arial" w:cs="Arial"/>
          <w:lang w:val="ru-RU"/>
        </w:rPr>
        <w:t>:</w:t>
      </w:r>
    </w:p>
    <w:p w:rsidR="00DA28BC" w:rsidRPr="00D869F8" w:rsidRDefault="005043FE" w:rsidP="00CA37F6">
      <w:pPr>
        <w:pStyle w:val="ListParagraph"/>
        <w:numPr>
          <w:ilvl w:val="0"/>
          <w:numId w:val="4"/>
        </w:numPr>
        <w:jc w:val="both"/>
        <w:rPr>
          <w:rFonts w:ascii="Arial" w:eastAsia="Times New Roman" w:hAnsi="Arial" w:cs="Arial"/>
          <w:b/>
          <w:bCs/>
          <w:noProof/>
          <w:lang w:val="sr-Cyrl-CS" w:eastAsia="sr-Latn-CS"/>
        </w:rPr>
      </w:pPr>
      <w:r w:rsidRPr="00D869F8">
        <w:rPr>
          <w:rFonts w:ascii="Arial" w:hAnsi="Arial" w:cs="Arial"/>
          <w:lang w:val="ru-RU"/>
        </w:rPr>
        <w:t>да је у претход</w:t>
      </w:r>
      <w:r w:rsidRPr="00D869F8">
        <w:rPr>
          <w:rFonts w:ascii="Arial" w:hAnsi="Arial" w:cs="Arial"/>
          <w:lang w:val="sr-Cyrl-CS"/>
        </w:rPr>
        <w:t>них 5 (пет) година</w:t>
      </w:r>
      <w:r w:rsidR="00CE5BCF">
        <w:rPr>
          <w:rFonts w:ascii="Arial" w:hAnsi="Arial" w:cs="Arial"/>
          <w:lang w:val="ru-RU"/>
        </w:rPr>
        <w:t xml:space="preserve"> (2013</w:t>
      </w:r>
      <w:r w:rsidR="001D5B89" w:rsidRPr="00D869F8">
        <w:rPr>
          <w:rFonts w:ascii="Arial" w:hAnsi="Arial" w:cs="Arial"/>
          <w:lang w:val="ru-RU"/>
        </w:rPr>
        <w:t>. и</w:t>
      </w:r>
      <w:r w:rsidR="001B2397" w:rsidRPr="00D869F8">
        <w:rPr>
          <w:rFonts w:ascii="Arial" w:hAnsi="Arial" w:cs="Arial"/>
          <w:lang w:val="ru-RU"/>
        </w:rPr>
        <w:t>ли</w:t>
      </w:r>
      <w:r w:rsidR="00CE5BCF">
        <w:rPr>
          <w:rFonts w:ascii="Arial" w:hAnsi="Arial" w:cs="Arial"/>
          <w:lang w:val="ru-RU"/>
        </w:rPr>
        <w:t xml:space="preserve"> 2014</w:t>
      </w:r>
      <w:r w:rsidR="001D5B89" w:rsidRPr="00D869F8">
        <w:rPr>
          <w:rFonts w:ascii="Arial" w:hAnsi="Arial" w:cs="Arial"/>
          <w:lang w:val="ru-RU"/>
        </w:rPr>
        <w:t>.</w:t>
      </w:r>
      <w:r w:rsidR="00CE5BCF">
        <w:rPr>
          <w:rFonts w:ascii="Arial" w:hAnsi="Arial" w:cs="Arial"/>
          <w:lang w:val="ru-RU"/>
        </w:rPr>
        <w:t xml:space="preserve"> или 2015</w:t>
      </w:r>
      <w:r w:rsidR="001B2397" w:rsidRPr="00D869F8">
        <w:rPr>
          <w:rFonts w:ascii="Arial" w:hAnsi="Arial" w:cs="Arial"/>
          <w:lang w:val="ru-RU"/>
        </w:rPr>
        <w:t>.</w:t>
      </w:r>
      <w:r w:rsidR="00CE5BCF">
        <w:rPr>
          <w:rFonts w:ascii="Arial" w:hAnsi="Arial" w:cs="Arial"/>
          <w:lang w:val="ru-RU"/>
        </w:rPr>
        <w:t xml:space="preserve"> или 2016</w:t>
      </w:r>
      <w:r w:rsidR="00B05907" w:rsidRPr="00D869F8">
        <w:rPr>
          <w:rFonts w:ascii="Arial" w:hAnsi="Arial" w:cs="Arial"/>
          <w:lang w:val="ru-RU"/>
        </w:rPr>
        <w:t>.</w:t>
      </w:r>
      <w:r w:rsidR="00CE5BCF">
        <w:rPr>
          <w:rFonts w:ascii="Arial" w:hAnsi="Arial" w:cs="Arial"/>
          <w:lang w:val="ru-RU"/>
        </w:rPr>
        <w:t xml:space="preserve"> или 2017</w:t>
      </w:r>
      <w:r w:rsidR="00D869F8" w:rsidRPr="00D869F8">
        <w:rPr>
          <w:rFonts w:ascii="Arial" w:hAnsi="Arial" w:cs="Arial"/>
          <w:lang w:val="ru-RU"/>
        </w:rPr>
        <w:t>.</w:t>
      </w:r>
      <w:r w:rsidR="00B05907" w:rsidRPr="00D869F8">
        <w:rPr>
          <w:rFonts w:ascii="Arial" w:hAnsi="Arial" w:cs="Arial"/>
          <w:lang w:val="ru-RU"/>
        </w:rPr>
        <w:t>)</w:t>
      </w:r>
      <w:r w:rsidR="00B43772" w:rsidRPr="00D869F8">
        <w:rPr>
          <w:rFonts w:ascii="Arial" w:hAnsi="Arial" w:cs="Arial"/>
          <w:lang w:val="ru-RU"/>
        </w:rPr>
        <w:t xml:space="preserve"> </w:t>
      </w:r>
      <w:r w:rsidR="00E45314" w:rsidRPr="00D869F8">
        <w:rPr>
          <w:rFonts w:ascii="Arial" w:hAnsi="Arial" w:cs="Arial"/>
          <w:lang w:val="ru-RU"/>
        </w:rPr>
        <w:t xml:space="preserve">извео радове на изградњи </w:t>
      </w:r>
      <w:r w:rsidR="00B05907" w:rsidRPr="00D869F8">
        <w:rPr>
          <w:rFonts w:ascii="Arial" w:hAnsi="Arial" w:cs="Arial"/>
          <w:lang w:val="ru-RU"/>
        </w:rPr>
        <w:t>или реконструкцији путева и</w:t>
      </w:r>
      <w:r w:rsidR="00B43772" w:rsidRPr="00D869F8">
        <w:rPr>
          <w:rFonts w:ascii="Arial" w:hAnsi="Arial" w:cs="Arial"/>
          <w:lang w:val="ru-RU"/>
        </w:rPr>
        <w:t>ли</w:t>
      </w:r>
      <w:r w:rsidR="00B05907" w:rsidRPr="00D869F8">
        <w:rPr>
          <w:rFonts w:ascii="Arial" w:hAnsi="Arial" w:cs="Arial"/>
          <w:lang w:val="ru-RU"/>
        </w:rPr>
        <w:t xml:space="preserve"> улица</w:t>
      </w:r>
      <w:r w:rsidR="00E45314" w:rsidRPr="00D869F8">
        <w:rPr>
          <w:rFonts w:ascii="Arial" w:hAnsi="Arial" w:cs="Arial"/>
          <w:lang w:val="ru-RU"/>
        </w:rPr>
        <w:t xml:space="preserve"> у вредности од минимум</w:t>
      </w:r>
      <w:r w:rsidR="00B43772" w:rsidRPr="00D869F8">
        <w:rPr>
          <w:rFonts w:ascii="Arial" w:hAnsi="Arial" w:cs="Arial"/>
          <w:lang w:val="ru-RU"/>
        </w:rPr>
        <w:t xml:space="preserve"> </w:t>
      </w:r>
      <w:r w:rsidR="00D869F8" w:rsidRPr="004814E3">
        <w:rPr>
          <w:rFonts w:ascii="Arial" w:hAnsi="Arial" w:cs="Arial"/>
          <w:u w:val="single"/>
          <w:lang w:val="ru-RU"/>
        </w:rPr>
        <w:t>5.0</w:t>
      </w:r>
      <w:r w:rsidR="00DA28BC" w:rsidRPr="004814E3">
        <w:rPr>
          <w:rFonts w:ascii="Arial" w:hAnsi="Arial" w:cs="Arial"/>
          <w:u w:val="single"/>
          <w:lang w:val="ru-RU"/>
        </w:rPr>
        <w:t>00.000,00 динара</w:t>
      </w:r>
      <w:r w:rsidR="00B43772" w:rsidRPr="004814E3">
        <w:rPr>
          <w:rFonts w:ascii="Arial" w:hAnsi="Arial" w:cs="Arial"/>
          <w:u w:val="single"/>
          <w:lang w:val="ru-RU"/>
        </w:rPr>
        <w:t xml:space="preserve"> </w:t>
      </w:r>
      <w:r w:rsidR="008A0E8A" w:rsidRPr="004814E3">
        <w:rPr>
          <w:rFonts w:ascii="Arial" w:hAnsi="Arial" w:cs="Arial"/>
          <w:u w:val="single"/>
          <w:lang w:val="ru-RU"/>
        </w:rPr>
        <w:t>без ПДВ-а</w:t>
      </w:r>
      <w:r w:rsidR="00C649FC" w:rsidRPr="004814E3">
        <w:rPr>
          <w:rFonts w:ascii="Arial" w:hAnsi="Arial" w:cs="Arial"/>
          <w:u w:val="single"/>
          <w:lang w:val="ru-RU"/>
        </w:rPr>
        <w:t>.</w:t>
      </w:r>
    </w:p>
    <w:p w:rsidR="00C649FC" w:rsidRPr="00287D6D" w:rsidRDefault="009533D1" w:rsidP="009533D1">
      <w:pPr>
        <w:jc w:val="both"/>
        <w:rPr>
          <w:rFonts w:ascii="Arial" w:hAnsi="Arial" w:cs="Arial"/>
          <w:color w:val="FF0000"/>
          <w:lang w:val="sr-Cyrl-CS"/>
        </w:rPr>
      </w:pPr>
      <w:r>
        <w:rPr>
          <w:rFonts w:ascii="Arial" w:hAnsi="Arial" w:cs="Arial"/>
          <w:lang w:val="ru-RU"/>
        </w:rPr>
        <w:t xml:space="preserve">                  </w:t>
      </w:r>
    </w:p>
    <w:p w:rsidR="005043FE" w:rsidRPr="00D869F8" w:rsidRDefault="005043FE" w:rsidP="000630C7">
      <w:pPr>
        <w:pStyle w:val="ListParagraph"/>
        <w:numPr>
          <w:ilvl w:val="0"/>
          <w:numId w:val="1"/>
        </w:numPr>
        <w:tabs>
          <w:tab w:val="left" w:pos="1080"/>
        </w:tabs>
        <w:ind w:left="0" w:firstLine="709"/>
        <w:rPr>
          <w:rFonts w:ascii="Arial" w:hAnsi="Arial" w:cs="Arial"/>
          <w:lang w:val="ru-RU"/>
        </w:rPr>
      </w:pPr>
      <w:r w:rsidRPr="00D869F8">
        <w:rPr>
          <w:rFonts w:ascii="Arial" w:hAnsi="Arial" w:cs="Arial"/>
          <w:lang w:val="ru-RU"/>
        </w:rPr>
        <w:lastRenderedPageBreak/>
        <w:t xml:space="preserve">да располаже довољним техничким капацитетом: </w:t>
      </w:r>
    </w:p>
    <w:p w:rsidR="00FA53F2" w:rsidRPr="00D869F8" w:rsidRDefault="00FA53F2" w:rsidP="00D869F8">
      <w:pPr>
        <w:pStyle w:val="ListParagraph"/>
        <w:tabs>
          <w:tab w:val="left" w:pos="1080"/>
        </w:tabs>
        <w:ind w:left="709"/>
        <w:rPr>
          <w:rFonts w:ascii="Arial" w:hAnsi="Arial" w:cs="Arial"/>
          <w:lang w:val="ru-RU"/>
        </w:rPr>
      </w:pPr>
      <w:r w:rsidRPr="00D869F8">
        <w:rPr>
          <w:rFonts w:ascii="Arial" w:hAnsi="Arial" w:cs="Arial"/>
          <w:lang w:val="ru-RU"/>
        </w:rPr>
        <w:tab/>
      </w:r>
      <w:r w:rsidRPr="00D869F8">
        <w:rPr>
          <w:rFonts w:ascii="Arial" w:hAnsi="Arial" w:cs="Arial"/>
          <w:lang w:val="ru-RU"/>
        </w:rPr>
        <w:tab/>
      </w:r>
      <w:r w:rsidR="00D869F8" w:rsidRPr="00D869F8">
        <w:rPr>
          <w:rFonts w:ascii="Arial" w:hAnsi="Arial" w:cs="Arial"/>
          <w:lang w:val="ru-RU"/>
        </w:rPr>
        <w:t>За партију 1</w:t>
      </w:r>
      <w:r w:rsidRPr="00D869F8">
        <w:rPr>
          <w:rFonts w:ascii="Arial" w:hAnsi="Arial" w:cs="Arial"/>
          <w:lang w:val="ru-RU"/>
        </w:rPr>
        <w:t xml:space="preserve">: </w:t>
      </w:r>
    </w:p>
    <w:p w:rsidR="00FA53F2" w:rsidRPr="00D869F8" w:rsidRDefault="00FA53F2" w:rsidP="00FA53F2">
      <w:pPr>
        <w:pStyle w:val="ListParagraph"/>
        <w:ind w:left="1418"/>
        <w:rPr>
          <w:rFonts w:ascii="Arial" w:hAnsi="Arial" w:cs="Arial"/>
          <w:b/>
          <w:lang w:val="ru-RU"/>
        </w:rPr>
      </w:pPr>
      <w:r w:rsidRPr="00D869F8">
        <w:rPr>
          <w:rFonts w:ascii="Arial" w:hAnsi="Arial" w:cs="Arial"/>
          <w:lang w:val="ru-RU"/>
        </w:rPr>
        <w:t xml:space="preserve">- </w:t>
      </w:r>
      <w:r w:rsidRPr="00D869F8">
        <w:rPr>
          <w:rFonts w:ascii="Arial" w:hAnsi="Arial" w:cs="Arial"/>
          <w:b/>
          <w:lang w:val="ru-RU"/>
        </w:rPr>
        <w:t>да поседује у власништву следећу техничку опрему:</w:t>
      </w:r>
    </w:p>
    <w:p w:rsidR="00FA53F2" w:rsidRPr="004814E3" w:rsidRDefault="00FA53F2" w:rsidP="00A06C86">
      <w:pPr>
        <w:pStyle w:val="ListParagraph"/>
        <w:ind w:left="1418"/>
        <w:jc w:val="both"/>
        <w:rPr>
          <w:rFonts w:ascii="Arial" w:hAnsi="Arial" w:cs="Arial"/>
          <w:lang w:val="ru-RU"/>
        </w:rPr>
      </w:pPr>
      <w:r w:rsidRPr="00D869F8">
        <w:rPr>
          <w:rFonts w:ascii="Arial" w:hAnsi="Arial" w:cs="Arial"/>
          <w:b/>
          <w:lang w:val="ru-RU"/>
        </w:rPr>
        <w:t>-</w:t>
      </w:r>
      <w:r w:rsidRPr="00D869F8">
        <w:rPr>
          <w:rFonts w:ascii="Arial" w:hAnsi="Arial" w:cs="Arial"/>
          <w:lang w:val="ru-RU"/>
        </w:rPr>
        <w:t xml:space="preserve"> утоваривач (1 ком), дробилично постројење ( 1 ком) и вагу носивости (мин 40 </w:t>
      </w:r>
      <w:r w:rsidRPr="004814E3">
        <w:rPr>
          <w:rFonts w:ascii="Arial" w:hAnsi="Arial" w:cs="Arial"/>
          <w:lang w:val="ru-RU"/>
        </w:rPr>
        <w:t xml:space="preserve">тона); </w:t>
      </w:r>
    </w:p>
    <w:p w:rsidR="006F558E" w:rsidRPr="004814E3" w:rsidRDefault="006F558E" w:rsidP="00A06C86">
      <w:pPr>
        <w:pStyle w:val="ListParagraph"/>
        <w:ind w:left="1418"/>
        <w:jc w:val="both"/>
        <w:rPr>
          <w:rFonts w:ascii="Arial" w:hAnsi="Arial" w:cs="Arial"/>
          <w:lang w:val="ru-RU"/>
        </w:rPr>
      </w:pPr>
      <w:r w:rsidRPr="004814E3">
        <w:rPr>
          <w:rFonts w:ascii="Arial" w:hAnsi="Arial" w:cs="Arial"/>
          <w:lang w:val="ru-RU"/>
        </w:rPr>
        <w:t xml:space="preserve">-за партије </w:t>
      </w:r>
      <w:r w:rsidR="004814E3" w:rsidRPr="004814E3">
        <w:rPr>
          <w:rFonts w:ascii="Arial" w:hAnsi="Arial" w:cs="Arial"/>
          <w:lang w:val="ru-RU"/>
        </w:rPr>
        <w:t>2, 3 и 4</w:t>
      </w:r>
    </w:p>
    <w:p w:rsidR="006F558E" w:rsidRPr="00D869F8" w:rsidRDefault="006F558E" w:rsidP="00A06C86">
      <w:pPr>
        <w:pStyle w:val="ListParagraph"/>
        <w:ind w:left="1418"/>
        <w:jc w:val="both"/>
        <w:rPr>
          <w:rFonts w:ascii="Arial" w:hAnsi="Arial" w:cs="Arial"/>
          <w:b/>
          <w:lang w:val="ru-RU"/>
        </w:rPr>
      </w:pPr>
      <w:r w:rsidRPr="00D869F8">
        <w:rPr>
          <w:rFonts w:ascii="Arial" w:hAnsi="Arial" w:cs="Arial"/>
          <w:lang w:val="ru-RU"/>
        </w:rPr>
        <w:t>-</w:t>
      </w:r>
      <w:r w:rsidRPr="00D869F8">
        <w:rPr>
          <w:rFonts w:ascii="Arial" w:hAnsi="Arial" w:cs="Arial"/>
          <w:b/>
          <w:lang w:val="ru-RU"/>
        </w:rPr>
        <w:t>да поседује у власништву следећу техничку опрему:</w:t>
      </w:r>
    </w:p>
    <w:p w:rsidR="006F558E" w:rsidRPr="00D869F8" w:rsidRDefault="006F558E" w:rsidP="00A06C86">
      <w:pPr>
        <w:pStyle w:val="ListParagraph"/>
        <w:ind w:left="1418"/>
        <w:jc w:val="both"/>
        <w:rPr>
          <w:rFonts w:ascii="Arial" w:hAnsi="Arial" w:cs="Arial"/>
          <w:lang w:val="ru-RU"/>
        </w:rPr>
      </w:pPr>
      <w:r w:rsidRPr="00D869F8">
        <w:rPr>
          <w:rFonts w:ascii="Arial" w:hAnsi="Arial" w:cs="Arial"/>
          <w:b/>
          <w:lang w:val="ru-RU"/>
        </w:rPr>
        <w:t>-</w:t>
      </w:r>
      <w:r w:rsidRPr="00D869F8">
        <w:rPr>
          <w:rFonts w:ascii="Arial" w:hAnsi="Arial" w:cs="Arial"/>
          <w:lang w:val="ru-RU"/>
        </w:rPr>
        <w:t>булдозер (1 ком), багер (1 ком), комбинирка (1 ком), ваљак (1 ко</w:t>
      </w:r>
      <w:r w:rsidR="004814E3">
        <w:rPr>
          <w:rFonts w:ascii="Arial" w:hAnsi="Arial" w:cs="Arial"/>
          <w:lang w:val="ru-RU"/>
        </w:rPr>
        <w:t xml:space="preserve">м) и камион кипер (2 ком); </w:t>
      </w:r>
    </w:p>
    <w:p w:rsidR="006F558E" w:rsidRDefault="006F558E" w:rsidP="004814E3">
      <w:pPr>
        <w:pStyle w:val="ListParagraph"/>
        <w:ind w:left="1418"/>
        <w:jc w:val="both"/>
        <w:rPr>
          <w:rFonts w:ascii="Arial" w:hAnsi="Arial" w:cs="Arial"/>
          <w:lang w:val="ru-RU"/>
        </w:rPr>
      </w:pPr>
    </w:p>
    <w:p w:rsidR="005043FE"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2C48CC" w:rsidRDefault="00C74B69" w:rsidP="00C74B69">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00D869F8">
        <w:rPr>
          <w:rFonts w:ascii="Arial" w:eastAsia="Times New Roman" w:hAnsi="Arial" w:cs="Arial"/>
          <w:b/>
          <w:bCs/>
          <w:noProof/>
          <w:lang w:val="sr-Cyrl-CS" w:eastAsia="sr-Latn-CS"/>
        </w:rPr>
        <w:t>За партију 1</w:t>
      </w:r>
      <w:r w:rsidRPr="00C74B69">
        <w:rPr>
          <w:rFonts w:ascii="Arial" w:eastAsia="Times New Roman" w:hAnsi="Arial" w:cs="Arial"/>
          <w:b/>
          <w:bCs/>
          <w:noProof/>
          <w:lang w:val="sr-Cyrl-CS" w:eastAsia="sr-Latn-CS"/>
        </w:rPr>
        <w:t xml:space="preserve">: </w:t>
      </w:r>
    </w:p>
    <w:p w:rsidR="00C74B69" w:rsidRPr="00C74B69" w:rsidRDefault="00C74B69" w:rsidP="00C74B69">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E49B8">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C74B69" w:rsidRDefault="00C74B69" w:rsidP="00C74B69">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Pr="00C74B69">
        <w:rPr>
          <w:rFonts w:ascii="Arial" w:eastAsia="Times New Roman" w:hAnsi="Arial" w:cs="Arial"/>
          <w:b/>
          <w:bCs/>
          <w:noProof/>
          <w:lang w:val="sr-Cyrl-CS" w:eastAsia="sr-Latn-CS"/>
        </w:rPr>
        <w:t xml:space="preserve">За партије </w:t>
      </w:r>
      <w:r w:rsidR="009533D1">
        <w:rPr>
          <w:rFonts w:ascii="Arial" w:eastAsia="Times New Roman" w:hAnsi="Arial" w:cs="Arial"/>
          <w:b/>
          <w:bCs/>
          <w:noProof/>
          <w:lang w:val="sr-Cyrl-CS" w:eastAsia="sr-Latn-CS"/>
        </w:rPr>
        <w:t>2,3 и 4</w:t>
      </w:r>
      <w:r w:rsidRPr="00C74B69">
        <w:rPr>
          <w:rFonts w:ascii="Arial" w:eastAsia="Times New Roman" w:hAnsi="Arial" w:cs="Arial"/>
          <w:b/>
          <w:bCs/>
          <w:noProof/>
          <w:lang w:val="sr-Cyrl-CS" w:eastAsia="sr-Latn-CS"/>
        </w:rPr>
        <w:t>:</w:t>
      </w:r>
    </w:p>
    <w:p w:rsidR="00C74B69" w:rsidRPr="00C74B69" w:rsidRDefault="00C74B69" w:rsidP="00C74B69">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Pr="009533D1" w:rsidRDefault="00C74B69" w:rsidP="00154DED">
      <w:pPr>
        <w:pStyle w:val="ListParagraph"/>
        <w:tabs>
          <w:tab w:val="left" w:pos="2268"/>
        </w:tabs>
        <w:ind w:left="2268"/>
        <w:jc w:val="both"/>
        <w:rPr>
          <w:rFonts w:ascii="Arial" w:eastAsia="Times New Roman" w:hAnsi="Arial" w:cs="Arial"/>
          <w:bCs/>
          <w:noProof/>
          <w:color w:val="FF0000"/>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2</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2</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E49B8">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5043FE" w:rsidRPr="00AF2655" w:rsidRDefault="009B09B6" w:rsidP="00154DED">
      <w:pPr>
        <w:pStyle w:val="ListParagraph"/>
        <w:tabs>
          <w:tab w:val="left" w:pos="2268"/>
        </w:tabs>
        <w:ind w:left="2268"/>
        <w:jc w:val="both"/>
        <w:rPr>
          <w:rFonts w:ascii="Arial" w:hAnsi="Arial" w:cs="Arial"/>
          <w:lang w:val="sr-Cyrl-CS"/>
        </w:rPr>
      </w:pPr>
      <w:r w:rsidRPr="002C48CC">
        <w:rPr>
          <w:rFonts w:ascii="Arial" w:eastAsia="Times New Roman" w:hAnsi="Arial" w:cs="Arial"/>
          <w:bCs/>
          <w:noProof/>
          <w:lang w:val="sr-Cyrl-CS" w:eastAsia="sr-Latn-CS"/>
        </w:rPr>
        <w:t xml:space="preserve"> </w:t>
      </w:r>
      <w:r w:rsidR="00AF2655">
        <w:rPr>
          <w:rFonts w:ascii="Arial" w:hAnsi="Arial" w:cs="Arial"/>
          <w:lang w:val="sr-Cyrl-CS"/>
        </w:rPr>
        <w:t xml:space="preserve">  </w:t>
      </w:r>
      <w:r w:rsidR="00154DED">
        <w:rPr>
          <w:rFonts w:ascii="Arial" w:hAnsi="Arial" w:cs="Arial"/>
          <w:lang w:val="sr-Cyrl-CS"/>
        </w:rPr>
        <w:t xml:space="preserve">      </w:t>
      </w:r>
    </w:p>
    <w:p w:rsidR="005043FE"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19799B" w:rsidRDefault="00286157" w:rsidP="00286157">
      <w:pPr>
        <w:pStyle w:val="ListParagraph"/>
        <w:ind w:left="1418"/>
        <w:rPr>
          <w:rFonts w:ascii="Arial" w:hAnsi="Arial" w:cs="Arial"/>
          <w:b/>
          <w:u w:val="single"/>
          <w:lang w:val="ru-RU"/>
        </w:rPr>
      </w:pPr>
      <w:r w:rsidRPr="00286157">
        <w:rPr>
          <w:rFonts w:ascii="Arial" w:hAnsi="Arial" w:cs="Arial"/>
          <w:b/>
          <w:u w:val="single"/>
          <w:lang w:val="ru-RU"/>
        </w:rPr>
        <w:t xml:space="preserve">За партије </w:t>
      </w:r>
      <w:r w:rsidR="009533D1">
        <w:rPr>
          <w:rFonts w:ascii="Arial" w:hAnsi="Arial" w:cs="Arial"/>
          <w:b/>
          <w:u w:val="single"/>
          <w:lang w:val="ru-RU"/>
        </w:rPr>
        <w:t>2,3 и 4</w:t>
      </w:r>
      <w:r w:rsidRPr="00286157">
        <w:rPr>
          <w:rFonts w:ascii="Arial" w:hAnsi="Arial" w:cs="Arial"/>
          <w:b/>
          <w:u w:val="single"/>
          <w:lang w:val="ru-RU"/>
        </w:rPr>
        <w:t>:</w:t>
      </w:r>
    </w:p>
    <w:p w:rsidR="00286157" w:rsidRDefault="00286157" w:rsidP="00FD216F">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DE49B8">
        <w:rPr>
          <w:rFonts w:ascii="Arial" w:hAnsi="Arial" w:cs="Arial"/>
          <w:lang w:val="ru-RU"/>
        </w:rPr>
        <w:t xml:space="preserve"> или другог уговора о радном ангажовању у складу са Законом о раду</w:t>
      </w:r>
      <w:r>
        <w:rPr>
          <w:rFonts w:ascii="Arial" w:hAnsi="Arial" w:cs="Arial"/>
          <w:lang w:val="ru-RU"/>
        </w:rPr>
        <w:t xml:space="preserve">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w:t>
      </w:r>
      <w:r w:rsidR="00DE49B8">
        <w:rPr>
          <w:rFonts w:ascii="Arial" w:hAnsi="Arial" w:cs="Arial"/>
          <w:lang w:val="ru-RU"/>
        </w:rPr>
        <w:t>ова или другог уговора о радном ангажовању у складу са Законом о раду.</w:t>
      </w:r>
    </w:p>
    <w:p w:rsidR="00DE49B8" w:rsidRDefault="00DE49B8" w:rsidP="00053A73">
      <w:pPr>
        <w:pStyle w:val="ListParagraph"/>
        <w:ind w:left="2977"/>
        <w:jc w:val="both"/>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5E3942">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 xml:space="preserve">да достави Правилник </w:t>
      </w:r>
      <w:r w:rsidR="00DE49B8">
        <w:rPr>
          <w:rFonts w:ascii="Arial" w:hAnsi="Arial" w:cs="Arial"/>
          <w:lang w:val="ru-RU"/>
        </w:rPr>
        <w:t>о безбедности и здрављу на раду, потписан и оверен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5E3942">
        <w:rPr>
          <w:rFonts w:ascii="Arial" w:hAnsi="Arial" w:cs="Arial"/>
          <w:lang w:val="ru-RU"/>
        </w:rPr>
        <w:t>све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xml:space="preserve">, као и додатне услове одређене у конкурсној документацији. За извршење предмета конкретне јавне набавке није </w:t>
      </w:r>
      <w:r w:rsidRPr="00A42164">
        <w:rPr>
          <w:rFonts w:ascii="Arial" w:hAnsi="Arial" w:cs="Arial"/>
          <w:b/>
          <w:bCs/>
          <w:iCs/>
          <w:lang w:val="sr-Cyrl-CS"/>
        </w:rPr>
        <w:lastRenderedPageBreak/>
        <w:t>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w:t>
      </w:r>
      <w:r w:rsidR="006877FD">
        <w:rPr>
          <w:rFonts w:ascii="Arial" w:hAnsi="Arial" w:cs="Arial"/>
          <w:b/>
          <w:bCs/>
          <w:iCs/>
          <w:lang w:val="sr-Cyrl-CS"/>
        </w:rPr>
        <w:t xml:space="preserve"> довољног техничког капацитета и </w:t>
      </w:r>
      <w:r w:rsidR="00EC03B8">
        <w:rPr>
          <w:rFonts w:ascii="Arial" w:hAnsi="Arial" w:cs="Arial"/>
          <w:b/>
          <w:bCs/>
          <w:iCs/>
          <w:lang w:val="sr-Cyrl-CS"/>
        </w:rPr>
        <w:t>испуњеност</w:t>
      </w:r>
      <w:r w:rsidR="006076F6">
        <w:rPr>
          <w:rFonts w:ascii="Arial" w:hAnsi="Arial" w:cs="Arial"/>
          <w:b/>
          <w:bCs/>
          <w:iCs/>
          <w:lang w:val="sr-Cyrl-CS"/>
        </w:rPr>
        <w:t xml:space="preserve"> довољног кадровског капацитета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6076F6">
        <w:rPr>
          <w:rFonts w:ascii="Arial" w:hAnsi="Arial" w:cs="Arial"/>
          <w:b/>
          <w:bCs/>
          <w:iCs/>
          <w:lang w:val="sr-Cyrl-CS"/>
        </w:rPr>
        <w:t xml:space="preserve"> 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DE1285">
        <w:rPr>
          <w:rFonts w:ascii="Arial" w:hAnsi="Arial" w:cs="Arial"/>
          <w:lang w:val="sr-Cyrl-CS"/>
        </w:rPr>
        <w:t>. И</w:t>
      </w:r>
      <w:r w:rsidR="00EC03B8">
        <w:rPr>
          <w:rFonts w:ascii="Arial" w:hAnsi="Arial" w:cs="Arial"/>
          <w:lang w:val="sr-Cyrl-CS"/>
        </w:rPr>
        <w:t>спуњеност услова неопходног финансијког капацитета, испуњеност услова неопходног пословног капацитета, испуњеност услова</w:t>
      </w:r>
      <w:r w:rsidR="00DE1285">
        <w:rPr>
          <w:rFonts w:ascii="Arial" w:hAnsi="Arial" w:cs="Arial"/>
          <w:lang w:val="sr-Cyrl-CS"/>
        </w:rPr>
        <w:t xml:space="preserve"> довољног техничког капацитета и </w:t>
      </w:r>
      <w:r w:rsidR="00EC03B8">
        <w:rPr>
          <w:rFonts w:ascii="Arial" w:hAnsi="Arial" w:cs="Arial"/>
          <w:lang w:val="sr-Cyrl-CS"/>
        </w:rPr>
        <w:t>испуњеност услова довољног кадровског капацитета,</w:t>
      </w:r>
      <w:r w:rsidR="00DE1285">
        <w:rPr>
          <w:rFonts w:ascii="Arial" w:hAnsi="Arial" w:cs="Arial"/>
          <w:lang w:val="sr-Cyrl-CS"/>
        </w:rPr>
        <w:t xml:space="preserve"> 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E1285">
        <w:rPr>
          <w:rFonts w:ascii="Arial" w:hAnsi="Arial" w:cs="Arial"/>
          <w:lang w:val="sr-Cyrl-CS"/>
        </w:rPr>
        <w:t xml:space="preserve">о безбедности и здрављу на раду Подизвођач </w:t>
      </w:r>
      <w:r w:rsidRPr="00A42164">
        <w:rPr>
          <w:rFonts w:ascii="Arial" w:hAnsi="Arial" w:cs="Arial"/>
          <w:lang w:val="sr-Cyrl-CS"/>
        </w:rPr>
        <w:t xml:space="preserve"> 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lastRenderedPageBreak/>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2C1360" w:rsidRDefault="002C1360"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693AD8" w:rsidRDefault="00693AD8" w:rsidP="002C1360">
      <w:pPr>
        <w:jc w:val="both"/>
        <w:rPr>
          <w:rFonts w:ascii="Arial" w:hAnsi="Arial" w:cs="Arial"/>
          <w:lang w:val="sr-Cyrl-CS"/>
        </w:rPr>
      </w:pPr>
    </w:p>
    <w:p w:rsidR="005043FE" w:rsidRPr="00A42164" w:rsidRDefault="005043FE" w:rsidP="000647BB">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0647BB">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983A51">
        <w:rPr>
          <w:rFonts w:ascii="Arial" w:hAnsi="Arial" w:cs="Arial"/>
          <w:iCs/>
          <w:lang w:val="sr-Cyrl-CS"/>
        </w:rPr>
        <w:t xml:space="preserve"> </w:t>
      </w:r>
      <w:r w:rsidR="00FB166D">
        <w:rPr>
          <w:rFonts w:ascii="Arial" w:hAnsi="Arial" w:cs="Arial"/>
          <w:iCs/>
          <w:lang w:val="sr-Cyrl-CS"/>
        </w:rPr>
        <w:t>(овај услов важи за све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3A51">
        <w:rPr>
          <w:rFonts w:ascii="Arial" w:hAnsi="Arial" w:cs="Arial"/>
          <w:iCs/>
          <w:lang w:val="sr-Cyrl-CS"/>
        </w:rPr>
        <w:t xml:space="preserve"> </w:t>
      </w:r>
      <w:r w:rsidR="0054633F" w:rsidRPr="000C635C">
        <w:rPr>
          <w:rFonts w:ascii="Arial" w:hAnsi="Arial" w:cs="Arial"/>
          <w:iCs/>
          <w:lang w:val="sr-Cyrl-CS"/>
        </w:rPr>
        <w:t xml:space="preserve">(овај услов важи за </w:t>
      </w:r>
      <w:r w:rsidR="00FB166D">
        <w:rPr>
          <w:rFonts w:ascii="Arial" w:hAnsi="Arial" w:cs="Arial"/>
          <w:iCs/>
          <w:lang w:val="sr-Cyrl-CS"/>
        </w:rPr>
        <w:t>све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3A51">
        <w:rPr>
          <w:rFonts w:ascii="Arial" w:hAnsi="Arial" w:cs="Arial"/>
          <w:iCs/>
          <w:lang w:val="sr-Cyrl-CS"/>
        </w:rPr>
        <w:t xml:space="preserve"> </w:t>
      </w:r>
      <w:r w:rsidR="00FB166D">
        <w:rPr>
          <w:rFonts w:ascii="Arial" w:hAnsi="Arial" w:cs="Arial"/>
          <w:iCs/>
          <w:lang w:val="sr-Cyrl-CS"/>
        </w:rPr>
        <w:t>(овај услов важи за све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Default="005043FE" w:rsidP="0079600C">
      <w:pPr>
        <w:pStyle w:val="ListParagraph"/>
        <w:suppressAutoHyphens/>
        <w:spacing w:line="100" w:lineRule="atLeast"/>
        <w:ind w:left="1080"/>
        <w:contextualSpacing w:val="0"/>
        <w:jc w:val="both"/>
        <w:rPr>
          <w:rFonts w:ascii="Arial" w:hAnsi="Arial" w:cs="Arial"/>
          <w:iCs/>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xml:space="preserve">. Уколико понуђач подноси понуду са подизвођачем, понуђач је дужан да достави </w:t>
      </w:r>
      <w:r w:rsidR="0079600C">
        <w:rPr>
          <w:rFonts w:ascii="Arial" w:hAnsi="Arial" w:cs="Arial"/>
          <w:bCs/>
          <w:iCs/>
          <w:lang w:val="sr-Cyrl-CS"/>
        </w:rPr>
        <w:lastRenderedPageBreak/>
        <w:t>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sidRPr="0079600C">
        <w:rPr>
          <w:rFonts w:ascii="Arial" w:hAnsi="Arial" w:cs="Arial"/>
          <w:iCs/>
          <w:lang w:val="sr-Cyrl-CS"/>
        </w:rPr>
        <w:t>);</w:t>
      </w:r>
    </w:p>
    <w:p w:rsidR="00693AD8" w:rsidRPr="0079600C" w:rsidRDefault="00693AD8" w:rsidP="0079600C">
      <w:pPr>
        <w:pStyle w:val="ListParagraph"/>
        <w:suppressAutoHyphens/>
        <w:spacing w:line="100" w:lineRule="atLeast"/>
        <w:ind w:left="1080"/>
        <w:contextualSpacing w:val="0"/>
        <w:jc w:val="both"/>
        <w:rPr>
          <w:rFonts w:ascii="Arial" w:hAnsi="Arial" w:cs="Arial"/>
          <w:lang w:val="sr-Cyrl-CS"/>
        </w:rPr>
      </w:pPr>
    </w:p>
    <w:p w:rsidR="005043FE" w:rsidRPr="00693AD8" w:rsidRDefault="00693AD8" w:rsidP="0079600C">
      <w:pPr>
        <w:pStyle w:val="ListParagraph"/>
        <w:jc w:val="both"/>
        <w:rPr>
          <w:rFonts w:ascii="Arial" w:hAnsi="Arial" w:cs="Arial"/>
          <w:b/>
          <w:color w:val="000000" w:themeColor="text1"/>
          <w:lang w:val="sr-Cyrl-RS"/>
        </w:rPr>
      </w:pPr>
      <w:r w:rsidRPr="00693AD8">
        <w:rPr>
          <w:rFonts w:ascii="Arial" w:hAnsi="Arial" w:cs="Arial"/>
          <w:b/>
          <w:color w:val="000000" w:themeColor="text1"/>
          <w:lang w:val="sr-Cyrl-RS"/>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Закона о јавним набавкама.</w:t>
      </w:r>
    </w:p>
    <w:p w:rsidR="00693AD8" w:rsidRPr="00693AD8" w:rsidRDefault="00693AD8" w:rsidP="0079600C">
      <w:pPr>
        <w:pStyle w:val="ListParagraph"/>
        <w:jc w:val="both"/>
        <w:rPr>
          <w:rFonts w:ascii="Arial" w:hAnsi="Arial" w:cs="Arial"/>
          <w:color w:val="000000" w:themeColor="text1"/>
          <w:lang w:val="sr-Cyrl-RS"/>
        </w:rPr>
      </w:pPr>
      <w:r>
        <w:rPr>
          <w:rFonts w:ascii="Arial" w:hAnsi="Arial" w:cs="Arial"/>
          <w:color w:val="000000" w:themeColor="text1"/>
          <w:lang w:val="sr-Cyrl-RS"/>
        </w:rPr>
        <w:t xml:space="preserve"> </w:t>
      </w:r>
    </w:p>
    <w:p w:rsidR="005043FE" w:rsidRPr="00A42164" w:rsidRDefault="005043FE" w:rsidP="00CA37F6">
      <w:pPr>
        <w:pStyle w:val="ListParagraph"/>
        <w:numPr>
          <w:ilvl w:val="1"/>
          <w:numId w:val="20"/>
        </w:numPr>
        <w:suppressAutoHyphens/>
        <w:spacing w:line="100" w:lineRule="atLeast"/>
        <w:contextualSpacing w:val="0"/>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053A73" w:rsidRPr="00F503F5" w:rsidRDefault="006824D7" w:rsidP="00053A73">
      <w:pPr>
        <w:pStyle w:val="ListParagraph"/>
        <w:numPr>
          <w:ilvl w:val="0"/>
          <w:numId w:val="18"/>
        </w:numPr>
        <w:tabs>
          <w:tab w:val="left" w:pos="709"/>
        </w:tabs>
        <w:jc w:val="both"/>
        <w:rPr>
          <w:rFonts w:ascii="Arial" w:hAnsi="Arial" w:cs="Arial"/>
          <w:lang w:val="ru-RU"/>
        </w:rPr>
      </w:pPr>
      <w:r w:rsidRPr="00F503F5">
        <w:rPr>
          <w:rFonts w:ascii="Arial" w:hAnsi="Arial" w:cs="Arial"/>
          <w:lang w:val="ru-RU"/>
        </w:rPr>
        <w:t>Да располаже неопходним финансијским капацитетом</w:t>
      </w:r>
    </w:p>
    <w:p w:rsidR="006824D7" w:rsidRPr="00A956B2" w:rsidRDefault="006824D7" w:rsidP="006824D7">
      <w:pPr>
        <w:pStyle w:val="ListParagraph"/>
        <w:tabs>
          <w:tab w:val="left" w:pos="709"/>
        </w:tabs>
        <w:jc w:val="both"/>
        <w:rPr>
          <w:rFonts w:ascii="Arial" w:hAnsi="Arial" w:cs="Arial"/>
          <w:lang w:val="sr-Cyrl-CS"/>
        </w:rPr>
      </w:pPr>
      <w:r w:rsidRPr="00A956B2">
        <w:rPr>
          <w:rFonts w:ascii="Arial" w:hAnsi="Arial" w:cs="Arial"/>
          <w:b/>
          <w:iCs/>
          <w:lang w:val="sr-Cyrl-CS"/>
        </w:rPr>
        <w:t xml:space="preserve">Доказ: </w:t>
      </w:r>
      <w:r w:rsidRPr="00A956B2">
        <w:rPr>
          <w:rFonts w:ascii="Arial" w:hAnsi="Arial" w:cs="Arial"/>
          <w:lang w:val="ru-RU"/>
        </w:rPr>
        <w:t>да је у претход</w:t>
      </w:r>
      <w:r w:rsidRPr="00A956B2">
        <w:rPr>
          <w:rFonts w:ascii="Arial" w:hAnsi="Arial" w:cs="Arial"/>
          <w:lang w:val="sr-Cyrl-CS"/>
        </w:rPr>
        <w:t xml:space="preserve">не три (3) </w:t>
      </w:r>
      <w:r w:rsidR="00693AD8">
        <w:rPr>
          <w:rFonts w:ascii="Arial" w:hAnsi="Arial" w:cs="Arial"/>
          <w:lang w:val="ru-RU"/>
        </w:rPr>
        <w:t>обрачунске године (2014</w:t>
      </w:r>
      <w:r w:rsidRPr="00A956B2">
        <w:rPr>
          <w:rFonts w:ascii="Arial" w:hAnsi="Arial" w:cs="Arial"/>
          <w:lang w:val="ru-RU"/>
        </w:rPr>
        <w:t>.</w:t>
      </w:r>
      <w:r w:rsidR="00693AD8">
        <w:rPr>
          <w:rFonts w:ascii="Arial" w:hAnsi="Arial" w:cs="Arial"/>
          <w:lang w:val="ru-RU"/>
        </w:rPr>
        <w:t xml:space="preserve"> и 2015</w:t>
      </w:r>
      <w:r w:rsidR="00FB166D" w:rsidRPr="00A956B2">
        <w:rPr>
          <w:rFonts w:ascii="Arial" w:hAnsi="Arial" w:cs="Arial"/>
          <w:lang w:val="ru-RU"/>
        </w:rPr>
        <w:t>.</w:t>
      </w:r>
      <w:r w:rsidR="00693AD8">
        <w:rPr>
          <w:rFonts w:ascii="Arial" w:hAnsi="Arial" w:cs="Arial"/>
          <w:lang w:val="ru-RU"/>
        </w:rPr>
        <w:t xml:space="preserve"> и 2016</w:t>
      </w:r>
      <w:r w:rsidR="00A956B2" w:rsidRPr="00A956B2">
        <w:rPr>
          <w:rFonts w:ascii="Arial" w:hAnsi="Arial" w:cs="Arial"/>
          <w:lang w:val="ru-RU"/>
        </w:rPr>
        <w:t>.</w:t>
      </w:r>
      <w:r w:rsidR="00FB166D" w:rsidRPr="00A956B2">
        <w:rPr>
          <w:rFonts w:ascii="Arial" w:hAnsi="Arial" w:cs="Arial"/>
          <w:lang w:val="ru-RU"/>
        </w:rPr>
        <w:t>)</w:t>
      </w:r>
      <w:r w:rsidRPr="00A956B2">
        <w:rPr>
          <w:rFonts w:ascii="Arial" w:hAnsi="Arial" w:cs="Arial"/>
          <w:lang w:val="ru-RU"/>
        </w:rPr>
        <w:t xml:space="preserve"> остварио приход </w:t>
      </w:r>
      <w:r w:rsidRPr="00A956B2">
        <w:rPr>
          <w:rFonts w:ascii="Arial" w:hAnsi="Arial" w:cs="Arial"/>
          <w:lang w:val="sr-Cyrl-CS"/>
        </w:rPr>
        <w:t>у износу од мин</w:t>
      </w:r>
      <w:r w:rsidR="00A956B2" w:rsidRPr="00A956B2">
        <w:rPr>
          <w:rFonts w:ascii="Arial" w:hAnsi="Arial" w:cs="Arial"/>
          <w:lang w:val="ru-RU"/>
        </w:rPr>
        <w:t xml:space="preserve">имум </w:t>
      </w:r>
      <w:r w:rsidR="00A956B2" w:rsidRPr="00F503F5">
        <w:rPr>
          <w:rFonts w:ascii="Arial" w:hAnsi="Arial" w:cs="Arial"/>
          <w:lang w:val="ru-RU"/>
        </w:rPr>
        <w:t>10</w:t>
      </w:r>
      <w:r w:rsidRPr="00F503F5">
        <w:rPr>
          <w:rFonts w:ascii="Arial" w:hAnsi="Arial" w:cs="Arial"/>
          <w:lang w:val="ru-RU"/>
        </w:rPr>
        <w:t xml:space="preserve">.000.000,00  </w:t>
      </w:r>
      <w:r w:rsidRPr="00A956B2">
        <w:rPr>
          <w:rFonts w:ascii="Arial" w:hAnsi="Arial" w:cs="Arial"/>
          <w:lang w:val="ru-RU"/>
        </w:rPr>
        <w:t>динара</w:t>
      </w:r>
      <w:r w:rsidRPr="00A956B2">
        <w:rPr>
          <w:rFonts w:ascii="Arial" w:hAnsi="Arial" w:cs="Arial"/>
        </w:rPr>
        <w:t xml:space="preserve"> и да у последњ</w:t>
      </w:r>
      <w:r w:rsidRPr="00A956B2">
        <w:rPr>
          <w:rFonts w:ascii="Arial" w:hAnsi="Arial" w:cs="Arial"/>
          <w:lang w:val="sr-Cyrl-CS"/>
        </w:rPr>
        <w:t>а</w:t>
      </w:r>
      <w:r w:rsidR="00A956B2" w:rsidRPr="00A956B2">
        <w:rPr>
          <w:rFonts w:ascii="Arial" w:hAnsi="Arial" w:cs="Arial"/>
          <w:lang w:val="sr-Cyrl-CS"/>
        </w:rPr>
        <w:t xml:space="preserve"> </w:t>
      </w:r>
      <w:r w:rsidRPr="00A956B2">
        <w:rPr>
          <w:rFonts w:ascii="Arial" w:hAnsi="Arial" w:cs="Arial"/>
          <w:lang w:val="sr-Cyrl-CS"/>
        </w:rPr>
        <w:t>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15" w:history="1">
        <w:r w:rsidRPr="00A956B2">
          <w:rPr>
            <w:rStyle w:val="Hyperlink"/>
            <w:rFonts w:ascii="Arial" w:hAnsi="Arial" w:cs="Arial"/>
            <w:color w:val="auto"/>
          </w:rPr>
          <w:t>http://portal.ujn.gov.rs/</w:t>
        </w:r>
      </w:hyperlink>
      <w:r w:rsidRPr="00A956B2">
        <w:rPr>
          <w:rFonts w:ascii="Arial" w:hAnsi="Arial" w:cs="Arial"/>
        </w:rPr>
        <w:t>текући рачун понуђача није био у блока</w:t>
      </w:r>
      <w:r w:rsidRPr="00A956B2">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693AD8">
        <w:rPr>
          <w:rFonts w:ascii="Arial" w:hAnsi="Arial" w:cs="Arial"/>
          <w:lang w:val="sr-Cyrl-CS"/>
        </w:rPr>
        <w:t>одне три обрачунске године (2014</w:t>
      </w:r>
      <w:r w:rsidRPr="00A956B2">
        <w:rPr>
          <w:rFonts w:ascii="Arial" w:hAnsi="Arial" w:cs="Arial"/>
          <w:lang w:val="sr-Cyrl-CS"/>
        </w:rPr>
        <w:t>.</w:t>
      </w:r>
      <w:r w:rsidR="00693AD8">
        <w:rPr>
          <w:rFonts w:ascii="Arial" w:hAnsi="Arial" w:cs="Arial"/>
          <w:lang w:val="sr-Cyrl-CS"/>
        </w:rPr>
        <w:t xml:space="preserve"> и 2015</w:t>
      </w:r>
      <w:r w:rsidR="00FB166D" w:rsidRPr="00A956B2">
        <w:rPr>
          <w:rFonts w:ascii="Arial" w:hAnsi="Arial" w:cs="Arial"/>
          <w:lang w:val="sr-Cyrl-CS"/>
        </w:rPr>
        <w:t>.</w:t>
      </w:r>
      <w:r w:rsidR="00693AD8">
        <w:rPr>
          <w:rFonts w:ascii="Arial" w:hAnsi="Arial" w:cs="Arial"/>
          <w:lang w:val="sr-Cyrl-CS"/>
        </w:rPr>
        <w:t xml:space="preserve"> и 2016</w:t>
      </w:r>
      <w:r w:rsidR="00A956B2" w:rsidRPr="00A956B2">
        <w:rPr>
          <w:rFonts w:ascii="Arial" w:hAnsi="Arial" w:cs="Arial"/>
          <w:lang w:val="sr-Cyrl-CS"/>
        </w:rPr>
        <w:t>.</w:t>
      </w:r>
      <w:r w:rsidRPr="00A956B2">
        <w:rPr>
          <w:rFonts w:ascii="Arial" w:hAnsi="Arial" w:cs="Arial"/>
          <w:lang w:val="sr-Cyrl-CS"/>
        </w:rPr>
        <w:t xml:space="preserve">), показатељ за оцену бонитета за претходне три обрачунске године и податке о блокади за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16" w:history="1">
        <w:r w:rsidRPr="00A956B2">
          <w:rPr>
            <w:rStyle w:val="Hyperlink"/>
            <w:rFonts w:ascii="Arial" w:hAnsi="Arial" w:cs="Arial"/>
            <w:color w:val="auto"/>
          </w:rPr>
          <w:t>http://portal.ujn.gov.rs/</w:t>
        </w:r>
      </w:hyperlink>
      <w:r w:rsidR="00983A51">
        <w:rPr>
          <w:rFonts w:ascii="Arial" w:hAnsi="Arial" w:cs="Arial"/>
          <w:lang w:val="sr-Cyrl-CS"/>
        </w:rPr>
        <w:t xml:space="preserve"> </w:t>
      </w:r>
      <w:r w:rsidRPr="00A956B2">
        <w:rPr>
          <w:rFonts w:ascii="Arial" w:hAnsi="Arial" w:cs="Arial"/>
          <w:lang w:val="sr-Cyrl-CS"/>
        </w:rPr>
        <w:t>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w:t>
      </w:r>
      <w:r w:rsidR="00053A73" w:rsidRPr="00A956B2">
        <w:rPr>
          <w:rFonts w:ascii="Arial" w:hAnsi="Arial" w:cs="Arial"/>
          <w:lang w:val="sr-Cyrl-CS"/>
        </w:rPr>
        <w:t>.</w:t>
      </w:r>
    </w:p>
    <w:p w:rsidR="005043FE" w:rsidRPr="00287D6D" w:rsidRDefault="005043FE" w:rsidP="000630C7">
      <w:pPr>
        <w:pStyle w:val="ListParagraph"/>
        <w:tabs>
          <w:tab w:val="left" w:pos="5670"/>
        </w:tabs>
        <w:ind w:firstLine="480"/>
        <w:rPr>
          <w:rFonts w:ascii="Arial" w:hAnsi="Arial" w:cs="Arial"/>
          <w:color w:val="FF0000"/>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4639E3" w:rsidRPr="00092EB5" w:rsidRDefault="004639E3" w:rsidP="00A956B2">
      <w:pPr>
        <w:pStyle w:val="ListParagraph"/>
        <w:tabs>
          <w:tab w:val="left" w:pos="1080"/>
        </w:tabs>
        <w:ind w:left="709"/>
        <w:rPr>
          <w:rFonts w:ascii="Arial" w:hAnsi="Arial" w:cs="Arial"/>
          <w:lang w:val="ru-RU"/>
        </w:rPr>
      </w:pPr>
      <w:r>
        <w:rPr>
          <w:rFonts w:ascii="Arial" w:hAnsi="Arial" w:cs="Arial"/>
          <w:lang w:val="ru-RU"/>
        </w:rPr>
        <w:tab/>
        <w:t xml:space="preserve">-за партије </w:t>
      </w:r>
      <w:r w:rsidR="00983A51">
        <w:rPr>
          <w:rFonts w:ascii="Arial" w:hAnsi="Arial" w:cs="Arial"/>
          <w:lang w:val="ru-RU"/>
        </w:rPr>
        <w:t>2,3 и 4</w:t>
      </w:r>
      <w:r>
        <w:rPr>
          <w:rFonts w:ascii="Arial" w:hAnsi="Arial" w:cs="Arial"/>
          <w:lang w:val="ru-RU"/>
        </w:rPr>
        <w:t>:</w:t>
      </w:r>
    </w:p>
    <w:p w:rsidR="005043FE" w:rsidRPr="004639E3" w:rsidRDefault="004639E3" w:rsidP="004639E3">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693AD8">
        <w:rPr>
          <w:rFonts w:ascii="Arial" w:hAnsi="Arial" w:cs="Arial"/>
          <w:lang w:val="ru-RU"/>
        </w:rPr>
        <w:t xml:space="preserve"> (</w:t>
      </w:r>
      <w:r w:rsidRPr="00DA28BC">
        <w:rPr>
          <w:rFonts w:ascii="Arial" w:hAnsi="Arial" w:cs="Arial"/>
          <w:lang w:val="ru-RU"/>
        </w:rPr>
        <w:t xml:space="preserve"> 2013. или 2014.</w:t>
      </w:r>
      <w:r>
        <w:rPr>
          <w:rFonts w:ascii="Arial" w:hAnsi="Arial" w:cs="Arial"/>
          <w:lang w:val="ru-RU"/>
        </w:rPr>
        <w:t>или 2015.</w:t>
      </w:r>
      <w:r w:rsidR="00A956B2">
        <w:rPr>
          <w:rFonts w:ascii="Arial" w:hAnsi="Arial" w:cs="Arial"/>
          <w:lang w:val="ru-RU"/>
        </w:rPr>
        <w:t xml:space="preserve"> или 2016.</w:t>
      </w:r>
      <w:r w:rsidR="00693AD8">
        <w:rPr>
          <w:rFonts w:ascii="Arial" w:hAnsi="Arial" w:cs="Arial"/>
          <w:lang w:val="ru-RU"/>
        </w:rPr>
        <w:t xml:space="preserve"> или 2017.</w:t>
      </w:r>
      <w:r>
        <w:rPr>
          <w:rFonts w:ascii="Arial" w:hAnsi="Arial" w:cs="Arial"/>
          <w:lang w:val="ru-RU"/>
        </w:rPr>
        <w:t>)</w:t>
      </w:r>
      <w:r w:rsidRPr="00DA28BC">
        <w:rPr>
          <w:rFonts w:ascii="Arial" w:hAnsi="Arial" w:cs="Arial"/>
          <w:lang w:val="ru-RU"/>
        </w:rPr>
        <w:t xml:space="preserve"> извео </w:t>
      </w:r>
      <w:r w:rsidRPr="00F503F5">
        <w:rPr>
          <w:rFonts w:ascii="Arial" w:hAnsi="Arial" w:cs="Arial"/>
          <w:lang w:val="ru-RU"/>
        </w:rPr>
        <w:t>радове на изградњи или реконструкцији путева и улица у вредности од минимум</w:t>
      </w:r>
      <w:r w:rsidR="00053A73" w:rsidRPr="00F503F5">
        <w:rPr>
          <w:rFonts w:ascii="Arial" w:hAnsi="Arial" w:cs="Arial"/>
          <w:lang w:val="ru-RU"/>
        </w:rPr>
        <w:t xml:space="preserve"> </w:t>
      </w:r>
      <w:r w:rsidR="00A956B2" w:rsidRPr="00F503F5">
        <w:rPr>
          <w:rFonts w:ascii="Arial" w:hAnsi="Arial" w:cs="Arial"/>
          <w:u w:val="single"/>
          <w:lang w:val="ru-RU"/>
        </w:rPr>
        <w:t>5.0</w:t>
      </w:r>
      <w:r w:rsidRPr="00F503F5">
        <w:rPr>
          <w:rFonts w:ascii="Arial" w:hAnsi="Arial" w:cs="Arial"/>
          <w:u w:val="single"/>
          <w:lang w:val="ru-RU"/>
        </w:rPr>
        <w:t>00.000,00 динара без ПДВ-а</w:t>
      </w:r>
      <w:r>
        <w:rPr>
          <w:rFonts w:ascii="Arial" w:hAnsi="Arial" w:cs="Arial"/>
          <w:u w:val="single"/>
          <w:lang w:val="ru-RU"/>
        </w:rPr>
        <w:t>,</w:t>
      </w:r>
      <w:r w:rsidR="006824D7"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6824D7" w:rsidRPr="004639E3">
        <w:rPr>
          <w:rFonts w:ascii="Arial" w:hAnsi="Arial" w:cs="Arial"/>
          <w:lang w:val="ru-RU"/>
        </w:rPr>
        <w:t>2013</w:t>
      </w:r>
      <w:r w:rsidR="00983A51">
        <w:rPr>
          <w:rFonts w:ascii="Arial" w:hAnsi="Arial" w:cs="Arial"/>
          <w:lang w:val="ru-RU"/>
        </w:rPr>
        <w:t>.</w:t>
      </w:r>
      <w:r w:rsidR="006824D7" w:rsidRPr="004639E3">
        <w:rPr>
          <w:rFonts w:ascii="Arial" w:hAnsi="Arial" w:cs="Arial"/>
          <w:lang w:val="ru-RU"/>
        </w:rPr>
        <w:t xml:space="preserve"> или 2014</w:t>
      </w:r>
      <w:r w:rsidR="00983A51">
        <w:rPr>
          <w:rFonts w:ascii="Arial" w:hAnsi="Arial" w:cs="Arial"/>
          <w:lang w:val="ru-RU"/>
        </w:rPr>
        <w:t>.</w:t>
      </w:r>
      <w:r w:rsidR="00FB166D" w:rsidRPr="004639E3">
        <w:rPr>
          <w:rFonts w:ascii="Arial" w:hAnsi="Arial" w:cs="Arial"/>
          <w:lang w:val="ru-RU"/>
        </w:rPr>
        <w:t xml:space="preserve"> или 2015.</w:t>
      </w:r>
      <w:r w:rsidR="00A956B2">
        <w:rPr>
          <w:rFonts w:ascii="Arial" w:hAnsi="Arial" w:cs="Arial"/>
          <w:lang w:val="ru-RU"/>
        </w:rPr>
        <w:t>или 2016.</w:t>
      </w:r>
      <w:r w:rsidR="00693AD8">
        <w:rPr>
          <w:rFonts w:ascii="Arial" w:hAnsi="Arial" w:cs="Arial"/>
          <w:lang w:val="ru-RU"/>
        </w:rPr>
        <w:t xml:space="preserve"> или 2017.</w:t>
      </w:r>
      <w:r w:rsidR="006824D7"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6824D7" w:rsidRPr="004639E3">
        <w:rPr>
          <w:rFonts w:ascii="Arial" w:hAnsi="Arial" w:cs="Arial"/>
          <w:lang w:val="ru-RU"/>
        </w:rPr>
        <w:t>2013</w:t>
      </w:r>
      <w:r w:rsidR="00983A51">
        <w:rPr>
          <w:rFonts w:ascii="Arial" w:hAnsi="Arial" w:cs="Arial"/>
          <w:lang w:val="ru-RU"/>
        </w:rPr>
        <w:t>.</w:t>
      </w:r>
      <w:r w:rsidR="006824D7" w:rsidRPr="004639E3">
        <w:rPr>
          <w:rFonts w:ascii="Arial" w:hAnsi="Arial" w:cs="Arial"/>
          <w:lang w:val="ru-RU"/>
        </w:rPr>
        <w:t xml:space="preserve"> или 2014</w:t>
      </w:r>
      <w:r w:rsidR="00983A51">
        <w:rPr>
          <w:rFonts w:ascii="Arial" w:hAnsi="Arial" w:cs="Arial"/>
          <w:lang w:val="ru-RU"/>
        </w:rPr>
        <w:t>.</w:t>
      </w:r>
      <w:r w:rsidR="00FB166D" w:rsidRPr="004639E3">
        <w:rPr>
          <w:rFonts w:ascii="Arial" w:hAnsi="Arial" w:cs="Arial"/>
          <w:lang w:val="ru-RU"/>
        </w:rPr>
        <w:t xml:space="preserve"> или 2015</w:t>
      </w:r>
      <w:r w:rsidR="00A956B2">
        <w:rPr>
          <w:rFonts w:ascii="Arial" w:hAnsi="Arial" w:cs="Arial"/>
          <w:lang w:val="ru-RU"/>
        </w:rPr>
        <w:t>.или 2016.</w:t>
      </w:r>
      <w:r w:rsidR="00FE1473">
        <w:rPr>
          <w:rFonts w:ascii="Arial" w:hAnsi="Arial" w:cs="Arial"/>
          <w:lang w:val="ru-RU"/>
        </w:rPr>
        <w:t xml:space="preserve"> или 2017.</w:t>
      </w:r>
      <w:r w:rsidR="006824D7" w:rsidRPr="004639E3">
        <w:rPr>
          <w:rFonts w:ascii="Arial" w:hAnsi="Arial" w:cs="Arial"/>
          <w:lang w:val="sr-Cyrl-CS"/>
        </w:rPr>
        <w:t>), потписане и оверене</w:t>
      </w:r>
      <w:r w:rsidR="006824D7" w:rsidRPr="004639E3">
        <w:rPr>
          <w:rFonts w:ascii="Arial" w:hAnsi="Arial" w:cs="Arial"/>
          <w:lang w:val="ru-RU"/>
        </w:rPr>
        <w:t xml:space="preserve"> од стране наручиоца или купца</w:t>
      </w:r>
      <w:r>
        <w:rPr>
          <w:rFonts w:ascii="Arial" w:hAnsi="Arial" w:cs="Arial"/>
          <w:lang w:val="ru-RU"/>
        </w:rPr>
        <w:t>.</w:t>
      </w:r>
    </w:p>
    <w:p w:rsidR="006824D7" w:rsidRPr="00A42164" w:rsidRDefault="006824D7" w:rsidP="006824D7">
      <w:pPr>
        <w:pStyle w:val="ListParagraph"/>
        <w:tabs>
          <w:tab w:val="left" w:pos="1080"/>
        </w:tabs>
        <w:jc w:val="both"/>
        <w:rPr>
          <w:rFonts w:ascii="Arial" w:hAnsi="Arial" w:cs="Arial"/>
          <w:lang w:val="en-U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6824D7" w:rsidRDefault="006824D7" w:rsidP="006824D7">
      <w:pPr>
        <w:pStyle w:val="ListParagraph"/>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CD1E03" w:rsidRDefault="00A956B2" w:rsidP="00CD1E03">
      <w:pPr>
        <w:pStyle w:val="ListParagraph"/>
        <w:ind w:left="1418"/>
        <w:rPr>
          <w:rFonts w:ascii="Arial" w:hAnsi="Arial" w:cs="Arial"/>
          <w:lang w:val="ru-RU"/>
        </w:rPr>
      </w:pPr>
      <w:r>
        <w:rPr>
          <w:rFonts w:ascii="Arial" w:hAnsi="Arial" w:cs="Arial"/>
          <w:lang w:val="ru-RU"/>
        </w:rPr>
        <w:t>За партију 1</w:t>
      </w:r>
      <w:r w:rsidR="00CD1E03">
        <w:rPr>
          <w:rFonts w:ascii="Arial" w:hAnsi="Arial" w:cs="Arial"/>
          <w:lang w:val="ru-RU"/>
        </w:rPr>
        <w:t xml:space="preserve">: </w:t>
      </w:r>
    </w:p>
    <w:p w:rsidR="00CD1E03" w:rsidRDefault="00CD1E03" w:rsidP="00CD1E03">
      <w:pPr>
        <w:pStyle w:val="ListParagraph"/>
        <w:ind w:left="1418"/>
        <w:rPr>
          <w:rFonts w:ascii="Arial" w:hAnsi="Arial" w:cs="Arial"/>
          <w:b/>
          <w:lang w:val="ru-RU"/>
        </w:rPr>
      </w:pPr>
      <w:r>
        <w:rPr>
          <w:rFonts w:ascii="Arial" w:hAnsi="Arial" w:cs="Arial"/>
          <w:lang w:val="ru-RU"/>
        </w:rPr>
        <w:t xml:space="preserve">- </w:t>
      </w:r>
      <w:r>
        <w:rPr>
          <w:rFonts w:ascii="Arial" w:hAnsi="Arial" w:cs="Arial"/>
          <w:b/>
          <w:lang w:val="ru-RU"/>
        </w:rPr>
        <w:t>да поседује у власништву следећу техничку опрему:</w:t>
      </w:r>
    </w:p>
    <w:p w:rsidR="00CD1E03" w:rsidRDefault="00CD1E03" w:rsidP="00CD1E03">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 xml:space="preserve"> утоваривач (1 ком), дробилично постројење ( 1 ком) и вагу носивости (мин 40 тона); </w:t>
      </w:r>
    </w:p>
    <w:p w:rsidR="00CD1E03" w:rsidRDefault="00CD1E03" w:rsidP="00CD1E03">
      <w:pPr>
        <w:pStyle w:val="ListParagraph"/>
        <w:ind w:left="1418"/>
        <w:jc w:val="both"/>
        <w:rPr>
          <w:rFonts w:ascii="Arial" w:hAnsi="Arial" w:cs="Arial"/>
          <w:lang w:val="ru-RU"/>
        </w:rPr>
      </w:pPr>
      <w:r>
        <w:rPr>
          <w:rFonts w:ascii="Arial" w:hAnsi="Arial" w:cs="Arial"/>
          <w:lang w:val="ru-RU"/>
        </w:rPr>
        <w:t xml:space="preserve">-за партије </w:t>
      </w:r>
      <w:r w:rsidR="00983A51">
        <w:rPr>
          <w:rFonts w:ascii="Arial" w:hAnsi="Arial" w:cs="Arial"/>
          <w:lang w:val="ru-RU"/>
        </w:rPr>
        <w:t>2,3 и 4</w:t>
      </w:r>
      <w:r>
        <w:rPr>
          <w:rFonts w:ascii="Arial" w:hAnsi="Arial" w:cs="Arial"/>
          <w:lang w:val="ru-RU"/>
        </w:rPr>
        <w:t>:</w:t>
      </w:r>
    </w:p>
    <w:p w:rsidR="00CD1E03" w:rsidRDefault="00CD1E03" w:rsidP="00CD1E03">
      <w:pPr>
        <w:pStyle w:val="ListParagraph"/>
        <w:ind w:left="1418"/>
        <w:jc w:val="both"/>
        <w:rPr>
          <w:rFonts w:ascii="Arial" w:hAnsi="Arial" w:cs="Arial"/>
          <w:b/>
          <w:lang w:val="ru-RU"/>
        </w:rPr>
      </w:pPr>
      <w:r>
        <w:rPr>
          <w:rFonts w:ascii="Arial" w:hAnsi="Arial" w:cs="Arial"/>
          <w:lang w:val="ru-RU"/>
        </w:rPr>
        <w:t>-</w:t>
      </w:r>
      <w:r>
        <w:rPr>
          <w:rFonts w:ascii="Arial" w:hAnsi="Arial" w:cs="Arial"/>
          <w:b/>
          <w:lang w:val="ru-RU"/>
        </w:rPr>
        <w:t>да поседује у власништву следећу техничку опрему:</w:t>
      </w:r>
    </w:p>
    <w:p w:rsidR="00CD1E03" w:rsidRPr="00983A51" w:rsidRDefault="00CD1E03" w:rsidP="00CD1E03">
      <w:pPr>
        <w:pStyle w:val="ListParagraph"/>
        <w:ind w:left="1418"/>
        <w:jc w:val="both"/>
        <w:rPr>
          <w:rFonts w:ascii="Arial" w:hAnsi="Arial" w:cs="Arial"/>
          <w:color w:val="FF0000"/>
          <w:lang w:val="ru-RU"/>
        </w:rPr>
      </w:pPr>
      <w:r>
        <w:rPr>
          <w:rFonts w:ascii="Arial" w:hAnsi="Arial" w:cs="Arial"/>
          <w:b/>
          <w:lang w:val="ru-RU"/>
        </w:rPr>
        <w:t>-</w:t>
      </w:r>
      <w:r>
        <w:rPr>
          <w:rFonts w:ascii="Arial" w:hAnsi="Arial" w:cs="Arial"/>
          <w:lang w:val="ru-RU"/>
        </w:rPr>
        <w:t xml:space="preserve">булдозер (1 ком), багер (1 ком), комбинирка (1 ком), ваљак (1 ком) и камион кипер (2 ком); </w:t>
      </w:r>
    </w:p>
    <w:p w:rsidR="00CD1E03" w:rsidRDefault="006824D7" w:rsidP="00CD1E03">
      <w:pPr>
        <w:ind w:left="709"/>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w:t>
      </w:r>
      <w:r w:rsidRPr="00297C10">
        <w:rPr>
          <w:rFonts w:ascii="Arial" w:hAnsi="Arial" w:cs="Arial"/>
          <w:lang w:val="sr-Cyrl-CS"/>
        </w:rPr>
        <w:lastRenderedPageBreak/>
        <w:t xml:space="preserve">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FE1473">
        <w:rPr>
          <w:rFonts w:ascii="Arial" w:hAnsi="Arial" w:cs="Arial"/>
          <w:lang w:val="sr-Cyrl-CS"/>
        </w:rPr>
        <w:t>7</w:t>
      </w:r>
      <w:r w:rsidRPr="00297C10">
        <w:rPr>
          <w:rFonts w:ascii="Arial" w:hAnsi="Arial" w:cs="Arial"/>
          <w:lang w:val="sr-Cyrl-CS"/>
        </w:rPr>
        <w:t>. године, а за моторна(теретна) возила</w:t>
      </w:r>
      <w:r>
        <w:rPr>
          <w:rFonts w:ascii="Arial" w:hAnsi="Arial" w:cs="Arial"/>
          <w:lang w:val="sr-Cyrl-CS"/>
        </w:rPr>
        <w:t xml:space="preserve"> – камион кипер</w:t>
      </w:r>
      <w:r w:rsidRPr="00297C10">
        <w:rPr>
          <w:rFonts w:ascii="Arial" w:hAnsi="Arial" w:cs="Arial"/>
          <w:lang w:val="sr-Cyrl-CS"/>
        </w:rPr>
        <w:t xml:space="preserve"> је потребно доставити и копије важећих саобраћајних дозвола са </w:t>
      </w:r>
      <w:r w:rsidRPr="00297C10">
        <w:rPr>
          <w:rFonts w:ascii="Arial" w:hAnsi="Arial" w:cs="Arial"/>
          <w:lang w:val="ru-RU"/>
        </w:rPr>
        <w:t xml:space="preserve">копијама </w:t>
      </w:r>
      <w:r w:rsidRPr="00297C10">
        <w:rPr>
          <w:rFonts w:ascii="Arial" w:hAnsi="Arial" w:cs="Arial"/>
          <w:lang w:val="sr-Cyrl-CS"/>
        </w:rPr>
        <w:t>полиса осигурања истих. Уколико је нешто од потребне техничке опреме набављено након 31.12.201</w:t>
      </w:r>
      <w:r w:rsidR="00FE1473">
        <w:rPr>
          <w:rFonts w:ascii="Arial" w:hAnsi="Arial" w:cs="Arial"/>
          <w:lang w:val="sr-Cyrl-CS"/>
        </w:rPr>
        <w:t>7</w:t>
      </w:r>
      <w:r w:rsidRPr="00297C10">
        <w:rPr>
          <w:rFonts w:ascii="Arial" w:hAnsi="Arial" w:cs="Arial"/>
          <w:lang w:val="sr-Cyrl-CS"/>
        </w:rPr>
        <w:t xml:space="preserve">. године, доставља се и пописна листа основних средстава са каснијим датумом. </w:t>
      </w:r>
    </w:p>
    <w:p w:rsidR="006824D7" w:rsidRDefault="006824D7" w:rsidP="006824D7">
      <w:pPr>
        <w:pStyle w:val="ListParagraph"/>
        <w:ind w:left="1418"/>
        <w:rPr>
          <w:rFonts w:ascii="Arial" w:hAnsi="Arial" w:cs="Arial"/>
          <w:lang w:val="ru-RU"/>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2A5EE7"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2A5EE7" w:rsidRDefault="002A5EE7" w:rsidP="002A5EE7">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00C05A59">
        <w:rPr>
          <w:rFonts w:ascii="Arial" w:eastAsia="Times New Roman" w:hAnsi="Arial" w:cs="Arial"/>
          <w:b/>
          <w:bCs/>
          <w:noProof/>
          <w:lang w:val="sr-Cyrl-CS" w:eastAsia="sr-Latn-CS"/>
        </w:rPr>
        <w:t>За партију 1</w:t>
      </w:r>
      <w:r w:rsidRPr="00C74B69">
        <w:rPr>
          <w:rFonts w:ascii="Arial" w:eastAsia="Times New Roman" w:hAnsi="Arial" w:cs="Arial"/>
          <w:b/>
          <w:bCs/>
          <w:noProof/>
          <w:lang w:val="sr-Cyrl-CS" w:eastAsia="sr-Latn-CS"/>
        </w:rPr>
        <w:t xml:space="preserve">: </w:t>
      </w:r>
    </w:p>
    <w:p w:rsidR="002A5EE7" w:rsidRPr="00C74B69" w:rsidRDefault="002A5EE7" w:rsidP="002A5EE7">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2A5EE7" w:rsidRDefault="002A5EE7" w:rsidP="002A5EE7">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31C36">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2A5EE7" w:rsidRDefault="002A5EE7" w:rsidP="002A5EE7">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Pr="00C74B69">
        <w:rPr>
          <w:rFonts w:ascii="Arial" w:eastAsia="Times New Roman" w:hAnsi="Arial" w:cs="Arial"/>
          <w:b/>
          <w:bCs/>
          <w:noProof/>
          <w:lang w:val="sr-Cyrl-CS" w:eastAsia="sr-Latn-CS"/>
        </w:rPr>
        <w:t xml:space="preserve">За партије </w:t>
      </w:r>
      <w:r w:rsidR="00983A51">
        <w:rPr>
          <w:rFonts w:ascii="Arial" w:eastAsia="Times New Roman" w:hAnsi="Arial" w:cs="Arial"/>
          <w:b/>
          <w:bCs/>
          <w:noProof/>
          <w:lang w:val="sr-Cyrl-CS" w:eastAsia="sr-Latn-CS"/>
        </w:rPr>
        <w:t>2,3 и 4</w:t>
      </w:r>
      <w:r w:rsidRPr="00C74B69">
        <w:rPr>
          <w:rFonts w:ascii="Arial" w:eastAsia="Times New Roman" w:hAnsi="Arial" w:cs="Arial"/>
          <w:b/>
          <w:bCs/>
          <w:noProof/>
          <w:lang w:val="sr-Cyrl-CS" w:eastAsia="sr-Latn-CS"/>
        </w:rPr>
        <w:t>:</w:t>
      </w:r>
    </w:p>
    <w:p w:rsidR="002A5EE7" w:rsidRPr="00C74B69" w:rsidRDefault="002A5EE7" w:rsidP="002A5EE7">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2A5EE7" w:rsidRPr="00983A51" w:rsidRDefault="002A5EE7" w:rsidP="002A5EE7">
      <w:pPr>
        <w:pStyle w:val="ListParagraph"/>
        <w:numPr>
          <w:ilvl w:val="0"/>
          <w:numId w:val="39"/>
        </w:numPr>
        <w:tabs>
          <w:tab w:val="left" w:pos="2268"/>
        </w:tabs>
        <w:ind w:left="2268" w:hanging="283"/>
        <w:jc w:val="both"/>
        <w:rPr>
          <w:rFonts w:ascii="Arial" w:eastAsia="Times New Roman" w:hAnsi="Arial" w:cs="Arial"/>
          <w:bCs/>
          <w:noProof/>
          <w:color w:val="FF0000"/>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2</w:t>
      </w:r>
      <w:r w:rsidR="00395025">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2</w:t>
      </w:r>
      <w:r w:rsidR="00395025">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31C36">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F503F5" w:rsidRDefault="00F503F5" w:rsidP="00F503F5">
      <w:pPr>
        <w:pStyle w:val="ListParagraph"/>
        <w:tabs>
          <w:tab w:val="left" w:pos="2268"/>
        </w:tabs>
        <w:ind w:left="2268"/>
        <w:jc w:val="both"/>
        <w:rPr>
          <w:rFonts w:ascii="Arial" w:eastAsia="Times New Roman" w:hAnsi="Arial" w:cs="Arial"/>
          <w:bCs/>
          <w:noProof/>
          <w:lang w:val="sr-Cyrl-RS" w:eastAsia="sr-Latn-CS"/>
        </w:rPr>
      </w:pPr>
    </w:p>
    <w:p w:rsidR="002A5EE7" w:rsidRDefault="002A5EE7" w:rsidP="00F503F5">
      <w:pPr>
        <w:pStyle w:val="ListParagraph"/>
        <w:tabs>
          <w:tab w:val="left" w:pos="2268"/>
        </w:tabs>
        <w:ind w:left="2268"/>
        <w:jc w:val="both"/>
        <w:rPr>
          <w:rFonts w:ascii="Arial" w:hAnsi="Arial" w:cs="Arial"/>
          <w:b/>
          <w:u w:val="single"/>
          <w:lang w:val="ru-RU"/>
        </w:rPr>
      </w:pPr>
      <w:r w:rsidRPr="002C48CC">
        <w:rPr>
          <w:rFonts w:ascii="Arial" w:eastAsia="Times New Roman" w:hAnsi="Arial" w:cs="Arial"/>
          <w:bCs/>
          <w:noProof/>
          <w:lang w:val="en-US" w:eastAsia="sr-Latn-CS"/>
        </w:rPr>
        <w:t xml:space="preserve"> </w:t>
      </w:r>
      <w:r w:rsidRPr="00A42164">
        <w:rPr>
          <w:rFonts w:ascii="Arial" w:hAnsi="Arial" w:cs="Arial"/>
          <w:b/>
          <w:u w:val="single"/>
          <w:lang w:val="ru-RU"/>
        </w:rPr>
        <w:t>За одговорне извођаче радова:</w:t>
      </w:r>
    </w:p>
    <w:p w:rsidR="002A5EE7" w:rsidRDefault="002A5EE7" w:rsidP="002A5EE7">
      <w:pPr>
        <w:pStyle w:val="ListParagraph"/>
        <w:ind w:left="1418"/>
        <w:rPr>
          <w:rFonts w:ascii="Arial" w:hAnsi="Arial" w:cs="Arial"/>
          <w:b/>
          <w:u w:val="single"/>
          <w:lang w:val="ru-RU"/>
        </w:rPr>
      </w:pPr>
      <w:r w:rsidRPr="00286157">
        <w:rPr>
          <w:rFonts w:ascii="Arial" w:hAnsi="Arial" w:cs="Arial"/>
          <w:b/>
          <w:u w:val="single"/>
          <w:lang w:val="ru-RU"/>
        </w:rPr>
        <w:t xml:space="preserve">За партије </w:t>
      </w:r>
      <w:r w:rsidR="00983A51">
        <w:rPr>
          <w:rFonts w:ascii="Arial" w:hAnsi="Arial" w:cs="Arial"/>
          <w:b/>
          <w:u w:val="single"/>
          <w:lang w:val="ru-RU"/>
        </w:rPr>
        <w:t>2,3 и 4</w:t>
      </w:r>
      <w:r w:rsidRPr="00286157">
        <w:rPr>
          <w:rFonts w:ascii="Arial" w:hAnsi="Arial" w:cs="Arial"/>
          <w:b/>
          <w:u w:val="single"/>
          <w:lang w:val="ru-RU"/>
        </w:rPr>
        <w:t>:</w:t>
      </w:r>
    </w:p>
    <w:p w:rsidR="002A5EE7" w:rsidRDefault="002A5EE7" w:rsidP="004020DE">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6D0E30">
        <w:rPr>
          <w:rFonts w:ascii="Arial" w:hAnsi="Arial" w:cs="Arial"/>
          <w:lang w:val="ru-RU"/>
        </w:rPr>
        <w:t xml:space="preserve"> или другог уговора о радном ангажовању у складу са Законом о раду </w:t>
      </w:r>
      <w:r>
        <w:rPr>
          <w:rFonts w:ascii="Arial" w:hAnsi="Arial" w:cs="Arial"/>
          <w:lang w:val="ru-RU"/>
        </w:rPr>
        <w:t xml:space="preserve"> који поседује лиценцу број 812 и</w:t>
      </w:r>
      <w:r w:rsidR="00D24D01">
        <w:rPr>
          <w:rFonts w:ascii="Arial" w:hAnsi="Arial" w:cs="Arial"/>
          <w:lang w:val="ru-RU"/>
        </w:rPr>
        <w:t>ли 410 или 412 или 415 или 418, а што се доказује:</w:t>
      </w:r>
    </w:p>
    <w:p w:rsidR="004020DE" w:rsidRPr="004020DE" w:rsidRDefault="004020DE" w:rsidP="00971520">
      <w:pPr>
        <w:tabs>
          <w:tab w:val="left" w:pos="709"/>
        </w:tabs>
        <w:ind w:left="709"/>
        <w:rPr>
          <w:rFonts w:ascii="Arial" w:hAnsi="Arial" w:cs="Arial"/>
          <w:b/>
          <w:u w:val="single"/>
          <w:lang w:val="ru-RU"/>
        </w:rPr>
      </w:pPr>
      <w:r w:rsidRPr="004020DE">
        <w:rPr>
          <w:rFonts w:ascii="Arial" w:hAnsi="Arial" w:cs="Arial"/>
          <w:b/>
          <w:u w:val="single"/>
          <w:lang w:val="ru-RU"/>
        </w:rPr>
        <w:t>За одговорног извођача радова запосленог у радни однос на неодређено време:</w:t>
      </w:r>
    </w:p>
    <w:p w:rsidR="004020DE" w:rsidRDefault="004020DE" w:rsidP="004020DE">
      <w:pPr>
        <w:pStyle w:val="ListParagraph"/>
        <w:jc w:val="both"/>
        <w:rPr>
          <w:rFonts w:ascii="Arial" w:hAnsi="Arial" w:cs="Arial"/>
          <w:lang w:val="ru-RU"/>
        </w:rPr>
      </w:pPr>
      <w:r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коморе Србије</w:t>
      </w:r>
      <w:r w:rsidR="00506056">
        <w:rPr>
          <w:rFonts w:ascii="Arial" w:hAnsi="Arial" w:cs="Arial"/>
          <w:lang w:val="sr-Cyrl-CS"/>
        </w:rPr>
        <w:t xml:space="preserve"> да је лиценца важећа</w:t>
      </w:r>
      <w:r>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w:t>
      </w:r>
      <w:r w:rsidR="00506056">
        <w:rPr>
          <w:rFonts w:ascii="Arial" w:hAnsi="Arial" w:cs="Arial"/>
          <w:lang w:val="sr-Cyrl-CS"/>
        </w:rPr>
        <w:t xml:space="preserve"> </w:t>
      </w:r>
      <w:r>
        <w:rPr>
          <w:rFonts w:ascii="Arial" w:hAnsi="Arial" w:cs="Arial"/>
          <w:lang w:val="sr-Cyrl-CS"/>
        </w:rPr>
        <w:t xml:space="preserve">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4020DE" w:rsidRDefault="004020DE" w:rsidP="004020DE">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4020DE" w:rsidRPr="00F97FD8" w:rsidRDefault="00D24D01" w:rsidP="004020DE">
      <w:pPr>
        <w:pStyle w:val="ListParagraph"/>
        <w:jc w:val="both"/>
        <w:rPr>
          <w:rFonts w:ascii="Arial" w:hAnsi="Arial" w:cs="Arial"/>
          <w:lang w:val="sr-Cyrl-CS"/>
        </w:rPr>
      </w:pPr>
      <w:r>
        <w:rPr>
          <w:rFonts w:ascii="Arial" w:hAnsi="Arial" w:cs="Arial"/>
          <w:lang w:val="sr-Cyrl-CS"/>
        </w:rPr>
        <w:t>Д</w:t>
      </w:r>
      <w:r w:rsidR="004020DE">
        <w:rPr>
          <w:rFonts w:ascii="Arial" w:hAnsi="Arial" w:cs="Arial"/>
          <w:lang w:val="sr-Cyrl-CS"/>
        </w:rPr>
        <w:t>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w:t>
      </w:r>
      <w:r w:rsidR="00903B23">
        <w:rPr>
          <w:rFonts w:ascii="Arial" w:hAnsi="Arial" w:cs="Arial"/>
          <w:lang w:val="sr-Cyrl-CS"/>
        </w:rPr>
        <w:t>а или копија другог уговора о радном ангажовању у складу са Законом о раду.</w:t>
      </w:r>
      <w:r>
        <w:rPr>
          <w:rFonts w:ascii="Arial" w:hAnsi="Arial" w:cs="Arial"/>
          <w:lang w:val="sr-Cyrl-CS"/>
        </w:rPr>
        <w:t xml:space="preserve"> (уколико понуду подноси </w:t>
      </w:r>
      <w:r>
        <w:rPr>
          <w:rFonts w:ascii="Arial" w:hAnsi="Arial" w:cs="Arial"/>
          <w:lang w:val="sr-Cyrl-CS"/>
        </w:rPr>
        <w:lastRenderedPageBreak/>
        <w:t>група понуђача одговорни извођач радова мора бити ангажован по основу уговора о допунском раду или уговора о обављању повремених и привремених послова</w:t>
      </w:r>
      <w:r w:rsidR="00903B23">
        <w:rPr>
          <w:rFonts w:ascii="Arial" w:hAnsi="Arial" w:cs="Arial"/>
          <w:lang w:val="sr-Cyrl-CS"/>
        </w:rPr>
        <w:t xml:space="preserve"> или другог уговора о радном ангажовању</w:t>
      </w:r>
      <w:r>
        <w:rPr>
          <w:rFonts w:ascii="Arial" w:hAnsi="Arial" w:cs="Arial"/>
          <w:lang w:val="sr-Cyrl-CS"/>
        </w:rPr>
        <w:t xml:space="preserve"> од стране носиоца посла из групе понуђача).</w:t>
      </w:r>
      <w:r w:rsidR="00506056">
        <w:rPr>
          <w:rFonts w:ascii="Arial" w:hAnsi="Arial" w:cs="Arial"/>
          <w:lang w:val="sr-Cyrl-CS"/>
        </w:rPr>
        <w:t xml:space="preserve">У уговору о допунском раду или уговору о обављању повремених и привремених послова </w:t>
      </w:r>
      <w:r w:rsidR="00903B23">
        <w:rPr>
          <w:rFonts w:ascii="Arial" w:hAnsi="Arial" w:cs="Arial"/>
          <w:lang w:val="sr-Cyrl-CS"/>
        </w:rPr>
        <w:t xml:space="preserve"> или другом уговору о радном ангажовању </w:t>
      </w:r>
      <w:r w:rsidR="00506056">
        <w:rPr>
          <w:rFonts w:ascii="Arial" w:hAnsi="Arial" w:cs="Arial"/>
          <w:lang w:val="sr-Cyrl-CS"/>
        </w:rPr>
        <w:t>мора бити наведено да се одговорни извођач радова ангажује за извршење ове јавне набавке.</w:t>
      </w:r>
    </w:p>
    <w:p w:rsidR="005634E1" w:rsidRDefault="005634E1" w:rsidP="00395025">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Default="002A1A0B" w:rsidP="002A1A0B">
      <w:pPr>
        <w:pStyle w:val="ListParagraph"/>
        <w:suppressAutoHyphens/>
        <w:spacing w:line="100" w:lineRule="atLeast"/>
        <w:contextualSpacing w:val="0"/>
        <w:jc w:val="both"/>
        <w:rPr>
          <w:rFonts w:ascii="Arial" w:hAnsi="Arial" w:cs="Arial"/>
          <w:iCs/>
          <w:lang w:val="sr-Cyrl-C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FC0F17">
        <w:rPr>
          <w:rFonts w:ascii="Arial" w:hAnsi="Arial" w:cs="Arial"/>
          <w:iCs/>
          <w:lang w:val="sr-Cyrl-CS"/>
        </w:rPr>
        <w:t>све</w:t>
      </w:r>
      <w:r w:rsidR="00B47678">
        <w:rPr>
          <w:rFonts w:ascii="Arial" w:hAnsi="Arial" w:cs="Arial"/>
          <w:iCs/>
          <w:lang w:val="sr-Cyrl-CS"/>
        </w:rPr>
        <w:t xml:space="preserve"> </w:t>
      </w:r>
      <w:r>
        <w:rPr>
          <w:rFonts w:ascii="Arial" w:hAnsi="Arial" w:cs="Arial"/>
          <w:iCs/>
          <w:lang w:val="sr-Cyrl-CS"/>
        </w:rPr>
        <w:t>партије);</w:t>
      </w:r>
    </w:p>
    <w:p w:rsidR="00B47678" w:rsidRPr="00B47678" w:rsidRDefault="00B47678" w:rsidP="002A1A0B">
      <w:pPr>
        <w:pStyle w:val="ListParagraph"/>
        <w:suppressAutoHyphens/>
        <w:spacing w:line="100" w:lineRule="atLeast"/>
        <w:contextualSpacing w:val="0"/>
        <w:jc w:val="both"/>
        <w:rPr>
          <w:rFonts w:ascii="Arial" w:hAnsi="Arial" w:cs="Arial"/>
          <w:b/>
          <w:iCs/>
          <w:color w:val="FF0000"/>
          <w:lang w:val="sr-Cyrl-RS"/>
        </w:rPr>
      </w:pP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5634E1">
        <w:rPr>
          <w:rFonts w:ascii="Arial" w:hAnsi="Arial" w:cs="Arial"/>
          <w:lang w:val="ru-RU"/>
        </w:rPr>
        <w:t>, потписан и оверен од стране овлашћеног лица понуђача.</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A66D6D">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962B4D" w:rsidRDefault="00962B4D" w:rsidP="000647BB">
      <w:pPr>
        <w:ind w:left="720"/>
        <w:jc w:val="center"/>
        <w:rPr>
          <w:rFonts w:ascii="Arial" w:eastAsia="TimesNewRomanPSMT" w:hAnsi="Arial" w:cs="Arial"/>
          <w:b/>
          <w:lang w:val="sr-Cyrl-CS"/>
        </w:rPr>
      </w:pPr>
    </w:p>
    <w:p w:rsidR="00983A51" w:rsidRDefault="00983A51"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F503F5" w:rsidRDefault="00F503F5" w:rsidP="000647BB">
      <w:pPr>
        <w:ind w:left="720"/>
        <w:jc w:val="center"/>
        <w:rPr>
          <w:rFonts w:ascii="Arial" w:eastAsia="TimesNewRomanPSMT" w:hAnsi="Arial" w:cs="Arial"/>
          <w:b/>
          <w:lang w:val="sr-Cyrl-CS"/>
        </w:rPr>
      </w:pPr>
    </w:p>
    <w:p w:rsidR="00983A51" w:rsidRDefault="00983A51" w:rsidP="000647BB">
      <w:pPr>
        <w:ind w:left="720"/>
        <w:jc w:val="center"/>
        <w:rPr>
          <w:rFonts w:ascii="Arial" w:eastAsia="TimesNewRomanPSMT" w:hAnsi="Arial" w:cs="Arial"/>
          <w:b/>
          <w:lang w:val="sr-Cyrl-CS"/>
        </w:rPr>
      </w:pPr>
    </w:p>
    <w:p w:rsidR="00983A51" w:rsidRDefault="00983A51" w:rsidP="000647BB">
      <w:pPr>
        <w:ind w:left="720"/>
        <w:jc w:val="center"/>
        <w:rPr>
          <w:rFonts w:ascii="Arial" w:eastAsia="TimesNewRomanPSMT" w:hAnsi="Arial" w:cs="Arial"/>
          <w:b/>
          <w:lang w:val="sr-Cyrl-CS"/>
        </w:rPr>
      </w:pPr>
    </w:p>
    <w:p w:rsidR="00983A51" w:rsidRDefault="00983A51" w:rsidP="000647BB">
      <w:pPr>
        <w:ind w:left="720"/>
        <w:jc w:val="center"/>
        <w:rPr>
          <w:rFonts w:ascii="Arial" w:eastAsia="TimesNewRomanPSMT" w:hAnsi="Arial" w:cs="Arial"/>
          <w:b/>
          <w:lang w:val="sr-Cyrl-CS"/>
        </w:rPr>
      </w:pPr>
    </w:p>
    <w:p w:rsidR="00983A51" w:rsidRDefault="00983A51" w:rsidP="000647BB">
      <w:pPr>
        <w:ind w:left="720"/>
        <w:jc w:val="center"/>
        <w:rPr>
          <w:rFonts w:ascii="Arial" w:eastAsia="TimesNewRomanPSMT" w:hAnsi="Arial" w:cs="Arial"/>
          <w:b/>
          <w:lang w:val="sr-Cyrl-CS"/>
        </w:rPr>
      </w:pPr>
    </w:p>
    <w:p w:rsidR="009E1D87" w:rsidRPr="0057386F" w:rsidRDefault="009E1D87" w:rsidP="000647BB">
      <w:pPr>
        <w:ind w:left="720"/>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C6383">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E16A54">
              <w:rPr>
                <w:rFonts w:ascii="Arial" w:hAnsi="Arial" w:cs="Arial"/>
                <w:lang w:val="sr-Cyrl-RS"/>
              </w:rPr>
              <w:t>8</w:t>
            </w:r>
            <w:r w:rsidR="003B3243">
              <w:rPr>
                <w:rFonts w:ascii="Arial" w:hAnsi="Arial" w:cs="Arial"/>
                <w:lang w:val="en-US"/>
              </w:rPr>
              <w:t>/2018</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B3243"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sidR="002A5790">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690AAF" w:rsidRDefault="00690AAF" w:rsidP="009E1D87">
      <w:pPr>
        <w:rPr>
          <w:rFonts w:ascii="Arial" w:hAnsi="Arial" w:cs="Arial"/>
          <w:i/>
          <w:lang w:val="sr-Cyrl-CS"/>
        </w:rPr>
      </w:pPr>
    </w:p>
    <w:p w:rsidR="00690AAF" w:rsidRDefault="00690AAF" w:rsidP="009E1D87">
      <w:pPr>
        <w:rPr>
          <w:rFonts w:ascii="Arial" w:hAnsi="Arial" w:cs="Arial"/>
          <w:i/>
          <w:lang w:val="sr-Cyrl-CS"/>
        </w:rPr>
      </w:pPr>
    </w:p>
    <w:p w:rsidR="00287D6D" w:rsidRDefault="00287D6D"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2A5790">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00E16A54">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8C6383">
              <w:rPr>
                <w:rFonts w:ascii="Arial" w:hAnsi="Arial" w:cs="Arial"/>
                <w:lang w:val="sr-Cyrl-CS"/>
              </w:rPr>
              <w:t xml:space="preserve"> </w:t>
            </w:r>
            <w:r w:rsidR="00E16A54">
              <w:rPr>
                <w:rFonts w:ascii="Arial" w:hAnsi="Arial" w:cs="Arial"/>
                <w:lang w:val="sr-Cyrl-RS"/>
              </w:rPr>
              <w:t>8</w:t>
            </w:r>
            <w:r w:rsidR="003B3243">
              <w:rPr>
                <w:rFonts w:ascii="Arial" w:hAnsi="Arial" w:cs="Arial"/>
                <w:lang w:val="en-US"/>
              </w:rPr>
              <w:t>/2018</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B3243"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en-US"/>
        </w:rPr>
      </w:pPr>
    </w:p>
    <w:p w:rsidR="003B3243" w:rsidRDefault="003B3243" w:rsidP="009E1D87">
      <w:pPr>
        <w:rPr>
          <w:rFonts w:ascii="Arial" w:hAnsi="Arial" w:cs="Arial"/>
          <w:lang w:val="en-US"/>
        </w:rPr>
      </w:pPr>
    </w:p>
    <w:p w:rsidR="003B3243" w:rsidRPr="00DF2056" w:rsidRDefault="003B3243" w:rsidP="009E1D87">
      <w:pPr>
        <w:rPr>
          <w:rFonts w:ascii="Arial" w:hAnsi="Arial" w:cs="Arial"/>
          <w:lang w:val="en-US"/>
        </w:rPr>
      </w:pPr>
    </w:p>
    <w:p w:rsidR="009E1D87" w:rsidRPr="00DF2056" w:rsidRDefault="009E1D87" w:rsidP="009E1D87">
      <w:pPr>
        <w:rPr>
          <w:rFonts w:ascii="Arial" w:hAnsi="Arial" w:cs="Arial"/>
          <w:lang w:val="ru-RU"/>
        </w:rPr>
      </w:pPr>
    </w:p>
    <w:p w:rsidR="009E1D87" w:rsidRPr="003B3243" w:rsidRDefault="003B3243" w:rsidP="003B3243">
      <w:pPr>
        <w:jc w:val="both"/>
        <w:rPr>
          <w:rFonts w:ascii="Arial" w:hAnsi="Arial" w:cs="Arial"/>
          <w:b/>
          <w:i/>
          <w:lang w:val="en-US"/>
        </w:rPr>
      </w:pPr>
      <w:r>
        <w:rPr>
          <w:rFonts w:ascii="Arial" w:hAnsi="Arial" w:cs="Arial"/>
          <w:b/>
          <w:i/>
          <w:lang w:val="en-US"/>
        </w:rPr>
        <w:t xml:space="preserve">Н А П О М Е Н А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690AAF" w:rsidRDefault="00690AAF" w:rsidP="009E1D87">
      <w:pPr>
        <w:pStyle w:val="ListParagraph"/>
        <w:tabs>
          <w:tab w:val="left" w:pos="720"/>
        </w:tabs>
        <w:suppressAutoHyphens/>
        <w:ind w:left="993" w:hanging="284"/>
        <w:jc w:val="both"/>
        <w:rPr>
          <w:rFonts w:ascii="Arial" w:hAnsi="Arial" w:cs="Arial"/>
          <w:lang w:val="sr-Cyrl-CS"/>
        </w:rPr>
      </w:pPr>
    </w:p>
    <w:p w:rsidR="00287D6D" w:rsidRPr="00E441AB" w:rsidRDefault="00287D6D"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2A5790">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w:t>
      </w:r>
      <w:r w:rsidR="00962B4D">
        <w:rPr>
          <w:rFonts w:ascii="Arial" w:eastAsia="TimesNewRomanPSMT" w:hAnsi="Arial" w:cs="Arial"/>
          <w:b/>
          <w:lang w:val="sr-Cyrl-CS"/>
        </w:rPr>
        <w:t>.</w:t>
      </w:r>
      <w:r>
        <w:rPr>
          <w:rFonts w:ascii="Arial" w:eastAsia="TimesNewRomanPSMT" w:hAnsi="Arial" w:cs="Arial"/>
          <w:b/>
          <w:lang w:val="sr-Cyrl-CS"/>
        </w:rPr>
        <w:t xml:space="preserve">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У складу са ч</w:t>
            </w:r>
            <w:r w:rsidR="00962B4D">
              <w:rPr>
                <w:rFonts w:ascii="Arial" w:hAnsi="Arial" w:cs="Arial"/>
                <w:lang w:val="en-US"/>
              </w:rPr>
              <w:t xml:space="preserve">ланом 77. </w:t>
            </w:r>
            <w:r w:rsidR="00962B4D">
              <w:rPr>
                <w:rFonts w:ascii="Arial" w:hAnsi="Arial" w:cs="Arial"/>
                <w:lang w:val="sr-Cyrl-RS"/>
              </w:rPr>
              <w:t>с</w:t>
            </w:r>
            <w:r w:rsidRPr="00DF2056">
              <w:rPr>
                <w:rFonts w:ascii="Arial" w:hAnsi="Arial" w:cs="Arial"/>
                <w:lang w:val="en-US"/>
              </w:rPr>
              <w:t>тав 4</w:t>
            </w:r>
            <w:r w:rsidR="00962B4D">
              <w:rPr>
                <w:rFonts w:ascii="Arial" w:hAnsi="Arial" w:cs="Arial"/>
                <w:lang w:val="sr-Cyrl-RS"/>
              </w:rPr>
              <w:t>.</w:t>
            </w:r>
            <w:r w:rsidRPr="00DF2056">
              <w:rPr>
                <w:rFonts w:ascii="Arial" w:hAnsi="Arial" w:cs="Arial"/>
                <w:lang w:val="en-US"/>
              </w:rPr>
              <w:t xml:space="preserve">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E16A54">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E16A54">
              <w:rPr>
                <w:rFonts w:ascii="Arial" w:hAnsi="Arial" w:cs="Arial"/>
                <w:lang w:val="sr-Cyrl-RS"/>
              </w:rPr>
              <w:t>8</w:t>
            </w:r>
            <w:r w:rsidR="003B3243">
              <w:rPr>
                <w:rFonts w:ascii="Arial" w:hAnsi="Arial" w:cs="Arial"/>
                <w:lang w:val="en-US"/>
              </w:rPr>
              <w:t>/2018</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B3243"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Default="009E1D87"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Pr="003B3243" w:rsidRDefault="003B3243" w:rsidP="009E1D87">
      <w:pPr>
        <w:rPr>
          <w:rFonts w:ascii="Arial" w:hAnsi="Arial" w:cs="Arial"/>
          <w:lang w:val="en-U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sidR="003B3243">
        <w:rPr>
          <w:rFonts w:ascii="Arial" w:hAnsi="Arial" w:cs="Arial"/>
          <w:b/>
          <w:i/>
          <w:lang w:val="en-U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Pr="00A92937" w:rsidRDefault="009E1D87" w:rsidP="002A5790">
      <w:pPr>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5B7FE8">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62B4D" w:rsidP="00230356">
            <w:pPr>
              <w:ind w:firstLine="720"/>
              <w:jc w:val="both"/>
              <w:rPr>
                <w:rFonts w:ascii="Arial" w:hAnsi="Arial" w:cs="Arial"/>
                <w:lang w:val="en-US"/>
              </w:rPr>
            </w:pPr>
            <w:r>
              <w:rPr>
                <w:rFonts w:ascii="Arial" w:hAnsi="Arial" w:cs="Arial"/>
                <w:lang w:val="en-US"/>
              </w:rPr>
              <w:t xml:space="preserve">У складу са чланом 77. </w:t>
            </w:r>
            <w:r>
              <w:rPr>
                <w:rFonts w:ascii="Arial" w:hAnsi="Arial" w:cs="Arial"/>
                <w:lang w:val="sr-Cyrl-RS"/>
              </w:rPr>
              <w:t>с</w:t>
            </w:r>
            <w:r w:rsidR="009E1D87" w:rsidRPr="00DF2056">
              <w:rPr>
                <w:rFonts w:ascii="Arial" w:hAnsi="Arial" w:cs="Arial"/>
                <w:lang w:val="en-US"/>
              </w:rPr>
              <w:t>тав 4</w:t>
            </w:r>
            <w:r>
              <w:rPr>
                <w:rFonts w:ascii="Arial" w:hAnsi="Arial" w:cs="Arial"/>
                <w:lang w:val="sr-Cyrl-RS"/>
              </w:rPr>
              <w:t>.</w:t>
            </w:r>
            <w:r w:rsidR="009E1D87" w:rsidRPr="00DF2056">
              <w:rPr>
                <w:rFonts w:ascii="Arial" w:hAnsi="Arial" w:cs="Arial"/>
                <w:lang w:val="en-US"/>
              </w:rPr>
              <w:t xml:space="preserve"> Закона, под </w:t>
            </w:r>
            <w:r w:rsidR="009E1D87" w:rsidRPr="00DF2056">
              <w:rPr>
                <w:rFonts w:ascii="Arial" w:hAnsi="Arial" w:cs="Arial"/>
                <w:lang w:val="ru-RU"/>
              </w:rPr>
              <w:t>пуном материјалном и кривичном одговорношћу</w:t>
            </w:r>
            <w:r w:rsidR="009E1D87"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3B3243">
              <w:rPr>
                <w:rFonts w:ascii="Arial" w:hAnsi="Arial" w:cs="Arial"/>
                <w:lang w:val="en-U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E16A54">
              <w:rPr>
                <w:rFonts w:ascii="Arial" w:hAnsi="Arial" w:cs="Arial"/>
                <w:lang w:val="sr-Cyrl-RS"/>
              </w:rPr>
              <w:t>8</w:t>
            </w:r>
            <w:r w:rsidR="003B3243">
              <w:rPr>
                <w:rFonts w:ascii="Arial" w:hAnsi="Arial" w:cs="Arial"/>
                <w:lang w:val="en-US"/>
              </w:rPr>
              <w:t>/2018</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B3243"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Default="003B3243" w:rsidP="009E1D87">
      <w:pPr>
        <w:rPr>
          <w:rFonts w:ascii="Arial" w:hAnsi="Arial" w:cs="Arial"/>
          <w:lang w:val="sr-Cyrl-RS"/>
        </w:rPr>
      </w:pPr>
    </w:p>
    <w:p w:rsidR="001762AC" w:rsidRDefault="001762AC" w:rsidP="009E1D87">
      <w:pPr>
        <w:rPr>
          <w:rFonts w:ascii="Arial" w:hAnsi="Arial" w:cs="Arial"/>
          <w:lang w:val="sr-Cyrl-RS"/>
        </w:rPr>
      </w:pPr>
    </w:p>
    <w:p w:rsidR="001762AC" w:rsidRPr="001762AC" w:rsidRDefault="001762AC" w:rsidP="009E1D87">
      <w:pPr>
        <w:rPr>
          <w:rFonts w:ascii="Arial" w:hAnsi="Arial" w:cs="Arial"/>
          <w:lang w:val="sr-Cyrl-RS"/>
        </w:rPr>
      </w:pPr>
    </w:p>
    <w:p w:rsidR="003B3243" w:rsidRDefault="003B3243" w:rsidP="009E1D87">
      <w:pPr>
        <w:rPr>
          <w:rFonts w:ascii="Arial" w:hAnsi="Arial" w:cs="Arial"/>
          <w:lang w:val="en-US"/>
        </w:rPr>
      </w:pPr>
    </w:p>
    <w:p w:rsidR="003B3243" w:rsidRDefault="003B3243" w:rsidP="009E1D87">
      <w:pPr>
        <w:rPr>
          <w:rFonts w:ascii="Arial" w:hAnsi="Arial" w:cs="Arial"/>
          <w:lang w:val="en-US"/>
        </w:rPr>
      </w:pPr>
    </w:p>
    <w:p w:rsidR="003B3243" w:rsidRPr="003B3243" w:rsidRDefault="003B3243" w:rsidP="009E1D87">
      <w:pPr>
        <w:rPr>
          <w:rFonts w:ascii="Arial" w:hAnsi="Arial" w:cs="Arial"/>
          <w:lang w:val="en-US"/>
        </w:rPr>
      </w:pPr>
    </w:p>
    <w:p w:rsidR="009E1D87" w:rsidRPr="003B3243" w:rsidRDefault="003B3243" w:rsidP="00B713F0">
      <w:pPr>
        <w:jc w:val="both"/>
        <w:rPr>
          <w:rFonts w:ascii="Arial" w:hAnsi="Arial" w:cs="Arial"/>
          <w:b/>
          <w:i/>
          <w:lang w:val="en-US"/>
        </w:rPr>
      </w:pPr>
      <w:r>
        <w:rPr>
          <w:rFonts w:ascii="Arial" w:hAnsi="Arial" w:cs="Arial"/>
          <w:b/>
          <w:i/>
          <w:lang w:val="en-US"/>
        </w:rPr>
        <w:t xml:space="preserve">Н А П О М Е Н А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B713F0">
      <w:pPr>
        <w:jc w:val="both"/>
        <w:rPr>
          <w:rFonts w:ascii="Arial" w:hAnsi="Arial" w:cs="Arial"/>
          <w:i/>
          <w:lang w:val="sr-Cyrl-CS"/>
        </w:rPr>
      </w:pPr>
    </w:p>
    <w:p w:rsidR="002A5790" w:rsidRDefault="002A5790" w:rsidP="00B713F0">
      <w:pPr>
        <w:jc w:val="both"/>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287D6D">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002274A9">
        <w:rPr>
          <w:rFonts w:ascii="Arial" w:hAnsi="Arial" w:cs="Arial"/>
          <w:lang w:val="sr-Cyrl-CS"/>
        </w:rPr>
        <w:t xml:space="preserve"> </w:t>
      </w:r>
      <w:r w:rsidRPr="00A42164">
        <w:rPr>
          <w:rFonts w:ascii="Arial" w:hAnsi="Arial" w:cs="Arial"/>
          <w:lang w:val="sr-Cyrl-CS"/>
        </w:rPr>
        <w:t xml:space="preserve">ЈНВВ број </w:t>
      </w:r>
      <w:r w:rsidR="00E16A54">
        <w:rPr>
          <w:rFonts w:ascii="Arial" w:hAnsi="Arial" w:cs="Arial"/>
          <w:bCs/>
          <w:lang w:val="sr-Cyrl-CS"/>
        </w:rPr>
        <w:t>8</w:t>
      </w:r>
      <w:r w:rsidR="00CB4C7A">
        <w:rPr>
          <w:rFonts w:ascii="Arial" w:hAnsi="Arial" w:cs="Arial"/>
          <w:bCs/>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8C6383">
        <w:rPr>
          <w:rFonts w:ascii="Arial" w:hAnsi="Arial" w:cs="Arial"/>
        </w:rPr>
        <w:t xml:space="preserve"> </w:t>
      </w:r>
      <w:r w:rsidR="00E818B5" w:rsidRPr="00E818B5">
        <w:rPr>
          <w:rFonts w:ascii="Arial" w:hAnsi="Arial" w:cs="Arial"/>
          <w:b/>
          <w:lang w:val="sr-Cyrl-RS"/>
        </w:rPr>
        <w:t>17.09.</w:t>
      </w:r>
      <w:r w:rsidR="00962B4D" w:rsidRPr="00E818B5">
        <w:rPr>
          <w:rFonts w:ascii="Arial" w:hAnsi="Arial" w:cs="Arial"/>
          <w:b/>
          <w:lang w:val="sr-Cyrl-RS"/>
        </w:rPr>
        <w:t>2018.</w:t>
      </w:r>
      <w:r w:rsidR="00962B4D">
        <w:rPr>
          <w:rFonts w:ascii="Arial" w:hAnsi="Arial" w:cs="Arial"/>
          <w:b/>
          <w:color w:val="FF0000"/>
          <w:lang w:val="sr-Cyrl-RS"/>
        </w:rPr>
        <w:t xml:space="preserve"> </w:t>
      </w:r>
      <w:r w:rsidRPr="00A42164">
        <w:rPr>
          <w:rFonts w:ascii="Arial" w:hAnsi="Arial" w:cs="Arial"/>
          <w:lang w:val="sr-Cyrl-CS"/>
        </w:rPr>
        <w:t>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583669">
        <w:rPr>
          <w:rFonts w:ascii="Arial" w:hAnsi="Arial" w:cs="Arial"/>
          <w:lang w:val="sr-Cyrl-CS"/>
        </w:rPr>
        <w:t xml:space="preserve"> </w:t>
      </w:r>
      <w:r w:rsidRPr="00A42164">
        <w:rPr>
          <w:rFonts w:ascii="Arial" w:hAnsi="Arial" w:cs="Arial"/>
          <w:lang w:val="sr-Cyrl-CS"/>
        </w:rPr>
        <w:t>документацију</w:t>
      </w:r>
      <w:r w:rsidR="00583669">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lastRenderedPageBreak/>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287D6D" w:rsidRDefault="00287D6D" w:rsidP="00287D6D">
      <w:pPr>
        <w:ind w:left="709"/>
        <w:rPr>
          <w:rFonts w:ascii="Arial" w:hAnsi="Arial" w:cs="Arial"/>
          <w:lang w:val="sr-Cyrl-RS"/>
        </w:rPr>
      </w:pPr>
      <w:r w:rsidRPr="00287D6D">
        <w:rPr>
          <w:rFonts w:ascii="Arial" w:hAnsi="Arial" w:cs="Arial"/>
          <w:lang w:val="en-US"/>
        </w:rPr>
        <w:t>Предме</w:t>
      </w:r>
      <w:r w:rsidR="00E16A54">
        <w:rPr>
          <w:rFonts w:ascii="Arial" w:hAnsi="Arial" w:cs="Arial"/>
          <w:lang w:val="en-US"/>
        </w:rPr>
        <w:t xml:space="preserve">т јавне набавке је обликован у </w:t>
      </w:r>
      <w:r w:rsidR="00E16A54" w:rsidRPr="00E818B5">
        <w:rPr>
          <w:rFonts w:ascii="Arial" w:hAnsi="Arial" w:cs="Arial"/>
          <w:lang w:val="sr-Cyrl-RS"/>
        </w:rPr>
        <w:t>4</w:t>
      </w:r>
      <w:r w:rsidR="00E16A54" w:rsidRPr="00E818B5">
        <w:rPr>
          <w:rFonts w:ascii="Arial" w:hAnsi="Arial" w:cs="Arial"/>
          <w:lang w:val="en-US"/>
        </w:rPr>
        <w:t xml:space="preserve"> партиј</w:t>
      </w:r>
      <w:r w:rsidR="00E16A54" w:rsidRPr="00E818B5">
        <w:rPr>
          <w:rFonts w:ascii="Arial" w:hAnsi="Arial" w:cs="Arial"/>
          <w:lang w:val="sr-Cyrl-RS"/>
        </w:rPr>
        <w:t>е</w:t>
      </w:r>
      <w:r w:rsidRPr="00E818B5">
        <w:rPr>
          <w:rFonts w:ascii="Arial" w:hAnsi="Arial" w:cs="Arial"/>
          <w:lang w:val="en-US"/>
        </w:rPr>
        <w:t>:</w:t>
      </w:r>
    </w:p>
    <w:p w:rsidR="00E16A54" w:rsidRPr="00E16A54" w:rsidRDefault="00E16A54" w:rsidP="00287D6D">
      <w:pPr>
        <w:ind w:left="709"/>
        <w:rPr>
          <w:rFonts w:ascii="Arial" w:hAnsi="Arial" w:cs="Arial"/>
          <w:lang w:val="sr-Cyrl-RS"/>
        </w:rPr>
      </w:pPr>
    </w:p>
    <w:p w:rsidR="00E16A54" w:rsidRPr="0048750E" w:rsidRDefault="00E16A54" w:rsidP="002A5790">
      <w:pPr>
        <w:ind w:left="709"/>
        <w:jc w:val="both"/>
        <w:rPr>
          <w:rFonts w:ascii="Arial" w:hAnsi="Arial" w:cs="Arial"/>
          <w:lang w:val="sr-Cyrl-CS"/>
        </w:rPr>
      </w:pPr>
      <w:r w:rsidRPr="00560215">
        <w:rPr>
          <w:rFonts w:ascii="Arial" w:hAnsi="Arial" w:cs="Arial"/>
          <w:b/>
          <w:lang w:val="sr-Cyrl-CS"/>
        </w:rPr>
        <w:t>Партија 1:</w:t>
      </w:r>
      <w:r w:rsidRPr="0048750E">
        <w:rPr>
          <w:rFonts w:ascii="Arial" w:hAnsi="Arial" w:cs="Arial"/>
          <w:lang w:val="sr-Cyrl-CS"/>
        </w:rPr>
        <w:t xml:space="preserve"> Набавка материјала за извођење радова на општинским и некатегорисаним путевима;</w:t>
      </w:r>
    </w:p>
    <w:p w:rsidR="00E16A54" w:rsidRPr="0048750E" w:rsidRDefault="00E16A54" w:rsidP="002A5790">
      <w:pPr>
        <w:ind w:left="709"/>
        <w:jc w:val="both"/>
        <w:rPr>
          <w:rFonts w:ascii="Arial" w:hAnsi="Arial" w:cs="Arial"/>
          <w:lang w:val="sr-Cyrl-CS"/>
        </w:rPr>
      </w:pPr>
    </w:p>
    <w:p w:rsidR="00E16A54" w:rsidRPr="0048750E" w:rsidRDefault="00E16A54" w:rsidP="002A5790">
      <w:pPr>
        <w:ind w:left="709"/>
        <w:jc w:val="both"/>
        <w:rPr>
          <w:rFonts w:ascii="Arial" w:hAnsi="Arial" w:cs="Arial"/>
          <w:lang w:val="sr-Cyrl-CS"/>
        </w:rPr>
      </w:pPr>
      <w:r w:rsidRPr="00560215">
        <w:rPr>
          <w:rFonts w:ascii="Arial" w:hAnsi="Arial" w:cs="Arial"/>
          <w:b/>
          <w:lang w:val="sr-Cyrl-CS"/>
        </w:rPr>
        <w:t>Партија 2:</w:t>
      </w:r>
      <w:r w:rsidRPr="0048750E">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E16A54" w:rsidRPr="0048750E" w:rsidRDefault="00E16A54" w:rsidP="002A5790">
      <w:pPr>
        <w:ind w:left="709"/>
        <w:jc w:val="both"/>
        <w:rPr>
          <w:rFonts w:ascii="Arial" w:hAnsi="Arial" w:cs="Arial"/>
          <w:lang w:val="sr-Cyrl-CS"/>
        </w:rPr>
      </w:pPr>
    </w:p>
    <w:p w:rsidR="00E16A54" w:rsidRPr="0048750E" w:rsidRDefault="00E16A54" w:rsidP="002A5790">
      <w:pPr>
        <w:ind w:left="709"/>
        <w:jc w:val="both"/>
        <w:rPr>
          <w:rFonts w:ascii="Arial" w:hAnsi="Arial" w:cs="Arial"/>
          <w:lang w:val="sr-Cyrl-CS"/>
        </w:rPr>
      </w:pPr>
      <w:r>
        <w:rPr>
          <w:rFonts w:ascii="Arial" w:hAnsi="Arial" w:cs="Arial"/>
          <w:b/>
          <w:lang w:val="sr-Cyrl-CS"/>
        </w:rPr>
        <w:t>Партија 3</w:t>
      </w:r>
      <w:r w:rsidRPr="00560215">
        <w:rPr>
          <w:rFonts w:ascii="Arial" w:hAnsi="Arial" w:cs="Arial"/>
          <w:b/>
          <w:lang w:val="sr-Cyrl-CS"/>
        </w:rPr>
        <w:t>:</w:t>
      </w:r>
      <w:r w:rsidRPr="0048750E">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E16A54" w:rsidRPr="0048750E" w:rsidRDefault="00E16A54" w:rsidP="002A5790">
      <w:pPr>
        <w:ind w:left="709"/>
        <w:jc w:val="both"/>
        <w:rPr>
          <w:rFonts w:ascii="Arial" w:hAnsi="Arial" w:cs="Arial"/>
          <w:lang w:val="sr-Cyrl-CS"/>
        </w:rPr>
      </w:pPr>
    </w:p>
    <w:p w:rsidR="00E16A54" w:rsidRPr="0048750E" w:rsidRDefault="00E16A54" w:rsidP="002A5790">
      <w:pPr>
        <w:ind w:left="709"/>
        <w:jc w:val="both"/>
        <w:rPr>
          <w:rFonts w:ascii="Arial" w:hAnsi="Arial" w:cs="Arial"/>
          <w:lang w:val="sr-Cyrl-CS"/>
        </w:rPr>
      </w:pPr>
      <w:r>
        <w:rPr>
          <w:rFonts w:ascii="Arial" w:hAnsi="Arial" w:cs="Arial"/>
          <w:b/>
          <w:lang w:val="sr-Cyrl-CS"/>
        </w:rPr>
        <w:t>Партија 4</w:t>
      </w:r>
      <w:r w:rsidRPr="00560215">
        <w:rPr>
          <w:rFonts w:ascii="Arial" w:hAnsi="Arial" w:cs="Arial"/>
          <w:b/>
          <w:lang w:val="sr-Cyrl-CS"/>
        </w:rPr>
        <w:t>:</w:t>
      </w:r>
      <w:r w:rsidRPr="0048750E">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287D6D" w:rsidRPr="00287D6D" w:rsidRDefault="00287D6D" w:rsidP="00287D6D">
      <w:pPr>
        <w:ind w:left="709"/>
        <w:rPr>
          <w:rFonts w:ascii="Arial" w:hAnsi="Arial" w:cs="Arial"/>
          <w:lang w:val="sr-Cyrl-RS"/>
        </w:rPr>
      </w:pPr>
    </w:p>
    <w:p w:rsidR="005043FE" w:rsidRPr="00E818B5" w:rsidRDefault="005043FE" w:rsidP="00CA37F6">
      <w:pPr>
        <w:pStyle w:val="ListParagraph"/>
        <w:numPr>
          <w:ilvl w:val="0"/>
          <w:numId w:val="22"/>
        </w:numPr>
        <w:jc w:val="both"/>
        <w:rPr>
          <w:rFonts w:ascii="Arial" w:eastAsia="TimesNewRomanPSMT" w:hAnsi="Arial" w:cs="Arial"/>
          <w:bCs/>
        </w:rPr>
      </w:pPr>
      <w:r w:rsidRPr="00E818B5">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E818B5" w:rsidRDefault="005043FE" w:rsidP="00CA37F6">
      <w:pPr>
        <w:pStyle w:val="ListParagraph"/>
        <w:numPr>
          <w:ilvl w:val="0"/>
          <w:numId w:val="22"/>
        </w:numPr>
        <w:jc w:val="both"/>
        <w:rPr>
          <w:rFonts w:ascii="Arial" w:eastAsia="TimesNewRomanPSMT" w:hAnsi="Arial" w:cs="Arial"/>
          <w:bCs/>
        </w:rPr>
      </w:pPr>
      <w:r w:rsidRPr="00E818B5">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E818B5" w:rsidRDefault="005043FE" w:rsidP="00CA37F6">
      <w:pPr>
        <w:pStyle w:val="ListParagraph"/>
        <w:numPr>
          <w:ilvl w:val="0"/>
          <w:numId w:val="22"/>
        </w:numPr>
        <w:jc w:val="both"/>
        <w:rPr>
          <w:rFonts w:ascii="Arial" w:eastAsia="TimesNewRomanPSMT" w:hAnsi="Arial" w:cs="Arial"/>
          <w:bCs/>
        </w:rPr>
      </w:pPr>
      <w:r w:rsidRPr="00E818B5">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E818B5" w:rsidRDefault="00A418B3" w:rsidP="00CA37F6">
      <w:pPr>
        <w:numPr>
          <w:ilvl w:val="0"/>
          <w:numId w:val="22"/>
        </w:numPr>
        <w:jc w:val="both"/>
        <w:rPr>
          <w:rFonts w:ascii="Arial" w:hAnsi="Arial" w:cs="Arial"/>
          <w:lang w:val="sr-Cyrl-CS"/>
        </w:rPr>
      </w:pPr>
      <w:r w:rsidRPr="00E818B5">
        <w:rPr>
          <w:rFonts w:ascii="Arial" w:eastAsia="TimesNewRomanPSMT" w:hAnsi="Arial" w:cs="Arial"/>
          <w:bCs/>
        </w:rPr>
        <w:t xml:space="preserve">Докази из чл. </w:t>
      </w:r>
      <w:r w:rsidR="005043FE" w:rsidRPr="00E818B5">
        <w:rPr>
          <w:rFonts w:ascii="Arial" w:eastAsia="TimesNewRomanPSMT" w:hAnsi="Arial" w:cs="Arial"/>
          <w:bCs/>
        </w:rPr>
        <w:t xml:space="preserve">76. Закона, у случају да понуђач поднесе понуду за </w:t>
      </w:r>
      <w:r w:rsidR="004C775F" w:rsidRPr="00E818B5">
        <w:rPr>
          <w:rFonts w:ascii="Arial" w:eastAsia="TimesNewRomanPSMT" w:hAnsi="Arial" w:cs="Arial"/>
          <w:bCs/>
          <w:lang w:val="sr-Cyrl-CS"/>
        </w:rPr>
        <w:t>више</w:t>
      </w:r>
      <w:r w:rsidR="005B7FE8" w:rsidRPr="00E818B5">
        <w:rPr>
          <w:rFonts w:ascii="Arial" w:eastAsia="TimesNewRomanPSMT" w:hAnsi="Arial" w:cs="Arial"/>
          <w:bCs/>
          <w:lang w:val="sr-Cyrl-CS"/>
        </w:rPr>
        <w:t xml:space="preserve"> </w:t>
      </w:r>
      <w:r w:rsidR="00B76F98" w:rsidRPr="00E818B5">
        <w:rPr>
          <w:rFonts w:ascii="Arial" w:eastAsia="TimesNewRomanPSMT" w:hAnsi="Arial" w:cs="Arial"/>
          <w:bCs/>
        </w:rPr>
        <w:t>партиј</w:t>
      </w:r>
      <w:r w:rsidR="004C775F" w:rsidRPr="00E818B5">
        <w:rPr>
          <w:rFonts w:ascii="Arial" w:eastAsia="TimesNewRomanPSMT" w:hAnsi="Arial" w:cs="Arial"/>
          <w:bCs/>
          <w:lang w:val="sr-Cyrl-CS"/>
        </w:rPr>
        <w:t>а</w:t>
      </w:r>
      <w:r w:rsidR="005043FE" w:rsidRPr="00E818B5">
        <w:rPr>
          <w:rFonts w:ascii="Arial" w:eastAsia="TimesNewRomanPSMT" w:hAnsi="Arial" w:cs="Arial"/>
          <w:bCs/>
        </w:rPr>
        <w:t xml:space="preserve">, </w:t>
      </w:r>
      <w:r w:rsidR="005043FE" w:rsidRPr="00E818B5">
        <w:rPr>
          <w:rFonts w:ascii="Arial" w:eastAsia="TimesNewRomanPSMT" w:hAnsi="Arial" w:cs="Arial"/>
          <w:b/>
          <w:bCs/>
          <w:u w:val="single"/>
        </w:rPr>
        <w:t>не морају бити достављени за сваку партију посебно</w:t>
      </w:r>
      <w:r w:rsidR="005043FE" w:rsidRPr="00E818B5">
        <w:rPr>
          <w:rFonts w:ascii="Arial" w:eastAsia="TimesNewRomanPSMT" w:hAnsi="Arial" w:cs="Arial"/>
          <w:bCs/>
        </w:rPr>
        <w:t xml:space="preserve">, односно могу бити достављени у једном примерку за </w:t>
      </w:r>
      <w:r w:rsidR="004C775F" w:rsidRPr="00E818B5">
        <w:rPr>
          <w:rFonts w:ascii="Arial" w:eastAsia="TimesNewRomanPSMT" w:hAnsi="Arial" w:cs="Arial"/>
          <w:bCs/>
          <w:lang w:val="sr-Cyrl-CS"/>
        </w:rPr>
        <w:t>све</w:t>
      </w:r>
      <w:r w:rsidR="005043FE" w:rsidRPr="00E818B5">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287D6D">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287D6D">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B47678">
        <w:rPr>
          <w:rFonts w:ascii="Arial" w:eastAsia="TimesNewRomanPSMT" w:hAnsi="Arial" w:cs="Arial"/>
          <w:bCs/>
          <w:iCs/>
          <w:lang w:val="sr-Cyrl-RS"/>
        </w:rPr>
        <w:t xml:space="preserve"> </w:t>
      </w:r>
      <w:r w:rsidR="00287D6D">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002A5790">
        <w:rPr>
          <w:rFonts w:ascii="Arial" w:hAnsi="Arial" w:cs="Arial"/>
          <w:lang w:val="sr-Cyrl-CS"/>
        </w:rPr>
        <w:t xml:space="preserve"> </w:t>
      </w:r>
      <w:r w:rsidRPr="00A42164">
        <w:rPr>
          <w:rFonts w:ascii="Arial" w:hAnsi="Arial" w:cs="Arial"/>
          <w:lang w:val="sr-Cyrl-CS"/>
        </w:rPr>
        <w:t>број</w:t>
      </w:r>
      <w:r w:rsidR="00457529">
        <w:rPr>
          <w:rFonts w:ascii="Arial" w:hAnsi="Arial" w:cs="Arial"/>
          <w:lang w:val="sr-Cyrl-CS"/>
        </w:rPr>
        <w:t xml:space="preserve"> ЈНВВ</w:t>
      </w:r>
      <w:r w:rsidR="008C6383">
        <w:rPr>
          <w:rFonts w:ascii="Arial" w:hAnsi="Arial" w:cs="Arial"/>
          <w:lang w:val="sr-Cyrl-CS"/>
        </w:rPr>
        <w:t xml:space="preserve"> </w:t>
      </w:r>
      <w:r w:rsidR="00E16A54">
        <w:rPr>
          <w:rFonts w:ascii="Arial" w:hAnsi="Arial" w:cs="Arial"/>
          <w:bCs/>
          <w:lang w:val="sr-Cyrl-CS"/>
        </w:rPr>
        <w:t>8</w:t>
      </w:r>
      <w:r w:rsidR="00583669">
        <w:rPr>
          <w:rFonts w:ascii="Arial" w:hAnsi="Arial" w:cs="Arial"/>
          <w:bCs/>
          <w:lang w:val="sr-Cyrl-CS"/>
        </w:rPr>
        <w:t>/2018</w:t>
      </w:r>
      <w:r w:rsidR="00E16A54">
        <w:rPr>
          <w:rFonts w:ascii="Arial" w:hAnsi="Arial" w:cs="Arial"/>
          <w:bCs/>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002A5790">
        <w:rPr>
          <w:rFonts w:ascii="Arial" w:hAnsi="Arial" w:cs="Arial"/>
          <w:lang w:val="sr-Cyrl-CS"/>
        </w:rPr>
        <w:t xml:space="preserve"> </w:t>
      </w:r>
      <w:r w:rsidR="00457529">
        <w:rPr>
          <w:rFonts w:ascii="Arial" w:hAnsi="Arial" w:cs="Arial"/>
          <w:lang w:val="sr-Cyrl-CS"/>
        </w:rPr>
        <w:t xml:space="preserve">број ЈНВВ </w:t>
      </w:r>
      <w:r w:rsidR="00E16A54">
        <w:rPr>
          <w:rFonts w:ascii="Arial" w:hAnsi="Arial" w:cs="Arial"/>
          <w:lang w:val="sr-Cyrl-CS"/>
        </w:rPr>
        <w:t>8/</w:t>
      </w:r>
      <w:r w:rsidR="00583669">
        <w:rPr>
          <w:rFonts w:ascii="Arial" w:hAnsi="Arial" w:cs="Arial"/>
          <w:lang w:val="sr-Cyrl-CS"/>
        </w:rPr>
        <w:t>2018</w:t>
      </w:r>
      <w:r w:rsidR="00E16A54">
        <w:rPr>
          <w:rFonts w:ascii="Arial" w:hAnsi="Arial" w:cs="Arial"/>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sidR="00457529">
        <w:rPr>
          <w:rFonts w:ascii="Arial" w:hAnsi="Arial" w:cs="Arial"/>
          <w:lang w:val="sr-Cyrl-CS"/>
        </w:rPr>
        <w:t xml:space="preserve">број ЈНВВ </w:t>
      </w:r>
      <w:r w:rsidR="00E16A54">
        <w:rPr>
          <w:rFonts w:ascii="Arial" w:hAnsi="Arial" w:cs="Arial"/>
          <w:lang w:val="sr-Cyrl-CS"/>
        </w:rPr>
        <w:t>8</w:t>
      </w:r>
      <w:r w:rsidR="00583669">
        <w:rPr>
          <w:rFonts w:ascii="Arial" w:hAnsi="Arial" w:cs="Arial"/>
          <w:lang w:val="sr-Cyrl-CS"/>
        </w:rPr>
        <w:t>/2018</w:t>
      </w:r>
      <w:r w:rsidR="00E16A54">
        <w:rPr>
          <w:rFonts w:ascii="Arial" w:hAnsi="Arial" w:cs="Arial"/>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287D6D">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sidR="00457529">
        <w:rPr>
          <w:rFonts w:ascii="Arial" w:hAnsi="Arial" w:cs="Arial"/>
          <w:lang w:val="sr-Cyrl-CS"/>
        </w:rPr>
        <w:t xml:space="preserve">број ЈНВВ </w:t>
      </w:r>
      <w:r w:rsidR="00E16A54">
        <w:rPr>
          <w:rFonts w:ascii="Arial" w:hAnsi="Arial" w:cs="Arial"/>
          <w:lang w:val="sr-Cyrl-CS"/>
        </w:rPr>
        <w:t>8</w:t>
      </w:r>
      <w:r w:rsidR="00583669">
        <w:rPr>
          <w:rFonts w:ascii="Arial" w:hAnsi="Arial" w:cs="Arial"/>
          <w:lang w:val="sr-Cyrl-CS"/>
        </w:rPr>
        <w:t>/2018</w:t>
      </w:r>
      <w:r w:rsidR="00E16A54">
        <w:rPr>
          <w:rFonts w:ascii="Arial" w:hAnsi="Arial" w:cs="Arial"/>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DA5A1F">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0630C7">
      <w:pPr>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8C6383" w:rsidRPr="00A42164" w:rsidRDefault="008C6383"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E5E37" w:rsidRPr="007E5E37" w:rsidRDefault="007E5E37"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C775F" w:rsidRDefault="004C775F" w:rsidP="004C775F">
      <w:pPr>
        <w:suppressAutoHyphens/>
        <w:spacing w:line="100" w:lineRule="atLeast"/>
        <w:jc w:val="both"/>
        <w:rPr>
          <w:rFonts w:ascii="Arial" w:hAnsi="Arial" w:cs="Arial"/>
          <w:iCs/>
          <w:lang w:val="sr-Cyrl-CS"/>
        </w:rPr>
      </w:pPr>
      <w:r>
        <w:rPr>
          <w:rFonts w:ascii="Arial" w:hAnsi="Arial" w:cs="Arial"/>
          <w:iCs/>
          <w:lang w:val="sr-Cyrl-C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B76F98">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4C775F">
        <w:rPr>
          <w:rFonts w:ascii="Arial" w:hAnsi="Arial" w:cs="Arial"/>
          <w:shd w:val="clear" w:color="auto" w:fill="FFFFFF"/>
          <w:lang w:val="sr-Cyrl-CS"/>
        </w:rPr>
        <w:t>све</w:t>
      </w:r>
      <w:r w:rsidR="00035AE8">
        <w:rPr>
          <w:rFonts w:ascii="Arial" w:hAnsi="Arial" w:cs="Arial"/>
          <w:shd w:val="clear" w:color="auto" w:fill="FFFFFF"/>
          <w:lang w:val="sr-Cyrl-CS"/>
        </w:rPr>
        <w:t xml:space="preserve"> партије</w:t>
      </w:r>
      <w:r w:rsidRPr="00A42164">
        <w:rPr>
          <w:rFonts w:ascii="Arial" w:hAnsi="Arial" w:cs="Arial"/>
          <w:shd w:val="clear" w:color="auto" w:fill="FFFFFF"/>
          <w:lang w:val="sr-Cyrl-CS"/>
        </w:rPr>
        <w:t>).</w:t>
      </w:r>
    </w:p>
    <w:p w:rsidR="005043FE" w:rsidRDefault="005043FE" w:rsidP="00035AE8">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035AE8">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0844F9" w:rsidRPr="000844F9"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5043FE" w:rsidRDefault="000844F9" w:rsidP="00035AE8">
      <w:pPr>
        <w:jc w:val="both"/>
        <w:rPr>
          <w:rFonts w:ascii="Arial" w:hAnsi="Arial" w:cs="Arial"/>
          <w:lang w:val="sr-Cyrl-CS"/>
        </w:rPr>
      </w:pPr>
      <w:r>
        <w:rPr>
          <w:rFonts w:ascii="Arial" w:hAnsi="Arial" w:cs="Arial"/>
          <w:lang w:val="sr-Cyrl-CS"/>
        </w:rPr>
        <w:t xml:space="preserve">Рок за извођење радова </w:t>
      </w:r>
      <w:r w:rsidR="004C775F">
        <w:rPr>
          <w:rFonts w:ascii="Arial" w:hAnsi="Arial" w:cs="Arial"/>
          <w:lang w:val="sr-Cyrl-CS"/>
        </w:rPr>
        <w:t>је годину дана од дана закључивања уговора (важи за све партије)</w:t>
      </w:r>
    </w:p>
    <w:p w:rsidR="005043FE" w:rsidRPr="00A42164" w:rsidRDefault="00DB3B94" w:rsidP="00035AE8">
      <w:pPr>
        <w:jc w:val="both"/>
        <w:rPr>
          <w:rFonts w:ascii="Arial" w:hAnsi="Arial" w:cs="Arial"/>
          <w:b/>
          <w:bCs/>
          <w:i/>
          <w:iCs/>
        </w:rPr>
      </w:pPr>
      <w:r>
        <w:rPr>
          <w:rFonts w:ascii="Arial" w:hAnsi="Arial" w:cs="Arial"/>
          <w:iCs/>
        </w:rPr>
        <w:t>Место</w:t>
      </w:r>
      <w:r w:rsidR="005B7FE8">
        <w:rPr>
          <w:rFonts w:ascii="Arial" w:hAnsi="Arial" w:cs="Arial"/>
          <w:iCs/>
        </w:rPr>
        <w:t xml:space="preserve"> </w:t>
      </w:r>
      <w:r w:rsidR="000844F9">
        <w:rPr>
          <w:rFonts w:ascii="Arial" w:hAnsi="Arial" w:cs="Arial"/>
          <w:iCs/>
          <w:lang w:val="sr-Cyrl-CS"/>
        </w:rPr>
        <w:t xml:space="preserve">извођења радова: </w:t>
      </w:r>
      <w:r w:rsidR="004C775F">
        <w:rPr>
          <w:rFonts w:ascii="Arial" w:hAnsi="Arial" w:cs="Arial"/>
          <w:iCs/>
          <w:lang w:val="sr-Cyrl-CS"/>
        </w:rPr>
        <w:t xml:space="preserve">су месне заједнице на територији општине </w:t>
      </w:r>
      <w:r w:rsidR="005043FE" w:rsidRPr="00A42164">
        <w:rPr>
          <w:rFonts w:ascii="Arial" w:hAnsi="Arial" w:cs="Arial"/>
          <w:iCs/>
          <w:lang w:val="en-US"/>
        </w:rPr>
        <w:t>Ивањица</w:t>
      </w:r>
      <w:r w:rsidR="005043FE" w:rsidRPr="00A42164">
        <w:rPr>
          <w:rFonts w:ascii="Arial" w:hAnsi="Arial" w:cs="Arial"/>
          <w:iCs/>
          <w:lang w:val="sr-Cyrl-CS"/>
        </w:rPr>
        <w:t>.</w:t>
      </w:r>
    </w:p>
    <w:p w:rsidR="005043FE" w:rsidRDefault="005043FE" w:rsidP="00035AE8">
      <w:pPr>
        <w:jc w:val="both"/>
        <w:rPr>
          <w:rFonts w:ascii="Arial" w:hAnsi="Arial" w:cs="Arial"/>
          <w:b/>
          <w:bCs/>
          <w:iCs/>
          <w:lang w:val="sr-Cyrl-R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Default="005043FE"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3B18ED" w:rsidRPr="00A42164" w:rsidRDefault="003B18ED" w:rsidP="00035AE8">
      <w:pPr>
        <w:jc w:val="both"/>
        <w:rPr>
          <w:rFonts w:ascii="Arial" w:hAnsi="Arial" w:cs="Arial"/>
          <w:iCs/>
          <w:lang w:val="sr-Cyrl-CS"/>
        </w:rPr>
      </w:pPr>
      <w:r>
        <w:rPr>
          <w:rFonts w:ascii="Arial" w:hAnsi="Arial" w:cs="Arial"/>
          <w:iCs/>
          <w:lang w:val="sr-Cyrl-CS"/>
        </w:rPr>
        <w:t>За партију 2 цена мора бити исказана у динарима, са и без пореза на додату вредност.</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DA5A1F" w:rsidRPr="00C00D4C" w:rsidRDefault="00DA5A1F"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Default="00641255" w:rsidP="00641255">
      <w:pPr>
        <w:pStyle w:val="ListParagraph"/>
        <w:numPr>
          <w:ilvl w:val="0"/>
          <w:numId w:val="60"/>
        </w:numPr>
        <w:tabs>
          <w:tab w:val="left" w:pos="720"/>
        </w:tabs>
        <w:jc w:val="both"/>
        <w:rPr>
          <w:rFonts w:ascii="Arial" w:hAnsi="Arial" w:cs="Arial"/>
          <w:lang w:val="sr-Cyrl-CS"/>
        </w:rPr>
      </w:pPr>
      <w:r w:rsidRPr="00C1714E">
        <w:rPr>
          <w:rFonts w:ascii="Arial" w:hAnsi="Arial" w:cs="Arial"/>
          <w:lang w:val="sr-Cyrl-CS"/>
        </w:rPr>
        <w:t>преда Наручиоцу у тренутку закључења уговора</w:t>
      </w:r>
      <w:r w:rsidRPr="00C1714E">
        <w:rPr>
          <w:rFonts w:ascii="Arial" w:hAnsi="Arial" w:cs="Arial"/>
          <w:b/>
          <w:lang w:val="sr-Cyrl-CS"/>
        </w:rPr>
        <w:t xml:space="preserve"> оригинал бланко соло меницу</w:t>
      </w:r>
      <w:r w:rsidRPr="00C1714E">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w:t>
      </w:r>
      <w:r>
        <w:rPr>
          <w:rFonts w:ascii="Arial" w:hAnsi="Arial" w:cs="Arial"/>
          <w:lang w:val="sr-Cyrl-CS"/>
        </w:rPr>
        <w:t>, као и картон депонованих потписа.</w:t>
      </w:r>
      <w:r w:rsidR="000A2B41">
        <w:rPr>
          <w:rFonts w:ascii="Arial" w:hAnsi="Arial" w:cs="Arial"/>
          <w:lang w:val="sr-Cyrl-CS"/>
        </w:rPr>
        <w:t xml:space="preserve"> </w:t>
      </w:r>
      <w:r w:rsidR="000A2B41" w:rsidRPr="00E818B5">
        <w:rPr>
          <w:rFonts w:ascii="Arial" w:hAnsi="Arial" w:cs="Arial"/>
          <w:lang w:val="sr-Cyrl-CS"/>
        </w:rPr>
        <w:t>(</w:t>
      </w:r>
      <w:r w:rsidR="00E818B5" w:rsidRPr="00E818B5">
        <w:rPr>
          <w:rFonts w:ascii="Arial" w:hAnsi="Arial" w:cs="Arial"/>
          <w:lang w:val="sr-Cyrl-CS"/>
        </w:rPr>
        <w:t>важи за све партије).</w:t>
      </w:r>
    </w:p>
    <w:p w:rsidR="00641255" w:rsidRDefault="00641255" w:rsidP="00641255">
      <w:pPr>
        <w:pStyle w:val="ListParagraph"/>
        <w:tabs>
          <w:tab w:val="left" w:pos="720"/>
        </w:tabs>
        <w:ind w:left="0"/>
        <w:jc w:val="both"/>
        <w:rPr>
          <w:rFonts w:ascii="Arial" w:hAnsi="Arial" w:cs="Arial"/>
          <w:lang w:val="sr-Cyrl-CS"/>
        </w:rPr>
      </w:pPr>
      <w:r w:rsidRPr="00C1714E">
        <w:rPr>
          <w:rFonts w:ascii="Arial" w:hAnsi="Arial" w:cs="Arial"/>
          <w:lang w:val="sr-Cyrl-CS"/>
        </w:rPr>
        <w:t xml:space="preserve">У случају реализације меница ће гласити на износ од 5% од </w:t>
      </w:r>
      <w:r>
        <w:rPr>
          <w:rFonts w:ascii="Arial" w:hAnsi="Arial" w:cs="Arial"/>
          <w:lang w:val="sr-Cyrl-CS"/>
        </w:rPr>
        <w:t>уговорене вредности</w:t>
      </w:r>
      <w:r w:rsidRPr="00C1714E">
        <w:rPr>
          <w:rFonts w:ascii="Arial" w:hAnsi="Arial" w:cs="Arial"/>
          <w:lang w:val="sr-Cyrl-CS"/>
        </w:rPr>
        <w:t xml:space="preserve"> јавне набавке</w:t>
      </w:r>
      <w:r>
        <w:rPr>
          <w:rFonts w:ascii="Arial" w:hAnsi="Arial" w:cs="Arial"/>
          <w:lang w:val="sr-Cyrl-CS"/>
        </w:rPr>
        <w:t>.</w:t>
      </w:r>
      <w:r w:rsidR="005B7FE8">
        <w:rPr>
          <w:rFonts w:ascii="Arial" w:hAnsi="Arial" w:cs="Arial"/>
          <w:lang w:val="sr-Cyrl-CS"/>
        </w:rPr>
        <w:t xml:space="preserve"> Меница треба да буде издата са клаузулом без протеста.</w:t>
      </w:r>
    </w:p>
    <w:p w:rsidR="008C6383" w:rsidRDefault="008C638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043FE" w:rsidRPr="00A42164" w:rsidRDefault="0042512C" w:rsidP="00583669">
      <w:pPr>
        <w:ind w:left="360"/>
        <w:jc w:val="both"/>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287D6D">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287D6D" w:rsidRPr="00513E84">
          <w:rPr>
            <w:rStyle w:val="Hyperlink"/>
            <w:rFonts w:ascii="Arial" w:hAnsi="Arial" w:cs="Arial"/>
            <w:i/>
            <w:iCs/>
            <w:lang w:val="en-US"/>
          </w:rPr>
          <w:t>mara.karaklajic@ivanjica.gov.rs</w:t>
        </w:r>
      </w:hyperlink>
      <w:r w:rsidR="00287D6D">
        <w:rPr>
          <w:rStyle w:val="Hyperlink"/>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287D6D">
        <w:rPr>
          <w:rFonts w:ascii="Arial" w:hAnsi="Arial" w:cs="Arial"/>
          <w:i/>
          <w:lang w:val="sr-Cyrl-CS"/>
        </w:rPr>
        <w:t xml:space="preserve"> на број: 032 66</w:t>
      </w:r>
      <w:r w:rsidR="00287D6D">
        <w:rPr>
          <w:rFonts w:ascii="Arial" w:hAnsi="Arial" w:cs="Arial"/>
          <w:i/>
          <w:lang w:val="en-US"/>
        </w:rPr>
        <w:t>1</w:t>
      </w:r>
      <w:r w:rsidR="00287D6D">
        <w:rPr>
          <w:rFonts w:ascii="Arial" w:hAnsi="Arial" w:cs="Arial"/>
          <w:i/>
          <w:lang w:val="sr-Cyrl-CS"/>
        </w:rPr>
        <w:t xml:space="preserve"> </w:t>
      </w:r>
      <w:r w:rsidR="00287D6D">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222C51">
        <w:rPr>
          <w:rFonts w:ascii="Arial" w:hAnsi="Arial" w:cs="Arial"/>
          <w:b/>
          <w:lang w:val="sr-Cyrl-RS"/>
        </w:rPr>
        <w:t>8</w:t>
      </w:r>
      <w:r w:rsidR="00583669">
        <w:rPr>
          <w:rFonts w:ascii="Arial" w:hAnsi="Arial" w:cs="Arial"/>
          <w:b/>
          <w:lang w:val="sr-Cyrl-RS"/>
        </w:rPr>
        <w:t>/2018</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583669">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D3286F" w:rsidP="00583669">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583669">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lastRenderedPageBreak/>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дужи рок важења понуде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583669">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D71E47" w:rsidRPr="00513E84">
          <w:rPr>
            <w:rStyle w:val="Hyperlink"/>
            <w:rFonts w:ascii="Arial" w:hAnsi="Arial" w:cs="Arial"/>
            <w:lang w:val="en-US"/>
          </w:rPr>
          <w:t>mara.karaklajic@ivanjica.gov.rs</w:t>
        </w:r>
      </w:hyperlink>
      <w:r w:rsidR="00D71E47">
        <w:rPr>
          <w:rFonts w:ascii="Arial" w:hAnsi="Arial" w:cs="Arial"/>
          <w:lang w:val="sr-Cyrl-CS"/>
        </w:rPr>
        <w:t>, факсом на број: 032/66</w:t>
      </w:r>
      <w:r w:rsidR="00D71E47">
        <w:rPr>
          <w:rFonts w:ascii="Arial" w:hAnsi="Arial" w:cs="Arial"/>
          <w:lang w:val="en-US"/>
        </w:rPr>
        <w:t>1</w:t>
      </w:r>
      <w:r w:rsidR="00D71E47">
        <w:rPr>
          <w:rFonts w:ascii="Arial" w:hAnsi="Arial" w:cs="Arial"/>
          <w:lang w:val="sr-Cyrl-CS"/>
        </w:rPr>
        <w:t>-</w:t>
      </w:r>
      <w:r w:rsidR="00D71E47">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lastRenderedPageBreak/>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B32414" w:rsidRPr="00B32414" w:rsidRDefault="00B32414" w:rsidP="006F2E39">
      <w:pPr>
        <w:rPr>
          <w:rFonts w:ascii="Arial" w:hAnsi="Arial" w:cs="Arial"/>
          <w:lang w:val="sr-Cyrl-R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080F68" w:rsidRDefault="00080F68"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RS"/>
        </w:rPr>
      </w:pPr>
    </w:p>
    <w:p w:rsidR="00583669" w:rsidRPr="00583669" w:rsidRDefault="00583669" w:rsidP="006F2E39">
      <w:pPr>
        <w:tabs>
          <w:tab w:val="left" w:pos="720"/>
        </w:tabs>
        <w:ind w:firstLine="709"/>
        <w:rPr>
          <w:rFonts w:ascii="Arial" w:hAnsi="Arial" w:cs="Arial"/>
          <w:b/>
          <w:bCs/>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t>ОБРАЗАЦ ПОНУДЕ</w:t>
      </w:r>
    </w:p>
    <w:p w:rsidR="005043FE" w:rsidRPr="00A42164" w:rsidRDefault="005043FE" w:rsidP="006F2E39">
      <w:pPr>
        <w:ind w:left="720"/>
        <w:rPr>
          <w:rFonts w:ascii="Arial" w:eastAsia="TimesNewRomanPSMT" w:hAnsi="Arial" w:cs="Arial"/>
          <w:b/>
          <w:lang w:val="sr-Cyrl-CS"/>
        </w:rPr>
      </w:pPr>
    </w:p>
    <w:p w:rsidR="005043FE" w:rsidRPr="008C6383" w:rsidRDefault="005043FE" w:rsidP="008C6383">
      <w:pPr>
        <w:jc w:val="both"/>
        <w:rPr>
          <w:rFonts w:ascii="Arial" w:hAnsi="Arial" w:cs="Arial"/>
          <w:b/>
          <w:i/>
          <w:iCs/>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FE6810">
        <w:rPr>
          <w:rFonts w:ascii="Arial" w:hAnsi="Arial" w:cs="Arial"/>
          <w:b/>
          <w:lang w:val="sr-Cyrl-RS"/>
        </w:rPr>
        <w:t>одржавању коловоза и објеката општинских и некатегорисаних путева</w:t>
      </w:r>
      <w:r w:rsidR="00211C95" w:rsidRPr="008C6383">
        <w:rPr>
          <w:rFonts w:ascii="Arial" w:hAnsi="Arial" w:cs="Arial"/>
          <w:b/>
          <w:iCs/>
          <w:lang w:val="sr-Cyrl-CS"/>
        </w:rPr>
        <w:t xml:space="preserve">, </w:t>
      </w:r>
      <w:r w:rsidRPr="008C6383">
        <w:rPr>
          <w:rFonts w:ascii="Arial" w:hAnsi="Arial" w:cs="Arial"/>
          <w:b/>
          <w:lang w:val="sr-Cyrl-CS"/>
        </w:rPr>
        <w:t xml:space="preserve">ЈНВВ број </w:t>
      </w:r>
      <w:r w:rsidR="00222C51">
        <w:rPr>
          <w:rFonts w:ascii="Arial" w:hAnsi="Arial" w:cs="Arial"/>
          <w:b/>
          <w:lang w:val="ru-RU"/>
        </w:rPr>
        <w:t>8</w:t>
      </w:r>
      <w:r w:rsidR="00583669">
        <w:rPr>
          <w:rFonts w:ascii="Arial" w:hAnsi="Arial" w:cs="Arial"/>
          <w:b/>
          <w:lang w:val="ru-RU"/>
        </w:rPr>
        <w:t>/2018</w:t>
      </w:r>
      <w:r w:rsidR="006F2E39" w:rsidRPr="008C6383">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E449B5">
      <w:pPr>
        <w:jc w:val="center"/>
        <w:rPr>
          <w:rFonts w:ascii="Arial" w:hAnsi="Arial" w:cs="Arial"/>
          <w:lang w:val="sr-Cyrl-CS"/>
        </w:rPr>
      </w:pPr>
    </w:p>
    <w:p w:rsidR="005043FE" w:rsidRPr="00A42164" w:rsidRDefault="005043FE" w:rsidP="00E449B5">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E449B5">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Default="005043FE" w:rsidP="008C6383">
      <w:pPr>
        <w:jc w:val="both"/>
        <w:rPr>
          <w:rFonts w:ascii="Arial" w:hAnsi="Arial" w:cs="Arial"/>
          <w:b/>
          <w:lang w:val="ru-RU"/>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7E5E37" w:rsidRPr="008C6383">
        <w:rPr>
          <w:rFonts w:ascii="Arial" w:hAnsi="Arial" w:cs="Arial"/>
          <w:b/>
          <w:iCs/>
          <w:lang w:val="sr-Cyrl-CS"/>
        </w:rPr>
        <w:t>,</w:t>
      </w:r>
      <w:r w:rsidRPr="008C6383">
        <w:rPr>
          <w:rFonts w:ascii="Arial" w:hAnsi="Arial" w:cs="Arial"/>
          <w:b/>
          <w:lang w:val="sr-Cyrl-CS"/>
        </w:rPr>
        <w:t xml:space="preserve"> ЈНВВ број </w:t>
      </w:r>
      <w:r w:rsidR="00222C51">
        <w:rPr>
          <w:rFonts w:ascii="Arial" w:hAnsi="Arial" w:cs="Arial"/>
          <w:b/>
          <w:lang w:val="ru-RU"/>
        </w:rPr>
        <w:t>8</w:t>
      </w:r>
      <w:r w:rsidR="00583669">
        <w:rPr>
          <w:rFonts w:ascii="Arial" w:hAnsi="Arial" w:cs="Arial"/>
          <w:b/>
          <w:lang w:val="ru-RU"/>
        </w:rPr>
        <w:t>/2018</w:t>
      </w:r>
      <w:r w:rsidR="006F2E39" w:rsidRPr="008C6383">
        <w:rPr>
          <w:rFonts w:ascii="Arial" w:hAnsi="Arial" w:cs="Arial"/>
          <w:b/>
          <w:lang w:val="ru-RU"/>
        </w:rPr>
        <w:t>.</w:t>
      </w:r>
    </w:p>
    <w:p w:rsidR="00FE6810" w:rsidRPr="008C6383" w:rsidRDefault="00FE6810" w:rsidP="008C6383">
      <w:pPr>
        <w:jc w:val="both"/>
        <w:rPr>
          <w:rFonts w:ascii="Arial" w:hAnsi="Arial" w:cs="Arial"/>
          <w:b/>
          <w:lang w:val="en-US"/>
        </w:rPr>
      </w:pPr>
    </w:p>
    <w:p w:rsidR="00222C51" w:rsidRPr="0048750E" w:rsidRDefault="00222C51" w:rsidP="00E3235B">
      <w:pPr>
        <w:jc w:val="both"/>
        <w:rPr>
          <w:rFonts w:ascii="Arial" w:hAnsi="Arial" w:cs="Arial"/>
          <w:lang w:val="sr-Cyrl-CS"/>
        </w:rPr>
      </w:pPr>
      <w:r w:rsidRPr="00560215">
        <w:rPr>
          <w:rFonts w:ascii="Arial" w:hAnsi="Arial" w:cs="Arial"/>
          <w:b/>
          <w:lang w:val="sr-Cyrl-CS"/>
        </w:rPr>
        <w:t>Партија 1:</w:t>
      </w:r>
      <w:r w:rsidRPr="0048750E">
        <w:rPr>
          <w:rFonts w:ascii="Arial" w:hAnsi="Arial" w:cs="Arial"/>
          <w:lang w:val="sr-Cyrl-CS"/>
        </w:rPr>
        <w:t xml:space="preserve"> Набавка материјала за извођење радова на општинским и некатегорисаним путевима;</w:t>
      </w:r>
    </w:p>
    <w:p w:rsidR="00222C51" w:rsidRPr="0048750E" w:rsidRDefault="00222C51" w:rsidP="00E3235B">
      <w:pPr>
        <w:jc w:val="both"/>
        <w:rPr>
          <w:rFonts w:ascii="Arial" w:hAnsi="Arial" w:cs="Arial"/>
          <w:lang w:val="sr-Cyrl-CS"/>
        </w:rPr>
      </w:pPr>
    </w:p>
    <w:p w:rsidR="00222C51" w:rsidRPr="0048750E" w:rsidRDefault="00222C51" w:rsidP="00E3235B">
      <w:pPr>
        <w:jc w:val="both"/>
        <w:rPr>
          <w:rFonts w:ascii="Arial" w:hAnsi="Arial" w:cs="Arial"/>
          <w:lang w:val="sr-Cyrl-CS"/>
        </w:rPr>
      </w:pPr>
      <w:r w:rsidRPr="00560215">
        <w:rPr>
          <w:rFonts w:ascii="Arial" w:hAnsi="Arial" w:cs="Arial"/>
          <w:b/>
          <w:lang w:val="sr-Cyrl-CS"/>
        </w:rPr>
        <w:t>Партија 2:</w:t>
      </w:r>
      <w:r w:rsidRPr="0048750E">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222C51" w:rsidRPr="0048750E" w:rsidRDefault="00222C51" w:rsidP="00E3235B">
      <w:pPr>
        <w:jc w:val="both"/>
        <w:rPr>
          <w:rFonts w:ascii="Arial" w:hAnsi="Arial" w:cs="Arial"/>
          <w:lang w:val="sr-Cyrl-CS"/>
        </w:rPr>
      </w:pPr>
    </w:p>
    <w:p w:rsidR="00222C51" w:rsidRPr="0048750E" w:rsidRDefault="00222C51" w:rsidP="00E3235B">
      <w:pPr>
        <w:jc w:val="both"/>
        <w:rPr>
          <w:rFonts w:ascii="Arial" w:hAnsi="Arial" w:cs="Arial"/>
          <w:lang w:val="sr-Cyrl-CS"/>
        </w:rPr>
      </w:pPr>
      <w:r>
        <w:rPr>
          <w:rFonts w:ascii="Arial" w:hAnsi="Arial" w:cs="Arial"/>
          <w:b/>
          <w:lang w:val="sr-Cyrl-CS"/>
        </w:rPr>
        <w:t>Партија 3</w:t>
      </w:r>
      <w:r w:rsidRPr="00560215">
        <w:rPr>
          <w:rFonts w:ascii="Arial" w:hAnsi="Arial" w:cs="Arial"/>
          <w:b/>
          <w:lang w:val="sr-Cyrl-CS"/>
        </w:rPr>
        <w:t>:</w:t>
      </w:r>
      <w:r w:rsidRPr="0048750E">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222C51" w:rsidRPr="0048750E" w:rsidRDefault="00222C51" w:rsidP="00E3235B">
      <w:pPr>
        <w:jc w:val="both"/>
        <w:rPr>
          <w:rFonts w:ascii="Arial" w:hAnsi="Arial" w:cs="Arial"/>
          <w:lang w:val="sr-Cyrl-CS"/>
        </w:rPr>
      </w:pPr>
    </w:p>
    <w:p w:rsidR="00222C51" w:rsidRDefault="00222C51" w:rsidP="00E3235B">
      <w:pPr>
        <w:jc w:val="both"/>
        <w:rPr>
          <w:rFonts w:ascii="Arial" w:hAnsi="Arial" w:cs="Arial"/>
          <w:lang w:val="sr-Cyrl-CS"/>
        </w:rPr>
      </w:pPr>
      <w:r>
        <w:rPr>
          <w:rFonts w:ascii="Arial" w:hAnsi="Arial" w:cs="Arial"/>
          <w:b/>
          <w:lang w:val="sr-Cyrl-CS"/>
        </w:rPr>
        <w:t>Партија 4</w:t>
      </w:r>
      <w:r w:rsidRPr="00560215">
        <w:rPr>
          <w:rFonts w:ascii="Arial" w:hAnsi="Arial" w:cs="Arial"/>
          <w:b/>
          <w:lang w:val="sr-Cyrl-CS"/>
        </w:rPr>
        <w:t>:</w:t>
      </w:r>
      <w:r w:rsidRPr="0048750E">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222C51" w:rsidRPr="0048750E" w:rsidRDefault="00222C51" w:rsidP="00222C51">
      <w:pPr>
        <w:rPr>
          <w:rFonts w:ascii="Arial" w:hAnsi="Arial" w:cs="Arial"/>
          <w:lang w:val="sr-Cyrl-CS"/>
        </w:rPr>
      </w:pPr>
    </w:p>
    <w:p w:rsidR="005043FE" w:rsidRPr="00A42164" w:rsidRDefault="00222C51" w:rsidP="00222C51">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005043FE"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222C51" w:rsidRDefault="00222C51" w:rsidP="006F2E39">
      <w:pPr>
        <w:ind w:firstLine="709"/>
        <w:rPr>
          <w:rFonts w:ascii="Arial" w:hAnsi="Arial" w:cs="Arial"/>
          <w:sz w:val="24"/>
          <w:szCs w:val="24"/>
          <w:lang w:val="sr-Cyrl-RS"/>
        </w:rPr>
      </w:pPr>
    </w:p>
    <w:p w:rsidR="00222C51" w:rsidRDefault="00222C51" w:rsidP="006F2E39">
      <w:pPr>
        <w:ind w:firstLine="709"/>
        <w:rPr>
          <w:rFonts w:ascii="Arial" w:hAnsi="Arial" w:cs="Arial"/>
          <w:sz w:val="24"/>
          <w:szCs w:val="24"/>
          <w:lang w:val="sr-Cyrl-RS"/>
        </w:rPr>
      </w:pPr>
    </w:p>
    <w:p w:rsidR="00FE6810" w:rsidRPr="00FE6810" w:rsidRDefault="00FE6810" w:rsidP="006F2E39">
      <w:pPr>
        <w:ind w:firstLine="709"/>
        <w:rPr>
          <w:rFonts w:ascii="Arial" w:hAnsi="Arial" w:cs="Arial"/>
          <w:sz w:val="24"/>
          <w:szCs w:val="24"/>
          <w:lang w:val="sr-Cyrl-R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t>ПОНУДА СА ПОДИЗВОЂАЧЕМ - ОПШТИ ПОДАЦИ О ПОНУЂАЧУ</w:t>
      </w:r>
    </w:p>
    <w:p w:rsidR="00C16FAD"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222C51">
        <w:rPr>
          <w:rFonts w:ascii="Arial" w:hAnsi="Arial" w:cs="Arial"/>
          <w:b/>
          <w:lang w:val="ru-RU"/>
        </w:rPr>
        <w:t>8</w:t>
      </w:r>
      <w:r w:rsidR="00583669">
        <w:rPr>
          <w:rFonts w:ascii="Arial" w:hAnsi="Arial" w:cs="Arial"/>
          <w:b/>
          <w:lang w:val="ru-RU"/>
        </w:rPr>
        <w:t>/2018</w:t>
      </w:r>
      <w:r w:rsidR="00C16FAD" w:rsidRPr="008C6383">
        <w:rPr>
          <w:rFonts w:ascii="Arial" w:hAnsi="Arial" w:cs="Arial"/>
          <w:b/>
          <w:lang w:val="ru-RU"/>
        </w:rPr>
        <w:t>.</w:t>
      </w:r>
    </w:p>
    <w:p w:rsidR="00FE6810" w:rsidRPr="008C6383" w:rsidRDefault="00FE6810" w:rsidP="00C16FAD">
      <w:pPr>
        <w:jc w:val="both"/>
        <w:rPr>
          <w:rFonts w:ascii="Arial" w:hAnsi="Arial" w:cs="Arial"/>
          <w:b/>
          <w:lang w:val="en-US"/>
        </w:rPr>
      </w:pPr>
    </w:p>
    <w:p w:rsidR="00222C51" w:rsidRPr="0048750E" w:rsidRDefault="00222C51" w:rsidP="00E3235B">
      <w:pPr>
        <w:jc w:val="both"/>
        <w:rPr>
          <w:rFonts w:ascii="Arial" w:hAnsi="Arial" w:cs="Arial"/>
          <w:lang w:val="sr-Cyrl-CS"/>
        </w:rPr>
      </w:pPr>
      <w:r w:rsidRPr="00560215">
        <w:rPr>
          <w:rFonts w:ascii="Arial" w:hAnsi="Arial" w:cs="Arial"/>
          <w:b/>
          <w:lang w:val="sr-Cyrl-CS"/>
        </w:rPr>
        <w:t>Партија 1:</w:t>
      </w:r>
      <w:r w:rsidRPr="0048750E">
        <w:rPr>
          <w:rFonts w:ascii="Arial" w:hAnsi="Arial" w:cs="Arial"/>
          <w:lang w:val="sr-Cyrl-CS"/>
        </w:rPr>
        <w:t xml:space="preserve"> Набавка материјала за извођење радова на општинским и некатегорисаним путевима;</w:t>
      </w:r>
    </w:p>
    <w:p w:rsidR="00222C51" w:rsidRPr="0048750E" w:rsidRDefault="00222C51" w:rsidP="00E3235B">
      <w:pPr>
        <w:jc w:val="both"/>
        <w:rPr>
          <w:rFonts w:ascii="Arial" w:hAnsi="Arial" w:cs="Arial"/>
          <w:lang w:val="sr-Cyrl-CS"/>
        </w:rPr>
      </w:pPr>
    </w:p>
    <w:p w:rsidR="00222C51" w:rsidRPr="0048750E" w:rsidRDefault="00222C51" w:rsidP="00E3235B">
      <w:pPr>
        <w:jc w:val="both"/>
        <w:rPr>
          <w:rFonts w:ascii="Arial" w:hAnsi="Arial" w:cs="Arial"/>
          <w:lang w:val="sr-Cyrl-CS"/>
        </w:rPr>
      </w:pPr>
      <w:r w:rsidRPr="00560215">
        <w:rPr>
          <w:rFonts w:ascii="Arial" w:hAnsi="Arial" w:cs="Arial"/>
          <w:b/>
          <w:lang w:val="sr-Cyrl-CS"/>
        </w:rPr>
        <w:t>Партија 2:</w:t>
      </w:r>
      <w:r w:rsidRPr="0048750E">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222C51" w:rsidRPr="0048750E" w:rsidRDefault="00222C51" w:rsidP="00E3235B">
      <w:pPr>
        <w:jc w:val="both"/>
        <w:rPr>
          <w:rFonts w:ascii="Arial" w:hAnsi="Arial" w:cs="Arial"/>
          <w:lang w:val="sr-Cyrl-CS"/>
        </w:rPr>
      </w:pPr>
    </w:p>
    <w:p w:rsidR="00222C51" w:rsidRPr="0048750E" w:rsidRDefault="00222C51" w:rsidP="00E3235B">
      <w:pPr>
        <w:jc w:val="both"/>
        <w:rPr>
          <w:rFonts w:ascii="Arial" w:hAnsi="Arial" w:cs="Arial"/>
          <w:lang w:val="sr-Cyrl-CS"/>
        </w:rPr>
      </w:pPr>
      <w:r>
        <w:rPr>
          <w:rFonts w:ascii="Arial" w:hAnsi="Arial" w:cs="Arial"/>
          <w:b/>
          <w:lang w:val="sr-Cyrl-CS"/>
        </w:rPr>
        <w:t>Партија 3</w:t>
      </w:r>
      <w:r w:rsidRPr="00560215">
        <w:rPr>
          <w:rFonts w:ascii="Arial" w:hAnsi="Arial" w:cs="Arial"/>
          <w:b/>
          <w:lang w:val="sr-Cyrl-CS"/>
        </w:rPr>
        <w:t>:</w:t>
      </w:r>
      <w:r w:rsidRPr="0048750E">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222C51" w:rsidRPr="0048750E" w:rsidRDefault="00222C51" w:rsidP="00E3235B">
      <w:pPr>
        <w:jc w:val="both"/>
        <w:rPr>
          <w:rFonts w:ascii="Arial" w:hAnsi="Arial" w:cs="Arial"/>
          <w:lang w:val="sr-Cyrl-CS"/>
        </w:rPr>
      </w:pPr>
    </w:p>
    <w:p w:rsidR="00222C51" w:rsidRPr="0048750E" w:rsidRDefault="00222C51" w:rsidP="00E3235B">
      <w:pPr>
        <w:jc w:val="both"/>
        <w:rPr>
          <w:rFonts w:ascii="Arial" w:hAnsi="Arial" w:cs="Arial"/>
          <w:lang w:val="sr-Cyrl-CS"/>
        </w:rPr>
      </w:pPr>
      <w:r>
        <w:rPr>
          <w:rFonts w:ascii="Arial" w:hAnsi="Arial" w:cs="Arial"/>
          <w:b/>
          <w:lang w:val="sr-Cyrl-CS"/>
        </w:rPr>
        <w:t>Партија 4</w:t>
      </w:r>
      <w:r w:rsidRPr="00560215">
        <w:rPr>
          <w:rFonts w:ascii="Arial" w:hAnsi="Arial" w:cs="Arial"/>
          <w:b/>
          <w:lang w:val="sr-Cyrl-CS"/>
        </w:rPr>
        <w:t>:</w:t>
      </w:r>
      <w:r w:rsidRPr="0048750E">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222C51" w:rsidRDefault="00222C51" w:rsidP="00222C51">
      <w:pPr>
        <w:suppressAutoHyphens/>
        <w:jc w:val="center"/>
        <w:rPr>
          <w:rFonts w:ascii="Arial" w:hAnsi="Arial" w:cs="Arial"/>
          <w:i/>
          <w:lang w:val="sr-Cyrl-CS"/>
        </w:rPr>
      </w:pPr>
      <w:r w:rsidRPr="00A42164">
        <w:rPr>
          <w:rFonts w:ascii="Arial" w:hAnsi="Arial" w:cs="Arial"/>
          <w:i/>
          <w:lang w:val="sr-Cyrl-CS"/>
        </w:rPr>
        <w:t xml:space="preserve"> </w:t>
      </w:r>
    </w:p>
    <w:p w:rsidR="00C16FAD" w:rsidRDefault="00C16FAD" w:rsidP="00222C51">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Pr>
          <w:rFonts w:ascii="Arial" w:hAnsi="Arial" w:cs="Arial"/>
          <w:i/>
          <w:lang w:val="sr-Cyrl-CS"/>
        </w:rPr>
        <w:t>подноси понуда)</w:t>
      </w:r>
    </w:p>
    <w:p w:rsidR="00FE6810" w:rsidRPr="00617B03"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FE6810"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222C51">
        <w:rPr>
          <w:rFonts w:ascii="Arial" w:hAnsi="Arial" w:cs="Arial"/>
          <w:b/>
          <w:lang w:val="ru-RU"/>
        </w:rPr>
        <w:t>8</w:t>
      </w:r>
      <w:r w:rsidR="00583669">
        <w:rPr>
          <w:rFonts w:ascii="Arial" w:hAnsi="Arial" w:cs="Arial"/>
          <w:b/>
          <w:lang w:val="ru-RU"/>
        </w:rPr>
        <w:t>/2018</w:t>
      </w:r>
    </w:p>
    <w:p w:rsidR="00FE6810" w:rsidRDefault="00FE6810" w:rsidP="00C16FAD">
      <w:pPr>
        <w:jc w:val="both"/>
        <w:rPr>
          <w:rFonts w:ascii="Arial" w:hAnsi="Arial" w:cs="Arial"/>
          <w:b/>
          <w:lang w:val="ru-RU"/>
        </w:rPr>
      </w:pPr>
    </w:p>
    <w:p w:rsidR="00222C51" w:rsidRPr="0048750E" w:rsidRDefault="00222C51" w:rsidP="00E3235B">
      <w:pPr>
        <w:jc w:val="both"/>
        <w:rPr>
          <w:rFonts w:ascii="Arial" w:hAnsi="Arial" w:cs="Arial"/>
          <w:lang w:val="sr-Cyrl-CS"/>
        </w:rPr>
      </w:pPr>
      <w:r w:rsidRPr="00560215">
        <w:rPr>
          <w:rFonts w:ascii="Arial" w:hAnsi="Arial" w:cs="Arial"/>
          <w:b/>
          <w:lang w:val="sr-Cyrl-CS"/>
        </w:rPr>
        <w:t>Партија 1:</w:t>
      </w:r>
      <w:r w:rsidRPr="0048750E">
        <w:rPr>
          <w:rFonts w:ascii="Arial" w:hAnsi="Arial" w:cs="Arial"/>
          <w:lang w:val="sr-Cyrl-CS"/>
        </w:rPr>
        <w:t xml:space="preserve"> Набавка материјала за извођење радова на општинским и некатегорисаним путевима;</w:t>
      </w:r>
    </w:p>
    <w:p w:rsidR="00222C51" w:rsidRPr="0048750E" w:rsidRDefault="00222C51" w:rsidP="00E3235B">
      <w:pPr>
        <w:jc w:val="both"/>
        <w:rPr>
          <w:rFonts w:ascii="Arial" w:hAnsi="Arial" w:cs="Arial"/>
          <w:lang w:val="sr-Cyrl-CS"/>
        </w:rPr>
      </w:pPr>
    </w:p>
    <w:p w:rsidR="00222C51" w:rsidRPr="0048750E" w:rsidRDefault="00222C51" w:rsidP="00E3235B">
      <w:pPr>
        <w:jc w:val="both"/>
        <w:rPr>
          <w:rFonts w:ascii="Arial" w:hAnsi="Arial" w:cs="Arial"/>
          <w:lang w:val="sr-Cyrl-CS"/>
        </w:rPr>
      </w:pPr>
      <w:r w:rsidRPr="00560215">
        <w:rPr>
          <w:rFonts w:ascii="Arial" w:hAnsi="Arial" w:cs="Arial"/>
          <w:b/>
          <w:lang w:val="sr-Cyrl-CS"/>
        </w:rPr>
        <w:t>Партија 2:</w:t>
      </w:r>
      <w:r w:rsidRPr="0048750E">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222C51" w:rsidRPr="0048750E" w:rsidRDefault="00222C51" w:rsidP="00E3235B">
      <w:pPr>
        <w:jc w:val="both"/>
        <w:rPr>
          <w:rFonts w:ascii="Arial" w:hAnsi="Arial" w:cs="Arial"/>
          <w:lang w:val="sr-Cyrl-CS"/>
        </w:rPr>
      </w:pPr>
    </w:p>
    <w:p w:rsidR="00222C51" w:rsidRPr="0048750E" w:rsidRDefault="00222C51" w:rsidP="00E3235B">
      <w:pPr>
        <w:jc w:val="both"/>
        <w:rPr>
          <w:rFonts w:ascii="Arial" w:hAnsi="Arial" w:cs="Arial"/>
          <w:lang w:val="sr-Cyrl-CS"/>
        </w:rPr>
      </w:pPr>
      <w:r>
        <w:rPr>
          <w:rFonts w:ascii="Arial" w:hAnsi="Arial" w:cs="Arial"/>
          <w:b/>
          <w:lang w:val="sr-Cyrl-CS"/>
        </w:rPr>
        <w:t>Партија 3</w:t>
      </w:r>
      <w:r w:rsidRPr="00560215">
        <w:rPr>
          <w:rFonts w:ascii="Arial" w:hAnsi="Arial" w:cs="Arial"/>
          <w:b/>
          <w:lang w:val="sr-Cyrl-CS"/>
        </w:rPr>
        <w:t>:</w:t>
      </w:r>
      <w:r w:rsidRPr="0048750E">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222C51" w:rsidRPr="0048750E" w:rsidRDefault="00222C51" w:rsidP="00E3235B">
      <w:pPr>
        <w:jc w:val="both"/>
        <w:rPr>
          <w:rFonts w:ascii="Arial" w:hAnsi="Arial" w:cs="Arial"/>
          <w:lang w:val="sr-Cyrl-CS"/>
        </w:rPr>
      </w:pPr>
    </w:p>
    <w:p w:rsidR="00222C51" w:rsidRPr="0048750E" w:rsidRDefault="00222C51" w:rsidP="00E3235B">
      <w:pPr>
        <w:jc w:val="both"/>
        <w:rPr>
          <w:rFonts w:ascii="Arial" w:hAnsi="Arial" w:cs="Arial"/>
          <w:lang w:val="sr-Cyrl-CS"/>
        </w:rPr>
      </w:pPr>
      <w:r>
        <w:rPr>
          <w:rFonts w:ascii="Arial" w:hAnsi="Arial" w:cs="Arial"/>
          <w:b/>
          <w:lang w:val="sr-Cyrl-CS"/>
        </w:rPr>
        <w:t>Партија 4</w:t>
      </w:r>
      <w:r w:rsidRPr="00560215">
        <w:rPr>
          <w:rFonts w:ascii="Arial" w:hAnsi="Arial" w:cs="Arial"/>
          <w:b/>
          <w:lang w:val="sr-Cyrl-CS"/>
        </w:rPr>
        <w:t>:</w:t>
      </w:r>
      <w:r w:rsidRPr="0048750E">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222C51" w:rsidRDefault="00222C51" w:rsidP="00222C51">
      <w:pPr>
        <w:suppressAutoHyphens/>
        <w:jc w:val="center"/>
        <w:rPr>
          <w:rFonts w:ascii="Arial" w:hAnsi="Arial" w:cs="Arial"/>
          <w:i/>
          <w:lang w:val="sr-Cyrl-CS"/>
        </w:rPr>
      </w:pPr>
      <w:r w:rsidRPr="00A42164">
        <w:rPr>
          <w:rFonts w:ascii="Arial" w:hAnsi="Arial" w:cs="Arial"/>
          <w:i/>
          <w:lang w:val="sr-Cyrl-CS"/>
        </w:rPr>
        <w:t xml:space="preserve"> </w:t>
      </w:r>
    </w:p>
    <w:p w:rsidR="00C16FAD" w:rsidRDefault="00C16FAD" w:rsidP="00222C51">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број партије за коју се конкурише</w:t>
      </w:r>
      <w:r w:rsidRPr="00A42164">
        <w:rPr>
          <w:rFonts w:ascii="Arial" w:hAnsi="Arial" w:cs="Arial"/>
          <w:i/>
          <w:lang w:val="sr-Cyrl-CS"/>
        </w:rPr>
        <w:t>)</w:t>
      </w:r>
    </w:p>
    <w:p w:rsidR="00FE6810" w:rsidRPr="00A42164"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222C51" w:rsidRDefault="00222C51"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509"/>
        <w:gridCol w:w="617"/>
        <w:gridCol w:w="92"/>
        <w:gridCol w:w="142"/>
        <w:gridCol w:w="790"/>
        <w:gridCol w:w="92"/>
        <w:gridCol w:w="3528"/>
        <w:gridCol w:w="92"/>
        <w:gridCol w:w="34"/>
      </w:tblGrid>
      <w:tr w:rsidR="005043FE" w:rsidRPr="00A42164" w:rsidTr="007E0C3C">
        <w:trPr>
          <w:gridAfter w:val="2"/>
          <w:wAfter w:w="126"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7"/>
            <w:vAlign w:val="center"/>
          </w:tcPr>
          <w:p w:rsidR="005043FE" w:rsidRPr="00A42164" w:rsidRDefault="005043FE" w:rsidP="00583669">
            <w:pPr>
              <w:rPr>
                <w:rFonts w:ascii="Arial" w:hAnsi="Arial" w:cs="Arial"/>
                <w:lang w:val="sr-Cyrl-CS"/>
              </w:rPr>
            </w:pPr>
            <w:r w:rsidRPr="00A42164">
              <w:rPr>
                <w:rFonts w:ascii="Arial" w:hAnsi="Arial" w:cs="Arial"/>
                <w:lang w:val="sr-Cyrl-CS"/>
              </w:rPr>
              <w:t xml:space="preserve">Јавна набавка број </w:t>
            </w:r>
            <w:r w:rsidR="00222C51">
              <w:rPr>
                <w:rFonts w:ascii="Arial" w:hAnsi="Arial" w:cs="Arial"/>
                <w:lang w:val="ru-RU"/>
              </w:rPr>
              <w:t>8</w:t>
            </w:r>
            <w:r w:rsidR="00583669">
              <w:rPr>
                <w:rFonts w:ascii="Arial" w:hAnsi="Arial" w:cs="Arial"/>
                <w:lang w:val="ru-RU"/>
              </w:rPr>
              <w:t>/2018</w:t>
            </w:r>
            <w:r w:rsidR="008D4E7B">
              <w:rPr>
                <w:rFonts w:ascii="Arial" w:hAnsi="Arial" w:cs="Arial"/>
                <w:lang w:val="sr-Cyrl-CS"/>
              </w:rPr>
              <w:t xml:space="preserve">: </w:t>
            </w:r>
            <w:r w:rsidR="00C16FAD" w:rsidRPr="00C16FAD">
              <w:rPr>
                <w:rFonts w:ascii="Arial" w:hAnsi="Arial" w:cs="Arial"/>
              </w:rPr>
              <w:t xml:space="preserve">Набавка радова </w:t>
            </w:r>
            <w:r w:rsidR="00C16FAD" w:rsidRPr="00C16FAD">
              <w:rPr>
                <w:rFonts w:ascii="Arial" w:hAnsi="Arial" w:cs="Arial"/>
                <w:lang w:val="sr-Cyrl-CS"/>
              </w:rPr>
              <w:t xml:space="preserve">на </w:t>
            </w:r>
            <w:r w:rsidR="00FE6810">
              <w:rPr>
                <w:rFonts w:ascii="Arial" w:hAnsi="Arial" w:cs="Arial"/>
                <w:lang w:val="sr-Cyrl-CS"/>
              </w:rPr>
              <w:t>одржавању коловоза и објеката општинских и некатегорисаних путева;</w:t>
            </w: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7"/>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7"/>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7"/>
            <w:vAlign w:val="center"/>
          </w:tcPr>
          <w:p w:rsidR="00222C51" w:rsidRPr="00222C51" w:rsidRDefault="00222C51" w:rsidP="00222C51">
            <w:pPr>
              <w:rPr>
                <w:rFonts w:ascii="Arial" w:hAnsi="Arial" w:cs="Arial"/>
                <w:lang w:val="sr-Cyrl-CS"/>
              </w:rPr>
            </w:pPr>
            <w:r w:rsidRPr="00222C51">
              <w:rPr>
                <w:rFonts w:ascii="Arial" w:hAnsi="Arial" w:cs="Arial"/>
                <w:b/>
                <w:lang w:val="sr-Cyrl-CS"/>
              </w:rPr>
              <w:t>Партија 1:</w:t>
            </w:r>
            <w:r w:rsidRPr="00222C51">
              <w:rPr>
                <w:rFonts w:ascii="Arial" w:hAnsi="Arial" w:cs="Arial"/>
                <w:lang w:val="sr-Cyrl-CS"/>
              </w:rPr>
              <w:t xml:space="preserve"> Набавка материјала за извођење радова на општинским и некатегорисаним путевима;</w:t>
            </w:r>
          </w:p>
          <w:p w:rsidR="005043FE" w:rsidRPr="00C16FAD" w:rsidRDefault="005043FE" w:rsidP="00A06C86">
            <w:pPr>
              <w:pStyle w:val="ListParagraph"/>
              <w:rPr>
                <w:rFonts w:ascii="Arial" w:hAnsi="Arial" w:cs="Arial"/>
                <w:lang w:val="sr-Cyrl-CS"/>
              </w:rPr>
            </w:pP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3"/>
            <w:vAlign w:val="center"/>
          </w:tcPr>
          <w:p w:rsidR="005043FE" w:rsidRPr="00A42164" w:rsidRDefault="005043FE" w:rsidP="006F2E39">
            <w:pPr>
              <w:rPr>
                <w:rFonts w:ascii="Arial" w:hAnsi="Arial" w:cs="Arial"/>
                <w:lang w:val="sr-Cyrl-CS"/>
              </w:rPr>
            </w:pPr>
          </w:p>
        </w:tc>
        <w:tc>
          <w:tcPr>
            <w:tcW w:w="3620" w:type="dxa"/>
            <w:gridSpan w:val="2"/>
            <w:vAlign w:val="center"/>
          </w:tcPr>
          <w:p w:rsidR="005043FE" w:rsidRPr="00A42164" w:rsidRDefault="005043FE" w:rsidP="006F2E39">
            <w:pPr>
              <w:rPr>
                <w:rFonts w:ascii="Arial" w:hAnsi="Arial" w:cs="Arial"/>
                <w:i/>
                <w:lang w:val="sr-Cyrl-CS"/>
              </w:rPr>
            </w:pP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Цена</w:t>
            </w:r>
          </w:p>
        </w:tc>
        <w:tc>
          <w:tcPr>
            <w:tcW w:w="2218" w:type="dxa"/>
            <w:gridSpan w:val="3"/>
            <w:tcBorders>
              <w:bottom w:val="single" w:sz="4" w:space="0" w:color="auto"/>
            </w:tcBorders>
            <w:vAlign w:val="center"/>
          </w:tcPr>
          <w:p w:rsidR="00FE6810" w:rsidRPr="00A42164" w:rsidRDefault="00FE6810" w:rsidP="00EF5513">
            <w:pPr>
              <w:rPr>
                <w:rFonts w:ascii="Arial" w:hAnsi="Arial" w:cs="Arial"/>
                <w:lang w:val="sr-Cyrl-CS"/>
              </w:rPr>
            </w:pPr>
          </w:p>
        </w:tc>
        <w:tc>
          <w:tcPr>
            <w:tcW w:w="1024" w:type="dxa"/>
            <w:gridSpan w:val="3"/>
            <w:vAlign w:val="center"/>
          </w:tcPr>
          <w:p w:rsidR="00FE6810" w:rsidRPr="00A42164" w:rsidRDefault="00FE6810" w:rsidP="00EF5513">
            <w:pPr>
              <w:rPr>
                <w:rFonts w:ascii="Arial" w:hAnsi="Arial" w:cs="Arial"/>
                <w:lang w:val="sr-Cyrl-CS"/>
              </w:rPr>
            </w:pPr>
            <w:r w:rsidRPr="00A42164">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sidRPr="00A42164">
              <w:rPr>
                <w:rFonts w:ascii="Arial" w:hAnsi="Arial" w:cs="Arial"/>
                <w:i/>
                <w:lang w:val="sr-Cyrl-CS"/>
              </w:rPr>
              <w:t>(цена без ПДВ-а)</w:t>
            </w: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p>
        </w:tc>
        <w:tc>
          <w:tcPr>
            <w:tcW w:w="2218" w:type="dxa"/>
            <w:gridSpan w:val="3"/>
            <w:tcBorders>
              <w:top w:val="single" w:sz="4" w:space="0" w:color="auto"/>
            </w:tcBorders>
            <w:vAlign w:val="center"/>
          </w:tcPr>
          <w:p w:rsidR="00FE6810" w:rsidRPr="00A42164" w:rsidRDefault="00FE6810" w:rsidP="00EF5513">
            <w:pPr>
              <w:rPr>
                <w:rFonts w:ascii="Arial" w:hAnsi="Arial" w:cs="Arial"/>
                <w:lang w:val="sr-Cyrl-CS"/>
              </w:rPr>
            </w:pPr>
            <w:r>
              <w:rPr>
                <w:rFonts w:ascii="Arial" w:hAnsi="Arial" w:cs="Arial"/>
                <w:lang w:val="sr-Cyrl-CS"/>
              </w:rPr>
              <w:t>________________</w:t>
            </w:r>
          </w:p>
        </w:tc>
        <w:tc>
          <w:tcPr>
            <w:tcW w:w="1024" w:type="dxa"/>
            <w:gridSpan w:val="3"/>
            <w:vAlign w:val="center"/>
          </w:tcPr>
          <w:p w:rsidR="00FE6810" w:rsidRPr="00A42164" w:rsidRDefault="00FE6810" w:rsidP="00EF5513">
            <w:pPr>
              <w:rPr>
                <w:rFonts w:ascii="Arial" w:hAnsi="Arial" w:cs="Arial"/>
                <w:lang w:val="sr-Cyrl-CS"/>
              </w:rPr>
            </w:pPr>
            <w:r>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Pr>
                <w:rFonts w:ascii="Arial" w:hAnsi="Arial" w:cs="Arial"/>
                <w:i/>
                <w:lang w:val="sr-Cyrl-CS"/>
              </w:rPr>
              <w:t>(ПДВ)</w:t>
            </w:r>
          </w:p>
        </w:tc>
      </w:tr>
      <w:tr w:rsidR="00FE6810" w:rsidRPr="00A42164" w:rsidTr="00FE6810">
        <w:trPr>
          <w:gridAfter w:val="1"/>
          <w:wAfter w:w="34" w:type="dxa"/>
          <w:trHeight w:val="284"/>
        </w:trPr>
        <w:tc>
          <w:tcPr>
            <w:tcW w:w="2978" w:type="dxa"/>
            <w:vAlign w:val="center"/>
          </w:tcPr>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r w:rsidRPr="00A42164">
              <w:rPr>
                <w:rFonts w:ascii="Arial" w:hAnsi="Arial" w:cs="Arial"/>
                <w:b/>
                <w:lang w:val="sr-Cyrl-CS"/>
              </w:rPr>
              <w:t>Начин плаћања</w:t>
            </w:r>
          </w:p>
        </w:tc>
        <w:tc>
          <w:tcPr>
            <w:tcW w:w="2218" w:type="dxa"/>
            <w:gridSpan w:val="3"/>
            <w:vAlign w:val="center"/>
          </w:tcPr>
          <w:p w:rsidR="00FE6810" w:rsidRDefault="00FE6810" w:rsidP="00EF5513">
            <w:pPr>
              <w:rPr>
                <w:rFonts w:ascii="Arial" w:hAnsi="Arial" w:cs="Arial"/>
                <w:lang w:val="sr-Cyrl-CS"/>
              </w:rPr>
            </w:pPr>
            <w:r>
              <w:rPr>
                <w:rFonts w:ascii="Arial" w:hAnsi="Arial" w:cs="Arial"/>
                <w:lang w:val="sr-Cyrl-CS"/>
              </w:rPr>
              <w:t>________________</w:t>
            </w:r>
          </w:p>
          <w:p w:rsidR="00FE6810" w:rsidRPr="00A42164" w:rsidRDefault="00FE6810" w:rsidP="00EF5513">
            <w:pPr>
              <w:rPr>
                <w:rFonts w:ascii="Arial" w:hAnsi="Arial" w:cs="Arial"/>
                <w:lang w:val="sr-Cyrl-CS"/>
              </w:rPr>
            </w:pPr>
          </w:p>
        </w:tc>
        <w:tc>
          <w:tcPr>
            <w:tcW w:w="1024" w:type="dxa"/>
            <w:gridSpan w:val="3"/>
            <w:vAlign w:val="center"/>
          </w:tcPr>
          <w:p w:rsidR="00FE6810" w:rsidRPr="00A42164" w:rsidRDefault="00FE6810" w:rsidP="00EF5513">
            <w:pPr>
              <w:rPr>
                <w:rFonts w:ascii="Arial" w:hAnsi="Arial" w:cs="Arial"/>
                <w:lang w:val="sr-Cyrl-CS"/>
              </w:rPr>
            </w:pPr>
            <w:r>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Pr>
                <w:rFonts w:ascii="Arial" w:hAnsi="Arial" w:cs="Arial"/>
                <w:i/>
                <w:lang w:val="sr-Cyrl-CS"/>
              </w:rPr>
              <w:t>(укупна цена са ПДВ-ом)</w:t>
            </w:r>
          </w:p>
        </w:tc>
      </w:tr>
      <w:tr w:rsidR="00FE6810" w:rsidRPr="00A42164" w:rsidTr="00FE6810">
        <w:trPr>
          <w:gridAfter w:val="1"/>
          <w:wAfter w:w="34" w:type="dxa"/>
          <w:trHeight w:val="284"/>
        </w:trPr>
        <w:tc>
          <w:tcPr>
            <w:tcW w:w="2978" w:type="dxa"/>
            <w:vAlign w:val="center"/>
          </w:tcPr>
          <w:p w:rsidR="00FE6810" w:rsidRPr="00FA5182" w:rsidRDefault="00FE6810" w:rsidP="00EF5513">
            <w:pPr>
              <w:rPr>
                <w:rFonts w:ascii="Arial" w:hAnsi="Arial" w:cs="Arial"/>
                <w:b/>
                <w:lang w:val="sr-Cyrl-CS"/>
              </w:rPr>
            </w:pPr>
            <w:r>
              <w:rPr>
                <w:rFonts w:ascii="Arial" w:hAnsi="Arial" w:cs="Arial"/>
                <w:b/>
                <w:lang w:val="sr-Cyrl-CS"/>
              </w:rPr>
              <w:t>Авансно плаћање није дозвољено</w:t>
            </w:r>
          </w:p>
        </w:tc>
        <w:tc>
          <w:tcPr>
            <w:tcW w:w="6862" w:type="dxa"/>
            <w:gridSpan w:val="8"/>
            <w:vAlign w:val="center"/>
          </w:tcPr>
          <w:p w:rsidR="00FE6810" w:rsidRPr="00A42164" w:rsidRDefault="00FE6810" w:rsidP="00EF5513">
            <w:pPr>
              <w:rPr>
                <w:rFonts w:ascii="Arial" w:hAnsi="Arial" w:cs="Arial"/>
                <w:i/>
                <w:lang w:val="sr-Cyrl-CS"/>
              </w:rPr>
            </w:pP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862" w:type="dxa"/>
            <w:gridSpan w:val="8"/>
            <w:vAlign w:val="center"/>
          </w:tcPr>
          <w:p w:rsidR="00FE6810" w:rsidRPr="00A42164" w:rsidRDefault="00FE6810" w:rsidP="00EF5513">
            <w:pPr>
              <w:rPr>
                <w:rFonts w:ascii="Arial" w:hAnsi="Arial" w:cs="Arial"/>
                <w:i/>
                <w:lang w:val="sr-Cyrl-CS"/>
              </w:rPr>
            </w:pPr>
          </w:p>
        </w:tc>
      </w:tr>
      <w:tr w:rsidR="00FE6810" w:rsidRPr="00A42164" w:rsidTr="00FE6810">
        <w:trPr>
          <w:gridAfter w:val="1"/>
          <w:wAfter w:w="34" w:type="dxa"/>
          <w:trHeight w:val="284"/>
        </w:trPr>
        <w:tc>
          <w:tcPr>
            <w:tcW w:w="9840" w:type="dxa"/>
            <w:gridSpan w:val="9"/>
            <w:vAlign w:val="center"/>
          </w:tcPr>
          <w:p w:rsidR="00FE6810" w:rsidRPr="00791F69" w:rsidRDefault="00FE6810" w:rsidP="00EF5513">
            <w:pPr>
              <w:rPr>
                <w:rFonts w:ascii="Arial" w:hAnsi="Arial" w:cs="Arial"/>
                <w:lang w:val="sr-Cyrl-CS"/>
              </w:rPr>
            </w:pPr>
            <w:r>
              <w:rPr>
                <w:rFonts w:ascii="Arial" w:hAnsi="Arial" w:cs="Arial"/>
                <w:b/>
                <w:lang w:val="sr-Cyrl-CS"/>
              </w:rPr>
              <w:t>Плаћање у року од  __________________ дана од дана овере рачуна. (рок је 45 дана).</w:t>
            </w:r>
          </w:p>
        </w:tc>
      </w:tr>
      <w:tr w:rsidR="00FE6810" w:rsidRPr="00A42164" w:rsidTr="00FE6810">
        <w:trPr>
          <w:trHeight w:val="284"/>
        </w:trPr>
        <w:tc>
          <w:tcPr>
            <w:tcW w:w="2978" w:type="dxa"/>
            <w:vAlign w:val="bottom"/>
          </w:tcPr>
          <w:p w:rsidR="00FE6810" w:rsidRPr="00FA5182" w:rsidRDefault="00FE6810" w:rsidP="00EF5513">
            <w:pPr>
              <w:rPr>
                <w:rFonts w:ascii="Arial" w:hAnsi="Arial" w:cs="Arial"/>
                <w:b/>
                <w:lang w:val="sr-Cyrl-CS"/>
              </w:rPr>
            </w:pPr>
          </w:p>
        </w:tc>
        <w:tc>
          <w:tcPr>
            <w:tcW w:w="1509" w:type="dxa"/>
            <w:vAlign w:val="center"/>
          </w:tcPr>
          <w:p w:rsidR="00FE6810" w:rsidRPr="00A42164" w:rsidRDefault="00FE6810" w:rsidP="00EF5513">
            <w:pPr>
              <w:rPr>
                <w:rFonts w:ascii="Arial" w:hAnsi="Arial" w:cs="Arial"/>
                <w:lang w:val="sr-Cyrl-CS"/>
              </w:rPr>
            </w:pPr>
          </w:p>
        </w:tc>
        <w:tc>
          <w:tcPr>
            <w:tcW w:w="851" w:type="dxa"/>
            <w:gridSpan w:val="3"/>
            <w:vAlign w:val="bottom"/>
          </w:tcPr>
          <w:p w:rsidR="00FE6810" w:rsidRPr="00A42164" w:rsidRDefault="00FE6810" w:rsidP="00EF5513">
            <w:pPr>
              <w:rPr>
                <w:rFonts w:ascii="Arial" w:hAnsi="Arial" w:cs="Arial"/>
                <w:lang w:val="sr-Cyrl-CS"/>
              </w:rPr>
            </w:pPr>
          </w:p>
        </w:tc>
        <w:tc>
          <w:tcPr>
            <w:tcW w:w="4536" w:type="dxa"/>
            <w:gridSpan w:val="5"/>
            <w:vAlign w:val="center"/>
          </w:tcPr>
          <w:p w:rsidR="00FE6810" w:rsidRPr="00A42164" w:rsidRDefault="00FE6810" w:rsidP="00EF5513">
            <w:pPr>
              <w:rPr>
                <w:rFonts w:ascii="Arial" w:hAnsi="Arial" w:cs="Arial"/>
                <w:i/>
                <w:lang w:val="sr-Cyrl-CS"/>
              </w:rPr>
            </w:pPr>
          </w:p>
        </w:tc>
      </w:tr>
      <w:tr w:rsidR="00FE6810" w:rsidRPr="00A42164" w:rsidTr="00FE6810">
        <w:trPr>
          <w:trHeight w:val="284"/>
        </w:trPr>
        <w:tc>
          <w:tcPr>
            <w:tcW w:w="2978" w:type="dxa"/>
            <w:vAlign w:val="bottom"/>
          </w:tcPr>
          <w:p w:rsidR="00FE6810" w:rsidRPr="00A42164" w:rsidRDefault="00FE6810" w:rsidP="00EF5513">
            <w:pPr>
              <w:rPr>
                <w:rFonts w:ascii="Arial" w:hAnsi="Arial" w:cs="Arial"/>
                <w:b/>
                <w:lang w:val="sr-Cyrl-CS"/>
              </w:rPr>
            </w:pPr>
            <w:r w:rsidRPr="00A42164">
              <w:rPr>
                <w:rFonts w:ascii="Arial" w:hAnsi="Arial" w:cs="Arial"/>
                <w:b/>
                <w:lang w:val="sr-Cyrl-CS"/>
              </w:rPr>
              <w:t>Рок важења понуде</w:t>
            </w:r>
          </w:p>
        </w:tc>
        <w:tc>
          <w:tcPr>
            <w:tcW w:w="1509" w:type="dxa"/>
            <w:tcBorders>
              <w:bottom w:val="single" w:sz="4" w:space="0" w:color="auto"/>
            </w:tcBorders>
            <w:vAlign w:val="center"/>
          </w:tcPr>
          <w:p w:rsidR="00FE6810" w:rsidRPr="00A42164" w:rsidRDefault="00FE6810" w:rsidP="00EF5513">
            <w:pPr>
              <w:rPr>
                <w:rFonts w:ascii="Arial" w:hAnsi="Arial" w:cs="Arial"/>
                <w:lang w:val="sr-Cyrl-CS"/>
              </w:rPr>
            </w:pPr>
          </w:p>
        </w:tc>
        <w:tc>
          <w:tcPr>
            <w:tcW w:w="851" w:type="dxa"/>
            <w:gridSpan w:val="3"/>
            <w:vAlign w:val="bottom"/>
          </w:tcPr>
          <w:p w:rsidR="00FE6810" w:rsidRPr="00A42164" w:rsidRDefault="00FE6810" w:rsidP="00EF5513">
            <w:pPr>
              <w:rPr>
                <w:rFonts w:ascii="Arial" w:hAnsi="Arial" w:cs="Arial"/>
                <w:lang w:val="sr-Cyrl-CS"/>
              </w:rPr>
            </w:pPr>
            <w:r w:rsidRPr="00A42164">
              <w:rPr>
                <w:rFonts w:ascii="Arial" w:hAnsi="Arial" w:cs="Arial"/>
                <w:lang w:val="sr-Cyrl-CS"/>
              </w:rPr>
              <w:t>дана</w:t>
            </w:r>
          </w:p>
        </w:tc>
        <w:tc>
          <w:tcPr>
            <w:tcW w:w="4536" w:type="dxa"/>
            <w:gridSpan w:val="5"/>
            <w:vAlign w:val="center"/>
          </w:tcPr>
          <w:p w:rsidR="00FE6810" w:rsidRPr="00A42164" w:rsidRDefault="00FE6810"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FE6810" w:rsidRPr="00A42164" w:rsidTr="00EF5513">
        <w:trPr>
          <w:trHeight w:val="284"/>
        </w:trPr>
        <w:tc>
          <w:tcPr>
            <w:tcW w:w="5104" w:type="dxa"/>
          </w:tcPr>
          <w:p w:rsidR="00FE6810" w:rsidRPr="00A42164" w:rsidRDefault="00FE6810" w:rsidP="00EF5513">
            <w:pPr>
              <w:rPr>
                <w:rFonts w:ascii="Arial" w:hAnsi="Arial" w:cs="Arial"/>
                <w:b/>
                <w:lang w:val="sr-Cyrl-CS"/>
              </w:rPr>
            </w:pPr>
            <w:r w:rsidRPr="00A42164">
              <w:rPr>
                <w:rFonts w:ascii="Arial" w:hAnsi="Arial" w:cs="Arial"/>
                <w:b/>
                <w:lang w:val="sr-Cyrl-CS"/>
              </w:rPr>
              <w:t>Проценат укупне вредности набавке</w:t>
            </w:r>
          </w:p>
          <w:p w:rsidR="00FE6810" w:rsidRPr="00A42164" w:rsidRDefault="00FE6810"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FE6810" w:rsidRPr="00A42164" w:rsidRDefault="00FE6810" w:rsidP="00EF5513">
            <w:pPr>
              <w:rPr>
                <w:rFonts w:ascii="Arial" w:hAnsi="Arial" w:cs="Arial"/>
                <w:lang w:val="sr-Cyrl-CS"/>
              </w:rPr>
            </w:pPr>
          </w:p>
        </w:tc>
        <w:tc>
          <w:tcPr>
            <w:tcW w:w="2518" w:type="dxa"/>
            <w:vAlign w:val="center"/>
          </w:tcPr>
          <w:p w:rsidR="00FE6810" w:rsidRPr="00A42164" w:rsidRDefault="00FE6810" w:rsidP="00EF5513">
            <w:pPr>
              <w:rPr>
                <w:rFonts w:ascii="Arial" w:hAnsi="Arial" w:cs="Arial"/>
                <w:lang w:val="sr-Cyrl-CS"/>
              </w:rPr>
            </w:pPr>
            <w:r w:rsidRPr="00A42164">
              <w:rPr>
                <w:rFonts w:ascii="Arial" w:hAnsi="Arial" w:cs="Arial"/>
                <w:lang w:val="sr-Cyrl-CS"/>
              </w:rPr>
              <w:t>%</w:t>
            </w: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p w:rsidR="00FE6810" w:rsidRPr="00A42164" w:rsidRDefault="00FE6810" w:rsidP="00EF5513">
            <w:pPr>
              <w:rPr>
                <w:rFonts w:ascii="Arial" w:hAnsi="Arial" w:cs="Arial"/>
                <w:lang w:val="sr-Cyrl-CS"/>
              </w:rPr>
            </w:pPr>
          </w:p>
        </w:tc>
        <w:tc>
          <w:tcPr>
            <w:tcW w:w="4644" w:type="dxa"/>
            <w:gridSpan w:val="2"/>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tcBorders>
            <w:vAlign w:val="center"/>
          </w:tcPr>
          <w:p w:rsidR="00FE6810" w:rsidRDefault="00FE6810" w:rsidP="00EF5513">
            <w:pPr>
              <w:ind w:firstLine="720"/>
              <w:rPr>
                <w:rFonts w:ascii="Arial" w:hAnsi="Arial" w:cs="Arial"/>
                <w:i/>
                <w:lang w:val="sr-Cyrl-CS"/>
              </w:rPr>
            </w:pPr>
            <w:r w:rsidRPr="00A42164">
              <w:rPr>
                <w:rFonts w:ascii="Arial" w:hAnsi="Arial" w:cs="Arial"/>
                <w:i/>
                <w:lang w:val="sr-Cyrl-CS"/>
              </w:rPr>
              <w:t>(навести делове)</w:t>
            </w:r>
          </w:p>
          <w:p w:rsidR="00FE6810" w:rsidRDefault="00FE6810" w:rsidP="00EF5513">
            <w:pPr>
              <w:ind w:firstLine="720"/>
              <w:rPr>
                <w:rFonts w:ascii="Arial" w:hAnsi="Arial" w:cs="Arial"/>
                <w:i/>
                <w:lang w:val="sr-Cyrl-CS"/>
              </w:rPr>
            </w:pPr>
          </w:p>
          <w:p w:rsidR="00FE6810" w:rsidRPr="00A42164" w:rsidRDefault="00FE6810" w:rsidP="00EF5513">
            <w:pPr>
              <w:ind w:firstLine="720"/>
              <w:rPr>
                <w:rFonts w:ascii="Arial" w:hAnsi="Arial" w:cs="Arial"/>
                <w:i/>
                <w:lang w:val="sr-Cyrl-CS"/>
              </w:rPr>
            </w:pPr>
          </w:p>
        </w:tc>
      </w:tr>
    </w:tbl>
    <w:p w:rsidR="00FE6810" w:rsidRPr="00D33DC0" w:rsidRDefault="00FE6810" w:rsidP="00FE6810">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испоруку материјала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vAlign w:val="bottom"/>
          </w:tcPr>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E6810" w:rsidRPr="00A42164" w:rsidRDefault="00FE6810" w:rsidP="00EF5513">
            <w:pPr>
              <w:pStyle w:val="Header"/>
              <w:rPr>
                <w:rFonts w:ascii="Arial" w:hAnsi="Arial" w:cs="Arial"/>
                <w:sz w:val="22"/>
                <w:szCs w:val="22"/>
                <w:lang w:val="sr-Cyrl-CS"/>
              </w:rPr>
            </w:pPr>
          </w:p>
        </w:tc>
        <w:tc>
          <w:tcPr>
            <w:tcW w:w="1701" w:type="dxa"/>
            <w:gridSpan w:val="2"/>
            <w:shd w:val="clear" w:color="auto" w:fill="auto"/>
            <w:vAlign w:val="bottom"/>
          </w:tcPr>
          <w:p w:rsidR="00FE6810" w:rsidRPr="00A42164" w:rsidRDefault="00583669" w:rsidP="00EF5513">
            <w:pPr>
              <w:pStyle w:val="Header"/>
              <w:rPr>
                <w:rFonts w:ascii="Arial" w:hAnsi="Arial" w:cs="Arial"/>
                <w:sz w:val="22"/>
                <w:szCs w:val="22"/>
                <w:lang w:val="sr-Cyrl-CS"/>
              </w:rPr>
            </w:pPr>
            <w:r>
              <w:rPr>
                <w:rFonts w:ascii="Arial" w:hAnsi="Arial" w:cs="Arial"/>
                <w:sz w:val="22"/>
                <w:szCs w:val="22"/>
                <w:lang w:val="sr-Cyrl-CS"/>
              </w:rPr>
              <w:t>2018</w:t>
            </w:r>
            <w:r w:rsidR="00FE6810" w:rsidRPr="00A42164">
              <w:rPr>
                <w:rFonts w:ascii="Arial" w:hAnsi="Arial" w:cs="Arial"/>
                <w:sz w:val="22"/>
                <w:szCs w:val="22"/>
                <w:lang w:val="sr-Cyrl-CS"/>
              </w:rPr>
              <w:t>. године</w:t>
            </w: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tc>
        <w:tc>
          <w:tcPr>
            <w:tcW w:w="3260" w:type="dxa"/>
            <w:shd w:val="clear" w:color="auto" w:fill="auto"/>
          </w:tcPr>
          <w:p w:rsidR="00FE6810" w:rsidRPr="00A42164" w:rsidRDefault="00583669" w:rsidP="00EF5513">
            <w:pPr>
              <w:pStyle w:val="Header"/>
              <w:snapToGrid w:val="0"/>
              <w:rPr>
                <w:rFonts w:ascii="Arial" w:hAnsi="Arial" w:cs="Arial"/>
                <w:sz w:val="22"/>
                <w:szCs w:val="22"/>
                <w:lang w:val="sr-Cyrl-CS"/>
              </w:rPr>
            </w:pPr>
            <w:r>
              <w:rPr>
                <w:rFonts w:ascii="Arial" w:hAnsi="Arial" w:cs="Arial"/>
                <w:sz w:val="22"/>
                <w:szCs w:val="22"/>
                <w:lang w:val="sr-Cyrl-CS"/>
              </w:rPr>
              <w:t xml:space="preserve">        </w:t>
            </w:r>
            <w:r w:rsidR="00FE6810" w:rsidRPr="00A42164">
              <w:rPr>
                <w:rFonts w:ascii="Arial" w:hAnsi="Arial" w:cs="Arial"/>
                <w:sz w:val="22"/>
                <w:szCs w:val="22"/>
                <w:lang w:val="sr-Cyrl-CS"/>
              </w:rPr>
              <w:t>Потпис понуђача</w:t>
            </w:r>
          </w:p>
        </w:tc>
      </w:tr>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tcPr>
          <w:p w:rsidR="00FE6810" w:rsidRPr="00A42164" w:rsidRDefault="00FE6810"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FE6810" w:rsidRPr="00A42164" w:rsidRDefault="00FE6810" w:rsidP="00EF5513">
            <w:pPr>
              <w:pStyle w:val="Header"/>
              <w:rPr>
                <w:rFonts w:ascii="Arial" w:hAnsi="Arial" w:cs="Arial"/>
                <w:sz w:val="22"/>
                <w:szCs w:val="22"/>
                <w:lang w:val="sr-Cyrl-CS"/>
              </w:rPr>
            </w:pPr>
          </w:p>
        </w:tc>
        <w:tc>
          <w:tcPr>
            <w:tcW w:w="851" w:type="dxa"/>
            <w:shd w:val="clear" w:color="auto" w:fill="auto"/>
          </w:tcPr>
          <w:p w:rsidR="00FE6810" w:rsidRPr="00A42164" w:rsidRDefault="00FE6810" w:rsidP="00EF5513">
            <w:pPr>
              <w:pStyle w:val="Header"/>
              <w:rPr>
                <w:rFonts w:ascii="Arial" w:hAnsi="Arial" w:cs="Arial"/>
                <w:sz w:val="22"/>
                <w:szCs w:val="22"/>
                <w:lang w:val="sr-Cyrl-CS"/>
              </w:rPr>
            </w:pPr>
          </w:p>
        </w:tc>
        <w:tc>
          <w:tcPr>
            <w:tcW w:w="850" w:type="dxa"/>
            <w:shd w:val="clear" w:color="auto" w:fill="auto"/>
          </w:tcPr>
          <w:p w:rsidR="00FE6810" w:rsidRPr="00A42164" w:rsidRDefault="00FE6810" w:rsidP="00EF5513">
            <w:pPr>
              <w:pStyle w:val="Header"/>
              <w:rPr>
                <w:rFonts w:ascii="Arial" w:hAnsi="Arial" w:cs="Arial"/>
                <w:sz w:val="22"/>
                <w:szCs w:val="22"/>
                <w:lang w:val="sr-Cyrl-CS"/>
              </w:rPr>
            </w:pP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E6810" w:rsidRPr="00A42164" w:rsidRDefault="00FE6810" w:rsidP="00EF5513">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C16FAD" w:rsidRDefault="00C16FAD" w:rsidP="006F2E39">
      <w:pPr>
        <w:suppressAutoHyphens/>
        <w:rPr>
          <w:rFonts w:ascii="Arial" w:hAnsi="Arial" w:cs="Arial"/>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t xml:space="preserve">- ПАРТИЈА </w:t>
      </w:r>
      <w:r>
        <w:rPr>
          <w:rFonts w:ascii="Arial" w:hAnsi="Arial" w:cs="Arial"/>
          <w:b/>
          <w:sz w:val="36"/>
          <w:szCs w:val="36"/>
          <w:lang w:val="sr-Cyrl-CS"/>
        </w:rPr>
        <w:t>2</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FE6810" w:rsidRPr="00A42164" w:rsidRDefault="00FE6810" w:rsidP="00FE6810">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FE6810" w:rsidRPr="00A42164" w:rsidTr="00EF5513">
        <w:trPr>
          <w:gridAfter w:val="1"/>
          <w:wAfter w:w="34" w:type="dxa"/>
          <w:trHeight w:val="284"/>
        </w:trPr>
        <w:tc>
          <w:tcPr>
            <w:tcW w:w="2978" w:type="dxa"/>
          </w:tcPr>
          <w:p w:rsidR="00FE6810" w:rsidRPr="00A42164" w:rsidRDefault="00FE6810" w:rsidP="00EF5513">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FE6810" w:rsidRPr="00A42164" w:rsidRDefault="00FE6810" w:rsidP="00583669">
            <w:pPr>
              <w:rPr>
                <w:rFonts w:ascii="Arial" w:hAnsi="Arial" w:cs="Arial"/>
                <w:lang w:val="sr-Cyrl-CS"/>
              </w:rPr>
            </w:pPr>
            <w:r w:rsidRPr="00A42164">
              <w:rPr>
                <w:rFonts w:ascii="Arial" w:hAnsi="Arial" w:cs="Arial"/>
                <w:lang w:val="sr-Cyrl-CS"/>
              </w:rPr>
              <w:t xml:space="preserve">Јавна набавка број </w:t>
            </w:r>
            <w:r w:rsidR="00222C51">
              <w:rPr>
                <w:rFonts w:ascii="Arial" w:hAnsi="Arial" w:cs="Arial"/>
                <w:lang w:val="ru-RU"/>
              </w:rPr>
              <w:t>8</w:t>
            </w:r>
            <w:r w:rsidR="00583669">
              <w:rPr>
                <w:rFonts w:ascii="Arial" w:hAnsi="Arial" w:cs="Arial"/>
                <w:lang w:val="ru-RU"/>
              </w:rPr>
              <w:t>/2018</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lang w:val="sr-Cyrl-CS"/>
              </w:rPr>
            </w:pPr>
          </w:p>
        </w:tc>
        <w:tc>
          <w:tcPr>
            <w:tcW w:w="6770" w:type="dxa"/>
            <w:gridSpan w:val="5"/>
            <w:vAlign w:val="center"/>
          </w:tcPr>
          <w:p w:rsidR="00FE6810" w:rsidRPr="00A42164" w:rsidRDefault="00FE6810" w:rsidP="00EF5513">
            <w:pPr>
              <w:ind w:firstLine="720"/>
              <w:rPr>
                <w:rFonts w:ascii="Arial" w:hAnsi="Arial" w:cs="Arial"/>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FE6810" w:rsidRPr="00A42164" w:rsidRDefault="00034E2B" w:rsidP="00EF5513">
            <w:pPr>
              <w:ind w:firstLine="34"/>
              <w:rPr>
                <w:rFonts w:ascii="Arial" w:hAnsi="Arial" w:cs="Arial"/>
                <w:lang w:val="sr-Cyrl-CS"/>
              </w:rPr>
            </w:pPr>
            <w:r>
              <w:rPr>
                <w:rFonts w:ascii="Arial" w:hAnsi="Arial" w:cs="Arial"/>
                <w:lang w:val="sr-Cyrl-CS"/>
              </w:rPr>
              <w:t>ПАРТИЈА 2</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222C51" w:rsidRPr="00222C51" w:rsidRDefault="00222C51" w:rsidP="00222C51">
            <w:pPr>
              <w:rPr>
                <w:rFonts w:ascii="Arial" w:hAnsi="Arial" w:cs="Arial"/>
                <w:lang w:val="sr-Cyrl-CS"/>
              </w:rPr>
            </w:pPr>
            <w:r w:rsidRPr="00222C51">
              <w:rPr>
                <w:rFonts w:ascii="Arial" w:hAnsi="Arial" w:cs="Arial"/>
                <w:b/>
                <w:lang w:val="sr-Cyrl-CS"/>
              </w:rPr>
              <w:t>Партија 2:</w:t>
            </w:r>
            <w:r w:rsidRPr="00222C51">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FE6810" w:rsidRPr="008D4E7B" w:rsidRDefault="00FE6810" w:rsidP="00EF5513">
            <w:pPr>
              <w:pStyle w:val="ListParagraph"/>
              <w:rPr>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r w:rsidRPr="00A42164">
              <w:rPr>
                <w:rFonts w:ascii="Arial" w:hAnsi="Arial" w:cs="Arial"/>
                <w:lang w:val="sr-Cyrl-CS"/>
              </w:rPr>
              <w:t>динара</w:t>
            </w:r>
          </w:p>
        </w:tc>
        <w:tc>
          <w:tcPr>
            <w:tcW w:w="3620" w:type="dxa"/>
            <w:vAlign w:val="center"/>
          </w:tcPr>
          <w:p w:rsidR="00FE6810" w:rsidRPr="00A42164" w:rsidRDefault="00FE6810" w:rsidP="00EF5513">
            <w:pPr>
              <w:rPr>
                <w:rFonts w:ascii="Arial" w:hAnsi="Arial" w:cs="Arial"/>
                <w:i/>
                <w:lang w:val="sr-Cyrl-CS"/>
              </w:rPr>
            </w:pPr>
            <w:r w:rsidRPr="00A42164">
              <w:rPr>
                <w:rFonts w:ascii="Arial" w:hAnsi="Arial" w:cs="Arial"/>
                <w:i/>
                <w:lang w:val="sr-Cyrl-CS"/>
              </w:rPr>
              <w:t>(цена без ПДВ-а)</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p>
        </w:tc>
        <w:tc>
          <w:tcPr>
            <w:tcW w:w="2126" w:type="dxa"/>
            <w:gridSpan w:val="2"/>
            <w:tcBorders>
              <w:top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FA5182" w:rsidRDefault="00FE6810" w:rsidP="00EF5513">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9748" w:type="dxa"/>
            <w:gridSpan w:val="6"/>
            <w:vAlign w:val="center"/>
          </w:tcPr>
          <w:p w:rsidR="00FE6810" w:rsidRPr="00791F69" w:rsidRDefault="00FE6810" w:rsidP="00EF551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FE6810" w:rsidRPr="00A42164" w:rsidTr="00EF5513">
        <w:trPr>
          <w:trHeight w:val="284"/>
        </w:trPr>
        <w:tc>
          <w:tcPr>
            <w:tcW w:w="2978" w:type="dxa"/>
            <w:vAlign w:val="bottom"/>
          </w:tcPr>
          <w:p w:rsidR="00FE6810" w:rsidRPr="00FA5182" w:rsidRDefault="00FE6810" w:rsidP="00EF5513">
            <w:pPr>
              <w:rPr>
                <w:rFonts w:ascii="Arial" w:hAnsi="Arial" w:cs="Arial"/>
                <w:b/>
                <w:lang w:val="sr-Cyrl-CS"/>
              </w:rPr>
            </w:pPr>
          </w:p>
        </w:tc>
        <w:tc>
          <w:tcPr>
            <w:tcW w:w="1417" w:type="dxa"/>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p>
        </w:tc>
        <w:tc>
          <w:tcPr>
            <w:tcW w:w="4536" w:type="dxa"/>
            <w:gridSpan w:val="3"/>
            <w:vAlign w:val="center"/>
          </w:tcPr>
          <w:p w:rsidR="00FE6810" w:rsidRPr="00A42164" w:rsidRDefault="00FE6810" w:rsidP="00EF5513">
            <w:pPr>
              <w:rPr>
                <w:rFonts w:ascii="Arial" w:hAnsi="Arial" w:cs="Arial"/>
                <w:i/>
                <w:lang w:val="sr-Cyrl-CS"/>
              </w:rPr>
            </w:pPr>
          </w:p>
        </w:tc>
      </w:tr>
      <w:tr w:rsidR="00FE6810" w:rsidRPr="00A42164" w:rsidTr="00EF5513">
        <w:trPr>
          <w:trHeight w:val="284"/>
        </w:trPr>
        <w:tc>
          <w:tcPr>
            <w:tcW w:w="2978" w:type="dxa"/>
            <w:vAlign w:val="bottom"/>
          </w:tcPr>
          <w:p w:rsidR="00FE6810" w:rsidRPr="00A42164" w:rsidRDefault="00FE6810" w:rsidP="00EF5513">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r w:rsidRPr="00A42164">
              <w:rPr>
                <w:rFonts w:ascii="Arial" w:hAnsi="Arial" w:cs="Arial"/>
                <w:lang w:val="sr-Cyrl-CS"/>
              </w:rPr>
              <w:t>дана</w:t>
            </w:r>
          </w:p>
        </w:tc>
        <w:tc>
          <w:tcPr>
            <w:tcW w:w="4536" w:type="dxa"/>
            <w:gridSpan w:val="3"/>
            <w:vAlign w:val="center"/>
          </w:tcPr>
          <w:p w:rsidR="00FE6810" w:rsidRPr="00A42164" w:rsidRDefault="00FE6810"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FE6810" w:rsidRPr="00A42164" w:rsidRDefault="00FE6810" w:rsidP="00FE6810">
      <w:pPr>
        <w:suppressAutoHyphens/>
        <w:rPr>
          <w:rFonts w:ascii="Arial" w:hAnsi="Arial" w:cs="Arial"/>
          <w:lang w:val="sr-Cyrl-CS"/>
        </w:rPr>
      </w:pPr>
    </w:p>
    <w:p w:rsidR="00FE6810" w:rsidRPr="00E3393E" w:rsidRDefault="00FE6810" w:rsidP="00FE6810">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FE6810" w:rsidRPr="00A42164" w:rsidRDefault="00FE6810" w:rsidP="00FE6810">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FE6810" w:rsidRPr="00A42164" w:rsidTr="00EF5513">
        <w:trPr>
          <w:trHeight w:val="284"/>
        </w:trPr>
        <w:tc>
          <w:tcPr>
            <w:tcW w:w="5104" w:type="dxa"/>
          </w:tcPr>
          <w:p w:rsidR="00FE6810" w:rsidRPr="00A42164" w:rsidRDefault="00FE6810" w:rsidP="00EF5513">
            <w:pPr>
              <w:rPr>
                <w:rFonts w:ascii="Arial" w:hAnsi="Arial" w:cs="Arial"/>
                <w:b/>
                <w:lang w:val="sr-Cyrl-CS"/>
              </w:rPr>
            </w:pPr>
            <w:r w:rsidRPr="00A42164">
              <w:rPr>
                <w:rFonts w:ascii="Arial" w:hAnsi="Arial" w:cs="Arial"/>
                <w:b/>
                <w:lang w:val="sr-Cyrl-CS"/>
              </w:rPr>
              <w:t>Проценат укупне вредности набавке</w:t>
            </w:r>
          </w:p>
          <w:p w:rsidR="00FE6810" w:rsidRPr="00A42164" w:rsidRDefault="00FE6810"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FE6810" w:rsidRPr="00A42164" w:rsidRDefault="00FE6810" w:rsidP="00EF5513">
            <w:pPr>
              <w:rPr>
                <w:rFonts w:ascii="Arial" w:hAnsi="Arial" w:cs="Arial"/>
                <w:lang w:val="sr-Cyrl-CS"/>
              </w:rPr>
            </w:pPr>
          </w:p>
        </w:tc>
        <w:tc>
          <w:tcPr>
            <w:tcW w:w="2518" w:type="dxa"/>
            <w:vAlign w:val="center"/>
          </w:tcPr>
          <w:p w:rsidR="00FE6810" w:rsidRPr="00A42164" w:rsidRDefault="00FE6810" w:rsidP="00EF5513">
            <w:pPr>
              <w:rPr>
                <w:rFonts w:ascii="Arial" w:hAnsi="Arial" w:cs="Arial"/>
                <w:lang w:val="sr-Cyrl-CS"/>
              </w:rPr>
            </w:pPr>
            <w:r w:rsidRPr="00A42164">
              <w:rPr>
                <w:rFonts w:ascii="Arial" w:hAnsi="Arial" w:cs="Arial"/>
                <w:lang w:val="sr-Cyrl-CS"/>
              </w:rPr>
              <w:t>%</w:t>
            </w: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p w:rsidR="00FE6810" w:rsidRPr="00A42164" w:rsidRDefault="00FE6810" w:rsidP="00EF5513">
            <w:pPr>
              <w:rPr>
                <w:rFonts w:ascii="Arial" w:hAnsi="Arial" w:cs="Arial"/>
                <w:lang w:val="sr-Cyrl-CS"/>
              </w:rPr>
            </w:pPr>
          </w:p>
        </w:tc>
        <w:tc>
          <w:tcPr>
            <w:tcW w:w="4644" w:type="dxa"/>
            <w:gridSpan w:val="2"/>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tcBorders>
            <w:vAlign w:val="center"/>
          </w:tcPr>
          <w:p w:rsidR="00FE6810" w:rsidRDefault="00FE6810" w:rsidP="00EF5513">
            <w:pPr>
              <w:ind w:firstLine="720"/>
              <w:rPr>
                <w:rFonts w:ascii="Arial" w:hAnsi="Arial" w:cs="Arial"/>
                <w:i/>
                <w:lang w:val="sr-Cyrl-CS"/>
              </w:rPr>
            </w:pPr>
            <w:r w:rsidRPr="00A42164">
              <w:rPr>
                <w:rFonts w:ascii="Arial" w:hAnsi="Arial" w:cs="Arial"/>
                <w:i/>
                <w:lang w:val="sr-Cyrl-CS"/>
              </w:rPr>
              <w:t>(навести делове)</w:t>
            </w:r>
          </w:p>
          <w:p w:rsidR="00FE6810" w:rsidRDefault="00FE6810" w:rsidP="00EF5513">
            <w:pPr>
              <w:ind w:firstLine="720"/>
              <w:rPr>
                <w:rFonts w:ascii="Arial" w:hAnsi="Arial" w:cs="Arial"/>
                <w:i/>
                <w:lang w:val="sr-Cyrl-CS"/>
              </w:rPr>
            </w:pPr>
          </w:p>
          <w:p w:rsidR="00FE6810" w:rsidRPr="00A42164" w:rsidRDefault="00FE6810" w:rsidP="00EF5513">
            <w:pPr>
              <w:ind w:firstLine="720"/>
              <w:rPr>
                <w:rFonts w:ascii="Arial" w:hAnsi="Arial" w:cs="Arial"/>
                <w:i/>
                <w:lang w:val="sr-Cyrl-CS"/>
              </w:rPr>
            </w:pPr>
          </w:p>
        </w:tc>
      </w:tr>
    </w:tbl>
    <w:p w:rsidR="00FE6810" w:rsidRPr="00D33DC0" w:rsidRDefault="00FE6810" w:rsidP="00FE6810">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vAlign w:val="bottom"/>
          </w:tcPr>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E6810" w:rsidRPr="00A42164" w:rsidRDefault="00FE6810" w:rsidP="00EF5513">
            <w:pPr>
              <w:pStyle w:val="Header"/>
              <w:rPr>
                <w:rFonts w:ascii="Arial" w:hAnsi="Arial" w:cs="Arial"/>
                <w:sz w:val="22"/>
                <w:szCs w:val="22"/>
                <w:lang w:val="sr-Cyrl-CS"/>
              </w:rPr>
            </w:pPr>
          </w:p>
        </w:tc>
        <w:tc>
          <w:tcPr>
            <w:tcW w:w="1701" w:type="dxa"/>
            <w:gridSpan w:val="2"/>
            <w:shd w:val="clear" w:color="auto" w:fill="auto"/>
            <w:vAlign w:val="bottom"/>
          </w:tcPr>
          <w:p w:rsidR="00FE6810" w:rsidRPr="00A42164" w:rsidRDefault="00583669" w:rsidP="00EF5513">
            <w:pPr>
              <w:pStyle w:val="Header"/>
              <w:rPr>
                <w:rFonts w:ascii="Arial" w:hAnsi="Arial" w:cs="Arial"/>
                <w:sz w:val="22"/>
                <w:szCs w:val="22"/>
                <w:lang w:val="sr-Cyrl-CS"/>
              </w:rPr>
            </w:pPr>
            <w:r>
              <w:rPr>
                <w:rFonts w:ascii="Arial" w:hAnsi="Arial" w:cs="Arial"/>
                <w:sz w:val="22"/>
                <w:szCs w:val="22"/>
                <w:lang w:val="sr-Cyrl-CS"/>
              </w:rPr>
              <w:t>2018</w:t>
            </w:r>
            <w:r w:rsidR="00FE6810" w:rsidRPr="00A42164">
              <w:rPr>
                <w:rFonts w:ascii="Arial" w:hAnsi="Arial" w:cs="Arial"/>
                <w:sz w:val="22"/>
                <w:szCs w:val="22"/>
                <w:lang w:val="sr-Cyrl-CS"/>
              </w:rPr>
              <w:t>. године</w:t>
            </w: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tc>
        <w:tc>
          <w:tcPr>
            <w:tcW w:w="3260" w:type="dxa"/>
            <w:shd w:val="clear" w:color="auto" w:fill="auto"/>
          </w:tcPr>
          <w:p w:rsidR="00FE6810" w:rsidRPr="00A42164" w:rsidRDefault="00583669" w:rsidP="00EF5513">
            <w:pPr>
              <w:pStyle w:val="Header"/>
              <w:snapToGrid w:val="0"/>
              <w:rPr>
                <w:rFonts w:ascii="Arial" w:hAnsi="Arial" w:cs="Arial"/>
                <w:sz w:val="22"/>
                <w:szCs w:val="22"/>
                <w:lang w:val="sr-Cyrl-CS"/>
              </w:rPr>
            </w:pPr>
            <w:r>
              <w:rPr>
                <w:rFonts w:ascii="Arial" w:hAnsi="Arial" w:cs="Arial"/>
                <w:sz w:val="22"/>
                <w:szCs w:val="22"/>
                <w:lang w:val="sr-Cyrl-CS"/>
              </w:rPr>
              <w:t xml:space="preserve">          </w:t>
            </w:r>
            <w:r w:rsidR="00FE6810" w:rsidRPr="00A42164">
              <w:rPr>
                <w:rFonts w:ascii="Arial" w:hAnsi="Arial" w:cs="Arial"/>
                <w:sz w:val="22"/>
                <w:szCs w:val="22"/>
                <w:lang w:val="sr-Cyrl-CS"/>
              </w:rPr>
              <w:t>Потпис понуђача</w:t>
            </w:r>
          </w:p>
        </w:tc>
      </w:tr>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tcPr>
          <w:p w:rsidR="00FE6810" w:rsidRPr="00A42164" w:rsidRDefault="00FE6810"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FE6810" w:rsidRPr="00A42164" w:rsidRDefault="00FE6810" w:rsidP="00EF5513">
            <w:pPr>
              <w:pStyle w:val="Header"/>
              <w:rPr>
                <w:rFonts w:ascii="Arial" w:hAnsi="Arial" w:cs="Arial"/>
                <w:sz w:val="22"/>
                <w:szCs w:val="22"/>
                <w:lang w:val="sr-Cyrl-CS"/>
              </w:rPr>
            </w:pPr>
          </w:p>
        </w:tc>
        <w:tc>
          <w:tcPr>
            <w:tcW w:w="851" w:type="dxa"/>
            <w:shd w:val="clear" w:color="auto" w:fill="auto"/>
          </w:tcPr>
          <w:p w:rsidR="00FE6810" w:rsidRPr="00A42164" w:rsidRDefault="00FE6810" w:rsidP="00EF5513">
            <w:pPr>
              <w:pStyle w:val="Header"/>
              <w:rPr>
                <w:rFonts w:ascii="Arial" w:hAnsi="Arial" w:cs="Arial"/>
                <w:sz w:val="22"/>
                <w:szCs w:val="22"/>
                <w:lang w:val="sr-Cyrl-CS"/>
              </w:rPr>
            </w:pPr>
          </w:p>
        </w:tc>
        <w:tc>
          <w:tcPr>
            <w:tcW w:w="850" w:type="dxa"/>
            <w:shd w:val="clear" w:color="auto" w:fill="auto"/>
          </w:tcPr>
          <w:p w:rsidR="00FE6810" w:rsidRPr="00A42164" w:rsidRDefault="00FE6810" w:rsidP="00EF5513">
            <w:pPr>
              <w:pStyle w:val="Header"/>
              <w:rPr>
                <w:rFonts w:ascii="Arial" w:hAnsi="Arial" w:cs="Arial"/>
                <w:sz w:val="22"/>
                <w:szCs w:val="22"/>
                <w:lang w:val="sr-Cyrl-CS"/>
              </w:rPr>
            </w:pP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E6810" w:rsidRPr="00A42164" w:rsidRDefault="00FE6810" w:rsidP="00EF5513">
            <w:pPr>
              <w:pStyle w:val="Header"/>
              <w:snapToGrid w:val="0"/>
              <w:rPr>
                <w:rFonts w:ascii="Arial" w:hAnsi="Arial" w:cs="Arial"/>
                <w:sz w:val="22"/>
                <w:szCs w:val="22"/>
                <w:lang w:val="sr-Cyrl-CS"/>
              </w:rPr>
            </w:pPr>
          </w:p>
        </w:tc>
      </w:tr>
    </w:tbl>
    <w:p w:rsidR="00FE6810" w:rsidRPr="00A42164" w:rsidRDefault="00FE6810" w:rsidP="00FE6810">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3</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583669">
            <w:pPr>
              <w:rPr>
                <w:rFonts w:ascii="Arial" w:hAnsi="Arial" w:cs="Arial"/>
                <w:lang w:val="sr-Cyrl-CS"/>
              </w:rPr>
            </w:pPr>
            <w:r w:rsidRPr="00A42164">
              <w:rPr>
                <w:rFonts w:ascii="Arial" w:hAnsi="Arial" w:cs="Arial"/>
                <w:lang w:val="sr-Cyrl-CS"/>
              </w:rPr>
              <w:t xml:space="preserve">Јавна набавка број </w:t>
            </w:r>
            <w:r w:rsidR="00222C51">
              <w:rPr>
                <w:rFonts w:ascii="Arial" w:hAnsi="Arial" w:cs="Arial"/>
                <w:lang w:val="ru-RU"/>
              </w:rPr>
              <w:t>8</w:t>
            </w:r>
            <w:r w:rsidR="00583669">
              <w:rPr>
                <w:rFonts w:ascii="Arial" w:hAnsi="Arial" w:cs="Arial"/>
                <w:lang w:val="ru-RU"/>
              </w:rPr>
              <w:t>/2018</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3</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222C51" w:rsidRPr="00222C51" w:rsidRDefault="00222C51" w:rsidP="00222C51">
            <w:pPr>
              <w:rPr>
                <w:rFonts w:ascii="Arial" w:hAnsi="Arial" w:cs="Arial"/>
                <w:lang w:val="sr-Cyrl-CS"/>
              </w:rPr>
            </w:pPr>
            <w:r w:rsidRPr="00222C51">
              <w:rPr>
                <w:rFonts w:ascii="Arial" w:hAnsi="Arial" w:cs="Arial"/>
                <w:b/>
                <w:lang w:val="sr-Cyrl-CS"/>
              </w:rPr>
              <w:t>Партија 3:</w:t>
            </w:r>
            <w:r w:rsidRPr="00222C51">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D05D61" w:rsidRPr="008D4E7B" w:rsidRDefault="00D05D61" w:rsidP="00A06C86">
            <w:pPr>
              <w:pStyle w:val="ListParagraph"/>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7B240F" w:rsidRPr="00A42164" w:rsidRDefault="007B240F"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583669" w:rsidP="004C19B2">
            <w:pPr>
              <w:pStyle w:val="Header"/>
              <w:rPr>
                <w:rFonts w:ascii="Arial" w:hAnsi="Arial" w:cs="Arial"/>
                <w:sz w:val="22"/>
                <w:szCs w:val="22"/>
                <w:lang w:val="sr-Cyrl-CS"/>
              </w:rPr>
            </w:pPr>
            <w:r>
              <w:rPr>
                <w:rFonts w:ascii="Arial" w:hAnsi="Arial" w:cs="Arial"/>
                <w:sz w:val="22"/>
                <w:szCs w:val="22"/>
                <w:lang w:val="sr-Cyrl-CS"/>
              </w:rPr>
              <w:t>2018</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583669" w:rsidP="004C19B2">
            <w:pPr>
              <w:pStyle w:val="Header"/>
              <w:snapToGrid w:val="0"/>
              <w:rPr>
                <w:rFonts w:ascii="Arial" w:hAnsi="Arial" w:cs="Arial"/>
                <w:sz w:val="22"/>
                <w:szCs w:val="22"/>
                <w:lang w:val="sr-Cyrl-CS"/>
              </w:rPr>
            </w:pPr>
            <w:r>
              <w:rPr>
                <w:rFonts w:ascii="Arial" w:hAnsi="Arial" w:cs="Arial"/>
                <w:sz w:val="22"/>
                <w:szCs w:val="22"/>
                <w:lang w:val="sr-Cyrl-C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C16FAD" w:rsidRDefault="00C16FAD" w:rsidP="00D05D61">
      <w:pPr>
        <w:ind w:left="720"/>
        <w:rPr>
          <w:rFonts w:ascii="Arial" w:hAnsi="Arial" w:cs="Arial"/>
          <w:b/>
          <w:highlight w:val="yellow"/>
          <w:lang w:val="sr-Cyrl-CS"/>
        </w:rPr>
      </w:pPr>
    </w:p>
    <w:p w:rsidR="00034E2B" w:rsidRDefault="00034E2B" w:rsidP="00D05D61">
      <w:pPr>
        <w:ind w:left="720"/>
        <w:rPr>
          <w:rFonts w:ascii="Arial" w:hAnsi="Arial" w:cs="Arial"/>
          <w:b/>
          <w:highlight w:val="yellow"/>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4</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583669">
            <w:pPr>
              <w:rPr>
                <w:rFonts w:ascii="Arial" w:hAnsi="Arial" w:cs="Arial"/>
                <w:lang w:val="sr-Cyrl-CS"/>
              </w:rPr>
            </w:pPr>
            <w:r w:rsidRPr="00A42164">
              <w:rPr>
                <w:rFonts w:ascii="Arial" w:hAnsi="Arial" w:cs="Arial"/>
                <w:lang w:val="sr-Cyrl-CS"/>
              </w:rPr>
              <w:t xml:space="preserve">Јавна набавка број </w:t>
            </w:r>
            <w:r w:rsidR="00222C51">
              <w:rPr>
                <w:rFonts w:ascii="Arial" w:hAnsi="Arial" w:cs="Arial"/>
                <w:lang w:val="ru-RU"/>
              </w:rPr>
              <w:t>8</w:t>
            </w:r>
            <w:r w:rsidR="00583669">
              <w:rPr>
                <w:rFonts w:ascii="Arial" w:hAnsi="Arial" w:cs="Arial"/>
                <w:lang w:val="ru-RU"/>
              </w:rPr>
              <w:t>/2018</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4</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222C51" w:rsidRPr="00222C51" w:rsidRDefault="00222C51" w:rsidP="00222C51">
            <w:pPr>
              <w:rPr>
                <w:rFonts w:ascii="Arial" w:hAnsi="Arial" w:cs="Arial"/>
                <w:lang w:val="sr-Cyrl-CS"/>
              </w:rPr>
            </w:pPr>
            <w:r w:rsidRPr="00222C51">
              <w:rPr>
                <w:rFonts w:ascii="Arial" w:hAnsi="Arial" w:cs="Arial"/>
                <w:b/>
                <w:lang w:val="sr-Cyrl-CS"/>
              </w:rPr>
              <w:t>Партија 4:</w:t>
            </w:r>
            <w:r w:rsidRPr="00222C51">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D05D61" w:rsidRPr="008D4E7B" w:rsidRDefault="00D05D61" w:rsidP="00034E2B">
            <w:pPr>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583669" w:rsidP="004C19B2">
            <w:pPr>
              <w:pStyle w:val="Header"/>
              <w:rPr>
                <w:rFonts w:ascii="Arial" w:hAnsi="Arial" w:cs="Arial"/>
                <w:sz w:val="22"/>
                <w:szCs w:val="22"/>
                <w:lang w:val="sr-Cyrl-CS"/>
              </w:rPr>
            </w:pPr>
            <w:r>
              <w:rPr>
                <w:rFonts w:ascii="Arial" w:hAnsi="Arial" w:cs="Arial"/>
                <w:sz w:val="22"/>
                <w:szCs w:val="22"/>
                <w:lang w:val="sr-Cyrl-CS"/>
              </w:rPr>
              <w:t>2018</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583669" w:rsidP="004C19B2">
            <w:pPr>
              <w:pStyle w:val="Header"/>
              <w:snapToGrid w:val="0"/>
              <w:rPr>
                <w:rFonts w:ascii="Arial" w:hAnsi="Arial" w:cs="Arial"/>
                <w:sz w:val="22"/>
                <w:szCs w:val="22"/>
                <w:lang w:val="sr-Cyrl-CS"/>
              </w:rPr>
            </w:pPr>
            <w:r>
              <w:rPr>
                <w:rFonts w:ascii="Arial" w:hAnsi="Arial" w:cs="Arial"/>
                <w:sz w:val="22"/>
                <w:szCs w:val="22"/>
                <w:lang w:val="sr-Cyrl-C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Default="00D05D61"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8A586B" w:rsidRPr="00A1735A" w:rsidRDefault="00A1735A" w:rsidP="008A586B">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8A586B">
        <w:rPr>
          <w:rFonts w:ascii="Arial" w:hAnsi="Arial" w:cs="Arial"/>
          <w:b/>
          <w:lang w:val="sr-Cyrl-CS"/>
        </w:rPr>
        <w:t>одржавању коловоза и објеката општинских и некатегорисаних путева</w:t>
      </w:r>
    </w:p>
    <w:p w:rsidR="003A1062" w:rsidRPr="00297C10" w:rsidRDefault="003A1062" w:rsidP="003A1062">
      <w:pPr>
        <w:jc w:val="center"/>
        <w:rPr>
          <w:rFonts w:ascii="Arial" w:hAnsi="Arial" w:cs="Arial"/>
          <w:b/>
          <w:lang w:val="ru-RU"/>
        </w:rPr>
      </w:pPr>
      <w:r w:rsidRPr="00297C10">
        <w:rPr>
          <w:rFonts w:ascii="Arial" w:hAnsi="Arial" w:cs="Arial"/>
          <w:b/>
          <w:lang w:val="ru-RU"/>
        </w:rPr>
        <w:t xml:space="preserve">бр. јнвв </w:t>
      </w:r>
      <w:r w:rsidR="00EA689D">
        <w:rPr>
          <w:rFonts w:ascii="Arial" w:hAnsi="Arial" w:cs="Arial"/>
          <w:b/>
          <w:lang w:val="ru-RU"/>
        </w:rPr>
        <w:t>8</w:t>
      </w:r>
      <w:r w:rsidR="00583669">
        <w:rPr>
          <w:rFonts w:ascii="Arial" w:hAnsi="Arial" w:cs="Arial"/>
          <w:b/>
          <w:lang w:val="ru-RU"/>
        </w:rPr>
        <w:t>/2018</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A586B">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општине Ивањица за </w:t>
      </w:r>
      <w:r w:rsidR="00583669">
        <w:rPr>
          <w:rFonts w:ascii="Arial" w:hAnsi="Arial" w:cs="Arial"/>
          <w:sz w:val="22"/>
          <w:szCs w:val="22"/>
          <w:lang w:val="sr-Cyrl-CS"/>
        </w:rPr>
        <w:t>2018</w:t>
      </w:r>
      <w:r>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080F68" w:rsidRPr="00080F68">
        <w:rPr>
          <w:rFonts w:ascii="Arial" w:hAnsi="Arial" w:cs="Arial"/>
          <w:b/>
          <w:sz w:val="22"/>
          <w:szCs w:val="22"/>
          <w:lang w:val="sr-Cyrl-RS"/>
        </w:rPr>
        <w:t>17.09.2018.</w:t>
      </w:r>
      <w:r w:rsidR="00A60EF6">
        <w:rPr>
          <w:rFonts w:ascii="Arial" w:hAnsi="Arial" w:cs="Arial"/>
          <w:b/>
          <w:color w:val="FF0000"/>
          <w:sz w:val="22"/>
          <w:szCs w:val="22"/>
          <w:lang w:val="sr-Cyrl-RS"/>
        </w:rPr>
        <w:t xml:space="preserve"> </w:t>
      </w:r>
      <w:r w:rsidRPr="00297C10">
        <w:rPr>
          <w:rFonts w:ascii="Arial" w:hAnsi="Arial" w:cs="Arial"/>
          <w:sz w:val="22"/>
          <w:szCs w:val="22"/>
          <w:lang w:val="sr-Cyrl-CS"/>
        </w:rPr>
        <w:t>године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8A586B">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A586B">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8A586B">
        <w:rPr>
          <w:rFonts w:ascii="Arial" w:hAnsi="Arial" w:cs="Arial"/>
          <w:lang w:val="sr-Cyrl-CS"/>
        </w:rPr>
        <w:t>Начелник Општинске управе Миланка Коларевић</w:t>
      </w:r>
      <w:r w:rsidRPr="00297C10">
        <w:rPr>
          <w:rFonts w:ascii="Arial" w:hAnsi="Arial" w:cs="Arial"/>
          <w:lang w:val="sr-Cyrl-CS"/>
        </w:rPr>
        <w:t xml:space="preserve">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Default="003A1062" w:rsidP="003A1062">
      <w:pPr>
        <w:ind w:firstLine="720"/>
        <w:rPr>
          <w:rFonts w:ascii="Arial" w:hAnsi="Arial" w:cs="Arial"/>
          <w:lang w:val="sr-Cyrl-CS"/>
        </w:rPr>
      </w:pPr>
    </w:p>
    <w:p w:rsidR="00EA689D" w:rsidRPr="00297C10" w:rsidRDefault="00EA689D" w:rsidP="003A1062">
      <w:pPr>
        <w:ind w:firstLine="720"/>
        <w:rPr>
          <w:rFonts w:ascii="Arial" w:hAnsi="Arial" w:cs="Arial"/>
          <w:lang w:val="sr-Cyrl-CS"/>
        </w:rPr>
      </w:pPr>
    </w:p>
    <w:p w:rsidR="00AD7D0A" w:rsidRPr="00A42164" w:rsidRDefault="00AD7D0A" w:rsidP="00A1735A">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A1735A" w:rsidRPr="00A1735A" w:rsidRDefault="00A1735A" w:rsidP="00A1735A">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8A586B">
        <w:rPr>
          <w:rFonts w:ascii="Arial" w:hAnsi="Arial" w:cs="Arial"/>
          <w:b/>
          <w:lang w:val="sr-Cyrl-CS"/>
        </w:rPr>
        <w:t>одржавању коловоза и објеката општинских и некатегорисаних путева</w:t>
      </w:r>
    </w:p>
    <w:p w:rsidR="00AD7D0A" w:rsidRPr="008A586B" w:rsidRDefault="00AD7D0A" w:rsidP="00AD7D0A">
      <w:pPr>
        <w:ind w:left="360"/>
        <w:jc w:val="center"/>
        <w:rPr>
          <w:rFonts w:ascii="Arial" w:hAnsi="Arial" w:cs="Arial"/>
          <w:b/>
          <w:lang w:val="sr-Cyrl-RS"/>
        </w:rPr>
      </w:pPr>
      <w:r>
        <w:rPr>
          <w:rFonts w:ascii="Arial" w:hAnsi="Arial" w:cs="Arial"/>
          <w:b/>
          <w:lang w:val="sr-Cyrl-CS"/>
        </w:rPr>
        <w:t xml:space="preserve"> број ЈНВВ </w:t>
      </w:r>
      <w:r w:rsidR="00EA689D">
        <w:rPr>
          <w:rFonts w:ascii="Arial" w:hAnsi="Arial" w:cs="Arial"/>
          <w:b/>
          <w:lang w:val="sr-Cyrl-RS"/>
        </w:rPr>
        <w:t>8</w:t>
      </w:r>
      <w:r w:rsidR="00583669">
        <w:rPr>
          <w:rFonts w:ascii="Arial" w:hAnsi="Arial" w:cs="Arial"/>
          <w:b/>
          <w:lang w:val="sr-Cyrl-RS"/>
        </w:rPr>
        <w:t>/2018</w:t>
      </w:r>
    </w:p>
    <w:p w:rsidR="00AD7D0A" w:rsidRDefault="00AD7D0A" w:rsidP="00AD7D0A">
      <w:pPr>
        <w:ind w:left="360" w:firstLine="708"/>
        <w:jc w:val="center"/>
        <w:rPr>
          <w:rFonts w:ascii="Arial" w:hAnsi="Arial" w:cs="Arial"/>
          <w:b/>
          <w:lang w:val="sr-Cyrl-CS"/>
        </w:rPr>
      </w:pPr>
    </w:p>
    <w:p w:rsidR="00EA689D" w:rsidRDefault="00EA689D" w:rsidP="00AD7D0A">
      <w:pPr>
        <w:ind w:left="360" w:firstLine="708"/>
        <w:jc w:val="center"/>
        <w:rPr>
          <w:rFonts w:ascii="Arial" w:hAnsi="Arial" w:cs="Arial"/>
          <w:b/>
          <w:lang w:val="sr-Cyrl-CS"/>
        </w:rPr>
      </w:pPr>
    </w:p>
    <w:p w:rsidR="00EA689D" w:rsidRPr="00A42164" w:rsidRDefault="00EA689D"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4961"/>
        <w:gridCol w:w="3149"/>
      </w:tblGrid>
      <w:tr w:rsidR="00AD7D0A" w:rsidRPr="00A42164" w:rsidTr="00BA4EFC">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4961"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4961" w:type="dxa"/>
          </w:tcPr>
          <w:p w:rsidR="00EA689D" w:rsidRPr="00EA689D" w:rsidRDefault="00EA689D" w:rsidP="00EA689D">
            <w:pPr>
              <w:rPr>
                <w:rFonts w:ascii="Arial" w:hAnsi="Arial" w:cs="Arial"/>
                <w:lang w:val="sr-Cyrl-CS"/>
              </w:rPr>
            </w:pPr>
            <w:r w:rsidRPr="00EA689D">
              <w:rPr>
                <w:rFonts w:ascii="Arial" w:hAnsi="Arial" w:cs="Arial"/>
                <w:lang w:val="sr-Cyrl-CS"/>
              </w:rPr>
              <w:t>Набавка материјала за извођење радова на општинским и некатегорисаним путевима;</w:t>
            </w:r>
          </w:p>
          <w:p w:rsidR="00AD7D0A" w:rsidRPr="00A42164" w:rsidRDefault="00AD7D0A" w:rsidP="007C3293">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4961" w:type="dxa"/>
          </w:tcPr>
          <w:p w:rsidR="00EA689D" w:rsidRPr="00EA689D" w:rsidRDefault="00EA689D" w:rsidP="00EA689D">
            <w:pPr>
              <w:rPr>
                <w:rFonts w:ascii="Arial" w:hAnsi="Arial" w:cs="Arial"/>
                <w:lang w:val="sr-Cyrl-CS"/>
              </w:rPr>
            </w:pPr>
            <w:r w:rsidRPr="00EA689D">
              <w:rPr>
                <w:rFonts w:ascii="Arial" w:hAnsi="Arial" w:cs="Arial"/>
                <w:lang w:val="sr-Cyrl-CS"/>
              </w:rPr>
              <w:t>Радови на коловозима општинских и некатегорисаних путева, МЗ Брусник, МЗ Остатија, МЗ Девићи, МЗ Придворица, МЗ Средња река;</w:t>
            </w:r>
          </w:p>
          <w:p w:rsidR="00AD7D0A" w:rsidRPr="00A1735A" w:rsidRDefault="00AD7D0A" w:rsidP="007C3293">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3</w:t>
            </w:r>
          </w:p>
        </w:tc>
        <w:tc>
          <w:tcPr>
            <w:tcW w:w="4961" w:type="dxa"/>
          </w:tcPr>
          <w:p w:rsidR="00EA689D" w:rsidRPr="00EA689D" w:rsidRDefault="00EA689D" w:rsidP="00EA689D">
            <w:pPr>
              <w:rPr>
                <w:rFonts w:ascii="Arial" w:hAnsi="Arial" w:cs="Arial"/>
                <w:lang w:val="sr-Cyrl-CS"/>
              </w:rPr>
            </w:pPr>
            <w:r w:rsidRPr="00EA689D">
              <w:rPr>
                <w:rFonts w:ascii="Arial" w:hAnsi="Arial" w:cs="Arial"/>
                <w:lang w:val="sr-Cyrl-CS"/>
              </w:rPr>
              <w:t>Радови на коловозима општинских и некатегорисаних путева, МЗ Кушићи, МЗ Опаљеник, МЗ Брезова, МЗ Мочиоци;</w:t>
            </w:r>
          </w:p>
          <w:p w:rsidR="0080596E" w:rsidRPr="00A1735A" w:rsidRDefault="0080596E" w:rsidP="0080596E">
            <w:pPr>
              <w:rPr>
                <w:rFonts w:ascii="Arial" w:hAnsi="Arial" w:cs="Arial"/>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4</w:t>
            </w:r>
          </w:p>
        </w:tc>
        <w:tc>
          <w:tcPr>
            <w:tcW w:w="4961" w:type="dxa"/>
          </w:tcPr>
          <w:p w:rsidR="00EA689D" w:rsidRPr="00EA689D" w:rsidRDefault="00EA689D" w:rsidP="00EA689D">
            <w:pPr>
              <w:rPr>
                <w:rFonts w:ascii="Arial" w:hAnsi="Arial" w:cs="Arial"/>
                <w:lang w:val="sr-Cyrl-CS"/>
              </w:rPr>
            </w:pPr>
            <w:r w:rsidRPr="00EA689D">
              <w:rPr>
                <w:rFonts w:ascii="Arial" w:hAnsi="Arial" w:cs="Arial"/>
                <w:lang w:val="sr-Cyrl-CS"/>
              </w:rPr>
              <w:t>Радови на коловозима општинских и некатегорисаних путева, МЗ Ивањица, МЗ Буковица, МЗ Прилике, МЗ Лиса, МЗ Луке, МЗ Осоница;</w:t>
            </w:r>
          </w:p>
          <w:p w:rsidR="0080596E" w:rsidRPr="0080596E" w:rsidRDefault="0080596E" w:rsidP="008A586B">
            <w:pPr>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bl>
    <w:p w:rsidR="008708DD" w:rsidRDefault="008708DD" w:rsidP="003A1062">
      <w:pPr>
        <w:ind w:firstLine="720"/>
        <w:rPr>
          <w:rFonts w:ascii="Arial" w:hAnsi="Arial" w:cs="Arial"/>
          <w:lang w:val="sr-Cyrl-CS"/>
        </w:rPr>
      </w:pPr>
    </w:p>
    <w:p w:rsidR="008708DD" w:rsidRDefault="008708DD" w:rsidP="003A1062">
      <w:pPr>
        <w:ind w:firstLine="720"/>
        <w:rPr>
          <w:rFonts w:ascii="Arial" w:hAnsi="Arial" w:cs="Arial"/>
          <w:lang w:val="sr-Cyrl-CS"/>
        </w:rPr>
      </w:pPr>
    </w:p>
    <w:p w:rsidR="00EA689D" w:rsidRPr="00297C10" w:rsidRDefault="00EA689D" w:rsidP="003A1062">
      <w:pPr>
        <w:ind w:firstLine="720"/>
        <w:rPr>
          <w:rFonts w:ascii="Arial" w:hAnsi="Arial" w:cs="Arial"/>
          <w:lang w:val="sr-Cyrl-CS"/>
        </w:rPr>
      </w:pP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w:t>
      </w:r>
      <w:r w:rsidR="000F2303">
        <w:rPr>
          <w:rFonts w:ascii="Arial" w:hAnsi="Arial" w:cs="Arial"/>
          <w:lang w:val="sl-SI"/>
        </w:rPr>
        <w:t>чким прописима изведе  радове н</w:t>
      </w:r>
      <w:r w:rsidR="000F2303">
        <w:rPr>
          <w:rFonts w:ascii="Arial" w:hAnsi="Arial" w:cs="Arial"/>
        </w:rPr>
        <w:t>а одржавању</w:t>
      </w:r>
      <w:r w:rsidR="00554304">
        <w:rPr>
          <w:rFonts w:ascii="Arial" w:hAnsi="Arial" w:cs="Arial"/>
          <w:lang w:val="sr-Cyrl-RS"/>
        </w:rPr>
        <w:t xml:space="preserve"> коловоза и објеката</w:t>
      </w:r>
      <w:r w:rsidR="000F2303">
        <w:rPr>
          <w:rFonts w:ascii="Arial" w:hAnsi="Arial" w:cs="Arial"/>
        </w:rPr>
        <w:t xml:space="preserve"> општинских и некатегорисаних путев</w:t>
      </w:r>
      <w:r w:rsidR="005A3D79">
        <w:rPr>
          <w:rFonts w:ascii="Arial" w:hAnsi="Arial" w:cs="Arial"/>
        </w:rPr>
        <w:t>а</w:t>
      </w:r>
      <w:r w:rsidR="005A3D79">
        <w:rPr>
          <w:rFonts w:ascii="Arial" w:hAnsi="Arial" w:cs="Arial"/>
          <w:lang w:val="sr-Cyrl-RS"/>
        </w:rPr>
        <w:t xml:space="preserve">  </w:t>
      </w:r>
      <w:r w:rsidRPr="00297C10">
        <w:rPr>
          <w:rFonts w:ascii="Arial" w:hAnsi="Arial" w:cs="Arial"/>
          <w:lang w:val="sl-SI"/>
        </w:rPr>
        <w:t>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Default="003A1062" w:rsidP="003A1062">
      <w:pPr>
        <w:ind w:firstLine="720"/>
        <w:jc w:val="both"/>
        <w:rPr>
          <w:rFonts w:ascii="Arial" w:hAnsi="Arial" w:cs="Arial"/>
          <w:lang w:val="sr-Cyrl-CS"/>
        </w:rPr>
      </w:pPr>
    </w:p>
    <w:p w:rsidR="00E3235B" w:rsidRDefault="00E3235B" w:rsidP="003A1062">
      <w:pPr>
        <w:ind w:firstLine="720"/>
        <w:jc w:val="both"/>
        <w:rPr>
          <w:rFonts w:ascii="Arial" w:hAnsi="Arial" w:cs="Arial"/>
          <w:lang w:val="sr-Cyrl-CS"/>
        </w:rPr>
      </w:pPr>
    </w:p>
    <w:p w:rsidR="00EA689D" w:rsidRPr="00297C10" w:rsidRDefault="00EA689D" w:rsidP="003A1062">
      <w:pPr>
        <w:ind w:firstLine="720"/>
        <w:jc w:val="both"/>
        <w:rPr>
          <w:rFonts w:ascii="Arial" w:hAnsi="Arial" w:cs="Arial"/>
          <w:lang w:val="sr-Cyrl-CS"/>
        </w:rPr>
      </w:pPr>
    </w:p>
    <w:p w:rsidR="003A1062" w:rsidRPr="00297C10" w:rsidRDefault="00A1735A" w:rsidP="003A1062">
      <w:pPr>
        <w:jc w:val="center"/>
        <w:rPr>
          <w:rFonts w:ascii="Arial" w:hAnsi="Arial" w:cs="Arial"/>
          <w:b/>
          <w:lang w:val="ru-RU"/>
        </w:rPr>
      </w:pPr>
      <w:r>
        <w:rPr>
          <w:rFonts w:ascii="Arial" w:hAnsi="Arial" w:cs="Arial"/>
          <w:b/>
          <w:lang w:val="en-GB"/>
        </w:rPr>
        <w:lastRenderedPageBreak/>
        <w:t xml:space="preserve"> 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A1735A">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A1735A">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AD7D0A">
        <w:rPr>
          <w:rFonts w:ascii="Arial" w:hAnsi="Arial" w:cs="Arial"/>
          <w:lang w:val="ru-RU"/>
        </w:rPr>
        <w:t>за:</w:t>
      </w:r>
    </w:p>
    <w:p w:rsidR="00AD7D0A" w:rsidRPr="00297C10" w:rsidRDefault="008A586B" w:rsidP="003A1062">
      <w:pPr>
        <w:pStyle w:val="BodyText"/>
        <w:spacing w:before="0" w:line="240" w:lineRule="auto"/>
        <w:ind w:firstLine="720"/>
        <w:rPr>
          <w:rFonts w:ascii="Arial" w:hAnsi="Arial" w:cs="Arial"/>
        </w:rPr>
      </w:pPr>
      <w:r>
        <w:rPr>
          <w:rFonts w:ascii="Arial" w:hAnsi="Arial" w:cs="Arial"/>
          <w:lang w:val="ru-RU"/>
        </w:rPr>
        <w:t>Партију 1</w:t>
      </w:r>
      <w:r w:rsidR="00AD7D0A">
        <w:rPr>
          <w:rFonts w:ascii="Arial" w:hAnsi="Arial" w:cs="Arial"/>
          <w:lang w:val="ru-RU"/>
        </w:rPr>
        <w:t xml:space="preserve"> -</w:t>
      </w:r>
      <w:r w:rsidR="00523A1F">
        <w:rPr>
          <w:rFonts w:ascii="Arial" w:hAnsi="Arial" w:cs="Arial"/>
          <w:lang w:val="ru-RU"/>
        </w:rPr>
        <w:t xml:space="preserve"> ____________ динара без ПДВ-а, односно _____________ динара са ПДВ-ом.</w:t>
      </w:r>
    </w:p>
    <w:p w:rsidR="003A1062" w:rsidRDefault="00A1735A" w:rsidP="003A1062">
      <w:pPr>
        <w:pStyle w:val="BodyText"/>
        <w:spacing w:before="0" w:line="240" w:lineRule="auto"/>
        <w:rPr>
          <w:rFonts w:ascii="Arial" w:hAnsi="Arial" w:cs="Arial"/>
        </w:rPr>
      </w:pPr>
      <w:r>
        <w:rPr>
          <w:rFonts w:ascii="Arial" w:hAnsi="Arial" w:cs="Arial"/>
        </w:rPr>
        <w:t xml:space="preserve">            </w:t>
      </w:r>
      <w:r w:rsidR="008A586B">
        <w:rPr>
          <w:rFonts w:ascii="Arial" w:hAnsi="Arial" w:cs="Arial"/>
        </w:rPr>
        <w:t xml:space="preserve">Партију </w:t>
      </w:r>
      <w:r w:rsidR="008A586B">
        <w:rPr>
          <w:rFonts w:ascii="Arial" w:hAnsi="Arial" w:cs="Arial"/>
          <w:lang w:val="sr-Cyrl-RS"/>
        </w:rPr>
        <w:t>2</w:t>
      </w:r>
      <w:r w:rsidR="00FC19A1">
        <w:rPr>
          <w:rFonts w:ascii="Arial" w:hAnsi="Arial" w:cs="Arial"/>
        </w:rPr>
        <w:t xml:space="preserve"> - ____________ динара без ПДВ-а.</w:t>
      </w:r>
    </w:p>
    <w:p w:rsidR="00FC19A1" w:rsidRDefault="008A586B" w:rsidP="003A1062">
      <w:pPr>
        <w:pStyle w:val="BodyText"/>
        <w:spacing w:before="0" w:line="240" w:lineRule="auto"/>
        <w:rPr>
          <w:rFonts w:ascii="Arial" w:hAnsi="Arial" w:cs="Arial"/>
        </w:rPr>
      </w:pPr>
      <w:r>
        <w:rPr>
          <w:rFonts w:ascii="Arial" w:hAnsi="Arial" w:cs="Arial"/>
        </w:rPr>
        <w:tab/>
        <w:t xml:space="preserve">Партију </w:t>
      </w:r>
      <w:r>
        <w:rPr>
          <w:rFonts w:ascii="Arial" w:hAnsi="Arial" w:cs="Arial"/>
          <w:lang w:val="sr-Cyrl-RS"/>
        </w:rPr>
        <w:t xml:space="preserve">3 </w:t>
      </w:r>
      <w:r w:rsidR="00FC19A1">
        <w:rPr>
          <w:rFonts w:ascii="Arial" w:hAnsi="Arial" w:cs="Arial"/>
        </w:rPr>
        <w:t>- ____________ динара без ПДВ-а.</w:t>
      </w:r>
    </w:p>
    <w:p w:rsidR="007C3293" w:rsidRDefault="008A586B" w:rsidP="007C3293">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4</w:t>
      </w:r>
      <w:r w:rsidR="007C3293">
        <w:rPr>
          <w:rFonts w:ascii="Arial" w:hAnsi="Arial" w:cs="Arial"/>
        </w:rPr>
        <w:t xml:space="preserve"> - ____________ динара без ПДВ-а.</w:t>
      </w:r>
    </w:p>
    <w:p w:rsidR="00FC19A1" w:rsidRDefault="00FC19A1" w:rsidP="003A1062">
      <w:pPr>
        <w:pStyle w:val="BodyText"/>
        <w:spacing w:before="0" w:line="240" w:lineRule="auto"/>
        <w:rPr>
          <w:rFonts w:ascii="Arial" w:hAnsi="Arial" w:cs="Arial"/>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3A1062">
      <w:pPr>
        <w:pStyle w:val="BodyText"/>
        <w:spacing w:before="0" w:line="240" w:lineRule="auto"/>
        <w:ind w:firstLine="720"/>
        <w:rPr>
          <w:rFonts w:ascii="Arial" w:hAnsi="Arial" w:cs="Arial"/>
          <w:lang w:val="sr-Latn-C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A1735A" w:rsidP="00A1735A">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w:t>
      </w:r>
      <w:r w:rsidR="008E2EE0">
        <w:rPr>
          <w:rFonts w:ascii="Arial" w:hAnsi="Arial" w:cs="Arial"/>
          <w:lang w:val="ru-RU"/>
        </w:rPr>
        <w:t>испоручен материјал</w:t>
      </w:r>
      <w:r>
        <w:rPr>
          <w:rFonts w:ascii="Arial" w:hAnsi="Arial" w:cs="Arial"/>
          <w:lang w:val="ru-RU"/>
        </w:rPr>
        <w:t xml:space="preserve"> у року од _________________ дана од дана овере </w:t>
      </w:r>
      <w:r w:rsidR="008E2EE0">
        <w:rPr>
          <w:rFonts w:ascii="Arial" w:hAnsi="Arial" w:cs="Arial"/>
          <w:lang w:val="ru-RU"/>
        </w:rPr>
        <w:t>рачуна</w:t>
      </w:r>
      <w:r w:rsidR="00961B34">
        <w:rPr>
          <w:rFonts w:ascii="Arial" w:hAnsi="Arial" w:cs="Arial"/>
          <w:lang w:val="ru-RU"/>
        </w:rPr>
        <w:t xml:space="preserve"> (партија 1</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2</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3</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4</w:t>
      </w:r>
      <w:r>
        <w:rPr>
          <w:rFonts w:ascii="Arial" w:hAnsi="Arial" w:cs="Arial"/>
          <w:lang w:val="ru-RU"/>
        </w:rPr>
        <w:t>)</w:t>
      </w:r>
    </w:p>
    <w:p w:rsidR="00F81A24" w:rsidRDefault="00F81A24" w:rsidP="007C3293">
      <w:pPr>
        <w:pStyle w:val="BodyText"/>
        <w:tabs>
          <w:tab w:val="left" w:pos="2115"/>
        </w:tabs>
        <w:spacing w:before="0" w:line="240" w:lineRule="auto"/>
        <w:ind w:firstLine="708"/>
        <w:rPr>
          <w:rFonts w:ascii="Arial" w:hAnsi="Arial" w:cs="Arial"/>
          <w:lang w:val="ru-RU"/>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Default="00F81A24" w:rsidP="00403B9F">
      <w:pPr>
        <w:pStyle w:val="BodyText"/>
        <w:spacing w:before="0" w:line="240" w:lineRule="auto"/>
        <w:ind w:firstLine="708"/>
        <w:rPr>
          <w:rFonts w:ascii="Arial" w:hAnsi="Arial" w:cs="Arial"/>
          <w:lang w:val="sr-Cyrl-RS"/>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EA689D" w:rsidRPr="00EA689D" w:rsidRDefault="00EA689D" w:rsidP="00403B9F">
      <w:pPr>
        <w:pStyle w:val="BodyText"/>
        <w:spacing w:before="0" w:line="240" w:lineRule="auto"/>
        <w:ind w:firstLine="708"/>
        <w:rPr>
          <w:rFonts w:ascii="Arial" w:hAnsi="Arial" w:cs="Arial"/>
          <w:lang w:val="sr-Cyrl-R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lastRenderedPageBreak/>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3A1062" w:rsidRDefault="003A1062" w:rsidP="003A1062">
      <w:pPr>
        <w:pStyle w:val="BodyText"/>
        <w:spacing w:before="0" w:line="240" w:lineRule="auto"/>
        <w:ind w:firstLine="720"/>
        <w:rPr>
          <w:rFonts w:ascii="Arial" w:hAnsi="Arial" w:cs="Arial"/>
          <w:b/>
          <w:lang w:val="ru-RU"/>
        </w:rPr>
      </w:pPr>
    </w:p>
    <w:p w:rsidR="003A1062" w:rsidRDefault="003A1062" w:rsidP="00583669">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lastRenderedPageBreak/>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3A1062" w:rsidRDefault="003A1062" w:rsidP="003A1062">
      <w:pPr>
        <w:pStyle w:val="BodyText"/>
        <w:spacing w:before="0" w:line="240" w:lineRule="auto"/>
        <w:rPr>
          <w:rFonts w:ascii="Arial" w:hAnsi="Arial" w:cs="Arial"/>
          <w:b/>
          <w:lang w:val="sr-Cyrl-RS"/>
        </w:rPr>
      </w:pPr>
    </w:p>
    <w:p w:rsidR="00EA689D" w:rsidRDefault="00EA689D" w:rsidP="003A1062">
      <w:pPr>
        <w:pStyle w:val="BodyText"/>
        <w:spacing w:before="0" w:line="240" w:lineRule="auto"/>
        <w:rPr>
          <w:rFonts w:ascii="Arial" w:hAnsi="Arial" w:cs="Arial"/>
          <w:b/>
          <w:lang w:val="sr-Cyrl-RS"/>
        </w:rPr>
      </w:pPr>
    </w:p>
    <w:p w:rsidR="00EA689D" w:rsidRPr="00EA689D" w:rsidRDefault="00EA689D" w:rsidP="003A1062">
      <w:pPr>
        <w:pStyle w:val="BodyText"/>
        <w:spacing w:before="0" w:line="240" w:lineRule="auto"/>
        <w:rPr>
          <w:rFonts w:ascii="Arial" w:hAnsi="Arial" w:cs="Arial"/>
          <w:b/>
          <w:lang w:val="sr-Cyrl-RS"/>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lastRenderedPageBreak/>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w:t>
      </w:r>
      <w:r w:rsidR="00A753CD">
        <w:rPr>
          <w:rFonts w:ascii="Arial" w:hAnsi="Arial" w:cs="Arial"/>
          <w:lang w:val="ru-RU"/>
        </w:rPr>
        <w:t xml:space="preserve">испоруку материјала врши </w:t>
      </w:r>
      <w:r>
        <w:rPr>
          <w:rFonts w:ascii="Arial" w:hAnsi="Arial" w:cs="Arial"/>
          <w:lang w:val="ru-RU"/>
        </w:rPr>
        <w:t>у року од једне године од дана</w:t>
      </w:r>
      <w:r w:rsidR="00961B34">
        <w:rPr>
          <w:rFonts w:ascii="Arial" w:hAnsi="Arial" w:cs="Arial"/>
          <w:lang w:val="ru-RU"/>
        </w:rPr>
        <w:t xml:space="preserve"> закључивања уговора. (партија 1</w:t>
      </w:r>
      <w:r>
        <w:rPr>
          <w:rFonts w:ascii="Arial" w:hAnsi="Arial" w:cs="Arial"/>
          <w:lang w:val="ru-RU"/>
        </w:rPr>
        <w:t>)</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w:t>
      </w:r>
      <w:r w:rsidR="00961B34">
        <w:rPr>
          <w:rFonts w:ascii="Arial" w:hAnsi="Arial" w:cs="Arial"/>
          <w:lang w:val="ru-RU"/>
        </w:rPr>
        <w:t xml:space="preserve"> закључивања уговора. (партија 2</w:t>
      </w:r>
      <w:r>
        <w:rPr>
          <w:rFonts w:ascii="Arial" w:hAnsi="Arial" w:cs="Arial"/>
          <w:lang w:val="ru-RU"/>
        </w:rPr>
        <w:t>)</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w:t>
      </w:r>
      <w:r w:rsidR="00961B34">
        <w:rPr>
          <w:rFonts w:ascii="Arial" w:hAnsi="Arial" w:cs="Arial"/>
          <w:lang w:val="ru-RU"/>
        </w:rPr>
        <w:t xml:space="preserve"> закључивања уговора. (партија 3</w:t>
      </w:r>
      <w:r>
        <w:rPr>
          <w:rFonts w:ascii="Arial" w:hAnsi="Arial" w:cs="Arial"/>
          <w:lang w:val="ru-RU"/>
        </w:rPr>
        <w:t>)</w:t>
      </w:r>
    </w:p>
    <w:p w:rsidR="007C3293" w:rsidRDefault="007C3293" w:rsidP="007C3293">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w:t>
      </w:r>
      <w:r w:rsidR="00961B34">
        <w:rPr>
          <w:rFonts w:ascii="Arial" w:hAnsi="Arial" w:cs="Arial"/>
          <w:lang w:val="ru-RU"/>
        </w:rPr>
        <w:t xml:space="preserve"> закључивања уговора. (партија 4</w:t>
      </w:r>
      <w:r>
        <w:rPr>
          <w:rFonts w:ascii="Arial" w:hAnsi="Arial" w:cs="Arial"/>
          <w:lang w:val="ru-RU"/>
        </w:rPr>
        <w:t>)</w:t>
      </w:r>
    </w:p>
    <w:p w:rsidR="00F81A24" w:rsidRPr="00297C10" w:rsidRDefault="00F81A24" w:rsidP="003A1062">
      <w:pPr>
        <w:pStyle w:val="BodyText"/>
        <w:spacing w:before="0" w:line="240" w:lineRule="auto"/>
        <w:ind w:firstLine="720"/>
        <w:rPr>
          <w:rFonts w:ascii="Arial" w:hAnsi="Arial" w:cs="Arial"/>
          <w:lang w:val="ru-RU"/>
        </w:rPr>
      </w:pPr>
    </w:p>
    <w:p w:rsidR="003A1062" w:rsidRPr="00080F68" w:rsidRDefault="008E3EE4" w:rsidP="003A1062">
      <w:pPr>
        <w:pStyle w:val="BodyText"/>
        <w:spacing w:before="0" w:line="240" w:lineRule="auto"/>
        <w:ind w:firstLine="720"/>
        <w:rPr>
          <w:rFonts w:ascii="Arial" w:hAnsi="Arial" w:cs="Arial"/>
          <w:lang w:val="ru-RU"/>
        </w:rPr>
      </w:pPr>
      <w:r w:rsidRPr="00080F68">
        <w:rPr>
          <w:rFonts w:ascii="Arial" w:hAnsi="Arial" w:cs="Arial"/>
          <w:lang w:val="ru-RU"/>
        </w:rPr>
        <w:t>Плаћање по уговору се реализује у две буџетске године.</w:t>
      </w:r>
    </w:p>
    <w:p w:rsidR="008E3EE4" w:rsidRPr="00080F68" w:rsidRDefault="008E3EE4" w:rsidP="003A1062">
      <w:pPr>
        <w:pStyle w:val="BodyText"/>
        <w:spacing w:before="0" w:line="240" w:lineRule="auto"/>
        <w:ind w:firstLine="720"/>
        <w:rPr>
          <w:rFonts w:ascii="Arial" w:hAnsi="Arial" w:cs="Arial"/>
          <w:lang w:val="ru-RU"/>
        </w:rPr>
      </w:pPr>
      <w:r w:rsidRPr="00080F68">
        <w:rPr>
          <w:rFonts w:ascii="Arial" w:hAnsi="Arial" w:cs="Arial"/>
          <w:lang w:val="ru-RU"/>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8E3EE4" w:rsidRPr="00080F68" w:rsidRDefault="008E3EE4" w:rsidP="003A1062">
      <w:pPr>
        <w:pStyle w:val="BodyText"/>
        <w:spacing w:before="0" w:line="240" w:lineRule="auto"/>
        <w:ind w:firstLine="720"/>
        <w:rPr>
          <w:rFonts w:ascii="Arial" w:hAnsi="Arial" w:cs="Arial"/>
          <w:lang w:val="ru-RU"/>
        </w:rPr>
      </w:pPr>
      <w:r w:rsidRPr="00080F68">
        <w:rPr>
          <w:rFonts w:ascii="Arial" w:hAnsi="Arial" w:cs="Arial"/>
          <w:lang w:val="ru-RU"/>
        </w:rPr>
        <w:t>Средства за реализацију овог уговора обезебеђена су</w:t>
      </w:r>
      <w:r w:rsidR="005A3D79" w:rsidRPr="00080F68">
        <w:rPr>
          <w:rFonts w:ascii="Arial" w:hAnsi="Arial" w:cs="Arial"/>
          <w:lang w:val="ru-RU"/>
        </w:rPr>
        <w:t xml:space="preserve"> </w:t>
      </w:r>
      <w:r w:rsidR="00080F68">
        <w:rPr>
          <w:rFonts w:ascii="Arial" w:hAnsi="Arial" w:cs="Arial"/>
          <w:lang w:val="ru-RU"/>
        </w:rPr>
        <w:t>Ребалансом буџета</w:t>
      </w:r>
      <w:r w:rsidR="005A3D79" w:rsidRPr="00080F68">
        <w:rPr>
          <w:rFonts w:ascii="Arial" w:hAnsi="Arial" w:cs="Arial"/>
          <w:lang w:val="ru-RU"/>
        </w:rPr>
        <w:t xml:space="preserve"> наручиоца за 2018</w:t>
      </w:r>
      <w:r w:rsidRPr="00080F68">
        <w:rPr>
          <w:rFonts w:ascii="Arial" w:hAnsi="Arial" w:cs="Arial"/>
          <w:lang w:val="ru-RU"/>
        </w:rPr>
        <w:t xml:space="preserve">.годину. Плаћања </w:t>
      </w:r>
      <w:r w:rsidR="00070715" w:rsidRPr="00080F68">
        <w:rPr>
          <w:rFonts w:ascii="Arial" w:hAnsi="Arial" w:cs="Arial"/>
          <w:lang w:val="ru-RU"/>
        </w:rPr>
        <w:t>доспелих оба</w:t>
      </w:r>
      <w:r w:rsidR="005A3D79" w:rsidRPr="00080F68">
        <w:rPr>
          <w:rFonts w:ascii="Arial" w:hAnsi="Arial" w:cs="Arial"/>
          <w:lang w:val="ru-RU"/>
        </w:rPr>
        <w:t>веза насталих у 2018</w:t>
      </w:r>
      <w:r w:rsidRPr="00080F68">
        <w:rPr>
          <w:rFonts w:ascii="Arial" w:hAnsi="Arial" w:cs="Arial"/>
          <w:lang w:val="ru-RU"/>
        </w:rPr>
        <w:t xml:space="preserve">.години, вршиће се до висине одобрених средстава за ову намену у </w:t>
      </w:r>
      <w:r w:rsidR="00080F68">
        <w:rPr>
          <w:rFonts w:ascii="Arial" w:hAnsi="Arial" w:cs="Arial"/>
          <w:lang w:val="ru-RU"/>
        </w:rPr>
        <w:t xml:space="preserve"> Ребалансу буџета</w:t>
      </w:r>
      <w:r w:rsidR="005A3D79" w:rsidRPr="00080F68">
        <w:rPr>
          <w:rFonts w:ascii="Arial" w:hAnsi="Arial" w:cs="Arial"/>
          <w:lang w:val="ru-RU"/>
        </w:rPr>
        <w:t xml:space="preserve"> наручиоца за 2018</w:t>
      </w:r>
      <w:r w:rsidRPr="00080F68">
        <w:rPr>
          <w:rFonts w:ascii="Arial" w:hAnsi="Arial" w:cs="Arial"/>
          <w:lang w:val="ru-RU"/>
        </w:rPr>
        <w:t>.годину.</w:t>
      </w:r>
    </w:p>
    <w:p w:rsidR="00070715" w:rsidRPr="00080F68" w:rsidRDefault="00080F68" w:rsidP="003A1062">
      <w:pPr>
        <w:pStyle w:val="BodyText"/>
        <w:spacing w:before="0" w:line="240" w:lineRule="auto"/>
        <w:ind w:firstLine="720"/>
        <w:rPr>
          <w:rFonts w:ascii="Arial" w:hAnsi="Arial" w:cs="Arial"/>
          <w:lang w:val="ru-RU"/>
        </w:rPr>
      </w:pPr>
      <w:r>
        <w:rPr>
          <w:rFonts w:ascii="Arial" w:hAnsi="Arial" w:cs="Arial"/>
          <w:lang w:val="ru-RU"/>
        </w:rPr>
        <w:t>Ребалансом буџета</w:t>
      </w:r>
      <w:r w:rsidR="005A3D79" w:rsidRPr="00080F68">
        <w:rPr>
          <w:rFonts w:ascii="Arial" w:hAnsi="Arial" w:cs="Arial"/>
          <w:lang w:val="ru-RU"/>
        </w:rPr>
        <w:t xml:space="preserve"> наручиоца за 2018</w:t>
      </w:r>
      <w:r w:rsidR="00070715" w:rsidRPr="00080F68">
        <w:rPr>
          <w:rFonts w:ascii="Arial" w:hAnsi="Arial" w:cs="Arial"/>
          <w:lang w:val="ru-RU"/>
        </w:rPr>
        <w:t>.годину за реализацију овог уговора обезбеђена су ср</w:t>
      </w:r>
      <w:r>
        <w:rPr>
          <w:rFonts w:ascii="Arial" w:hAnsi="Arial" w:cs="Arial"/>
          <w:lang w:val="ru-RU"/>
        </w:rPr>
        <w:t>едства у износу од 624.999,99</w:t>
      </w:r>
      <w:r w:rsidR="003E3581" w:rsidRPr="00080F68">
        <w:rPr>
          <w:rFonts w:ascii="Arial" w:hAnsi="Arial" w:cs="Arial"/>
          <w:lang w:val="ru-RU"/>
        </w:rPr>
        <w:t xml:space="preserve"> </w:t>
      </w:r>
      <w:r w:rsidR="00070715" w:rsidRPr="00080F68">
        <w:rPr>
          <w:rFonts w:ascii="Arial" w:hAnsi="Arial" w:cs="Arial"/>
          <w:lang w:val="ru-RU"/>
        </w:rPr>
        <w:t xml:space="preserve"> динара без ПДВ-а.</w:t>
      </w:r>
    </w:p>
    <w:p w:rsidR="008E3EE4" w:rsidRPr="00EA689D" w:rsidRDefault="008E3EE4" w:rsidP="003A1062">
      <w:pPr>
        <w:pStyle w:val="BodyText"/>
        <w:spacing w:before="0" w:line="240" w:lineRule="auto"/>
        <w:ind w:firstLine="720"/>
        <w:rPr>
          <w:rFonts w:ascii="Arial" w:hAnsi="Arial" w:cs="Arial"/>
          <w:color w:val="FF0000"/>
          <w:lang w:val="ru-RU"/>
        </w:rPr>
      </w:pPr>
      <w:r w:rsidRPr="00080F68">
        <w:rPr>
          <w:rFonts w:ascii="Arial" w:hAnsi="Arial" w:cs="Arial"/>
          <w:lang w:val="ru-RU"/>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r w:rsidRPr="00EA689D">
        <w:rPr>
          <w:rFonts w:ascii="Arial" w:hAnsi="Arial" w:cs="Arial"/>
          <w:color w:val="FF0000"/>
          <w:lang w:val="ru-RU"/>
        </w:rPr>
        <w:t>.</w:t>
      </w:r>
    </w:p>
    <w:p w:rsidR="00F81A24" w:rsidRPr="00EA689D" w:rsidRDefault="00F81A24" w:rsidP="003A1062">
      <w:pPr>
        <w:pStyle w:val="BodyText"/>
        <w:spacing w:before="0" w:line="240" w:lineRule="auto"/>
        <w:ind w:left="360"/>
        <w:jc w:val="center"/>
        <w:rPr>
          <w:rFonts w:ascii="Arial" w:hAnsi="Arial" w:cs="Arial"/>
          <w:b/>
          <w:color w:val="FF0000"/>
          <w:lang w:val="ru-RU"/>
        </w:rPr>
      </w:pPr>
    </w:p>
    <w:p w:rsidR="00334867" w:rsidRDefault="00C97A8F" w:rsidP="00A1735A">
      <w:pPr>
        <w:pStyle w:val="BodyText"/>
        <w:spacing w:before="0" w:line="240" w:lineRule="auto"/>
        <w:ind w:left="3528" w:firstLine="720"/>
        <w:jc w:val="left"/>
        <w:rPr>
          <w:rFonts w:ascii="Arial" w:hAnsi="Arial" w:cs="Arial"/>
          <w:b/>
          <w:lang w:val="ru-RU"/>
        </w:rPr>
      </w:pPr>
      <w:r>
        <w:rPr>
          <w:rFonts w:ascii="Arial" w:hAnsi="Arial" w:cs="Arial"/>
          <w:b/>
          <w:lang w:val="ru-RU"/>
        </w:rPr>
        <w:t>Члан 11</w:t>
      </w:r>
      <w:r w:rsidR="00334867" w:rsidRPr="00334867">
        <w:rPr>
          <w:rFonts w:ascii="Arial" w:hAnsi="Arial" w:cs="Arial"/>
          <w:b/>
          <w:lang w:val="ru-RU"/>
        </w:rPr>
        <w:t>.</w:t>
      </w:r>
    </w:p>
    <w:p w:rsidR="00334867" w:rsidRPr="00080F68" w:rsidRDefault="00334867" w:rsidP="003A2552">
      <w:pPr>
        <w:pStyle w:val="BodyText"/>
        <w:spacing w:before="0" w:line="240" w:lineRule="auto"/>
        <w:ind w:firstLine="360"/>
        <w:rPr>
          <w:rFonts w:ascii="Arial" w:hAnsi="Arial" w:cs="Arial"/>
          <w:lang w:val="sr-Cyrl-RS"/>
        </w:rPr>
      </w:pPr>
      <w:r w:rsidRPr="003A2552">
        <w:rPr>
          <w:rFonts w:ascii="Arial" w:hAnsi="Arial" w:cs="Arial"/>
          <w:lang w:val="ru-RU"/>
        </w:rPr>
        <w:t xml:space="preserve">ИЗВОЂАЧ је у обавези да достави ИНВЕСТИТОРУ </w:t>
      </w:r>
      <w:r w:rsidR="00C97A8F" w:rsidRPr="003A2552">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w:t>
      </w:r>
      <w:r w:rsidR="00573EE0">
        <w:rPr>
          <w:rFonts w:ascii="Arial" w:hAnsi="Arial" w:cs="Arial"/>
          <w:lang w:val="ru-RU"/>
        </w:rPr>
        <w:t xml:space="preserve"> као средство обезбеђења за добро извршење посла,</w:t>
      </w:r>
      <w:r w:rsidR="00C97A8F" w:rsidRPr="003A2552">
        <w:rPr>
          <w:rFonts w:ascii="Arial" w:hAnsi="Arial" w:cs="Arial"/>
          <w:lang w:val="ru-RU"/>
        </w:rPr>
        <w:t xml:space="preserve"> као и картон депонованих потписа. У слућају реализације меница ће гласити на износ од 5% од уговорене вредности јавне набавке.</w:t>
      </w:r>
      <w:r w:rsidR="003A2552" w:rsidRPr="003A2552">
        <w:rPr>
          <w:rFonts w:ascii="Arial" w:hAnsi="Arial" w:cs="Arial"/>
          <w:lang w:val="ru-RU"/>
        </w:rPr>
        <w:t xml:space="preserve"> Меница треба да буде издата са клаузулом </w:t>
      </w:r>
      <w:r w:rsidR="003A2552" w:rsidRPr="003A2552">
        <w:rPr>
          <w:rFonts w:ascii="Arial" w:hAnsi="Arial" w:cs="Arial"/>
          <w:lang w:val="en-GB"/>
        </w:rPr>
        <w:t>”</w:t>
      </w:r>
      <w:r w:rsidR="003A2552" w:rsidRPr="003A2552">
        <w:rPr>
          <w:rFonts w:ascii="Arial" w:hAnsi="Arial" w:cs="Arial"/>
        </w:rPr>
        <w:t>без протеста</w:t>
      </w:r>
      <w:r w:rsidR="003A2552" w:rsidRPr="003A2552">
        <w:rPr>
          <w:rFonts w:ascii="Arial" w:hAnsi="Arial" w:cs="Arial"/>
          <w:lang w:val="en-GB"/>
        </w:rPr>
        <w:t>”</w:t>
      </w:r>
      <w:r w:rsidR="003A2552" w:rsidRPr="003A2552">
        <w:rPr>
          <w:rFonts w:ascii="Arial" w:hAnsi="Arial" w:cs="Arial"/>
        </w:rPr>
        <w:t>.</w:t>
      </w:r>
      <w:r w:rsidR="00070715">
        <w:rPr>
          <w:rFonts w:ascii="Arial" w:hAnsi="Arial" w:cs="Arial"/>
          <w:lang w:val="sr-Cyrl-RS"/>
        </w:rPr>
        <w:t xml:space="preserve"> </w:t>
      </w:r>
      <w:r w:rsidR="00080F68" w:rsidRPr="00080F68">
        <w:rPr>
          <w:rFonts w:ascii="Arial" w:hAnsi="Arial" w:cs="Arial"/>
          <w:lang w:val="sr-Cyrl-RS"/>
        </w:rPr>
        <w:t>(важи за</w:t>
      </w:r>
      <w:r w:rsidR="00080F68">
        <w:rPr>
          <w:rFonts w:ascii="Arial" w:hAnsi="Arial" w:cs="Arial"/>
          <w:color w:val="FF0000"/>
          <w:lang w:val="sr-Cyrl-RS"/>
        </w:rPr>
        <w:t xml:space="preserve"> </w:t>
      </w:r>
      <w:r w:rsidR="00080F68" w:rsidRPr="00080F68">
        <w:rPr>
          <w:rFonts w:ascii="Arial" w:hAnsi="Arial" w:cs="Arial"/>
          <w:lang w:val="sr-Cyrl-RS"/>
        </w:rPr>
        <w:t>све партије</w:t>
      </w:r>
      <w:r w:rsidR="00070715" w:rsidRPr="00080F68">
        <w:rPr>
          <w:rFonts w:ascii="Arial" w:hAnsi="Arial" w:cs="Arial"/>
          <w:lang w:val="sr-Cyrl-RS"/>
        </w:rPr>
        <w:t>)</w:t>
      </w:r>
    </w:p>
    <w:p w:rsidR="00334867" w:rsidRPr="00080F68" w:rsidRDefault="00334867" w:rsidP="003A1062">
      <w:pPr>
        <w:pStyle w:val="BodyText"/>
        <w:spacing w:before="0" w:line="240" w:lineRule="auto"/>
        <w:ind w:firstLine="720"/>
        <w:rPr>
          <w:rFonts w:ascii="Arial" w:hAnsi="Arial" w:cs="Arial"/>
          <w:lang w:val="ru-RU"/>
        </w:rPr>
      </w:pPr>
    </w:p>
    <w:p w:rsidR="003A1062" w:rsidRPr="00297C10" w:rsidRDefault="00A1735A" w:rsidP="00A1735A">
      <w:pPr>
        <w:pStyle w:val="BodyText"/>
        <w:spacing w:before="0" w:line="240" w:lineRule="auto"/>
        <w:ind w:left="360"/>
        <w:rPr>
          <w:rFonts w:ascii="Arial" w:hAnsi="Arial" w:cs="Arial"/>
          <w:b/>
          <w:lang w:val="ru-RU"/>
        </w:rPr>
      </w:pPr>
      <w:r>
        <w:rPr>
          <w:rFonts w:ascii="Arial" w:hAnsi="Arial" w:cs="Arial"/>
          <w:b/>
          <w:lang w:val="en-GB"/>
        </w:rPr>
        <w:t xml:space="preserve">                                                                 </w:t>
      </w:r>
      <w:r w:rsidR="00C97A8F">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Default="003A1062" w:rsidP="003A1062">
      <w:pPr>
        <w:pStyle w:val="BodyText"/>
        <w:spacing w:before="0" w:line="240" w:lineRule="auto"/>
        <w:jc w:val="center"/>
        <w:rPr>
          <w:rFonts w:ascii="Arial" w:hAnsi="Arial" w:cs="Arial"/>
          <w:b/>
          <w:lang w:val="sr-Cyrl-RS"/>
        </w:rPr>
      </w:pPr>
    </w:p>
    <w:p w:rsidR="00E3235B" w:rsidRDefault="00E3235B" w:rsidP="003A1062">
      <w:pPr>
        <w:pStyle w:val="BodyText"/>
        <w:spacing w:before="0" w:line="240" w:lineRule="auto"/>
        <w:jc w:val="center"/>
        <w:rPr>
          <w:rFonts w:ascii="Arial" w:hAnsi="Arial" w:cs="Arial"/>
          <w:b/>
          <w:lang w:val="sr-Cyrl-RS"/>
        </w:rPr>
      </w:pPr>
    </w:p>
    <w:p w:rsidR="00E3235B" w:rsidRDefault="00E3235B" w:rsidP="003A1062">
      <w:pPr>
        <w:pStyle w:val="BodyText"/>
        <w:spacing w:before="0" w:line="240" w:lineRule="auto"/>
        <w:jc w:val="center"/>
        <w:rPr>
          <w:rFonts w:ascii="Arial" w:hAnsi="Arial" w:cs="Arial"/>
          <w:b/>
          <w:lang w:val="sr-Cyrl-RS"/>
        </w:rPr>
      </w:pPr>
    </w:p>
    <w:p w:rsidR="00E3235B" w:rsidRPr="00E3235B" w:rsidRDefault="00E3235B" w:rsidP="003A1062">
      <w:pPr>
        <w:pStyle w:val="BodyText"/>
        <w:spacing w:before="0" w:line="240" w:lineRule="auto"/>
        <w:jc w:val="center"/>
        <w:rPr>
          <w:rFonts w:ascii="Arial" w:hAnsi="Arial" w:cs="Arial"/>
          <w:b/>
          <w:lang w:val="sr-Cyrl-RS"/>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lastRenderedPageBreak/>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2</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3</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4</w:t>
      </w:r>
      <w:r>
        <w:rPr>
          <w:rFonts w:ascii="Arial" w:hAnsi="Arial" w:cs="Arial"/>
        </w:rPr>
        <w:t>)</w:t>
      </w:r>
    </w:p>
    <w:p w:rsidR="00A1735A" w:rsidRPr="00A1735A" w:rsidRDefault="00A1735A" w:rsidP="00627976">
      <w:pPr>
        <w:pStyle w:val="BodyText"/>
        <w:spacing w:before="0" w:line="240" w:lineRule="auto"/>
        <w:rPr>
          <w:rFonts w:ascii="Arial" w:hAnsi="Arial" w:cs="Arial"/>
          <w:lang w:val="en-GB"/>
        </w:rPr>
      </w:pP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0C3EFE">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3A1062" w:rsidRPr="00070715" w:rsidRDefault="003A1062" w:rsidP="003A1062">
      <w:pPr>
        <w:pStyle w:val="BodyText"/>
        <w:spacing w:before="0" w:line="240" w:lineRule="auto"/>
        <w:ind w:firstLine="720"/>
        <w:rPr>
          <w:rFonts w:ascii="Arial" w:hAnsi="Arial" w:cs="Arial"/>
          <w:color w:val="FF0000"/>
          <w:lang w:val="sr-Cyrl-RS"/>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lastRenderedPageBreak/>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0C3EFE" w:rsidRPr="00297C10" w:rsidRDefault="000C3EFE" w:rsidP="003A1062">
      <w:pPr>
        <w:pStyle w:val="BodyText"/>
        <w:spacing w:before="0" w:line="240" w:lineRule="auto"/>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A1735A">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583669" w:rsidRPr="00297C10" w:rsidRDefault="00583669"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B24465">
        <w:rPr>
          <w:rFonts w:ascii="Arial" w:hAnsi="Arial" w:cs="Arial"/>
          <w:lang w:val="ru-RU"/>
        </w:rPr>
        <w:t xml:space="preserve"> Закона о облигационим односима и Посебних узанси о грађењу.</w:t>
      </w:r>
    </w:p>
    <w:p w:rsidR="003A1062" w:rsidRDefault="003A1062"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00583669">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надлежност Привре</w:t>
      </w:r>
      <w:r w:rsidR="00583669">
        <w:rPr>
          <w:rFonts w:ascii="Arial" w:hAnsi="Arial" w:cs="Arial"/>
          <w:lang w:val="ru-RU"/>
        </w:rPr>
        <w:t>дног суда у Чач</w:t>
      </w:r>
      <w:r w:rsidRPr="00297C10">
        <w:rPr>
          <w:rFonts w:ascii="Arial" w:hAnsi="Arial" w:cs="Arial"/>
          <w:lang w:val="ru-RU"/>
        </w:rPr>
        <w:t>ку.</w:t>
      </w:r>
    </w:p>
    <w:p w:rsidR="00583669" w:rsidRDefault="00583669"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BF6F84">
        <w:rPr>
          <w:rFonts w:ascii="Arial" w:hAnsi="Arial" w:cs="Arial"/>
          <w:b/>
        </w:rPr>
        <w:t>25</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3A1062" w:rsidRDefault="003A1062" w:rsidP="003A1062">
      <w:pPr>
        <w:pStyle w:val="BodyText"/>
        <w:spacing w:before="0" w:line="240" w:lineRule="auto"/>
        <w:ind w:firstLine="720"/>
        <w:rPr>
          <w:rFonts w:ascii="Arial" w:hAnsi="Arial" w:cs="Arial"/>
          <w:lang w:val="ru-RU"/>
        </w:rPr>
      </w:pPr>
    </w:p>
    <w:p w:rsidR="00EA689D" w:rsidRDefault="00EA689D" w:rsidP="003A1062">
      <w:pPr>
        <w:pStyle w:val="BodyText"/>
        <w:spacing w:before="0" w:line="240" w:lineRule="auto"/>
        <w:ind w:firstLine="720"/>
        <w:rPr>
          <w:rFonts w:ascii="Arial" w:hAnsi="Arial" w:cs="Arial"/>
          <w:lang w:val="ru-RU"/>
        </w:rPr>
      </w:pPr>
    </w:p>
    <w:p w:rsidR="00EA689D" w:rsidRDefault="00EA689D" w:rsidP="003A1062">
      <w:pPr>
        <w:pStyle w:val="BodyText"/>
        <w:spacing w:before="0" w:line="240" w:lineRule="auto"/>
        <w:ind w:firstLine="720"/>
        <w:rPr>
          <w:rFonts w:ascii="Arial" w:hAnsi="Arial" w:cs="Arial"/>
          <w:lang w:val="ru-RU"/>
        </w:rPr>
      </w:pPr>
    </w:p>
    <w:p w:rsidR="00E3235B" w:rsidRDefault="00E3235B" w:rsidP="003A1062">
      <w:pPr>
        <w:pStyle w:val="BodyText"/>
        <w:spacing w:before="0" w:line="240" w:lineRule="auto"/>
        <w:ind w:firstLine="720"/>
        <w:rPr>
          <w:rFonts w:ascii="Arial" w:hAnsi="Arial" w:cs="Arial"/>
          <w:lang w:val="ru-RU"/>
        </w:rPr>
      </w:pPr>
    </w:p>
    <w:p w:rsidR="00E3235B" w:rsidRDefault="00E3235B" w:rsidP="003A1062">
      <w:pPr>
        <w:pStyle w:val="BodyText"/>
        <w:spacing w:before="0" w:line="240" w:lineRule="auto"/>
        <w:ind w:firstLine="720"/>
        <w:rPr>
          <w:rFonts w:ascii="Arial" w:hAnsi="Arial" w:cs="Arial"/>
          <w:lang w:val="ru-RU"/>
        </w:rPr>
      </w:pPr>
    </w:p>
    <w:p w:rsidR="00E3235B" w:rsidRDefault="00E3235B" w:rsidP="003A1062">
      <w:pPr>
        <w:pStyle w:val="BodyText"/>
        <w:spacing w:before="0" w:line="240" w:lineRule="auto"/>
        <w:ind w:firstLine="720"/>
        <w:rPr>
          <w:rFonts w:ascii="Arial" w:hAnsi="Arial" w:cs="Arial"/>
          <w:lang w:val="ru-RU"/>
        </w:rPr>
      </w:pPr>
    </w:p>
    <w:p w:rsidR="00E3235B" w:rsidRDefault="00E3235B" w:rsidP="003A1062">
      <w:pPr>
        <w:pStyle w:val="BodyText"/>
        <w:spacing w:before="0" w:line="240" w:lineRule="auto"/>
        <w:ind w:firstLine="720"/>
        <w:rPr>
          <w:rFonts w:ascii="Arial" w:hAnsi="Arial" w:cs="Arial"/>
          <w:lang w:val="ru-RU"/>
        </w:rPr>
      </w:pPr>
    </w:p>
    <w:p w:rsidR="00E3235B" w:rsidRDefault="00E3235B" w:rsidP="003A1062">
      <w:pPr>
        <w:pStyle w:val="BodyText"/>
        <w:spacing w:before="0" w:line="240" w:lineRule="auto"/>
        <w:ind w:firstLine="720"/>
        <w:rPr>
          <w:rFonts w:ascii="Arial" w:hAnsi="Arial" w:cs="Arial"/>
          <w:lang w:val="ru-RU"/>
        </w:rPr>
      </w:pPr>
    </w:p>
    <w:p w:rsidR="00E3235B" w:rsidRPr="00297C10" w:rsidRDefault="00E3235B" w:rsidP="003A1062">
      <w:pPr>
        <w:pStyle w:val="BodyText"/>
        <w:spacing w:before="0" w:line="240" w:lineRule="auto"/>
        <w:ind w:firstLine="720"/>
        <w:rPr>
          <w:rFonts w:ascii="Arial" w:hAnsi="Arial" w:cs="Arial"/>
          <w:lang w:val="ru-RU"/>
        </w:rPr>
      </w:pP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t>Члан 26</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9B73EC">
        <w:rPr>
          <w:rFonts w:ascii="Arial" w:hAnsi="Arial" w:cs="Arial"/>
          <w:lang w:val="ru-RU"/>
        </w:rPr>
        <w:t xml:space="preserve"> </w:t>
      </w:r>
      <w:r w:rsidRPr="00297C10">
        <w:rPr>
          <w:rFonts w:ascii="Arial" w:hAnsi="Arial" w:cs="Arial"/>
          <w:lang w:val="ru-RU"/>
        </w:rPr>
        <w:t>овлашћених предст</w:t>
      </w:r>
      <w:r w:rsidR="009B73EC">
        <w:rPr>
          <w:rFonts w:ascii="Arial" w:hAnsi="Arial" w:cs="Arial"/>
          <w:lang w:val="ru-RU"/>
        </w:rPr>
        <w:t>а</w:t>
      </w:r>
      <w:r w:rsidRPr="00297C10">
        <w:rPr>
          <w:rFonts w:ascii="Arial" w:hAnsi="Arial" w:cs="Arial"/>
          <w:lang w:val="ru-RU"/>
        </w:rPr>
        <w:t>вника уг</w:t>
      </w:r>
      <w:r w:rsidR="009B73EC">
        <w:rPr>
          <w:rFonts w:ascii="Arial" w:hAnsi="Arial" w:cs="Arial"/>
          <w:lang w:val="ru-RU"/>
        </w:rPr>
        <w:t>оворених страна у 4 (четири)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3A1062" w:rsidRPr="00297C10" w:rsidRDefault="003A1062" w:rsidP="003A1062">
      <w:pPr>
        <w:pStyle w:val="BodyText"/>
        <w:spacing w:before="0" w:line="240" w:lineRule="auto"/>
        <w:rPr>
          <w:rFonts w:ascii="Arial" w:hAnsi="Arial" w:cs="Arial"/>
          <w:lang w:val="ru-RU"/>
        </w:rPr>
      </w:pPr>
    </w:p>
    <w:p w:rsidR="003A1062" w:rsidRDefault="003A1062" w:rsidP="003A1062">
      <w:pPr>
        <w:pStyle w:val="BodyText"/>
        <w:spacing w:before="0" w:line="240" w:lineRule="auto"/>
        <w:rPr>
          <w:rFonts w:ascii="Arial" w:hAnsi="Arial" w:cs="Arial"/>
          <w:lang w:val="ru-RU"/>
        </w:rPr>
      </w:pPr>
    </w:p>
    <w:p w:rsidR="009B73EC" w:rsidRDefault="009B73EC" w:rsidP="003A1062">
      <w:pPr>
        <w:pStyle w:val="BodyText"/>
        <w:spacing w:before="0" w:line="240" w:lineRule="auto"/>
        <w:rPr>
          <w:rFonts w:ascii="Arial" w:hAnsi="Arial" w:cs="Arial"/>
          <w:lang w:val="ru-RU"/>
        </w:rPr>
      </w:pPr>
    </w:p>
    <w:p w:rsidR="009B73EC" w:rsidRPr="00297C10" w:rsidRDefault="009B73EC"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p w:rsidR="000C3EFE" w:rsidRPr="000C3EFE" w:rsidRDefault="000C3EFE" w:rsidP="00BA4EFC">
            <w:pPr>
              <w:pStyle w:val="BodyText"/>
              <w:spacing w:before="0" w:line="240" w:lineRule="auto"/>
              <w:jc w:val="center"/>
              <w:rPr>
                <w:rFonts w:ascii="Arial" w:hAnsi="Arial" w:cs="Arial"/>
                <w:lang w:val="ru-RU"/>
              </w:rPr>
            </w:pPr>
            <w:r>
              <w:rPr>
                <w:rFonts w:ascii="Arial" w:hAnsi="Arial" w:cs="Arial"/>
                <w:lang w:val="ru-RU"/>
              </w:rPr>
              <w:t>ОПШТИНА ИВАЊИЦА</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0C3EFE" w:rsidP="000C3EFE">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r w:rsidR="000C3EFE">
              <w:rPr>
                <w:rFonts w:ascii="Arial" w:hAnsi="Arial" w:cs="Arial"/>
                <w:lang w:val="ru-RU"/>
              </w:rPr>
              <w:t>Миланка Коларевић</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080F68" w:rsidRDefault="00080F68" w:rsidP="006F2E39">
      <w:pPr>
        <w:pStyle w:val="BodyText"/>
        <w:spacing w:before="0" w:line="240" w:lineRule="auto"/>
        <w:jc w:val="left"/>
        <w:rPr>
          <w:rFonts w:ascii="Arial" w:hAnsi="Arial" w:cs="Arial"/>
          <w:lang w:val="sr-Cyrl-RS"/>
        </w:rPr>
      </w:pPr>
    </w:p>
    <w:p w:rsidR="00080F68" w:rsidRDefault="00080F68" w:rsidP="006F2E39">
      <w:pPr>
        <w:pStyle w:val="BodyText"/>
        <w:spacing w:before="0" w:line="240" w:lineRule="auto"/>
        <w:jc w:val="left"/>
        <w:rPr>
          <w:rFonts w:ascii="Arial" w:hAnsi="Arial" w:cs="Arial"/>
          <w:lang w:val="sr-Cyrl-RS"/>
        </w:rPr>
      </w:pPr>
    </w:p>
    <w:p w:rsidR="00080F68" w:rsidRDefault="00080F68" w:rsidP="006F2E39">
      <w:pPr>
        <w:pStyle w:val="BodyText"/>
        <w:spacing w:before="0" w:line="240" w:lineRule="auto"/>
        <w:jc w:val="left"/>
        <w:rPr>
          <w:rFonts w:ascii="Arial" w:hAnsi="Arial" w:cs="Arial"/>
          <w:lang w:val="sr-Cyrl-RS"/>
        </w:rPr>
      </w:pPr>
    </w:p>
    <w:p w:rsidR="00080F68" w:rsidRDefault="00080F68" w:rsidP="006F2E39">
      <w:pPr>
        <w:pStyle w:val="BodyText"/>
        <w:spacing w:before="0" w:line="240" w:lineRule="auto"/>
        <w:jc w:val="left"/>
        <w:rPr>
          <w:rFonts w:ascii="Arial" w:hAnsi="Arial" w:cs="Arial"/>
          <w:lang w:val="sr-Cyrl-RS"/>
        </w:rPr>
      </w:pPr>
    </w:p>
    <w:p w:rsidR="00080F68" w:rsidRDefault="00080F68" w:rsidP="006F2E39">
      <w:pPr>
        <w:pStyle w:val="BodyText"/>
        <w:spacing w:before="0" w:line="240" w:lineRule="auto"/>
        <w:jc w:val="left"/>
        <w:rPr>
          <w:rFonts w:ascii="Arial" w:hAnsi="Arial" w:cs="Arial"/>
          <w:lang w:val="sr-Cyrl-RS"/>
        </w:rPr>
      </w:pPr>
    </w:p>
    <w:p w:rsidR="00080F68" w:rsidRDefault="00080F68" w:rsidP="006F2E39">
      <w:pPr>
        <w:pStyle w:val="BodyText"/>
        <w:spacing w:before="0" w:line="240" w:lineRule="auto"/>
        <w:jc w:val="left"/>
        <w:rPr>
          <w:rFonts w:ascii="Arial" w:hAnsi="Arial" w:cs="Arial"/>
          <w:lang w:val="sr-Cyrl-RS"/>
        </w:rPr>
      </w:pPr>
    </w:p>
    <w:p w:rsidR="00080F68" w:rsidRDefault="00080F68" w:rsidP="006F2E39">
      <w:pPr>
        <w:pStyle w:val="BodyText"/>
        <w:spacing w:before="0" w:line="240" w:lineRule="auto"/>
        <w:jc w:val="left"/>
        <w:rPr>
          <w:rFonts w:ascii="Arial" w:hAnsi="Arial" w:cs="Arial"/>
          <w:lang w:val="sr-Cyrl-RS"/>
        </w:rPr>
      </w:pPr>
    </w:p>
    <w:p w:rsidR="00080F68" w:rsidRDefault="00080F68" w:rsidP="006F2E39">
      <w:pPr>
        <w:pStyle w:val="BodyText"/>
        <w:spacing w:before="0" w:line="240" w:lineRule="auto"/>
        <w:jc w:val="left"/>
        <w:rPr>
          <w:rFonts w:ascii="Arial" w:hAnsi="Arial" w:cs="Arial"/>
          <w:lang w:val="sr-Cyrl-RS"/>
        </w:rPr>
      </w:pPr>
    </w:p>
    <w:p w:rsidR="00080F68" w:rsidRDefault="00080F68"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Default="00EA689D" w:rsidP="006F2E39">
      <w:pPr>
        <w:pStyle w:val="BodyText"/>
        <w:spacing w:before="0" w:line="240" w:lineRule="auto"/>
        <w:jc w:val="left"/>
        <w:rPr>
          <w:rFonts w:ascii="Arial" w:hAnsi="Arial" w:cs="Arial"/>
          <w:lang w:val="sr-Cyrl-RS"/>
        </w:rPr>
      </w:pPr>
    </w:p>
    <w:p w:rsidR="00EA689D" w:rsidRPr="00EA689D" w:rsidRDefault="00EA689D" w:rsidP="006F2E39">
      <w:pPr>
        <w:pStyle w:val="BodyText"/>
        <w:spacing w:before="0" w:line="240" w:lineRule="auto"/>
        <w:jc w:val="left"/>
        <w:rPr>
          <w:rFonts w:ascii="Arial" w:hAnsi="Arial" w:cs="Arial"/>
          <w:lang w:val="sr-Cyrl-RS"/>
        </w:rPr>
      </w:pPr>
    </w:p>
    <w:p w:rsidR="00104527" w:rsidRDefault="00104527" w:rsidP="006F2E39">
      <w:pPr>
        <w:pStyle w:val="BodyText"/>
        <w:spacing w:before="0" w:line="240" w:lineRule="auto"/>
        <w:jc w:val="left"/>
        <w:rPr>
          <w:rFonts w:ascii="Arial" w:hAnsi="Arial" w:cs="Arial"/>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B24465">
        <w:rPr>
          <w:rFonts w:ascii="Arial" w:hAnsi="Arial" w:cs="Arial"/>
          <w:bCs/>
          <w:iCs/>
          <w:lang w:val="sr-Cyrl-CS"/>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tbl>
      <w:tblPr>
        <w:tblW w:w="9784" w:type="dxa"/>
        <w:tblInd w:w="93" w:type="dxa"/>
        <w:tblLook w:val="04A0" w:firstRow="1" w:lastRow="0" w:firstColumn="1" w:lastColumn="0" w:noHBand="0" w:noVBand="1"/>
      </w:tblPr>
      <w:tblGrid>
        <w:gridCol w:w="590"/>
        <w:gridCol w:w="2248"/>
        <w:gridCol w:w="522"/>
        <w:gridCol w:w="1253"/>
        <w:gridCol w:w="1075"/>
        <w:gridCol w:w="1424"/>
        <w:gridCol w:w="1517"/>
        <w:gridCol w:w="1155"/>
      </w:tblGrid>
      <w:tr w:rsidR="00EA689D" w:rsidRPr="00EA689D" w:rsidTr="00EA689D">
        <w:trPr>
          <w:trHeight w:val="330"/>
        </w:trPr>
        <w:tc>
          <w:tcPr>
            <w:tcW w:w="9784" w:type="dxa"/>
            <w:gridSpan w:val="8"/>
            <w:tcBorders>
              <w:top w:val="single" w:sz="8" w:space="0" w:color="auto"/>
              <w:left w:val="single" w:sz="8" w:space="0" w:color="auto"/>
              <w:bottom w:val="nil"/>
              <w:right w:val="single" w:sz="8" w:space="0" w:color="000000"/>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4"/>
                <w:szCs w:val="24"/>
                <w:lang w:val="sr-Cyrl-RS" w:eastAsia="sr-Cyrl-RS"/>
              </w:rPr>
            </w:pPr>
            <w:r w:rsidRPr="00EA689D">
              <w:rPr>
                <w:rFonts w:ascii="Arial" w:eastAsia="Times New Roman" w:hAnsi="Arial" w:cs="Arial"/>
                <w:b/>
                <w:bCs/>
                <w:color w:val="000000"/>
                <w:sz w:val="24"/>
                <w:szCs w:val="24"/>
                <w:lang w:val="sr-Cyrl-RS" w:eastAsia="sr-Cyrl-RS"/>
              </w:rPr>
              <w:t>ОБРАЗАЦ СТРУКТУРЕ ЦЕНА</w:t>
            </w:r>
          </w:p>
        </w:tc>
      </w:tr>
      <w:tr w:rsidR="00EA689D" w:rsidRPr="00EA689D" w:rsidTr="00EA689D">
        <w:trPr>
          <w:trHeight w:val="727"/>
        </w:trPr>
        <w:tc>
          <w:tcPr>
            <w:tcW w:w="978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A689D" w:rsidRPr="00EA689D" w:rsidRDefault="00EA689D" w:rsidP="00EA689D">
            <w:pPr>
              <w:jc w:val="center"/>
              <w:rPr>
                <w:rFonts w:ascii="Arial" w:eastAsia="Times New Roman" w:hAnsi="Arial" w:cs="Arial"/>
                <w:b/>
                <w:bCs/>
                <w:color w:val="000000"/>
                <w:sz w:val="24"/>
                <w:szCs w:val="24"/>
                <w:lang w:val="sr-Cyrl-RS" w:eastAsia="sr-Cyrl-RS"/>
              </w:rPr>
            </w:pPr>
            <w:r w:rsidRPr="00EA689D">
              <w:rPr>
                <w:rFonts w:ascii="Arial" w:eastAsia="Times New Roman" w:hAnsi="Arial" w:cs="Arial"/>
                <w:b/>
                <w:bCs/>
                <w:color w:val="000000"/>
                <w:sz w:val="24"/>
                <w:szCs w:val="24"/>
                <w:lang w:val="sr-Cyrl-RS" w:eastAsia="sr-Cyrl-RS"/>
              </w:rPr>
              <w:t xml:space="preserve"> </w:t>
            </w:r>
            <w:r>
              <w:rPr>
                <w:rFonts w:ascii="Arial" w:eastAsia="Times New Roman" w:hAnsi="Arial" w:cs="Arial"/>
                <w:b/>
                <w:bCs/>
                <w:color w:val="000000"/>
                <w:sz w:val="24"/>
                <w:szCs w:val="24"/>
                <w:lang w:val="sr-Cyrl-RS" w:eastAsia="sr-Cyrl-RS"/>
              </w:rPr>
              <w:t xml:space="preserve">Партија 1 - </w:t>
            </w:r>
            <w:r w:rsidRPr="00EA689D">
              <w:rPr>
                <w:rFonts w:ascii="Arial" w:eastAsia="Times New Roman" w:hAnsi="Arial" w:cs="Arial"/>
                <w:b/>
                <w:bCs/>
                <w:color w:val="000000"/>
                <w:sz w:val="24"/>
                <w:szCs w:val="24"/>
                <w:lang w:val="sr-Cyrl-RS" w:eastAsia="sr-Cyrl-RS"/>
              </w:rPr>
              <w:t xml:space="preserve">набавке материјала за извођење радова на општинским и некатегорисаним путевима </w:t>
            </w:r>
            <w:r w:rsidRPr="00EA689D">
              <w:rPr>
                <w:rFonts w:ascii="Arial" w:eastAsia="Times New Roman" w:hAnsi="Arial" w:cs="Arial"/>
                <w:b/>
                <w:bCs/>
                <w:color w:val="000000"/>
                <w:sz w:val="24"/>
                <w:szCs w:val="24"/>
                <w:lang w:val="sr-Cyrl-RS" w:eastAsia="sr-Cyrl-RS"/>
              </w:rPr>
              <w:br/>
              <w:t xml:space="preserve">    </w:t>
            </w:r>
          </w:p>
        </w:tc>
      </w:tr>
      <w:tr w:rsidR="00EA689D" w:rsidRPr="00EA689D" w:rsidTr="00EA689D">
        <w:trPr>
          <w:trHeight w:val="1470"/>
        </w:trPr>
        <w:tc>
          <w:tcPr>
            <w:tcW w:w="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A689D" w:rsidRPr="00EA689D" w:rsidRDefault="00EA689D" w:rsidP="00EA689D">
            <w:pPr>
              <w:rPr>
                <w:rFonts w:eastAsia="Times New Roman" w:cs="Calibri"/>
                <w:b/>
                <w:bCs/>
                <w:color w:val="000000"/>
                <w:sz w:val="20"/>
                <w:szCs w:val="20"/>
                <w:lang w:val="sr-Cyrl-RS" w:eastAsia="sr-Cyrl-RS"/>
              </w:rPr>
            </w:pPr>
            <w:r w:rsidRPr="00EA689D">
              <w:rPr>
                <w:rFonts w:eastAsia="Times New Roman" w:cs="Calibri"/>
                <w:b/>
                <w:bCs/>
                <w:color w:val="000000"/>
                <w:sz w:val="20"/>
                <w:szCs w:val="20"/>
                <w:lang w:val="sr-Cyrl-RS" w:eastAsia="sr-Cyrl-RS"/>
              </w:rPr>
              <w:t>Р.бр</w:t>
            </w:r>
          </w:p>
        </w:tc>
        <w:tc>
          <w:tcPr>
            <w:tcW w:w="2248" w:type="dxa"/>
            <w:tcBorders>
              <w:top w:val="single" w:sz="8" w:space="0" w:color="auto"/>
              <w:left w:val="nil"/>
              <w:bottom w:val="single" w:sz="8" w:space="0" w:color="auto"/>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опис позиције</w:t>
            </w:r>
          </w:p>
        </w:tc>
        <w:tc>
          <w:tcPr>
            <w:tcW w:w="522" w:type="dxa"/>
            <w:tcBorders>
              <w:top w:val="single" w:sz="8" w:space="0" w:color="auto"/>
              <w:left w:val="nil"/>
              <w:bottom w:val="single" w:sz="8" w:space="0" w:color="auto"/>
              <w:right w:val="single" w:sz="4"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ј.м</w:t>
            </w:r>
          </w:p>
        </w:tc>
        <w:tc>
          <w:tcPr>
            <w:tcW w:w="1253" w:type="dxa"/>
            <w:tcBorders>
              <w:top w:val="single" w:sz="8" w:space="0" w:color="auto"/>
              <w:left w:val="nil"/>
              <w:bottom w:val="single" w:sz="8" w:space="0" w:color="auto"/>
              <w:right w:val="single" w:sz="4"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количина</w:t>
            </w:r>
          </w:p>
        </w:tc>
        <w:tc>
          <w:tcPr>
            <w:tcW w:w="1075" w:type="dxa"/>
            <w:tcBorders>
              <w:top w:val="single" w:sz="8" w:space="0" w:color="auto"/>
              <w:left w:val="nil"/>
              <w:bottom w:val="single" w:sz="8" w:space="0" w:color="auto"/>
              <w:right w:val="single" w:sz="4"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цена рада без ПДВ-а</w:t>
            </w:r>
          </w:p>
        </w:tc>
        <w:tc>
          <w:tcPr>
            <w:tcW w:w="1424" w:type="dxa"/>
            <w:tcBorders>
              <w:top w:val="single" w:sz="8" w:space="0" w:color="auto"/>
              <w:left w:val="nil"/>
              <w:bottom w:val="single" w:sz="8" w:space="0" w:color="auto"/>
              <w:right w:val="single" w:sz="4"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цена материјала без ПДВ-а</w:t>
            </w:r>
          </w:p>
        </w:tc>
        <w:tc>
          <w:tcPr>
            <w:tcW w:w="1517" w:type="dxa"/>
            <w:tcBorders>
              <w:top w:val="single" w:sz="8" w:space="0" w:color="auto"/>
              <w:left w:val="nil"/>
              <w:bottom w:val="single" w:sz="8" w:space="0" w:color="auto"/>
              <w:right w:val="single" w:sz="4"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укупна цена без ПДВ-а</w:t>
            </w:r>
          </w:p>
        </w:tc>
      </w:tr>
      <w:tr w:rsidR="00EA689D" w:rsidRPr="00EA689D" w:rsidTr="00EA689D">
        <w:trPr>
          <w:trHeight w:val="315"/>
        </w:trPr>
        <w:tc>
          <w:tcPr>
            <w:tcW w:w="590" w:type="dxa"/>
            <w:tcBorders>
              <w:top w:val="nil"/>
              <w:left w:val="single" w:sz="8" w:space="0" w:color="auto"/>
              <w:bottom w:val="nil"/>
              <w:right w:val="single" w:sz="4" w:space="0" w:color="auto"/>
            </w:tcBorders>
            <w:shd w:val="clear" w:color="auto" w:fill="auto"/>
            <w:noWrap/>
            <w:vAlign w:val="center"/>
            <w:hideMark/>
          </w:tcPr>
          <w:p w:rsidR="00EA689D" w:rsidRPr="00EA689D" w:rsidRDefault="00EA689D" w:rsidP="00EA689D">
            <w:pPr>
              <w:jc w:val="center"/>
              <w:rPr>
                <w:rFonts w:eastAsia="Times New Roman" w:cs="Calibri"/>
                <w:b/>
                <w:bCs/>
                <w:color w:val="000000"/>
                <w:sz w:val="20"/>
                <w:szCs w:val="20"/>
                <w:lang w:val="sr-Cyrl-RS" w:eastAsia="sr-Cyrl-RS"/>
              </w:rPr>
            </w:pPr>
            <w:r w:rsidRPr="00EA689D">
              <w:rPr>
                <w:rFonts w:eastAsia="Times New Roman" w:cs="Calibri"/>
                <w:b/>
                <w:bCs/>
                <w:color w:val="000000"/>
                <w:sz w:val="20"/>
                <w:szCs w:val="20"/>
                <w:lang w:val="sr-Cyrl-RS" w:eastAsia="sr-Cyrl-RS"/>
              </w:rPr>
              <w:t>1</w:t>
            </w:r>
          </w:p>
        </w:tc>
        <w:tc>
          <w:tcPr>
            <w:tcW w:w="2248" w:type="dxa"/>
            <w:tcBorders>
              <w:top w:val="nil"/>
              <w:left w:val="nil"/>
              <w:bottom w:val="nil"/>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2</w:t>
            </w:r>
          </w:p>
        </w:tc>
        <w:tc>
          <w:tcPr>
            <w:tcW w:w="522" w:type="dxa"/>
            <w:tcBorders>
              <w:top w:val="nil"/>
              <w:left w:val="nil"/>
              <w:bottom w:val="nil"/>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3</w:t>
            </w:r>
          </w:p>
        </w:tc>
        <w:tc>
          <w:tcPr>
            <w:tcW w:w="1253" w:type="dxa"/>
            <w:tcBorders>
              <w:top w:val="nil"/>
              <w:left w:val="nil"/>
              <w:bottom w:val="nil"/>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4</w:t>
            </w:r>
          </w:p>
        </w:tc>
        <w:tc>
          <w:tcPr>
            <w:tcW w:w="1075" w:type="dxa"/>
            <w:tcBorders>
              <w:top w:val="nil"/>
              <w:left w:val="nil"/>
              <w:bottom w:val="nil"/>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5</w:t>
            </w:r>
          </w:p>
        </w:tc>
        <w:tc>
          <w:tcPr>
            <w:tcW w:w="1424" w:type="dxa"/>
            <w:tcBorders>
              <w:top w:val="nil"/>
              <w:left w:val="nil"/>
              <w:bottom w:val="nil"/>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6</w:t>
            </w:r>
          </w:p>
        </w:tc>
        <w:tc>
          <w:tcPr>
            <w:tcW w:w="1517" w:type="dxa"/>
            <w:tcBorders>
              <w:top w:val="nil"/>
              <w:left w:val="nil"/>
              <w:bottom w:val="nil"/>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7(5+6)</w:t>
            </w:r>
          </w:p>
        </w:tc>
        <w:tc>
          <w:tcPr>
            <w:tcW w:w="1155" w:type="dxa"/>
            <w:tcBorders>
              <w:top w:val="nil"/>
              <w:left w:val="nil"/>
              <w:bottom w:val="nil"/>
              <w:right w:val="single" w:sz="8"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8(4*7)</w:t>
            </w:r>
          </w:p>
        </w:tc>
      </w:tr>
      <w:tr w:rsidR="00EA689D" w:rsidRPr="00EA689D" w:rsidTr="00EA689D">
        <w:trPr>
          <w:trHeight w:val="315"/>
        </w:trPr>
        <w:tc>
          <w:tcPr>
            <w:tcW w:w="9784"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231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Набавка дробљених камених агрегата. Цена обухвата Ф-цо Ивањица са утоваром. Обрачун по т испорученог материјала.</w:t>
            </w:r>
            <w:r w:rsidRPr="00EA689D">
              <w:rPr>
                <w:rFonts w:ascii="Arial" w:eastAsia="Times New Roman" w:hAnsi="Arial" w:cs="Arial"/>
                <w:color w:val="000000"/>
                <w:lang w:val="sr-Cyrl-RS" w:eastAsia="sr-Cyrl-RS"/>
              </w:rPr>
              <w:br/>
              <w:t xml:space="preserve">      </w:t>
            </w:r>
            <w:r w:rsidRPr="00EA689D">
              <w:rPr>
                <w:rFonts w:ascii="Arial" w:eastAsia="Times New Roman" w:hAnsi="Arial" w:cs="Arial"/>
                <w:color w:val="000000"/>
                <w:lang w:val="sr-Cyrl-RS" w:eastAsia="sr-Cyrl-RS"/>
              </w:rPr>
              <w:br/>
              <w:t xml:space="preserve">   </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57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1.1.</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камена дробина 0-30мм</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2500,00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57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1.2.</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камена дробина 0-60мм</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100,00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15"/>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1.3.</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ДКА 0-30 мм</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30,00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15"/>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1.4.</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ДКА 0-60 мм</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50,00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45"/>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1.5.</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ДКА 16-31,5</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1.6.</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ДКА 0-4 мм</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15"/>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1.7.</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ДКА 60-150 мм</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80,00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75"/>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1.8.</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ломљени камен</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t</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100,00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97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765"/>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2.</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Набавка ПВЦ ребрастих цеви за саобраћајно оптерећење СН 8 (типа "Теракан" или других произвођача истих карактеристика). У цену улази сав спојни и заптивни материјал, испорука и утовар Ф-цо Ивањица.</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2.1.</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Ø200</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30,00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2.2.</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Ø300</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48,00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2.3.</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Ø400</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18,00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2.4.</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Ø500</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12,00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lastRenderedPageBreak/>
              <w:t>2.5.</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Ø600</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24,00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97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114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3.</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Набавка АБ цеви. У цену улази испорука и утовар Ф-цо Ивањица.</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3.1.</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Ø400/1000</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5,00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3.2.</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Ø800/1000</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8,00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45"/>
        </w:trPr>
        <w:tc>
          <w:tcPr>
            <w:tcW w:w="590"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3.3.</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Ø1000/1000</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1,00</w:t>
            </w:r>
          </w:p>
        </w:tc>
        <w:tc>
          <w:tcPr>
            <w:tcW w:w="1075"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15"/>
        </w:trPr>
        <w:tc>
          <w:tcPr>
            <w:tcW w:w="590" w:type="dxa"/>
            <w:tcBorders>
              <w:top w:val="nil"/>
              <w:left w:val="single" w:sz="8" w:space="0" w:color="auto"/>
              <w:bottom w:val="nil"/>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2248" w:type="dxa"/>
            <w:tcBorders>
              <w:top w:val="nil"/>
              <w:left w:val="nil"/>
              <w:bottom w:val="nil"/>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522" w:type="dxa"/>
            <w:tcBorders>
              <w:top w:val="nil"/>
              <w:left w:val="nil"/>
              <w:bottom w:val="nil"/>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253" w:type="dxa"/>
            <w:tcBorders>
              <w:top w:val="nil"/>
              <w:left w:val="nil"/>
              <w:bottom w:val="nil"/>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075" w:type="dxa"/>
            <w:tcBorders>
              <w:top w:val="nil"/>
              <w:left w:val="nil"/>
              <w:bottom w:val="nil"/>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nil"/>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nil"/>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nil"/>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15"/>
        </w:trPr>
        <w:tc>
          <w:tcPr>
            <w:tcW w:w="9784"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2248"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075"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424"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51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90"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2248" w:type="dxa"/>
            <w:tcBorders>
              <w:top w:val="nil"/>
              <w:left w:val="nil"/>
              <w:bottom w:val="nil"/>
              <w:right w:val="nil"/>
            </w:tcBorders>
            <w:shd w:val="clear" w:color="auto" w:fill="auto"/>
            <w:hideMark/>
          </w:tcPr>
          <w:p w:rsidR="00EA689D" w:rsidRPr="00EA689D" w:rsidRDefault="00EA689D" w:rsidP="00EA689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c>
          <w:tcPr>
            <w:tcW w:w="1075"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c>
          <w:tcPr>
            <w:tcW w:w="1424" w:type="dxa"/>
            <w:tcBorders>
              <w:top w:val="nil"/>
              <w:left w:val="nil"/>
              <w:bottom w:val="nil"/>
              <w:right w:val="nil"/>
            </w:tcBorders>
            <w:shd w:val="clear" w:color="auto" w:fill="auto"/>
            <w:noWrap/>
            <w:vAlign w:val="bottom"/>
            <w:hideMark/>
          </w:tcPr>
          <w:p w:rsidR="00EA689D" w:rsidRDefault="00EA689D" w:rsidP="00EA689D">
            <w:pPr>
              <w:jc w:val="right"/>
              <w:rPr>
                <w:rFonts w:ascii="Arial" w:eastAsia="Times New Roman" w:hAnsi="Arial" w:cs="Arial"/>
                <w:color w:val="000000"/>
                <w:lang w:val="sr-Cyrl-RS" w:eastAsia="sr-Cyrl-RS"/>
              </w:rPr>
            </w:pPr>
          </w:p>
          <w:p w:rsidR="00EA689D" w:rsidRDefault="00EA689D" w:rsidP="00EA689D">
            <w:pPr>
              <w:jc w:val="right"/>
              <w:rPr>
                <w:rFonts w:ascii="Arial" w:eastAsia="Times New Roman" w:hAnsi="Arial" w:cs="Arial"/>
                <w:color w:val="000000"/>
                <w:lang w:val="sr-Cyrl-RS" w:eastAsia="sr-Cyrl-RS"/>
              </w:rPr>
            </w:pPr>
          </w:p>
          <w:p w:rsidR="00EA689D" w:rsidRDefault="00EA689D" w:rsidP="00EA689D">
            <w:pPr>
              <w:jc w:val="right"/>
              <w:rPr>
                <w:rFonts w:ascii="Arial" w:eastAsia="Times New Roman" w:hAnsi="Arial" w:cs="Arial"/>
                <w:color w:val="000000"/>
                <w:lang w:val="sr-Cyrl-RS" w:eastAsia="sr-Cyrl-RS"/>
              </w:rPr>
            </w:pPr>
          </w:p>
          <w:p w:rsidR="00EA689D" w:rsidRDefault="00EA689D" w:rsidP="00EA689D">
            <w:pPr>
              <w:jc w:val="right"/>
              <w:rPr>
                <w:rFonts w:ascii="Arial" w:eastAsia="Times New Roman" w:hAnsi="Arial" w:cs="Arial"/>
                <w:color w:val="000000"/>
                <w:lang w:val="sr-Cyrl-RS" w:eastAsia="sr-Cyrl-RS"/>
              </w:rPr>
            </w:pPr>
          </w:p>
          <w:p w:rsidR="00EA689D" w:rsidRPr="00EA689D" w:rsidRDefault="00EA689D" w:rsidP="00EA689D">
            <w:pPr>
              <w:jc w:val="right"/>
              <w:rPr>
                <w:rFonts w:ascii="Arial" w:eastAsia="Times New Roman" w:hAnsi="Arial" w:cs="Arial"/>
                <w:color w:val="000000"/>
                <w:lang w:val="sr-Cyrl-RS" w:eastAsia="sr-Cyrl-RS"/>
              </w:rPr>
            </w:pPr>
          </w:p>
        </w:tc>
        <w:tc>
          <w:tcPr>
            <w:tcW w:w="1517" w:type="dxa"/>
            <w:tcBorders>
              <w:top w:val="nil"/>
              <w:left w:val="nil"/>
              <w:bottom w:val="nil"/>
              <w:right w:val="nil"/>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p>
        </w:tc>
        <w:tc>
          <w:tcPr>
            <w:tcW w:w="1155"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r>
      <w:tr w:rsidR="00EA689D" w:rsidRPr="00EA689D" w:rsidTr="00EA689D">
        <w:trPr>
          <w:trHeight w:val="300"/>
        </w:trPr>
        <w:tc>
          <w:tcPr>
            <w:tcW w:w="590"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2248" w:type="dxa"/>
            <w:tcBorders>
              <w:top w:val="nil"/>
              <w:left w:val="nil"/>
              <w:bottom w:val="nil"/>
              <w:right w:val="nil"/>
            </w:tcBorders>
            <w:shd w:val="clear" w:color="auto" w:fill="auto"/>
            <w:hideMark/>
          </w:tcPr>
          <w:p w:rsidR="00EA689D" w:rsidRPr="00EA689D" w:rsidRDefault="00EA689D" w:rsidP="00EA689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c>
          <w:tcPr>
            <w:tcW w:w="1075"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c>
          <w:tcPr>
            <w:tcW w:w="1424"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c>
          <w:tcPr>
            <w:tcW w:w="1517" w:type="dxa"/>
            <w:tcBorders>
              <w:top w:val="nil"/>
              <w:left w:val="nil"/>
              <w:bottom w:val="nil"/>
              <w:right w:val="nil"/>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Понуђач</w:t>
            </w:r>
          </w:p>
        </w:tc>
        <w:tc>
          <w:tcPr>
            <w:tcW w:w="1155"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r>
      <w:tr w:rsidR="00EA689D" w:rsidRPr="00EA689D" w:rsidTr="00EA689D">
        <w:trPr>
          <w:trHeight w:val="300"/>
        </w:trPr>
        <w:tc>
          <w:tcPr>
            <w:tcW w:w="590"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2248" w:type="dxa"/>
            <w:tcBorders>
              <w:top w:val="nil"/>
              <w:left w:val="nil"/>
              <w:bottom w:val="nil"/>
              <w:right w:val="nil"/>
            </w:tcBorders>
            <w:shd w:val="clear" w:color="auto" w:fill="auto"/>
            <w:hideMark/>
          </w:tcPr>
          <w:p w:rsidR="00EA689D" w:rsidRPr="00EA689D" w:rsidRDefault="00EA689D" w:rsidP="00EA689D">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075"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424"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517"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155"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r>
      <w:tr w:rsidR="00EA689D" w:rsidRPr="00EA689D" w:rsidTr="00EA689D">
        <w:trPr>
          <w:trHeight w:val="315"/>
        </w:trPr>
        <w:tc>
          <w:tcPr>
            <w:tcW w:w="590"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2248"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Pr>
                <w:rFonts w:eastAsia="Times New Roman" w:cs="Calibri"/>
                <w:color w:val="000000"/>
                <w:lang w:val="sr-Cyrl-RS" w:eastAsia="sr-Cyrl-RS"/>
              </w:rPr>
              <w:t>Дана _______ године</w:t>
            </w:r>
          </w:p>
        </w:tc>
        <w:tc>
          <w:tcPr>
            <w:tcW w:w="522"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М.П</w:t>
            </w:r>
          </w:p>
        </w:tc>
        <w:tc>
          <w:tcPr>
            <w:tcW w:w="1075"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424" w:type="dxa"/>
            <w:tcBorders>
              <w:top w:val="nil"/>
              <w:left w:val="nil"/>
              <w:bottom w:val="single" w:sz="8" w:space="0" w:color="auto"/>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517" w:type="dxa"/>
            <w:tcBorders>
              <w:top w:val="nil"/>
              <w:left w:val="nil"/>
              <w:bottom w:val="single" w:sz="8" w:space="0" w:color="auto"/>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5" w:type="dxa"/>
            <w:tcBorders>
              <w:top w:val="nil"/>
              <w:left w:val="nil"/>
              <w:bottom w:val="single" w:sz="8" w:space="0" w:color="auto"/>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90"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2248"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522"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253"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075"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424"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517"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155"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r>
    </w:tbl>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942BBE" w:rsidRDefault="00942BBE" w:rsidP="006F2E39">
      <w:pPr>
        <w:rPr>
          <w:rFonts w:ascii="Arial" w:hAnsi="Arial" w:cs="Arial"/>
          <w:b/>
          <w:bCs/>
          <w:i/>
          <w:iCs/>
          <w:lang w:val="sr-Cyrl-CS"/>
        </w:rPr>
      </w:pPr>
    </w:p>
    <w:p w:rsidR="00043FB3" w:rsidRDefault="00043FB3" w:rsidP="006F2E39">
      <w:pPr>
        <w:rPr>
          <w:rFonts w:ascii="Arial" w:hAnsi="Arial" w:cs="Arial"/>
          <w:b/>
          <w:bCs/>
          <w:i/>
          <w:iCs/>
          <w:lang w:val="sr-Cyrl-CS"/>
        </w:rPr>
      </w:pPr>
    </w:p>
    <w:p w:rsidR="00043FB3" w:rsidRDefault="00043FB3" w:rsidP="006F2E39">
      <w:pPr>
        <w:rPr>
          <w:rFonts w:ascii="Arial" w:hAnsi="Arial" w:cs="Arial"/>
          <w:b/>
          <w:bCs/>
          <w:i/>
          <w:iCs/>
          <w:lang w:val="sr-Cyrl-CS"/>
        </w:rPr>
      </w:pPr>
    </w:p>
    <w:p w:rsidR="00043FB3" w:rsidRDefault="00043FB3"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589"/>
        <w:gridCol w:w="2596"/>
        <w:gridCol w:w="521"/>
        <w:gridCol w:w="1158"/>
        <w:gridCol w:w="1171"/>
        <w:gridCol w:w="1332"/>
        <w:gridCol w:w="1348"/>
        <w:gridCol w:w="1329"/>
      </w:tblGrid>
      <w:tr w:rsidR="00EA689D" w:rsidRPr="00EA689D" w:rsidTr="00EA689D">
        <w:trPr>
          <w:trHeight w:val="30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4"/>
                <w:szCs w:val="24"/>
                <w:lang w:val="sr-Cyrl-RS" w:eastAsia="sr-Cyrl-RS"/>
              </w:rPr>
            </w:pPr>
            <w:r w:rsidRPr="00EA689D">
              <w:rPr>
                <w:rFonts w:ascii="Arial" w:eastAsia="Times New Roman" w:hAnsi="Arial" w:cs="Arial"/>
                <w:b/>
                <w:bCs/>
                <w:color w:val="000000"/>
                <w:sz w:val="24"/>
                <w:szCs w:val="24"/>
                <w:lang w:val="sr-Cyrl-RS" w:eastAsia="sr-Cyrl-RS"/>
              </w:rPr>
              <w:t xml:space="preserve">ОБРАЗАЦ СТРУКТУРЕ ЦЕНЕ       </w:t>
            </w:r>
          </w:p>
        </w:tc>
      </w:tr>
      <w:tr w:rsidR="00EA689D" w:rsidRPr="00EA689D" w:rsidTr="00EA689D">
        <w:trPr>
          <w:trHeight w:val="108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B331E" w:rsidRDefault="00EB331E" w:rsidP="00EA689D">
            <w:pPr>
              <w:jc w:val="center"/>
              <w:rPr>
                <w:rFonts w:ascii="Arial" w:hAnsi="Arial" w:cs="Arial"/>
                <w:b/>
                <w:sz w:val="24"/>
                <w:szCs w:val="24"/>
                <w:lang w:val="sr-Cyrl-CS"/>
              </w:rPr>
            </w:pPr>
          </w:p>
          <w:p w:rsidR="00EA689D" w:rsidRPr="005E0C0B" w:rsidRDefault="00EA689D" w:rsidP="00EA689D">
            <w:pPr>
              <w:jc w:val="center"/>
              <w:rPr>
                <w:rFonts w:ascii="Arial" w:hAnsi="Arial" w:cs="Arial"/>
                <w:b/>
                <w:sz w:val="24"/>
                <w:szCs w:val="24"/>
                <w:lang w:val="sr-Cyrl-CS"/>
              </w:rPr>
            </w:pPr>
            <w:r w:rsidRPr="005E0C0B">
              <w:rPr>
                <w:rFonts w:ascii="Arial" w:hAnsi="Arial" w:cs="Arial"/>
                <w:b/>
                <w:sz w:val="24"/>
                <w:szCs w:val="24"/>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EA689D" w:rsidRPr="00EA689D" w:rsidRDefault="00EA689D" w:rsidP="00EA689D">
            <w:pPr>
              <w:jc w:val="center"/>
              <w:rPr>
                <w:rFonts w:ascii="Arial" w:eastAsia="Times New Roman" w:hAnsi="Arial" w:cs="Arial"/>
                <w:b/>
                <w:bCs/>
                <w:color w:val="000000"/>
                <w:sz w:val="24"/>
                <w:szCs w:val="24"/>
                <w:lang w:val="sr-Cyrl-RS" w:eastAsia="sr-Cyrl-RS"/>
              </w:rPr>
            </w:pPr>
          </w:p>
        </w:tc>
      </w:tr>
      <w:tr w:rsidR="00EA689D" w:rsidRPr="00EA689D" w:rsidTr="00EA689D">
        <w:trPr>
          <w:trHeight w:val="1455"/>
        </w:trPr>
        <w:tc>
          <w:tcPr>
            <w:tcW w:w="586" w:type="dxa"/>
            <w:tcBorders>
              <w:top w:val="nil"/>
              <w:left w:val="single" w:sz="8" w:space="0" w:color="auto"/>
              <w:bottom w:val="single" w:sz="8" w:space="0" w:color="auto"/>
              <w:right w:val="single" w:sz="4" w:space="0" w:color="auto"/>
            </w:tcBorders>
            <w:shd w:val="clear" w:color="auto" w:fill="auto"/>
            <w:noWrap/>
            <w:vAlign w:val="center"/>
            <w:hideMark/>
          </w:tcPr>
          <w:p w:rsidR="00EA689D" w:rsidRPr="00EA689D" w:rsidRDefault="00EA689D" w:rsidP="00EA689D">
            <w:pPr>
              <w:rPr>
                <w:rFonts w:eastAsia="Times New Roman" w:cs="Calibri"/>
                <w:b/>
                <w:bCs/>
                <w:color w:val="000000"/>
                <w:sz w:val="20"/>
                <w:szCs w:val="20"/>
                <w:lang w:val="sr-Cyrl-RS" w:eastAsia="sr-Cyrl-RS"/>
              </w:rPr>
            </w:pPr>
            <w:r w:rsidRPr="00EA689D">
              <w:rPr>
                <w:rFonts w:eastAsia="Times New Roman" w:cs="Calibri"/>
                <w:b/>
                <w:bCs/>
                <w:color w:val="000000"/>
                <w:sz w:val="20"/>
                <w:szCs w:val="20"/>
                <w:lang w:val="sr-Cyrl-RS" w:eastAsia="sr-Cyrl-RS"/>
              </w:rPr>
              <w:t>Р.бр</w:t>
            </w:r>
          </w:p>
        </w:tc>
        <w:tc>
          <w:tcPr>
            <w:tcW w:w="2602" w:type="dxa"/>
            <w:tcBorders>
              <w:top w:val="nil"/>
              <w:left w:val="nil"/>
              <w:bottom w:val="single" w:sz="8" w:space="0" w:color="auto"/>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опис позиције</w:t>
            </w:r>
          </w:p>
        </w:tc>
        <w:tc>
          <w:tcPr>
            <w:tcW w:w="520" w:type="dxa"/>
            <w:tcBorders>
              <w:top w:val="nil"/>
              <w:left w:val="nil"/>
              <w:bottom w:val="single" w:sz="8" w:space="0" w:color="auto"/>
              <w:right w:val="single" w:sz="4"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ј.м</w:t>
            </w:r>
          </w:p>
        </w:tc>
        <w:tc>
          <w:tcPr>
            <w:tcW w:w="1153" w:type="dxa"/>
            <w:tcBorders>
              <w:top w:val="nil"/>
              <w:left w:val="nil"/>
              <w:bottom w:val="single" w:sz="8" w:space="0" w:color="auto"/>
              <w:right w:val="single" w:sz="4"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количина</w:t>
            </w:r>
          </w:p>
        </w:tc>
        <w:tc>
          <w:tcPr>
            <w:tcW w:w="1173" w:type="dxa"/>
            <w:tcBorders>
              <w:top w:val="nil"/>
              <w:left w:val="nil"/>
              <w:bottom w:val="single" w:sz="8" w:space="0" w:color="auto"/>
              <w:right w:val="single" w:sz="4"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цена рада без ПДВ-а</w:t>
            </w:r>
          </w:p>
        </w:tc>
        <w:tc>
          <w:tcPr>
            <w:tcW w:w="1327" w:type="dxa"/>
            <w:tcBorders>
              <w:top w:val="nil"/>
              <w:left w:val="nil"/>
              <w:bottom w:val="single" w:sz="8" w:space="0" w:color="auto"/>
              <w:right w:val="single" w:sz="4"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цена материјала без ПДВ-а</w:t>
            </w:r>
          </w:p>
        </w:tc>
        <w:tc>
          <w:tcPr>
            <w:tcW w:w="1351" w:type="dxa"/>
            <w:tcBorders>
              <w:top w:val="nil"/>
              <w:left w:val="nil"/>
              <w:bottom w:val="single" w:sz="8" w:space="0" w:color="auto"/>
              <w:right w:val="single" w:sz="4"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332" w:type="dxa"/>
            <w:tcBorders>
              <w:top w:val="nil"/>
              <w:left w:val="nil"/>
              <w:bottom w:val="single" w:sz="8" w:space="0" w:color="auto"/>
              <w:right w:val="single" w:sz="8" w:space="0" w:color="auto"/>
            </w:tcBorders>
            <w:shd w:val="clear" w:color="auto" w:fill="auto"/>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укупна цена без ПДВ-а</w:t>
            </w:r>
          </w:p>
        </w:tc>
      </w:tr>
      <w:tr w:rsidR="00EA689D" w:rsidRPr="00EA689D" w:rsidTr="00EA689D">
        <w:trPr>
          <w:trHeight w:val="315"/>
        </w:trPr>
        <w:tc>
          <w:tcPr>
            <w:tcW w:w="586" w:type="dxa"/>
            <w:tcBorders>
              <w:top w:val="nil"/>
              <w:left w:val="single" w:sz="8" w:space="0" w:color="auto"/>
              <w:bottom w:val="single" w:sz="8" w:space="0" w:color="auto"/>
              <w:right w:val="single" w:sz="4" w:space="0" w:color="auto"/>
            </w:tcBorders>
            <w:shd w:val="clear" w:color="auto" w:fill="auto"/>
            <w:noWrap/>
            <w:vAlign w:val="center"/>
            <w:hideMark/>
          </w:tcPr>
          <w:p w:rsidR="00EA689D" w:rsidRPr="00EA689D" w:rsidRDefault="00EA689D" w:rsidP="00EA689D">
            <w:pPr>
              <w:jc w:val="center"/>
              <w:rPr>
                <w:rFonts w:eastAsia="Times New Roman" w:cs="Calibri"/>
                <w:b/>
                <w:bCs/>
                <w:color w:val="000000"/>
                <w:sz w:val="20"/>
                <w:szCs w:val="20"/>
                <w:lang w:val="sr-Cyrl-RS" w:eastAsia="sr-Cyrl-RS"/>
              </w:rPr>
            </w:pPr>
            <w:r w:rsidRPr="00EA689D">
              <w:rPr>
                <w:rFonts w:eastAsia="Times New Roman" w:cs="Calibri"/>
                <w:b/>
                <w:bCs/>
                <w:color w:val="000000"/>
                <w:sz w:val="20"/>
                <w:szCs w:val="20"/>
                <w:lang w:val="sr-Cyrl-RS" w:eastAsia="sr-Cyrl-RS"/>
              </w:rPr>
              <w:t>1</w:t>
            </w:r>
          </w:p>
        </w:tc>
        <w:tc>
          <w:tcPr>
            <w:tcW w:w="2602" w:type="dxa"/>
            <w:tcBorders>
              <w:top w:val="nil"/>
              <w:left w:val="nil"/>
              <w:bottom w:val="single" w:sz="8" w:space="0" w:color="auto"/>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2</w:t>
            </w:r>
          </w:p>
        </w:tc>
        <w:tc>
          <w:tcPr>
            <w:tcW w:w="520" w:type="dxa"/>
            <w:tcBorders>
              <w:top w:val="nil"/>
              <w:left w:val="nil"/>
              <w:bottom w:val="single" w:sz="8" w:space="0" w:color="auto"/>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3</w:t>
            </w:r>
          </w:p>
        </w:tc>
        <w:tc>
          <w:tcPr>
            <w:tcW w:w="1153" w:type="dxa"/>
            <w:tcBorders>
              <w:top w:val="nil"/>
              <w:left w:val="nil"/>
              <w:bottom w:val="single" w:sz="8" w:space="0" w:color="auto"/>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4</w:t>
            </w:r>
          </w:p>
        </w:tc>
        <w:tc>
          <w:tcPr>
            <w:tcW w:w="1173" w:type="dxa"/>
            <w:tcBorders>
              <w:top w:val="nil"/>
              <w:left w:val="nil"/>
              <w:bottom w:val="single" w:sz="8" w:space="0" w:color="auto"/>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5</w:t>
            </w:r>
          </w:p>
        </w:tc>
        <w:tc>
          <w:tcPr>
            <w:tcW w:w="1327" w:type="dxa"/>
            <w:tcBorders>
              <w:top w:val="nil"/>
              <w:left w:val="nil"/>
              <w:bottom w:val="single" w:sz="8" w:space="0" w:color="auto"/>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6</w:t>
            </w:r>
          </w:p>
        </w:tc>
        <w:tc>
          <w:tcPr>
            <w:tcW w:w="1351" w:type="dxa"/>
            <w:tcBorders>
              <w:top w:val="nil"/>
              <w:left w:val="nil"/>
              <w:bottom w:val="single" w:sz="8" w:space="0" w:color="auto"/>
              <w:right w:val="single" w:sz="4"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7(5+6)</w:t>
            </w:r>
          </w:p>
        </w:tc>
        <w:tc>
          <w:tcPr>
            <w:tcW w:w="1332" w:type="dxa"/>
            <w:tcBorders>
              <w:top w:val="nil"/>
              <w:left w:val="nil"/>
              <w:bottom w:val="single" w:sz="8" w:space="0" w:color="auto"/>
              <w:right w:val="single" w:sz="8" w:space="0" w:color="auto"/>
            </w:tcBorders>
            <w:shd w:val="clear" w:color="auto" w:fill="auto"/>
            <w:noWrap/>
            <w:vAlign w:val="center"/>
            <w:hideMark/>
          </w:tcPr>
          <w:p w:rsidR="00EA689D" w:rsidRPr="00EA689D" w:rsidRDefault="00EA689D" w:rsidP="00EA689D">
            <w:pPr>
              <w:jc w:val="center"/>
              <w:rPr>
                <w:rFonts w:ascii="Arial" w:eastAsia="Times New Roman" w:hAnsi="Arial" w:cs="Arial"/>
                <w:b/>
                <w:bCs/>
                <w:color w:val="000000"/>
                <w:sz w:val="20"/>
                <w:szCs w:val="20"/>
                <w:lang w:val="sr-Cyrl-RS" w:eastAsia="sr-Cyrl-RS"/>
              </w:rPr>
            </w:pPr>
            <w:r w:rsidRPr="00EA689D">
              <w:rPr>
                <w:rFonts w:ascii="Arial" w:eastAsia="Times New Roman" w:hAnsi="Arial" w:cs="Arial"/>
                <w:b/>
                <w:bCs/>
                <w:color w:val="000000"/>
                <w:sz w:val="20"/>
                <w:szCs w:val="20"/>
                <w:lang w:val="sr-Cyrl-RS" w:eastAsia="sr-Cyrl-RS"/>
              </w:rPr>
              <w:t>8(4*7)</w:t>
            </w:r>
          </w:p>
        </w:tc>
      </w:tr>
      <w:tr w:rsidR="00EA689D" w:rsidRPr="00EA689D" w:rsidTr="00EA689D">
        <w:trPr>
          <w:trHeight w:val="315"/>
        </w:trPr>
        <w:tc>
          <w:tcPr>
            <w:tcW w:w="10044" w:type="dxa"/>
            <w:gridSpan w:val="8"/>
            <w:tcBorders>
              <w:top w:val="single" w:sz="8" w:space="0" w:color="auto"/>
              <w:left w:val="single" w:sz="8" w:space="0" w:color="auto"/>
              <w:bottom w:val="nil"/>
              <w:right w:val="single" w:sz="8" w:space="0" w:color="000000"/>
            </w:tcBorders>
            <w:shd w:val="clear" w:color="auto" w:fill="auto"/>
            <w:noWrap/>
            <w:vAlign w:val="bottom"/>
            <w:hideMark/>
          </w:tcPr>
          <w:p w:rsidR="00EA689D" w:rsidRPr="00EA689D" w:rsidRDefault="00EA689D" w:rsidP="00EA689D">
            <w:pPr>
              <w:jc w:val="center"/>
              <w:rPr>
                <w:rFonts w:eastAsia="Times New Roman" w:cs="Calibri"/>
                <w:color w:val="000000"/>
                <w:lang w:val="sr-Cyrl-RS" w:eastAsia="sr-Cyrl-RS"/>
              </w:rPr>
            </w:pPr>
            <w:r w:rsidRPr="00EA689D">
              <w:rPr>
                <w:rFonts w:eastAsia="Times New Roman" w:cs="Calibri"/>
                <w:color w:val="000000"/>
                <w:lang w:val="sr-Cyrl-RS" w:eastAsia="sr-Cyrl-RS"/>
              </w:rPr>
              <w:t> </w:t>
            </w:r>
          </w:p>
        </w:tc>
      </w:tr>
      <w:tr w:rsidR="00EA689D" w:rsidRPr="00EA689D" w:rsidTr="00EA689D">
        <w:trPr>
          <w:trHeight w:val="1215"/>
        </w:trPr>
        <w:tc>
          <w:tcPr>
            <w:tcW w:w="586" w:type="dxa"/>
            <w:tcBorders>
              <w:top w:val="single" w:sz="4" w:space="0" w:color="auto"/>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w:t>
            </w:r>
          </w:p>
        </w:tc>
        <w:tc>
          <w:tcPr>
            <w:tcW w:w="2602" w:type="dxa"/>
            <w:tcBorders>
              <w:top w:val="single" w:sz="4" w:space="0" w:color="auto"/>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single" w:sz="4" w:space="0" w:color="auto"/>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260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h</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12,00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1230"/>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2.</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7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2602"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h</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8,00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975"/>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3.</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Транспорт механизације нисконосећом приколицом.</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7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xml:space="preserve">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h</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3,00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525"/>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4.</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br/>
              <w:t xml:space="preserve">Уградња материјала из природног позајмишта. Цена обухвата утовар у позајмишту, транспорт, разастирање и ваљање на траси. </w:t>
            </w:r>
            <w:r w:rsidRPr="00EA689D">
              <w:rPr>
                <w:rFonts w:ascii="Arial" w:eastAsia="Times New Roman" w:hAnsi="Arial" w:cs="Arial"/>
                <w:b/>
                <w:bCs/>
                <w:color w:val="000000"/>
                <w:lang w:val="sr-Cyrl-RS" w:eastAsia="sr-Cyrl-RS"/>
              </w:rPr>
              <w:t>Позајмиште обезбеђује Инвеститор.</w:t>
            </w:r>
            <w:r w:rsidRPr="00EA689D">
              <w:rPr>
                <w:rFonts w:ascii="Arial" w:eastAsia="Times New Roman" w:hAnsi="Arial" w:cs="Arial"/>
                <w:color w:val="000000"/>
                <w:lang w:val="sr-Cyrl-RS" w:eastAsia="sr-Cyrl-RS"/>
              </w:rPr>
              <w:t xml:space="preserve"> Обрачун  по м3 уграђеног материјала у растреситом стању.</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3" w:type="dxa"/>
            <w:tcBorders>
              <w:top w:val="nil"/>
              <w:left w:val="nil"/>
              <w:bottom w:val="single" w:sz="4" w:space="0" w:color="auto"/>
              <w:right w:val="single" w:sz="4" w:space="0" w:color="auto"/>
            </w:tcBorders>
            <w:shd w:val="clear" w:color="auto" w:fill="auto"/>
            <w:noWrap/>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7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570"/>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4.1.</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Транспортна дужина до 2 км.</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m3</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1,00</w:t>
            </w:r>
          </w:p>
        </w:tc>
        <w:tc>
          <w:tcPr>
            <w:tcW w:w="117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585"/>
        </w:trPr>
        <w:tc>
          <w:tcPr>
            <w:tcW w:w="586" w:type="dxa"/>
            <w:tcBorders>
              <w:top w:val="nil"/>
              <w:left w:val="single" w:sz="8" w:space="0" w:color="auto"/>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4.2.</w:t>
            </w:r>
          </w:p>
        </w:tc>
        <w:tc>
          <w:tcPr>
            <w:tcW w:w="2602"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Транспортна дужина од 2 до 5 км.</w:t>
            </w:r>
          </w:p>
        </w:tc>
        <w:tc>
          <w:tcPr>
            <w:tcW w:w="520"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m3</w:t>
            </w:r>
          </w:p>
        </w:tc>
        <w:tc>
          <w:tcPr>
            <w:tcW w:w="115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585"/>
        </w:trPr>
        <w:tc>
          <w:tcPr>
            <w:tcW w:w="586" w:type="dxa"/>
            <w:tcBorders>
              <w:top w:val="nil"/>
              <w:left w:val="single" w:sz="8" w:space="0" w:color="auto"/>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4.3.</w:t>
            </w:r>
          </w:p>
        </w:tc>
        <w:tc>
          <w:tcPr>
            <w:tcW w:w="2602"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Транспортна дужина од 5 до 10 км.</w:t>
            </w:r>
          </w:p>
        </w:tc>
        <w:tc>
          <w:tcPr>
            <w:tcW w:w="520"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m3</w:t>
            </w:r>
          </w:p>
        </w:tc>
        <w:tc>
          <w:tcPr>
            <w:tcW w:w="115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50,00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585"/>
        </w:trPr>
        <w:tc>
          <w:tcPr>
            <w:tcW w:w="586" w:type="dxa"/>
            <w:tcBorders>
              <w:top w:val="nil"/>
              <w:left w:val="single" w:sz="8" w:space="0" w:color="auto"/>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lastRenderedPageBreak/>
              <w:t>4.4.</w:t>
            </w:r>
          </w:p>
        </w:tc>
        <w:tc>
          <w:tcPr>
            <w:tcW w:w="2602"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Транспортна дужина од 10 до 15 км.</w:t>
            </w:r>
          </w:p>
        </w:tc>
        <w:tc>
          <w:tcPr>
            <w:tcW w:w="520"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m3</w:t>
            </w:r>
          </w:p>
        </w:tc>
        <w:tc>
          <w:tcPr>
            <w:tcW w:w="115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585"/>
        </w:trPr>
        <w:tc>
          <w:tcPr>
            <w:tcW w:w="586" w:type="dxa"/>
            <w:tcBorders>
              <w:top w:val="nil"/>
              <w:left w:val="single" w:sz="8" w:space="0" w:color="auto"/>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4.5.</w:t>
            </w:r>
          </w:p>
        </w:tc>
        <w:tc>
          <w:tcPr>
            <w:tcW w:w="2602"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Транспортна дужина од 15 до 20 км.</w:t>
            </w:r>
          </w:p>
        </w:tc>
        <w:tc>
          <w:tcPr>
            <w:tcW w:w="520"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m3</w:t>
            </w:r>
          </w:p>
        </w:tc>
        <w:tc>
          <w:tcPr>
            <w:tcW w:w="115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5.</w:t>
            </w:r>
          </w:p>
        </w:tc>
        <w:tc>
          <w:tcPr>
            <w:tcW w:w="2602" w:type="dxa"/>
            <w:vMerge w:val="restart"/>
            <w:tcBorders>
              <w:top w:val="nil"/>
              <w:left w:val="single" w:sz="4" w:space="0" w:color="auto"/>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w:t>
            </w:r>
            <w:r w:rsidRPr="00EA689D">
              <w:rPr>
                <w:rFonts w:ascii="Arial" w:eastAsia="Times New Roman" w:hAnsi="Arial" w:cs="Arial"/>
                <w:b/>
                <w:bCs/>
                <w:color w:val="000000"/>
                <w:lang w:val="sr-Cyrl-RS" w:eastAsia="sr-Cyrl-RS"/>
              </w:rPr>
              <w:t xml:space="preserve"> Материјал обезбеђује Инвеститор</w:t>
            </w:r>
            <w:r w:rsidRPr="00EA689D">
              <w:rPr>
                <w:rFonts w:ascii="Arial" w:eastAsia="Times New Roman" w:hAnsi="Arial" w:cs="Arial"/>
                <w:color w:val="000000"/>
                <w:lang w:val="sr-Cyrl-RS" w:eastAsia="sr-Cyrl-RS"/>
              </w:rPr>
              <w:t>. Транспорт растреситих материјала на трасу камионом кипером носивости до 11 т. Обрачун по т уграђеног материјала у растреситом стању.</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c>
          <w:tcPr>
            <w:tcW w:w="117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r>
      <w:tr w:rsidR="00EA689D" w:rsidRPr="00EA689D" w:rsidTr="00EA689D">
        <w:trPr>
          <w:trHeight w:val="5400"/>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2602" w:type="dxa"/>
            <w:vMerge/>
            <w:tcBorders>
              <w:top w:val="nil"/>
              <w:left w:val="single" w:sz="4" w:space="0" w:color="auto"/>
              <w:bottom w:val="single" w:sz="4" w:space="0" w:color="auto"/>
              <w:right w:val="single" w:sz="4" w:space="0" w:color="auto"/>
            </w:tcBorders>
            <w:vAlign w:val="center"/>
            <w:hideMark/>
          </w:tcPr>
          <w:p w:rsidR="00EA689D" w:rsidRPr="00EA689D" w:rsidRDefault="00EA689D" w:rsidP="00EA689D">
            <w:pPr>
              <w:rPr>
                <w:rFonts w:ascii="Arial" w:eastAsia="Times New Roman" w:hAnsi="Arial" w:cs="Arial"/>
                <w:color w:val="000000"/>
                <w:lang w:val="sr-Cyrl-RS" w:eastAsia="sr-Cyrl-RS"/>
              </w:rPr>
            </w:pP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c>
          <w:tcPr>
            <w:tcW w:w="117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sidRPr="00EA689D">
              <w:rPr>
                <w:rFonts w:eastAsia="Times New Roman" w:cs="Calibri"/>
                <w:color w:val="000000"/>
                <w:lang w:val="sr-Cyrl-RS" w:eastAsia="sr-Cyrl-RS"/>
              </w:rPr>
              <w:t> </w:t>
            </w:r>
          </w:p>
        </w:tc>
      </w:tr>
      <w:tr w:rsidR="00EA689D" w:rsidRPr="00EA689D" w:rsidTr="00EA689D">
        <w:trPr>
          <w:trHeight w:val="915"/>
        </w:trPr>
        <w:tc>
          <w:tcPr>
            <w:tcW w:w="586" w:type="dxa"/>
            <w:tcBorders>
              <w:top w:val="nil"/>
              <w:left w:val="single" w:sz="8" w:space="0" w:color="auto"/>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5.1.</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Транспортна дужина до 30 км.</w:t>
            </w:r>
          </w:p>
        </w:tc>
        <w:tc>
          <w:tcPr>
            <w:tcW w:w="520"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t</w:t>
            </w:r>
          </w:p>
        </w:tc>
        <w:tc>
          <w:tcPr>
            <w:tcW w:w="115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150,00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720"/>
        </w:trPr>
        <w:tc>
          <w:tcPr>
            <w:tcW w:w="586" w:type="dxa"/>
            <w:tcBorders>
              <w:top w:val="nil"/>
              <w:left w:val="single" w:sz="8" w:space="0" w:color="auto"/>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5.2.</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Транспортна дужина од 30 до 40 км.</w:t>
            </w:r>
          </w:p>
        </w:tc>
        <w:tc>
          <w:tcPr>
            <w:tcW w:w="520"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t</w:t>
            </w:r>
          </w:p>
        </w:tc>
        <w:tc>
          <w:tcPr>
            <w:tcW w:w="115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50,00</w:t>
            </w:r>
          </w:p>
        </w:tc>
        <w:tc>
          <w:tcPr>
            <w:tcW w:w="1173" w:type="dxa"/>
            <w:tcBorders>
              <w:top w:val="nil"/>
              <w:left w:val="nil"/>
              <w:bottom w:val="single" w:sz="4" w:space="0" w:color="auto"/>
              <w:right w:val="single" w:sz="4" w:space="0" w:color="auto"/>
            </w:tcBorders>
            <w:shd w:val="clear" w:color="auto" w:fill="auto"/>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79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4620"/>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6.</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w:t>
            </w:r>
            <w:r w:rsidRPr="00EA689D">
              <w:rPr>
                <w:rFonts w:ascii="Arial" w:eastAsia="Times New Roman" w:hAnsi="Arial" w:cs="Arial"/>
                <w:b/>
                <w:bCs/>
                <w:color w:val="000000"/>
                <w:lang w:val="sr-Cyrl-RS" w:eastAsia="sr-Cyrl-RS"/>
              </w:rPr>
              <w:t xml:space="preserve"> Цеви обезбеђује Инвеститор Ф-цо Ивањица.</w:t>
            </w:r>
            <w:r w:rsidRPr="00EA689D">
              <w:rPr>
                <w:rFonts w:ascii="Arial" w:eastAsia="Times New Roman" w:hAnsi="Arial" w:cs="Arial"/>
                <w:color w:val="000000"/>
                <w:lang w:val="sr-Cyrl-RS" w:eastAsia="sr-Cyrl-RS"/>
              </w:rPr>
              <w:t xml:space="preserve"> Обрачун по м1 уграђене цеви.</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7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6.1.</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eastAsia="Times New Roman" w:cs="Calibri"/>
                <w:color w:val="000000"/>
                <w:lang w:val="sr-Cyrl-RS" w:eastAsia="sr-Cyrl-RS"/>
              </w:rPr>
              <w:t>Ø</w:t>
            </w:r>
            <w:r w:rsidRPr="00EA689D">
              <w:rPr>
                <w:rFonts w:ascii="Arial" w:eastAsia="Times New Roman" w:hAnsi="Arial" w:cs="Arial"/>
                <w:color w:val="000000"/>
                <w:lang w:val="sr-Cyrl-RS" w:eastAsia="sr-Cyrl-RS"/>
              </w:rPr>
              <w:t>200</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w:t>
            </w:r>
            <w:r w:rsidRPr="00EA689D">
              <w:rPr>
                <w:rFonts w:ascii="Arial" w:eastAsia="Times New Roman" w:hAnsi="Arial" w:cs="Arial"/>
                <w:color w:val="000000"/>
                <w:lang w:val="sr-Cyrl-RS" w:eastAsia="sr-Cyrl-RS"/>
              </w:rPr>
              <w:lastRenderedPageBreak/>
              <w:t>1</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lastRenderedPageBreak/>
              <w:t>6,00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lastRenderedPageBreak/>
              <w:t>6.2.</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eastAsia="Times New Roman" w:cs="Calibri"/>
                <w:color w:val="000000"/>
                <w:lang w:val="sr-Cyrl-RS" w:eastAsia="sr-Cyrl-RS"/>
              </w:rPr>
              <w:t>Ø</w:t>
            </w:r>
            <w:r w:rsidRPr="00EA689D">
              <w:rPr>
                <w:rFonts w:ascii="Arial" w:eastAsia="Times New Roman" w:hAnsi="Arial" w:cs="Arial"/>
                <w:color w:val="000000"/>
                <w:lang w:val="sr-Cyrl-RS" w:eastAsia="sr-Cyrl-RS"/>
              </w:rPr>
              <w:t>300</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12,00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6.3.</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eastAsia="Times New Roman" w:cs="Calibri"/>
                <w:color w:val="000000"/>
                <w:lang w:val="sr-Cyrl-RS" w:eastAsia="sr-Cyrl-RS"/>
              </w:rPr>
              <w:t>Ø</w:t>
            </w:r>
            <w:r w:rsidRPr="00EA689D">
              <w:rPr>
                <w:rFonts w:ascii="Arial" w:eastAsia="Times New Roman" w:hAnsi="Arial" w:cs="Arial"/>
                <w:color w:val="000000"/>
                <w:lang w:val="sr-Cyrl-RS" w:eastAsia="sr-Cyrl-RS"/>
              </w:rPr>
              <w:t>400</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6,00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1710"/>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7.</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Машински ископ подужних канала за одводњавање профилном кашиком. Обрачун по м1 ископаног канала.</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7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xml:space="preserve">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570"/>
        </w:trPr>
        <w:tc>
          <w:tcPr>
            <w:tcW w:w="586" w:type="dxa"/>
            <w:tcBorders>
              <w:top w:val="nil"/>
              <w:left w:val="single" w:sz="8" w:space="0" w:color="auto"/>
              <w:bottom w:val="single" w:sz="4"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7.1.</w:t>
            </w:r>
          </w:p>
        </w:tc>
        <w:tc>
          <w:tcPr>
            <w:tcW w:w="2602" w:type="dxa"/>
            <w:tcBorders>
              <w:top w:val="nil"/>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са пребацивањем земље у страну</w:t>
            </w:r>
          </w:p>
        </w:tc>
        <w:tc>
          <w:tcPr>
            <w:tcW w:w="520"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153"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200,00</w:t>
            </w:r>
          </w:p>
        </w:tc>
        <w:tc>
          <w:tcPr>
            <w:tcW w:w="1173" w:type="dxa"/>
            <w:tcBorders>
              <w:top w:val="nil"/>
              <w:left w:val="nil"/>
              <w:bottom w:val="single" w:sz="4"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585"/>
        </w:trPr>
        <w:tc>
          <w:tcPr>
            <w:tcW w:w="586" w:type="dxa"/>
            <w:tcBorders>
              <w:top w:val="nil"/>
              <w:left w:val="single" w:sz="8" w:space="0" w:color="auto"/>
              <w:bottom w:val="single" w:sz="8" w:space="0" w:color="auto"/>
              <w:right w:val="single" w:sz="4" w:space="0" w:color="auto"/>
            </w:tcBorders>
            <w:shd w:val="clear" w:color="auto" w:fill="auto"/>
            <w:noWrap/>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7.2.</w:t>
            </w:r>
          </w:p>
        </w:tc>
        <w:tc>
          <w:tcPr>
            <w:tcW w:w="2602" w:type="dxa"/>
            <w:tcBorders>
              <w:top w:val="nil"/>
              <w:left w:val="nil"/>
              <w:bottom w:val="single" w:sz="8"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са утоваром и одвозом до 3 км</w:t>
            </w:r>
          </w:p>
        </w:tc>
        <w:tc>
          <w:tcPr>
            <w:tcW w:w="520" w:type="dxa"/>
            <w:tcBorders>
              <w:top w:val="nil"/>
              <w:left w:val="nil"/>
              <w:bottom w:val="single" w:sz="8"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m1</w:t>
            </w:r>
          </w:p>
        </w:tc>
        <w:tc>
          <w:tcPr>
            <w:tcW w:w="1153" w:type="dxa"/>
            <w:tcBorders>
              <w:top w:val="nil"/>
              <w:left w:val="nil"/>
              <w:bottom w:val="single" w:sz="8"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50,00</w:t>
            </w:r>
          </w:p>
        </w:tc>
        <w:tc>
          <w:tcPr>
            <w:tcW w:w="1173" w:type="dxa"/>
            <w:tcBorders>
              <w:top w:val="nil"/>
              <w:left w:val="nil"/>
              <w:bottom w:val="single" w:sz="8" w:space="0" w:color="auto"/>
              <w:right w:val="single" w:sz="4" w:space="0" w:color="auto"/>
            </w:tcBorders>
            <w:shd w:val="clear" w:color="auto" w:fill="auto"/>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nil"/>
              <w:left w:val="nil"/>
              <w:bottom w:val="single" w:sz="8"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8"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8"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15"/>
        </w:trPr>
        <w:tc>
          <w:tcPr>
            <w:tcW w:w="10044" w:type="dxa"/>
            <w:gridSpan w:val="8"/>
            <w:tcBorders>
              <w:top w:val="single" w:sz="8" w:space="0" w:color="auto"/>
              <w:left w:val="single" w:sz="8" w:space="0" w:color="auto"/>
              <w:bottom w:val="nil"/>
              <w:right w:val="single" w:sz="8" w:space="0" w:color="000000"/>
            </w:tcBorders>
            <w:shd w:val="clear" w:color="auto" w:fill="auto"/>
            <w:noWrap/>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8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2602" w:type="dxa"/>
            <w:tcBorders>
              <w:top w:val="single" w:sz="8" w:space="0" w:color="auto"/>
              <w:left w:val="nil"/>
              <w:bottom w:val="single" w:sz="4" w:space="0" w:color="auto"/>
              <w:right w:val="single" w:sz="4" w:space="0" w:color="auto"/>
            </w:tcBorders>
            <w:shd w:val="clear" w:color="auto" w:fill="auto"/>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53" w:type="dxa"/>
            <w:tcBorders>
              <w:top w:val="single" w:sz="8" w:space="0" w:color="auto"/>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173" w:type="dxa"/>
            <w:tcBorders>
              <w:top w:val="single" w:sz="8" w:space="0" w:color="auto"/>
              <w:left w:val="nil"/>
              <w:bottom w:val="single" w:sz="4" w:space="0" w:color="auto"/>
              <w:right w:val="single" w:sz="4"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27" w:type="dxa"/>
            <w:tcBorders>
              <w:top w:val="single" w:sz="8" w:space="0" w:color="auto"/>
              <w:left w:val="nil"/>
              <w:bottom w:val="single" w:sz="4" w:space="0" w:color="auto"/>
              <w:right w:val="single" w:sz="4" w:space="0" w:color="auto"/>
            </w:tcBorders>
            <w:shd w:val="clear" w:color="auto" w:fill="auto"/>
            <w:noWrap/>
            <w:vAlign w:val="bottom"/>
            <w:hideMark/>
          </w:tcPr>
          <w:p w:rsidR="00EA689D" w:rsidRPr="00EA689D" w:rsidRDefault="00EA689D" w:rsidP="00EA689D">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351" w:type="dxa"/>
            <w:tcBorders>
              <w:top w:val="single" w:sz="8" w:space="0" w:color="auto"/>
              <w:left w:val="nil"/>
              <w:bottom w:val="single" w:sz="4" w:space="0" w:color="auto"/>
              <w:right w:val="single" w:sz="4" w:space="0" w:color="auto"/>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single" w:sz="8" w:space="0" w:color="auto"/>
              <w:left w:val="nil"/>
              <w:bottom w:val="single" w:sz="4" w:space="0" w:color="auto"/>
              <w:right w:val="single" w:sz="8" w:space="0" w:color="auto"/>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86"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2602" w:type="dxa"/>
            <w:tcBorders>
              <w:top w:val="nil"/>
              <w:left w:val="nil"/>
              <w:bottom w:val="nil"/>
              <w:right w:val="nil"/>
            </w:tcBorders>
            <w:shd w:val="clear" w:color="auto" w:fill="auto"/>
            <w:hideMark/>
          </w:tcPr>
          <w:p w:rsidR="00EA689D" w:rsidRPr="00EA689D" w:rsidRDefault="00EA689D" w:rsidP="00EA689D">
            <w:pPr>
              <w:rPr>
                <w:rFonts w:ascii="Arial" w:eastAsia="Times New Roman" w:hAnsi="Arial" w:cs="Arial"/>
                <w:color w:val="000000"/>
                <w:lang w:val="sr-Cyrl-RS" w:eastAsia="sr-Cyrl-RS"/>
              </w:rPr>
            </w:pPr>
          </w:p>
        </w:tc>
        <w:tc>
          <w:tcPr>
            <w:tcW w:w="520"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153"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c>
          <w:tcPr>
            <w:tcW w:w="1173"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c>
          <w:tcPr>
            <w:tcW w:w="1327" w:type="dxa"/>
            <w:tcBorders>
              <w:top w:val="nil"/>
              <w:left w:val="nil"/>
              <w:bottom w:val="nil"/>
              <w:right w:val="nil"/>
            </w:tcBorders>
            <w:shd w:val="clear" w:color="auto" w:fill="auto"/>
            <w:noWrap/>
            <w:vAlign w:val="bottom"/>
            <w:hideMark/>
          </w:tcPr>
          <w:p w:rsidR="00EA689D" w:rsidRPr="00EA689D" w:rsidRDefault="00EA689D" w:rsidP="00EA689D">
            <w:pPr>
              <w:jc w:val="right"/>
              <w:rPr>
                <w:rFonts w:ascii="Arial" w:eastAsia="Times New Roman" w:hAnsi="Arial" w:cs="Arial"/>
                <w:color w:val="000000"/>
                <w:lang w:val="sr-Cyrl-RS" w:eastAsia="sr-Cyrl-RS"/>
              </w:rPr>
            </w:pPr>
          </w:p>
        </w:tc>
        <w:tc>
          <w:tcPr>
            <w:tcW w:w="1351" w:type="dxa"/>
            <w:tcBorders>
              <w:top w:val="nil"/>
              <w:left w:val="nil"/>
              <w:bottom w:val="nil"/>
              <w:right w:val="nil"/>
            </w:tcBorders>
            <w:shd w:val="clear" w:color="auto" w:fill="auto"/>
            <w:noWrap/>
            <w:vAlign w:val="bottom"/>
            <w:hideMark/>
          </w:tcPr>
          <w:p w:rsidR="00EA689D" w:rsidRDefault="00EA689D" w:rsidP="00EA689D">
            <w:pPr>
              <w:jc w:val="center"/>
              <w:rPr>
                <w:rFonts w:ascii="Arial" w:eastAsia="Times New Roman" w:hAnsi="Arial" w:cs="Arial"/>
                <w:color w:val="000000"/>
                <w:lang w:val="sr-Cyrl-RS" w:eastAsia="sr-Cyrl-RS"/>
              </w:rPr>
            </w:pPr>
          </w:p>
          <w:p w:rsidR="00EA689D" w:rsidRDefault="00EA689D" w:rsidP="00EA689D">
            <w:pPr>
              <w:jc w:val="center"/>
              <w:rPr>
                <w:rFonts w:ascii="Arial" w:eastAsia="Times New Roman" w:hAnsi="Arial" w:cs="Arial"/>
                <w:color w:val="000000"/>
                <w:lang w:val="sr-Cyrl-RS" w:eastAsia="sr-Cyrl-RS"/>
              </w:rPr>
            </w:pPr>
          </w:p>
          <w:p w:rsidR="00EA689D" w:rsidRDefault="00EA689D" w:rsidP="00EA689D">
            <w:pPr>
              <w:jc w:val="center"/>
              <w:rPr>
                <w:rFonts w:ascii="Arial" w:eastAsia="Times New Roman" w:hAnsi="Arial" w:cs="Arial"/>
                <w:color w:val="000000"/>
                <w:lang w:val="sr-Cyrl-RS" w:eastAsia="sr-Cyrl-RS"/>
              </w:rPr>
            </w:pPr>
          </w:p>
          <w:p w:rsidR="00EA689D" w:rsidRPr="00EA689D" w:rsidRDefault="00EA689D" w:rsidP="00EA689D">
            <w:pPr>
              <w:jc w:val="center"/>
              <w:rPr>
                <w:rFonts w:ascii="Arial" w:eastAsia="Times New Roman" w:hAnsi="Arial" w:cs="Arial"/>
                <w:color w:val="000000"/>
                <w:lang w:val="sr-Cyrl-RS" w:eastAsia="sr-Cyrl-RS"/>
              </w:rPr>
            </w:pPr>
          </w:p>
        </w:tc>
        <w:tc>
          <w:tcPr>
            <w:tcW w:w="1332"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r>
      <w:tr w:rsidR="00EA689D" w:rsidRPr="00EA689D" w:rsidTr="00EA689D">
        <w:trPr>
          <w:trHeight w:val="300"/>
        </w:trPr>
        <w:tc>
          <w:tcPr>
            <w:tcW w:w="586"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2602" w:type="dxa"/>
            <w:tcBorders>
              <w:top w:val="nil"/>
              <w:left w:val="nil"/>
              <w:bottom w:val="nil"/>
              <w:right w:val="nil"/>
            </w:tcBorders>
            <w:shd w:val="clear" w:color="auto" w:fill="auto"/>
            <w:hideMark/>
          </w:tcPr>
          <w:p w:rsidR="00EA689D" w:rsidRPr="00EA689D" w:rsidRDefault="00EA689D" w:rsidP="00EA689D">
            <w:pPr>
              <w:rPr>
                <w:rFonts w:ascii="Arial" w:eastAsia="Times New Roman" w:hAnsi="Arial" w:cs="Arial"/>
                <w:color w:val="000000"/>
                <w:lang w:val="sr-Cyrl-RS" w:eastAsia="sr-Cyrl-RS"/>
              </w:rPr>
            </w:pPr>
          </w:p>
        </w:tc>
        <w:tc>
          <w:tcPr>
            <w:tcW w:w="520"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153"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c>
          <w:tcPr>
            <w:tcW w:w="1173"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c>
          <w:tcPr>
            <w:tcW w:w="1327"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c>
          <w:tcPr>
            <w:tcW w:w="1351" w:type="dxa"/>
            <w:tcBorders>
              <w:top w:val="nil"/>
              <w:left w:val="nil"/>
              <w:bottom w:val="nil"/>
              <w:right w:val="nil"/>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Понуђач</w:t>
            </w:r>
          </w:p>
        </w:tc>
        <w:tc>
          <w:tcPr>
            <w:tcW w:w="1332" w:type="dxa"/>
            <w:tcBorders>
              <w:top w:val="nil"/>
              <w:left w:val="nil"/>
              <w:bottom w:val="nil"/>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p>
        </w:tc>
      </w:tr>
      <w:tr w:rsidR="00EA689D" w:rsidRPr="00EA689D" w:rsidTr="00EA689D">
        <w:trPr>
          <w:trHeight w:val="300"/>
        </w:trPr>
        <w:tc>
          <w:tcPr>
            <w:tcW w:w="586"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2602" w:type="dxa"/>
            <w:tcBorders>
              <w:top w:val="nil"/>
              <w:left w:val="nil"/>
              <w:bottom w:val="nil"/>
              <w:right w:val="nil"/>
            </w:tcBorders>
            <w:shd w:val="clear" w:color="auto" w:fill="auto"/>
            <w:hideMark/>
          </w:tcPr>
          <w:p w:rsidR="00EA689D" w:rsidRPr="00EA689D" w:rsidRDefault="00EA689D" w:rsidP="00EA689D">
            <w:pPr>
              <w:rPr>
                <w:rFonts w:ascii="Arial" w:eastAsia="Times New Roman" w:hAnsi="Arial" w:cs="Arial"/>
                <w:color w:val="000000"/>
                <w:lang w:val="sr-Cyrl-RS" w:eastAsia="sr-Cyrl-RS"/>
              </w:rPr>
            </w:pPr>
          </w:p>
        </w:tc>
        <w:tc>
          <w:tcPr>
            <w:tcW w:w="520"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153"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173"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327"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351"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332"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r>
      <w:tr w:rsidR="00EA689D" w:rsidRPr="00EA689D" w:rsidTr="00EA689D">
        <w:trPr>
          <w:trHeight w:val="315"/>
        </w:trPr>
        <w:tc>
          <w:tcPr>
            <w:tcW w:w="586"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2602"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r>
              <w:rPr>
                <w:rFonts w:eastAsia="Times New Roman" w:cs="Calibri"/>
                <w:color w:val="000000"/>
                <w:lang w:val="sr-Cyrl-RS" w:eastAsia="sr-Cyrl-RS"/>
              </w:rPr>
              <w:t>Дана __________ године</w:t>
            </w:r>
          </w:p>
        </w:tc>
        <w:tc>
          <w:tcPr>
            <w:tcW w:w="520"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153" w:type="dxa"/>
            <w:tcBorders>
              <w:top w:val="nil"/>
              <w:left w:val="nil"/>
              <w:bottom w:val="nil"/>
              <w:right w:val="nil"/>
            </w:tcBorders>
            <w:shd w:val="clear" w:color="auto" w:fill="auto"/>
            <w:noWrap/>
            <w:vAlign w:val="bottom"/>
            <w:hideMark/>
          </w:tcPr>
          <w:p w:rsidR="00EA689D" w:rsidRPr="00EA689D" w:rsidRDefault="00EA689D" w:rsidP="00EA689D">
            <w:pPr>
              <w:jc w:val="cente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М.П</w:t>
            </w:r>
          </w:p>
        </w:tc>
        <w:tc>
          <w:tcPr>
            <w:tcW w:w="1173"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327" w:type="dxa"/>
            <w:tcBorders>
              <w:top w:val="nil"/>
              <w:left w:val="nil"/>
              <w:bottom w:val="single" w:sz="8" w:space="0" w:color="auto"/>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51" w:type="dxa"/>
            <w:tcBorders>
              <w:top w:val="nil"/>
              <w:left w:val="nil"/>
              <w:bottom w:val="single" w:sz="8" w:space="0" w:color="auto"/>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c>
          <w:tcPr>
            <w:tcW w:w="1332" w:type="dxa"/>
            <w:tcBorders>
              <w:top w:val="nil"/>
              <w:left w:val="nil"/>
              <w:bottom w:val="single" w:sz="8" w:space="0" w:color="auto"/>
              <w:right w:val="nil"/>
            </w:tcBorders>
            <w:shd w:val="clear" w:color="auto" w:fill="auto"/>
            <w:noWrap/>
            <w:vAlign w:val="bottom"/>
            <w:hideMark/>
          </w:tcPr>
          <w:p w:rsidR="00EA689D" w:rsidRPr="00EA689D" w:rsidRDefault="00EA689D" w:rsidP="00EA689D">
            <w:pPr>
              <w:rPr>
                <w:rFonts w:ascii="Arial" w:eastAsia="Times New Roman" w:hAnsi="Arial" w:cs="Arial"/>
                <w:color w:val="000000"/>
                <w:lang w:val="sr-Cyrl-RS" w:eastAsia="sr-Cyrl-RS"/>
              </w:rPr>
            </w:pPr>
            <w:r w:rsidRPr="00EA689D">
              <w:rPr>
                <w:rFonts w:ascii="Arial" w:eastAsia="Times New Roman" w:hAnsi="Arial" w:cs="Arial"/>
                <w:color w:val="000000"/>
                <w:lang w:val="sr-Cyrl-RS" w:eastAsia="sr-Cyrl-RS"/>
              </w:rPr>
              <w:t> </w:t>
            </w:r>
          </w:p>
        </w:tc>
      </w:tr>
      <w:tr w:rsidR="00EA689D" w:rsidRPr="00EA689D" w:rsidTr="00EA689D">
        <w:trPr>
          <w:trHeight w:val="300"/>
        </w:trPr>
        <w:tc>
          <w:tcPr>
            <w:tcW w:w="586"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2602"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520"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153"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173"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327"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351"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c>
          <w:tcPr>
            <w:tcW w:w="1332" w:type="dxa"/>
            <w:tcBorders>
              <w:top w:val="nil"/>
              <w:left w:val="nil"/>
              <w:bottom w:val="nil"/>
              <w:right w:val="nil"/>
            </w:tcBorders>
            <w:shd w:val="clear" w:color="auto" w:fill="auto"/>
            <w:noWrap/>
            <w:vAlign w:val="bottom"/>
            <w:hideMark/>
          </w:tcPr>
          <w:p w:rsidR="00EA689D" w:rsidRPr="00EA689D" w:rsidRDefault="00EA689D" w:rsidP="00EA689D">
            <w:pPr>
              <w:rPr>
                <w:rFonts w:eastAsia="Times New Roman" w:cs="Calibri"/>
                <w:color w:val="000000"/>
                <w:lang w:val="sr-Cyrl-RS" w:eastAsia="sr-Cyrl-RS"/>
              </w:rPr>
            </w:pPr>
          </w:p>
        </w:tc>
      </w:tr>
    </w:tbl>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589"/>
        <w:gridCol w:w="2861"/>
        <w:gridCol w:w="494"/>
        <w:gridCol w:w="1160"/>
        <w:gridCol w:w="1108"/>
        <w:gridCol w:w="1335"/>
        <w:gridCol w:w="1358"/>
        <w:gridCol w:w="1139"/>
      </w:tblGrid>
      <w:tr w:rsidR="00EB331E" w:rsidRPr="00EB331E" w:rsidTr="00EB331E">
        <w:trPr>
          <w:trHeight w:val="330"/>
        </w:trPr>
        <w:tc>
          <w:tcPr>
            <w:tcW w:w="10044" w:type="dxa"/>
            <w:gridSpan w:val="8"/>
            <w:tcBorders>
              <w:top w:val="single" w:sz="8" w:space="0" w:color="auto"/>
              <w:left w:val="single" w:sz="8" w:space="0" w:color="auto"/>
              <w:bottom w:val="nil"/>
              <w:right w:val="single" w:sz="8" w:space="0" w:color="000000"/>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4"/>
                <w:szCs w:val="24"/>
                <w:lang w:val="sr-Cyrl-RS" w:eastAsia="sr-Cyrl-RS"/>
              </w:rPr>
            </w:pPr>
            <w:r w:rsidRPr="00EB331E">
              <w:rPr>
                <w:rFonts w:ascii="Arial" w:eastAsia="Times New Roman" w:hAnsi="Arial" w:cs="Arial"/>
                <w:b/>
                <w:bCs/>
                <w:color w:val="000000"/>
                <w:sz w:val="24"/>
                <w:szCs w:val="24"/>
                <w:lang w:val="sr-Cyrl-RS" w:eastAsia="sr-Cyrl-RS"/>
              </w:rPr>
              <w:lastRenderedPageBreak/>
              <w:t>ОБРАЗАЦ СТРУКТУРЕ ЦЕНЕ</w:t>
            </w:r>
          </w:p>
        </w:tc>
      </w:tr>
      <w:tr w:rsidR="00EB331E" w:rsidRPr="00EB331E" w:rsidTr="00EB331E">
        <w:trPr>
          <w:trHeight w:val="105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B331E" w:rsidRDefault="00EB331E" w:rsidP="00EB331E">
            <w:pPr>
              <w:jc w:val="center"/>
              <w:rPr>
                <w:rFonts w:ascii="Arial" w:hAnsi="Arial" w:cs="Arial"/>
                <w:b/>
                <w:sz w:val="24"/>
                <w:szCs w:val="24"/>
                <w:lang w:val="sr-Cyrl-CS"/>
              </w:rPr>
            </w:pPr>
          </w:p>
          <w:p w:rsidR="00EB331E" w:rsidRPr="00EB331E" w:rsidRDefault="00EB331E" w:rsidP="00EB331E">
            <w:pPr>
              <w:jc w:val="center"/>
              <w:rPr>
                <w:rFonts w:ascii="Arial" w:hAnsi="Arial" w:cs="Arial"/>
                <w:b/>
                <w:sz w:val="24"/>
                <w:szCs w:val="24"/>
                <w:lang w:val="sr-Cyrl-CS"/>
              </w:rPr>
            </w:pPr>
            <w:r w:rsidRPr="00EB331E">
              <w:rPr>
                <w:rFonts w:ascii="Arial" w:hAnsi="Arial" w:cs="Arial"/>
                <w:b/>
                <w:sz w:val="24"/>
                <w:szCs w:val="24"/>
                <w:lang w:val="sr-Cyrl-CS"/>
              </w:rPr>
              <w:t>Партија 3: Радови на коловозима општинских и некатегорисаних путева, МЗ Кушићи, МЗ Опаљеник, МЗ Брезова, МЗ Мочиоци;</w:t>
            </w:r>
          </w:p>
          <w:p w:rsidR="00EB331E" w:rsidRPr="00EB331E" w:rsidRDefault="00EB331E" w:rsidP="00EB331E">
            <w:pPr>
              <w:jc w:val="center"/>
              <w:rPr>
                <w:rFonts w:ascii="Arial" w:eastAsia="Times New Roman" w:hAnsi="Arial" w:cs="Arial"/>
                <w:bCs/>
                <w:color w:val="000000"/>
                <w:sz w:val="24"/>
                <w:szCs w:val="24"/>
                <w:lang w:val="sr-Cyrl-RS" w:eastAsia="sr-Cyrl-RS"/>
              </w:rPr>
            </w:pPr>
          </w:p>
        </w:tc>
      </w:tr>
      <w:tr w:rsidR="00EB331E" w:rsidRPr="00EB331E" w:rsidTr="00EB331E">
        <w:trPr>
          <w:trHeight w:val="1530"/>
        </w:trPr>
        <w:tc>
          <w:tcPr>
            <w:tcW w:w="589" w:type="dxa"/>
            <w:tcBorders>
              <w:top w:val="nil"/>
              <w:left w:val="single" w:sz="8" w:space="0" w:color="auto"/>
              <w:bottom w:val="single" w:sz="8" w:space="0" w:color="auto"/>
              <w:right w:val="single" w:sz="4" w:space="0" w:color="auto"/>
            </w:tcBorders>
            <w:shd w:val="clear" w:color="auto" w:fill="auto"/>
            <w:noWrap/>
            <w:vAlign w:val="center"/>
            <w:hideMark/>
          </w:tcPr>
          <w:p w:rsidR="00EB331E" w:rsidRPr="00EB331E" w:rsidRDefault="00EB331E" w:rsidP="00EB331E">
            <w:pPr>
              <w:jc w:val="center"/>
              <w:rPr>
                <w:rFonts w:eastAsia="Times New Roman" w:cs="Calibri"/>
                <w:b/>
                <w:bCs/>
                <w:color w:val="000000"/>
                <w:sz w:val="20"/>
                <w:szCs w:val="20"/>
                <w:lang w:val="sr-Cyrl-RS" w:eastAsia="sr-Cyrl-RS"/>
              </w:rPr>
            </w:pPr>
            <w:r w:rsidRPr="00EB331E">
              <w:rPr>
                <w:rFonts w:eastAsia="Times New Roman" w:cs="Calibri"/>
                <w:b/>
                <w:bCs/>
                <w:color w:val="000000"/>
                <w:sz w:val="20"/>
                <w:szCs w:val="20"/>
                <w:lang w:val="sr-Cyrl-RS" w:eastAsia="sr-Cyrl-RS"/>
              </w:rPr>
              <w:t>Р.бр</w:t>
            </w:r>
          </w:p>
        </w:tc>
        <w:tc>
          <w:tcPr>
            <w:tcW w:w="2861" w:type="dxa"/>
            <w:tcBorders>
              <w:top w:val="nil"/>
              <w:left w:val="nil"/>
              <w:bottom w:val="single" w:sz="8" w:space="0" w:color="auto"/>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опис позиције</w:t>
            </w:r>
          </w:p>
        </w:tc>
        <w:tc>
          <w:tcPr>
            <w:tcW w:w="494" w:type="dxa"/>
            <w:tcBorders>
              <w:top w:val="nil"/>
              <w:left w:val="nil"/>
              <w:bottom w:val="single" w:sz="8" w:space="0" w:color="auto"/>
              <w:right w:val="single" w:sz="4"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ј.м</w:t>
            </w:r>
          </w:p>
        </w:tc>
        <w:tc>
          <w:tcPr>
            <w:tcW w:w="1160" w:type="dxa"/>
            <w:tcBorders>
              <w:top w:val="nil"/>
              <w:left w:val="nil"/>
              <w:bottom w:val="single" w:sz="8" w:space="0" w:color="auto"/>
              <w:right w:val="single" w:sz="4"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количина</w:t>
            </w:r>
          </w:p>
        </w:tc>
        <w:tc>
          <w:tcPr>
            <w:tcW w:w="1108" w:type="dxa"/>
            <w:tcBorders>
              <w:top w:val="nil"/>
              <w:left w:val="nil"/>
              <w:bottom w:val="single" w:sz="8" w:space="0" w:color="auto"/>
              <w:right w:val="single" w:sz="4"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цена рада без ПДВ-а</w:t>
            </w:r>
          </w:p>
        </w:tc>
        <w:tc>
          <w:tcPr>
            <w:tcW w:w="1335" w:type="dxa"/>
            <w:tcBorders>
              <w:top w:val="nil"/>
              <w:left w:val="nil"/>
              <w:bottom w:val="single" w:sz="8" w:space="0" w:color="auto"/>
              <w:right w:val="single" w:sz="4"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цена материјала без ПДВ-а</w:t>
            </w:r>
          </w:p>
        </w:tc>
        <w:tc>
          <w:tcPr>
            <w:tcW w:w="1358" w:type="dxa"/>
            <w:tcBorders>
              <w:top w:val="nil"/>
              <w:left w:val="nil"/>
              <w:bottom w:val="single" w:sz="8" w:space="0" w:color="auto"/>
              <w:right w:val="single" w:sz="4"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139" w:type="dxa"/>
            <w:tcBorders>
              <w:top w:val="nil"/>
              <w:left w:val="nil"/>
              <w:bottom w:val="single" w:sz="8" w:space="0" w:color="auto"/>
              <w:right w:val="single" w:sz="8"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укупна цена без ПДВ-а</w:t>
            </w:r>
          </w:p>
        </w:tc>
      </w:tr>
      <w:tr w:rsidR="00EB331E" w:rsidRPr="00EB331E" w:rsidTr="00EB331E">
        <w:trPr>
          <w:trHeight w:val="315"/>
        </w:trPr>
        <w:tc>
          <w:tcPr>
            <w:tcW w:w="589" w:type="dxa"/>
            <w:tcBorders>
              <w:top w:val="nil"/>
              <w:left w:val="single" w:sz="8" w:space="0" w:color="auto"/>
              <w:bottom w:val="nil"/>
              <w:right w:val="single" w:sz="4" w:space="0" w:color="auto"/>
            </w:tcBorders>
            <w:shd w:val="clear" w:color="auto" w:fill="auto"/>
            <w:noWrap/>
            <w:vAlign w:val="center"/>
            <w:hideMark/>
          </w:tcPr>
          <w:p w:rsidR="00EB331E" w:rsidRPr="00EB331E" w:rsidRDefault="00EB331E" w:rsidP="00EB331E">
            <w:pPr>
              <w:jc w:val="center"/>
              <w:rPr>
                <w:rFonts w:eastAsia="Times New Roman" w:cs="Calibri"/>
                <w:b/>
                <w:bCs/>
                <w:color w:val="000000"/>
                <w:sz w:val="20"/>
                <w:szCs w:val="20"/>
                <w:lang w:val="sr-Cyrl-RS" w:eastAsia="sr-Cyrl-RS"/>
              </w:rPr>
            </w:pPr>
            <w:r w:rsidRPr="00EB331E">
              <w:rPr>
                <w:rFonts w:eastAsia="Times New Roman" w:cs="Calibri"/>
                <w:b/>
                <w:bCs/>
                <w:color w:val="000000"/>
                <w:sz w:val="20"/>
                <w:szCs w:val="20"/>
                <w:lang w:val="sr-Cyrl-RS" w:eastAsia="sr-Cyrl-RS"/>
              </w:rPr>
              <w:t>1</w:t>
            </w:r>
          </w:p>
        </w:tc>
        <w:tc>
          <w:tcPr>
            <w:tcW w:w="2861"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2</w:t>
            </w:r>
          </w:p>
        </w:tc>
        <w:tc>
          <w:tcPr>
            <w:tcW w:w="494"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3</w:t>
            </w:r>
          </w:p>
        </w:tc>
        <w:tc>
          <w:tcPr>
            <w:tcW w:w="1160"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4</w:t>
            </w:r>
          </w:p>
        </w:tc>
        <w:tc>
          <w:tcPr>
            <w:tcW w:w="1108"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5</w:t>
            </w:r>
          </w:p>
        </w:tc>
        <w:tc>
          <w:tcPr>
            <w:tcW w:w="1335"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6</w:t>
            </w:r>
          </w:p>
        </w:tc>
        <w:tc>
          <w:tcPr>
            <w:tcW w:w="1358"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7(5+6)</w:t>
            </w:r>
          </w:p>
        </w:tc>
        <w:tc>
          <w:tcPr>
            <w:tcW w:w="1139" w:type="dxa"/>
            <w:tcBorders>
              <w:top w:val="nil"/>
              <w:left w:val="nil"/>
              <w:bottom w:val="nil"/>
              <w:right w:val="single" w:sz="8"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8(4*7)</w:t>
            </w:r>
          </w:p>
        </w:tc>
      </w:tr>
      <w:tr w:rsidR="00EB331E" w:rsidRPr="00EB331E" w:rsidTr="00EB331E">
        <w:trPr>
          <w:trHeight w:val="315"/>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825"/>
        </w:trPr>
        <w:tc>
          <w:tcPr>
            <w:tcW w:w="589" w:type="dxa"/>
            <w:tcBorders>
              <w:top w:val="single" w:sz="4" w:space="0" w:color="auto"/>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w:t>
            </w:r>
          </w:p>
        </w:tc>
        <w:tc>
          <w:tcPr>
            <w:tcW w:w="2861" w:type="dxa"/>
            <w:tcBorders>
              <w:top w:val="single" w:sz="4" w:space="0" w:color="auto"/>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single" w:sz="4" w:space="0" w:color="auto"/>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2861"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12,00</w:t>
            </w:r>
          </w:p>
        </w:tc>
        <w:tc>
          <w:tcPr>
            <w:tcW w:w="1108"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795"/>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2.</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2861"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8,00</w:t>
            </w:r>
          </w:p>
        </w:tc>
        <w:tc>
          <w:tcPr>
            <w:tcW w:w="1108"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570"/>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3.</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 механизације нисконосећом приколицом.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3,00</w:t>
            </w:r>
          </w:p>
        </w:tc>
        <w:tc>
          <w:tcPr>
            <w:tcW w:w="1108"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2625"/>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4.</w:t>
            </w:r>
          </w:p>
        </w:tc>
        <w:tc>
          <w:tcPr>
            <w:tcW w:w="2861" w:type="dxa"/>
            <w:tcBorders>
              <w:top w:val="nil"/>
              <w:left w:val="nil"/>
              <w:bottom w:val="single" w:sz="4" w:space="0" w:color="auto"/>
              <w:right w:val="single" w:sz="4" w:space="0" w:color="auto"/>
            </w:tcBorders>
            <w:shd w:val="clear" w:color="auto" w:fill="auto"/>
            <w:vAlign w:val="center"/>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xml:space="preserve">Уградња материјала из природног позајмишта. Цена обухвата утовар у позајмишту, транспорт, разастирање и ваљање на траси. </w:t>
            </w:r>
            <w:r w:rsidRPr="00EB331E">
              <w:rPr>
                <w:rFonts w:ascii="Arial" w:eastAsia="Times New Roman" w:hAnsi="Arial" w:cs="Arial"/>
                <w:b/>
                <w:bCs/>
                <w:color w:val="000000"/>
                <w:sz w:val="20"/>
                <w:szCs w:val="20"/>
                <w:lang w:val="sr-Cyrl-RS" w:eastAsia="sr-Cyrl-RS"/>
              </w:rPr>
              <w:t>Позајмиште обезбеђује Инвеститор.</w:t>
            </w:r>
            <w:r w:rsidRPr="00EB331E">
              <w:rPr>
                <w:rFonts w:ascii="Arial" w:eastAsia="Times New Roman" w:hAnsi="Arial" w:cs="Arial"/>
                <w:color w:val="000000"/>
                <w:sz w:val="20"/>
                <w:szCs w:val="20"/>
                <w:lang w:val="sr-Cyrl-RS" w:eastAsia="sr-Cyrl-RS"/>
              </w:rPr>
              <w:t xml:space="preserve"> Обрачун  по м3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15"/>
        </w:trPr>
        <w:tc>
          <w:tcPr>
            <w:tcW w:w="589"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4.1.</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Транспортна дужина до 2 км.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1,00</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555"/>
        </w:trPr>
        <w:tc>
          <w:tcPr>
            <w:tcW w:w="589"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4.2.</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Транспортна дужина од 2 до 5 км.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30,00</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555"/>
        </w:trPr>
        <w:tc>
          <w:tcPr>
            <w:tcW w:w="589"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4.3.</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Транспортна дужина од 5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80,00</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540"/>
        </w:trPr>
        <w:tc>
          <w:tcPr>
            <w:tcW w:w="589"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4.4.</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Транспортна дужина од 10 до 15 км.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100,00</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555"/>
        </w:trPr>
        <w:tc>
          <w:tcPr>
            <w:tcW w:w="589"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4.5.</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Транспортна дужина од 15 до 20 км.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1,00</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600"/>
        </w:trPr>
        <w:tc>
          <w:tcPr>
            <w:tcW w:w="589"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lastRenderedPageBreak/>
              <w:t>5.</w:t>
            </w:r>
          </w:p>
        </w:tc>
        <w:tc>
          <w:tcPr>
            <w:tcW w:w="2861" w:type="dxa"/>
            <w:tcBorders>
              <w:top w:val="nil"/>
              <w:left w:val="nil"/>
              <w:bottom w:val="nil"/>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EB331E">
              <w:rPr>
                <w:rFonts w:ascii="Arial" w:eastAsia="Times New Roman" w:hAnsi="Arial" w:cs="Arial"/>
                <w:b/>
                <w:bCs/>
                <w:color w:val="000000"/>
                <w:sz w:val="20"/>
                <w:szCs w:val="20"/>
                <w:lang w:val="sr-Cyrl-RS" w:eastAsia="sr-Cyrl-RS"/>
              </w:rPr>
              <w:t>Материјал обезбеђује Инвеститор</w:t>
            </w:r>
            <w:r w:rsidRPr="00EB331E">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589"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5.1.</w:t>
            </w:r>
          </w:p>
        </w:tc>
        <w:tc>
          <w:tcPr>
            <w:tcW w:w="2861" w:type="dxa"/>
            <w:tcBorders>
              <w:top w:val="single" w:sz="4" w:space="0" w:color="auto"/>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Транспортна дужина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50,00</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135"/>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EB331E">
              <w:rPr>
                <w:rFonts w:ascii="Arial" w:eastAsia="Times New Roman" w:hAnsi="Arial" w:cs="Arial"/>
                <w:b/>
                <w:bCs/>
                <w:color w:val="000000"/>
                <w:sz w:val="20"/>
                <w:szCs w:val="20"/>
                <w:lang w:val="sr-Cyrl-RS" w:eastAsia="sr-Cyrl-RS"/>
              </w:rPr>
              <w:t>Цеви обезбеђује Инвеститор Ф-цо Ивањица</w:t>
            </w:r>
            <w:r w:rsidRPr="00EB331E">
              <w:rPr>
                <w:rFonts w:ascii="Arial" w:eastAsia="Times New Roman" w:hAnsi="Arial" w:cs="Arial"/>
                <w:color w:val="000000"/>
                <w:sz w:val="20"/>
                <w:szCs w:val="20"/>
                <w:lang w:val="sr-Cyrl-RS" w:eastAsia="sr-Cyrl-RS"/>
              </w:rPr>
              <w:t>. Обрачун по м1 уграђене цеви.</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6.1.</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eastAsia="Times New Roman" w:cs="Calibri"/>
                <w:color w:val="000000"/>
                <w:sz w:val="20"/>
                <w:szCs w:val="20"/>
                <w:lang w:val="sr-Cyrl-RS" w:eastAsia="sr-Cyrl-RS"/>
              </w:rPr>
              <w:t>Ø</w:t>
            </w:r>
            <w:r w:rsidRPr="00EB331E">
              <w:rPr>
                <w:rFonts w:ascii="Arial" w:eastAsia="Times New Roman" w:hAnsi="Arial" w:cs="Arial"/>
                <w:color w:val="000000"/>
                <w:sz w:val="20"/>
                <w:szCs w:val="20"/>
                <w:lang w:val="sr-Cyrl-RS" w:eastAsia="sr-Cyrl-RS"/>
              </w:rPr>
              <w:t>200</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m1</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6,00</w:t>
            </w:r>
          </w:p>
        </w:tc>
        <w:tc>
          <w:tcPr>
            <w:tcW w:w="1108"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6.2.</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eastAsia="Times New Roman" w:cs="Calibri"/>
                <w:color w:val="000000"/>
                <w:sz w:val="20"/>
                <w:szCs w:val="20"/>
                <w:lang w:val="sr-Cyrl-RS" w:eastAsia="sr-Cyrl-RS"/>
              </w:rPr>
              <w:t>Ø</w:t>
            </w:r>
            <w:r w:rsidRPr="00EB331E">
              <w:rPr>
                <w:rFonts w:ascii="Arial" w:eastAsia="Times New Roman" w:hAnsi="Arial" w:cs="Arial"/>
                <w:color w:val="000000"/>
                <w:sz w:val="20"/>
                <w:szCs w:val="20"/>
                <w:lang w:val="sr-Cyrl-RS" w:eastAsia="sr-Cyrl-RS"/>
              </w:rPr>
              <w:t>300</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m1</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12,00</w:t>
            </w:r>
          </w:p>
        </w:tc>
        <w:tc>
          <w:tcPr>
            <w:tcW w:w="1108"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6.3.</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Ø400</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m1</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6,00</w:t>
            </w:r>
          </w:p>
        </w:tc>
        <w:tc>
          <w:tcPr>
            <w:tcW w:w="1108"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1305"/>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7.</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Машински ископ подужних канала за одводњавање профилном кашиком. Обрачун по м1 ископаног канала.</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510"/>
        </w:trPr>
        <w:tc>
          <w:tcPr>
            <w:tcW w:w="589"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7.1.</w:t>
            </w:r>
          </w:p>
        </w:tc>
        <w:tc>
          <w:tcPr>
            <w:tcW w:w="2861"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са пребацивањем земље у страну</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m1</w:t>
            </w:r>
          </w:p>
        </w:tc>
        <w:tc>
          <w:tcPr>
            <w:tcW w:w="116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200,00</w:t>
            </w:r>
          </w:p>
        </w:tc>
        <w:tc>
          <w:tcPr>
            <w:tcW w:w="1108"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570"/>
        </w:trPr>
        <w:tc>
          <w:tcPr>
            <w:tcW w:w="589" w:type="dxa"/>
            <w:tcBorders>
              <w:top w:val="nil"/>
              <w:left w:val="single" w:sz="8" w:space="0" w:color="auto"/>
              <w:bottom w:val="nil"/>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7.2.</w:t>
            </w:r>
          </w:p>
        </w:tc>
        <w:tc>
          <w:tcPr>
            <w:tcW w:w="2861" w:type="dxa"/>
            <w:tcBorders>
              <w:top w:val="nil"/>
              <w:left w:val="nil"/>
              <w:bottom w:val="nil"/>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са утоваром и одвозом до 3 км</w:t>
            </w:r>
          </w:p>
        </w:tc>
        <w:tc>
          <w:tcPr>
            <w:tcW w:w="494" w:type="dxa"/>
            <w:tcBorders>
              <w:top w:val="nil"/>
              <w:left w:val="nil"/>
              <w:bottom w:val="nil"/>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m1</w:t>
            </w:r>
          </w:p>
        </w:tc>
        <w:tc>
          <w:tcPr>
            <w:tcW w:w="1160" w:type="dxa"/>
            <w:tcBorders>
              <w:top w:val="nil"/>
              <w:left w:val="nil"/>
              <w:bottom w:val="nil"/>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50,00</w:t>
            </w:r>
          </w:p>
        </w:tc>
        <w:tc>
          <w:tcPr>
            <w:tcW w:w="1108" w:type="dxa"/>
            <w:tcBorders>
              <w:top w:val="nil"/>
              <w:left w:val="nil"/>
              <w:bottom w:val="nil"/>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35" w:type="dxa"/>
            <w:tcBorders>
              <w:top w:val="nil"/>
              <w:left w:val="nil"/>
              <w:bottom w:val="nil"/>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nil"/>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nil"/>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15"/>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6212" w:type="dxa"/>
            <w:gridSpan w:val="5"/>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Укупна цена без ПДВ-а</w:t>
            </w:r>
          </w:p>
        </w:tc>
        <w:tc>
          <w:tcPr>
            <w:tcW w:w="1358"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3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589"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2861" w:type="dxa"/>
            <w:tcBorders>
              <w:top w:val="nil"/>
              <w:left w:val="nil"/>
              <w:bottom w:val="nil"/>
              <w:right w:val="nil"/>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p>
        </w:tc>
        <w:tc>
          <w:tcPr>
            <w:tcW w:w="1358" w:type="dxa"/>
            <w:tcBorders>
              <w:top w:val="nil"/>
              <w:left w:val="nil"/>
              <w:bottom w:val="nil"/>
              <w:right w:val="nil"/>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p>
        </w:tc>
        <w:tc>
          <w:tcPr>
            <w:tcW w:w="1139"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r>
      <w:tr w:rsidR="00EB331E" w:rsidRPr="00EB331E" w:rsidTr="00EB331E">
        <w:trPr>
          <w:trHeight w:val="300"/>
        </w:trPr>
        <w:tc>
          <w:tcPr>
            <w:tcW w:w="589"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2861" w:type="dxa"/>
            <w:tcBorders>
              <w:top w:val="nil"/>
              <w:left w:val="nil"/>
              <w:bottom w:val="nil"/>
              <w:right w:val="nil"/>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1358" w:type="dxa"/>
            <w:tcBorders>
              <w:top w:val="nil"/>
              <w:left w:val="nil"/>
              <w:bottom w:val="nil"/>
              <w:right w:val="nil"/>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Понуђач</w:t>
            </w:r>
          </w:p>
        </w:tc>
        <w:tc>
          <w:tcPr>
            <w:tcW w:w="1139"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r>
      <w:tr w:rsidR="00EB331E" w:rsidRPr="00EB331E" w:rsidTr="00EB331E">
        <w:trPr>
          <w:trHeight w:val="300"/>
        </w:trPr>
        <w:tc>
          <w:tcPr>
            <w:tcW w:w="589"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2861" w:type="dxa"/>
            <w:tcBorders>
              <w:top w:val="nil"/>
              <w:left w:val="nil"/>
              <w:bottom w:val="nil"/>
              <w:right w:val="nil"/>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c>
          <w:tcPr>
            <w:tcW w:w="1335"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c>
          <w:tcPr>
            <w:tcW w:w="1139"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r>
      <w:tr w:rsidR="00EB331E" w:rsidRPr="00EB331E" w:rsidTr="00EB331E">
        <w:trPr>
          <w:trHeight w:val="315"/>
        </w:trPr>
        <w:tc>
          <w:tcPr>
            <w:tcW w:w="589"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2861"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Дана ____________ године</w:t>
            </w:r>
          </w:p>
        </w:tc>
        <w:tc>
          <w:tcPr>
            <w:tcW w:w="494" w:type="dxa"/>
            <w:tcBorders>
              <w:top w:val="nil"/>
              <w:left w:val="nil"/>
              <w:bottom w:val="nil"/>
              <w:right w:val="nil"/>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М.П</w:t>
            </w:r>
          </w:p>
        </w:tc>
        <w:tc>
          <w:tcPr>
            <w:tcW w:w="1108"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c>
          <w:tcPr>
            <w:tcW w:w="1335" w:type="dxa"/>
            <w:tcBorders>
              <w:top w:val="nil"/>
              <w:left w:val="nil"/>
              <w:bottom w:val="single" w:sz="8" w:space="0" w:color="auto"/>
              <w:right w:val="nil"/>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8" w:space="0" w:color="auto"/>
              <w:right w:val="nil"/>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8" w:space="0" w:color="auto"/>
              <w:right w:val="nil"/>
            </w:tcBorders>
            <w:shd w:val="clear" w:color="auto" w:fill="auto"/>
            <w:noWrap/>
            <w:vAlign w:val="bottom"/>
            <w:hideMark/>
          </w:tcPr>
          <w:p w:rsidR="00EB331E" w:rsidRPr="00EB331E" w:rsidRDefault="00EB331E" w:rsidP="00EB331E">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300"/>
        </w:trPr>
        <w:tc>
          <w:tcPr>
            <w:tcW w:w="589"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c>
          <w:tcPr>
            <w:tcW w:w="2861"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c>
          <w:tcPr>
            <w:tcW w:w="494"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c>
          <w:tcPr>
            <w:tcW w:w="1160"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c>
          <w:tcPr>
            <w:tcW w:w="1108"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c>
          <w:tcPr>
            <w:tcW w:w="1335"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c>
          <w:tcPr>
            <w:tcW w:w="1139" w:type="dxa"/>
            <w:tcBorders>
              <w:top w:val="nil"/>
              <w:left w:val="nil"/>
              <w:bottom w:val="nil"/>
              <w:right w:val="nil"/>
            </w:tcBorders>
            <w:shd w:val="clear" w:color="auto" w:fill="auto"/>
            <w:noWrap/>
            <w:vAlign w:val="bottom"/>
            <w:hideMark/>
          </w:tcPr>
          <w:p w:rsidR="00EB331E" w:rsidRPr="00EB331E" w:rsidRDefault="00EB331E" w:rsidP="00EB331E">
            <w:pPr>
              <w:rPr>
                <w:rFonts w:eastAsia="Times New Roman" w:cs="Calibri"/>
                <w:color w:val="000000"/>
                <w:lang w:val="sr-Cyrl-RS" w:eastAsia="sr-Cyrl-RS"/>
              </w:rPr>
            </w:pPr>
          </w:p>
        </w:tc>
      </w:tr>
    </w:tbl>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tbl>
      <w:tblPr>
        <w:tblW w:w="9711" w:type="dxa"/>
        <w:tblInd w:w="93" w:type="dxa"/>
        <w:tblLook w:val="04A0" w:firstRow="1" w:lastRow="0" w:firstColumn="1" w:lastColumn="0" w:noHBand="0" w:noVBand="1"/>
      </w:tblPr>
      <w:tblGrid>
        <w:gridCol w:w="590"/>
        <w:gridCol w:w="2463"/>
        <w:gridCol w:w="494"/>
        <w:gridCol w:w="1186"/>
        <w:gridCol w:w="1030"/>
        <w:gridCol w:w="1395"/>
        <w:gridCol w:w="1454"/>
        <w:gridCol w:w="1099"/>
      </w:tblGrid>
      <w:tr w:rsidR="00EB331E" w:rsidRPr="00EB331E" w:rsidTr="00EB331E">
        <w:trPr>
          <w:trHeight w:val="330"/>
        </w:trPr>
        <w:tc>
          <w:tcPr>
            <w:tcW w:w="9711" w:type="dxa"/>
            <w:gridSpan w:val="8"/>
            <w:tcBorders>
              <w:top w:val="single" w:sz="8" w:space="0" w:color="auto"/>
              <w:left w:val="single" w:sz="8" w:space="0" w:color="auto"/>
              <w:bottom w:val="nil"/>
              <w:right w:val="single" w:sz="8" w:space="0" w:color="000000"/>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4"/>
                <w:szCs w:val="24"/>
                <w:lang w:val="sr-Cyrl-RS" w:eastAsia="sr-Cyrl-RS"/>
              </w:rPr>
            </w:pPr>
            <w:r w:rsidRPr="00EB331E">
              <w:rPr>
                <w:rFonts w:ascii="Arial" w:eastAsia="Times New Roman" w:hAnsi="Arial" w:cs="Arial"/>
                <w:b/>
                <w:bCs/>
                <w:color w:val="000000"/>
                <w:sz w:val="24"/>
                <w:szCs w:val="24"/>
                <w:lang w:val="sr-Cyrl-RS" w:eastAsia="sr-Cyrl-RS"/>
              </w:rPr>
              <w:lastRenderedPageBreak/>
              <w:t>ОБРАЗАЦ СТРУКТУРЕ ЦЕНЕ</w:t>
            </w:r>
          </w:p>
        </w:tc>
      </w:tr>
      <w:tr w:rsidR="00EB331E" w:rsidRPr="00EB331E" w:rsidTr="00EB331E">
        <w:trPr>
          <w:trHeight w:val="1020"/>
        </w:trPr>
        <w:tc>
          <w:tcPr>
            <w:tcW w:w="9711"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B331E" w:rsidRDefault="00EB331E" w:rsidP="00EB331E">
            <w:pPr>
              <w:jc w:val="center"/>
              <w:rPr>
                <w:rFonts w:ascii="Arial" w:hAnsi="Arial" w:cs="Arial"/>
                <w:b/>
                <w:sz w:val="24"/>
                <w:szCs w:val="24"/>
                <w:lang w:val="sr-Cyrl-CS"/>
              </w:rPr>
            </w:pPr>
          </w:p>
          <w:p w:rsidR="00EB331E" w:rsidRPr="00EB331E" w:rsidRDefault="00EB331E" w:rsidP="00EB331E">
            <w:pPr>
              <w:jc w:val="center"/>
              <w:rPr>
                <w:rFonts w:ascii="Arial" w:hAnsi="Arial" w:cs="Arial"/>
                <w:b/>
                <w:sz w:val="24"/>
                <w:szCs w:val="24"/>
                <w:lang w:val="sr-Cyrl-CS"/>
              </w:rPr>
            </w:pPr>
            <w:r w:rsidRPr="00EB331E">
              <w:rPr>
                <w:rFonts w:ascii="Arial" w:hAnsi="Arial" w:cs="Arial"/>
                <w:b/>
                <w:sz w:val="24"/>
                <w:szCs w:val="24"/>
                <w:lang w:val="sr-Cyrl-CS"/>
              </w:rPr>
              <w:t>Партија 4: Радови на коловозима општинских и некатегорисаних путева, МЗ Ивањица, МЗ Буковица, МЗ Прилике, МЗ Лиса, МЗ Луке, МЗ Осоница;</w:t>
            </w:r>
          </w:p>
          <w:p w:rsidR="00EB331E" w:rsidRPr="00EB331E" w:rsidRDefault="00EB331E" w:rsidP="00EB331E">
            <w:pPr>
              <w:jc w:val="center"/>
              <w:rPr>
                <w:rFonts w:ascii="Arial" w:eastAsia="Times New Roman" w:hAnsi="Arial" w:cs="Arial"/>
                <w:b/>
                <w:bCs/>
                <w:color w:val="000000"/>
                <w:sz w:val="24"/>
                <w:szCs w:val="24"/>
                <w:lang w:val="sr-Cyrl-RS" w:eastAsia="sr-Cyrl-RS"/>
              </w:rPr>
            </w:pPr>
          </w:p>
        </w:tc>
      </w:tr>
      <w:tr w:rsidR="00EB331E" w:rsidRPr="00EB331E" w:rsidTr="00EB331E">
        <w:trPr>
          <w:trHeight w:val="1545"/>
        </w:trPr>
        <w:tc>
          <w:tcPr>
            <w:tcW w:w="590" w:type="dxa"/>
            <w:tcBorders>
              <w:top w:val="nil"/>
              <w:left w:val="single" w:sz="8" w:space="0" w:color="auto"/>
              <w:bottom w:val="single" w:sz="8" w:space="0" w:color="auto"/>
              <w:right w:val="single" w:sz="4" w:space="0" w:color="auto"/>
            </w:tcBorders>
            <w:shd w:val="clear" w:color="auto" w:fill="auto"/>
            <w:noWrap/>
            <w:vAlign w:val="center"/>
            <w:hideMark/>
          </w:tcPr>
          <w:p w:rsidR="00EB331E" w:rsidRPr="00EB331E" w:rsidRDefault="00EB331E" w:rsidP="00EB331E">
            <w:pPr>
              <w:jc w:val="center"/>
              <w:rPr>
                <w:rFonts w:eastAsia="Times New Roman" w:cs="Calibri"/>
                <w:b/>
                <w:bCs/>
                <w:color w:val="000000"/>
                <w:sz w:val="20"/>
                <w:szCs w:val="20"/>
                <w:lang w:val="sr-Cyrl-RS" w:eastAsia="sr-Cyrl-RS"/>
              </w:rPr>
            </w:pPr>
            <w:r w:rsidRPr="00EB331E">
              <w:rPr>
                <w:rFonts w:eastAsia="Times New Roman" w:cs="Calibri"/>
                <w:b/>
                <w:bCs/>
                <w:color w:val="000000"/>
                <w:sz w:val="20"/>
                <w:szCs w:val="20"/>
                <w:lang w:val="sr-Cyrl-RS" w:eastAsia="sr-Cyrl-RS"/>
              </w:rPr>
              <w:t>Р.бр</w:t>
            </w:r>
          </w:p>
        </w:tc>
        <w:tc>
          <w:tcPr>
            <w:tcW w:w="2463" w:type="dxa"/>
            <w:tcBorders>
              <w:top w:val="nil"/>
              <w:left w:val="nil"/>
              <w:bottom w:val="single" w:sz="8" w:space="0" w:color="auto"/>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опис позиције</w:t>
            </w:r>
          </w:p>
        </w:tc>
        <w:tc>
          <w:tcPr>
            <w:tcW w:w="494" w:type="dxa"/>
            <w:tcBorders>
              <w:top w:val="nil"/>
              <w:left w:val="nil"/>
              <w:bottom w:val="single" w:sz="8" w:space="0" w:color="auto"/>
              <w:right w:val="single" w:sz="4"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ј.м</w:t>
            </w:r>
          </w:p>
        </w:tc>
        <w:tc>
          <w:tcPr>
            <w:tcW w:w="1186" w:type="dxa"/>
            <w:tcBorders>
              <w:top w:val="nil"/>
              <w:left w:val="nil"/>
              <w:bottom w:val="single" w:sz="8" w:space="0" w:color="auto"/>
              <w:right w:val="single" w:sz="4"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количина</w:t>
            </w:r>
          </w:p>
        </w:tc>
        <w:tc>
          <w:tcPr>
            <w:tcW w:w="1030" w:type="dxa"/>
            <w:tcBorders>
              <w:top w:val="nil"/>
              <w:left w:val="nil"/>
              <w:bottom w:val="single" w:sz="8" w:space="0" w:color="auto"/>
              <w:right w:val="single" w:sz="4"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цена рада без ПДВ-а</w:t>
            </w:r>
          </w:p>
        </w:tc>
        <w:tc>
          <w:tcPr>
            <w:tcW w:w="1395" w:type="dxa"/>
            <w:tcBorders>
              <w:top w:val="nil"/>
              <w:left w:val="nil"/>
              <w:bottom w:val="single" w:sz="8" w:space="0" w:color="auto"/>
              <w:right w:val="single" w:sz="4"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цена материјала без ПДВ-а</w:t>
            </w:r>
          </w:p>
        </w:tc>
        <w:tc>
          <w:tcPr>
            <w:tcW w:w="1454" w:type="dxa"/>
            <w:tcBorders>
              <w:top w:val="nil"/>
              <w:left w:val="nil"/>
              <w:bottom w:val="single" w:sz="8" w:space="0" w:color="auto"/>
              <w:right w:val="single" w:sz="4"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099" w:type="dxa"/>
            <w:tcBorders>
              <w:top w:val="nil"/>
              <w:left w:val="nil"/>
              <w:bottom w:val="single" w:sz="8" w:space="0" w:color="auto"/>
              <w:right w:val="single" w:sz="8" w:space="0" w:color="auto"/>
            </w:tcBorders>
            <w:shd w:val="clear" w:color="auto" w:fill="auto"/>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укупна цена без ПДВ-а</w:t>
            </w:r>
          </w:p>
        </w:tc>
      </w:tr>
      <w:tr w:rsidR="00EB331E" w:rsidRPr="00EB331E" w:rsidTr="00EB331E">
        <w:trPr>
          <w:trHeight w:val="315"/>
        </w:trPr>
        <w:tc>
          <w:tcPr>
            <w:tcW w:w="590" w:type="dxa"/>
            <w:tcBorders>
              <w:top w:val="nil"/>
              <w:left w:val="single" w:sz="8" w:space="0" w:color="auto"/>
              <w:bottom w:val="nil"/>
              <w:right w:val="single" w:sz="4" w:space="0" w:color="auto"/>
            </w:tcBorders>
            <w:shd w:val="clear" w:color="auto" w:fill="auto"/>
            <w:noWrap/>
            <w:vAlign w:val="center"/>
            <w:hideMark/>
          </w:tcPr>
          <w:p w:rsidR="00EB331E" w:rsidRPr="00EB331E" w:rsidRDefault="00EB331E" w:rsidP="00EB331E">
            <w:pPr>
              <w:jc w:val="center"/>
              <w:rPr>
                <w:rFonts w:eastAsia="Times New Roman" w:cs="Calibri"/>
                <w:b/>
                <w:bCs/>
                <w:color w:val="000000"/>
                <w:sz w:val="20"/>
                <w:szCs w:val="20"/>
                <w:lang w:val="sr-Cyrl-RS" w:eastAsia="sr-Cyrl-RS"/>
              </w:rPr>
            </w:pPr>
            <w:r w:rsidRPr="00EB331E">
              <w:rPr>
                <w:rFonts w:eastAsia="Times New Roman" w:cs="Calibri"/>
                <w:b/>
                <w:bCs/>
                <w:color w:val="000000"/>
                <w:sz w:val="20"/>
                <w:szCs w:val="20"/>
                <w:lang w:val="sr-Cyrl-RS" w:eastAsia="sr-Cyrl-RS"/>
              </w:rPr>
              <w:t>1</w:t>
            </w:r>
          </w:p>
        </w:tc>
        <w:tc>
          <w:tcPr>
            <w:tcW w:w="2463"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2</w:t>
            </w:r>
          </w:p>
        </w:tc>
        <w:tc>
          <w:tcPr>
            <w:tcW w:w="494"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3</w:t>
            </w:r>
          </w:p>
        </w:tc>
        <w:tc>
          <w:tcPr>
            <w:tcW w:w="1186"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4</w:t>
            </w:r>
          </w:p>
        </w:tc>
        <w:tc>
          <w:tcPr>
            <w:tcW w:w="1030"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5</w:t>
            </w:r>
          </w:p>
        </w:tc>
        <w:tc>
          <w:tcPr>
            <w:tcW w:w="1395"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6</w:t>
            </w:r>
          </w:p>
        </w:tc>
        <w:tc>
          <w:tcPr>
            <w:tcW w:w="1454" w:type="dxa"/>
            <w:tcBorders>
              <w:top w:val="nil"/>
              <w:left w:val="nil"/>
              <w:bottom w:val="nil"/>
              <w:right w:val="single" w:sz="4"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7(5+6)</w:t>
            </w:r>
          </w:p>
        </w:tc>
        <w:tc>
          <w:tcPr>
            <w:tcW w:w="1099" w:type="dxa"/>
            <w:tcBorders>
              <w:top w:val="nil"/>
              <w:left w:val="nil"/>
              <w:bottom w:val="nil"/>
              <w:right w:val="single" w:sz="8" w:space="0" w:color="auto"/>
            </w:tcBorders>
            <w:shd w:val="clear" w:color="auto" w:fill="auto"/>
            <w:noWrap/>
            <w:vAlign w:val="center"/>
            <w:hideMark/>
          </w:tcPr>
          <w:p w:rsidR="00EB331E" w:rsidRPr="00EB331E" w:rsidRDefault="00EB331E" w:rsidP="00EB331E">
            <w:pPr>
              <w:jc w:val="center"/>
              <w:rPr>
                <w:rFonts w:ascii="Arial" w:eastAsia="Times New Roman" w:hAnsi="Arial" w:cs="Arial"/>
                <w:b/>
                <w:bCs/>
                <w:color w:val="000000"/>
                <w:sz w:val="20"/>
                <w:szCs w:val="20"/>
                <w:lang w:val="sr-Cyrl-RS" w:eastAsia="sr-Cyrl-RS"/>
              </w:rPr>
            </w:pPr>
            <w:r w:rsidRPr="00EB331E">
              <w:rPr>
                <w:rFonts w:ascii="Arial" w:eastAsia="Times New Roman" w:hAnsi="Arial" w:cs="Arial"/>
                <w:b/>
                <w:bCs/>
                <w:color w:val="000000"/>
                <w:sz w:val="20"/>
                <w:szCs w:val="20"/>
                <w:lang w:val="sr-Cyrl-RS" w:eastAsia="sr-Cyrl-RS"/>
              </w:rPr>
              <w:t>8(4*7)</w:t>
            </w:r>
          </w:p>
        </w:tc>
      </w:tr>
      <w:tr w:rsidR="00EB331E" w:rsidRPr="00EB331E" w:rsidTr="00EB331E">
        <w:trPr>
          <w:trHeight w:val="300"/>
        </w:trPr>
        <w:tc>
          <w:tcPr>
            <w:tcW w:w="9711" w:type="dxa"/>
            <w:gridSpan w:val="8"/>
            <w:tcBorders>
              <w:top w:val="single" w:sz="8" w:space="0" w:color="auto"/>
              <w:left w:val="single" w:sz="8" w:space="0" w:color="auto"/>
              <w:bottom w:val="nil"/>
              <w:right w:val="single" w:sz="8" w:space="0" w:color="000000"/>
            </w:tcBorders>
            <w:shd w:val="clear" w:color="auto" w:fill="auto"/>
            <w:noWrap/>
            <w:vAlign w:val="bottom"/>
            <w:hideMark/>
          </w:tcPr>
          <w:p w:rsidR="00EB331E" w:rsidRPr="00EB331E" w:rsidRDefault="00EB331E" w:rsidP="00EB331E">
            <w:pPr>
              <w:jc w:val="cente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r w:rsidR="00EB331E" w:rsidRPr="00EB331E" w:rsidTr="00EB331E">
        <w:trPr>
          <w:trHeight w:val="870"/>
        </w:trPr>
        <w:tc>
          <w:tcPr>
            <w:tcW w:w="590" w:type="dxa"/>
            <w:tcBorders>
              <w:top w:val="single" w:sz="4" w:space="0" w:color="auto"/>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w:t>
            </w:r>
          </w:p>
        </w:tc>
        <w:tc>
          <w:tcPr>
            <w:tcW w:w="2463" w:type="dxa"/>
            <w:tcBorders>
              <w:top w:val="single" w:sz="4" w:space="0" w:color="auto"/>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single" w:sz="4" w:space="0" w:color="auto"/>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8,00</w:t>
            </w:r>
          </w:p>
        </w:tc>
        <w:tc>
          <w:tcPr>
            <w:tcW w:w="1030"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780"/>
        </w:trPr>
        <w:tc>
          <w:tcPr>
            <w:tcW w:w="590"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2.</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10,00</w:t>
            </w:r>
          </w:p>
        </w:tc>
        <w:tc>
          <w:tcPr>
            <w:tcW w:w="1030"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555"/>
        </w:trPr>
        <w:tc>
          <w:tcPr>
            <w:tcW w:w="590"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3.</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 механизације нисконосећом приколицом.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h</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3,00</w:t>
            </w:r>
          </w:p>
        </w:tc>
        <w:tc>
          <w:tcPr>
            <w:tcW w:w="1030"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88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4.</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EB331E">
              <w:rPr>
                <w:rFonts w:ascii="Arial" w:eastAsia="Times New Roman" w:hAnsi="Arial" w:cs="Arial"/>
                <w:b/>
                <w:bCs/>
                <w:color w:val="000000"/>
                <w:sz w:val="20"/>
                <w:szCs w:val="20"/>
                <w:lang w:val="sr-Cyrl-RS" w:eastAsia="sr-Cyrl-RS"/>
              </w:rPr>
              <w:t>Материјал обезбеђује Инвеститор</w:t>
            </w:r>
            <w:r w:rsidRPr="00EB331E">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28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4.1.</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Транспортна дужина до 5 км.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1,00</w:t>
            </w:r>
          </w:p>
        </w:tc>
        <w:tc>
          <w:tcPr>
            <w:tcW w:w="103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51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4.2.</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Транспортна дужина од 5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1,00</w:t>
            </w:r>
          </w:p>
        </w:tc>
        <w:tc>
          <w:tcPr>
            <w:tcW w:w="103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52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4.3.</w:t>
            </w:r>
          </w:p>
        </w:tc>
        <w:tc>
          <w:tcPr>
            <w:tcW w:w="2463"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Транспортна дужина од 10 до 20 км.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60,00</w:t>
            </w:r>
          </w:p>
        </w:tc>
        <w:tc>
          <w:tcPr>
            <w:tcW w:w="103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51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4.4.</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Транспортна дужина од 20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t</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180,00</w:t>
            </w:r>
          </w:p>
        </w:tc>
        <w:tc>
          <w:tcPr>
            <w:tcW w:w="103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lastRenderedPageBreak/>
              <w:t> </w:t>
            </w:r>
          </w:p>
        </w:tc>
      </w:tr>
      <w:tr w:rsidR="00EB331E" w:rsidRPr="00EB331E" w:rsidTr="00EB331E">
        <w:trPr>
          <w:trHeight w:val="4260"/>
        </w:trPr>
        <w:tc>
          <w:tcPr>
            <w:tcW w:w="590"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5.</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EB331E">
              <w:rPr>
                <w:rFonts w:ascii="Arial" w:eastAsia="Times New Roman" w:hAnsi="Arial" w:cs="Arial"/>
                <w:b/>
                <w:bCs/>
                <w:color w:val="000000"/>
                <w:sz w:val="20"/>
                <w:szCs w:val="20"/>
                <w:lang w:val="sr-Cyrl-RS" w:eastAsia="sr-Cyrl-RS"/>
              </w:rPr>
              <w:t>Цеви обезбеђује Инвеститор Ф-цо Ивањица</w:t>
            </w:r>
            <w:r w:rsidRPr="00EB331E">
              <w:rPr>
                <w:rFonts w:ascii="Arial" w:eastAsia="Times New Roman" w:hAnsi="Arial" w:cs="Arial"/>
                <w:color w:val="000000"/>
                <w:sz w:val="20"/>
                <w:szCs w:val="20"/>
                <w:lang w:val="sr-Cyrl-RS" w:eastAsia="sr-Cyrl-RS"/>
              </w:rPr>
              <w:t>. Обрачун по м1 уграђене цеви.</w:t>
            </w:r>
            <w:r w:rsidRPr="00EB331E">
              <w:rPr>
                <w:rFonts w:ascii="Arial" w:eastAsia="Times New Roman" w:hAnsi="Arial" w:cs="Arial"/>
                <w:color w:val="000000"/>
                <w:sz w:val="20"/>
                <w:szCs w:val="20"/>
                <w:lang w:val="sr-Cyrl-RS" w:eastAsia="sr-Cyrl-RS"/>
              </w:rPr>
              <w:br w:type="page"/>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5.1.</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eastAsia="Times New Roman" w:cs="Calibri"/>
                <w:color w:val="000000"/>
                <w:sz w:val="20"/>
                <w:szCs w:val="20"/>
                <w:lang w:val="sr-Cyrl-RS" w:eastAsia="sr-Cyrl-RS"/>
              </w:rPr>
              <w:t>Ø</w:t>
            </w:r>
            <w:r w:rsidRPr="00EB331E">
              <w:rPr>
                <w:rFonts w:ascii="Arial" w:eastAsia="Times New Roman" w:hAnsi="Arial" w:cs="Arial"/>
                <w:color w:val="000000"/>
                <w:sz w:val="20"/>
                <w:szCs w:val="20"/>
                <w:lang w:val="sr-Cyrl-RS" w:eastAsia="sr-Cyrl-RS"/>
              </w:rPr>
              <w:t>200</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6,00</w:t>
            </w:r>
          </w:p>
        </w:tc>
        <w:tc>
          <w:tcPr>
            <w:tcW w:w="1030"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5.2.</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eastAsia="Times New Roman" w:cs="Calibri"/>
                <w:color w:val="000000"/>
                <w:sz w:val="20"/>
                <w:szCs w:val="20"/>
                <w:lang w:val="sr-Cyrl-RS" w:eastAsia="sr-Cyrl-RS"/>
              </w:rPr>
              <w:t>Ø</w:t>
            </w:r>
            <w:r w:rsidRPr="00EB331E">
              <w:rPr>
                <w:rFonts w:ascii="Arial" w:eastAsia="Times New Roman" w:hAnsi="Arial" w:cs="Arial"/>
                <w:color w:val="000000"/>
                <w:sz w:val="20"/>
                <w:szCs w:val="20"/>
                <w:lang w:val="sr-Cyrl-RS" w:eastAsia="sr-Cyrl-RS"/>
              </w:rPr>
              <w:t>300</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12,00</w:t>
            </w:r>
          </w:p>
        </w:tc>
        <w:tc>
          <w:tcPr>
            <w:tcW w:w="1030"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590"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5.3.</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eastAsia="Times New Roman" w:cs="Calibri"/>
                <w:color w:val="000000"/>
                <w:sz w:val="20"/>
                <w:szCs w:val="20"/>
                <w:lang w:val="sr-Cyrl-RS" w:eastAsia="sr-Cyrl-RS"/>
              </w:rPr>
              <w:t>Ø</w:t>
            </w:r>
            <w:r w:rsidRPr="00EB331E">
              <w:rPr>
                <w:rFonts w:ascii="Arial" w:eastAsia="Times New Roman" w:hAnsi="Arial" w:cs="Arial"/>
                <w:color w:val="000000"/>
                <w:sz w:val="20"/>
                <w:szCs w:val="20"/>
                <w:lang w:val="sr-Cyrl-RS" w:eastAsia="sr-Cyrl-RS"/>
              </w:rPr>
              <w:t>400</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6,00</w:t>
            </w:r>
          </w:p>
        </w:tc>
        <w:tc>
          <w:tcPr>
            <w:tcW w:w="1030"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30"/>
        </w:trPr>
        <w:tc>
          <w:tcPr>
            <w:tcW w:w="971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1275"/>
        </w:trPr>
        <w:tc>
          <w:tcPr>
            <w:tcW w:w="590"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Машински ископ подужних канала за одводњавање профилном кашиком. Обрачун по м1 ископаног канала.</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30"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510"/>
        </w:trPr>
        <w:tc>
          <w:tcPr>
            <w:tcW w:w="590" w:type="dxa"/>
            <w:tcBorders>
              <w:top w:val="nil"/>
              <w:left w:val="single" w:sz="8" w:space="0" w:color="auto"/>
              <w:bottom w:val="single" w:sz="4" w:space="0" w:color="auto"/>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6.1.</w:t>
            </w:r>
          </w:p>
        </w:tc>
        <w:tc>
          <w:tcPr>
            <w:tcW w:w="2463" w:type="dxa"/>
            <w:tcBorders>
              <w:top w:val="nil"/>
              <w:left w:val="nil"/>
              <w:bottom w:val="single" w:sz="4" w:space="0" w:color="auto"/>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са пребацивањем земље у страну</w:t>
            </w:r>
          </w:p>
        </w:tc>
        <w:tc>
          <w:tcPr>
            <w:tcW w:w="49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m1</w:t>
            </w:r>
          </w:p>
        </w:tc>
        <w:tc>
          <w:tcPr>
            <w:tcW w:w="1186"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150,00</w:t>
            </w:r>
          </w:p>
        </w:tc>
        <w:tc>
          <w:tcPr>
            <w:tcW w:w="1030" w:type="dxa"/>
            <w:tcBorders>
              <w:top w:val="nil"/>
              <w:left w:val="nil"/>
              <w:bottom w:val="single" w:sz="4" w:space="0" w:color="auto"/>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630"/>
        </w:trPr>
        <w:tc>
          <w:tcPr>
            <w:tcW w:w="590" w:type="dxa"/>
            <w:tcBorders>
              <w:top w:val="nil"/>
              <w:left w:val="single" w:sz="8" w:space="0" w:color="auto"/>
              <w:bottom w:val="nil"/>
              <w:right w:val="single" w:sz="4" w:space="0" w:color="auto"/>
            </w:tcBorders>
            <w:shd w:val="clear" w:color="auto" w:fill="auto"/>
            <w:noWrap/>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6.2.</w:t>
            </w:r>
          </w:p>
        </w:tc>
        <w:tc>
          <w:tcPr>
            <w:tcW w:w="2463" w:type="dxa"/>
            <w:tcBorders>
              <w:top w:val="nil"/>
              <w:left w:val="nil"/>
              <w:bottom w:val="nil"/>
              <w:right w:val="single" w:sz="4" w:space="0" w:color="auto"/>
            </w:tcBorders>
            <w:shd w:val="clear" w:color="auto" w:fill="auto"/>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са утоваром и одвозом до 3 км</w:t>
            </w:r>
          </w:p>
        </w:tc>
        <w:tc>
          <w:tcPr>
            <w:tcW w:w="494" w:type="dxa"/>
            <w:tcBorders>
              <w:top w:val="nil"/>
              <w:left w:val="nil"/>
              <w:bottom w:val="nil"/>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m1</w:t>
            </w:r>
          </w:p>
        </w:tc>
        <w:tc>
          <w:tcPr>
            <w:tcW w:w="1186" w:type="dxa"/>
            <w:tcBorders>
              <w:top w:val="nil"/>
              <w:left w:val="nil"/>
              <w:bottom w:val="nil"/>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50,00</w:t>
            </w:r>
          </w:p>
        </w:tc>
        <w:tc>
          <w:tcPr>
            <w:tcW w:w="1030" w:type="dxa"/>
            <w:tcBorders>
              <w:top w:val="nil"/>
              <w:left w:val="nil"/>
              <w:bottom w:val="nil"/>
              <w:right w:val="single" w:sz="4" w:space="0" w:color="auto"/>
            </w:tcBorders>
            <w:shd w:val="clear" w:color="auto" w:fill="auto"/>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nil"/>
              <w:right w:val="single" w:sz="4"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454" w:type="dxa"/>
            <w:tcBorders>
              <w:top w:val="nil"/>
              <w:left w:val="nil"/>
              <w:bottom w:val="nil"/>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nil"/>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15"/>
        </w:trPr>
        <w:tc>
          <w:tcPr>
            <w:tcW w:w="97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r w:rsidR="00EB331E" w:rsidRPr="00EB331E" w:rsidTr="00EB331E">
        <w:trPr>
          <w:trHeight w:val="300"/>
        </w:trPr>
        <w:tc>
          <w:tcPr>
            <w:tcW w:w="5763" w:type="dxa"/>
            <w:gridSpan w:val="5"/>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395"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Укупна цена без ПДВ-а</w:t>
            </w:r>
          </w:p>
        </w:tc>
        <w:tc>
          <w:tcPr>
            <w:tcW w:w="1454" w:type="dxa"/>
            <w:tcBorders>
              <w:top w:val="nil"/>
              <w:left w:val="nil"/>
              <w:bottom w:val="single" w:sz="4" w:space="0" w:color="auto"/>
              <w:right w:val="single" w:sz="4" w:space="0" w:color="auto"/>
            </w:tcBorders>
            <w:shd w:val="clear" w:color="auto" w:fill="auto"/>
            <w:noWrap/>
            <w:vAlign w:val="bottom"/>
            <w:hideMark/>
          </w:tcPr>
          <w:p w:rsidR="00EB331E" w:rsidRPr="00EB331E" w:rsidRDefault="00EB331E" w:rsidP="00EB331E">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c>
          <w:tcPr>
            <w:tcW w:w="1099" w:type="dxa"/>
            <w:tcBorders>
              <w:top w:val="nil"/>
              <w:left w:val="nil"/>
              <w:bottom w:val="single" w:sz="4" w:space="0" w:color="auto"/>
              <w:right w:val="single" w:sz="8" w:space="0" w:color="auto"/>
            </w:tcBorders>
            <w:shd w:val="clear" w:color="auto" w:fill="auto"/>
            <w:noWrap/>
            <w:vAlign w:val="bottom"/>
            <w:hideMark/>
          </w:tcPr>
          <w:p w:rsidR="00EB331E" w:rsidRPr="00EB331E" w:rsidRDefault="00EB331E" w:rsidP="00EB331E">
            <w:pP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 </w:t>
            </w:r>
          </w:p>
        </w:tc>
      </w:tr>
    </w:tbl>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3039"/>
        <w:gridCol w:w="525"/>
        <w:gridCol w:w="1232"/>
        <w:gridCol w:w="1177"/>
        <w:gridCol w:w="1418"/>
        <w:gridCol w:w="1443"/>
        <w:gridCol w:w="1210"/>
      </w:tblGrid>
      <w:tr w:rsidR="00EB331E" w:rsidRPr="00EB331E" w:rsidTr="00592BE1">
        <w:trPr>
          <w:trHeight w:val="300"/>
        </w:trPr>
        <w:tc>
          <w:tcPr>
            <w:tcW w:w="2861" w:type="dxa"/>
            <w:tcBorders>
              <w:top w:val="nil"/>
              <w:left w:val="nil"/>
              <w:bottom w:val="nil"/>
              <w:right w:val="nil"/>
            </w:tcBorders>
            <w:shd w:val="clear" w:color="auto" w:fill="auto"/>
            <w:hideMark/>
          </w:tcPr>
          <w:p w:rsidR="00EB331E" w:rsidRPr="00EB331E" w:rsidRDefault="00EB331E" w:rsidP="00592BE1">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EB331E" w:rsidRPr="00EB331E" w:rsidRDefault="00EB331E" w:rsidP="00592BE1">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EB331E" w:rsidRPr="00EB331E" w:rsidRDefault="00EB331E" w:rsidP="00592BE1">
            <w:pPr>
              <w:rPr>
                <w:rFonts w:ascii="Arial" w:eastAsia="Times New Roman" w:hAnsi="Arial" w:cs="Arial"/>
                <w:color w:val="000000"/>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EB331E" w:rsidRPr="00EB331E" w:rsidRDefault="00EB331E" w:rsidP="00592BE1">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EB331E" w:rsidRPr="00EB331E" w:rsidRDefault="00EB331E" w:rsidP="00592BE1">
            <w:pPr>
              <w:rPr>
                <w:rFonts w:ascii="Arial" w:eastAsia="Times New Roman" w:hAnsi="Arial" w:cs="Arial"/>
                <w:color w:val="000000"/>
                <w:sz w:val="20"/>
                <w:szCs w:val="20"/>
                <w:lang w:val="sr-Cyrl-RS" w:eastAsia="sr-Cyrl-RS"/>
              </w:rPr>
            </w:pPr>
          </w:p>
        </w:tc>
        <w:tc>
          <w:tcPr>
            <w:tcW w:w="1358" w:type="dxa"/>
            <w:tcBorders>
              <w:top w:val="nil"/>
              <w:left w:val="nil"/>
              <w:bottom w:val="nil"/>
              <w:right w:val="nil"/>
            </w:tcBorders>
            <w:shd w:val="clear" w:color="auto" w:fill="auto"/>
            <w:noWrap/>
            <w:vAlign w:val="bottom"/>
            <w:hideMark/>
          </w:tcPr>
          <w:p w:rsidR="00EB331E" w:rsidRPr="00EB331E" w:rsidRDefault="00EB331E" w:rsidP="00592BE1">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Понуђач</w:t>
            </w:r>
          </w:p>
        </w:tc>
        <w:tc>
          <w:tcPr>
            <w:tcW w:w="1139" w:type="dxa"/>
            <w:tcBorders>
              <w:top w:val="nil"/>
              <w:left w:val="nil"/>
              <w:bottom w:val="nil"/>
              <w:right w:val="nil"/>
            </w:tcBorders>
            <w:shd w:val="clear" w:color="auto" w:fill="auto"/>
            <w:noWrap/>
            <w:vAlign w:val="bottom"/>
            <w:hideMark/>
          </w:tcPr>
          <w:p w:rsidR="00EB331E" w:rsidRPr="00EB331E" w:rsidRDefault="00EB331E" w:rsidP="00592BE1">
            <w:pPr>
              <w:rPr>
                <w:rFonts w:ascii="Arial" w:eastAsia="Times New Roman" w:hAnsi="Arial" w:cs="Arial"/>
                <w:color w:val="000000"/>
                <w:sz w:val="20"/>
                <w:szCs w:val="20"/>
                <w:lang w:val="sr-Cyrl-RS" w:eastAsia="sr-Cyrl-RS"/>
              </w:rPr>
            </w:pPr>
          </w:p>
        </w:tc>
      </w:tr>
      <w:tr w:rsidR="00EB331E" w:rsidRPr="00EB331E" w:rsidTr="00592BE1">
        <w:trPr>
          <w:trHeight w:val="300"/>
        </w:trPr>
        <w:tc>
          <w:tcPr>
            <w:tcW w:w="2861" w:type="dxa"/>
            <w:tcBorders>
              <w:top w:val="nil"/>
              <w:left w:val="nil"/>
              <w:bottom w:val="nil"/>
              <w:right w:val="nil"/>
            </w:tcBorders>
            <w:shd w:val="clear" w:color="auto" w:fill="auto"/>
            <w:hideMark/>
          </w:tcPr>
          <w:p w:rsidR="00EB331E" w:rsidRPr="00EB331E" w:rsidRDefault="00EB331E" w:rsidP="00592BE1">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EB331E" w:rsidRPr="00EB331E" w:rsidRDefault="00EB331E" w:rsidP="00592BE1">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EB331E" w:rsidRPr="00EB331E" w:rsidRDefault="00EB331E" w:rsidP="00592BE1">
            <w:pPr>
              <w:rPr>
                <w:rFonts w:ascii="Arial" w:eastAsia="Times New Roman" w:hAnsi="Arial" w:cs="Arial"/>
                <w:color w:val="000000"/>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EB331E" w:rsidRPr="00EB331E" w:rsidRDefault="00EB331E" w:rsidP="00592BE1">
            <w:pPr>
              <w:rPr>
                <w:rFonts w:eastAsia="Times New Roman" w:cs="Calibri"/>
                <w:color w:val="000000"/>
                <w:lang w:val="sr-Cyrl-RS" w:eastAsia="sr-Cyrl-RS"/>
              </w:rPr>
            </w:pPr>
          </w:p>
        </w:tc>
        <w:tc>
          <w:tcPr>
            <w:tcW w:w="1335" w:type="dxa"/>
            <w:tcBorders>
              <w:top w:val="nil"/>
              <w:left w:val="nil"/>
              <w:bottom w:val="nil"/>
              <w:right w:val="nil"/>
            </w:tcBorders>
            <w:shd w:val="clear" w:color="auto" w:fill="auto"/>
            <w:noWrap/>
            <w:vAlign w:val="bottom"/>
            <w:hideMark/>
          </w:tcPr>
          <w:p w:rsidR="00EB331E" w:rsidRPr="00EB331E" w:rsidRDefault="00EB331E" w:rsidP="00592BE1">
            <w:pPr>
              <w:rPr>
                <w:rFonts w:eastAsia="Times New Roman" w:cs="Calibri"/>
                <w:color w:val="000000"/>
                <w:lang w:val="sr-Cyrl-RS" w:eastAsia="sr-Cyrl-RS"/>
              </w:rPr>
            </w:pPr>
          </w:p>
        </w:tc>
        <w:tc>
          <w:tcPr>
            <w:tcW w:w="1358" w:type="dxa"/>
            <w:tcBorders>
              <w:top w:val="nil"/>
              <w:left w:val="nil"/>
              <w:bottom w:val="nil"/>
              <w:right w:val="nil"/>
            </w:tcBorders>
            <w:shd w:val="clear" w:color="auto" w:fill="auto"/>
            <w:noWrap/>
            <w:vAlign w:val="bottom"/>
            <w:hideMark/>
          </w:tcPr>
          <w:p w:rsidR="00EB331E" w:rsidRPr="00EB331E" w:rsidRDefault="00EB331E" w:rsidP="00592BE1">
            <w:pPr>
              <w:rPr>
                <w:rFonts w:eastAsia="Times New Roman" w:cs="Calibri"/>
                <w:color w:val="000000"/>
                <w:lang w:val="sr-Cyrl-RS" w:eastAsia="sr-Cyrl-RS"/>
              </w:rPr>
            </w:pPr>
          </w:p>
        </w:tc>
        <w:tc>
          <w:tcPr>
            <w:tcW w:w="1139" w:type="dxa"/>
            <w:tcBorders>
              <w:top w:val="nil"/>
              <w:left w:val="nil"/>
              <w:bottom w:val="nil"/>
              <w:right w:val="nil"/>
            </w:tcBorders>
            <w:shd w:val="clear" w:color="auto" w:fill="auto"/>
            <w:noWrap/>
            <w:vAlign w:val="bottom"/>
            <w:hideMark/>
          </w:tcPr>
          <w:p w:rsidR="00EB331E" w:rsidRPr="00EB331E" w:rsidRDefault="00EB331E" w:rsidP="00592BE1">
            <w:pPr>
              <w:rPr>
                <w:rFonts w:eastAsia="Times New Roman" w:cs="Calibri"/>
                <w:color w:val="000000"/>
                <w:lang w:val="sr-Cyrl-RS" w:eastAsia="sr-Cyrl-RS"/>
              </w:rPr>
            </w:pPr>
          </w:p>
        </w:tc>
      </w:tr>
      <w:tr w:rsidR="00EB331E" w:rsidRPr="00EB331E" w:rsidTr="00592BE1">
        <w:trPr>
          <w:trHeight w:val="315"/>
        </w:trPr>
        <w:tc>
          <w:tcPr>
            <w:tcW w:w="2861" w:type="dxa"/>
            <w:tcBorders>
              <w:top w:val="nil"/>
              <w:left w:val="nil"/>
              <w:bottom w:val="nil"/>
              <w:right w:val="nil"/>
            </w:tcBorders>
            <w:shd w:val="clear" w:color="auto" w:fill="auto"/>
            <w:noWrap/>
            <w:vAlign w:val="bottom"/>
            <w:hideMark/>
          </w:tcPr>
          <w:p w:rsidR="00EB331E" w:rsidRPr="00EB331E" w:rsidRDefault="00EB331E" w:rsidP="00592BE1">
            <w:pP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Дана ____________ године</w:t>
            </w:r>
          </w:p>
        </w:tc>
        <w:tc>
          <w:tcPr>
            <w:tcW w:w="494" w:type="dxa"/>
            <w:tcBorders>
              <w:top w:val="nil"/>
              <w:left w:val="nil"/>
              <w:bottom w:val="nil"/>
              <w:right w:val="nil"/>
            </w:tcBorders>
            <w:shd w:val="clear" w:color="auto" w:fill="auto"/>
            <w:noWrap/>
            <w:vAlign w:val="bottom"/>
            <w:hideMark/>
          </w:tcPr>
          <w:p w:rsidR="00EB331E" w:rsidRPr="00EB331E" w:rsidRDefault="00EB331E" w:rsidP="00592BE1">
            <w:pPr>
              <w:rPr>
                <w:rFonts w:ascii="Arial" w:eastAsia="Times New Roman" w:hAnsi="Arial" w:cs="Arial"/>
                <w:color w:val="000000"/>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EB331E" w:rsidRPr="00EB331E" w:rsidRDefault="00EB331E" w:rsidP="00592BE1">
            <w:pPr>
              <w:jc w:val="center"/>
              <w:rPr>
                <w:rFonts w:ascii="Arial" w:eastAsia="Times New Roman" w:hAnsi="Arial" w:cs="Arial"/>
                <w:color w:val="000000"/>
                <w:sz w:val="20"/>
                <w:szCs w:val="20"/>
                <w:lang w:val="sr-Cyrl-RS" w:eastAsia="sr-Cyrl-RS"/>
              </w:rPr>
            </w:pPr>
            <w:r w:rsidRPr="00EB331E">
              <w:rPr>
                <w:rFonts w:ascii="Arial" w:eastAsia="Times New Roman" w:hAnsi="Arial" w:cs="Arial"/>
                <w:color w:val="000000"/>
                <w:sz w:val="20"/>
                <w:szCs w:val="20"/>
                <w:lang w:val="sr-Cyrl-RS" w:eastAsia="sr-Cyrl-RS"/>
              </w:rPr>
              <w:t>М.П</w:t>
            </w:r>
          </w:p>
        </w:tc>
        <w:tc>
          <w:tcPr>
            <w:tcW w:w="1108" w:type="dxa"/>
            <w:tcBorders>
              <w:top w:val="nil"/>
              <w:left w:val="nil"/>
              <w:bottom w:val="nil"/>
              <w:right w:val="nil"/>
            </w:tcBorders>
            <w:shd w:val="clear" w:color="auto" w:fill="auto"/>
            <w:noWrap/>
            <w:vAlign w:val="bottom"/>
            <w:hideMark/>
          </w:tcPr>
          <w:p w:rsidR="00EB331E" w:rsidRPr="00EB331E" w:rsidRDefault="00EB331E" w:rsidP="00592BE1">
            <w:pPr>
              <w:rPr>
                <w:rFonts w:eastAsia="Times New Roman" w:cs="Calibri"/>
                <w:color w:val="000000"/>
                <w:lang w:val="sr-Cyrl-RS" w:eastAsia="sr-Cyrl-RS"/>
              </w:rPr>
            </w:pPr>
          </w:p>
        </w:tc>
        <w:tc>
          <w:tcPr>
            <w:tcW w:w="1335" w:type="dxa"/>
            <w:tcBorders>
              <w:top w:val="nil"/>
              <w:left w:val="nil"/>
              <w:bottom w:val="single" w:sz="8" w:space="0" w:color="auto"/>
              <w:right w:val="nil"/>
            </w:tcBorders>
            <w:shd w:val="clear" w:color="auto" w:fill="auto"/>
            <w:noWrap/>
            <w:vAlign w:val="bottom"/>
            <w:hideMark/>
          </w:tcPr>
          <w:p w:rsidR="00EB331E" w:rsidRPr="00EB331E" w:rsidRDefault="00EB331E" w:rsidP="00592BE1">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358" w:type="dxa"/>
            <w:tcBorders>
              <w:top w:val="nil"/>
              <w:left w:val="nil"/>
              <w:bottom w:val="single" w:sz="8" w:space="0" w:color="auto"/>
              <w:right w:val="nil"/>
            </w:tcBorders>
            <w:shd w:val="clear" w:color="auto" w:fill="auto"/>
            <w:noWrap/>
            <w:vAlign w:val="bottom"/>
            <w:hideMark/>
          </w:tcPr>
          <w:p w:rsidR="00EB331E" w:rsidRPr="00EB331E" w:rsidRDefault="00EB331E" w:rsidP="00592BE1">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c>
          <w:tcPr>
            <w:tcW w:w="1139" w:type="dxa"/>
            <w:tcBorders>
              <w:top w:val="nil"/>
              <w:left w:val="nil"/>
              <w:bottom w:val="single" w:sz="8" w:space="0" w:color="auto"/>
              <w:right w:val="nil"/>
            </w:tcBorders>
            <w:shd w:val="clear" w:color="auto" w:fill="auto"/>
            <w:noWrap/>
            <w:vAlign w:val="bottom"/>
            <w:hideMark/>
          </w:tcPr>
          <w:p w:rsidR="00EB331E" w:rsidRPr="00EB331E" w:rsidRDefault="00EB331E" w:rsidP="00592BE1">
            <w:pPr>
              <w:rPr>
                <w:rFonts w:ascii="Arial" w:eastAsia="Times New Roman" w:hAnsi="Arial" w:cs="Arial"/>
                <w:color w:val="000000"/>
                <w:lang w:val="sr-Cyrl-RS" w:eastAsia="sr-Cyrl-RS"/>
              </w:rPr>
            </w:pPr>
            <w:r w:rsidRPr="00EB331E">
              <w:rPr>
                <w:rFonts w:ascii="Arial" w:eastAsia="Times New Roman" w:hAnsi="Arial" w:cs="Arial"/>
                <w:color w:val="000000"/>
                <w:lang w:val="sr-Cyrl-RS" w:eastAsia="sr-Cyrl-RS"/>
              </w:rPr>
              <w:t> </w:t>
            </w:r>
          </w:p>
        </w:tc>
      </w:tr>
    </w:tbl>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B331E" w:rsidRDefault="00EB331E" w:rsidP="006F2E39">
      <w:pPr>
        <w:rPr>
          <w:rFonts w:ascii="Arial" w:hAnsi="Arial" w:cs="Arial"/>
          <w:b/>
          <w:bCs/>
          <w:i/>
          <w:iCs/>
          <w:lang w:val="sr-Cyrl-CS"/>
        </w:rPr>
      </w:pPr>
    </w:p>
    <w:p w:rsidR="00EA689D" w:rsidRDefault="00EA689D" w:rsidP="006F2E39">
      <w:pPr>
        <w:rPr>
          <w:rFonts w:ascii="Arial" w:hAnsi="Arial" w:cs="Arial"/>
          <w:b/>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CA37F6">
      <w:pPr>
        <w:numPr>
          <w:ilvl w:val="0"/>
          <w:numId w:val="37"/>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CA37F6">
      <w:pPr>
        <w:numPr>
          <w:ilvl w:val="0"/>
          <w:numId w:val="37"/>
        </w:numPr>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B73EC"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9B09B6">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9B09B6">
        <w:rPr>
          <w:rFonts w:ascii="Arial" w:hAnsi="Arial" w:cs="Arial"/>
          <w:bCs/>
        </w:rPr>
        <w:t xml:space="preserve"> </w:t>
      </w:r>
      <w:r w:rsidR="001C42DE">
        <w:rPr>
          <w:rFonts w:ascii="Arial" w:hAnsi="Arial" w:cs="Arial"/>
          <w:bCs/>
          <w:lang w:val="sr-Cyrl-CS"/>
        </w:rPr>
        <w:t xml:space="preserve">радова </w:t>
      </w:r>
      <w:r w:rsidR="009B09B6" w:rsidRPr="009B09B6">
        <w:rPr>
          <w:rFonts w:ascii="Arial" w:hAnsi="Arial" w:cs="Arial"/>
          <w:lang w:val="sr-Cyrl-CS"/>
        </w:rPr>
        <w:t xml:space="preserve">на </w:t>
      </w:r>
      <w:r w:rsidR="00936526">
        <w:rPr>
          <w:rFonts w:ascii="Arial" w:hAnsi="Arial" w:cs="Arial"/>
          <w:lang w:val="sr-Cyrl-CS"/>
        </w:rPr>
        <w:t>одржавању коловоза и објеката општинских и некатегорисаних путева</w:t>
      </w:r>
      <w:r w:rsidRPr="00A42164">
        <w:rPr>
          <w:rFonts w:ascii="Arial" w:hAnsi="Arial" w:cs="Arial"/>
          <w:bCs/>
          <w:lang w:val="sr-Cyrl-CS"/>
        </w:rPr>
        <w:t xml:space="preserve">, ЈНВВ </w:t>
      </w:r>
      <w:r w:rsidR="00141744">
        <w:rPr>
          <w:rFonts w:ascii="Arial" w:hAnsi="Arial" w:cs="Arial"/>
          <w:lang w:val="ru-RU"/>
        </w:rPr>
        <w:t>8</w:t>
      </w:r>
      <w:r w:rsidR="009B73EC">
        <w:rPr>
          <w:rFonts w:ascii="Arial" w:hAnsi="Arial" w:cs="Arial"/>
          <w:lang w:val="ru-RU"/>
        </w:rPr>
        <w:t>/2018</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B73EC"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sidRPr="009B09B6">
        <w:rPr>
          <w:rFonts w:ascii="Arial" w:hAnsi="Arial" w:cs="Arial"/>
          <w:bCs/>
          <w:lang w:val="sr-Cyrl-CS"/>
        </w:rPr>
        <w:t xml:space="preserve">радова </w:t>
      </w:r>
      <w:r w:rsidR="00936526">
        <w:rPr>
          <w:rFonts w:ascii="Arial" w:hAnsi="Arial" w:cs="Arial"/>
          <w:lang w:val="sr-Cyrl-CS"/>
        </w:rPr>
        <w:t>на одржавању коловоза и објеката општинских и некатегорисаних путева</w:t>
      </w:r>
      <w:r w:rsidR="005043FE" w:rsidRPr="00A42164">
        <w:rPr>
          <w:rFonts w:ascii="Arial" w:hAnsi="Arial" w:cs="Arial"/>
          <w:bCs/>
          <w:lang w:val="sr-Cyrl-CS"/>
        </w:rPr>
        <w:t xml:space="preserve">, ЈНВВ </w:t>
      </w:r>
      <w:r w:rsidR="00141744">
        <w:rPr>
          <w:rFonts w:ascii="Arial" w:hAnsi="Arial" w:cs="Arial"/>
          <w:lang w:val="ru-RU"/>
        </w:rPr>
        <w:t>8</w:t>
      </w:r>
      <w:r w:rsidR="009B73EC">
        <w:rPr>
          <w:rFonts w:ascii="Arial" w:hAnsi="Arial" w:cs="Arial"/>
          <w:lang w:val="ru-RU"/>
        </w:rPr>
        <w:t>/2018</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B73EC"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141744" w:rsidRPr="00141744" w:rsidRDefault="00141744" w:rsidP="00141744">
            <w:pPr>
              <w:rPr>
                <w:rFonts w:ascii="Arial" w:hAnsi="Arial" w:cs="Arial"/>
                <w:lang w:val="sr-Cyrl-CS"/>
              </w:rPr>
            </w:pPr>
            <w:r w:rsidRPr="00141744">
              <w:rPr>
                <w:rFonts w:ascii="Arial" w:hAnsi="Arial" w:cs="Arial"/>
                <w:b/>
                <w:lang w:val="sr-Cyrl-CS"/>
              </w:rPr>
              <w:t>Партија 1:</w:t>
            </w:r>
            <w:r w:rsidRPr="00141744">
              <w:rPr>
                <w:rFonts w:ascii="Arial" w:hAnsi="Arial" w:cs="Arial"/>
                <w:lang w:val="sr-Cyrl-CS"/>
              </w:rPr>
              <w:t xml:space="preserve"> Набавка материјала за извођење радова на општинским и некатегорисаним путевима;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B73EC"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Pr="003354FE" w:rsidRDefault="00146629"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9B73EC" w:rsidRDefault="009B73EC" w:rsidP="008B732B">
            <w:pPr>
              <w:ind w:left="720"/>
              <w:rPr>
                <w:rFonts w:ascii="Arial" w:hAnsi="Arial" w:cs="Arial"/>
                <w:b/>
                <w:highlight w:val="yellow"/>
                <w:lang w:val="sr-Cyrl-CS"/>
              </w:rPr>
            </w:pPr>
          </w:p>
          <w:p w:rsidR="00141744" w:rsidRPr="00141744" w:rsidRDefault="00141744" w:rsidP="00141744">
            <w:pPr>
              <w:rPr>
                <w:rFonts w:ascii="Arial" w:hAnsi="Arial" w:cs="Arial"/>
                <w:lang w:val="sr-Cyrl-CS"/>
              </w:rPr>
            </w:pPr>
            <w:r w:rsidRPr="00141744">
              <w:rPr>
                <w:rFonts w:ascii="Arial" w:hAnsi="Arial" w:cs="Arial"/>
                <w:b/>
                <w:lang w:val="sr-Cyrl-CS"/>
              </w:rPr>
              <w:t>Партија 2:</w:t>
            </w:r>
            <w:r w:rsidRPr="00141744">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B73EC"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C42DE" w:rsidRDefault="001C42DE"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9B73EC" w:rsidRDefault="009B73EC" w:rsidP="00D52DA2">
            <w:pPr>
              <w:ind w:left="720"/>
              <w:rPr>
                <w:rFonts w:ascii="Arial" w:hAnsi="Arial" w:cs="Arial"/>
                <w:b/>
                <w:highlight w:val="yellow"/>
                <w:lang w:val="sr-Cyrl-CS"/>
              </w:rPr>
            </w:pPr>
          </w:p>
          <w:p w:rsidR="00141744" w:rsidRPr="00141744" w:rsidRDefault="00141744" w:rsidP="00141744">
            <w:pPr>
              <w:rPr>
                <w:rFonts w:ascii="Arial" w:hAnsi="Arial" w:cs="Arial"/>
                <w:lang w:val="sr-Cyrl-CS"/>
              </w:rPr>
            </w:pPr>
            <w:r w:rsidRPr="00141744">
              <w:rPr>
                <w:rFonts w:ascii="Arial" w:hAnsi="Arial" w:cs="Arial"/>
                <w:b/>
                <w:lang w:val="sr-Cyrl-CS"/>
              </w:rPr>
              <w:t>Партија 3:</w:t>
            </w:r>
            <w:r w:rsidRPr="00141744">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9B73EC" w:rsidP="00146629">
            <w:pPr>
              <w:pStyle w:val="Header"/>
              <w:rPr>
                <w:rFonts w:ascii="Arial" w:hAnsi="Arial" w:cs="Arial"/>
                <w:sz w:val="22"/>
                <w:szCs w:val="22"/>
                <w:lang w:val="sr-Cyrl-CS"/>
              </w:rPr>
            </w:pPr>
            <w:r>
              <w:rPr>
                <w:rFonts w:ascii="Arial" w:hAnsi="Arial" w:cs="Arial"/>
                <w:sz w:val="22"/>
                <w:szCs w:val="22"/>
                <w:lang w:val="sr-Cyrl-CS"/>
              </w:rPr>
              <w:t>2018</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9B73EC" w:rsidRDefault="009B73EC" w:rsidP="00D52DA2">
            <w:pPr>
              <w:ind w:left="720"/>
              <w:rPr>
                <w:rFonts w:ascii="Arial" w:hAnsi="Arial" w:cs="Arial"/>
                <w:b/>
                <w:highlight w:val="yellow"/>
                <w:lang w:val="sr-Cyrl-CS"/>
              </w:rPr>
            </w:pPr>
          </w:p>
          <w:p w:rsidR="00141744" w:rsidRPr="00141744" w:rsidRDefault="00141744" w:rsidP="00141744">
            <w:pPr>
              <w:rPr>
                <w:rFonts w:ascii="Arial" w:hAnsi="Arial" w:cs="Arial"/>
                <w:lang w:val="sr-Cyrl-CS"/>
              </w:rPr>
            </w:pPr>
            <w:r w:rsidRPr="00141744">
              <w:rPr>
                <w:rFonts w:ascii="Arial" w:hAnsi="Arial" w:cs="Arial"/>
                <w:b/>
                <w:lang w:val="sr-Cyrl-CS"/>
              </w:rPr>
              <w:t>Партија 4:</w:t>
            </w:r>
            <w:r w:rsidRPr="00141744">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9B73EC" w:rsidP="00D52DA2">
            <w:pPr>
              <w:pStyle w:val="Header"/>
              <w:rPr>
                <w:rFonts w:ascii="Arial" w:hAnsi="Arial" w:cs="Arial"/>
                <w:sz w:val="22"/>
                <w:szCs w:val="22"/>
                <w:lang w:val="sr-Cyrl-CS"/>
              </w:rPr>
            </w:pPr>
            <w:r>
              <w:rPr>
                <w:rFonts w:ascii="Arial" w:hAnsi="Arial" w:cs="Arial"/>
                <w:sz w:val="22"/>
                <w:szCs w:val="22"/>
                <w:lang w:val="sr-Cyrl-CS"/>
              </w:rPr>
              <w:t>2018</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3A184D" w:rsidRDefault="003A184D" w:rsidP="006F2E39">
      <w:pPr>
        <w:rPr>
          <w:rFonts w:ascii="Arial" w:hAnsi="Arial" w:cs="Arial"/>
          <w:b/>
          <w:bCs/>
          <w:lang w:val="sr-Cyrl-CS"/>
        </w:rPr>
      </w:pPr>
    </w:p>
    <w:p w:rsidR="00146629" w:rsidRPr="00A42164" w:rsidRDefault="00146629"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141744" w:rsidRPr="00141744" w:rsidRDefault="00141744" w:rsidP="00141744">
            <w:pPr>
              <w:rPr>
                <w:rFonts w:ascii="Arial" w:hAnsi="Arial" w:cs="Arial"/>
                <w:lang w:val="sr-Cyrl-CS"/>
              </w:rPr>
            </w:pPr>
            <w:r w:rsidRPr="00141744">
              <w:rPr>
                <w:rFonts w:ascii="Arial" w:hAnsi="Arial" w:cs="Arial"/>
                <w:b/>
                <w:lang w:val="sr-Cyrl-CS"/>
              </w:rPr>
              <w:t>Партија 2:</w:t>
            </w:r>
            <w:r w:rsidRPr="00141744">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5043FE" w:rsidRPr="00A42164" w:rsidRDefault="005043FE" w:rsidP="00531D73">
            <w:pPr>
              <w:pStyle w:val="ListParagraph"/>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73EC"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9B73EC"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9B73EC" w:rsidRDefault="009B73EC" w:rsidP="003354FE">
      <w:pPr>
        <w:ind w:left="709"/>
        <w:rPr>
          <w:rFonts w:ascii="Arial" w:hAnsi="Arial" w:cs="Arial"/>
          <w:b/>
          <w:i/>
          <w:lang w:val="ru-RU"/>
        </w:rPr>
      </w:pPr>
    </w:p>
    <w:p w:rsidR="009B73EC" w:rsidRDefault="009B73EC"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0F0550">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141744" w:rsidRPr="00141744" w:rsidRDefault="00141744" w:rsidP="00141744">
                  <w:pPr>
                    <w:rPr>
                      <w:rFonts w:ascii="Arial" w:hAnsi="Arial" w:cs="Arial"/>
                      <w:lang w:val="sr-Cyrl-CS"/>
                    </w:rPr>
                  </w:pPr>
                  <w:r w:rsidRPr="00141744">
                    <w:rPr>
                      <w:rFonts w:ascii="Arial" w:hAnsi="Arial" w:cs="Arial"/>
                      <w:b/>
                      <w:lang w:val="sr-Cyrl-CS"/>
                    </w:rPr>
                    <w:t>Партија 3:</w:t>
                  </w:r>
                  <w:r w:rsidRPr="00141744">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9B73EC" w:rsidP="00D52DA2">
                  <w:pPr>
                    <w:pStyle w:val="Header"/>
                    <w:rPr>
                      <w:rFonts w:ascii="Arial" w:hAnsi="Arial" w:cs="Arial"/>
                      <w:sz w:val="22"/>
                      <w:szCs w:val="22"/>
                      <w:lang w:val="sr-Cyrl-CS"/>
                    </w:rPr>
                  </w:pPr>
                  <w:r>
                    <w:rPr>
                      <w:rFonts w:ascii="Arial" w:hAnsi="Arial" w:cs="Arial"/>
                      <w:sz w:val="22"/>
                      <w:szCs w:val="22"/>
                      <w:lang w:val="sr-Cyrl-CS"/>
                    </w:rPr>
                    <w:t>2018</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9B73EC" w:rsidRDefault="009B73EC" w:rsidP="004E6655">
            <w:pPr>
              <w:ind w:left="709"/>
              <w:rPr>
                <w:rFonts w:ascii="Arial" w:hAnsi="Arial" w:cs="Arial"/>
                <w:b/>
                <w:i/>
                <w:lang w:val="ru-RU"/>
              </w:rPr>
            </w:pPr>
          </w:p>
          <w:p w:rsidR="009B73EC" w:rsidRDefault="009B73EC" w:rsidP="004E6655">
            <w:pPr>
              <w:ind w:left="709"/>
              <w:rPr>
                <w:rFonts w:ascii="Arial" w:hAnsi="Arial" w:cs="Arial"/>
                <w:b/>
                <w:i/>
                <w:lang w:val="ru-RU"/>
              </w:rPr>
            </w:pPr>
          </w:p>
          <w:p w:rsidR="009B73EC" w:rsidRDefault="009B73EC"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141744" w:rsidRPr="00141744" w:rsidRDefault="00141744" w:rsidP="00141744">
                  <w:pPr>
                    <w:rPr>
                      <w:rFonts w:ascii="Arial" w:hAnsi="Arial" w:cs="Arial"/>
                      <w:lang w:val="sr-Cyrl-CS"/>
                    </w:rPr>
                  </w:pPr>
                  <w:r w:rsidRPr="00141744">
                    <w:rPr>
                      <w:rFonts w:ascii="Arial" w:hAnsi="Arial" w:cs="Arial"/>
                      <w:b/>
                      <w:lang w:val="sr-Cyrl-CS"/>
                    </w:rPr>
                    <w:t>Партија 4:</w:t>
                  </w:r>
                  <w:r w:rsidRPr="00141744">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9B73EC" w:rsidP="00D52DA2">
                  <w:pPr>
                    <w:pStyle w:val="Header"/>
                    <w:rPr>
                      <w:rFonts w:ascii="Arial" w:hAnsi="Arial" w:cs="Arial"/>
                      <w:sz w:val="22"/>
                      <w:szCs w:val="22"/>
                      <w:lang w:val="sr-Cyrl-CS"/>
                    </w:rPr>
                  </w:pPr>
                  <w:r>
                    <w:rPr>
                      <w:rFonts w:ascii="Arial" w:hAnsi="Arial" w:cs="Arial"/>
                      <w:sz w:val="22"/>
                      <w:szCs w:val="22"/>
                      <w:lang w:val="sr-Cyrl-CS"/>
                    </w:rPr>
                    <w:t>2018</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9B73EC" w:rsidRDefault="009B73EC" w:rsidP="004E6655">
            <w:pPr>
              <w:ind w:left="709"/>
              <w:rPr>
                <w:rFonts w:ascii="Arial" w:hAnsi="Arial" w:cs="Arial"/>
                <w:b/>
                <w:i/>
                <w:lang w:val="ru-RU"/>
              </w:rPr>
            </w:pPr>
          </w:p>
          <w:p w:rsidR="009B73EC" w:rsidRDefault="009B73EC" w:rsidP="004E6655">
            <w:pPr>
              <w:ind w:left="709"/>
              <w:rPr>
                <w:rFonts w:ascii="Arial" w:hAnsi="Arial" w:cs="Arial"/>
                <w:b/>
                <w:i/>
                <w:lang w:val="ru-RU"/>
              </w:rPr>
            </w:pPr>
          </w:p>
          <w:p w:rsidR="009B73EC" w:rsidRDefault="009B73EC"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5043FE" w:rsidRPr="00A42164" w:rsidRDefault="003A184D" w:rsidP="003354FE">
            <w:pPr>
              <w:rPr>
                <w:rFonts w:ascii="Arial" w:hAnsi="Arial" w:cs="Arial"/>
                <w:b/>
                <w:lang w:val="sr-Cyrl-CS"/>
              </w:rPr>
            </w:pPr>
            <w:r w:rsidRPr="003A184D">
              <w:rPr>
                <w:rFonts w:ascii="Arial" w:hAnsi="Arial" w:cs="Arial"/>
                <w:b/>
                <w:bCs/>
                <w:caps/>
                <w:highlight w:val="yellow"/>
                <w:lang w:val="en-GB"/>
              </w:rPr>
              <w:lastRenderedPageBreak/>
              <w:t>XV</w:t>
            </w:r>
            <w:r w:rsidR="009B73EC">
              <w:rPr>
                <w:rFonts w:ascii="Arial" w:hAnsi="Arial" w:cs="Arial"/>
                <w:b/>
                <w:bCs/>
                <w:caps/>
                <w:highlight w:val="yellow"/>
                <w:lang w:val="sr-Cyrl-RS"/>
              </w:rPr>
              <w:t>.</w:t>
            </w:r>
            <w:r w:rsidRPr="003A184D">
              <w:rPr>
                <w:rFonts w:ascii="Arial" w:hAnsi="Arial" w:cs="Arial"/>
                <w:b/>
                <w:bCs/>
                <w:caps/>
                <w:highlight w:val="yellow"/>
                <w:lang w:val="en-GB"/>
              </w:rPr>
              <w:t xml:space="preserve"> </w:t>
            </w:r>
            <w:r w:rsidR="005043FE" w:rsidRPr="003A184D">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141744" w:rsidRPr="00141744" w:rsidRDefault="00141744" w:rsidP="00141744">
            <w:pPr>
              <w:rPr>
                <w:rFonts w:ascii="Arial" w:hAnsi="Arial" w:cs="Arial"/>
                <w:lang w:val="sr-Cyrl-CS"/>
              </w:rPr>
            </w:pPr>
            <w:r w:rsidRPr="00141744">
              <w:rPr>
                <w:rFonts w:ascii="Arial" w:hAnsi="Arial" w:cs="Arial"/>
                <w:b/>
                <w:lang w:val="sr-Cyrl-CS"/>
              </w:rPr>
              <w:t>Партија 1:</w:t>
            </w:r>
            <w:r w:rsidRPr="00141744">
              <w:rPr>
                <w:rFonts w:ascii="Arial" w:hAnsi="Arial" w:cs="Arial"/>
                <w:lang w:val="sr-Cyrl-CS"/>
              </w:rPr>
              <w:t xml:space="preserve"> Набавка материјала за извођење радова на општинским и некатегорисаним путевима;</w:t>
            </w:r>
          </w:p>
          <w:p w:rsidR="003778CD" w:rsidRPr="00365EA0" w:rsidRDefault="003778CD" w:rsidP="003778CD">
            <w:pPr>
              <w:rPr>
                <w:lang w:val="sr-Cyrl-C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RS"/>
              </w:rPr>
              <w:t>8</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9B73EC"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или закупу</w:t>
      </w:r>
      <w:r w:rsidRPr="00A42164">
        <w:rPr>
          <w:rFonts w:ascii="Arial" w:hAnsi="Arial" w:cs="Arial"/>
          <w:i/>
          <w:lang w:val="sr-Cyrl-CS"/>
        </w:rPr>
        <w:t xml:space="preserve">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Pr="00A42164" w:rsidRDefault="001C42DE" w:rsidP="001C42DE">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141744" w:rsidRPr="00141744" w:rsidRDefault="00141744" w:rsidP="00141744">
            <w:pPr>
              <w:rPr>
                <w:rFonts w:ascii="Arial" w:hAnsi="Arial" w:cs="Arial"/>
                <w:lang w:val="sr-Cyrl-CS"/>
              </w:rPr>
            </w:pPr>
            <w:r w:rsidRPr="00141744">
              <w:rPr>
                <w:rFonts w:ascii="Arial" w:hAnsi="Arial" w:cs="Arial"/>
                <w:b/>
                <w:lang w:val="sr-Cyrl-CS"/>
              </w:rPr>
              <w:t>Партија 2:</w:t>
            </w:r>
            <w:r w:rsidRPr="00141744">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5043FE" w:rsidRPr="001C42DE" w:rsidRDefault="005043FE" w:rsidP="00A60A10">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RS"/>
              </w:rPr>
              <w:t>8</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9B73EC"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37B47" w:rsidRDefault="00137B47" w:rsidP="00137B47">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141744" w:rsidRPr="00141744" w:rsidRDefault="00141744" w:rsidP="00141744">
            <w:pPr>
              <w:rPr>
                <w:rFonts w:ascii="Arial" w:hAnsi="Arial" w:cs="Arial"/>
                <w:lang w:val="sr-Cyrl-CS"/>
              </w:rPr>
            </w:pPr>
            <w:r w:rsidRPr="00141744">
              <w:rPr>
                <w:rFonts w:ascii="Arial" w:hAnsi="Arial" w:cs="Arial"/>
                <w:b/>
                <w:lang w:val="sr-Cyrl-CS"/>
              </w:rPr>
              <w:t>Партија 3:</w:t>
            </w:r>
            <w:r w:rsidRPr="00141744">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RS"/>
              </w:rPr>
              <w:t>8</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141744" w:rsidRPr="00141744" w:rsidRDefault="00141744" w:rsidP="00141744">
            <w:pPr>
              <w:rPr>
                <w:rFonts w:ascii="Arial" w:hAnsi="Arial" w:cs="Arial"/>
                <w:lang w:val="sr-Cyrl-CS"/>
              </w:rPr>
            </w:pPr>
            <w:r w:rsidRPr="00141744">
              <w:rPr>
                <w:rFonts w:ascii="Arial" w:hAnsi="Arial" w:cs="Arial"/>
                <w:b/>
                <w:lang w:val="sr-Cyrl-CS"/>
              </w:rPr>
              <w:t>Партија 4:</w:t>
            </w:r>
            <w:r w:rsidRPr="00141744">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sidR="009B73EC">
              <w:rPr>
                <w:rFonts w:ascii="Arial" w:hAnsi="Arial" w:cs="Arial"/>
                <w:sz w:val="22"/>
                <w:szCs w:val="22"/>
                <w:lang w:val="sr-Cyrl-RS"/>
              </w:rPr>
              <w:t>8</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9B73EC"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p w:rsidR="00B275D8" w:rsidRPr="003A184D" w:rsidRDefault="00B275D8" w:rsidP="004639E3">
      <w:pPr>
        <w:tabs>
          <w:tab w:val="left" w:pos="-1440"/>
        </w:tabs>
        <w:suppressAutoHyphens/>
        <w:snapToGrid w:val="0"/>
        <w:jc w:val="both"/>
        <w:rPr>
          <w:rFonts w:ascii="Arial" w:hAnsi="Arial" w:cs="Arial"/>
          <w:i/>
          <w:color w:val="FF0000"/>
          <w:lang w:val="sr-Cyrl-C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4639E3" w:rsidRPr="003A184D" w:rsidTr="00791E3A">
        <w:trPr>
          <w:trHeight w:val="402"/>
        </w:trPr>
        <w:tc>
          <w:tcPr>
            <w:tcW w:w="9705" w:type="dxa"/>
            <w:gridSpan w:val="3"/>
            <w:vAlign w:val="center"/>
          </w:tcPr>
          <w:p w:rsidR="004639E3" w:rsidRPr="00D829AD" w:rsidRDefault="004639E3" w:rsidP="00C16C7C">
            <w:pPr>
              <w:jc w:val="center"/>
              <w:rPr>
                <w:rFonts w:ascii="Arial" w:hAnsi="Arial" w:cs="Arial"/>
                <w:b/>
                <w:lang w:val="sr-Cyrl-CS"/>
              </w:rPr>
            </w:pPr>
            <w:r w:rsidRPr="00D829AD">
              <w:rPr>
                <w:rFonts w:ascii="Arial" w:hAnsi="Arial" w:cs="Arial"/>
                <w:b/>
                <w:bCs/>
                <w:caps/>
                <w:lang w:val="sr-Cyrl-CS"/>
              </w:rPr>
              <w:t>ПОСЛОВНИ КАПАЦИТЕТ</w:t>
            </w:r>
          </w:p>
          <w:p w:rsidR="004639E3" w:rsidRPr="00D829AD" w:rsidRDefault="004639E3" w:rsidP="00C16C7C">
            <w:pPr>
              <w:pStyle w:val="ListParagraph"/>
              <w:ind w:left="2245"/>
              <w:jc w:val="both"/>
              <w:rPr>
                <w:rFonts w:ascii="Arial" w:hAnsi="Arial" w:cs="Arial"/>
                <w:sz w:val="10"/>
                <w:szCs w:val="10"/>
                <w:lang w:val="sr-Cyrl-CS"/>
              </w:rPr>
            </w:pPr>
          </w:p>
        </w:tc>
      </w:tr>
      <w:tr w:rsidR="004639E3" w:rsidRPr="003A184D" w:rsidTr="00791E3A">
        <w:trPr>
          <w:trHeight w:val="402"/>
        </w:trPr>
        <w:tc>
          <w:tcPr>
            <w:tcW w:w="9705" w:type="dxa"/>
            <w:gridSpan w:val="3"/>
            <w:vAlign w:val="center"/>
          </w:tcPr>
          <w:p w:rsidR="00141744" w:rsidRPr="00141744" w:rsidRDefault="00141744" w:rsidP="00141744">
            <w:pPr>
              <w:rPr>
                <w:rFonts w:ascii="Arial" w:hAnsi="Arial" w:cs="Arial"/>
                <w:lang w:val="sr-Cyrl-CS"/>
              </w:rPr>
            </w:pPr>
            <w:r w:rsidRPr="00141744">
              <w:rPr>
                <w:rFonts w:ascii="Arial" w:hAnsi="Arial" w:cs="Arial"/>
                <w:b/>
                <w:lang w:val="sr-Cyrl-CS"/>
              </w:rPr>
              <w:t>Партија 2:</w:t>
            </w:r>
            <w:r w:rsidRPr="00141744">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141744" w:rsidRPr="00141744" w:rsidRDefault="00141744" w:rsidP="00141744">
            <w:pPr>
              <w:rPr>
                <w:rFonts w:ascii="Arial" w:hAnsi="Arial" w:cs="Arial"/>
                <w:lang w:val="sr-Cyrl-CS"/>
              </w:rPr>
            </w:pPr>
          </w:p>
          <w:p w:rsidR="00141744" w:rsidRPr="00141744" w:rsidRDefault="00141744" w:rsidP="00141744">
            <w:pPr>
              <w:rPr>
                <w:rFonts w:ascii="Arial" w:hAnsi="Arial" w:cs="Arial"/>
                <w:lang w:val="sr-Cyrl-CS"/>
              </w:rPr>
            </w:pPr>
            <w:r w:rsidRPr="00141744">
              <w:rPr>
                <w:rFonts w:ascii="Arial" w:hAnsi="Arial" w:cs="Arial"/>
                <w:b/>
                <w:lang w:val="sr-Cyrl-CS"/>
              </w:rPr>
              <w:t>Партија 3:</w:t>
            </w:r>
            <w:r w:rsidRPr="00141744">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141744" w:rsidRPr="00141744" w:rsidRDefault="00141744" w:rsidP="00141744">
            <w:pPr>
              <w:rPr>
                <w:rFonts w:ascii="Arial" w:hAnsi="Arial" w:cs="Arial"/>
                <w:lang w:val="sr-Cyrl-CS"/>
              </w:rPr>
            </w:pPr>
          </w:p>
          <w:p w:rsidR="00141744" w:rsidRPr="00141744" w:rsidRDefault="00141744" w:rsidP="00141744">
            <w:pPr>
              <w:rPr>
                <w:rFonts w:ascii="Arial" w:hAnsi="Arial" w:cs="Arial"/>
                <w:lang w:val="sr-Cyrl-CS"/>
              </w:rPr>
            </w:pPr>
            <w:r w:rsidRPr="00141744">
              <w:rPr>
                <w:rFonts w:ascii="Arial" w:hAnsi="Arial" w:cs="Arial"/>
                <w:b/>
                <w:lang w:val="sr-Cyrl-CS"/>
              </w:rPr>
              <w:t>Партија 4:</w:t>
            </w:r>
            <w:r w:rsidRPr="00141744">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4639E3" w:rsidRPr="00D829AD" w:rsidRDefault="004639E3" w:rsidP="00C16C7C">
            <w:pPr>
              <w:pStyle w:val="ListParagraph"/>
              <w:ind w:left="0"/>
              <w:jc w:val="both"/>
              <w:rPr>
                <w:rFonts w:ascii="Arial" w:hAnsi="Arial" w:cs="Arial"/>
                <w:bCs/>
                <w:sz w:val="24"/>
                <w:szCs w:val="24"/>
                <w:lang w:val="sr-Cyrl-CS"/>
              </w:rPr>
            </w:pP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9B73EC">
            <w:pPr>
              <w:pStyle w:val="ListParagraph"/>
              <w:ind w:left="0" w:right="196"/>
              <w:jc w:val="center"/>
              <w:rPr>
                <w:rFonts w:ascii="Arial" w:hAnsi="Arial" w:cs="Arial"/>
                <w:lang w:val="sr-Cyrl-CS"/>
              </w:rPr>
            </w:pPr>
            <w:r w:rsidRPr="00D829AD">
              <w:rPr>
                <w:rFonts w:ascii="Arial" w:hAnsi="Arial" w:cs="Arial"/>
                <w:b/>
                <w:i/>
                <w:lang w:val="sr-Cyrl-CS"/>
              </w:rPr>
              <w:t>(заокружити партију за коју се подноси понуда)</w:t>
            </w: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jc w:val="right"/>
              <w:rPr>
                <w:rFonts w:ascii="Arial" w:hAnsi="Arial" w:cs="Arial"/>
                <w:lang w:val="sr-Cyrl-CS"/>
              </w:rPr>
            </w:pPr>
            <w:r w:rsidRPr="00D829AD">
              <w:rPr>
                <w:rFonts w:ascii="Arial" w:hAnsi="Arial" w:cs="Arial"/>
                <w:b/>
              </w:rPr>
              <w:t>Назив По</w:t>
            </w:r>
            <w:r w:rsidRPr="00D829AD">
              <w:rPr>
                <w:rFonts w:ascii="Arial" w:hAnsi="Arial" w:cs="Arial"/>
                <w:b/>
                <w:lang w:val="sr-Cyrl-CS"/>
              </w:rPr>
              <w:t>нуђача или члана групе Понуђача или Подизвођача:</w:t>
            </w:r>
          </w:p>
        </w:tc>
        <w:tc>
          <w:tcPr>
            <w:tcW w:w="4962" w:type="dxa"/>
            <w:tcBorders>
              <w:top w:val="nil"/>
              <w:left w:val="nil"/>
              <w:bottom w:val="single" w:sz="4" w:space="0" w:color="auto"/>
              <w:right w:val="nil"/>
            </w:tcBorders>
            <w:vAlign w:val="center"/>
          </w:tcPr>
          <w:p w:rsidR="004639E3" w:rsidRPr="003A184D" w:rsidRDefault="004639E3" w:rsidP="00C16C7C">
            <w:pPr>
              <w:snapToGrid w:val="0"/>
              <w:jc w:val="both"/>
              <w:rPr>
                <w:rFonts w:ascii="Arial" w:hAnsi="Arial" w:cs="Arial"/>
                <w:color w:val="FF0000"/>
                <w:lang w:val="sr-Cyrl-CS"/>
              </w:rPr>
            </w:pPr>
          </w:p>
        </w:tc>
        <w:tc>
          <w:tcPr>
            <w:tcW w:w="1064" w:type="dxa"/>
            <w:vAlign w:val="center"/>
          </w:tcPr>
          <w:p w:rsidR="004639E3" w:rsidRPr="003A184D" w:rsidRDefault="004639E3" w:rsidP="00C16C7C">
            <w:pPr>
              <w:snapToGrid w:val="0"/>
              <w:jc w:val="both"/>
              <w:rPr>
                <w:rFonts w:ascii="Arial" w:hAnsi="Arial" w:cs="Arial"/>
                <w:color w:val="FF0000"/>
                <w:lang w:val="sr-Cyrl-CS"/>
              </w:rPr>
            </w:pPr>
          </w:p>
        </w:tc>
      </w:tr>
      <w:tr w:rsidR="004639E3" w:rsidRPr="003A184D" w:rsidTr="00791E3A">
        <w:trPr>
          <w:trHeight w:val="402"/>
        </w:trPr>
        <w:tc>
          <w:tcPr>
            <w:tcW w:w="3679" w:type="dxa"/>
            <w:vAlign w:val="center"/>
          </w:tcPr>
          <w:p w:rsidR="004639E3" w:rsidRPr="00D829AD" w:rsidRDefault="004639E3" w:rsidP="00C16C7C">
            <w:pPr>
              <w:snapToGrid w:val="0"/>
              <w:ind w:right="266"/>
              <w:jc w:val="right"/>
              <w:rPr>
                <w:rFonts w:ascii="Arial" w:hAnsi="Arial" w:cs="Arial"/>
                <w:lang w:val="it-IT"/>
              </w:rPr>
            </w:pPr>
          </w:p>
        </w:tc>
        <w:tc>
          <w:tcPr>
            <w:tcW w:w="6026" w:type="dxa"/>
            <w:gridSpan w:val="2"/>
            <w:vAlign w:val="center"/>
          </w:tcPr>
          <w:p w:rsidR="004639E3" w:rsidRPr="003A184D" w:rsidRDefault="004639E3" w:rsidP="00C16C7C">
            <w:pPr>
              <w:snapToGrid w:val="0"/>
              <w:ind w:left="267"/>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it-IT"/>
              </w:rPr>
            </w:pPr>
            <w:r w:rsidRPr="00D829AD">
              <w:rPr>
                <w:rFonts w:ascii="Arial" w:hAnsi="Arial" w:cs="Arial"/>
                <w:color w:val="000000" w:themeColor="text1"/>
                <w:lang w:val="it-IT"/>
              </w:rPr>
              <w:t>Година</w:t>
            </w:r>
          </w:p>
        </w:tc>
        <w:tc>
          <w:tcPr>
            <w:tcW w:w="6026" w:type="dxa"/>
            <w:gridSpan w:val="2"/>
            <w:vAlign w:val="center"/>
            <w:hideMark/>
          </w:tcPr>
          <w:p w:rsidR="004639E3" w:rsidRPr="00D829AD" w:rsidRDefault="004639E3" w:rsidP="00C16C7C">
            <w:pPr>
              <w:snapToGrid w:val="0"/>
              <w:ind w:left="267"/>
              <w:rPr>
                <w:rFonts w:ascii="Arial" w:hAnsi="Arial" w:cs="Arial"/>
                <w:color w:val="000000" w:themeColor="text1"/>
                <w:lang w:val="sr-Cyrl-CS"/>
              </w:rPr>
            </w:pPr>
            <w:r w:rsidRPr="00D829AD">
              <w:rPr>
                <w:rFonts w:ascii="Arial" w:hAnsi="Arial" w:cs="Arial"/>
                <w:color w:val="000000" w:themeColor="text1"/>
                <w:lang w:val="sr-Cyrl-CS"/>
              </w:rPr>
              <w:t>Вредност у динарима</w:t>
            </w:r>
          </w:p>
        </w:tc>
      </w:tr>
      <w:tr w:rsidR="004639E3" w:rsidRPr="003A184D" w:rsidTr="00791E3A">
        <w:trPr>
          <w:trHeight w:val="402"/>
        </w:trPr>
        <w:tc>
          <w:tcPr>
            <w:tcW w:w="3679" w:type="dxa"/>
            <w:vAlign w:val="center"/>
            <w:hideMark/>
          </w:tcPr>
          <w:p w:rsidR="004639E3" w:rsidRPr="00D829AD" w:rsidRDefault="009B73EC" w:rsidP="00C16C7C">
            <w:pPr>
              <w:snapToGrid w:val="0"/>
              <w:ind w:right="266"/>
              <w:jc w:val="right"/>
              <w:rPr>
                <w:rFonts w:ascii="Arial" w:hAnsi="Arial" w:cs="Arial"/>
                <w:color w:val="000000" w:themeColor="text1"/>
                <w:lang w:val="sr-Cyrl-CS"/>
              </w:rPr>
            </w:pPr>
            <w:r>
              <w:rPr>
                <w:rFonts w:ascii="Arial" w:hAnsi="Arial" w:cs="Arial"/>
                <w:color w:val="000000" w:themeColor="text1"/>
                <w:lang w:val="sr-Cyrl-CS"/>
              </w:rPr>
              <w:t>2013</w:t>
            </w:r>
            <w:r w:rsidR="004639E3" w:rsidRPr="00D829AD">
              <w:rPr>
                <w:rFonts w:ascii="Arial" w:hAnsi="Arial" w:cs="Arial"/>
                <w:color w:val="000000" w:themeColor="text1"/>
                <w:lang w:val="sr-Cyrl-CS"/>
              </w:rPr>
              <w:t>.</w:t>
            </w:r>
          </w:p>
        </w:tc>
        <w:tc>
          <w:tcPr>
            <w:tcW w:w="4962" w:type="dxa"/>
            <w:tcBorders>
              <w:top w:val="nil"/>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9B73EC">
              <w:rPr>
                <w:rFonts w:ascii="Arial" w:hAnsi="Arial" w:cs="Arial"/>
                <w:color w:val="000000" w:themeColor="text1"/>
                <w:lang w:val="sr-Cyrl-CS"/>
              </w:rPr>
              <w:t>14</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9B73EC">
              <w:rPr>
                <w:rFonts w:ascii="Arial" w:hAnsi="Arial" w:cs="Arial"/>
                <w:color w:val="000000" w:themeColor="text1"/>
                <w:lang w:val="sr-Cyrl-CS"/>
              </w:rPr>
              <w:t>15</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9B73EC">
              <w:rPr>
                <w:rFonts w:ascii="Arial" w:hAnsi="Arial" w:cs="Arial"/>
                <w:color w:val="000000" w:themeColor="text1"/>
                <w:lang w:val="sr-Cyrl-CS"/>
              </w:rPr>
              <w:t>16</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9B73EC">
              <w:rPr>
                <w:rFonts w:ascii="Arial" w:hAnsi="Arial" w:cs="Arial"/>
                <w:color w:val="000000" w:themeColor="text1"/>
                <w:lang w:val="sr-Cyrl-CS"/>
              </w:rPr>
              <w:t>17</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bl>
    <w:p w:rsidR="004639E3" w:rsidRPr="003A184D" w:rsidRDefault="004639E3" w:rsidP="004639E3">
      <w:pPr>
        <w:snapToGrid w:val="0"/>
        <w:ind w:right="241"/>
        <w:jc w:val="right"/>
        <w:rPr>
          <w:rFonts w:ascii="Arial" w:hAnsi="Arial" w:cs="Arial"/>
          <w:bCs/>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rPr>
          <w:rFonts w:ascii="Arial" w:hAnsi="Arial" w:cs="Arial"/>
          <w:b/>
          <w:bCs/>
          <w:color w:val="FF0000"/>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vAlign w:val="bottom"/>
            <w:hideMark/>
          </w:tcPr>
          <w:p w:rsidR="004639E3" w:rsidRPr="0080783E" w:rsidRDefault="004639E3" w:rsidP="00C16C7C">
            <w:pPr>
              <w:pStyle w:val="Header"/>
              <w:rPr>
                <w:rFonts w:ascii="Arial" w:hAnsi="Arial" w:cs="Arial"/>
                <w:sz w:val="22"/>
                <w:szCs w:val="22"/>
                <w:lang w:val="sr-Cyrl-CS"/>
              </w:rPr>
            </w:pPr>
            <w:r w:rsidRPr="0080783E">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Pr="0080783E" w:rsidRDefault="004639E3" w:rsidP="00C16C7C">
            <w:pPr>
              <w:pStyle w:val="Header"/>
              <w:rPr>
                <w:rFonts w:ascii="Arial" w:hAnsi="Arial" w:cs="Arial"/>
                <w:sz w:val="22"/>
                <w:szCs w:val="22"/>
                <w:lang w:val="sr-Cyrl-CS"/>
              </w:rPr>
            </w:pPr>
          </w:p>
        </w:tc>
        <w:tc>
          <w:tcPr>
            <w:tcW w:w="1701" w:type="dxa"/>
            <w:gridSpan w:val="2"/>
            <w:vAlign w:val="bottom"/>
            <w:hideMark/>
          </w:tcPr>
          <w:p w:rsidR="004639E3" w:rsidRPr="0080783E" w:rsidRDefault="009B73EC" w:rsidP="00C16C7C">
            <w:pPr>
              <w:pStyle w:val="Header"/>
              <w:rPr>
                <w:rFonts w:ascii="Arial" w:hAnsi="Arial" w:cs="Arial"/>
                <w:sz w:val="22"/>
                <w:szCs w:val="22"/>
                <w:lang w:val="sr-Cyrl-CS"/>
              </w:rPr>
            </w:pPr>
            <w:r>
              <w:rPr>
                <w:rFonts w:ascii="Arial" w:hAnsi="Arial" w:cs="Arial"/>
                <w:sz w:val="22"/>
                <w:szCs w:val="22"/>
                <w:lang w:val="sr-Cyrl-CS"/>
              </w:rPr>
              <w:t>2018</w:t>
            </w:r>
            <w:r w:rsidR="004639E3" w:rsidRPr="0080783E">
              <w:rPr>
                <w:rFonts w:ascii="Arial" w:hAnsi="Arial" w:cs="Arial"/>
                <w:sz w:val="22"/>
                <w:szCs w:val="22"/>
                <w:lang w:val="sr-Cyrl-CS"/>
              </w:rPr>
              <w:t>. године</w:t>
            </w:r>
          </w:p>
        </w:tc>
        <w:tc>
          <w:tcPr>
            <w:tcW w:w="1560" w:type="dxa"/>
          </w:tcPr>
          <w:p w:rsidR="004639E3" w:rsidRPr="0080783E" w:rsidRDefault="004639E3" w:rsidP="00C16C7C">
            <w:pPr>
              <w:pStyle w:val="Header"/>
              <w:jc w:val="center"/>
              <w:rPr>
                <w:rFonts w:ascii="Arial" w:hAnsi="Arial" w:cs="Arial"/>
                <w:sz w:val="22"/>
                <w:szCs w:val="22"/>
                <w:lang w:val="sr-Cyrl-CS"/>
              </w:rPr>
            </w:pPr>
          </w:p>
        </w:tc>
        <w:tc>
          <w:tcPr>
            <w:tcW w:w="3402" w:type="dxa"/>
            <w:hideMark/>
          </w:tcPr>
          <w:p w:rsidR="004639E3" w:rsidRPr="0080783E" w:rsidRDefault="004639E3" w:rsidP="00C16C7C">
            <w:pPr>
              <w:pStyle w:val="Header"/>
              <w:snapToGrid w:val="0"/>
              <w:jc w:val="center"/>
              <w:rPr>
                <w:rFonts w:ascii="Arial" w:hAnsi="Arial" w:cs="Arial"/>
                <w:sz w:val="22"/>
                <w:szCs w:val="22"/>
                <w:lang w:val="sr-Cyrl-CS"/>
              </w:rPr>
            </w:pPr>
            <w:r w:rsidRPr="0080783E">
              <w:rPr>
                <w:rFonts w:ascii="Arial" w:hAnsi="Arial" w:cs="Arial"/>
                <w:sz w:val="22"/>
                <w:szCs w:val="22"/>
                <w:lang w:val="sr-Cyrl-CS"/>
              </w:rPr>
              <w:t>Потпис понуђача</w:t>
            </w:r>
          </w:p>
        </w:tc>
      </w:tr>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tcPr>
          <w:p w:rsidR="004639E3" w:rsidRPr="0080783E"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Pr="0080783E" w:rsidRDefault="004639E3" w:rsidP="00C16C7C">
            <w:pPr>
              <w:pStyle w:val="Header"/>
              <w:jc w:val="both"/>
              <w:rPr>
                <w:rFonts w:ascii="Arial" w:hAnsi="Arial" w:cs="Arial"/>
                <w:sz w:val="22"/>
                <w:szCs w:val="22"/>
                <w:lang w:val="sr-Cyrl-CS"/>
              </w:rPr>
            </w:pPr>
          </w:p>
        </w:tc>
        <w:tc>
          <w:tcPr>
            <w:tcW w:w="851" w:type="dxa"/>
          </w:tcPr>
          <w:p w:rsidR="004639E3" w:rsidRPr="0080783E" w:rsidRDefault="004639E3" w:rsidP="00C16C7C">
            <w:pPr>
              <w:pStyle w:val="Header"/>
              <w:jc w:val="right"/>
              <w:rPr>
                <w:rFonts w:ascii="Arial" w:hAnsi="Arial" w:cs="Arial"/>
                <w:sz w:val="22"/>
                <w:szCs w:val="22"/>
                <w:lang w:val="sr-Cyrl-CS"/>
              </w:rPr>
            </w:pPr>
          </w:p>
        </w:tc>
        <w:tc>
          <w:tcPr>
            <w:tcW w:w="850" w:type="dxa"/>
          </w:tcPr>
          <w:p w:rsidR="004639E3" w:rsidRPr="0080783E" w:rsidRDefault="004639E3" w:rsidP="00C16C7C">
            <w:pPr>
              <w:pStyle w:val="Header"/>
              <w:jc w:val="both"/>
              <w:rPr>
                <w:rFonts w:ascii="Arial" w:hAnsi="Arial" w:cs="Arial"/>
                <w:sz w:val="22"/>
                <w:szCs w:val="22"/>
                <w:lang w:val="sr-Cyrl-CS"/>
              </w:rPr>
            </w:pPr>
          </w:p>
        </w:tc>
        <w:tc>
          <w:tcPr>
            <w:tcW w:w="1560" w:type="dxa"/>
          </w:tcPr>
          <w:p w:rsidR="004639E3" w:rsidRPr="0080783E" w:rsidRDefault="004639E3" w:rsidP="00C16C7C">
            <w:pPr>
              <w:pStyle w:val="Header"/>
              <w:jc w:val="center"/>
              <w:rPr>
                <w:rFonts w:ascii="Arial" w:hAnsi="Arial" w:cs="Arial"/>
                <w:sz w:val="22"/>
                <w:szCs w:val="22"/>
                <w:lang w:val="sr-Cyrl-CS"/>
              </w:rPr>
            </w:pPr>
          </w:p>
          <w:p w:rsidR="004639E3" w:rsidRPr="0080783E" w:rsidRDefault="004639E3" w:rsidP="00C16C7C">
            <w:pPr>
              <w:pStyle w:val="Header"/>
              <w:jc w:val="center"/>
              <w:rPr>
                <w:rFonts w:ascii="Arial" w:hAnsi="Arial" w:cs="Arial"/>
                <w:sz w:val="22"/>
                <w:szCs w:val="22"/>
                <w:lang w:val="sr-Cyrl-CS"/>
              </w:rPr>
            </w:pPr>
            <w:r w:rsidRPr="0080783E">
              <w:rPr>
                <w:rFonts w:ascii="Arial" w:hAnsi="Arial" w:cs="Arial"/>
                <w:sz w:val="22"/>
                <w:szCs w:val="22"/>
                <w:lang w:val="sr-Cyrl-CS"/>
              </w:rPr>
              <w:t>М.П.</w:t>
            </w:r>
          </w:p>
        </w:tc>
        <w:tc>
          <w:tcPr>
            <w:tcW w:w="3402" w:type="dxa"/>
            <w:tcBorders>
              <w:top w:val="nil"/>
              <w:left w:val="nil"/>
              <w:bottom w:val="single" w:sz="4" w:space="0" w:color="auto"/>
              <w:right w:val="nil"/>
            </w:tcBorders>
          </w:tcPr>
          <w:p w:rsidR="004639E3" w:rsidRPr="0080783E" w:rsidRDefault="004639E3" w:rsidP="00C16C7C">
            <w:pPr>
              <w:pStyle w:val="Header"/>
              <w:snapToGrid w:val="0"/>
              <w:jc w:val="center"/>
              <w:rPr>
                <w:rFonts w:ascii="Arial" w:hAnsi="Arial" w:cs="Arial"/>
                <w:sz w:val="22"/>
                <w:szCs w:val="22"/>
                <w:lang w:val="sr-Cyrl-CS"/>
              </w:rPr>
            </w:pPr>
          </w:p>
        </w:tc>
      </w:tr>
    </w:tbl>
    <w:p w:rsidR="004639E3" w:rsidRDefault="004639E3" w:rsidP="004639E3">
      <w:pPr>
        <w:ind w:left="709"/>
        <w:rPr>
          <w:rFonts w:ascii="Arial" w:hAnsi="Arial" w:cs="Arial"/>
          <w:lang w:val="ru-RU"/>
        </w:rPr>
      </w:pPr>
    </w:p>
    <w:p w:rsidR="009B73EC" w:rsidRDefault="009B73EC" w:rsidP="004639E3">
      <w:pPr>
        <w:ind w:left="709"/>
        <w:rPr>
          <w:rFonts w:ascii="Arial" w:hAnsi="Arial" w:cs="Arial"/>
          <w:lang w:val="ru-RU"/>
        </w:rPr>
      </w:pPr>
    </w:p>
    <w:p w:rsidR="009B73EC" w:rsidRPr="0080783E" w:rsidRDefault="009B73EC" w:rsidP="004639E3">
      <w:pPr>
        <w:ind w:left="709"/>
        <w:rPr>
          <w:rFonts w:ascii="Arial" w:hAnsi="Arial" w:cs="Arial"/>
          <w:lang w:val="ru-RU"/>
        </w:rPr>
      </w:pPr>
    </w:p>
    <w:p w:rsidR="004639E3" w:rsidRPr="00E3235B" w:rsidRDefault="004639E3" w:rsidP="004639E3">
      <w:pPr>
        <w:ind w:left="709"/>
        <w:rPr>
          <w:rFonts w:ascii="Arial" w:hAnsi="Arial" w:cs="Arial"/>
          <w:b/>
          <w:i/>
          <w:lang w:val="ru-RU"/>
        </w:rPr>
      </w:pPr>
      <w:r w:rsidRPr="00E3235B">
        <w:rPr>
          <w:rFonts w:ascii="Arial" w:hAnsi="Arial" w:cs="Arial"/>
          <w:b/>
          <w:i/>
          <w:lang w:val="ru-RU"/>
        </w:rPr>
        <w:t>Н А П О М Е Н А</w:t>
      </w:r>
    </w:p>
    <w:p w:rsidR="004639E3" w:rsidRPr="00E3235B" w:rsidRDefault="004639E3" w:rsidP="004639E3">
      <w:pPr>
        <w:numPr>
          <w:ilvl w:val="0"/>
          <w:numId w:val="62"/>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E3235B">
        <w:rPr>
          <w:rFonts w:ascii="Arial" w:hAnsi="Arial" w:cs="Arial"/>
          <w:i/>
        </w:rPr>
        <w:t>Понуђа</w:t>
      </w:r>
      <w:r w:rsidRPr="00E3235B">
        <w:rPr>
          <w:rFonts w:ascii="Arial" w:hAnsi="Arial" w:cs="Arial"/>
          <w:i/>
          <w:lang w:val="sr-Cyrl-CS"/>
        </w:rPr>
        <w:t>ч мора да докаже да је у претходних пет година(</w:t>
      </w:r>
      <w:r w:rsidR="009B73EC" w:rsidRPr="00E3235B">
        <w:rPr>
          <w:rFonts w:ascii="Arial" w:hAnsi="Arial" w:cs="Arial"/>
          <w:i/>
          <w:lang w:val="ru-RU"/>
        </w:rPr>
        <w:t xml:space="preserve"> 201</w:t>
      </w:r>
      <w:r w:rsidR="009B73EC" w:rsidRPr="00E3235B">
        <w:rPr>
          <w:rFonts w:ascii="Arial" w:hAnsi="Arial" w:cs="Arial"/>
          <w:i/>
          <w:lang w:val="en-US"/>
        </w:rPr>
        <w:t>3</w:t>
      </w:r>
      <w:r w:rsidR="002C530C" w:rsidRPr="00E3235B">
        <w:rPr>
          <w:rFonts w:ascii="Arial" w:hAnsi="Arial" w:cs="Arial"/>
          <w:i/>
          <w:lang w:val="ru-RU"/>
        </w:rPr>
        <w:t xml:space="preserve"> или</w:t>
      </w:r>
      <w:r w:rsidR="009B73EC" w:rsidRPr="00E3235B">
        <w:rPr>
          <w:rFonts w:ascii="Arial" w:hAnsi="Arial" w:cs="Arial"/>
          <w:i/>
          <w:lang w:val="ru-RU"/>
        </w:rPr>
        <w:t xml:space="preserve"> 201</w:t>
      </w:r>
      <w:r w:rsidR="009B73EC" w:rsidRPr="00E3235B">
        <w:rPr>
          <w:rFonts w:ascii="Arial" w:hAnsi="Arial" w:cs="Arial"/>
          <w:i/>
          <w:lang w:val="en-US"/>
        </w:rPr>
        <w:t>4</w:t>
      </w:r>
      <w:r w:rsidR="002C530C" w:rsidRPr="00E3235B">
        <w:rPr>
          <w:rFonts w:ascii="Arial" w:hAnsi="Arial" w:cs="Arial"/>
          <w:i/>
          <w:lang w:val="ru-RU"/>
        </w:rPr>
        <w:t xml:space="preserve"> или</w:t>
      </w:r>
      <w:r w:rsidR="009B73EC" w:rsidRPr="00E3235B">
        <w:rPr>
          <w:rFonts w:ascii="Arial" w:hAnsi="Arial" w:cs="Arial"/>
          <w:i/>
          <w:lang w:val="ru-RU"/>
        </w:rPr>
        <w:t xml:space="preserve"> 201</w:t>
      </w:r>
      <w:r w:rsidR="009B73EC" w:rsidRPr="00E3235B">
        <w:rPr>
          <w:rFonts w:ascii="Arial" w:hAnsi="Arial" w:cs="Arial"/>
          <w:i/>
          <w:lang w:val="en-US"/>
        </w:rPr>
        <w:t xml:space="preserve">5 </w:t>
      </w:r>
      <w:r w:rsidR="009B73EC" w:rsidRPr="00E3235B">
        <w:rPr>
          <w:rFonts w:ascii="Arial" w:hAnsi="Arial" w:cs="Arial"/>
          <w:i/>
          <w:lang w:val="sr-Cyrl-CS"/>
        </w:rPr>
        <w:t>или 201</w:t>
      </w:r>
      <w:r w:rsidR="009B73EC" w:rsidRPr="00E3235B">
        <w:rPr>
          <w:rFonts w:ascii="Arial" w:hAnsi="Arial" w:cs="Arial"/>
          <w:i/>
          <w:lang w:val="en-US"/>
        </w:rPr>
        <w:t>6</w:t>
      </w:r>
      <w:r w:rsidR="0080783E" w:rsidRPr="00E3235B">
        <w:rPr>
          <w:rFonts w:ascii="Arial" w:hAnsi="Arial" w:cs="Arial"/>
          <w:i/>
          <w:lang w:val="sr-Cyrl-CS"/>
        </w:rPr>
        <w:t xml:space="preserve"> и</w:t>
      </w:r>
      <w:r w:rsidR="009B73EC" w:rsidRPr="00E3235B">
        <w:rPr>
          <w:rFonts w:ascii="Arial" w:hAnsi="Arial" w:cs="Arial"/>
          <w:i/>
          <w:lang w:val="sr-Cyrl-CS"/>
        </w:rPr>
        <w:t>ли 201</w:t>
      </w:r>
      <w:r w:rsidR="009B73EC" w:rsidRPr="00E3235B">
        <w:rPr>
          <w:rFonts w:ascii="Arial" w:hAnsi="Arial" w:cs="Arial"/>
          <w:i/>
          <w:lang w:val="en-US"/>
        </w:rPr>
        <w:t>7</w:t>
      </w:r>
      <w:r w:rsidRPr="00E3235B">
        <w:rPr>
          <w:rFonts w:ascii="Arial" w:hAnsi="Arial" w:cs="Arial"/>
          <w:i/>
          <w:lang w:val="sr-Cyrl-CS"/>
        </w:rPr>
        <w:t>) извео радове н</w:t>
      </w:r>
      <w:r w:rsidRPr="00E3235B">
        <w:rPr>
          <w:rFonts w:ascii="Arial" w:hAnsi="Arial" w:cs="Arial"/>
          <w:i/>
          <w:lang w:val="ru-RU"/>
        </w:rPr>
        <w:t xml:space="preserve">а </w:t>
      </w:r>
      <w:r w:rsidRPr="00E3235B">
        <w:rPr>
          <w:rFonts w:ascii="Arial" w:hAnsi="Arial" w:cs="Arial"/>
          <w:i/>
          <w:lang w:val="en-US"/>
        </w:rPr>
        <w:t>изградњ</w:t>
      </w:r>
      <w:r w:rsidRPr="00E3235B">
        <w:rPr>
          <w:rFonts w:ascii="Arial" w:hAnsi="Arial" w:cs="Arial"/>
          <w:i/>
          <w:lang w:val="sr-Cyrl-CS"/>
        </w:rPr>
        <w:t>и</w:t>
      </w:r>
      <w:r w:rsidR="0080783E" w:rsidRPr="00E3235B">
        <w:rPr>
          <w:rFonts w:ascii="Arial" w:hAnsi="Arial" w:cs="Arial"/>
          <w:i/>
          <w:lang w:val="sr-Cyrl-CS"/>
        </w:rPr>
        <w:t xml:space="preserve"> </w:t>
      </w:r>
      <w:r w:rsidRPr="00E3235B">
        <w:rPr>
          <w:rFonts w:ascii="Arial" w:hAnsi="Arial" w:cs="Arial"/>
          <w:i/>
          <w:lang w:val="sr-Cyrl-CS"/>
        </w:rPr>
        <w:t>ил</w:t>
      </w:r>
      <w:r w:rsidRPr="00E3235B">
        <w:rPr>
          <w:rFonts w:ascii="Arial" w:hAnsi="Arial" w:cs="Arial"/>
          <w:i/>
          <w:lang w:val="en-US"/>
        </w:rPr>
        <w:t>и реконструкциј</w:t>
      </w:r>
      <w:r w:rsidRPr="00E3235B">
        <w:rPr>
          <w:rFonts w:ascii="Arial" w:hAnsi="Arial" w:cs="Arial"/>
          <w:i/>
          <w:lang w:val="sr-Cyrl-CS"/>
        </w:rPr>
        <w:t>и</w:t>
      </w:r>
      <w:r w:rsidRPr="00E3235B">
        <w:rPr>
          <w:rFonts w:ascii="Arial" w:hAnsi="Arial" w:cs="Arial"/>
          <w:i/>
          <w:lang w:val="en-US"/>
        </w:rPr>
        <w:t xml:space="preserve"> путева и</w:t>
      </w:r>
      <w:r w:rsidR="0080783E" w:rsidRPr="00E3235B">
        <w:rPr>
          <w:rFonts w:ascii="Arial" w:hAnsi="Arial" w:cs="Arial"/>
          <w:i/>
          <w:lang w:val="sr-Cyrl-RS"/>
        </w:rPr>
        <w:t>ли</w:t>
      </w:r>
      <w:r w:rsidRPr="00E3235B">
        <w:rPr>
          <w:rFonts w:ascii="Arial" w:hAnsi="Arial" w:cs="Arial"/>
          <w:i/>
          <w:lang w:val="en-US"/>
        </w:rPr>
        <w:t xml:space="preserve"> улица</w:t>
      </w:r>
      <w:r w:rsidRPr="00E3235B">
        <w:rPr>
          <w:rFonts w:ascii="Arial" w:hAnsi="Arial" w:cs="Arial"/>
          <w:i/>
          <w:lang w:val="ru-RU"/>
        </w:rPr>
        <w:t xml:space="preserve"> у вредности од минимум </w:t>
      </w:r>
      <w:r w:rsidR="0080783E" w:rsidRPr="00080F68">
        <w:rPr>
          <w:rFonts w:ascii="Arial" w:hAnsi="Arial" w:cs="Arial"/>
          <w:i/>
          <w:lang w:val="sr-Cyrl-CS"/>
        </w:rPr>
        <w:t>5.000.000,00</w:t>
      </w:r>
      <w:r w:rsidR="0029702A" w:rsidRPr="00E3235B">
        <w:rPr>
          <w:rFonts w:ascii="Arial" w:hAnsi="Arial" w:cs="Arial"/>
          <w:i/>
          <w:lang w:val="sr-Cyrl-CS"/>
        </w:rPr>
        <w:t xml:space="preserve"> динара без ПДВ-а</w:t>
      </w:r>
      <w:r w:rsidRPr="00E3235B">
        <w:rPr>
          <w:rFonts w:ascii="Arial" w:hAnsi="Arial" w:cs="Arial"/>
          <w:i/>
          <w:lang w:val="sr-Cyrl-CS"/>
        </w:rPr>
        <w:t xml:space="preserve">, а што се доказује достављањем овог обрасца, достављањем </w:t>
      </w:r>
      <w:r w:rsidRPr="00E3235B">
        <w:rPr>
          <w:rFonts w:ascii="Arial" w:hAnsi="Arial" w:cs="Arial"/>
          <w:i/>
        </w:rPr>
        <w:t>Списка изведених радова и Потврда наручилаца, односно купаца.</w:t>
      </w:r>
    </w:p>
    <w:p w:rsidR="004639E3" w:rsidRPr="00E3235B" w:rsidRDefault="004639E3" w:rsidP="004639E3">
      <w:pPr>
        <w:tabs>
          <w:tab w:val="left" w:pos="-1440"/>
          <w:tab w:val="left" w:pos="-720"/>
          <w:tab w:val="left" w:pos="288"/>
          <w:tab w:val="left" w:pos="576"/>
          <w:tab w:val="left" w:pos="3168"/>
          <w:tab w:val="left" w:pos="3456"/>
          <w:tab w:val="left" w:pos="6048"/>
          <w:tab w:val="left" w:pos="6336"/>
        </w:tabs>
        <w:suppressAutoHyphens/>
        <w:jc w:val="both"/>
        <w:rPr>
          <w:rFonts w:ascii="Arial" w:hAnsi="Arial" w:cs="Arial"/>
          <w:i/>
          <w:lang w:val="sr-Cyrl-CS"/>
        </w:rPr>
      </w:pPr>
    </w:p>
    <w:p w:rsidR="004639E3" w:rsidRPr="00E3235B" w:rsidRDefault="004639E3" w:rsidP="004639E3">
      <w:pPr>
        <w:numPr>
          <w:ilvl w:val="0"/>
          <w:numId w:val="62"/>
        </w:numPr>
        <w:tabs>
          <w:tab w:val="left" w:pos="540"/>
        </w:tabs>
        <w:suppressAutoHyphens/>
        <w:ind w:left="567" w:hanging="207"/>
        <w:jc w:val="both"/>
        <w:rPr>
          <w:rFonts w:ascii="Arial" w:hAnsi="Arial" w:cs="Arial"/>
          <w:i/>
          <w:lang w:val="ru-RU"/>
        </w:rPr>
      </w:pPr>
      <w:r w:rsidRPr="00E3235B">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E3235B" w:rsidRDefault="004639E3" w:rsidP="004639E3">
      <w:pPr>
        <w:tabs>
          <w:tab w:val="left" w:pos="540"/>
        </w:tabs>
        <w:suppressAutoHyphens/>
        <w:ind w:left="567"/>
        <w:jc w:val="both"/>
        <w:rPr>
          <w:rFonts w:ascii="Arial" w:hAnsi="Arial" w:cs="Arial"/>
          <w:i/>
          <w:lang w:val="ru-RU"/>
        </w:rPr>
      </w:pPr>
    </w:p>
    <w:p w:rsidR="004639E3" w:rsidRPr="00E3235B" w:rsidRDefault="004639E3" w:rsidP="004639E3">
      <w:pPr>
        <w:numPr>
          <w:ilvl w:val="0"/>
          <w:numId w:val="62"/>
        </w:numPr>
        <w:tabs>
          <w:tab w:val="left" w:pos="-1440"/>
        </w:tabs>
        <w:suppressAutoHyphens/>
        <w:snapToGrid w:val="0"/>
        <w:ind w:left="567" w:hanging="207"/>
        <w:jc w:val="both"/>
        <w:rPr>
          <w:rFonts w:ascii="Arial" w:hAnsi="Arial" w:cs="Arial"/>
          <w:i/>
          <w:lang w:val="sr-Cyrl-CS"/>
        </w:rPr>
      </w:pPr>
      <w:r w:rsidRPr="00E3235B">
        <w:rPr>
          <w:rFonts w:ascii="Arial" w:hAnsi="Arial" w:cs="Arial"/>
          <w:i/>
          <w:lang w:val="sr-Cyrl-CS"/>
        </w:rPr>
        <w:t>Користити посебан лист за сваког појединачног члана групе понуђача.</w:t>
      </w:r>
    </w:p>
    <w:sectPr w:rsidR="004639E3" w:rsidRPr="00E3235B"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89" w:rsidRDefault="00355189" w:rsidP="00DE4219">
      <w:r>
        <w:separator/>
      </w:r>
    </w:p>
  </w:endnote>
  <w:endnote w:type="continuationSeparator" w:id="0">
    <w:p w:rsidR="00355189" w:rsidRDefault="00355189"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E1" w:rsidRPr="002B120B" w:rsidRDefault="00592BE1"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5F2D9D">
      <w:rPr>
        <w:rFonts w:ascii="Arial" w:hAnsi="Arial" w:cs="Arial"/>
        <w:noProof/>
        <w:color w:val="7F7F7F"/>
        <w:sz w:val="20"/>
        <w:szCs w:val="20"/>
      </w:rPr>
      <w:t>80</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5F2D9D">
      <w:rPr>
        <w:rFonts w:ascii="Arial" w:hAnsi="Arial" w:cs="Arial"/>
        <w:noProof/>
        <w:color w:val="7F7F7F"/>
        <w:sz w:val="20"/>
        <w:szCs w:val="20"/>
      </w:rPr>
      <w:t>80</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89" w:rsidRDefault="00355189" w:rsidP="00DE4219">
      <w:r>
        <w:separator/>
      </w:r>
    </w:p>
  </w:footnote>
  <w:footnote w:type="continuationSeparator" w:id="0">
    <w:p w:rsidR="00355189" w:rsidRDefault="00355189"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E1" w:rsidRDefault="00592BE1"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Општин</w:t>
    </w:r>
    <w:r>
      <w:rPr>
        <w:rFonts w:ascii="Arial" w:hAnsi="Arial" w:cs="Arial"/>
        <w:color w:val="7F7F7F"/>
        <w:sz w:val="20"/>
        <w:szCs w:val="20"/>
        <w:lang w:val="sr-Latn-RS"/>
      </w:rPr>
      <w:t>a</w:t>
    </w:r>
    <w:r>
      <w:rPr>
        <w:rFonts w:ascii="Arial" w:hAnsi="Arial" w:cs="Arial"/>
        <w:color w:val="7F7F7F"/>
        <w:sz w:val="20"/>
        <w:szCs w:val="20"/>
        <w:lang w:val="sr-Cyrl-CS"/>
      </w:rPr>
      <w:t xml:space="preserve"> Ивањица</w:t>
    </w:r>
  </w:p>
  <w:p w:rsidR="00592BE1" w:rsidRPr="002B120B" w:rsidRDefault="00592BE1"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 w:numId="6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C1B"/>
    <w:rsid w:val="00012A77"/>
    <w:rsid w:val="000260F0"/>
    <w:rsid w:val="000317BB"/>
    <w:rsid w:val="0003191B"/>
    <w:rsid w:val="00032D0E"/>
    <w:rsid w:val="00034E2B"/>
    <w:rsid w:val="00035AE8"/>
    <w:rsid w:val="00043FB3"/>
    <w:rsid w:val="00051C4C"/>
    <w:rsid w:val="00053573"/>
    <w:rsid w:val="00053A73"/>
    <w:rsid w:val="000561BD"/>
    <w:rsid w:val="00061BE8"/>
    <w:rsid w:val="000630C7"/>
    <w:rsid w:val="000647BB"/>
    <w:rsid w:val="00066AC9"/>
    <w:rsid w:val="00070715"/>
    <w:rsid w:val="00080F68"/>
    <w:rsid w:val="000844F9"/>
    <w:rsid w:val="00084FC9"/>
    <w:rsid w:val="00092EB5"/>
    <w:rsid w:val="00094550"/>
    <w:rsid w:val="000A29D5"/>
    <w:rsid w:val="000A2B41"/>
    <w:rsid w:val="000A6EF4"/>
    <w:rsid w:val="000A7B99"/>
    <w:rsid w:val="000B412E"/>
    <w:rsid w:val="000C3EFE"/>
    <w:rsid w:val="000C405F"/>
    <w:rsid w:val="000C635C"/>
    <w:rsid w:val="000F0550"/>
    <w:rsid w:val="000F2303"/>
    <w:rsid w:val="000F2FD3"/>
    <w:rsid w:val="00100296"/>
    <w:rsid w:val="00101F90"/>
    <w:rsid w:val="00104527"/>
    <w:rsid w:val="00116D0C"/>
    <w:rsid w:val="00122B84"/>
    <w:rsid w:val="00124518"/>
    <w:rsid w:val="0012481E"/>
    <w:rsid w:val="0013398D"/>
    <w:rsid w:val="00137B47"/>
    <w:rsid w:val="00140910"/>
    <w:rsid w:val="00141744"/>
    <w:rsid w:val="00143ADF"/>
    <w:rsid w:val="001452D1"/>
    <w:rsid w:val="00146629"/>
    <w:rsid w:val="001471B0"/>
    <w:rsid w:val="001545D6"/>
    <w:rsid w:val="00154DED"/>
    <w:rsid w:val="00162D54"/>
    <w:rsid w:val="001762AC"/>
    <w:rsid w:val="00183FC2"/>
    <w:rsid w:val="001841A0"/>
    <w:rsid w:val="00186804"/>
    <w:rsid w:val="00187DCF"/>
    <w:rsid w:val="0019799B"/>
    <w:rsid w:val="001A263A"/>
    <w:rsid w:val="001A3AB9"/>
    <w:rsid w:val="001A7C1C"/>
    <w:rsid w:val="001B2397"/>
    <w:rsid w:val="001C42DE"/>
    <w:rsid w:val="001C59A0"/>
    <w:rsid w:val="001D4CA7"/>
    <w:rsid w:val="001D5B89"/>
    <w:rsid w:val="001D6512"/>
    <w:rsid w:val="001E081C"/>
    <w:rsid w:val="001E4B4C"/>
    <w:rsid w:val="001E534F"/>
    <w:rsid w:val="001E5375"/>
    <w:rsid w:val="001E60F9"/>
    <w:rsid w:val="001F2053"/>
    <w:rsid w:val="001F6EBE"/>
    <w:rsid w:val="00211C95"/>
    <w:rsid w:val="00222C51"/>
    <w:rsid w:val="002274A9"/>
    <w:rsid w:val="00230356"/>
    <w:rsid w:val="00235F4B"/>
    <w:rsid w:val="00244A4B"/>
    <w:rsid w:val="00246B12"/>
    <w:rsid w:val="00253AA0"/>
    <w:rsid w:val="00275896"/>
    <w:rsid w:val="00284349"/>
    <w:rsid w:val="00286157"/>
    <w:rsid w:val="00287D22"/>
    <w:rsid w:val="00287D6D"/>
    <w:rsid w:val="00291639"/>
    <w:rsid w:val="002920F9"/>
    <w:rsid w:val="00294D9D"/>
    <w:rsid w:val="00296EEA"/>
    <w:rsid w:val="0029702A"/>
    <w:rsid w:val="00297599"/>
    <w:rsid w:val="002A0785"/>
    <w:rsid w:val="002A1A0B"/>
    <w:rsid w:val="002A3E2C"/>
    <w:rsid w:val="002A56F2"/>
    <w:rsid w:val="002A5790"/>
    <w:rsid w:val="002A5EE7"/>
    <w:rsid w:val="002B2938"/>
    <w:rsid w:val="002C1360"/>
    <w:rsid w:val="002C48CC"/>
    <w:rsid w:val="002C530C"/>
    <w:rsid w:val="002C73FF"/>
    <w:rsid w:val="002D37A7"/>
    <w:rsid w:val="002D435D"/>
    <w:rsid w:val="002E1A87"/>
    <w:rsid w:val="002F262F"/>
    <w:rsid w:val="002F279C"/>
    <w:rsid w:val="002F3FAA"/>
    <w:rsid w:val="002F5214"/>
    <w:rsid w:val="003061B7"/>
    <w:rsid w:val="00306F3D"/>
    <w:rsid w:val="00310B98"/>
    <w:rsid w:val="00312986"/>
    <w:rsid w:val="00313715"/>
    <w:rsid w:val="00321B9A"/>
    <w:rsid w:val="0032591D"/>
    <w:rsid w:val="003270F9"/>
    <w:rsid w:val="00334867"/>
    <w:rsid w:val="0033509E"/>
    <w:rsid w:val="003354FE"/>
    <w:rsid w:val="00355189"/>
    <w:rsid w:val="0036182A"/>
    <w:rsid w:val="003778CD"/>
    <w:rsid w:val="0038627E"/>
    <w:rsid w:val="00394823"/>
    <w:rsid w:val="00395025"/>
    <w:rsid w:val="003A1062"/>
    <w:rsid w:val="003A184D"/>
    <w:rsid w:val="003A20B8"/>
    <w:rsid w:val="003A2552"/>
    <w:rsid w:val="003B18ED"/>
    <w:rsid w:val="003B3243"/>
    <w:rsid w:val="003B7763"/>
    <w:rsid w:val="003C05A8"/>
    <w:rsid w:val="003D3BB4"/>
    <w:rsid w:val="003E3581"/>
    <w:rsid w:val="003E5C4D"/>
    <w:rsid w:val="003E75F5"/>
    <w:rsid w:val="003F29CB"/>
    <w:rsid w:val="003F5853"/>
    <w:rsid w:val="003F6FFF"/>
    <w:rsid w:val="00400AAC"/>
    <w:rsid w:val="004020DE"/>
    <w:rsid w:val="00403B9F"/>
    <w:rsid w:val="00410B5C"/>
    <w:rsid w:val="00411AB8"/>
    <w:rsid w:val="00412779"/>
    <w:rsid w:val="00420DCF"/>
    <w:rsid w:val="0042512C"/>
    <w:rsid w:val="00431B29"/>
    <w:rsid w:val="00434922"/>
    <w:rsid w:val="00436477"/>
    <w:rsid w:val="004446A9"/>
    <w:rsid w:val="00451945"/>
    <w:rsid w:val="00455C22"/>
    <w:rsid w:val="00457529"/>
    <w:rsid w:val="00457C8A"/>
    <w:rsid w:val="00461F9C"/>
    <w:rsid w:val="0046245F"/>
    <w:rsid w:val="004639E3"/>
    <w:rsid w:val="004732D0"/>
    <w:rsid w:val="004814E3"/>
    <w:rsid w:val="00482F6C"/>
    <w:rsid w:val="0048750E"/>
    <w:rsid w:val="00492F20"/>
    <w:rsid w:val="00493473"/>
    <w:rsid w:val="004A2CA5"/>
    <w:rsid w:val="004A41D0"/>
    <w:rsid w:val="004A68D0"/>
    <w:rsid w:val="004B20C2"/>
    <w:rsid w:val="004C19B2"/>
    <w:rsid w:val="004C20F3"/>
    <w:rsid w:val="004C6B26"/>
    <w:rsid w:val="004C775F"/>
    <w:rsid w:val="004D11EB"/>
    <w:rsid w:val="004D489F"/>
    <w:rsid w:val="004D768B"/>
    <w:rsid w:val="004E6655"/>
    <w:rsid w:val="004F7391"/>
    <w:rsid w:val="0050095C"/>
    <w:rsid w:val="005043FE"/>
    <w:rsid w:val="00506056"/>
    <w:rsid w:val="00507B03"/>
    <w:rsid w:val="0051084B"/>
    <w:rsid w:val="00510E7A"/>
    <w:rsid w:val="005117BD"/>
    <w:rsid w:val="00523A1F"/>
    <w:rsid w:val="00531256"/>
    <w:rsid w:val="00531A35"/>
    <w:rsid w:val="00531D73"/>
    <w:rsid w:val="0054465D"/>
    <w:rsid w:val="00544C5E"/>
    <w:rsid w:val="0054633F"/>
    <w:rsid w:val="00554304"/>
    <w:rsid w:val="00560215"/>
    <w:rsid w:val="005634E1"/>
    <w:rsid w:val="00565FC1"/>
    <w:rsid w:val="005672FB"/>
    <w:rsid w:val="00573EE0"/>
    <w:rsid w:val="00576253"/>
    <w:rsid w:val="00583669"/>
    <w:rsid w:val="00591B87"/>
    <w:rsid w:val="00592BE1"/>
    <w:rsid w:val="00593BEF"/>
    <w:rsid w:val="00596511"/>
    <w:rsid w:val="005A1BAC"/>
    <w:rsid w:val="005A3D79"/>
    <w:rsid w:val="005B3DA8"/>
    <w:rsid w:val="005B7D83"/>
    <w:rsid w:val="005B7FE8"/>
    <w:rsid w:val="005C37A8"/>
    <w:rsid w:val="005C6BBF"/>
    <w:rsid w:val="005C732D"/>
    <w:rsid w:val="005D2687"/>
    <w:rsid w:val="005D2F0C"/>
    <w:rsid w:val="005D4B2F"/>
    <w:rsid w:val="005D71F6"/>
    <w:rsid w:val="005E3942"/>
    <w:rsid w:val="005E705A"/>
    <w:rsid w:val="005E7E07"/>
    <w:rsid w:val="005F2D9D"/>
    <w:rsid w:val="005F70B5"/>
    <w:rsid w:val="006017BA"/>
    <w:rsid w:val="006076F6"/>
    <w:rsid w:val="00616D8D"/>
    <w:rsid w:val="00617B03"/>
    <w:rsid w:val="00620D59"/>
    <w:rsid w:val="00621E8F"/>
    <w:rsid w:val="00627976"/>
    <w:rsid w:val="0063455B"/>
    <w:rsid w:val="006374BC"/>
    <w:rsid w:val="00641255"/>
    <w:rsid w:val="00644190"/>
    <w:rsid w:val="006529D4"/>
    <w:rsid w:val="00670CA6"/>
    <w:rsid w:val="00671742"/>
    <w:rsid w:val="00671FAF"/>
    <w:rsid w:val="00673CBF"/>
    <w:rsid w:val="00675A15"/>
    <w:rsid w:val="006824D7"/>
    <w:rsid w:val="00682A81"/>
    <w:rsid w:val="006837AB"/>
    <w:rsid w:val="00685D1F"/>
    <w:rsid w:val="006863FF"/>
    <w:rsid w:val="00686492"/>
    <w:rsid w:val="006877FD"/>
    <w:rsid w:val="00690AAF"/>
    <w:rsid w:val="00693AD8"/>
    <w:rsid w:val="00696D61"/>
    <w:rsid w:val="006B0D64"/>
    <w:rsid w:val="006B3297"/>
    <w:rsid w:val="006D0E30"/>
    <w:rsid w:val="006D2F76"/>
    <w:rsid w:val="006F1C04"/>
    <w:rsid w:val="006F2E39"/>
    <w:rsid w:val="006F558E"/>
    <w:rsid w:val="00701F6D"/>
    <w:rsid w:val="007106DD"/>
    <w:rsid w:val="007146CA"/>
    <w:rsid w:val="00715886"/>
    <w:rsid w:val="00722932"/>
    <w:rsid w:val="00727436"/>
    <w:rsid w:val="0073589A"/>
    <w:rsid w:val="00743901"/>
    <w:rsid w:val="00746D1C"/>
    <w:rsid w:val="00752BDB"/>
    <w:rsid w:val="007565F8"/>
    <w:rsid w:val="00760BF6"/>
    <w:rsid w:val="0076598E"/>
    <w:rsid w:val="00777158"/>
    <w:rsid w:val="00781755"/>
    <w:rsid w:val="0078610F"/>
    <w:rsid w:val="00787241"/>
    <w:rsid w:val="00791365"/>
    <w:rsid w:val="00791E3A"/>
    <w:rsid w:val="00791F69"/>
    <w:rsid w:val="0079600C"/>
    <w:rsid w:val="00797AB9"/>
    <w:rsid w:val="007A70E0"/>
    <w:rsid w:val="007A7F23"/>
    <w:rsid w:val="007B01F4"/>
    <w:rsid w:val="007B232F"/>
    <w:rsid w:val="007B240F"/>
    <w:rsid w:val="007B2BAE"/>
    <w:rsid w:val="007C18EB"/>
    <w:rsid w:val="007C2EE3"/>
    <w:rsid w:val="007C3293"/>
    <w:rsid w:val="007C4E47"/>
    <w:rsid w:val="007C4F37"/>
    <w:rsid w:val="007D2BBF"/>
    <w:rsid w:val="007D728E"/>
    <w:rsid w:val="007E0C3C"/>
    <w:rsid w:val="007E4CDE"/>
    <w:rsid w:val="007E5E37"/>
    <w:rsid w:val="007F42CF"/>
    <w:rsid w:val="0080304C"/>
    <w:rsid w:val="0080368E"/>
    <w:rsid w:val="00804ADB"/>
    <w:rsid w:val="0080596E"/>
    <w:rsid w:val="0080783E"/>
    <w:rsid w:val="00811A91"/>
    <w:rsid w:val="008317E9"/>
    <w:rsid w:val="0083228E"/>
    <w:rsid w:val="008371C1"/>
    <w:rsid w:val="0084413C"/>
    <w:rsid w:val="008524AC"/>
    <w:rsid w:val="008602B9"/>
    <w:rsid w:val="008708DD"/>
    <w:rsid w:val="00883FDD"/>
    <w:rsid w:val="0089232D"/>
    <w:rsid w:val="00892D47"/>
    <w:rsid w:val="008943BC"/>
    <w:rsid w:val="0089600F"/>
    <w:rsid w:val="008A0B05"/>
    <w:rsid w:val="008A0E8A"/>
    <w:rsid w:val="008A3C5A"/>
    <w:rsid w:val="008A586B"/>
    <w:rsid w:val="008A6566"/>
    <w:rsid w:val="008B3453"/>
    <w:rsid w:val="008B732B"/>
    <w:rsid w:val="008C13F9"/>
    <w:rsid w:val="008C39F9"/>
    <w:rsid w:val="008C5AF7"/>
    <w:rsid w:val="008C6383"/>
    <w:rsid w:val="008C64A9"/>
    <w:rsid w:val="008C7968"/>
    <w:rsid w:val="008C7BF8"/>
    <w:rsid w:val="008D0447"/>
    <w:rsid w:val="008D1281"/>
    <w:rsid w:val="008D1C24"/>
    <w:rsid w:val="008D4929"/>
    <w:rsid w:val="008D4E7B"/>
    <w:rsid w:val="008E2EE0"/>
    <w:rsid w:val="008E3EE4"/>
    <w:rsid w:val="008F1599"/>
    <w:rsid w:val="008F2FF1"/>
    <w:rsid w:val="00903B23"/>
    <w:rsid w:val="00927A18"/>
    <w:rsid w:val="00936077"/>
    <w:rsid w:val="00936526"/>
    <w:rsid w:val="00942BBE"/>
    <w:rsid w:val="009438F8"/>
    <w:rsid w:val="0094470D"/>
    <w:rsid w:val="00946054"/>
    <w:rsid w:val="009533D1"/>
    <w:rsid w:val="00961B34"/>
    <w:rsid w:val="009629B5"/>
    <w:rsid w:val="00962B4D"/>
    <w:rsid w:val="00963628"/>
    <w:rsid w:val="00971520"/>
    <w:rsid w:val="00971C43"/>
    <w:rsid w:val="00973E94"/>
    <w:rsid w:val="00983A51"/>
    <w:rsid w:val="00983B58"/>
    <w:rsid w:val="0098499F"/>
    <w:rsid w:val="009972F4"/>
    <w:rsid w:val="009A7EBD"/>
    <w:rsid w:val="009B09B6"/>
    <w:rsid w:val="009B73EC"/>
    <w:rsid w:val="009C2914"/>
    <w:rsid w:val="009D2BD8"/>
    <w:rsid w:val="009D36B1"/>
    <w:rsid w:val="009E1D87"/>
    <w:rsid w:val="009E3159"/>
    <w:rsid w:val="009E4FBE"/>
    <w:rsid w:val="009F2FBD"/>
    <w:rsid w:val="00A01C0B"/>
    <w:rsid w:val="00A06C86"/>
    <w:rsid w:val="00A076FF"/>
    <w:rsid w:val="00A1735A"/>
    <w:rsid w:val="00A17565"/>
    <w:rsid w:val="00A17FAE"/>
    <w:rsid w:val="00A22BA2"/>
    <w:rsid w:val="00A22F7C"/>
    <w:rsid w:val="00A33596"/>
    <w:rsid w:val="00A352C2"/>
    <w:rsid w:val="00A417C2"/>
    <w:rsid w:val="00A418B3"/>
    <w:rsid w:val="00A543BE"/>
    <w:rsid w:val="00A60A10"/>
    <w:rsid w:val="00A60B1C"/>
    <w:rsid w:val="00A60EF6"/>
    <w:rsid w:val="00A66D6D"/>
    <w:rsid w:val="00A72CB4"/>
    <w:rsid w:val="00A73107"/>
    <w:rsid w:val="00A73CA1"/>
    <w:rsid w:val="00A753CD"/>
    <w:rsid w:val="00A948B2"/>
    <w:rsid w:val="00A956B2"/>
    <w:rsid w:val="00A95FC0"/>
    <w:rsid w:val="00AB4EA3"/>
    <w:rsid w:val="00AC5ABB"/>
    <w:rsid w:val="00AD0BFC"/>
    <w:rsid w:val="00AD1500"/>
    <w:rsid w:val="00AD54CD"/>
    <w:rsid w:val="00AD7D0A"/>
    <w:rsid w:val="00AE0ED0"/>
    <w:rsid w:val="00AE1D08"/>
    <w:rsid w:val="00AF2655"/>
    <w:rsid w:val="00AF5506"/>
    <w:rsid w:val="00AF7305"/>
    <w:rsid w:val="00B0349A"/>
    <w:rsid w:val="00B05907"/>
    <w:rsid w:val="00B10331"/>
    <w:rsid w:val="00B154FF"/>
    <w:rsid w:val="00B20142"/>
    <w:rsid w:val="00B22CC9"/>
    <w:rsid w:val="00B24465"/>
    <w:rsid w:val="00B275D8"/>
    <w:rsid w:val="00B32414"/>
    <w:rsid w:val="00B43772"/>
    <w:rsid w:val="00B47678"/>
    <w:rsid w:val="00B533A4"/>
    <w:rsid w:val="00B6013F"/>
    <w:rsid w:val="00B713F0"/>
    <w:rsid w:val="00B71E82"/>
    <w:rsid w:val="00B72F8A"/>
    <w:rsid w:val="00B76F98"/>
    <w:rsid w:val="00B8247C"/>
    <w:rsid w:val="00B826A7"/>
    <w:rsid w:val="00B84B24"/>
    <w:rsid w:val="00B86772"/>
    <w:rsid w:val="00B90F59"/>
    <w:rsid w:val="00B93353"/>
    <w:rsid w:val="00BA43E7"/>
    <w:rsid w:val="00BA4EFC"/>
    <w:rsid w:val="00BC4871"/>
    <w:rsid w:val="00BD01D6"/>
    <w:rsid w:val="00BE422A"/>
    <w:rsid w:val="00BE4E24"/>
    <w:rsid w:val="00BE6046"/>
    <w:rsid w:val="00BE63C6"/>
    <w:rsid w:val="00BF2D73"/>
    <w:rsid w:val="00BF6F84"/>
    <w:rsid w:val="00BF7D51"/>
    <w:rsid w:val="00C05A59"/>
    <w:rsid w:val="00C14846"/>
    <w:rsid w:val="00C16C7C"/>
    <w:rsid w:val="00C16FAD"/>
    <w:rsid w:val="00C206EC"/>
    <w:rsid w:val="00C21D0E"/>
    <w:rsid w:val="00C236A1"/>
    <w:rsid w:val="00C33769"/>
    <w:rsid w:val="00C41647"/>
    <w:rsid w:val="00C46060"/>
    <w:rsid w:val="00C60F51"/>
    <w:rsid w:val="00C61B52"/>
    <w:rsid w:val="00C6283B"/>
    <w:rsid w:val="00C649FC"/>
    <w:rsid w:val="00C67A17"/>
    <w:rsid w:val="00C74B69"/>
    <w:rsid w:val="00C93593"/>
    <w:rsid w:val="00C94713"/>
    <w:rsid w:val="00C95574"/>
    <w:rsid w:val="00C97A8F"/>
    <w:rsid w:val="00CA1B46"/>
    <w:rsid w:val="00CA37F6"/>
    <w:rsid w:val="00CA6BD6"/>
    <w:rsid w:val="00CA7689"/>
    <w:rsid w:val="00CB2DAA"/>
    <w:rsid w:val="00CB4C7A"/>
    <w:rsid w:val="00CD1E03"/>
    <w:rsid w:val="00CD3A3F"/>
    <w:rsid w:val="00CD3A7E"/>
    <w:rsid w:val="00CE1FDF"/>
    <w:rsid w:val="00CE5BCF"/>
    <w:rsid w:val="00CF763C"/>
    <w:rsid w:val="00D004F3"/>
    <w:rsid w:val="00D007EB"/>
    <w:rsid w:val="00D03083"/>
    <w:rsid w:val="00D05A3F"/>
    <w:rsid w:val="00D05D61"/>
    <w:rsid w:val="00D05F2A"/>
    <w:rsid w:val="00D1074D"/>
    <w:rsid w:val="00D117BF"/>
    <w:rsid w:val="00D15F41"/>
    <w:rsid w:val="00D20123"/>
    <w:rsid w:val="00D23749"/>
    <w:rsid w:val="00D24D01"/>
    <w:rsid w:val="00D25EF1"/>
    <w:rsid w:val="00D31C36"/>
    <w:rsid w:val="00D3286F"/>
    <w:rsid w:val="00D33DC0"/>
    <w:rsid w:val="00D41831"/>
    <w:rsid w:val="00D45EBB"/>
    <w:rsid w:val="00D51A57"/>
    <w:rsid w:val="00D52DA2"/>
    <w:rsid w:val="00D60787"/>
    <w:rsid w:val="00D709BF"/>
    <w:rsid w:val="00D71E47"/>
    <w:rsid w:val="00D73D5C"/>
    <w:rsid w:val="00D829AD"/>
    <w:rsid w:val="00D85BB4"/>
    <w:rsid w:val="00D869F8"/>
    <w:rsid w:val="00D9212B"/>
    <w:rsid w:val="00D92A74"/>
    <w:rsid w:val="00DA1477"/>
    <w:rsid w:val="00DA1926"/>
    <w:rsid w:val="00DA2671"/>
    <w:rsid w:val="00DA28BC"/>
    <w:rsid w:val="00DA5A1F"/>
    <w:rsid w:val="00DB2491"/>
    <w:rsid w:val="00DB3B94"/>
    <w:rsid w:val="00DC4447"/>
    <w:rsid w:val="00DD15D5"/>
    <w:rsid w:val="00DD162C"/>
    <w:rsid w:val="00DD55BD"/>
    <w:rsid w:val="00DE1285"/>
    <w:rsid w:val="00DE4219"/>
    <w:rsid w:val="00DE44DA"/>
    <w:rsid w:val="00DE49B8"/>
    <w:rsid w:val="00E055BA"/>
    <w:rsid w:val="00E16A54"/>
    <w:rsid w:val="00E16F27"/>
    <w:rsid w:val="00E24A4F"/>
    <w:rsid w:val="00E317F7"/>
    <w:rsid w:val="00E3235B"/>
    <w:rsid w:val="00E328D6"/>
    <w:rsid w:val="00E3393E"/>
    <w:rsid w:val="00E34A40"/>
    <w:rsid w:val="00E446DF"/>
    <w:rsid w:val="00E449B5"/>
    <w:rsid w:val="00E45314"/>
    <w:rsid w:val="00E520F6"/>
    <w:rsid w:val="00E52794"/>
    <w:rsid w:val="00E60974"/>
    <w:rsid w:val="00E63F79"/>
    <w:rsid w:val="00E6534B"/>
    <w:rsid w:val="00E77E0B"/>
    <w:rsid w:val="00E818B5"/>
    <w:rsid w:val="00E91ED5"/>
    <w:rsid w:val="00E92A8C"/>
    <w:rsid w:val="00E97426"/>
    <w:rsid w:val="00E978F6"/>
    <w:rsid w:val="00E97DE1"/>
    <w:rsid w:val="00EA02A5"/>
    <w:rsid w:val="00EA3CAA"/>
    <w:rsid w:val="00EA689D"/>
    <w:rsid w:val="00EB331E"/>
    <w:rsid w:val="00EC03B8"/>
    <w:rsid w:val="00EC5610"/>
    <w:rsid w:val="00ED04EE"/>
    <w:rsid w:val="00ED458B"/>
    <w:rsid w:val="00ED56E1"/>
    <w:rsid w:val="00EE1D05"/>
    <w:rsid w:val="00EF3744"/>
    <w:rsid w:val="00EF5513"/>
    <w:rsid w:val="00F01263"/>
    <w:rsid w:val="00F051FF"/>
    <w:rsid w:val="00F111D8"/>
    <w:rsid w:val="00F13227"/>
    <w:rsid w:val="00F13B22"/>
    <w:rsid w:val="00F14020"/>
    <w:rsid w:val="00F21195"/>
    <w:rsid w:val="00F40DE8"/>
    <w:rsid w:val="00F503F5"/>
    <w:rsid w:val="00F50437"/>
    <w:rsid w:val="00F53715"/>
    <w:rsid w:val="00F60E0A"/>
    <w:rsid w:val="00F619CD"/>
    <w:rsid w:val="00F6695F"/>
    <w:rsid w:val="00F66F0C"/>
    <w:rsid w:val="00F70974"/>
    <w:rsid w:val="00F75AD6"/>
    <w:rsid w:val="00F81A24"/>
    <w:rsid w:val="00F81ACF"/>
    <w:rsid w:val="00F84FD5"/>
    <w:rsid w:val="00F945D9"/>
    <w:rsid w:val="00F96DAF"/>
    <w:rsid w:val="00F97FD8"/>
    <w:rsid w:val="00FA1270"/>
    <w:rsid w:val="00FA18F7"/>
    <w:rsid w:val="00FA3162"/>
    <w:rsid w:val="00FA3AE5"/>
    <w:rsid w:val="00FA5182"/>
    <w:rsid w:val="00FA53F2"/>
    <w:rsid w:val="00FB166D"/>
    <w:rsid w:val="00FC0F17"/>
    <w:rsid w:val="00FC0F7B"/>
    <w:rsid w:val="00FC19A1"/>
    <w:rsid w:val="00FC3A21"/>
    <w:rsid w:val="00FD216F"/>
    <w:rsid w:val="00FD28E7"/>
    <w:rsid w:val="00FE1473"/>
    <w:rsid w:val="00FE2920"/>
    <w:rsid w:val="00FE45AC"/>
    <w:rsid w:val="00FE6810"/>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1">
    <w:name w:val="font1"/>
    <w:basedOn w:val="Normal"/>
    <w:rsid w:val="008602B9"/>
    <w:pPr>
      <w:spacing w:before="100" w:beforeAutospacing="1" w:after="100" w:afterAutospacing="1"/>
    </w:pPr>
    <w:rPr>
      <w:rFonts w:eastAsia="Times New Roman" w:cs="Calibri"/>
      <w:color w:val="000000"/>
      <w:lang w:val="sr-Latn-RS" w:eastAsia="sr-Latn-RS"/>
    </w:rPr>
  </w:style>
  <w:style w:type="paragraph" w:customStyle="1" w:styleId="font5">
    <w:name w:val="font5"/>
    <w:basedOn w:val="Normal"/>
    <w:rsid w:val="008602B9"/>
    <w:pPr>
      <w:spacing w:before="100" w:beforeAutospacing="1" w:after="100" w:afterAutospacing="1"/>
    </w:pPr>
    <w:rPr>
      <w:rFonts w:ascii="Arial" w:eastAsia="Times New Roman" w:hAnsi="Arial" w:cs="Arial"/>
      <w:color w:val="000000"/>
      <w:lang w:val="sr-Latn-RS" w:eastAsia="sr-Latn-RS"/>
    </w:rPr>
  </w:style>
  <w:style w:type="paragraph" w:customStyle="1" w:styleId="xl65">
    <w:name w:val="xl6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66">
    <w:name w:val="xl66"/>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7">
    <w:name w:val="xl67"/>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8">
    <w:name w:val="xl68"/>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69">
    <w:name w:val="xl69"/>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70">
    <w:name w:val="xl70"/>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1">
    <w:name w:val="xl71"/>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2">
    <w:name w:val="xl7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3">
    <w:name w:val="xl7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4">
    <w:name w:val="xl74"/>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5">
    <w:name w:val="xl75"/>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76">
    <w:name w:val="xl76"/>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7">
    <w:name w:val="xl7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78">
    <w:name w:val="xl78"/>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9">
    <w:name w:val="xl79"/>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80">
    <w:name w:val="xl8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81">
    <w:name w:val="xl81"/>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82">
    <w:name w:val="xl8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3">
    <w:name w:val="xl8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4">
    <w:name w:val="xl84"/>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5">
    <w:name w:val="xl85"/>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6">
    <w:name w:val="xl86"/>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7">
    <w:name w:val="xl87"/>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8">
    <w:name w:val="xl88"/>
    <w:basedOn w:val="Normal"/>
    <w:rsid w:val="008602B9"/>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89">
    <w:name w:val="xl89"/>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0">
    <w:name w:val="xl9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91">
    <w:name w:val="xl91"/>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92">
    <w:name w:val="xl92"/>
    <w:basedOn w:val="Normal"/>
    <w:rsid w:val="008602B9"/>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93">
    <w:name w:val="xl93"/>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94">
    <w:name w:val="xl94"/>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xl95">
    <w:name w:val="xl95"/>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6">
    <w:name w:val="xl96"/>
    <w:basedOn w:val="Normal"/>
    <w:rsid w:val="008602B9"/>
    <w:pP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97">
    <w:name w:val="xl97"/>
    <w:basedOn w:val="Normal"/>
    <w:rsid w:val="008602B9"/>
    <w:pPr>
      <w:pBdr>
        <w:bottom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8">
    <w:name w:val="xl98"/>
    <w:basedOn w:val="Normal"/>
    <w:rsid w:val="008602B9"/>
    <w:pPr>
      <w:pBdr>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9">
    <w:name w:val="xl99"/>
    <w:basedOn w:val="Normal"/>
    <w:rsid w:val="008602B9"/>
    <w:pPr>
      <w:pBdr>
        <w:bottom w:val="single" w:sz="8" w:space="0" w:color="auto"/>
      </w:pBd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100">
    <w:name w:val="xl100"/>
    <w:basedOn w:val="Normal"/>
    <w:rsid w:val="008602B9"/>
    <w:pPr>
      <w:pBdr>
        <w:top w:val="single" w:sz="4" w:space="0" w:color="auto"/>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01">
    <w:name w:val="xl101"/>
    <w:basedOn w:val="Normal"/>
    <w:rsid w:val="008602B9"/>
    <w:pPr>
      <w:spacing w:before="100" w:beforeAutospacing="1" w:after="100" w:afterAutospacing="1"/>
      <w:jc w:val="right"/>
    </w:pPr>
    <w:rPr>
      <w:rFonts w:ascii="Arial" w:eastAsia="Times New Roman" w:hAnsi="Arial" w:cs="Arial"/>
      <w:b/>
      <w:bCs/>
      <w:color w:val="000000"/>
      <w:sz w:val="24"/>
      <w:szCs w:val="24"/>
      <w:lang w:val="sr-Latn-RS" w:eastAsia="sr-Latn-RS"/>
    </w:rPr>
  </w:style>
  <w:style w:type="paragraph" w:customStyle="1" w:styleId="xl102">
    <w:name w:val="xl102"/>
    <w:basedOn w:val="Normal"/>
    <w:rsid w:val="008602B9"/>
    <w:pPr>
      <w:pBdr>
        <w:bottom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03">
    <w:name w:val="xl103"/>
    <w:basedOn w:val="Normal"/>
    <w:rsid w:val="008602B9"/>
    <w:pPr>
      <w:spacing w:before="100" w:beforeAutospacing="1" w:after="100" w:afterAutospacing="1"/>
      <w:textAlignment w:val="center"/>
    </w:pPr>
    <w:rPr>
      <w:rFonts w:ascii="Arial" w:eastAsia="Times New Roman" w:hAnsi="Arial" w:cs="Arial"/>
      <w:color w:val="000000"/>
      <w:sz w:val="24"/>
      <w:szCs w:val="24"/>
      <w:lang w:val="sr-Latn-RS" w:eastAsia="sr-Latn-RS"/>
    </w:rPr>
  </w:style>
  <w:style w:type="paragraph" w:customStyle="1" w:styleId="xl104">
    <w:name w:val="xl104"/>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05">
    <w:name w:val="xl105"/>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06">
    <w:name w:val="xl106"/>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7">
    <w:name w:val="xl10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8">
    <w:name w:val="xl10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09">
    <w:name w:val="xl109"/>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0">
    <w:name w:val="xl110"/>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1">
    <w:name w:val="xl111"/>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12">
    <w:name w:val="xl112"/>
    <w:basedOn w:val="Normal"/>
    <w:rsid w:val="008602B9"/>
    <w:pPr>
      <w:pBdr>
        <w:bottom w:val="single" w:sz="4" w:space="0" w:color="auto"/>
      </w:pBd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3">
    <w:name w:val="xl113"/>
    <w:basedOn w:val="Normal"/>
    <w:rsid w:val="008602B9"/>
    <w:pPr>
      <w:spacing w:before="100" w:beforeAutospacing="1" w:after="100" w:afterAutospacing="1"/>
      <w:textAlignment w:val="top"/>
    </w:pPr>
    <w:rPr>
      <w:rFonts w:ascii="Arial" w:eastAsia="Times New Roman" w:hAnsi="Arial" w:cs="Arial"/>
      <w:b/>
      <w:bCs/>
      <w:color w:val="000000"/>
      <w:sz w:val="24"/>
      <w:szCs w:val="24"/>
      <w:lang w:val="sr-Latn-RS" w:eastAsia="sr-Latn-RS"/>
    </w:rPr>
  </w:style>
  <w:style w:type="paragraph" w:customStyle="1" w:styleId="xl114">
    <w:name w:val="xl114"/>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5">
    <w:name w:val="xl11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16">
    <w:name w:val="xl116"/>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7">
    <w:name w:val="xl117"/>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8">
    <w:name w:val="xl118"/>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9">
    <w:name w:val="xl119"/>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20">
    <w:name w:val="xl120"/>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1">
    <w:name w:val="xl121"/>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2">
    <w:name w:val="xl12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3">
    <w:name w:val="xl123"/>
    <w:basedOn w:val="Normal"/>
    <w:rsid w:val="008602B9"/>
    <w:pPr>
      <w:pBdr>
        <w:bottom w:val="single" w:sz="4" w:space="0" w:color="auto"/>
      </w:pBd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4">
    <w:name w:val="xl124"/>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5">
    <w:name w:val="xl125"/>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6">
    <w:name w:val="xl126"/>
    <w:basedOn w:val="Normal"/>
    <w:rsid w:val="008602B9"/>
    <w:pPr>
      <w:pBdr>
        <w:top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27">
    <w:name w:val="xl127"/>
    <w:basedOn w:val="Normal"/>
    <w:rsid w:val="008602B9"/>
    <w:pPr>
      <w:pBdr>
        <w:bottom w:val="single" w:sz="4" w:space="0" w:color="auto"/>
      </w:pBd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128">
    <w:name w:val="xl128"/>
    <w:basedOn w:val="Normal"/>
    <w:rsid w:val="008602B9"/>
    <w:pPr>
      <w:pBdr>
        <w:bottom w:val="single" w:sz="4" w:space="0" w:color="auto"/>
      </w:pBd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29">
    <w:name w:val="xl129"/>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0">
    <w:name w:val="xl130"/>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1">
    <w:name w:val="xl131"/>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2">
    <w:name w:val="xl132"/>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3">
    <w:name w:val="xl133"/>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34">
    <w:name w:val="xl134"/>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35">
    <w:name w:val="xl135"/>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136">
    <w:name w:val="xl136"/>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37">
    <w:name w:val="xl137"/>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38">
    <w:name w:val="xl13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39">
    <w:name w:val="xl139"/>
    <w:basedOn w:val="Normal"/>
    <w:rsid w:val="008602B9"/>
    <w:pPr>
      <w:spacing w:before="100" w:beforeAutospacing="1" w:after="100" w:afterAutospacing="1"/>
      <w:jc w:val="both"/>
      <w:textAlignment w:val="top"/>
    </w:pPr>
    <w:rPr>
      <w:rFonts w:ascii="Arial" w:eastAsia="Times New Roman" w:hAnsi="Arial" w:cs="Arial"/>
      <w:sz w:val="24"/>
      <w:szCs w:val="24"/>
      <w:lang w:val="sr-Latn-RS" w:eastAsia="sr-Latn-RS"/>
    </w:rPr>
  </w:style>
  <w:style w:type="paragraph" w:customStyle="1" w:styleId="xl140">
    <w:name w:val="xl140"/>
    <w:basedOn w:val="Normal"/>
    <w:rsid w:val="008602B9"/>
    <w:pPr>
      <w:pBdr>
        <w:top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41">
    <w:name w:val="xl141"/>
    <w:basedOn w:val="Normal"/>
    <w:rsid w:val="008602B9"/>
    <w:pPr>
      <w:pBdr>
        <w:top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42">
    <w:name w:val="xl14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43">
    <w:name w:val="xl143"/>
    <w:basedOn w:val="Normal"/>
    <w:rsid w:val="008602B9"/>
    <w:pPr>
      <w:spacing w:before="100" w:beforeAutospacing="1" w:after="100" w:afterAutospacing="1"/>
      <w:jc w:val="center"/>
      <w:textAlignment w:val="center"/>
    </w:pPr>
    <w:rPr>
      <w:rFonts w:ascii="Arial" w:eastAsia="Times New Roman" w:hAnsi="Arial" w:cs="Arial"/>
      <w:b/>
      <w:bCs/>
      <w:sz w:val="28"/>
      <w:szCs w:val="28"/>
      <w:lang w:val="sr-Latn-RS" w:eastAsia="sr-Latn-RS"/>
    </w:rPr>
  </w:style>
  <w:style w:type="paragraph" w:customStyle="1" w:styleId="xl144">
    <w:name w:val="xl144"/>
    <w:basedOn w:val="Normal"/>
    <w:rsid w:val="008602B9"/>
    <w:pPr>
      <w:spacing w:before="100" w:beforeAutospacing="1" w:after="100" w:afterAutospacing="1"/>
      <w:jc w:val="center"/>
      <w:textAlignment w:val="center"/>
    </w:pPr>
    <w:rPr>
      <w:rFonts w:ascii="Arial" w:eastAsia="Times New Roman" w:hAnsi="Arial" w:cs="Arial"/>
      <w:sz w:val="24"/>
      <w:szCs w:val="24"/>
      <w:lang w:val="sr-Latn-RS" w:eastAsia="sr-Latn-RS"/>
    </w:rPr>
  </w:style>
  <w:style w:type="paragraph" w:customStyle="1" w:styleId="xl145">
    <w:name w:val="xl145"/>
    <w:basedOn w:val="Normal"/>
    <w:rsid w:val="008602B9"/>
    <w:pPr>
      <w:spacing w:before="100" w:beforeAutospacing="1" w:after="100" w:afterAutospacing="1"/>
      <w:jc w:val="center"/>
      <w:textAlignment w:val="top"/>
    </w:pPr>
    <w:rPr>
      <w:rFonts w:ascii="Arial" w:eastAsia="Times New Roman" w:hAnsi="Arial" w:cs="Arial"/>
      <w:b/>
      <w:bCs/>
      <w:sz w:val="24"/>
      <w:szCs w:val="24"/>
      <w:lang w:val="sr-Latn-RS" w:eastAsia="sr-Latn-RS"/>
    </w:rPr>
  </w:style>
  <w:style w:type="paragraph" w:customStyle="1" w:styleId="xl146">
    <w:name w:val="xl146"/>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font6">
    <w:name w:val="font6"/>
    <w:basedOn w:val="Normal"/>
    <w:rsid w:val="008F2FF1"/>
    <w:pPr>
      <w:spacing w:before="100" w:beforeAutospacing="1" w:after="100" w:afterAutospacing="1"/>
    </w:pPr>
    <w:rPr>
      <w:rFonts w:ascii="Arial" w:eastAsia="Times New Roman" w:hAnsi="Arial" w:cs="Arial"/>
      <w:b/>
      <w:bCs/>
      <w:color w:val="000000"/>
      <w:lang w:val="sr-Cyrl-RS" w:eastAsia="sr-Cyrl-RS"/>
    </w:rPr>
  </w:style>
  <w:style w:type="paragraph" w:customStyle="1" w:styleId="xl147">
    <w:name w:val="xl147"/>
    <w:basedOn w:val="Normal"/>
    <w:rsid w:val="008F2FF1"/>
    <w:pPr>
      <w:spacing w:before="100" w:beforeAutospacing="1" w:after="100" w:afterAutospacing="1"/>
      <w:textAlignment w:val="top"/>
    </w:pPr>
    <w:rPr>
      <w:rFonts w:ascii="Arial" w:eastAsia="Times New Roman" w:hAnsi="Arial" w:cs="Arial"/>
      <w:color w:val="000000"/>
      <w:sz w:val="24"/>
      <w:szCs w:val="24"/>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1320425">
      <w:bodyDiv w:val="1"/>
      <w:marLeft w:val="0"/>
      <w:marRight w:val="0"/>
      <w:marTop w:val="0"/>
      <w:marBottom w:val="0"/>
      <w:divBdr>
        <w:top w:val="none" w:sz="0" w:space="0" w:color="auto"/>
        <w:left w:val="none" w:sz="0" w:space="0" w:color="auto"/>
        <w:bottom w:val="none" w:sz="0" w:space="0" w:color="auto"/>
        <w:right w:val="none" w:sz="0" w:space="0" w:color="auto"/>
      </w:divBdr>
    </w:div>
    <w:div w:id="41946251">
      <w:bodyDiv w:val="1"/>
      <w:marLeft w:val="0"/>
      <w:marRight w:val="0"/>
      <w:marTop w:val="0"/>
      <w:marBottom w:val="0"/>
      <w:divBdr>
        <w:top w:val="none" w:sz="0" w:space="0" w:color="auto"/>
        <w:left w:val="none" w:sz="0" w:space="0" w:color="auto"/>
        <w:bottom w:val="none" w:sz="0" w:space="0" w:color="auto"/>
        <w:right w:val="none" w:sz="0" w:space="0" w:color="auto"/>
      </w:divBdr>
    </w:div>
    <w:div w:id="43020623">
      <w:bodyDiv w:val="1"/>
      <w:marLeft w:val="0"/>
      <w:marRight w:val="0"/>
      <w:marTop w:val="0"/>
      <w:marBottom w:val="0"/>
      <w:divBdr>
        <w:top w:val="none" w:sz="0" w:space="0" w:color="auto"/>
        <w:left w:val="none" w:sz="0" w:space="0" w:color="auto"/>
        <w:bottom w:val="none" w:sz="0" w:space="0" w:color="auto"/>
        <w:right w:val="none" w:sz="0" w:space="0" w:color="auto"/>
      </w:divBdr>
    </w:div>
    <w:div w:id="55519316">
      <w:bodyDiv w:val="1"/>
      <w:marLeft w:val="0"/>
      <w:marRight w:val="0"/>
      <w:marTop w:val="0"/>
      <w:marBottom w:val="0"/>
      <w:divBdr>
        <w:top w:val="none" w:sz="0" w:space="0" w:color="auto"/>
        <w:left w:val="none" w:sz="0" w:space="0" w:color="auto"/>
        <w:bottom w:val="none" w:sz="0" w:space="0" w:color="auto"/>
        <w:right w:val="none" w:sz="0" w:space="0" w:color="auto"/>
      </w:divBdr>
    </w:div>
    <w:div w:id="114301596">
      <w:bodyDiv w:val="1"/>
      <w:marLeft w:val="0"/>
      <w:marRight w:val="0"/>
      <w:marTop w:val="0"/>
      <w:marBottom w:val="0"/>
      <w:divBdr>
        <w:top w:val="none" w:sz="0" w:space="0" w:color="auto"/>
        <w:left w:val="none" w:sz="0" w:space="0" w:color="auto"/>
        <w:bottom w:val="none" w:sz="0" w:space="0" w:color="auto"/>
        <w:right w:val="none" w:sz="0" w:space="0" w:color="auto"/>
      </w:divBdr>
    </w:div>
    <w:div w:id="118031537">
      <w:bodyDiv w:val="1"/>
      <w:marLeft w:val="0"/>
      <w:marRight w:val="0"/>
      <w:marTop w:val="0"/>
      <w:marBottom w:val="0"/>
      <w:divBdr>
        <w:top w:val="none" w:sz="0" w:space="0" w:color="auto"/>
        <w:left w:val="none" w:sz="0" w:space="0" w:color="auto"/>
        <w:bottom w:val="none" w:sz="0" w:space="0" w:color="auto"/>
        <w:right w:val="none" w:sz="0" w:space="0" w:color="auto"/>
      </w:divBdr>
    </w:div>
    <w:div w:id="135999792">
      <w:bodyDiv w:val="1"/>
      <w:marLeft w:val="0"/>
      <w:marRight w:val="0"/>
      <w:marTop w:val="0"/>
      <w:marBottom w:val="0"/>
      <w:divBdr>
        <w:top w:val="none" w:sz="0" w:space="0" w:color="auto"/>
        <w:left w:val="none" w:sz="0" w:space="0" w:color="auto"/>
        <w:bottom w:val="none" w:sz="0" w:space="0" w:color="auto"/>
        <w:right w:val="none" w:sz="0" w:space="0" w:color="auto"/>
      </w:divBdr>
    </w:div>
    <w:div w:id="197159477">
      <w:bodyDiv w:val="1"/>
      <w:marLeft w:val="0"/>
      <w:marRight w:val="0"/>
      <w:marTop w:val="0"/>
      <w:marBottom w:val="0"/>
      <w:divBdr>
        <w:top w:val="none" w:sz="0" w:space="0" w:color="auto"/>
        <w:left w:val="none" w:sz="0" w:space="0" w:color="auto"/>
        <w:bottom w:val="none" w:sz="0" w:space="0" w:color="auto"/>
        <w:right w:val="none" w:sz="0" w:space="0" w:color="auto"/>
      </w:divBdr>
    </w:div>
    <w:div w:id="200872183">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18826946">
      <w:bodyDiv w:val="1"/>
      <w:marLeft w:val="0"/>
      <w:marRight w:val="0"/>
      <w:marTop w:val="0"/>
      <w:marBottom w:val="0"/>
      <w:divBdr>
        <w:top w:val="none" w:sz="0" w:space="0" w:color="auto"/>
        <w:left w:val="none" w:sz="0" w:space="0" w:color="auto"/>
        <w:bottom w:val="none" w:sz="0" w:space="0" w:color="auto"/>
        <w:right w:val="none" w:sz="0" w:space="0" w:color="auto"/>
      </w:divBdr>
    </w:div>
    <w:div w:id="296641512">
      <w:bodyDiv w:val="1"/>
      <w:marLeft w:val="0"/>
      <w:marRight w:val="0"/>
      <w:marTop w:val="0"/>
      <w:marBottom w:val="0"/>
      <w:divBdr>
        <w:top w:val="none" w:sz="0" w:space="0" w:color="auto"/>
        <w:left w:val="none" w:sz="0" w:space="0" w:color="auto"/>
        <w:bottom w:val="none" w:sz="0" w:space="0" w:color="auto"/>
        <w:right w:val="none" w:sz="0" w:space="0" w:color="auto"/>
      </w:divBdr>
    </w:div>
    <w:div w:id="309134199">
      <w:bodyDiv w:val="1"/>
      <w:marLeft w:val="0"/>
      <w:marRight w:val="0"/>
      <w:marTop w:val="0"/>
      <w:marBottom w:val="0"/>
      <w:divBdr>
        <w:top w:val="none" w:sz="0" w:space="0" w:color="auto"/>
        <w:left w:val="none" w:sz="0" w:space="0" w:color="auto"/>
        <w:bottom w:val="none" w:sz="0" w:space="0" w:color="auto"/>
        <w:right w:val="none" w:sz="0" w:space="0" w:color="auto"/>
      </w:divBdr>
    </w:div>
    <w:div w:id="318315368">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67143362">
      <w:bodyDiv w:val="1"/>
      <w:marLeft w:val="0"/>
      <w:marRight w:val="0"/>
      <w:marTop w:val="0"/>
      <w:marBottom w:val="0"/>
      <w:divBdr>
        <w:top w:val="none" w:sz="0" w:space="0" w:color="auto"/>
        <w:left w:val="none" w:sz="0" w:space="0" w:color="auto"/>
        <w:bottom w:val="none" w:sz="0" w:space="0" w:color="auto"/>
        <w:right w:val="none" w:sz="0" w:space="0" w:color="auto"/>
      </w:divBdr>
    </w:div>
    <w:div w:id="374814258">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97422374">
      <w:bodyDiv w:val="1"/>
      <w:marLeft w:val="0"/>
      <w:marRight w:val="0"/>
      <w:marTop w:val="0"/>
      <w:marBottom w:val="0"/>
      <w:divBdr>
        <w:top w:val="none" w:sz="0" w:space="0" w:color="auto"/>
        <w:left w:val="none" w:sz="0" w:space="0" w:color="auto"/>
        <w:bottom w:val="none" w:sz="0" w:space="0" w:color="auto"/>
        <w:right w:val="none" w:sz="0" w:space="0" w:color="auto"/>
      </w:divBdr>
    </w:div>
    <w:div w:id="50424528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21895669">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26815632">
      <w:bodyDiv w:val="1"/>
      <w:marLeft w:val="0"/>
      <w:marRight w:val="0"/>
      <w:marTop w:val="0"/>
      <w:marBottom w:val="0"/>
      <w:divBdr>
        <w:top w:val="none" w:sz="0" w:space="0" w:color="auto"/>
        <w:left w:val="none" w:sz="0" w:space="0" w:color="auto"/>
        <w:bottom w:val="none" w:sz="0" w:space="0" w:color="auto"/>
        <w:right w:val="none" w:sz="0" w:space="0" w:color="auto"/>
      </w:divBdr>
    </w:div>
    <w:div w:id="644704659">
      <w:bodyDiv w:val="1"/>
      <w:marLeft w:val="0"/>
      <w:marRight w:val="0"/>
      <w:marTop w:val="0"/>
      <w:marBottom w:val="0"/>
      <w:divBdr>
        <w:top w:val="none" w:sz="0" w:space="0" w:color="auto"/>
        <w:left w:val="none" w:sz="0" w:space="0" w:color="auto"/>
        <w:bottom w:val="none" w:sz="0" w:space="0" w:color="auto"/>
        <w:right w:val="none" w:sz="0" w:space="0" w:color="auto"/>
      </w:divBdr>
    </w:div>
    <w:div w:id="669410869">
      <w:bodyDiv w:val="1"/>
      <w:marLeft w:val="0"/>
      <w:marRight w:val="0"/>
      <w:marTop w:val="0"/>
      <w:marBottom w:val="0"/>
      <w:divBdr>
        <w:top w:val="none" w:sz="0" w:space="0" w:color="auto"/>
        <w:left w:val="none" w:sz="0" w:space="0" w:color="auto"/>
        <w:bottom w:val="none" w:sz="0" w:space="0" w:color="auto"/>
        <w:right w:val="none" w:sz="0" w:space="0" w:color="auto"/>
      </w:divBdr>
    </w:div>
    <w:div w:id="675157857">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85541258">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16654091">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77819020">
      <w:bodyDiv w:val="1"/>
      <w:marLeft w:val="0"/>
      <w:marRight w:val="0"/>
      <w:marTop w:val="0"/>
      <w:marBottom w:val="0"/>
      <w:divBdr>
        <w:top w:val="none" w:sz="0" w:space="0" w:color="auto"/>
        <w:left w:val="none" w:sz="0" w:space="0" w:color="auto"/>
        <w:bottom w:val="none" w:sz="0" w:space="0" w:color="auto"/>
        <w:right w:val="none" w:sz="0" w:space="0" w:color="auto"/>
      </w:divBdr>
    </w:div>
    <w:div w:id="887839979">
      <w:bodyDiv w:val="1"/>
      <w:marLeft w:val="0"/>
      <w:marRight w:val="0"/>
      <w:marTop w:val="0"/>
      <w:marBottom w:val="0"/>
      <w:divBdr>
        <w:top w:val="none" w:sz="0" w:space="0" w:color="auto"/>
        <w:left w:val="none" w:sz="0" w:space="0" w:color="auto"/>
        <w:bottom w:val="none" w:sz="0" w:space="0" w:color="auto"/>
        <w:right w:val="none" w:sz="0" w:space="0" w:color="auto"/>
      </w:divBdr>
    </w:div>
    <w:div w:id="919221159">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83390589">
      <w:bodyDiv w:val="1"/>
      <w:marLeft w:val="0"/>
      <w:marRight w:val="0"/>
      <w:marTop w:val="0"/>
      <w:marBottom w:val="0"/>
      <w:divBdr>
        <w:top w:val="none" w:sz="0" w:space="0" w:color="auto"/>
        <w:left w:val="none" w:sz="0" w:space="0" w:color="auto"/>
        <w:bottom w:val="none" w:sz="0" w:space="0" w:color="auto"/>
        <w:right w:val="none" w:sz="0" w:space="0" w:color="auto"/>
      </w:divBdr>
    </w:div>
    <w:div w:id="102278636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44257060">
      <w:bodyDiv w:val="1"/>
      <w:marLeft w:val="0"/>
      <w:marRight w:val="0"/>
      <w:marTop w:val="0"/>
      <w:marBottom w:val="0"/>
      <w:divBdr>
        <w:top w:val="none" w:sz="0" w:space="0" w:color="auto"/>
        <w:left w:val="none" w:sz="0" w:space="0" w:color="auto"/>
        <w:bottom w:val="none" w:sz="0" w:space="0" w:color="auto"/>
        <w:right w:val="none" w:sz="0" w:space="0" w:color="auto"/>
      </w:divBdr>
    </w:div>
    <w:div w:id="1058091586">
      <w:bodyDiv w:val="1"/>
      <w:marLeft w:val="0"/>
      <w:marRight w:val="0"/>
      <w:marTop w:val="0"/>
      <w:marBottom w:val="0"/>
      <w:divBdr>
        <w:top w:val="none" w:sz="0" w:space="0" w:color="auto"/>
        <w:left w:val="none" w:sz="0" w:space="0" w:color="auto"/>
        <w:bottom w:val="none" w:sz="0" w:space="0" w:color="auto"/>
        <w:right w:val="none" w:sz="0" w:space="0" w:color="auto"/>
      </w:divBdr>
    </w:div>
    <w:div w:id="1061516072">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9445830">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89297639">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9121814">
      <w:bodyDiv w:val="1"/>
      <w:marLeft w:val="0"/>
      <w:marRight w:val="0"/>
      <w:marTop w:val="0"/>
      <w:marBottom w:val="0"/>
      <w:divBdr>
        <w:top w:val="none" w:sz="0" w:space="0" w:color="auto"/>
        <w:left w:val="none" w:sz="0" w:space="0" w:color="auto"/>
        <w:bottom w:val="none" w:sz="0" w:space="0" w:color="auto"/>
        <w:right w:val="none" w:sz="0" w:space="0" w:color="auto"/>
      </w:divBdr>
    </w:div>
    <w:div w:id="1274551662">
      <w:bodyDiv w:val="1"/>
      <w:marLeft w:val="0"/>
      <w:marRight w:val="0"/>
      <w:marTop w:val="0"/>
      <w:marBottom w:val="0"/>
      <w:divBdr>
        <w:top w:val="none" w:sz="0" w:space="0" w:color="auto"/>
        <w:left w:val="none" w:sz="0" w:space="0" w:color="auto"/>
        <w:bottom w:val="none" w:sz="0" w:space="0" w:color="auto"/>
        <w:right w:val="none" w:sz="0" w:space="0" w:color="auto"/>
      </w:divBdr>
    </w:div>
    <w:div w:id="1279677797">
      <w:bodyDiv w:val="1"/>
      <w:marLeft w:val="0"/>
      <w:marRight w:val="0"/>
      <w:marTop w:val="0"/>
      <w:marBottom w:val="0"/>
      <w:divBdr>
        <w:top w:val="none" w:sz="0" w:space="0" w:color="auto"/>
        <w:left w:val="none" w:sz="0" w:space="0" w:color="auto"/>
        <w:bottom w:val="none" w:sz="0" w:space="0" w:color="auto"/>
        <w:right w:val="none" w:sz="0" w:space="0" w:color="auto"/>
      </w:divBdr>
    </w:div>
    <w:div w:id="1279722381">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23696681">
      <w:bodyDiv w:val="1"/>
      <w:marLeft w:val="0"/>
      <w:marRight w:val="0"/>
      <w:marTop w:val="0"/>
      <w:marBottom w:val="0"/>
      <w:divBdr>
        <w:top w:val="none" w:sz="0" w:space="0" w:color="auto"/>
        <w:left w:val="none" w:sz="0" w:space="0" w:color="auto"/>
        <w:bottom w:val="none" w:sz="0" w:space="0" w:color="auto"/>
        <w:right w:val="none" w:sz="0" w:space="0" w:color="auto"/>
      </w:divBdr>
    </w:div>
    <w:div w:id="1323967374">
      <w:bodyDiv w:val="1"/>
      <w:marLeft w:val="0"/>
      <w:marRight w:val="0"/>
      <w:marTop w:val="0"/>
      <w:marBottom w:val="0"/>
      <w:divBdr>
        <w:top w:val="none" w:sz="0" w:space="0" w:color="auto"/>
        <w:left w:val="none" w:sz="0" w:space="0" w:color="auto"/>
        <w:bottom w:val="none" w:sz="0" w:space="0" w:color="auto"/>
        <w:right w:val="none" w:sz="0" w:space="0" w:color="auto"/>
      </w:divBdr>
    </w:div>
    <w:div w:id="1382243421">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11480216">
      <w:bodyDiv w:val="1"/>
      <w:marLeft w:val="0"/>
      <w:marRight w:val="0"/>
      <w:marTop w:val="0"/>
      <w:marBottom w:val="0"/>
      <w:divBdr>
        <w:top w:val="none" w:sz="0" w:space="0" w:color="auto"/>
        <w:left w:val="none" w:sz="0" w:space="0" w:color="auto"/>
        <w:bottom w:val="none" w:sz="0" w:space="0" w:color="auto"/>
        <w:right w:val="none" w:sz="0" w:space="0" w:color="auto"/>
      </w:divBdr>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568417968">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620720483">
      <w:bodyDiv w:val="1"/>
      <w:marLeft w:val="0"/>
      <w:marRight w:val="0"/>
      <w:marTop w:val="0"/>
      <w:marBottom w:val="0"/>
      <w:divBdr>
        <w:top w:val="none" w:sz="0" w:space="0" w:color="auto"/>
        <w:left w:val="none" w:sz="0" w:space="0" w:color="auto"/>
        <w:bottom w:val="none" w:sz="0" w:space="0" w:color="auto"/>
        <w:right w:val="none" w:sz="0" w:space="0" w:color="auto"/>
      </w:divBdr>
    </w:div>
    <w:div w:id="1668049774">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745910209">
      <w:bodyDiv w:val="1"/>
      <w:marLeft w:val="0"/>
      <w:marRight w:val="0"/>
      <w:marTop w:val="0"/>
      <w:marBottom w:val="0"/>
      <w:divBdr>
        <w:top w:val="none" w:sz="0" w:space="0" w:color="auto"/>
        <w:left w:val="none" w:sz="0" w:space="0" w:color="auto"/>
        <w:bottom w:val="none" w:sz="0" w:space="0" w:color="auto"/>
        <w:right w:val="none" w:sz="0" w:space="0" w:color="auto"/>
      </w:divBdr>
    </w:div>
    <w:div w:id="1774473158">
      <w:bodyDiv w:val="1"/>
      <w:marLeft w:val="0"/>
      <w:marRight w:val="0"/>
      <w:marTop w:val="0"/>
      <w:marBottom w:val="0"/>
      <w:divBdr>
        <w:top w:val="none" w:sz="0" w:space="0" w:color="auto"/>
        <w:left w:val="none" w:sz="0" w:space="0" w:color="auto"/>
        <w:bottom w:val="none" w:sz="0" w:space="0" w:color="auto"/>
        <w:right w:val="none" w:sz="0" w:space="0" w:color="auto"/>
      </w:divBdr>
    </w:div>
    <w:div w:id="1793555284">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60045656">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08488742">
      <w:bodyDiv w:val="1"/>
      <w:marLeft w:val="0"/>
      <w:marRight w:val="0"/>
      <w:marTop w:val="0"/>
      <w:marBottom w:val="0"/>
      <w:divBdr>
        <w:top w:val="none" w:sz="0" w:space="0" w:color="auto"/>
        <w:left w:val="none" w:sz="0" w:space="0" w:color="auto"/>
        <w:bottom w:val="none" w:sz="0" w:space="0" w:color="auto"/>
        <w:right w:val="none" w:sz="0" w:space="0" w:color="auto"/>
      </w:divBdr>
    </w:div>
    <w:div w:id="1909916556">
      <w:bodyDiv w:val="1"/>
      <w:marLeft w:val="0"/>
      <w:marRight w:val="0"/>
      <w:marTop w:val="0"/>
      <w:marBottom w:val="0"/>
      <w:divBdr>
        <w:top w:val="none" w:sz="0" w:space="0" w:color="auto"/>
        <w:left w:val="none" w:sz="0" w:space="0" w:color="auto"/>
        <w:bottom w:val="none" w:sz="0" w:space="0" w:color="auto"/>
        <w:right w:val="none" w:sz="0" w:space="0" w:color="auto"/>
      </w:divBdr>
    </w:div>
    <w:div w:id="1917275384">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31084730">
      <w:bodyDiv w:val="1"/>
      <w:marLeft w:val="0"/>
      <w:marRight w:val="0"/>
      <w:marTop w:val="0"/>
      <w:marBottom w:val="0"/>
      <w:divBdr>
        <w:top w:val="none" w:sz="0" w:space="0" w:color="auto"/>
        <w:left w:val="none" w:sz="0" w:space="0" w:color="auto"/>
        <w:bottom w:val="none" w:sz="0" w:space="0" w:color="auto"/>
        <w:right w:val="none" w:sz="0" w:space="0" w:color="auto"/>
      </w:divBdr>
    </w:div>
    <w:div w:id="195667449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 w:id="21153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hyperlink" Target="mailto:mara.karaklajic@ivanjica.gov.rs"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2534-91EA-4448-A267-78B155DE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3316</TotalTime>
  <Pages>80</Pages>
  <Words>20542</Words>
  <Characters>117094</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450</cp:revision>
  <cp:lastPrinted>2018-08-17T13:07:00Z</cp:lastPrinted>
  <dcterms:created xsi:type="dcterms:W3CDTF">2014-09-30T12:12:00Z</dcterms:created>
  <dcterms:modified xsi:type="dcterms:W3CDTF">2018-08-17T13:09:00Z</dcterms:modified>
</cp:coreProperties>
</file>