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C6912" w:rsidRDefault="005043FE" w:rsidP="00BD01D6">
      <w:pPr>
        <w:ind w:firstLine="709"/>
        <w:rPr>
          <w:rFonts w:ascii="Arial" w:hAnsi="Arial" w:cs="Arial"/>
          <w:sz w:val="24"/>
          <w:szCs w:val="24"/>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C6912">
        <w:rPr>
          <w:rFonts w:ascii="Arial" w:eastAsia="Times New Roman" w:hAnsi="Arial" w:cs="Arial"/>
          <w:b/>
          <w:bCs/>
          <w:noProof/>
          <w:sz w:val="36"/>
          <w:szCs w:val="36"/>
          <w:lang w:val="sr-Cyrl-CS" w:eastAsia="sr-Latn-CS"/>
        </w:rPr>
        <w:t xml:space="preserve">одржавању општинских и некатегорисаних путева уз учешће </w:t>
      </w:r>
      <w:r w:rsidR="00D82669">
        <w:rPr>
          <w:rFonts w:ascii="Arial" w:eastAsia="Times New Roman" w:hAnsi="Arial" w:cs="Arial"/>
          <w:b/>
          <w:bCs/>
          <w:noProof/>
          <w:sz w:val="36"/>
          <w:szCs w:val="36"/>
          <w:lang w:val="sr-Cyrl-CS" w:eastAsia="sr-Latn-CS"/>
        </w:rPr>
        <w:t>грађана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04333C" w:rsidRDefault="005043FE" w:rsidP="00D9212B">
      <w:pPr>
        <w:jc w:val="center"/>
        <w:rPr>
          <w:rFonts w:ascii="Arial" w:hAnsi="Arial" w:cs="Arial"/>
          <w:b/>
          <w:sz w:val="24"/>
          <w:szCs w:val="24"/>
          <w:lang w:val="en-US"/>
        </w:rPr>
      </w:pPr>
      <w:r w:rsidRPr="00A42164">
        <w:rPr>
          <w:rFonts w:ascii="Arial" w:hAnsi="Arial" w:cs="Arial"/>
          <w:b/>
          <w:sz w:val="24"/>
          <w:szCs w:val="24"/>
          <w:lang w:val="sr-Cyrl-CS"/>
        </w:rPr>
        <w:t xml:space="preserve">ЈАВНА НАБАВКА БРОЈ </w:t>
      </w:r>
      <w:r w:rsidR="0004333C">
        <w:rPr>
          <w:rFonts w:ascii="Arial" w:hAnsi="Arial" w:cs="Arial"/>
          <w:b/>
          <w:bCs/>
          <w:sz w:val="24"/>
          <w:szCs w:val="24"/>
          <w:lang w:val="en-US"/>
        </w:rPr>
        <w:t>5/2018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4067DD" w:rsidRDefault="005043FE" w:rsidP="00D9212B">
      <w:pPr>
        <w:jc w:val="center"/>
        <w:rPr>
          <w:rFonts w:ascii="Arial" w:hAnsi="Arial" w:cs="Arial"/>
          <w:sz w:val="28"/>
          <w:szCs w:val="28"/>
          <w:lang w:val="sr-Cyrl-RS"/>
        </w:rPr>
      </w:pPr>
      <w:r w:rsidRPr="004067DD">
        <w:rPr>
          <w:rFonts w:ascii="Arial" w:hAnsi="Arial" w:cs="Arial"/>
          <w:sz w:val="28"/>
          <w:szCs w:val="28"/>
          <w:lang w:val="sr-Cyrl-CS"/>
        </w:rPr>
        <w:t xml:space="preserve">број страна конкурсне документације – </w:t>
      </w:r>
      <w:r w:rsidR="004067DD">
        <w:rPr>
          <w:rFonts w:ascii="Arial" w:hAnsi="Arial" w:cs="Arial"/>
          <w:sz w:val="28"/>
          <w:szCs w:val="28"/>
          <w:lang w:val="sr-Cyrl-RS"/>
        </w:rPr>
        <w:t>212</w:t>
      </w:r>
    </w:p>
    <w:p w:rsidR="005043FE" w:rsidRPr="004067DD" w:rsidRDefault="009E3159" w:rsidP="00D9212B">
      <w:pPr>
        <w:jc w:val="center"/>
        <w:rPr>
          <w:rFonts w:ascii="Arial" w:hAnsi="Arial" w:cs="Arial"/>
          <w:sz w:val="28"/>
          <w:szCs w:val="28"/>
          <w:lang w:val="sr-Cyrl-CS"/>
        </w:rPr>
      </w:pPr>
      <w:r w:rsidRPr="004067DD">
        <w:rPr>
          <w:rFonts w:ascii="Arial" w:hAnsi="Arial" w:cs="Arial"/>
          <w:sz w:val="28"/>
          <w:szCs w:val="28"/>
          <w:lang w:val="sr-Cyrl-CS"/>
        </w:rPr>
        <w:t xml:space="preserve">(страна 1 од </w:t>
      </w:r>
      <w:r w:rsidR="004067DD">
        <w:rPr>
          <w:rFonts w:ascii="Arial" w:hAnsi="Arial" w:cs="Arial"/>
          <w:sz w:val="28"/>
          <w:szCs w:val="28"/>
          <w:lang w:val="sr-Cyrl-RS"/>
        </w:rPr>
        <w:t>212</w:t>
      </w:r>
      <w:r w:rsidR="00B77EC7" w:rsidRPr="004067DD">
        <w:rPr>
          <w:rFonts w:ascii="Arial" w:hAnsi="Arial" w:cs="Arial"/>
          <w:sz w:val="28"/>
          <w:szCs w:val="28"/>
          <w:lang w:val="sr-Cyrl-CS"/>
        </w:rPr>
        <w:t xml:space="preserve"> – страна</w:t>
      </w:r>
      <w:r w:rsidR="00F056E8" w:rsidRPr="004067DD">
        <w:rPr>
          <w:rFonts w:ascii="Arial" w:hAnsi="Arial" w:cs="Arial"/>
          <w:sz w:val="28"/>
          <w:szCs w:val="28"/>
          <w:lang w:val="sr-Latn-RS"/>
        </w:rPr>
        <w:t xml:space="preserve"> </w:t>
      </w:r>
      <w:r w:rsidR="004067DD">
        <w:rPr>
          <w:rFonts w:ascii="Arial" w:hAnsi="Arial" w:cs="Arial"/>
          <w:sz w:val="28"/>
          <w:szCs w:val="28"/>
          <w:lang w:val="sr-Cyrl-RS"/>
        </w:rPr>
        <w:t xml:space="preserve">212 </w:t>
      </w:r>
      <w:r w:rsidR="005043FE" w:rsidRPr="004067DD">
        <w:rPr>
          <w:rFonts w:ascii="Arial" w:hAnsi="Arial" w:cs="Arial"/>
          <w:sz w:val="28"/>
          <w:szCs w:val="28"/>
          <w:lang w:val="sr-Cyrl-CS"/>
        </w:rPr>
        <w:t xml:space="preserve">од </w:t>
      </w:r>
      <w:r w:rsidR="004067DD">
        <w:rPr>
          <w:rFonts w:ascii="Arial" w:hAnsi="Arial" w:cs="Arial"/>
          <w:sz w:val="28"/>
          <w:szCs w:val="28"/>
          <w:lang w:val="sr-Cyrl-RS"/>
        </w:rPr>
        <w:t>212</w:t>
      </w:r>
      <w:r w:rsidR="005043FE" w:rsidRPr="004067DD">
        <w:rPr>
          <w:rFonts w:ascii="Arial" w:hAnsi="Arial" w:cs="Arial"/>
          <w:sz w:val="28"/>
          <w:szCs w:val="28"/>
          <w:lang w:val="sr-Cyrl-CS"/>
        </w:rPr>
        <w:t>)</w:t>
      </w:r>
    </w:p>
    <w:p w:rsidR="005043FE" w:rsidRPr="004067DD" w:rsidRDefault="005043FE" w:rsidP="000630C7">
      <w:pPr>
        <w:rPr>
          <w:rFonts w:ascii="Arial" w:hAnsi="Arial" w:cs="Arial"/>
          <w:sz w:val="28"/>
          <w:szCs w:val="28"/>
          <w:lang w:val="sr-Cyrl-CS"/>
        </w:rPr>
      </w:pPr>
    </w:p>
    <w:p w:rsidR="005043FE" w:rsidRPr="00B77EC7" w:rsidRDefault="005043FE" w:rsidP="000630C7">
      <w:pPr>
        <w:rPr>
          <w:rFonts w:ascii="Arial" w:hAnsi="Arial" w:cs="Arial"/>
          <w:color w:val="FF0000"/>
          <w:sz w:val="28"/>
          <w:szCs w:val="28"/>
          <w:lang w:val="sr-Latn-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04333C" w:rsidP="00D9212B">
      <w:pPr>
        <w:jc w:val="center"/>
        <w:rPr>
          <w:rFonts w:ascii="Arial" w:hAnsi="Arial" w:cs="Arial"/>
          <w:sz w:val="28"/>
          <w:szCs w:val="28"/>
          <w:lang w:val="sr-Cyrl-CS"/>
        </w:rPr>
      </w:pPr>
      <w:r>
        <w:rPr>
          <w:rFonts w:ascii="Arial" w:hAnsi="Arial" w:cs="Arial"/>
          <w:sz w:val="28"/>
          <w:szCs w:val="28"/>
          <w:lang w:val="sr-Cyrl-CS"/>
        </w:rPr>
        <w:t>Април 2018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373141">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04333C">
        <w:rPr>
          <w:rFonts w:ascii="Arial" w:hAnsi="Arial" w:cs="Arial"/>
          <w:bCs/>
          <w:lang w:val="sr-Cyrl-CS"/>
        </w:rPr>
        <w:t>5/2018</w:t>
      </w:r>
      <w:r w:rsidR="00EC6912">
        <w:rPr>
          <w:rFonts w:ascii="Arial" w:hAnsi="Arial" w:cs="Arial"/>
          <w:bCs/>
          <w:lang w:val="sr-Cyrl-CS"/>
        </w:rPr>
        <w:t xml:space="preserve"> </w:t>
      </w:r>
      <w:r w:rsidRPr="00AA0C9C">
        <w:rPr>
          <w:rFonts w:ascii="Arial" w:hAnsi="Arial" w:cs="Arial"/>
          <w:bCs/>
          <w:lang w:val="sr-Cyrl-CS"/>
        </w:rPr>
        <w:t xml:space="preserve">од </w:t>
      </w:r>
      <w:r w:rsidR="00111047" w:rsidRPr="00111047">
        <w:rPr>
          <w:rFonts w:ascii="Arial" w:hAnsi="Arial" w:cs="Arial"/>
          <w:bCs/>
          <w:lang w:val="sr-Cyrl-CS"/>
        </w:rPr>
        <w:t>4.04.2018</w:t>
      </w:r>
      <w:r w:rsidR="00111047">
        <w:rPr>
          <w:rFonts w:ascii="Arial" w:hAnsi="Arial" w:cs="Arial"/>
          <w:bCs/>
          <w:color w:val="FF0000"/>
          <w:lang w:val="sr-Cyrl-CS"/>
        </w:rPr>
        <w:t>.</w:t>
      </w:r>
      <w:r w:rsidRPr="00AA0C9C">
        <w:rPr>
          <w:rFonts w:ascii="Arial" w:hAnsi="Arial" w:cs="Arial"/>
          <w:bCs/>
          <w:lang w:val="sr-Cyrl-CS"/>
        </w:rPr>
        <w:t xml:space="preserve"> године и Решења о образовању комисије за јавну набавку број </w:t>
      </w:r>
      <w:r w:rsidR="0004333C">
        <w:rPr>
          <w:rFonts w:ascii="Arial" w:hAnsi="Arial" w:cs="Arial"/>
          <w:bCs/>
          <w:lang w:val="sr-Cyrl-CS"/>
        </w:rPr>
        <w:t>5/2018</w:t>
      </w:r>
      <w:r w:rsidRPr="00AA0C9C">
        <w:rPr>
          <w:rFonts w:ascii="Arial" w:hAnsi="Arial" w:cs="Arial"/>
          <w:bCs/>
          <w:lang w:val="sr-Cyrl-CS"/>
        </w:rPr>
        <w:t xml:space="preserve"> </w:t>
      </w:r>
      <w:r w:rsidRPr="00111047">
        <w:rPr>
          <w:rFonts w:ascii="Arial" w:hAnsi="Arial" w:cs="Arial"/>
          <w:bCs/>
          <w:lang w:val="sr-Cyrl-CS"/>
        </w:rPr>
        <w:t xml:space="preserve">од </w:t>
      </w:r>
      <w:r w:rsidR="00111047" w:rsidRPr="00111047">
        <w:rPr>
          <w:rFonts w:ascii="Arial" w:hAnsi="Arial" w:cs="Arial"/>
          <w:bCs/>
          <w:lang w:val="sr-Cyrl-CS"/>
        </w:rPr>
        <w:t>4.04.2018</w:t>
      </w:r>
      <w:r w:rsidR="00111047">
        <w:rPr>
          <w:rFonts w:ascii="Arial" w:hAnsi="Arial" w:cs="Arial"/>
          <w:bCs/>
          <w:color w:val="FF0000"/>
          <w:lang w:val="sr-Cyrl-CS"/>
        </w:rPr>
        <w:t>.</w:t>
      </w:r>
      <w:r w:rsidR="000C672F" w:rsidRPr="0004333C">
        <w:rPr>
          <w:rFonts w:ascii="Arial" w:hAnsi="Arial" w:cs="Arial"/>
          <w:bCs/>
          <w:color w:val="FF0000"/>
          <w:lang w:val="sr-Cyrl-CS"/>
        </w:rPr>
        <w:t xml:space="preserve"> </w:t>
      </w:r>
      <w:r w:rsidRPr="00AA0C9C">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Default="005043FE" w:rsidP="000630C7">
      <w:pPr>
        <w:ind w:firstLine="709"/>
        <w:rPr>
          <w:rFonts w:ascii="Arial" w:hAnsi="Arial" w:cs="Arial"/>
          <w:bCs/>
          <w:lang w:val="sr-Cyrl-CS"/>
        </w:rPr>
      </w:pPr>
    </w:p>
    <w:p w:rsidR="002663B0" w:rsidRPr="00A42164" w:rsidRDefault="002663B0" w:rsidP="000630C7">
      <w:pPr>
        <w:ind w:firstLine="709"/>
        <w:rPr>
          <w:rFonts w:ascii="Arial" w:hAnsi="Arial" w:cs="Arial"/>
          <w:bCs/>
          <w:lang w:val="sr-Cyrl-CS"/>
        </w:rPr>
      </w:pPr>
    </w:p>
    <w:p w:rsidR="005043FE" w:rsidRPr="00A42164" w:rsidRDefault="005043FE" w:rsidP="000C672F">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Default="005043FE" w:rsidP="000630C7">
      <w:pPr>
        <w:ind w:firstLine="709"/>
        <w:rPr>
          <w:rFonts w:ascii="Arial" w:hAnsi="Arial" w:cs="Arial"/>
          <w:b/>
          <w:sz w:val="28"/>
          <w:szCs w:val="28"/>
          <w:lang w:val="sr-Cyrl-CS"/>
        </w:rPr>
      </w:pPr>
    </w:p>
    <w:p w:rsidR="002663B0" w:rsidRPr="00A42164" w:rsidRDefault="002663B0"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C6912">
        <w:rPr>
          <w:rFonts w:ascii="Arial" w:hAnsi="Arial" w:cs="Arial"/>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EC6912">
        <w:rPr>
          <w:rFonts w:ascii="Arial" w:hAnsi="Arial" w:cs="Arial"/>
          <w:lang w:val="sr-Cyrl-CS"/>
        </w:rPr>
        <w:t xml:space="preserve">општинских и некатегорисаних путева уз учешће </w:t>
      </w:r>
      <w:r w:rsidR="00D82669">
        <w:rPr>
          <w:rFonts w:ascii="Arial" w:hAnsi="Arial" w:cs="Arial"/>
          <w:lang w:val="sr-Cyrl-CS"/>
        </w:rPr>
        <w:t>грађана</w:t>
      </w:r>
      <w:r w:rsidR="00EC6912">
        <w:rPr>
          <w:rFonts w:ascii="Arial" w:hAnsi="Arial" w:cs="Arial"/>
          <w:lang w:val="sr-Cyrl-CS"/>
        </w:rPr>
        <w:t>,</w:t>
      </w:r>
      <w:r w:rsidR="005043FE" w:rsidRPr="00A42164">
        <w:rPr>
          <w:rFonts w:ascii="Arial" w:hAnsi="Arial" w:cs="Arial"/>
          <w:lang w:val="sr-Cyrl-CS"/>
        </w:rPr>
        <w:t xml:space="preserve"> ЈНВВ број </w:t>
      </w:r>
      <w:r w:rsidR="0004333C">
        <w:rPr>
          <w:rFonts w:ascii="Arial" w:hAnsi="Arial" w:cs="Arial"/>
          <w:lang w:val="sr-Cyrl-CS"/>
        </w:rPr>
        <w:t>5/2018</w:t>
      </w:r>
    </w:p>
    <w:p w:rsidR="00D82669" w:rsidRDefault="00D82669" w:rsidP="00A01C0B">
      <w:pPr>
        <w:jc w:val="both"/>
        <w:rPr>
          <w:rFonts w:ascii="Arial" w:hAnsi="Arial" w:cs="Arial"/>
          <w:bCs/>
          <w:lang w:val="sr-Cyrl-CS"/>
        </w:rPr>
      </w:pPr>
    </w:p>
    <w:p w:rsidR="00565FC1" w:rsidRDefault="00EC691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Pr>
          <w:rFonts w:ascii="Arial" w:hAnsi="Arial" w:cs="Arial"/>
          <w:lang w:val="sr-Cyrl-CS"/>
        </w:rPr>
        <w:t xml:space="preserve">т јавне набавке је обликован у </w:t>
      </w:r>
      <w:r w:rsidR="002663B0">
        <w:rPr>
          <w:rFonts w:ascii="Arial" w:hAnsi="Arial" w:cs="Arial"/>
          <w:lang w:val="sr-Cyrl-CS"/>
        </w:rPr>
        <w:t>17 партија</w:t>
      </w:r>
      <w:r w:rsidR="00565FC1" w:rsidRPr="00565FC1">
        <w:rPr>
          <w:rFonts w:ascii="Arial" w:hAnsi="Arial" w:cs="Arial"/>
          <w:lang w:val="sr-Cyrl-CS"/>
        </w:rPr>
        <w:t>:</w:t>
      </w:r>
    </w:p>
    <w:p w:rsidR="002663B0" w:rsidRPr="002663B0" w:rsidRDefault="002663B0" w:rsidP="002663B0">
      <w:pPr>
        <w:ind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2663B0" w:rsidRPr="002663B0" w:rsidRDefault="002663B0" w:rsidP="002663B0">
      <w:pPr>
        <w:ind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2663B0" w:rsidRDefault="002663B0" w:rsidP="002663B0">
      <w:pPr>
        <w:ind w:right="-568"/>
        <w:rPr>
          <w:rFonts w:ascii="Times New Roman" w:hAnsi="Times New Roman"/>
          <w:sz w:val="24"/>
          <w:lang w:val="sr-Cyrl-CS"/>
        </w:rPr>
      </w:pPr>
    </w:p>
    <w:p w:rsidR="005043FE" w:rsidRDefault="005043FE" w:rsidP="00A01C0B">
      <w:pPr>
        <w:jc w:val="both"/>
        <w:rPr>
          <w:rFonts w:ascii="Arial" w:hAnsi="Arial" w:cs="Arial"/>
          <w:bCs/>
          <w:lang w:val="sr-Cyrl-CS"/>
        </w:rPr>
      </w:pPr>
      <w:r w:rsidRPr="00A42164">
        <w:rPr>
          <w:rFonts w:ascii="Arial" w:hAnsi="Arial" w:cs="Arial"/>
          <w:bCs/>
          <w:lang w:val="sr-Cyrl-CS"/>
        </w:rPr>
        <w:lastRenderedPageBreak/>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373141">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FD6689">
        <w:rPr>
          <w:rFonts w:ascii="Arial" w:hAnsi="Arial" w:cs="Arial"/>
          <w:bCs/>
        </w:rPr>
        <w:t xml:space="preserve"> </w:t>
      </w:r>
      <w:hyperlink r:id="rId9" w:history="1">
        <w:r w:rsidRPr="0088685A">
          <w:rPr>
            <w:rStyle w:val="Hyperlink"/>
            <w:rFonts w:ascii="Arial" w:hAnsi="Arial" w:cs="Arial"/>
          </w:rPr>
          <w:t>http://www.slglasnik.com/portal-sluzbenih-glasila-republike-srbije-i-baza-propisa</w:t>
        </w:r>
      </w:hyperlink>
      <w:r w:rsidRPr="003A20B8">
        <w:rPr>
          <w:rFonts w:ascii="Arial" w:hAnsi="Arial" w:cs="Arial"/>
          <w:lang w:val="sr-Cyrl-CS"/>
        </w:rPr>
        <w:t xml:space="preserve"> и </w:t>
      </w:r>
      <w:r w:rsidRPr="003A20B8">
        <w:rPr>
          <w:rFonts w:ascii="Arial" w:hAnsi="Arial" w:cs="Arial"/>
          <w:bCs/>
          <w:lang w:val="sr-Cyrl-CS"/>
        </w:rPr>
        <w:t xml:space="preserve">на Порталу јавних набавки од </w:t>
      </w:r>
      <w:r w:rsidR="00111047" w:rsidRPr="00111047">
        <w:rPr>
          <w:rFonts w:ascii="Arial" w:hAnsi="Arial" w:cs="Arial"/>
          <w:b/>
          <w:bCs/>
          <w:lang w:val="sr-Cyrl-RS"/>
        </w:rPr>
        <w:t>5.04.2018</w:t>
      </w:r>
      <w:r w:rsidR="00111047">
        <w:rPr>
          <w:rFonts w:ascii="Arial" w:hAnsi="Arial" w:cs="Arial"/>
          <w:b/>
          <w:bCs/>
          <w:color w:val="FF0000"/>
          <w:lang w:val="sr-Cyrl-RS"/>
        </w:rPr>
        <w:t>.</w:t>
      </w:r>
      <w:r w:rsidR="00A418B3" w:rsidRPr="00A418B3">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Pr="00A42164">
        <w:rPr>
          <w:rFonts w:ascii="Arial" w:hAnsi="Arial" w:cs="Arial"/>
          <w:bCs/>
          <w:lang w:val="en-US"/>
        </w:rPr>
        <w:t>а</w:t>
      </w:r>
      <w:r w:rsidRPr="00A42164">
        <w:rPr>
          <w:rFonts w:ascii="Arial" w:hAnsi="Arial" w:cs="Arial"/>
          <w:bCs/>
          <w:lang w:val="sr-Cyrl-CS"/>
        </w:rPr>
        <w:t>.</w:t>
      </w:r>
    </w:p>
    <w:p w:rsidR="002663B0" w:rsidRPr="00A42164" w:rsidRDefault="002663B0" w:rsidP="00A01C0B">
      <w:pPr>
        <w:jc w:val="both"/>
        <w:rPr>
          <w:rFonts w:ascii="Arial" w:hAnsi="Arial" w:cs="Arial"/>
          <w:bCs/>
          <w:lang w:val="sr-Cyrl-CS"/>
        </w:rPr>
      </w:pPr>
    </w:p>
    <w:p w:rsidR="005043FE" w:rsidRDefault="005043FE" w:rsidP="00A01C0B">
      <w:pPr>
        <w:jc w:val="both"/>
        <w:rPr>
          <w:rFonts w:ascii="Arial" w:hAnsi="Arial" w:cs="Arial"/>
          <w:lang w:val="sr-Cyrl-CS"/>
        </w:rPr>
      </w:pPr>
      <w:r w:rsidRPr="00AA0C9C">
        <w:rPr>
          <w:rFonts w:ascii="Arial" w:hAnsi="Arial" w:cs="Arial"/>
          <w:lang w:val="sr-Cyrl-CS"/>
        </w:rPr>
        <w:t xml:space="preserve">Понуда се сматра </w:t>
      </w:r>
      <w:r w:rsidRPr="00AA0C9C">
        <w:rPr>
          <w:rFonts w:ascii="Arial" w:hAnsi="Arial" w:cs="Arial"/>
          <w:b/>
          <w:lang w:val="sr-Cyrl-CS"/>
        </w:rPr>
        <w:t>благовременом</w:t>
      </w:r>
      <w:r w:rsidRPr="00AA0C9C">
        <w:rPr>
          <w:rFonts w:ascii="Arial" w:hAnsi="Arial" w:cs="Arial"/>
          <w:lang w:val="sr-Cyrl-CS"/>
        </w:rPr>
        <w:t xml:space="preserve"> ако на адресу наручиоца стигне најкасније </w:t>
      </w:r>
      <w:r w:rsidRPr="00AA0C9C">
        <w:rPr>
          <w:rFonts w:ascii="Arial" w:hAnsi="Arial" w:cs="Arial"/>
          <w:b/>
          <w:lang w:val="sr-Cyrl-CS"/>
        </w:rPr>
        <w:t xml:space="preserve">до 10,00 часова дана </w:t>
      </w:r>
      <w:r w:rsidR="00111047">
        <w:rPr>
          <w:rFonts w:ascii="Arial" w:hAnsi="Arial" w:cs="Arial"/>
          <w:b/>
          <w:color w:val="FF0000"/>
          <w:lang w:val="sr-Cyrl-RS"/>
        </w:rPr>
        <w:t xml:space="preserve"> </w:t>
      </w:r>
      <w:r w:rsidR="00111047" w:rsidRPr="00111047">
        <w:rPr>
          <w:rFonts w:ascii="Arial" w:hAnsi="Arial" w:cs="Arial"/>
          <w:b/>
          <w:lang w:val="sr-Cyrl-RS"/>
        </w:rPr>
        <w:t>7.05.2018.</w:t>
      </w:r>
      <w:r w:rsidR="00A418B3" w:rsidRPr="00AA0C9C">
        <w:rPr>
          <w:rFonts w:ascii="Arial" w:hAnsi="Arial" w:cs="Arial"/>
          <w:lang w:val="sr-Cyrl-CS"/>
        </w:rPr>
        <w:t>године.</w:t>
      </w:r>
    </w:p>
    <w:p w:rsidR="002663B0" w:rsidRPr="00AA0C9C" w:rsidRDefault="002663B0" w:rsidP="00A01C0B">
      <w:pPr>
        <w:jc w:val="both"/>
        <w:rPr>
          <w:rFonts w:ascii="Arial" w:hAnsi="Arial" w:cs="Arial"/>
        </w:rPr>
      </w:pPr>
    </w:p>
    <w:p w:rsidR="005043FE" w:rsidRPr="00AA0C9C" w:rsidRDefault="005043FE" w:rsidP="00A01C0B">
      <w:pPr>
        <w:jc w:val="both"/>
        <w:rPr>
          <w:rFonts w:ascii="Arial" w:hAnsi="Arial" w:cs="Arial"/>
          <w:lang w:val="sr-Cyrl-CS"/>
        </w:rPr>
      </w:pPr>
      <w:r w:rsidRPr="00AA0C9C">
        <w:rPr>
          <w:rFonts w:ascii="Arial" w:hAnsi="Arial" w:cs="Arial"/>
          <w:b/>
          <w:lang w:val="sr-Cyrl-CS"/>
        </w:rPr>
        <w:t>Неблаговременом</w:t>
      </w:r>
      <w:r w:rsidRPr="00AA0C9C">
        <w:rPr>
          <w:rFonts w:ascii="Arial" w:hAnsi="Arial" w:cs="Arial"/>
          <w:lang w:val="sr-Cyrl-CS"/>
        </w:rPr>
        <w:t xml:space="preserve"> ће се сматрати понуда понуђача која на адресу наручиоца буде приспела </w:t>
      </w:r>
      <w:r w:rsidRPr="00AA0C9C">
        <w:rPr>
          <w:rFonts w:ascii="Arial" w:hAnsi="Arial" w:cs="Arial"/>
          <w:b/>
          <w:lang w:val="sr-Cyrl-CS"/>
        </w:rPr>
        <w:t>после 10,00 часова дана</w:t>
      </w:r>
      <w:r w:rsidR="00BC2B46" w:rsidRPr="00AA0C9C">
        <w:rPr>
          <w:rFonts w:ascii="Arial" w:hAnsi="Arial" w:cs="Arial"/>
          <w:b/>
          <w:lang w:val="sr-Cyrl-CS"/>
        </w:rPr>
        <w:t xml:space="preserve"> </w:t>
      </w:r>
      <w:r w:rsidR="00111047" w:rsidRPr="00111047">
        <w:rPr>
          <w:rFonts w:ascii="Arial" w:hAnsi="Arial" w:cs="Arial"/>
          <w:b/>
          <w:lang w:val="sr-Cyrl-RS"/>
        </w:rPr>
        <w:t>7.05.2018.</w:t>
      </w:r>
      <w:r w:rsidRPr="00111047">
        <w:rPr>
          <w:rFonts w:ascii="Arial" w:hAnsi="Arial" w:cs="Arial"/>
          <w:lang w:val="sr-Cyrl-CS"/>
        </w:rPr>
        <w:t>године</w:t>
      </w:r>
      <w:r w:rsidR="00373141" w:rsidRPr="00AA0C9C">
        <w:rPr>
          <w:rFonts w:ascii="Arial" w:hAnsi="Arial" w:cs="Arial"/>
          <w:lang w:val="sr-Cyrl-CS"/>
        </w:rPr>
        <w:t>.</w:t>
      </w:r>
    </w:p>
    <w:p w:rsidR="00565FC1" w:rsidRPr="0088685A" w:rsidRDefault="00565FC1" w:rsidP="00A01C0B">
      <w:pPr>
        <w:jc w:val="both"/>
        <w:rPr>
          <w:rFonts w:ascii="Arial" w:hAnsi="Arial" w:cs="Arial"/>
          <w:color w:val="FF0000"/>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A475B3" w:rsidRDefault="00A475B3" w:rsidP="00A01C0B">
      <w:pPr>
        <w:jc w:val="both"/>
        <w:rPr>
          <w:rFonts w:ascii="Arial" w:hAnsi="Arial" w:cs="Arial"/>
          <w:lang w:val="sr-Cyrl-CS"/>
        </w:rPr>
      </w:pPr>
    </w:p>
    <w:p w:rsidR="00A475B3" w:rsidRDefault="00A475B3" w:rsidP="00A01C0B">
      <w:pPr>
        <w:jc w:val="both"/>
        <w:rPr>
          <w:rFonts w:ascii="Arial" w:hAnsi="Arial" w:cs="Arial"/>
          <w:lang w:val="sr-Cyrl-CS"/>
        </w:rPr>
      </w:pPr>
    </w:p>
    <w:p w:rsidR="00FD6689" w:rsidRDefault="00FD6689"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1712DB" w:rsidRDefault="001712DB" w:rsidP="00A01C0B">
      <w:pPr>
        <w:jc w:val="both"/>
        <w:rPr>
          <w:rFonts w:ascii="Arial" w:hAnsi="Arial" w:cs="Arial"/>
          <w:lang w:val="sr-Cyrl-CS"/>
        </w:rPr>
      </w:pPr>
    </w:p>
    <w:p w:rsidR="00FD6689" w:rsidRDefault="00FD6689"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w:t>
      </w:r>
      <w:r w:rsidRPr="00111047">
        <w:rPr>
          <w:rFonts w:ascii="Arial" w:hAnsi="Arial" w:cs="Arial"/>
          <w:lang w:val="sr-Cyrl-CS"/>
        </w:rPr>
        <w:t xml:space="preserve">дана </w:t>
      </w:r>
      <w:r w:rsidR="00111047" w:rsidRPr="00111047">
        <w:rPr>
          <w:rFonts w:ascii="Arial" w:hAnsi="Arial" w:cs="Arial"/>
          <w:b/>
          <w:lang w:val="sr-Cyrl-RS"/>
        </w:rPr>
        <w:t xml:space="preserve">7.05.2018. </w:t>
      </w:r>
      <w:r w:rsidR="00373141" w:rsidRPr="000C672F">
        <w:rPr>
          <w:rFonts w:ascii="Arial" w:hAnsi="Arial" w:cs="Arial"/>
          <w:b/>
          <w:lang w:val="sr-Cyrl-CS"/>
        </w:rPr>
        <w:t>у 11:0</w:t>
      </w:r>
      <w:r w:rsidRPr="000C672F">
        <w:rPr>
          <w:rFonts w:ascii="Arial" w:hAnsi="Arial" w:cs="Arial"/>
          <w:b/>
          <w:lang w:val="sr-Cyrl-CS"/>
        </w:rPr>
        <w:t>0 часова</w:t>
      </w:r>
      <w:r w:rsidRPr="000C672F">
        <w:rPr>
          <w:rFonts w:ascii="Arial" w:hAnsi="Arial" w:cs="Arial"/>
          <w:lang w:val="sr-Cyrl-CS"/>
        </w:rPr>
        <w:t xml:space="preserve"> </w:t>
      </w:r>
      <w:r w:rsidRPr="00DA28BC">
        <w:rPr>
          <w:rFonts w:ascii="Arial" w:hAnsi="Arial" w:cs="Arial"/>
          <w:lang w:val="sr-Cyrl-CS"/>
        </w:rPr>
        <w:t>у</w:t>
      </w:r>
      <w:r w:rsidRPr="00A42164">
        <w:rPr>
          <w:rFonts w:ascii="Arial" w:hAnsi="Arial" w:cs="Arial"/>
          <w:lang w:val="sr-Cyrl-CS"/>
        </w:rPr>
        <w:t xml:space="preserve"> просторијама наручиоца </w:t>
      </w:r>
      <w:r w:rsidR="00373141">
        <w:rPr>
          <w:rFonts w:ascii="Arial" w:hAnsi="Arial" w:cs="Arial"/>
          <w:lang w:val="sr-Cyrl-CS"/>
        </w:rPr>
        <w:t>Општина</w:t>
      </w:r>
      <w:r w:rsidRPr="00A42164">
        <w:rPr>
          <w:rFonts w:ascii="Arial" w:hAnsi="Arial" w:cs="Arial"/>
          <w:lang w:val="sr-Cyrl-CS"/>
        </w:rPr>
        <w:t xml:space="preserve"> Ивањица, у Ивањици, Улица </w:t>
      </w:r>
      <w:r w:rsidR="00373141">
        <w:rPr>
          <w:rFonts w:ascii="Arial" w:hAnsi="Arial" w:cs="Arial"/>
          <w:lang w:val="sr-Cyrl-CS"/>
        </w:rPr>
        <w:t>Венијамина Маринковића 1</w:t>
      </w:r>
      <w:r w:rsidRPr="00A42164">
        <w:rPr>
          <w:rFonts w:ascii="Arial" w:hAnsi="Arial" w:cs="Arial"/>
          <w:lang w:val="sr-Cyrl-CS"/>
        </w:rPr>
        <w:t xml:space="preserve"> у канцеларији </w:t>
      </w:r>
      <w:r w:rsidR="006023BE">
        <w:rPr>
          <w:rFonts w:ascii="Arial" w:hAnsi="Arial" w:cs="Arial"/>
          <w:lang w:val="sr-Cyrl-CS"/>
        </w:rPr>
        <w:t>број 3</w:t>
      </w:r>
      <w:r w:rsidR="006023BE">
        <w:rPr>
          <w:rFonts w:ascii="Arial" w:hAnsi="Arial" w:cs="Arial"/>
          <w:lang w:val="en-US"/>
        </w:rPr>
        <w:t>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 xml:space="preserve">Наручилац ће донети одлуку о додели уговора у року од </w:t>
      </w:r>
      <w:r w:rsidRPr="00AA0C9C">
        <w:rPr>
          <w:rFonts w:ascii="Arial" w:hAnsi="Arial" w:cs="Arial"/>
          <w:lang w:val="sr-Cyrl-CS"/>
        </w:rPr>
        <w:t xml:space="preserve">25 дана </w:t>
      </w:r>
      <w:r w:rsidRPr="00A42164">
        <w:rPr>
          <w:rFonts w:ascii="Arial" w:hAnsi="Arial" w:cs="Arial"/>
          <w:lang w:val="sr-Cyrl-CS"/>
        </w:rPr>
        <w:t>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5289E" w:rsidTr="007E0C3C">
        <w:trPr>
          <w:trHeight w:val="510"/>
        </w:trPr>
        <w:tc>
          <w:tcPr>
            <w:tcW w:w="1526" w:type="dxa"/>
            <w:vAlign w:val="center"/>
          </w:tcPr>
          <w:p w:rsidR="005043FE" w:rsidRPr="00F5289E" w:rsidRDefault="005043FE" w:rsidP="000630C7">
            <w:pPr>
              <w:rPr>
                <w:rFonts w:ascii="Arial" w:hAnsi="Arial" w:cs="Arial"/>
                <w:lang w:val="sr-Cyrl-CS"/>
              </w:rPr>
            </w:pPr>
            <w:r w:rsidRPr="00F5289E">
              <w:rPr>
                <w:rFonts w:ascii="Arial" w:hAnsi="Arial" w:cs="Arial"/>
                <w:lang w:val="sr-Cyrl-CS"/>
              </w:rPr>
              <w:t>Поглавље</w:t>
            </w:r>
          </w:p>
        </w:tc>
        <w:tc>
          <w:tcPr>
            <w:tcW w:w="6662" w:type="dxa"/>
            <w:vAlign w:val="center"/>
          </w:tcPr>
          <w:p w:rsidR="005043FE" w:rsidRPr="00F5289E" w:rsidRDefault="005043FE" w:rsidP="000630C7">
            <w:pPr>
              <w:rPr>
                <w:rFonts w:ascii="Arial" w:hAnsi="Arial" w:cs="Arial"/>
                <w:lang w:val="sr-Cyrl-CS"/>
              </w:rPr>
            </w:pPr>
            <w:r w:rsidRPr="00F5289E">
              <w:rPr>
                <w:rFonts w:ascii="Arial" w:hAnsi="Arial" w:cs="Arial"/>
                <w:lang w:val="sr-Cyrl-CS"/>
              </w:rPr>
              <w:t>Назив поглавља</w:t>
            </w:r>
          </w:p>
        </w:tc>
        <w:tc>
          <w:tcPr>
            <w:tcW w:w="1949" w:type="dxa"/>
            <w:vAlign w:val="center"/>
          </w:tcPr>
          <w:p w:rsidR="005043FE" w:rsidRPr="00F5289E" w:rsidRDefault="005043FE" w:rsidP="000630C7">
            <w:pPr>
              <w:rPr>
                <w:rFonts w:ascii="Arial" w:hAnsi="Arial" w:cs="Arial"/>
                <w:lang w:val="sr-Cyrl-CS"/>
              </w:rPr>
            </w:pPr>
            <w:r w:rsidRPr="00F5289E">
              <w:rPr>
                <w:rFonts w:ascii="Arial" w:hAnsi="Arial" w:cs="Arial"/>
                <w:lang w:val="sr-Cyrl-CS"/>
              </w:rPr>
              <w:t>Страна</w:t>
            </w:r>
          </w:p>
        </w:tc>
      </w:tr>
      <w:tr w:rsidR="005043FE" w:rsidRPr="00F5289E" w:rsidTr="007E0C3C">
        <w:trPr>
          <w:trHeight w:val="510"/>
        </w:trPr>
        <w:tc>
          <w:tcPr>
            <w:tcW w:w="1526" w:type="dxa"/>
            <w:vAlign w:val="center"/>
          </w:tcPr>
          <w:p w:rsidR="005043FE" w:rsidRPr="00F5289E" w:rsidRDefault="005043FE" w:rsidP="000630C7">
            <w:pPr>
              <w:tabs>
                <w:tab w:val="left" w:pos="-142"/>
              </w:tabs>
              <w:rPr>
                <w:rFonts w:ascii="Arial" w:hAnsi="Arial" w:cs="Arial"/>
              </w:rPr>
            </w:pPr>
            <w:r w:rsidRPr="00F5289E">
              <w:rPr>
                <w:rFonts w:ascii="Arial" w:hAnsi="Arial" w:cs="Arial"/>
              </w:rPr>
              <w:t>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Општи подаци о јавној набавци</w:t>
            </w:r>
          </w:p>
        </w:tc>
        <w:tc>
          <w:tcPr>
            <w:tcW w:w="1949" w:type="dxa"/>
            <w:vAlign w:val="center"/>
          </w:tcPr>
          <w:p w:rsidR="005043FE" w:rsidRPr="00F5289E" w:rsidRDefault="00BC694D" w:rsidP="000630C7">
            <w:pPr>
              <w:rPr>
                <w:rFonts w:ascii="Arial" w:hAnsi="Arial" w:cs="Arial"/>
                <w:lang w:val="sr-Cyrl-RS"/>
              </w:rPr>
            </w:pPr>
            <w:r w:rsidRPr="00F5289E">
              <w:rPr>
                <w:rFonts w:ascii="Arial" w:hAnsi="Arial" w:cs="Arial"/>
                <w:lang w:val="sr-Cyrl-RS"/>
              </w:rPr>
              <w:t>6</w:t>
            </w:r>
            <w:r w:rsidR="00457C8A" w:rsidRPr="00F5289E">
              <w:rPr>
                <w:rFonts w:ascii="Arial" w:hAnsi="Arial" w:cs="Arial"/>
                <w:lang w:val="sr-Cyrl-CS"/>
              </w:rPr>
              <w:t>/</w:t>
            </w:r>
            <w:r w:rsidRPr="00F5289E">
              <w:rPr>
                <w:rFonts w:ascii="Arial" w:hAnsi="Arial" w:cs="Arial"/>
                <w:lang w:val="sr-Cyrl-RS"/>
              </w:rPr>
              <w:t>212</w:t>
            </w:r>
            <w:r w:rsidR="00774704" w:rsidRPr="00F5289E">
              <w:rPr>
                <w:rFonts w:ascii="Arial" w:hAnsi="Arial" w:cs="Arial"/>
                <w:lang w:val="sr-Cyrl-CS"/>
              </w:rPr>
              <w:t>-</w:t>
            </w:r>
            <w:r w:rsidRPr="00F5289E">
              <w:rPr>
                <w:rFonts w:ascii="Arial" w:hAnsi="Arial" w:cs="Arial"/>
                <w:lang w:val="sr-Cyrl-RS"/>
              </w:rPr>
              <w:t>6</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II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Подаци о предмету јавне набавке</w:t>
            </w:r>
          </w:p>
        </w:tc>
        <w:tc>
          <w:tcPr>
            <w:tcW w:w="1949" w:type="dxa"/>
            <w:vAlign w:val="center"/>
          </w:tcPr>
          <w:p w:rsidR="005043FE" w:rsidRPr="00F5289E" w:rsidRDefault="00BC694D" w:rsidP="000630C7">
            <w:pPr>
              <w:rPr>
                <w:rFonts w:ascii="Arial" w:hAnsi="Arial" w:cs="Arial"/>
                <w:lang w:val="sr-Cyrl-RS"/>
              </w:rPr>
            </w:pPr>
            <w:r w:rsidRPr="00F5289E">
              <w:rPr>
                <w:rFonts w:ascii="Arial" w:hAnsi="Arial" w:cs="Arial"/>
                <w:lang w:val="sr-Cyrl-RS"/>
              </w:rPr>
              <w:t>7</w:t>
            </w:r>
            <w:r w:rsidR="00457C8A" w:rsidRPr="00F5289E">
              <w:rPr>
                <w:rFonts w:ascii="Arial" w:hAnsi="Arial" w:cs="Arial"/>
                <w:lang w:val="sr-Cyrl-CS"/>
              </w:rPr>
              <w:t>/</w:t>
            </w:r>
            <w:r w:rsidRPr="00F5289E">
              <w:rPr>
                <w:rFonts w:ascii="Arial" w:hAnsi="Arial" w:cs="Arial"/>
                <w:lang w:val="sr-Cyrl-RS"/>
              </w:rPr>
              <w:t>212</w:t>
            </w:r>
            <w:r w:rsidR="00774704" w:rsidRPr="00F5289E">
              <w:rPr>
                <w:rFonts w:ascii="Arial" w:hAnsi="Arial" w:cs="Arial"/>
                <w:lang w:val="sr-Cyrl-CS"/>
              </w:rPr>
              <w:t>-</w:t>
            </w:r>
            <w:r w:rsidRPr="00F5289E">
              <w:rPr>
                <w:rFonts w:ascii="Arial" w:hAnsi="Arial" w:cs="Arial"/>
                <w:lang w:val="sr-Cyrl-RS"/>
              </w:rPr>
              <w:t>8</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III</w:t>
            </w:r>
          </w:p>
        </w:tc>
        <w:tc>
          <w:tcPr>
            <w:tcW w:w="6662" w:type="dxa"/>
            <w:vAlign w:val="center"/>
          </w:tcPr>
          <w:p w:rsidR="005043FE" w:rsidRPr="00F5289E" w:rsidRDefault="005043FE" w:rsidP="000630C7">
            <w:pPr>
              <w:snapToGrid w:val="0"/>
              <w:rPr>
                <w:rFonts w:ascii="Arial" w:eastAsia="TimesNewRomanPSMT" w:hAnsi="Arial" w:cs="Arial"/>
                <w:lang w:val="sr-Cyrl-CS"/>
              </w:rPr>
            </w:pPr>
            <w:r w:rsidRPr="00F5289E">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F5289E" w:rsidRDefault="00BC694D" w:rsidP="000630C7">
            <w:pPr>
              <w:rPr>
                <w:rFonts w:ascii="Arial" w:hAnsi="Arial" w:cs="Arial"/>
                <w:lang w:val="sr-Cyrl-RS"/>
              </w:rPr>
            </w:pPr>
            <w:r w:rsidRPr="00F5289E">
              <w:rPr>
                <w:rFonts w:ascii="Arial" w:hAnsi="Arial" w:cs="Arial"/>
                <w:lang w:val="sr-Cyrl-RS"/>
              </w:rPr>
              <w:t>9</w:t>
            </w:r>
            <w:r w:rsidR="00457C8A" w:rsidRPr="00F5289E">
              <w:rPr>
                <w:rFonts w:ascii="Arial" w:hAnsi="Arial" w:cs="Arial"/>
                <w:lang w:val="sr-Cyrl-CS"/>
              </w:rPr>
              <w:t>/</w:t>
            </w:r>
            <w:r w:rsidRPr="00F5289E">
              <w:rPr>
                <w:rFonts w:ascii="Arial" w:hAnsi="Arial" w:cs="Arial"/>
                <w:lang w:val="sr-Cyrl-RS"/>
              </w:rPr>
              <w:t>212</w:t>
            </w:r>
            <w:r w:rsidR="00774704" w:rsidRPr="00F5289E">
              <w:rPr>
                <w:rFonts w:ascii="Arial" w:hAnsi="Arial" w:cs="Arial"/>
                <w:lang w:val="sr-Cyrl-CS"/>
              </w:rPr>
              <w:t>-</w:t>
            </w:r>
            <w:r w:rsidRPr="00F5289E">
              <w:rPr>
                <w:rFonts w:ascii="Arial" w:hAnsi="Arial" w:cs="Arial"/>
                <w:lang w:val="sr-Cyrl-RS"/>
              </w:rPr>
              <w:t>10</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IV</w:t>
            </w:r>
          </w:p>
        </w:tc>
        <w:tc>
          <w:tcPr>
            <w:tcW w:w="6662" w:type="dxa"/>
            <w:vAlign w:val="center"/>
          </w:tcPr>
          <w:p w:rsidR="005043FE" w:rsidRPr="00F5289E" w:rsidRDefault="005043FE" w:rsidP="000630C7">
            <w:pPr>
              <w:snapToGrid w:val="0"/>
              <w:rPr>
                <w:rFonts w:ascii="Arial" w:eastAsia="TimesNewRomanPSMT" w:hAnsi="Arial" w:cs="Arial"/>
                <w:lang w:val="sr-Cyrl-CS"/>
              </w:rPr>
            </w:pPr>
            <w:r w:rsidRPr="00F5289E">
              <w:rPr>
                <w:rFonts w:ascii="Arial" w:eastAsia="TimesNewRomanPSMT" w:hAnsi="Arial" w:cs="Arial"/>
              </w:rPr>
              <w:t>Техничка документација и планови</w:t>
            </w:r>
          </w:p>
        </w:tc>
        <w:tc>
          <w:tcPr>
            <w:tcW w:w="1949" w:type="dxa"/>
            <w:vAlign w:val="center"/>
          </w:tcPr>
          <w:p w:rsidR="005043FE" w:rsidRPr="00F5289E" w:rsidRDefault="00BC694D" w:rsidP="00BC694D">
            <w:pPr>
              <w:rPr>
                <w:rFonts w:ascii="Arial" w:hAnsi="Arial" w:cs="Arial"/>
                <w:lang w:val="sr-Cyrl-RS"/>
              </w:rPr>
            </w:pPr>
            <w:r w:rsidRPr="00F5289E">
              <w:rPr>
                <w:rFonts w:ascii="Arial" w:hAnsi="Arial" w:cs="Arial"/>
                <w:lang w:val="sr-Cyrl-RS"/>
              </w:rPr>
              <w:t>11</w:t>
            </w:r>
            <w:r w:rsidR="00457C8A" w:rsidRPr="00F5289E">
              <w:rPr>
                <w:rFonts w:ascii="Arial" w:hAnsi="Arial" w:cs="Arial"/>
                <w:lang w:val="sr-Cyrl-CS"/>
              </w:rPr>
              <w:t>/</w:t>
            </w:r>
            <w:r w:rsidRPr="00F5289E">
              <w:rPr>
                <w:rFonts w:ascii="Arial" w:hAnsi="Arial" w:cs="Arial"/>
                <w:lang w:val="sr-Cyrl-RS"/>
              </w:rPr>
              <w:t>212</w:t>
            </w:r>
            <w:r w:rsidR="00F96DAF" w:rsidRPr="00F5289E">
              <w:rPr>
                <w:rFonts w:ascii="Arial" w:hAnsi="Arial" w:cs="Arial"/>
                <w:lang w:val="sr-Cyrl-CS"/>
              </w:rPr>
              <w:t>-</w:t>
            </w:r>
            <w:r w:rsidRPr="00F5289E">
              <w:rPr>
                <w:rFonts w:ascii="Arial" w:hAnsi="Arial" w:cs="Arial"/>
                <w:lang w:val="sr-Cyrl-RS"/>
              </w:rPr>
              <w:t>46</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V</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F5289E" w:rsidRDefault="00BC694D" w:rsidP="00ED56E1">
            <w:pPr>
              <w:rPr>
                <w:rFonts w:ascii="Arial" w:hAnsi="Arial" w:cs="Arial"/>
                <w:lang w:val="sr-Cyrl-RS"/>
              </w:rPr>
            </w:pPr>
            <w:r w:rsidRPr="00F5289E">
              <w:rPr>
                <w:rFonts w:ascii="Arial" w:hAnsi="Arial" w:cs="Arial"/>
                <w:lang w:val="sr-Cyrl-RS"/>
              </w:rPr>
              <w:t>47</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60</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VI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Упутство понуђачима како да сачине понуду</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61</w:t>
            </w:r>
            <w:r w:rsidR="00457C8A" w:rsidRPr="00F5289E">
              <w:rPr>
                <w:rFonts w:ascii="Arial" w:hAnsi="Arial" w:cs="Arial"/>
                <w:lang w:val="sr-Cyrl-CS"/>
              </w:rPr>
              <w:t>/</w:t>
            </w:r>
            <w:r w:rsidRPr="00F5289E">
              <w:rPr>
                <w:rFonts w:ascii="Arial" w:hAnsi="Arial" w:cs="Arial"/>
                <w:lang w:val="sr-Cyrl-RS"/>
              </w:rPr>
              <w:t>212</w:t>
            </w:r>
            <w:r w:rsidR="00457C8A" w:rsidRPr="00F5289E">
              <w:rPr>
                <w:rFonts w:ascii="Arial" w:hAnsi="Arial" w:cs="Arial"/>
                <w:lang w:val="sr-Cyrl-CS"/>
              </w:rPr>
              <w:t>-</w:t>
            </w:r>
            <w:r w:rsidRPr="00F5289E">
              <w:rPr>
                <w:rFonts w:ascii="Arial" w:hAnsi="Arial" w:cs="Arial"/>
                <w:lang w:val="sr-Cyrl-RS"/>
              </w:rPr>
              <w:t>78</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VII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Образац понуде</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79</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101</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VIII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Модел уговора</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102</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112</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IX</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Образац структуре ценe са упутством како да се попуни</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113</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157/212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Образац трошкова припреме понуде</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158</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158</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Образац изјаве о независној понуди</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159</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159</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XII</w:t>
            </w:r>
          </w:p>
        </w:tc>
        <w:tc>
          <w:tcPr>
            <w:tcW w:w="6662" w:type="dxa"/>
            <w:vAlign w:val="center"/>
          </w:tcPr>
          <w:p w:rsidR="005043FE" w:rsidRPr="00F5289E" w:rsidRDefault="005043FE" w:rsidP="000630C7">
            <w:pPr>
              <w:snapToGrid w:val="0"/>
              <w:rPr>
                <w:rFonts w:ascii="Arial" w:eastAsia="TimesNewRomanPSMT" w:hAnsi="Arial" w:cs="Arial"/>
              </w:rPr>
            </w:pPr>
            <w:r w:rsidRPr="00F5289E">
              <w:rPr>
                <w:rFonts w:ascii="Arial" w:eastAsia="TimesNewRomanPSMT" w:hAnsi="Arial" w:cs="Arial"/>
              </w:rPr>
              <w:t>Образац изјаве о поштовању обавеза из чл. 75. ст. 2. Закона</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160</w:t>
            </w:r>
            <w:r w:rsidR="00457C8A" w:rsidRPr="00F5289E">
              <w:rPr>
                <w:rFonts w:ascii="Arial" w:hAnsi="Arial" w:cs="Arial"/>
                <w:lang w:val="sr-Cyrl-CS"/>
              </w:rPr>
              <w:t>/</w:t>
            </w:r>
            <w:r w:rsidRPr="00F5289E">
              <w:rPr>
                <w:rFonts w:ascii="Arial" w:hAnsi="Arial" w:cs="Arial"/>
                <w:lang w:val="sr-Cyrl-RS"/>
              </w:rPr>
              <w:t>212</w:t>
            </w:r>
            <w:r w:rsidR="00FC3A21" w:rsidRPr="00F5289E">
              <w:rPr>
                <w:rFonts w:ascii="Arial" w:hAnsi="Arial" w:cs="Arial"/>
                <w:lang w:val="sr-Cyrl-CS"/>
              </w:rPr>
              <w:t>-</w:t>
            </w:r>
            <w:r w:rsidRPr="00F5289E">
              <w:rPr>
                <w:rFonts w:ascii="Arial" w:hAnsi="Arial" w:cs="Arial"/>
                <w:lang w:val="sr-Cyrl-RS"/>
              </w:rPr>
              <w:t>160</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XIII</w:t>
            </w:r>
          </w:p>
        </w:tc>
        <w:tc>
          <w:tcPr>
            <w:tcW w:w="6662" w:type="dxa"/>
            <w:vAlign w:val="center"/>
          </w:tcPr>
          <w:p w:rsidR="005043FE" w:rsidRPr="00F5289E" w:rsidRDefault="005043FE" w:rsidP="00ED56E1">
            <w:pPr>
              <w:pStyle w:val="ListParagraph"/>
              <w:ind w:left="0"/>
              <w:rPr>
                <w:rFonts w:ascii="Arial" w:hAnsi="Arial" w:cs="Arial"/>
              </w:rPr>
            </w:pPr>
            <w:r w:rsidRPr="00F5289E">
              <w:rPr>
                <w:rFonts w:ascii="Arial" w:hAnsi="Arial" w:cs="Arial"/>
                <w:lang w:val="sr-Cyrl-CS"/>
              </w:rPr>
              <w:t xml:space="preserve">Образац - списак </w:t>
            </w:r>
            <w:r w:rsidR="00ED56E1" w:rsidRPr="00F5289E">
              <w:rPr>
                <w:rFonts w:ascii="Arial" w:hAnsi="Arial" w:cs="Arial"/>
                <w:lang w:val="sr-Cyrl-CS"/>
              </w:rPr>
              <w:t>запослених или ангажованих лица</w:t>
            </w:r>
          </w:p>
        </w:tc>
        <w:tc>
          <w:tcPr>
            <w:tcW w:w="1949" w:type="dxa"/>
            <w:vAlign w:val="center"/>
          </w:tcPr>
          <w:p w:rsidR="005043FE" w:rsidRPr="00F5289E" w:rsidRDefault="00BC694D" w:rsidP="00AA7EB7">
            <w:pPr>
              <w:rPr>
                <w:rFonts w:ascii="Arial" w:hAnsi="Arial" w:cs="Arial"/>
                <w:lang w:val="sr-Cyrl-RS"/>
              </w:rPr>
            </w:pPr>
            <w:r w:rsidRPr="00F5289E">
              <w:rPr>
                <w:rFonts w:ascii="Arial" w:hAnsi="Arial" w:cs="Arial"/>
                <w:lang w:val="sr-Cyrl-RS"/>
              </w:rPr>
              <w:t>161/212</w:t>
            </w:r>
            <w:r w:rsidR="00BE024D" w:rsidRPr="00F5289E">
              <w:rPr>
                <w:rFonts w:ascii="Arial" w:hAnsi="Arial" w:cs="Arial"/>
                <w:lang w:val="sr-Cyrl-RS"/>
              </w:rPr>
              <w:t>-</w:t>
            </w:r>
            <w:r w:rsidR="00AB4EA3" w:rsidRPr="00F5289E">
              <w:rPr>
                <w:rFonts w:ascii="Arial" w:hAnsi="Arial" w:cs="Arial"/>
                <w:lang w:val="sr-Cyrl-CS"/>
              </w:rPr>
              <w:t>-</w:t>
            </w:r>
            <w:r w:rsidR="00BE024D" w:rsidRPr="00F5289E">
              <w:rPr>
                <w:rFonts w:ascii="Arial" w:hAnsi="Arial" w:cs="Arial"/>
                <w:lang w:val="sr-Cyrl-RS"/>
              </w:rPr>
              <w:t>177</w:t>
            </w:r>
            <w:r w:rsidR="00457C8A" w:rsidRPr="00F5289E">
              <w:rPr>
                <w:rFonts w:ascii="Arial" w:hAnsi="Arial" w:cs="Arial"/>
                <w:lang w:val="sr-Cyrl-CS"/>
              </w:rPr>
              <w:t>/</w:t>
            </w:r>
            <w:r w:rsidR="00BE024D"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XIV</w:t>
            </w:r>
          </w:p>
        </w:tc>
        <w:tc>
          <w:tcPr>
            <w:tcW w:w="6662" w:type="dxa"/>
            <w:vAlign w:val="center"/>
          </w:tcPr>
          <w:p w:rsidR="005043FE" w:rsidRPr="00F5289E" w:rsidRDefault="005043FE" w:rsidP="000630C7">
            <w:pPr>
              <w:rPr>
                <w:rFonts w:ascii="Arial" w:hAnsi="Arial" w:cs="Arial"/>
                <w:bCs/>
                <w:caps/>
                <w:lang w:val="sr-Cyrl-CS"/>
              </w:rPr>
            </w:pPr>
            <w:r w:rsidRPr="00F5289E">
              <w:rPr>
                <w:rFonts w:ascii="Arial" w:hAnsi="Arial" w:cs="Arial"/>
                <w:bCs/>
                <w:lang w:val="sr-Cyrl-CS"/>
              </w:rPr>
              <w:t xml:space="preserve">Изјава </w:t>
            </w:r>
            <w:r w:rsidRPr="00F5289E">
              <w:rPr>
                <w:rFonts w:ascii="Arial" w:hAnsi="Arial" w:cs="Arial"/>
                <w:bCs/>
                <w:noProof/>
                <w:lang w:val="sr-Cyrl-CS"/>
              </w:rPr>
              <w:t>понуђача о одговорним извођачима радов</w:t>
            </w:r>
            <w:r w:rsidRPr="00F5289E">
              <w:rPr>
                <w:rFonts w:ascii="Arial" w:hAnsi="Arial" w:cs="Arial"/>
                <w:bCs/>
                <w:lang w:val="sr-Cyrl-CS"/>
              </w:rPr>
              <w:t>а</w:t>
            </w:r>
          </w:p>
        </w:tc>
        <w:tc>
          <w:tcPr>
            <w:tcW w:w="1949" w:type="dxa"/>
            <w:vAlign w:val="center"/>
          </w:tcPr>
          <w:p w:rsidR="005043FE" w:rsidRPr="00F5289E" w:rsidRDefault="00BE024D" w:rsidP="00AA7EB7">
            <w:pPr>
              <w:rPr>
                <w:rFonts w:ascii="Arial" w:hAnsi="Arial" w:cs="Arial"/>
                <w:lang w:val="sr-Cyrl-RS"/>
              </w:rPr>
            </w:pPr>
            <w:r w:rsidRPr="00F5289E">
              <w:rPr>
                <w:rFonts w:ascii="Arial" w:hAnsi="Arial" w:cs="Arial"/>
                <w:lang w:val="sr-Cyrl-RS"/>
              </w:rPr>
              <w:t>178</w:t>
            </w:r>
            <w:r w:rsidR="00C16C7C" w:rsidRPr="00F5289E">
              <w:rPr>
                <w:rFonts w:ascii="Arial" w:hAnsi="Arial" w:cs="Arial"/>
                <w:lang w:val="sr-Cyrl-CS"/>
              </w:rPr>
              <w:t>/</w:t>
            </w:r>
            <w:r w:rsidRPr="00F5289E">
              <w:rPr>
                <w:rFonts w:ascii="Arial" w:hAnsi="Arial" w:cs="Arial"/>
                <w:lang w:val="sr-Cyrl-RS"/>
              </w:rPr>
              <w:t>212</w:t>
            </w:r>
            <w:r w:rsidR="00ED56E1" w:rsidRPr="00F5289E">
              <w:rPr>
                <w:rFonts w:ascii="Arial" w:hAnsi="Arial" w:cs="Arial"/>
                <w:lang w:val="sr-Cyrl-CS"/>
              </w:rPr>
              <w:t>-</w:t>
            </w:r>
            <w:r w:rsidRPr="00F5289E">
              <w:rPr>
                <w:rFonts w:ascii="Arial" w:hAnsi="Arial" w:cs="Arial"/>
                <w:lang w:val="sr-Cyrl-RS"/>
              </w:rPr>
              <w:t>194</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XV</w:t>
            </w:r>
          </w:p>
        </w:tc>
        <w:tc>
          <w:tcPr>
            <w:tcW w:w="6662" w:type="dxa"/>
            <w:vAlign w:val="center"/>
          </w:tcPr>
          <w:p w:rsidR="005043FE" w:rsidRPr="00F5289E" w:rsidRDefault="005043FE" w:rsidP="000630C7">
            <w:pPr>
              <w:rPr>
                <w:rFonts w:ascii="Arial" w:hAnsi="Arial" w:cs="Arial"/>
                <w:lang w:val="sr-Cyrl-CS"/>
              </w:rPr>
            </w:pPr>
            <w:r w:rsidRPr="00F5289E">
              <w:rPr>
                <w:rFonts w:ascii="Arial" w:hAnsi="Arial" w:cs="Arial"/>
                <w:bCs/>
                <w:lang w:val="sr-Cyrl-CS"/>
              </w:rPr>
              <w:t>Изјава понуђача о техничком капацитету</w:t>
            </w:r>
          </w:p>
        </w:tc>
        <w:tc>
          <w:tcPr>
            <w:tcW w:w="1949" w:type="dxa"/>
            <w:vAlign w:val="center"/>
          </w:tcPr>
          <w:p w:rsidR="005043FE" w:rsidRPr="00F5289E" w:rsidRDefault="00BE024D" w:rsidP="00AA7EB7">
            <w:pPr>
              <w:rPr>
                <w:rFonts w:ascii="Arial" w:hAnsi="Arial" w:cs="Arial"/>
                <w:lang w:val="sr-Cyrl-RS"/>
              </w:rPr>
            </w:pPr>
            <w:r w:rsidRPr="00F5289E">
              <w:rPr>
                <w:rFonts w:ascii="Arial" w:hAnsi="Arial" w:cs="Arial"/>
                <w:lang w:val="sr-Cyrl-RS"/>
              </w:rPr>
              <w:t>196</w:t>
            </w:r>
            <w:r w:rsidR="00457C8A" w:rsidRPr="00F5289E">
              <w:rPr>
                <w:rFonts w:ascii="Arial" w:hAnsi="Arial" w:cs="Arial"/>
                <w:lang w:val="sr-Cyrl-CS"/>
              </w:rPr>
              <w:t>/</w:t>
            </w:r>
            <w:r w:rsidRPr="00F5289E">
              <w:rPr>
                <w:rFonts w:ascii="Arial" w:hAnsi="Arial" w:cs="Arial"/>
                <w:lang w:val="sr-Cyrl-RS"/>
              </w:rPr>
              <w:t>212</w:t>
            </w:r>
            <w:r w:rsidR="00ED56E1" w:rsidRPr="00F5289E">
              <w:rPr>
                <w:rFonts w:ascii="Arial" w:hAnsi="Arial" w:cs="Arial"/>
                <w:lang w:val="sr-Cyrl-CS"/>
              </w:rPr>
              <w:t>-</w:t>
            </w:r>
            <w:r w:rsidRPr="00F5289E">
              <w:rPr>
                <w:rFonts w:ascii="Arial" w:hAnsi="Arial" w:cs="Arial"/>
                <w:lang w:val="sr-Cyrl-RS"/>
              </w:rPr>
              <w:t>211</w:t>
            </w:r>
            <w:r w:rsidR="00457C8A" w:rsidRPr="00F5289E">
              <w:rPr>
                <w:rFonts w:ascii="Arial" w:hAnsi="Arial" w:cs="Arial"/>
                <w:lang w:val="sr-Cyrl-CS"/>
              </w:rPr>
              <w:t>/</w:t>
            </w:r>
            <w:r w:rsidRPr="00F5289E">
              <w:rPr>
                <w:rFonts w:ascii="Arial" w:hAnsi="Arial" w:cs="Arial"/>
                <w:lang w:val="sr-Cyrl-RS"/>
              </w:rPr>
              <w:t>212</w:t>
            </w:r>
          </w:p>
        </w:tc>
      </w:tr>
      <w:tr w:rsidR="005043FE" w:rsidRPr="00F5289E" w:rsidTr="007E0C3C">
        <w:trPr>
          <w:trHeight w:val="510"/>
        </w:trPr>
        <w:tc>
          <w:tcPr>
            <w:tcW w:w="1526" w:type="dxa"/>
            <w:vAlign w:val="center"/>
          </w:tcPr>
          <w:p w:rsidR="005043FE" w:rsidRPr="00F5289E" w:rsidRDefault="005043FE" w:rsidP="000630C7">
            <w:pPr>
              <w:rPr>
                <w:rFonts w:ascii="Arial" w:hAnsi="Arial" w:cs="Arial"/>
              </w:rPr>
            </w:pPr>
            <w:r w:rsidRPr="00F5289E">
              <w:rPr>
                <w:rFonts w:ascii="Arial" w:hAnsi="Arial" w:cs="Arial"/>
              </w:rPr>
              <w:t>XVI</w:t>
            </w:r>
          </w:p>
        </w:tc>
        <w:tc>
          <w:tcPr>
            <w:tcW w:w="6662" w:type="dxa"/>
            <w:vAlign w:val="center"/>
          </w:tcPr>
          <w:p w:rsidR="005043FE" w:rsidRPr="00F5289E" w:rsidRDefault="005043FE" w:rsidP="000630C7">
            <w:pPr>
              <w:rPr>
                <w:rFonts w:ascii="Arial" w:hAnsi="Arial" w:cs="Arial"/>
                <w:lang w:val="sr-Cyrl-CS"/>
              </w:rPr>
            </w:pPr>
            <w:r w:rsidRPr="00F5289E">
              <w:rPr>
                <w:rFonts w:ascii="Arial" w:hAnsi="Arial" w:cs="Arial"/>
                <w:bCs/>
                <w:lang w:val="sr-Cyrl-CS"/>
              </w:rPr>
              <w:t>Пословни капацитет</w:t>
            </w:r>
          </w:p>
        </w:tc>
        <w:tc>
          <w:tcPr>
            <w:tcW w:w="1949" w:type="dxa"/>
            <w:vAlign w:val="center"/>
          </w:tcPr>
          <w:p w:rsidR="005043FE" w:rsidRPr="00F5289E" w:rsidRDefault="00BE024D" w:rsidP="000630C7">
            <w:pPr>
              <w:rPr>
                <w:rFonts w:ascii="Arial" w:hAnsi="Arial" w:cs="Arial"/>
                <w:lang w:val="sr-Cyrl-RS"/>
              </w:rPr>
            </w:pPr>
            <w:r w:rsidRPr="00F5289E">
              <w:rPr>
                <w:rFonts w:ascii="Arial" w:hAnsi="Arial" w:cs="Arial"/>
                <w:lang w:val="sr-Cyrl-RS"/>
              </w:rPr>
              <w:t>212</w:t>
            </w:r>
            <w:r w:rsidR="00457C8A" w:rsidRPr="00F5289E">
              <w:rPr>
                <w:rFonts w:ascii="Arial" w:hAnsi="Arial" w:cs="Arial"/>
                <w:lang w:val="sr-Cyrl-CS"/>
              </w:rPr>
              <w:t>/</w:t>
            </w:r>
            <w:r w:rsidRPr="00F5289E">
              <w:rPr>
                <w:rFonts w:ascii="Arial" w:hAnsi="Arial" w:cs="Arial"/>
                <w:lang w:val="sr-Cyrl-RS"/>
              </w:rPr>
              <w:t>212</w:t>
            </w:r>
            <w:r w:rsidR="00457C8A" w:rsidRPr="00F5289E">
              <w:rPr>
                <w:rFonts w:ascii="Arial" w:hAnsi="Arial" w:cs="Arial"/>
                <w:lang w:val="sr-Cyrl-CS"/>
              </w:rPr>
              <w:t>-</w:t>
            </w:r>
            <w:r w:rsidRPr="00F5289E">
              <w:rPr>
                <w:rFonts w:ascii="Arial" w:hAnsi="Arial" w:cs="Arial"/>
                <w:lang w:val="sr-Cyrl-RS"/>
              </w:rPr>
              <w:t>212</w:t>
            </w:r>
            <w:r w:rsidR="00457C8A" w:rsidRPr="00F5289E">
              <w:rPr>
                <w:rFonts w:ascii="Arial" w:hAnsi="Arial" w:cs="Arial"/>
                <w:lang w:val="sr-Cyrl-CS"/>
              </w:rPr>
              <w:t>/</w:t>
            </w:r>
            <w:r w:rsidRPr="00F5289E">
              <w:rPr>
                <w:rFonts w:ascii="Arial" w:hAnsi="Arial" w:cs="Arial"/>
                <w:lang w:val="sr-Cyrl-RS"/>
              </w:rPr>
              <w:t>212</w:t>
            </w:r>
          </w:p>
        </w:tc>
      </w:tr>
    </w:tbl>
    <w:p w:rsidR="005043FE" w:rsidRPr="00F5289E" w:rsidRDefault="005043FE" w:rsidP="000630C7">
      <w:pPr>
        <w:rPr>
          <w:rFonts w:ascii="Arial" w:hAnsi="Arial" w:cs="Arial"/>
          <w:lang w:val="sr-Cyrl-CS"/>
        </w:rPr>
      </w:pPr>
    </w:p>
    <w:p w:rsidR="005043FE" w:rsidRPr="00F5289E" w:rsidRDefault="005043FE" w:rsidP="000630C7">
      <w:pPr>
        <w:ind w:firstLine="709"/>
        <w:rPr>
          <w:rFonts w:ascii="Arial" w:hAnsi="Arial" w:cs="Arial"/>
          <w:b/>
          <w:lang w:val="sr-Cyrl-CS"/>
        </w:rPr>
      </w:pPr>
    </w:p>
    <w:p w:rsidR="005043FE" w:rsidRPr="00F5289E" w:rsidRDefault="005043FE" w:rsidP="004446A9">
      <w:pPr>
        <w:ind w:firstLine="709"/>
        <w:jc w:val="center"/>
        <w:rPr>
          <w:rFonts w:ascii="Arial" w:hAnsi="Arial" w:cs="Arial"/>
          <w:b/>
          <w:lang w:val="sr-Cyrl-CS"/>
        </w:rPr>
      </w:pPr>
    </w:p>
    <w:p w:rsidR="005043FE" w:rsidRPr="00F5289E" w:rsidRDefault="005043FE" w:rsidP="000630C7">
      <w:pPr>
        <w:ind w:firstLine="709"/>
        <w:rPr>
          <w:rFonts w:ascii="Arial" w:hAnsi="Arial" w:cs="Arial"/>
          <w:b/>
          <w:sz w:val="24"/>
          <w:szCs w:val="24"/>
          <w:lang w:val="sr-Cyrl-CS"/>
        </w:rPr>
      </w:pPr>
    </w:p>
    <w:p w:rsidR="005043FE" w:rsidRPr="00F5289E" w:rsidRDefault="005043FE" w:rsidP="000630C7">
      <w:pPr>
        <w:ind w:firstLine="709"/>
        <w:rPr>
          <w:rFonts w:ascii="Arial" w:hAnsi="Arial" w:cs="Arial"/>
          <w:b/>
          <w:sz w:val="24"/>
          <w:szCs w:val="24"/>
        </w:rPr>
      </w:pPr>
    </w:p>
    <w:p w:rsidR="005043FE" w:rsidRPr="00F5289E" w:rsidRDefault="005043FE" w:rsidP="000630C7">
      <w:pPr>
        <w:ind w:firstLine="709"/>
        <w:rPr>
          <w:rFonts w:ascii="Arial" w:hAnsi="Arial" w:cs="Arial"/>
          <w:b/>
          <w:sz w:val="24"/>
          <w:szCs w:val="24"/>
          <w:lang w:val="sr-Cyrl-CS"/>
        </w:rPr>
      </w:pPr>
      <w:bookmarkStart w:id="0" w:name="_GoBack"/>
      <w:bookmarkEnd w:id="0"/>
    </w:p>
    <w:p w:rsidR="005043FE" w:rsidRPr="00F5289E"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89600F" w:rsidRPr="0089600F" w:rsidRDefault="0089600F"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CS"/>
        </w:rPr>
      </w:pPr>
    </w:p>
    <w:p w:rsidR="00202F9F" w:rsidRDefault="00202F9F" w:rsidP="000630C7">
      <w:pPr>
        <w:ind w:firstLine="709"/>
        <w:rPr>
          <w:rFonts w:ascii="Arial" w:hAnsi="Arial" w:cs="Arial"/>
          <w:b/>
          <w:sz w:val="24"/>
          <w:szCs w:val="24"/>
          <w:lang w:val="sr-Cyrl-CS"/>
        </w:rPr>
      </w:pPr>
    </w:p>
    <w:p w:rsidR="00BA4EFC" w:rsidRDefault="00BA4EFC" w:rsidP="000630C7">
      <w:pPr>
        <w:ind w:firstLine="709"/>
        <w:rPr>
          <w:rFonts w:ascii="Arial" w:hAnsi="Arial" w:cs="Arial"/>
          <w:b/>
          <w:sz w:val="24"/>
          <w:szCs w:val="24"/>
          <w:lang w:val="sr-Cyrl-R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73141">
        <w:rPr>
          <w:rFonts w:ascii="Arial" w:hAnsi="Arial" w:cs="Arial"/>
          <w:lang w:val="sr-Cyrl-CS"/>
        </w:rPr>
        <w:t xml:space="preserve"> </w:t>
      </w:r>
      <w:r w:rsidR="00373141">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373141" w:rsidRDefault="00373141" w:rsidP="000630C7">
      <w:pPr>
        <w:rPr>
          <w:rFonts w:ascii="Arial" w:hAnsi="Arial" w:cs="Arial"/>
          <w:lang w:val="en-US"/>
        </w:rPr>
      </w:pPr>
      <w:r>
        <w:rPr>
          <w:rFonts w:ascii="Arial" w:hAnsi="Arial" w:cs="Arial"/>
          <w:lang w:val="sr-Cyrl-CS"/>
        </w:rPr>
        <w:t xml:space="preserve">Интернет страница: </w:t>
      </w:r>
      <w:hyperlink r:id="rId11" w:history="1">
        <w:r w:rsidRPr="00373141">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D22257">
        <w:rPr>
          <w:rFonts w:ascii="Arial" w:hAnsi="Arial" w:cs="Arial"/>
          <w:lang w:val="ru-RU"/>
        </w:rPr>
        <w:t>5/2018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936077">
        <w:rPr>
          <w:rFonts w:ascii="Arial" w:hAnsi="Arial" w:cs="Arial"/>
          <w:iCs/>
          <w:lang w:val="sr-Cyrl-CS"/>
        </w:rPr>
        <w:t xml:space="preserve">одржавању </w:t>
      </w:r>
      <w:r w:rsidR="00C71C43">
        <w:rPr>
          <w:rFonts w:ascii="Arial" w:hAnsi="Arial" w:cs="Arial"/>
          <w:iCs/>
          <w:lang w:val="sr-Cyrl-CS"/>
        </w:rPr>
        <w:t xml:space="preserve">општинских и некатегорисаних путева уз учешће </w:t>
      </w:r>
      <w:r w:rsidR="00373141">
        <w:rPr>
          <w:rFonts w:ascii="Arial" w:hAnsi="Arial" w:cs="Arial"/>
          <w:iCs/>
          <w:lang w:val="sr-Cyrl-RS"/>
        </w:rPr>
        <w:t>грађана</w:t>
      </w:r>
      <w:r w:rsidR="0093607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373141" w:rsidP="000630C7">
      <w:pPr>
        <w:rPr>
          <w:rFonts w:ascii="Arial" w:hAnsi="Arial" w:cs="Arial"/>
        </w:rPr>
      </w:pPr>
      <w:r>
        <w:rPr>
          <w:rFonts w:ascii="Arial" w:hAnsi="Arial" w:cs="Arial"/>
          <w:lang w:val="sr-Cyrl-CS"/>
        </w:rPr>
        <w:t xml:space="preserve">Е - mail адреса и број факса: </w:t>
      </w:r>
      <w:hyperlink r:id="rId12" w:history="1">
        <w:r w:rsidRPr="00373141">
          <w:rPr>
            <w:rStyle w:val="Hyperlink"/>
            <w:rFonts w:ascii="Arial" w:hAnsi="Arial" w:cs="Arial"/>
            <w:lang w:val="sr-Cyrl-CS"/>
          </w:rPr>
          <w:t>mara.karaklajic@ivanjica.gov.rs</w:t>
        </w:r>
      </w:hyperlink>
      <w:r>
        <w:rPr>
          <w:rFonts w:ascii="Arial" w:hAnsi="Arial" w:cs="Arial"/>
          <w:lang w:val="sr-Cyrl-CS"/>
        </w:rPr>
        <w:t>; 032 66</w:t>
      </w:r>
      <w:r>
        <w:rPr>
          <w:rFonts w:ascii="Arial" w:hAnsi="Arial" w:cs="Arial"/>
          <w:lang w:val="en-US"/>
        </w:rPr>
        <w:t>1</w:t>
      </w:r>
      <w:r>
        <w:rPr>
          <w:rFonts w:ascii="Arial" w:hAnsi="Arial" w:cs="Arial"/>
          <w:lang w:val="sr-Cyrl-CS"/>
        </w:rPr>
        <w:t xml:space="preserve"> </w:t>
      </w:r>
      <w:r>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936077">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D22257">
        <w:rPr>
          <w:rFonts w:ascii="Arial" w:hAnsi="Arial" w:cs="Arial"/>
          <w:lang w:val="ru-RU"/>
        </w:rPr>
        <w:t>5/2018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C71C43">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C71C43">
        <w:rPr>
          <w:rFonts w:ascii="Arial" w:hAnsi="Arial" w:cs="Arial"/>
          <w:iCs/>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C71C43">
        <w:rPr>
          <w:rFonts w:ascii="Arial" w:hAnsi="Arial" w:cs="Arial"/>
          <w:lang w:val="sr-Cyrl-CS"/>
        </w:rPr>
        <w:t xml:space="preserve">општинских и некатегорисаних путева уз учешће </w:t>
      </w:r>
      <w:r w:rsidR="00C53DAF">
        <w:rPr>
          <w:rFonts w:ascii="Arial" w:hAnsi="Arial" w:cs="Arial"/>
          <w:lang w:val="sr-Cyrl-RS"/>
        </w:rPr>
        <w:t>грађана</w:t>
      </w:r>
      <w:r w:rsidR="00936077">
        <w:rPr>
          <w:rFonts w:ascii="Arial" w:hAnsi="Arial" w:cs="Arial"/>
          <w:lang w:val="sr-Cyrl-CS"/>
        </w:rPr>
        <w:t>;</w:t>
      </w:r>
    </w:p>
    <w:p w:rsidR="005043FE" w:rsidRDefault="000630C7" w:rsidP="000630C7">
      <w:pPr>
        <w:rPr>
          <w:rFonts w:ascii="Arial" w:hAnsi="Arial" w:cs="Arial"/>
          <w:lang w:val="sr-Cyrl-CS"/>
        </w:rPr>
      </w:pPr>
      <w:bookmarkStart w:id="1" w:name="OLE_LINK1"/>
      <w:bookmarkStart w:id="2" w:name="OLE_LINK2"/>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bookmarkEnd w:id="1"/>
    <w:bookmarkEnd w:id="2"/>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C71C43">
        <w:rPr>
          <w:rFonts w:ascii="Arial" w:hAnsi="Arial" w:cs="Arial"/>
          <w:lang w:val="sr-Cyrl-CS"/>
        </w:rPr>
        <w:t xml:space="preserve">т јавне набавке је обликован у </w:t>
      </w:r>
      <w:r w:rsidR="00D22257">
        <w:rPr>
          <w:rFonts w:ascii="Arial" w:hAnsi="Arial" w:cs="Arial"/>
          <w:lang w:val="sr-Cyrl-CS"/>
        </w:rPr>
        <w:t>17 партија</w:t>
      </w:r>
      <w:r w:rsidR="00C33769">
        <w:rPr>
          <w:rFonts w:ascii="Arial" w:hAnsi="Arial" w:cs="Arial"/>
          <w:lang w:val="sr-Cyrl-CS"/>
        </w:rPr>
        <w:t>:</w:t>
      </w:r>
    </w:p>
    <w:p w:rsidR="00C71C43" w:rsidRPr="00565FC1" w:rsidRDefault="00C71C43" w:rsidP="00565FC1">
      <w:pPr>
        <w:pStyle w:val="ListParagraph"/>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RS"/>
        </w:rPr>
      </w:pPr>
    </w:p>
    <w:p w:rsidR="00D22257" w:rsidRDefault="00D22257" w:rsidP="00D22257">
      <w:pPr>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lastRenderedPageBreak/>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D22257" w:rsidRDefault="00D22257" w:rsidP="00D22257">
      <w:pPr>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D22257" w:rsidRPr="002663B0" w:rsidRDefault="00D22257" w:rsidP="00D22257">
      <w:pPr>
        <w:ind w:right="-2"/>
        <w:rPr>
          <w:rFonts w:ascii="Arial" w:hAnsi="Arial" w:cs="Arial"/>
          <w:lang w:val="sr-Cyrl-CS"/>
        </w:rPr>
      </w:pPr>
    </w:p>
    <w:p w:rsidR="00E60A94" w:rsidRPr="00A5388A" w:rsidRDefault="00E60A94" w:rsidP="00E60A94">
      <w:pPr>
        <w:ind w:right="-568"/>
        <w:rPr>
          <w:rFonts w:ascii="Arial" w:hAnsi="Arial" w:cs="Arial"/>
          <w:lang w:val="sr-Cyrl-CS"/>
        </w:rPr>
      </w:pPr>
    </w:p>
    <w:p w:rsidR="00C53DAF" w:rsidRPr="00C53DAF" w:rsidRDefault="00C53DAF" w:rsidP="00C53DAF">
      <w:pPr>
        <w:ind w:right="-568"/>
        <w:rPr>
          <w:rFonts w:ascii="Arial" w:hAnsi="Arial" w:cs="Arial"/>
          <w:lang w:val="en-US"/>
        </w:rPr>
      </w:pPr>
    </w:p>
    <w:p w:rsidR="00C71C43" w:rsidRPr="00EC6912" w:rsidRDefault="00C71C43" w:rsidP="00BC2B46">
      <w:pPr>
        <w:jc w:val="both"/>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D22257" w:rsidRPr="00E60A94" w:rsidRDefault="00D22257" w:rsidP="000630C7">
      <w:pPr>
        <w:rPr>
          <w:rFonts w:ascii="Arial" w:eastAsia="Times New Roman" w:hAnsi="Arial" w:cs="Arial"/>
          <w:bCs/>
          <w:noProof/>
          <w:lang w:val="sr-Cyrl-RS" w:eastAsia="sr-Latn-CS"/>
        </w:rPr>
      </w:pPr>
    </w:p>
    <w:p w:rsidR="005043FE" w:rsidRPr="00A42164" w:rsidRDefault="005043FE" w:rsidP="000049A3">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D22257" w:rsidRDefault="005043FE" w:rsidP="000630C7">
      <w:pPr>
        <w:pStyle w:val="BodyText"/>
        <w:spacing w:before="0" w:line="240" w:lineRule="auto"/>
        <w:jc w:val="left"/>
        <w:rPr>
          <w:rFonts w:ascii="Arial" w:hAnsi="Arial" w:cs="Arial"/>
          <w:color w:val="FF0000"/>
          <w:lang w:val="ru-RU"/>
        </w:rPr>
      </w:pPr>
    </w:p>
    <w:p w:rsidR="005043FE" w:rsidRPr="00907AB7" w:rsidRDefault="002D435D" w:rsidP="000630C7">
      <w:pPr>
        <w:pStyle w:val="ListParagraph"/>
        <w:ind w:left="0"/>
        <w:rPr>
          <w:rFonts w:ascii="Arial" w:hAnsi="Arial" w:cs="Arial"/>
          <w:lang w:val="sr-Cyrl-CS"/>
        </w:rPr>
      </w:pPr>
      <w:r w:rsidRPr="00907AB7">
        <w:rPr>
          <w:rFonts w:ascii="Arial" w:hAnsi="Arial" w:cs="Arial"/>
          <w:lang w:val="sr-Cyrl-CS"/>
        </w:rPr>
        <w:t xml:space="preserve">Рок за </w:t>
      </w:r>
      <w:r w:rsidR="00A076FF" w:rsidRPr="00907AB7">
        <w:rPr>
          <w:rFonts w:ascii="Arial" w:hAnsi="Arial" w:cs="Arial"/>
          <w:lang w:val="sr-Cyrl-CS"/>
        </w:rPr>
        <w:t xml:space="preserve">извођење радова </w:t>
      </w:r>
      <w:r w:rsidR="002F62C2" w:rsidRPr="00907AB7">
        <w:rPr>
          <w:rFonts w:ascii="Arial" w:hAnsi="Arial" w:cs="Arial"/>
          <w:lang w:val="sr-Cyrl-CS"/>
        </w:rPr>
        <w:t xml:space="preserve">по партијама износи: </w:t>
      </w:r>
    </w:p>
    <w:p w:rsidR="002F62C2" w:rsidRPr="00907AB7" w:rsidRDefault="002F62C2" w:rsidP="000630C7">
      <w:pPr>
        <w:pStyle w:val="ListParagraph"/>
        <w:ind w:left="0"/>
        <w:rPr>
          <w:rFonts w:ascii="Arial" w:hAnsi="Arial" w:cs="Arial"/>
          <w:lang w:val="sr-Cyrl-CS"/>
        </w:rPr>
      </w:pPr>
      <w:r w:rsidRPr="00907AB7">
        <w:rPr>
          <w:rFonts w:ascii="Arial" w:hAnsi="Arial" w:cs="Arial"/>
          <w:lang w:val="sr-Cyrl-CS"/>
        </w:rPr>
        <w:t xml:space="preserve">Партија 1 – </w:t>
      </w:r>
      <w:r w:rsidR="00D31C59" w:rsidRPr="00907AB7">
        <w:rPr>
          <w:rFonts w:ascii="Arial" w:hAnsi="Arial" w:cs="Arial"/>
          <w:lang w:val="sr-Cyrl-CS"/>
        </w:rPr>
        <w:t>10</w:t>
      </w:r>
      <w:r w:rsidRPr="00907AB7">
        <w:rPr>
          <w:rFonts w:ascii="Arial" w:hAnsi="Arial" w:cs="Arial"/>
          <w:lang w:val="sr-Cyrl-CS"/>
        </w:rPr>
        <w:t xml:space="preserve"> </w:t>
      </w:r>
      <w:r w:rsidR="00AA0C9C" w:rsidRPr="00907AB7">
        <w:rPr>
          <w:rFonts w:ascii="Arial" w:hAnsi="Arial" w:cs="Arial"/>
          <w:lang w:val="sr-Cyrl-CS"/>
        </w:rPr>
        <w:t xml:space="preserve">календарских </w:t>
      </w:r>
      <w:r w:rsidRPr="00907AB7">
        <w:rPr>
          <w:rFonts w:ascii="Arial" w:hAnsi="Arial" w:cs="Arial"/>
          <w:lang w:val="sr-Cyrl-CS"/>
        </w:rPr>
        <w:t>дана од дана увођења у посао;</w:t>
      </w:r>
    </w:p>
    <w:p w:rsidR="00D31C59" w:rsidRPr="00907AB7" w:rsidRDefault="002F62C2" w:rsidP="002F62C2">
      <w:pPr>
        <w:pStyle w:val="ListParagraph"/>
        <w:ind w:left="0"/>
        <w:rPr>
          <w:rFonts w:ascii="Arial" w:hAnsi="Arial" w:cs="Arial"/>
          <w:lang w:val="sr-Cyrl-CS"/>
        </w:rPr>
      </w:pPr>
      <w:r w:rsidRPr="00907AB7">
        <w:rPr>
          <w:rFonts w:ascii="Arial" w:hAnsi="Arial" w:cs="Arial"/>
          <w:lang w:val="sr-Cyrl-CS"/>
        </w:rPr>
        <w:t xml:space="preserve">Партија 2 – </w:t>
      </w:r>
      <w:r w:rsidR="00D31C59" w:rsidRPr="00907AB7">
        <w:rPr>
          <w:rFonts w:ascii="Arial" w:hAnsi="Arial" w:cs="Arial"/>
          <w:lang w:val="sr-Cyrl-CS"/>
        </w:rPr>
        <w:t>10</w:t>
      </w:r>
      <w:r w:rsidRPr="00907AB7">
        <w:rPr>
          <w:rFonts w:ascii="Arial" w:hAnsi="Arial" w:cs="Arial"/>
          <w:lang w:val="sr-Cyrl-CS"/>
        </w:rPr>
        <w:t xml:space="preserve"> </w:t>
      </w:r>
      <w:r w:rsidR="00AA0C9C" w:rsidRPr="00907AB7">
        <w:rPr>
          <w:rFonts w:ascii="Arial" w:hAnsi="Arial" w:cs="Arial"/>
          <w:lang w:val="sr-Cyrl-CS"/>
        </w:rPr>
        <w:t xml:space="preserve">календарских </w:t>
      </w:r>
      <w:r w:rsidRPr="00907AB7">
        <w:rPr>
          <w:rFonts w:ascii="Arial" w:hAnsi="Arial" w:cs="Arial"/>
          <w:lang w:val="sr-Cyrl-CS"/>
        </w:rPr>
        <w:t>дана од дана увођења у посао;</w:t>
      </w:r>
    </w:p>
    <w:p w:rsidR="00D31C59" w:rsidRPr="00907AB7" w:rsidRDefault="00D31C59" w:rsidP="00D31C59">
      <w:pPr>
        <w:pStyle w:val="ListParagraph"/>
        <w:ind w:left="0"/>
        <w:rPr>
          <w:rFonts w:ascii="Arial" w:hAnsi="Arial" w:cs="Arial"/>
          <w:lang w:val="sr-Cyrl-CS"/>
        </w:rPr>
      </w:pPr>
      <w:r w:rsidRPr="00907AB7">
        <w:rPr>
          <w:rFonts w:ascii="Arial" w:hAnsi="Arial" w:cs="Arial"/>
          <w:lang w:val="sr-Cyrl-CS"/>
        </w:rPr>
        <w:t>Партија 3 – 10 календарских дана од дана увођења у посао;</w:t>
      </w:r>
    </w:p>
    <w:p w:rsidR="00D31C59" w:rsidRPr="00907AB7" w:rsidRDefault="00D31C59" w:rsidP="00D31C59">
      <w:pPr>
        <w:pStyle w:val="ListParagraph"/>
        <w:ind w:left="0"/>
        <w:rPr>
          <w:rFonts w:ascii="Arial" w:hAnsi="Arial" w:cs="Arial"/>
          <w:lang w:val="sr-Cyrl-CS"/>
        </w:rPr>
      </w:pPr>
      <w:r w:rsidRPr="00907AB7">
        <w:rPr>
          <w:rFonts w:ascii="Arial" w:hAnsi="Arial" w:cs="Arial"/>
          <w:lang w:val="sr-Cyrl-CS"/>
        </w:rPr>
        <w:t>Партија 4 – 20 календарских дана од дана увођења у посао;</w:t>
      </w:r>
    </w:p>
    <w:p w:rsidR="00D31C59" w:rsidRPr="00907AB7" w:rsidRDefault="00D31C59" w:rsidP="00D31C59">
      <w:pPr>
        <w:pStyle w:val="ListParagraph"/>
        <w:ind w:left="0"/>
        <w:rPr>
          <w:rFonts w:ascii="Arial" w:hAnsi="Arial" w:cs="Arial"/>
          <w:lang w:val="sr-Cyrl-CS"/>
        </w:rPr>
      </w:pPr>
      <w:r w:rsidRPr="00907AB7">
        <w:rPr>
          <w:rFonts w:ascii="Arial" w:hAnsi="Arial" w:cs="Arial"/>
          <w:lang w:val="sr-Cyrl-CS"/>
        </w:rPr>
        <w:t>Партија 5 – 20 календарских дана од дана увођења у посао;</w:t>
      </w:r>
    </w:p>
    <w:p w:rsidR="00D31C59" w:rsidRPr="00907AB7" w:rsidRDefault="00D31C59" w:rsidP="002F62C2">
      <w:pPr>
        <w:pStyle w:val="ListParagraph"/>
        <w:ind w:left="0"/>
        <w:rPr>
          <w:rFonts w:ascii="Arial" w:hAnsi="Arial" w:cs="Arial"/>
          <w:lang w:val="sr-Cyrl-CS"/>
        </w:rPr>
      </w:pPr>
      <w:r w:rsidRPr="00907AB7">
        <w:rPr>
          <w:rFonts w:ascii="Arial" w:hAnsi="Arial" w:cs="Arial"/>
          <w:lang w:val="sr-Cyrl-CS"/>
        </w:rPr>
        <w:t>Партија 6 – 20 календарских дана од дана увођења у посао;</w:t>
      </w:r>
    </w:p>
    <w:p w:rsidR="00D31C59" w:rsidRPr="00907AB7" w:rsidRDefault="00D31C59" w:rsidP="00D31C59">
      <w:pPr>
        <w:pStyle w:val="ListParagraph"/>
        <w:ind w:left="0"/>
        <w:rPr>
          <w:rFonts w:ascii="Arial" w:hAnsi="Arial" w:cs="Arial"/>
          <w:lang w:val="sr-Cyrl-CS"/>
        </w:rPr>
      </w:pPr>
      <w:r w:rsidRPr="00907AB7">
        <w:rPr>
          <w:rFonts w:ascii="Arial" w:hAnsi="Arial" w:cs="Arial"/>
          <w:lang w:val="sr-Cyrl-CS"/>
        </w:rPr>
        <w:t>Партија 7 – 20 календарских дана од дана увођења у посао;</w:t>
      </w:r>
    </w:p>
    <w:p w:rsidR="00D31C59" w:rsidRPr="00907AB7" w:rsidRDefault="00D31C59" w:rsidP="00D31C59">
      <w:pPr>
        <w:pStyle w:val="ListParagraph"/>
        <w:ind w:left="0"/>
        <w:rPr>
          <w:rFonts w:ascii="Arial" w:hAnsi="Arial" w:cs="Arial"/>
          <w:lang w:val="sr-Cyrl-CS"/>
        </w:rPr>
      </w:pPr>
      <w:r w:rsidRPr="00907AB7">
        <w:rPr>
          <w:rFonts w:ascii="Arial" w:hAnsi="Arial" w:cs="Arial"/>
          <w:lang w:val="sr-Cyrl-CS"/>
        </w:rPr>
        <w:t>Партија 8 – 20 календарских дана од дана увођења у посао;</w:t>
      </w:r>
    </w:p>
    <w:p w:rsidR="00D31C59" w:rsidRPr="00907AB7" w:rsidRDefault="00D31C59" w:rsidP="002F62C2">
      <w:pPr>
        <w:pStyle w:val="ListParagraph"/>
        <w:ind w:left="0"/>
        <w:rPr>
          <w:rFonts w:ascii="Arial" w:hAnsi="Arial" w:cs="Arial"/>
          <w:lang w:val="sr-Cyrl-CS"/>
        </w:rPr>
      </w:pPr>
      <w:r w:rsidRPr="00907AB7">
        <w:rPr>
          <w:rFonts w:ascii="Arial" w:hAnsi="Arial" w:cs="Arial"/>
          <w:lang w:val="sr-Cyrl-CS"/>
        </w:rPr>
        <w:t>Партија 9 – 20 календарских дана од дана увођења у посао;</w:t>
      </w:r>
    </w:p>
    <w:p w:rsidR="003350A1" w:rsidRPr="00907AB7" w:rsidRDefault="00D31C59" w:rsidP="003350A1">
      <w:pPr>
        <w:pStyle w:val="ListParagraph"/>
        <w:ind w:left="0"/>
        <w:rPr>
          <w:rFonts w:ascii="Arial" w:hAnsi="Arial" w:cs="Arial"/>
          <w:lang w:val="sr-Cyrl-CS"/>
        </w:rPr>
      </w:pPr>
      <w:r w:rsidRPr="00907AB7">
        <w:rPr>
          <w:rFonts w:ascii="Arial" w:hAnsi="Arial" w:cs="Arial"/>
          <w:lang w:val="sr-Cyrl-CS"/>
        </w:rPr>
        <w:t>Партија 10 - 20 календарских дана од дана увођења у посао;</w:t>
      </w:r>
    </w:p>
    <w:p w:rsidR="00D31C59" w:rsidRPr="00907AB7" w:rsidRDefault="003350A1" w:rsidP="00D31C59">
      <w:pPr>
        <w:pStyle w:val="ListParagraph"/>
        <w:ind w:left="0"/>
        <w:rPr>
          <w:rFonts w:ascii="Arial" w:hAnsi="Arial" w:cs="Arial"/>
          <w:lang w:val="sr-Cyrl-CS"/>
        </w:rPr>
      </w:pPr>
      <w:r w:rsidRPr="00907AB7">
        <w:rPr>
          <w:rFonts w:ascii="Arial" w:hAnsi="Arial" w:cs="Arial"/>
          <w:lang w:val="sr-Cyrl-CS"/>
        </w:rPr>
        <w:t xml:space="preserve">Партија </w:t>
      </w:r>
      <w:r w:rsidR="000A7A4E" w:rsidRPr="00907AB7">
        <w:rPr>
          <w:rFonts w:ascii="Arial" w:hAnsi="Arial" w:cs="Arial"/>
          <w:lang w:val="sr-Cyrl-CS"/>
        </w:rPr>
        <w:t>11</w:t>
      </w:r>
      <w:r w:rsidRPr="00907AB7">
        <w:rPr>
          <w:rFonts w:ascii="Arial" w:hAnsi="Arial" w:cs="Arial"/>
          <w:lang w:val="sr-Cyrl-CS"/>
        </w:rPr>
        <w:t xml:space="preserve"> - 20 календарских дана од дана увођења у посао;</w:t>
      </w:r>
    </w:p>
    <w:p w:rsidR="000A7A4E" w:rsidRPr="00907AB7" w:rsidRDefault="000A7A4E" w:rsidP="000A7A4E">
      <w:pPr>
        <w:pStyle w:val="ListParagraph"/>
        <w:ind w:left="0"/>
        <w:rPr>
          <w:rFonts w:ascii="Arial" w:hAnsi="Arial" w:cs="Arial"/>
          <w:lang w:val="sr-Cyrl-CS"/>
        </w:rPr>
      </w:pPr>
      <w:r w:rsidRPr="00907AB7">
        <w:rPr>
          <w:rFonts w:ascii="Arial" w:hAnsi="Arial" w:cs="Arial"/>
          <w:lang w:val="sr-Cyrl-CS"/>
        </w:rPr>
        <w:t>Партија 12 - 20 календарских дана од дана увођења у посао;</w:t>
      </w:r>
    </w:p>
    <w:p w:rsidR="00884C47" w:rsidRPr="00907AB7" w:rsidRDefault="00884C47" w:rsidP="00884C47">
      <w:pPr>
        <w:pStyle w:val="ListParagraph"/>
        <w:ind w:left="0"/>
        <w:rPr>
          <w:rFonts w:ascii="Arial" w:hAnsi="Arial" w:cs="Arial"/>
          <w:lang w:val="sr-Cyrl-CS"/>
        </w:rPr>
      </w:pPr>
      <w:r w:rsidRPr="00907AB7">
        <w:rPr>
          <w:rFonts w:ascii="Arial" w:hAnsi="Arial" w:cs="Arial"/>
          <w:lang w:val="sr-Cyrl-CS"/>
        </w:rPr>
        <w:t>Партија 13 – 30 календарских дана од дана увођења у посао;</w:t>
      </w:r>
    </w:p>
    <w:p w:rsidR="00884C47" w:rsidRPr="00907AB7" w:rsidRDefault="00884C47" w:rsidP="00884C47">
      <w:pPr>
        <w:pStyle w:val="ListParagraph"/>
        <w:ind w:left="0"/>
        <w:rPr>
          <w:rFonts w:ascii="Arial" w:hAnsi="Arial" w:cs="Arial"/>
          <w:lang w:val="sr-Cyrl-CS"/>
        </w:rPr>
      </w:pPr>
      <w:r w:rsidRPr="00907AB7">
        <w:rPr>
          <w:rFonts w:ascii="Arial" w:hAnsi="Arial" w:cs="Arial"/>
          <w:lang w:val="sr-Cyrl-CS"/>
        </w:rPr>
        <w:t>Партија 14 – 30 календарских дана од дана увођења у посао;</w:t>
      </w:r>
    </w:p>
    <w:p w:rsidR="00884C47" w:rsidRPr="00907AB7" w:rsidRDefault="00884C47" w:rsidP="00884C47">
      <w:pPr>
        <w:pStyle w:val="ListParagraph"/>
        <w:ind w:left="0"/>
        <w:rPr>
          <w:rFonts w:ascii="Arial" w:hAnsi="Arial" w:cs="Arial"/>
          <w:lang w:val="sr-Cyrl-CS"/>
        </w:rPr>
      </w:pPr>
      <w:r w:rsidRPr="00907AB7">
        <w:rPr>
          <w:rFonts w:ascii="Arial" w:hAnsi="Arial" w:cs="Arial"/>
          <w:lang w:val="sr-Cyrl-CS"/>
        </w:rPr>
        <w:t>Партија 15 - 30 календарских дана од дана увођења у посао;</w:t>
      </w:r>
    </w:p>
    <w:p w:rsidR="00884C47" w:rsidRPr="00907AB7" w:rsidRDefault="00884C47" w:rsidP="00884C47">
      <w:pPr>
        <w:pStyle w:val="ListParagraph"/>
        <w:ind w:left="0"/>
        <w:rPr>
          <w:rFonts w:ascii="Arial" w:hAnsi="Arial" w:cs="Arial"/>
          <w:lang w:val="sr-Cyrl-CS"/>
        </w:rPr>
      </w:pPr>
      <w:r w:rsidRPr="00907AB7">
        <w:rPr>
          <w:rFonts w:ascii="Arial" w:hAnsi="Arial" w:cs="Arial"/>
          <w:lang w:val="sr-Cyrl-CS"/>
        </w:rPr>
        <w:t>Партија 16 - 30 календарских дана од дана увођења у посао;</w:t>
      </w:r>
    </w:p>
    <w:p w:rsidR="00884C47" w:rsidRPr="00907AB7" w:rsidRDefault="00884C47" w:rsidP="00884C47">
      <w:pPr>
        <w:pStyle w:val="ListParagraph"/>
        <w:ind w:left="0"/>
        <w:rPr>
          <w:rFonts w:ascii="Arial" w:hAnsi="Arial" w:cs="Arial"/>
          <w:lang w:val="sr-Cyrl-CS"/>
        </w:rPr>
      </w:pPr>
      <w:r w:rsidRPr="00907AB7">
        <w:rPr>
          <w:rFonts w:ascii="Arial" w:hAnsi="Arial" w:cs="Arial"/>
          <w:lang w:val="sr-Cyrl-CS"/>
        </w:rPr>
        <w:lastRenderedPageBreak/>
        <w:t>Партија 17 - 30 календарских дана од дана увођења у посао;</w:t>
      </w:r>
    </w:p>
    <w:p w:rsidR="00884C47" w:rsidRDefault="00884C47" w:rsidP="00884C47">
      <w:pPr>
        <w:pStyle w:val="ListParagraph"/>
        <w:ind w:left="0"/>
        <w:rPr>
          <w:rFonts w:ascii="Arial" w:hAnsi="Arial" w:cs="Arial"/>
          <w:color w:val="FF0000"/>
          <w:lang w:val="sr-Cyrl-CS"/>
        </w:rPr>
      </w:pPr>
    </w:p>
    <w:p w:rsidR="00A418B3" w:rsidRPr="00D22257" w:rsidRDefault="00A418B3" w:rsidP="000630C7">
      <w:pPr>
        <w:pStyle w:val="ListParagraph"/>
        <w:ind w:left="0"/>
        <w:rPr>
          <w:rFonts w:ascii="Arial" w:hAnsi="Arial" w:cs="Arial"/>
          <w:color w:val="FF0000"/>
          <w:lang w:val="sr-Cyrl-CS"/>
        </w:rPr>
      </w:pPr>
    </w:p>
    <w:p w:rsidR="002D435D" w:rsidRPr="00907AB7" w:rsidRDefault="005043FE" w:rsidP="000630C7">
      <w:pPr>
        <w:pStyle w:val="ListParagraph"/>
        <w:ind w:left="0"/>
        <w:rPr>
          <w:rFonts w:ascii="Arial" w:hAnsi="Arial" w:cs="Arial"/>
          <w:lang w:val="sr-Cyrl-CS"/>
        </w:rPr>
      </w:pPr>
      <w:r w:rsidRPr="00907AB7">
        <w:rPr>
          <w:rFonts w:ascii="Arial" w:hAnsi="Arial" w:cs="Arial"/>
          <w:lang w:val="sr-Cyrl-CS"/>
        </w:rPr>
        <w:t xml:space="preserve">Место </w:t>
      </w:r>
      <w:r w:rsidR="00A076FF" w:rsidRPr="00907AB7">
        <w:rPr>
          <w:rFonts w:ascii="Arial" w:hAnsi="Arial" w:cs="Arial"/>
          <w:lang w:val="sr-Cyrl-CS"/>
        </w:rPr>
        <w:t>извођења радова</w:t>
      </w:r>
      <w:r w:rsidR="00907AB7" w:rsidRPr="00907AB7">
        <w:rPr>
          <w:rFonts w:ascii="Arial" w:hAnsi="Arial" w:cs="Arial"/>
          <w:lang w:val="sr-Cyrl-CS"/>
        </w:rPr>
        <w:t>: Месне заједнице на подручју општине Ивањица.</w:t>
      </w:r>
    </w:p>
    <w:p w:rsidR="00531256" w:rsidRPr="00D22257" w:rsidRDefault="00531256" w:rsidP="000630C7">
      <w:pPr>
        <w:pStyle w:val="ListParagraph"/>
        <w:ind w:left="0"/>
        <w:rPr>
          <w:rFonts w:ascii="Arial" w:hAnsi="Arial" w:cs="Arial"/>
          <w:color w:val="FF0000"/>
          <w:lang w:val="sr-Cyrl-CS"/>
        </w:rPr>
      </w:pPr>
    </w:p>
    <w:p w:rsidR="00531256" w:rsidRPr="00907AB7" w:rsidRDefault="00531256" w:rsidP="0018166A">
      <w:pPr>
        <w:pStyle w:val="ListParagraph"/>
        <w:ind w:left="0"/>
        <w:jc w:val="both"/>
        <w:rPr>
          <w:rFonts w:ascii="Arial" w:hAnsi="Arial" w:cs="Arial"/>
          <w:lang w:val="sr-Cyrl-CS"/>
        </w:rPr>
      </w:pPr>
      <w:r w:rsidRPr="00907AB7">
        <w:rPr>
          <w:rFonts w:ascii="Arial" w:hAnsi="Arial" w:cs="Arial"/>
          <w:lang w:val="sr-Cyrl-CS"/>
        </w:rPr>
        <w:t>Гарантни рок за изведене радове: две године од дана примо</w:t>
      </w:r>
      <w:r w:rsidR="002F62C2" w:rsidRPr="00907AB7">
        <w:rPr>
          <w:rFonts w:ascii="Arial" w:hAnsi="Arial" w:cs="Arial"/>
          <w:lang w:val="sr-Cyrl-CS"/>
        </w:rPr>
        <w:t xml:space="preserve">предаје радова (важи за </w:t>
      </w:r>
      <w:r w:rsidR="00907AB7" w:rsidRPr="00907AB7">
        <w:rPr>
          <w:rFonts w:ascii="Arial" w:hAnsi="Arial" w:cs="Arial"/>
          <w:lang w:val="sr-Cyrl-RS"/>
        </w:rPr>
        <w:t xml:space="preserve"> све</w:t>
      </w:r>
      <w:r w:rsidR="007A64F7" w:rsidRPr="00907AB7">
        <w:rPr>
          <w:rFonts w:ascii="Arial" w:hAnsi="Arial" w:cs="Arial"/>
          <w:lang w:val="sr-Cyrl-RS"/>
        </w:rPr>
        <w:t xml:space="preserve"> </w:t>
      </w:r>
      <w:r w:rsidR="002F62C2" w:rsidRPr="00907AB7">
        <w:rPr>
          <w:rFonts w:ascii="Arial" w:hAnsi="Arial" w:cs="Arial"/>
          <w:lang w:val="sr-Cyrl-CS"/>
        </w:rPr>
        <w:t>партије)</w:t>
      </w:r>
      <w:r w:rsidR="00C65B77" w:rsidRPr="00907AB7">
        <w:rPr>
          <w:rFonts w:ascii="Arial" w:hAnsi="Arial" w:cs="Arial"/>
          <w:lang w:val="sr-Cyrl-CS"/>
        </w:rPr>
        <w:t>.</w:t>
      </w: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907AB7" w:rsidRDefault="00907AB7"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Pr="00A42164">
        <w:rPr>
          <w:rFonts w:ascii="Arial" w:hAnsi="Arial" w:cs="Arial"/>
          <w:lang w:val="sr-Cyrl-CS"/>
        </w:rPr>
        <w:t xml:space="preserve"> предмер</w:t>
      </w:r>
      <w:r w:rsidR="004732D0">
        <w:rPr>
          <w:rFonts w:ascii="Arial" w:hAnsi="Arial" w:cs="Arial"/>
          <w:lang w:val="sr-Cyrl-CS"/>
        </w:rPr>
        <w:t>и</w:t>
      </w:r>
      <w:r w:rsidRPr="00A42164">
        <w:rPr>
          <w:rFonts w:ascii="Arial" w:hAnsi="Arial" w:cs="Arial"/>
          <w:lang w:val="sr-Cyrl-CS"/>
        </w:rPr>
        <w:t xml:space="preserve"> и 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tbl>
      <w:tblPr>
        <w:tblW w:w="10670" w:type="dxa"/>
        <w:tblInd w:w="-356" w:type="dxa"/>
        <w:tblLook w:val="04A0" w:firstRow="1" w:lastRow="0" w:firstColumn="1" w:lastColumn="0" w:noHBand="0" w:noVBand="1"/>
      </w:tblPr>
      <w:tblGrid>
        <w:gridCol w:w="583"/>
        <w:gridCol w:w="4398"/>
        <w:gridCol w:w="272"/>
        <w:gridCol w:w="535"/>
        <w:gridCol w:w="893"/>
        <w:gridCol w:w="227"/>
        <w:gridCol w:w="478"/>
        <w:gridCol w:w="1477"/>
        <w:gridCol w:w="345"/>
        <w:gridCol w:w="1462"/>
      </w:tblGrid>
      <w:tr w:rsidR="00D22257" w:rsidRPr="00D22257" w:rsidTr="004B0502">
        <w:trPr>
          <w:trHeight w:val="46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0087" w:type="dxa"/>
            <w:gridSpan w:val="9"/>
            <w:tcBorders>
              <w:top w:val="single" w:sz="4" w:space="0" w:color="auto"/>
              <w:left w:val="nil"/>
              <w:bottom w:val="single" w:sz="4" w:space="0" w:color="auto"/>
              <w:right w:val="single" w:sz="4" w:space="0" w:color="auto"/>
            </w:tcBorders>
            <w:shd w:val="clear" w:color="auto" w:fill="auto"/>
            <w:noWrap/>
            <w:vAlign w:val="center"/>
            <w:hideMark/>
          </w:tcPr>
          <w:p w:rsidR="00D22257" w:rsidRPr="00D22257" w:rsidRDefault="00CA52F7" w:rsidP="00D22257">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D22257" w:rsidRPr="00D22257" w:rsidTr="004B0502">
        <w:trPr>
          <w:trHeight w:val="72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0087" w:type="dxa"/>
            <w:gridSpan w:val="9"/>
            <w:tcBorders>
              <w:top w:val="single" w:sz="4" w:space="0" w:color="auto"/>
              <w:left w:val="nil"/>
              <w:bottom w:val="single" w:sz="4" w:space="0" w:color="auto"/>
              <w:right w:val="single" w:sz="4" w:space="0" w:color="auto"/>
            </w:tcBorders>
            <w:shd w:val="clear" w:color="auto" w:fill="auto"/>
            <w:vAlign w:val="center"/>
            <w:hideMark/>
          </w:tcPr>
          <w:p w:rsidR="00D22257" w:rsidRPr="00D22257" w:rsidRDefault="00D22257" w:rsidP="00D22257">
            <w:pPr>
              <w:jc w:val="center"/>
              <w:rPr>
                <w:rFonts w:ascii="Arial" w:eastAsia="Times New Roman" w:hAnsi="Arial" w:cs="Arial"/>
                <w:color w:val="000000"/>
                <w:sz w:val="24"/>
                <w:szCs w:val="24"/>
                <w:lang w:val="sr-Cyrl-RS" w:eastAsia="sr-Cyrl-RS"/>
              </w:rPr>
            </w:pPr>
            <w:r w:rsidRPr="00D22257">
              <w:rPr>
                <w:rFonts w:ascii="Arial" w:eastAsia="Times New Roman" w:hAnsi="Arial" w:cs="Arial"/>
                <w:b/>
                <w:color w:val="000000"/>
                <w:sz w:val="24"/>
                <w:szCs w:val="24"/>
                <w:lang w:val="sr-Cyrl-RS" w:eastAsia="sr-Cyrl-RS"/>
              </w:rPr>
              <w:t>Партија 1</w:t>
            </w:r>
            <w:r>
              <w:rPr>
                <w:rFonts w:ascii="Arial" w:eastAsia="Times New Roman" w:hAnsi="Arial" w:cs="Arial"/>
                <w:color w:val="000000"/>
                <w:sz w:val="24"/>
                <w:szCs w:val="24"/>
                <w:lang w:val="sr-Cyrl-RS" w:eastAsia="sr-Cyrl-RS"/>
              </w:rPr>
              <w:t xml:space="preserve"> </w:t>
            </w:r>
            <w:r w:rsidRPr="00F22A3F">
              <w:rPr>
                <w:rFonts w:ascii="Arial" w:eastAsia="Times New Roman" w:hAnsi="Arial" w:cs="Arial"/>
                <w:b/>
                <w:color w:val="000000"/>
                <w:sz w:val="24"/>
                <w:szCs w:val="24"/>
                <w:lang w:val="sr-Cyrl-RS" w:eastAsia="sr-Cyrl-RS"/>
              </w:rPr>
              <w:t>– Набавка радова на реконструкцији пута у селу Вучак, засеок Томићевићи, МЗ Ерчеге</w:t>
            </w:r>
          </w:p>
        </w:tc>
      </w:tr>
      <w:tr w:rsidR="00D22257" w:rsidRPr="00D22257" w:rsidTr="004B0502">
        <w:trPr>
          <w:trHeight w:val="40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0087" w:type="dxa"/>
            <w:gridSpan w:val="9"/>
            <w:tcBorders>
              <w:top w:val="single" w:sz="4" w:space="0" w:color="auto"/>
              <w:left w:val="nil"/>
              <w:bottom w:val="single" w:sz="4" w:space="0" w:color="auto"/>
              <w:right w:val="single" w:sz="4" w:space="0" w:color="000000"/>
            </w:tcBorders>
            <w:shd w:val="clear" w:color="auto" w:fill="auto"/>
            <w:vAlign w:val="center"/>
            <w:hideMark/>
          </w:tcPr>
          <w:p w:rsidR="00D22257" w:rsidRPr="00D22257" w:rsidRDefault="00D22257" w:rsidP="00D22257">
            <w:pPr>
              <w:jc w:val="center"/>
              <w:rPr>
                <w:rFonts w:ascii="Arial" w:eastAsia="Times New Roman" w:hAnsi="Arial" w:cs="Arial"/>
                <w:b/>
                <w:color w:val="000000"/>
                <w:sz w:val="24"/>
                <w:szCs w:val="24"/>
                <w:lang w:val="sr-Cyrl-RS" w:eastAsia="sr-Cyrl-RS"/>
              </w:rPr>
            </w:pPr>
            <w:r w:rsidRPr="00D22257">
              <w:rPr>
                <w:rFonts w:ascii="Arial" w:eastAsia="Times New Roman" w:hAnsi="Arial" w:cs="Arial"/>
                <w:b/>
                <w:color w:val="000000"/>
                <w:sz w:val="24"/>
                <w:szCs w:val="24"/>
                <w:lang w:val="sr-Cyrl-RS" w:eastAsia="sr-Cyrl-RS"/>
              </w:rPr>
              <w:t>Деоница 1: Главни правац</w:t>
            </w:r>
          </w:p>
        </w:tc>
      </w:tr>
      <w:tr w:rsidR="00D22257" w:rsidRPr="00D22257" w:rsidTr="005E3FA5">
        <w:trPr>
          <w:trHeight w:val="2171"/>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1.1.</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3,00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h</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8,00</w:t>
            </w:r>
          </w:p>
        </w:tc>
        <w:tc>
          <w:tcPr>
            <w:tcW w:w="478" w:type="dxa"/>
            <w:tcBorders>
              <w:top w:val="nil"/>
              <w:left w:val="nil"/>
              <w:bottom w:val="single" w:sz="4" w:space="0" w:color="auto"/>
              <w:right w:val="single" w:sz="4" w:space="0" w:color="auto"/>
            </w:tcBorders>
            <w:shd w:val="clear" w:color="auto" w:fill="auto"/>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5E3FA5">
        <w:trPr>
          <w:trHeight w:val="1892"/>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1.2.</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Рад комбинерке на зачишћању банкина,проширењу постојеће трасе,шкаршпирање косина засека,као припрема за насипање, са пребацивањем земље у страну или утоваром у кипер.Обрачун по радном сату радне машине.</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h</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2,00</w:t>
            </w:r>
          </w:p>
        </w:tc>
        <w:tc>
          <w:tcPr>
            <w:tcW w:w="478" w:type="dxa"/>
            <w:tcBorders>
              <w:top w:val="nil"/>
              <w:left w:val="nil"/>
              <w:bottom w:val="single" w:sz="4" w:space="0" w:color="auto"/>
              <w:right w:val="single" w:sz="4" w:space="0" w:color="auto"/>
            </w:tcBorders>
            <w:shd w:val="clear" w:color="auto" w:fill="auto"/>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5E3FA5">
        <w:trPr>
          <w:trHeight w:val="1884"/>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1.3.</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4E2C36">
              <w:rPr>
                <w:rFonts w:ascii="Arial" w:eastAsia="Times New Roman" w:hAnsi="Arial" w:cs="Arial"/>
                <w:color w:val="000000"/>
                <w:lang w:val="sr-Cyrl-RS" w:eastAsia="sr-Cyrl-RS"/>
              </w:rPr>
              <w:t>тању  по м3 довеженог материјал</w:t>
            </w:r>
            <w:r w:rsidRPr="00D22257">
              <w:rPr>
                <w:rFonts w:ascii="Arial" w:eastAsia="Times New Roman" w:hAnsi="Arial" w:cs="Arial"/>
                <w:color w:val="000000"/>
                <w:lang w:val="sr-Cyrl-RS" w:eastAsia="sr-Cyrl-RS"/>
              </w:rPr>
              <w:t>a.</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31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m3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137,00</w:t>
            </w:r>
          </w:p>
        </w:tc>
        <w:tc>
          <w:tcPr>
            <w:tcW w:w="478" w:type="dxa"/>
            <w:tcBorders>
              <w:top w:val="nil"/>
              <w:left w:val="nil"/>
              <w:bottom w:val="single" w:sz="4" w:space="0" w:color="auto"/>
              <w:right w:val="single" w:sz="4" w:space="0" w:color="auto"/>
            </w:tcBorders>
            <w:shd w:val="clear" w:color="auto" w:fill="auto"/>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5E3FA5">
        <w:trPr>
          <w:trHeight w:val="1930"/>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1.4.</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Набавка и уградња  коруговане ребрасте цеви ободне крутости СН 8,као пропуста за бочно одвођење атмосферске воде. Око цеви уградити ситнозрни материјали,извршити проширење ископа  за улаз и одвод атмосферске воде. Обрачун по м1 уграђене цеви.</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Ø 300</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m1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12,00</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Ø 200</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m1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6,00</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300"/>
        </w:trPr>
        <w:tc>
          <w:tcPr>
            <w:tcW w:w="583" w:type="dxa"/>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p>
        </w:tc>
        <w:tc>
          <w:tcPr>
            <w:tcW w:w="4670" w:type="dxa"/>
            <w:gridSpan w:val="2"/>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nil"/>
              <w:right w:val="nil"/>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nil"/>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 </w:t>
            </w:r>
          </w:p>
        </w:tc>
      </w:tr>
      <w:tr w:rsidR="00D22257" w:rsidRPr="00D22257" w:rsidTr="004B0502">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568" w:rsidRDefault="00D02568" w:rsidP="00D22257">
            <w:pPr>
              <w:jc w:val="center"/>
              <w:rPr>
                <w:rFonts w:ascii="Arial" w:eastAsia="Times New Roman" w:hAnsi="Arial" w:cs="Arial"/>
                <w:color w:val="000000"/>
                <w:lang w:val="sr-Cyrl-RS" w:eastAsia="sr-Cyrl-RS"/>
              </w:rPr>
            </w:pPr>
          </w:p>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0087" w:type="dxa"/>
            <w:gridSpan w:val="9"/>
            <w:tcBorders>
              <w:top w:val="single" w:sz="4" w:space="0" w:color="auto"/>
              <w:left w:val="nil"/>
              <w:bottom w:val="single" w:sz="4" w:space="0" w:color="auto"/>
              <w:right w:val="single" w:sz="4" w:space="0" w:color="auto"/>
            </w:tcBorders>
            <w:shd w:val="clear" w:color="auto" w:fill="auto"/>
            <w:noWrap/>
            <w:vAlign w:val="bottom"/>
            <w:hideMark/>
          </w:tcPr>
          <w:p w:rsidR="006B2194" w:rsidRDefault="006B2194" w:rsidP="00D22257">
            <w:pPr>
              <w:jc w:val="center"/>
              <w:rPr>
                <w:rFonts w:ascii="Arial" w:eastAsia="Times New Roman" w:hAnsi="Arial" w:cs="Arial"/>
                <w:color w:val="000000"/>
                <w:sz w:val="24"/>
                <w:szCs w:val="24"/>
                <w:lang w:val="sr-Cyrl-RS" w:eastAsia="sr-Cyrl-RS"/>
              </w:rPr>
            </w:pPr>
          </w:p>
          <w:p w:rsidR="00D22257" w:rsidRPr="00D22257" w:rsidRDefault="00D22257" w:rsidP="00D22257">
            <w:pPr>
              <w:jc w:val="center"/>
              <w:rPr>
                <w:rFonts w:ascii="Arial" w:eastAsia="Times New Roman" w:hAnsi="Arial" w:cs="Arial"/>
                <w:b/>
                <w:color w:val="000000"/>
                <w:sz w:val="24"/>
                <w:szCs w:val="24"/>
                <w:lang w:val="sr-Cyrl-RS" w:eastAsia="sr-Cyrl-RS"/>
              </w:rPr>
            </w:pPr>
            <w:r w:rsidRPr="00D22257">
              <w:rPr>
                <w:rFonts w:ascii="Arial" w:eastAsia="Times New Roman" w:hAnsi="Arial" w:cs="Arial"/>
                <w:b/>
                <w:color w:val="000000"/>
                <w:sz w:val="24"/>
                <w:szCs w:val="24"/>
                <w:lang w:val="sr-Cyrl-RS" w:eastAsia="sr-Cyrl-RS"/>
              </w:rPr>
              <w:t>Деоница 2: Наставак од главног правца</w:t>
            </w:r>
          </w:p>
        </w:tc>
      </w:tr>
      <w:tr w:rsidR="00D22257" w:rsidRPr="00D22257" w:rsidTr="005E3FA5">
        <w:trPr>
          <w:trHeight w:val="2219"/>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2.1.</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3,00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h</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5,00</w:t>
            </w:r>
          </w:p>
        </w:tc>
        <w:tc>
          <w:tcPr>
            <w:tcW w:w="478" w:type="dxa"/>
            <w:tcBorders>
              <w:top w:val="nil"/>
              <w:left w:val="nil"/>
              <w:bottom w:val="single" w:sz="4" w:space="0" w:color="auto"/>
              <w:right w:val="single" w:sz="4" w:space="0" w:color="auto"/>
            </w:tcBorders>
            <w:shd w:val="clear" w:color="auto" w:fill="auto"/>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5E3FA5">
        <w:trPr>
          <w:trHeight w:val="1951"/>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lastRenderedPageBreak/>
              <w:t>2.2.</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5E3FA5">
              <w:rPr>
                <w:rFonts w:ascii="Arial" w:eastAsia="Times New Roman" w:hAnsi="Arial" w:cs="Arial"/>
                <w:color w:val="000000"/>
                <w:lang w:val="sr-Cyrl-RS" w:eastAsia="sr-Cyrl-RS"/>
              </w:rPr>
              <w:t>тању  по м3 довеженог материјал</w:t>
            </w:r>
            <w:r w:rsidRPr="00D22257">
              <w:rPr>
                <w:rFonts w:ascii="Arial" w:eastAsia="Times New Roman" w:hAnsi="Arial" w:cs="Arial"/>
                <w:color w:val="000000"/>
                <w:lang w:val="sr-Cyrl-RS" w:eastAsia="sr-Cyrl-RS"/>
              </w:rPr>
              <w:t>a.</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m3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77,00</w:t>
            </w:r>
          </w:p>
        </w:tc>
        <w:tc>
          <w:tcPr>
            <w:tcW w:w="478" w:type="dxa"/>
            <w:tcBorders>
              <w:top w:val="nil"/>
              <w:left w:val="nil"/>
              <w:bottom w:val="single" w:sz="4" w:space="0" w:color="auto"/>
              <w:right w:val="single" w:sz="4" w:space="0" w:color="auto"/>
            </w:tcBorders>
            <w:shd w:val="clear" w:color="auto" w:fill="auto"/>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5E3FA5">
        <w:trPr>
          <w:trHeight w:val="1826"/>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2.3.</w:t>
            </w:r>
          </w:p>
        </w:tc>
        <w:tc>
          <w:tcPr>
            <w:tcW w:w="4670" w:type="dxa"/>
            <w:gridSpan w:val="2"/>
            <w:tcBorders>
              <w:top w:val="nil"/>
              <w:left w:val="nil"/>
              <w:bottom w:val="single" w:sz="4" w:space="0" w:color="auto"/>
              <w:right w:val="single" w:sz="4" w:space="0" w:color="auto"/>
            </w:tcBorders>
            <w:shd w:val="clear" w:color="auto" w:fill="auto"/>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Набавка и уградња  коруговане ребрасте цеви ободне крутости СН 8,као пропуста за бочно одвођење атмосферске воде. Око цеви уградити ситнозрни материјали,извршити проширење ископа  за улаз и одвод атмосферске воде. Обрачун по м1 уграђене цеви.</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67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Ø 300</w:t>
            </w:r>
          </w:p>
        </w:tc>
        <w:tc>
          <w:tcPr>
            <w:tcW w:w="53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m1</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6,00</w:t>
            </w:r>
          </w:p>
        </w:tc>
        <w:tc>
          <w:tcPr>
            <w:tcW w:w="478"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x</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r>
      <w:tr w:rsidR="00D22257" w:rsidRPr="00D22257" w:rsidTr="004B0502">
        <w:trPr>
          <w:trHeight w:val="300"/>
        </w:trPr>
        <w:tc>
          <w:tcPr>
            <w:tcW w:w="583" w:type="dxa"/>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p>
        </w:tc>
        <w:tc>
          <w:tcPr>
            <w:tcW w:w="4670" w:type="dxa"/>
            <w:gridSpan w:val="2"/>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535" w:type="dxa"/>
            <w:tcBorders>
              <w:top w:val="nil"/>
              <w:left w:val="nil"/>
              <w:bottom w:val="nil"/>
              <w:right w:val="nil"/>
            </w:tcBorders>
            <w:shd w:val="clear" w:color="auto" w:fill="auto"/>
            <w:noWrap/>
            <w:vAlign w:val="bottom"/>
            <w:hideMark/>
          </w:tcPr>
          <w:p w:rsidR="00D22257" w:rsidRPr="00D22257" w:rsidRDefault="00D22257" w:rsidP="00D22257">
            <w:pPr>
              <w:jc w:val="cente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120" w:type="dxa"/>
            <w:gridSpan w:val="2"/>
            <w:tcBorders>
              <w:top w:val="nil"/>
              <w:left w:val="nil"/>
              <w:bottom w:val="nil"/>
              <w:right w:val="nil"/>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478" w:type="dxa"/>
            <w:tcBorders>
              <w:top w:val="nil"/>
              <w:left w:val="nil"/>
              <w:bottom w:val="nil"/>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color w:val="000000"/>
                <w:lang w:val="sr-Cyrl-RS" w:eastAsia="sr-Cyrl-RS"/>
              </w:rPr>
            </w:pPr>
            <w:r w:rsidRPr="00D22257">
              <w:rPr>
                <w:rFonts w:ascii="Arial" w:eastAsia="Times New Roman" w:hAnsi="Arial" w:cs="Arial"/>
                <w:color w:val="000000"/>
                <w:lang w:val="sr-Cyrl-RS" w:eastAsia="sr-Cyrl-RS"/>
              </w:rPr>
              <w:t> </w:t>
            </w:r>
          </w:p>
        </w:tc>
        <w:tc>
          <w:tcPr>
            <w:tcW w:w="1477"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right"/>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jc w:val="center"/>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w:t>
            </w:r>
          </w:p>
        </w:tc>
        <w:tc>
          <w:tcPr>
            <w:tcW w:w="1462" w:type="dxa"/>
            <w:tcBorders>
              <w:top w:val="nil"/>
              <w:left w:val="nil"/>
              <w:bottom w:val="single" w:sz="4" w:space="0" w:color="auto"/>
              <w:right w:val="single" w:sz="4" w:space="0" w:color="auto"/>
            </w:tcBorders>
            <w:shd w:val="clear" w:color="auto" w:fill="auto"/>
            <w:noWrap/>
            <w:vAlign w:val="bottom"/>
            <w:hideMark/>
          </w:tcPr>
          <w:p w:rsidR="00D22257" w:rsidRPr="00D22257" w:rsidRDefault="00D22257" w:rsidP="00D22257">
            <w:pPr>
              <w:rPr>
                <w:rFonts w:ascii="Arial" w:eastAsia="Times New Roman" w:hAnsi="Arial" w:cs="Arial"/>
                <w:b/>
                <w:bCs/>
                <w:color w:val="000000"/>
                <w:lang w:val="sr-Cyrl-RS" w:eastAsia="sr-Cyrl-RS"/>
              </w:rPr>
            </w:pPr>
            <w:r w:rsidRPr="00D22257">
              <w:rPr>
                <w:rFonts w:ascii="Arial" w:eastAsia="Times New Roman" w:hAnsi="Arial" w:cs="Arial"/>
                <w:b/>
                <w:bCs/>
                <w:color w:val="000000"/>
                <w:lang w:val="sr-Cyrl-RS" w:eastAsia="sr-Cyrl-RS"/>
              </w:rPr>
              <w:t> </w:t>
            </w:r>
          </w:p>
        </w:tc>
      </w:tr>
      <w:tr w:rsidR="00AF4454" w:rsidRPr="00AF4454" w:rsidTr="004B0502">
        <w:trPr>
          <w:gridAfter w:val="2"/>
          <w:wAfter w:w="1807" w:type="dxa"/>
          <w:trHeight w:val="285"/>
        </w:trPr>
        <w:tc>
          <w:tcPr>
            <w:tcW w:w="886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454" w:rsidRPr="00AF4454" w:rsidRDefault="00AF4454" w:rsidP="004B0502">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AF4454" w:rsidRPr="00AF4454" w:rsidTr="004B0502">
        <w:trPr>
          <w:gridAfter w:val="2"/>
          <w:wAfter w:w="1807" w:type="dxa"/>
          <w:trHeight w:val="285"/>
        </w:trPr>
        <w:tc>
          <w:tcPr>
            <w:tcW w:w="8863" w:type="dxa"/>
            <w:gridSpan w:val="8"/>
            <w:vMerge/>
            <w:tcBorders>
              <w:top w:val="single" w:sz="4" w:space="0" w:color="auto"/>
              <w:left w:val="single" w:sz="4" w:space="0" w:color="auto"/>
              <w:bottom w:val="single" w:sz="4" w:space="0" w:color="auto"/>
              <w:right w:val="single" w:sz="4" w:space="0" w:color="auto"/>
            </w:tcBorders>
            <w:vAlign w:val="center"/>
            <w:hideMark/>
          </w:tcPr>
          <w:p w:rsidR="00AF4454" w:rsidRPr="00AF4454" w:rsidRDefault="00AF4454" w:rsidP="004B0502">
            <w:pPr>
              <w:rPr>
                <w:rFonts w:ascii="Arial" w:eastAsia="Times New Roman" w:hAnsi="Arial" w:cs="Arial"/>
                <w:b/>
                <w:bCs/>
                <w:color w:val="000000"/>
                <w:u w:val="single"/>
                <w:lang w:val="sr-Cyrl-RS" w:eastAsia="sr-Cyrl-RS"/>
              </w:rPr>
            </w:pPr>
          </w:p>
        </w:tc>
      </w:tr>
      <w:tr w:rsidR="00AF4454" w:rsidRPr="00AF4454" w:rsidTr="004B0502">
        <w:trPr>
          <w:gridAfter w:val="2"/>
          <w:wAfter w:w="1807" w:type="dxa"/>
          <w:trHeight w:val="300"/>
        </w:trPr>
        <w:tc>
          <w:tcPr>
            <w:tcW w:w="4981" w:type="dxa"/>
            <w:gridSpan w:val="2"/>
            <w:tcBorders>
              <w:top w:val="nil"/>
              <w:left w:val="single" w:sz="4" w:space="0" w:color="auto"/>
              <w:bottom w:val="single" w:sz="4" w:space="0" w:color="auto"/>
              <w:right w:val="single" w:sz="4" w:space="0" w:color="auto"/>
            </w:tcBorders>
            <w:shd w:val="clear" w:color="auto" w:fill="auto"/>
            <w:noWrap/>
            <w:vAlign w:val="center"/>
            <w:hideMark/>
          </w:tcPr>
          <w:p w:rsidR="00AF4454" w:rsidRPr="00AF4454" w:rsidRDefault="00AF4454" w:rsidP="004B0502">
            <w:pPr>
              <w:jc w:val="center"/>
              <w:rPr>
                <w:rFonts w:ascii="Arial" w:eastAsia="Times New Roman" w:hAnsi="Arial" w:cs="Arial"/>
                <w:b/>
                <w:bCs/>
                <w:color w:val="000000"/>
                <w:u w:val="single"/>
                <w:lang w:val="sr-Cyrl-RS" w:eastAsia="sr-Cyrl-RS"/>
              </w:rPr>
            </w:pPr>
          </w:p>
        </w:tc>
        <w:tc>
          <w:tcPr>
            <w:tcW w:w="1700" w:type="dxa"/>
            <w:gridSpan w:val="3"/>
            <w:tcBorders>
              <w:top w:val="single" w:sz="4" w:space="0" w:color="auto"/>
              <w:left w:val="single" w:sz="4" w:space="0" w:color="auto"/>
              <w:bottom w:val="single" w:sz="4" w:space="0" w:color="auto"/>
            </w:tcBorders>
            <w:shd w:val="clear" w:color="auto" w:fill="auto"/>
            <w:noWrap/>
            <w:vAlign w:val="bottom"/>
          </w:tcPr>
          <w:p w:rsidR="00AF4454" w:rsidRPr="00AF4454" w:rsidRDefault="00AF4454" w:rsidP="004B0502">
            <w:pPr>
              <w:jc w:val="center"/>
              <w:rPr>
                <w:rFonts w:ascii="Arial" w:eastAsia="Times New Roman" w:hAnsi="Arial" w:cs="Arial"/>
                <w:color w:val="000000"/>
                <w:lang w:val="sr-Cyrl-RS" w:eastAsia="sr-Cyrl-RS"/>
              </w:rPr>
            </w:pPr>
          </w:p>
        </w:tc>
        <w:tc>
          <w:tcPr>
            <w:tcW w:w="2182" w:type="dxa"/>
            <w:gridSpan w:val="3"/>
            <w:tcBorders>
              <w:top w:val="single" w:sz="4" w:space="0" w:color="auto"/>
              <w:bottom w:val="single" w:sz="4" w:space="0" w:color="auto"/>
              <w:right w:val="single" w:sz="4" w:space="0" w:color="auto"/>
            </w:tcBorders>
            <w:shd w:val="clear" w:color="auto" w:fill="auto"/>
            <w:noWrap/>
            <w:vAlign w:val="center"/>
          </w:tcPr>
          <w:p w:rsidR="00AF4454" w:rsidRPr="00AF4454" w:rsidRDefault="00AF4454" w:rsidP="004B0502">
            <w:pPr>
              <w:jc w:val="center"/>
              <w:rPr>
                <w:rFonts w:ascii="Arial" w:eastAsia="Times New Roman" w:hAnsi="Arial" w:cs="Arial"/>
                <w:color w:val="000000"/>
                <w:lang w:val="sr-Cyrl-RS" w:eastAsia="sr-Cyrl-RS"/>
              </w:rPr>
            </w:pPr>
          </w:p>
        </w:tc>
      </w:tr>
      <w:tr w:rsidR="00AF4454" w:rsidRPr="00AF4454" w:rsidTr="004B0502">
        <w:trPr>
          <w:gridAfter w:val="2"/>
          <w:wAfter w:w="1807" w:type="dxa"/>
          <w:trHeight w:val="285"/>
        </w:trPr>
        <w:tc>
          <w:tcPr>
            <w:tcW w:w="4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4B0502">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 xml:space="preserve">Деоница 1: </w:t>
            </w:r>
            <w:r w:rsidRPr="00AF4454">
              <w:rPr>
                <w:rFonts w:ascii="Arial" w:eastAsia="Times New Roman" w:hAnsi="Arial" w:cs="Arial"/>
                <w:b/>
                <w:color w:val="000000"/>
                <w:sz w:val="24"/>
                <w:szCs w:val="24"/>
                <w:lang w:val="sr-Cyrl-RS" w:eastAsia="sr-Cyrl-RS"/>
              </w:rPr>
              <w:t>Главни правац</w:t>
            </w:r>
          </w:p>
        </w:tc>
        <w:tc>
          <w:tcPr>
            <w:tcW w:w="1700" w:type="dxa"/>
            <w:gridSpan w:val="3"/>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4B0502">
        <w:trPr>
          <w:gridAfter w:val="2"/>
          <w:wAfter w:w="1807" w:type="dxa"/>
          <w:trHeight w:val="285"/>
        </w:trPr>
        <w:tc>
          <w:tcPr>
            <w:tcW w:w="4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Деоница 2: Наставак од главног правца</w:t>
            </w:r>
          </w:p>
        </w:tc>
        <w:tc>
          <w:tcPr>
            <w:tcW w:w="1700" w:type="dxa"/>
            <w:gridSpan w:val="3"/>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4B0502">
        <w:trPr>
          <w:gridAfter w:val="2"/>
          <w:wAfter w:w="1807" w:type="dxa"/>
          <w:trHeight w:val="285"/>
        </w:trPr>
        <w:tc>
          <w:tcPr>
            <w:tcW w:w="4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4B0502">
            <w:pPr>
              <w:rPr>
                <w:rFonts w:ascii="Arial" w:eastAsia="Times New Roman" w:hAnsi="Arial" w:cs="Arial"/>
                <w:b/>
                <w:color w:val="000000"/>
                <w:sz w:val="24"/>
                <w:szCs w:val="24"/>
                <w:lang w:val="sr-Cyrl-RS" w:eastAsia="sr-Cyrl-RS"/>
              </w:rPr>
            </w:pPr>
            <w:r w:rsidRPr="00393323">
              <w:rPr>
                <w:rFonts w:ascii="Arial" w:eastAsia="Times New Roman" w:hAnsi="Arial" w:cs="Arial"/>
                <w:b/>
                <w:color w:val="000000"/>
                <w:sz w:val="24"/>
                <w:szCs w:val="24"/>
                <w:lang w:val="sr-Cyrl-RS" w:eastAsia="sr-Cyrl-RS"/>
              </w:rPr>
              <w:t>Укупна цена без ПДВ-а</w:t>
            </w:r>
          </w:p>
        </w:tc>
        <w:tc>
          <w:tcPr>
            <w:tcW w:w="1700" w:type="dxa"/>
            <w:gridSpan w:val="3"/>
            <w:tcBorders>
              <w:left w:val="single" w:sz="4" w:space="0" w:color="auto"/>
              <w:bottom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bottom w:val="single" w:sz="4" w:space="0" w:color="auto"/>
              <w:right w:val="single" w:sz="4" w:space="0" w:color="auto"/>
            </w:tcBorders>
            <w:shd w:val="clear" w:color="auto" w:fill="auto"/>
            <w:noWrap/>
            <w:vAlign w:val="bottom"/>
            <w:hideMark/>
          </w:tcPr>
          <w:p w:rsidR="00AF4454" w:rsidRPr="00AF4454" w:rsidRDefault="00AF4454"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C049F2" w:rsidRDefault="00C049F2" w:rsidP="00D22257">
      <w:pPr>
        <w:rPr>
          <w:rFonts w:ascii="Arial" w:hAnsi="Arial" w:cs="Arial"/>
          <w:b/>
          <w:lang w:val="sr-Latn-RS"/>
        </w:rPr>
      </w:pPr>
    </w:p>
    <w:p w:rsidR="00C049F2" w:rsidRDefault="00C049F2" w:rsidP="000630C7">
      <w:pPr>
        <w:ind w:firstLine="709"/>
        <w:rPr>
          <w:rFonts w:ascii="Arial" w:hAnsi="Arial" w:cs="Arial"/>
          <w:b/>
          <w:lang w:val="sr-Cyrl-RS"/>
        </w:rPr>
      </w:pPr>
    </w:p>
    <w:p w:rsidR="00D02568" w:rsidRDefault="00D02568" w:rsidP="000630C7">
      <w:pPr>
        <w:ind w:firstLine="709"/>
        <w:rPr>
          <w:rFonts w:ascii="Arial" w:hAnsi="Arial" w:cs="Arial"/>
          <w:b/>
          <w:lang w:val="sr-Cyrl-RS"/>
        </w:rPr>
      </w:pPr>
    </w:p>
    <w:p w:rsidR="00D02568" w:rsidRPr="00D02568" w:rsidRDefault="00D02568" w:rsidP="000630C7">
      <w:pPr>
        <w:ind w:firstLine="709"/>
        <w:rPr>
          <w:rFonts w:ascii="Arial" w:hAnsi="Arial" w:cs="Arial"/>
          <w:b/>
          <w:lang w:val="sr-Cyrl-RS"/>
        </w:rPr>
      </w:pPr>
    </w:p>
    <w:p w:rsidR="00C049F2" w:rsidRDefault="00C049F2" w:rsidP="000630C7">
      <w:pPr>
        <w:ind w:firstLine="709"/>
        <w:rPr>
          <w:rFonts w:ascii="Arial" w:hAnsi="Arial" w:cs="Arial"/>
          <w:b/>
          <w:lang w:val="sr-Latn-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6B2194" w:rsidRPr="006B2194" w:rsidTr="006B2194">
        <w:trPr>
          <w:trHeight w:val="300"/>
        </w:trPr>
        <w:tc>
          <w:tcPr>
            <w:tcW w:w="3517" w:type="dxa"/>
            <w:hideMark/>
          </w:tcPr>
          <w:p w:rsidR="006B2194" w:rsidRPr="006B2194" w:rsidRDefault="006B2194" w:rsidP="006B2194">
            <w:pPr>
              <w:spacing w:after="200" w:line="276" w:lineRule="auto"/>
            </w:pPr>
          </w:p>
        </w:tc>
        <w:tc>
          <w:tcPr>
            <w:tcW w:w="539" w:type="dxa"/>
            <w:noWrap/>
            <w:vAlign w:val="bottom"/>
            <w:hideMark/>
          </w:tcPr>
          <w:p w:rsidR="006B2194" w:rsidRPr="006B2194" w:rsidRDefault="006B2194" w:rsidP="006B2194">
            <w:pPr>
              <w:spacing w:after="200" w:line="276" w:lineRule="auto"/>
            </w:pPr>
          </w:p>
        </w:tc>
        <w:tc>
          <w:tcPr>
            <w:tcW w:w="1328" w:type="dxa"/>
            <w:noWrap/>
            <w:vAlign w:val="bottom"/>
            <w:hideMark/>
          </w:tcPr>
          <w:p w:rsidR="006B2194" w:rsidRPr="006B2194" w:rsidRDefault="006B2194" w:rsidP="006B2194">
            <w:pPr>
              <w:spacing w:after="200" w:line="276" w:lineRule="auto"/>
            </w:pPr>
          </w:p>
        </w:tc>
        <w:tc>
          <w:tcPr>
            <w:tcW w:w="863" w:type="dxa"/>
            <w:noWrap/>
            <w:vAlign w:val="bottom"/>
            <w:hideMark/>
          </w:tcPr>
          <w:p w:rsidR="006B2194" w:rsidRPr="006B2194" w:rsidRDefault="006B2194" w:rsidP="006B2194">
            <w:pPr>
              <w:spacing w:after="200" w:line="276" w:lineRule="auto"/>
            </w:pPr>
          </w:p>
        </w:tc>
        <w:tc>
          <w:tcPr>
            <w:tcW w:w="1437" w:type="dxa"/>
            <w:noWrap/>
            <w:vAlign w:val="bottom"/>
            <w:hideMark/>
          </w:tcPr>
          <w:p w:rsidR="006B2194" w:rsidRPr="006B2194" w:rsidRDefault="006B2194" w:rsidP="006B2194">
            <w:pPr>
              <w:spacing w:after="200" w:line="276" w:lineRule="auto"/>
            </w:pPr>
          </w:p>
        </w:tc>
        <w:tc>
          <w:tcPr>
            <w:tcW w:w="1236" w:type="dxa"/>
            <w:noWrap/>
            <w:vAlign w:val="bottom"/>
            <w:hideMark/>
          </w:tcPr>
          <w:p w:rsidR="006B2194" w:rsidRPr="006B2194" w:rsidRDefault="006B2194" w:rsidP="00D0554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6B2194" w:rsidRPr="006B2194" w:rsidRDefault="006B2194" w:rsidP="006B2194">
            <w:pPr>
              <w:spacing w:line="276" w:lineRule="auto"/>
            </w:pPr>
          </w:p>
        </w:tc>
      </w:tr>
      <w:tr w:rsidR="006B2194" w:rsidRPr="006B2194" w:rsidTr="006B2194">
        <w:trPr>
          <w:trHeight w:val="300"/>
        </w:trPr>
        <w:tc>
          <w:tcPr>
            <w:tcW w:w="3517" w:type="dxa"/>
            <w:hideMark/>
          </w:tcPr>
          <w:p w:rsidR="006B2194" w:rsidRPr="006B2194" w:rsidRDefault="006B2194" w:rsidP="006B2194">
            <w:pPr>
              <w:spacing w:line="276" w:lineRule="auto"/>
            </w:pPr>
          </w:p>
        </w:tc>
        <w:tc>
          <w:tcPr>
            <w:tcW w:w="539" w:type="dxa"/>
            <w:noWrap/>
            <w:vAlign w:val="bottom"/>
            <w:hideMark/>
          </w:tcPr>
          <w:p w:rsidR="006B2194" w:rsidRPr="006B2194" w:rsidRDefault="006B2194" w:rsidP="006B2194">
            <w:pPr>
              <w:spacing w:line="276" w:lineRule="auto"/>
            </w:pPr>
          </w:p>
        </w:tc>
        <w:tc>
          <w:tcPr>
            <w:tcW w:w="1328" w:type="dxa"/>
            <w:noWrap/>
            <w:vAlign w:val="bottom"/>
            <w:hideMark/>
          </w:tcPr>
          <w:p w:rsidR="006B2194" w:rsidRPr="006B2194" w:rsidRDefault="006B2194" w:rsidP="006B2194">
            <w:pPr>
              <w:spacing w:line="276" w:lineRule="auto"/>
            </w:pPr>
          </w:p>
        </w:tc>
        <w:tc>
          <w:tcPr>
            <w:tcW w:w="863" w:type="dxa"/>
            <w:noWrap/>
            <w:vAlign w:val="bottom"/>
            <w:hideMark/>
          </w:tcPr>
          <w:p w:rsidR="006B2194" w:rsidRPr="006B2194" w:rsidRDefault="006B2194" w:rsidP="006B2194">
            <w:pPr>
              <w:spacing w:line="276" w:lineRule="auto"/>
            </w:pPr>
          </w:p>
        </w:tc>
        <w:tc>
          <w:tcPr>
            <w:tcW w:w="1437" w:type="dxa"/>
            <w:noWrap/>
            <w:vAlign w:val="bottom"/>
            <w:hideMark/>
          </w:tcPr>
          <w:p w:rsidR="006B2194" w:rsidRPr="006B2194" w:rsidRDefault="006B2194" w:rsidP="006B2194">
            <w:pPr>
              <w:spacing w:line="276" w:lineRule="auto"/>
            </w:pPr>
          </w:p>
        </w:tc>
        <w:tc>
          <w:tcPr>
            <w:tcW w:w="1236" w:type="dxa"/>
            <w:noWrap/>
            <w:vAlign w:val="bottom"/>
            <w:hideMark/>
          </w:tcPr>
          <w:p w:rsidR="006B2194" w:rsidRPr="006B2194" w:rsidRDefault="006B2194" w:rsidP="006B2194">
            <w:pPr>
              <w:spacing w:line="276" w:lineRule="auto"/>
            </w:pPr>
          </w:p>
        </w:tc>
        <w:tc>
          <w:tcPr>
            <w:tcW w:w="1124" w:type="dxa"/>
            <w:noWrap/>
            <w:vAlign w:val="bottom"/>
            <w:hideMark/>
          </w:tcPr>
          <w:p w:rsidR="006B2194" w:rsidRPr="006B2194" w:rsidRDefault="006B2194" w:rsidP="006B2194">
            <w:pPr>
              <w:spacing w:line="276" w:lineRule="auto"/>
            </w:pPr>
          </w:p>
        </w:tc>
      </w:tr>
      <w:tr w:rsidR="006B2194" w:rsidRPr="006B2194" w:rsidTr="006B2194">
        <w:trPr>
          <w:trHeight w:val="315"/>
        </w:trPr>
        <w:tc>
          <w:tcPr>
            <w:tcW w:w="3517" w:type="dxa"/>
            <w:noWrap/>
            <w:vAlign w:val="bottom"/>
            <w:hideMark/>
          </w:tcPr>
          <w:p w:rsidR="006B2194" w:rsidRPr="006B2194" w:rsidRDefault="006B2194" w:rsidP="006B2194">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6B2194" w:rsidRPr="006B2194" w:rsidRDefault="006B2194" w:rsidP="006B2194">
            <w:pPr>
              <w:spacing w:line="276" w:lineRule="auto"/>
            </w:pPr>
          </w:p>
        </w:tc>
        <w:tc>
          <w:tcPr>
            <w:tcW w:w="1328" w:type="dxa"/>
            <w:noWrap/>
            <w:vAlign w:val="bottom"/>
            <w:hideMark/>
          </w:tcPr>
          <w:p w:rsidR="006B2194" w:rsidRPr="006B2194" w:rsidRDefault="006B2194" w:rsidP="006B2194">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6B2194" w:rsidRPr="006B2194" w:rsidRDefault="006B2194" w:rsidP="006B2194">
            <w:pPr>
              <w:spacing w:line="276" w:lineRule="auto"/>
            </w:pPr>
          </w:p>
        </w:tc>
        <w:tc>
          <w:tcPr>
            <w:tcW w:w="1437" w:type="dxa"/>
            <w:tcBorders>
              <w:top w:val="nil"/>
              <w:left w:val="nil"/>
              <w:bottom w:val="single" w:sz="8" w:space="0" w:color="auto"/>
              <w:right w:val="nil"/>
            </w:tcBorders>
            <w:noWrap/>
            <w:vAlign w:val="bottom"/>
            <w:hideMark/>
          </w:tcPr>
          <w:p w:rsidR="006B2194" w:rsidRPr="006B2194" w:rsidRDefault="006B2194" w:rsidP="006B2194">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6B2194" w:rsidRPr="006B2194" w:rsidRDefault="006B2194" w:rsidP="006B2194">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6B2194" w:rsidRPr="006B2194" w:rsidRDefault="006B2194" w:rsidP="006B2194">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CE4502" w:rsidRPr="005E3FA5" w:rsidRDefault="00CE4502" w:rsidP="000630C7">
      <w:pPr>
        <w:ind w:firstLine="709"/>
        <w:rPr>
          <w:rFonts w:ascii="Arial" w:hAnsi="Arial" w:cs="Arial"/>
          <w:b/>
          <w:lang w:val="sr-Cyrl-RS"/>
        </w:rPr>
      </w:pPr>
    </w:p>
    <w:tbl>
      <w:tblPr>
        <w:tblW w:w="11013" w:type="dxa"/>
        <w:tblInd w:w="-679" w:type="dxa"/>
        <w:tblLook w:val="04A0" w:firstRow="1" w:lastRow="0" w:firstColumn="1" w:lastColumn="0" w:noHBand="0" w:noVBand="1"/>
      </w:tblPr>
      <w:tblGrid>
        <w:gridCol w:w="583"/>
        <w:gridCol w:w="4721"/>
        <w:gridCol w:w="550"/>
        <w:gridCol w:w="1150"/>
        <w:gridCol w:w="491"/>
        <w:gridCol w:w="1517"/>
        <w:gridCol w:w="345"/>
        <w:gridCol w:w="1656"/>
      </w:tblGrid>
      <w:tr w:rsidR="00AF4454" w:rsidRPr="00AF4454" w:rsidTr="00AF4454">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lastRenderedPageBreak/>
              <w:t> </w:t>
            </w:r>
          </w:p>
        </w:tc>
        <w:tc>
          <w:tcPr>
            <w:tcW w:w="10430" w:type="dxa"/>
            <w:gridSpan w:val="7"/>
            <w:tcBorders>
              <w:top w:val="single" w:sz="4" w:space="0" w:color="auto"/>
              <w:left w:val="nil"/>
              <w:bottom w:val="single" w:sz="4" w:space="0" w:color="auto"/>
              <w:right w:val="single" w:sz="4" w:space="0" w:color="auto"/>
            </w:tcBorders>
            <w:shd w:val="clear" w:color="auto" w:fill="auto"/>
            <w:noWrap/>
            <w:vAlign w:val="center"/>
            <w:hideMark/>
          </w:tcPr>
          <w:p w:rsidR="00AF4454" w:rsidRPr="00AF4454" w:rsidRDefault="00AF4454" w:rsidP="00AF4454">
            <w:pPr>
              <w:jc w:val="center"/>
              <w:rPr>
                <w:rFonts w:ascii="Arial" w:eastAsia="Times New Roman" w:hAnsi="Arial" w:cs="Arial"/>
                <w:b/>
                <w:bCs/>
                <w:color w:val="000000"/>
                <w:sz w:val="24"/>
                <w:szCs w:val="24"/>
                <w:u w:val="single"/>
                <w:lang w:val="sr-Cyrl-RS" w:eastAsia="sr-Cyrl-RS"/>
              </w:rPr>
            </w:pPr>
            <w:r w:rsidRPr="00AF4454">
              <w:rPr>
                <w:rFonts w:ascii="Arial" w:eastAsia="Times New Roman" w:hAnsi="Arial" w:cs="Arial"/>
                <w:b/>
                <w:bCs/>
                <w:color w:val="000000"/>
                <w:sz w:val="24"/>
                <w:szCs w:val="24"/>
                <w:u w:val="single"/>
                <w:lang w:val="sr-Cyrl-RS" w:eastAsia="sr-Cyrl-RS"/>
              </w:rPr>
              <w:t>Предрачун радова</w:t>
            </w:r>
          </w:p>
        </w:tc>
      </w:tr>
      <w:tr w:rsidR="00AF4454" w:rsidRPr="00AF4454" w:rsidTr="00AF4454">
        <w:trPr>
          <w:trHeight w:val="69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0430" w:type="dxa"/>
            <w:gridSpan w:val="7"/>
            <w:tcBorders>
              <w:top w:val="single" w:sz="4" w:space="0" w:color="auto"/>
              <w:left w:val="nil"/>
              <w:bottom w:val="single" w:sz="4" w:space="0" w:color="auto"/>
              <w:right w:val="single" w:sz="4" w:space="0" w:color="auto"/>
            </w:tcBorders>
            <w:shd w:val="clear" w:color="auto" w:fill="auto"/>
            <w:vAlign w:val="center"/>
            <w:hideMark/>
          </w:tcPr>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t xml:space="preserve">Партија </w:t>
            </w:r>
            <w:r w:rsidRPr="00F22A3F">
              <w:rPr>
                <w:rFonts w:ascii="Arial" w:eastAsia="Times New Roman" w:hAnsi="Arial" w:cs="Arial"/>
                <w:b/>
                <w:color w:val="000000"/>
                <w:sz w:val="24"/>
                <w:szCs w:val="24"/>
                <w:lang w:val="sr-Cyrl-RS" w:eastAsia="sr-Cyrl-RS"/>
              </w:rPr>
              <w:t>2 – Набавка радова на реконструкцији пута Шанчеви – Шенгел са краковима, МЗ Братљево</w:t>
            </w:r>
          </w:p>
        </w:tc>
      </w:tr>
      <w:tr w:rsidR="00AF4454" w:rsidRPr="00AF4454" w:rsidTr="00AF4454">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043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t>Деоница 1: Главни правац</w:t>
            </w:r>
          </w:p>
        </w:tc>
      </w:tr>
      <w:tr w:rsidR="00AF4454" w:rsidRPr="00AF4454" w:rsidTr="005E3FA5">
        <w:trPr>
          <w:trHeight w:val="2126"/>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h</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14,00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948"/>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1.2.</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Рад комбинерке на зачишћању банкина,проширењу постојеће трасе,шкаршпирање косина засека,као припрема за насипање, са пребацивањем земље у страну или утоваром у куипер.Обрачун по радном сату радне машине.</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h</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8,00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966"/>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1.3.</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225 t, СТД 30 км, разастирање и ваљање камене дробинеe 0-30 мм из каменолома, местимично,ширина б=3,00 м, д=10 цм.Обрачун у растерситом с</w:t>
            </w:r>
            <w:r w:rsidR="004E2C36">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1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450,00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942"/>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1.4.</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1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40,00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932"/>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1.5.</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 и уградња PVC коруговане цеви Ø 300,SN 8,као пропуста за бочно одвођење n око атмосферске воде. Око цеви уградити ситнозрнио материјали извршити проширење ископа  за улаз и одвод атмосферске воде. Обрачун по м1 уграђене цеви.</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m1</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6,00</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113"/>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1.6.</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Машински ископ каналa за одводњавање, профилном кашиком, са пребацивањем земље у страну или утоваром у камион кипер. Обтрачун по м1 ископаног канала.</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m1</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700,00</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nil"/>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110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3FA5" w:rsidRDefault="005E3FA5" w:rsidP="00AF4454">
            <w:pPr>
              <w:jc w:val="center"/>
              <w:rPr>
                <w:rFonts w:ascii="Arial" w:eastAsia="Times New Roman" w:hAnsi="Arial" w:cs="Arial"/>
                <w:b/>
                <w:color w:val="000000"/>
                <w:sz w:val="24"/>
                <w:szCs w:val="24"/>
                <w:lang w:val="sr-Cyrl-RS" w:eastAsia="sr-Cyrl-RS"/>
              </w:rPr>
            </w:pPr>
          </w:p>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lastRenderedPageBreak/>
              <w:t>Деоница 2:</w:t>
            </w:r>
            <w:r w:rsid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Јелићи, Л=450м</w:t>
            </w:r>
          </w:p>
        </w:tc>
      </w:tr>
      <w:tr w:rsidR="00AF4454" w:rsidRPr="00AF4454" w:rsidTr="00AF4454">
        <w:trPr>
          <w:trHeight w:val="285"/>
        </w:trPr>
        <w:tc>
          <w:tcPr>
            <w:tcW w:w="11013" w:type="dxa"/>
            <w:gridSpan w:val="8"/>
            <w:vMerge/>
            <w:tcBorders>
              <w:top w:val="single" w:sz="4" w:space="0" w:color="auto"/>
              <w:left w:val="single" w:sz="4" w:space="0" w:color="auto"/>
              <w:bottom w:val="single" w:sz="4" w:space="0" w:color="000000"/>
              <w:right w:val="single" w:sz="4" w:space="0" w:color="000000"/>
            </w:tcBorders>
            <w:vAlign w:val="center"/>
            <w:hideMark/>
          </w:tcPr>
          <w:p w:rsidR="00AF4454" w:rsidRPr="00AF4454" w:rsidRDefault="00AF4454" w:rsidP="00AF4454">
            <w:pPr>
              <w:rPr>
                <w:rFonts w:ascii="Arial" w:eastAsia="Times New Roman" w:hAnsi="Arial" w:cs="Arial"/>
                <w:color w:val="000000"/>
                <w:sz w:val="24"/>
                <w:szCs w:val="24"/>
                <w:lang w:val="sr-Cyrl-RS" w:eastAsia="sr-Cyrl-RS"/>
              </w:rPr>
            </w:pPr>
          </w:p>
        </w:tc>
      </w:tr>
      <w:tr w:rsidR="00AF4454" w:rsidRPr="00AF4454" w:rsidTr="005E3FA5">
        <w:trPr>
          <w:trHeight w:val="2211"/>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lastRenderedPageBreak/>
              <w:t>2.1.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h</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2,00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820"/>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2.2.</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5E3FA5">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79,00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110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t>Деоница 3:</w:t>
            </w:r>
            <w:r w:rsid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Луковићи, Л=150м</w:t>
            </w:r>
          </w:p>
        </w:tc>
      </w:tr>
      <w:tr w:rsidR="00AF4454" w:rsidRPr="00AF4454" w:rsidTr="00AF4454">
        <w:trPr>
          <w:trHeight w:val="285"/>
        </w:trPr>
        <w:tc>
          <w:tcPr>
            <w:tcW w:w="11013" w:type="dxa"/>
            <w:gridSpan w:val="8"/>
            <w:vMerge/>
            <w:tcBorders>
              <w:top w:val="single" w:sz="4" w:space="0" w:color="auto"/>
              <w:left w:val="single" w:sz="4" w:space="0" w:color="auto"/>
              <w:bottom w:val="single" w:sz="4" w:space="0" w:color="000000"/>
              <w:right w:val="single" w:sz="4" w:space="0" w:color="000000"/>
            </w:tcBorders>
            <w:vAlign w:val="center"/>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5E3FA5">
        <w:trPr>
          <w:trHeight w:val="2190"/>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3.1.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h</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5E3FA5">
        <w:trPr>
          <w:trHeight w:val="1970"/>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3.2.</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5E3FA5">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34,00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110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t>Деоница 4:</w:t>
            </w:r>
            <w:r w:rsid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Душку Аничићу</w:t>
            </w:r>
            <w:r w:rsidRPr="00AF4454">
              <w:rPr>
                <w:rFonts w:ascii="Arial" w:eastAsia="Times New Roman" w:hAnsi="Arial" w:cs="Arial"/>
                <w:color w:val="000000"/>
                <w:sz w:val="24"/>
                <w:szCs w:val="24"/>
                <w:lang w:val="sr-Cyrl-RS" w:eastAsia="sr-Cyrl-RS"/>
              </w:rPr>
              <w:t xml:space="preserve"> </w:t>
            </w:r>
          </w:p>
        </w:tc>
      </w:tr>
      <w:tr w:rsidR="00AF4454" w:rsidRPr="00AF4454" w:rsidTr="00AF4454">
        <w:trPr>
          <w:trHeight w:val="285"/>
        </w:trPr>
        <w:tc>
          <w:tcPr>
            <w:tcW w:w="11013" w:type="dxa"/>
            <w:gridSpan w:val="8"/>
            <w:vMerge/>
            <w:tcBorders>
              <w:top w:val="single" w:sz="4" w:space="0" w:color="auto"/>
              <w:left w:val="single" w:sz="4" w:space="0" w:color="auto"/>
              <w:bottom w:val="single" w:sz="4" w:space="0" w:color="000000"/>
              <w:right w:val="single" w:sz="4" w:space="0" w:color="000000"/>
            </w:tcBorders>
            <w:vAlign w:val="center"/>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5E3FA5">
        <w:trPr>
          <w:trHeight w:val="1903"/>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4.1.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5E3FA5">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12,00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110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3FA5" w:rsidRDefault="005E3FA5" w:rsidP="00AF4454">
            <w:pPr>
              <w:jc w:val="center"/>
              <w:rPr>
                <w:rFonts w:ascii="Arial" w:eastAsia="Times New Roman" w:hAnsi="Arial" w:cs="Arial"/>
                <w:b/>
                <w:color w:val="000000"/>
                <w:sz w:val="24"/>
                <w:szCs w:val="24"/>
                <w:lang w:val="sr-Cyrl-RS" w:eastAsia="sr-Cyrl-RS"/>
              </w:rPr>
            </w:pPr>
          </w:p>
          <w:p w:rsidR="00CE4502" w:rsidRDefault="00CE4502" w:rsidP="00AF4454">
            <w:pPr>
              <w:jc w:val="center"/>
              <w:rPr>
                <w:rFonts w:ascii="Arial" w:eastAsia="Times New Roman" w:hAnsi="Arial" w:cs="Arial"/>
                <w:b/>
                <w:color w:val="000000"/>
                <w:sz w:val="24"/>
                <w:szCs w:val="24"/>
                <w:lang w:val="sr-Cyrl-RS" w:eastAsia="sr-Cyrl-RS"/>
              </w:rPr>
            </w:pPr>
          </w:p>
          <w:p w:rsidR="00CE4502" w:rsidRDefault="00CE4502" w:rsidP="00AF4454">
            <w:pPr>
              <w:jc w:val="center"/>
              <w:rPr>
                <w:rFonts w:ascii="Arial" w:eastAsia="Times New Roman" w:hAnsi="Arial" w:cs="Arial"/>
                <w:b/>
                <w:color w:val="000000"/>
                <w:sz w:val="24"/>
                <w:szCs w:val="24"/>
                <w:lang w:val="sr-Cyrl-RS" w:eastAsia="sr-Cyrl-RS"/>
              </w:rPr>
            </w:pPr>
          </w:p>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lastRenderedPageBreak/>
              <w:t>Деоница 5:</w:t>
            </w:r>
            <w:r w:rsid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Драгану</w:t>
            </w:r>
          </w:p>
        </w:tc>
      </w:tr>
      <w:tr w:rsidR="00AF4454" w:rsidRPr="00AF4454" w:rsidTr="00AF4454">
        <w:trPr>
          <w:trHeight w:val="285"/>
        </w:trPr>
        <w:tc>
          <w:tcPr>
            <w:tcW w:w="11013" w:type="dxa"/>
            <w:gridSpan w:val="8"/>
            <w:vMerge/>
            <w:tcBorders>
              <w:top w:val="single" w:sz="4" w:space="0" w:color="auto"/>
              <w:left w:val="single" w:sz="4" w:space="0" w:color="auto"/>
              <w:bottom w:val="single" w:sz="4" w:space="0" w:color="000000"/>
              <w:right w:val="single" w:sz="4" w:space="0" w:color="000000"/>
            </w:tcBorders>
            <w:vAlign w:val="center"/>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5E3FA5">
        <w:trPr>
          <w:trHeight w:val="1927"/>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lastRenderedPageBreak/>
              <w:t>5.1.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sidR="005E3FA5">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12,00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110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F4454" w:rsidRDefault="00AF4454" w:rsidP="00AF4454">
            <w:pPr>
              <w:jc w:val="center"/>
              <w:rPr>
                <w:rFonts w:ascii="Arial" w:eastAsia="Times New Roman" w:hAnsi="Arial" w:cs="Arial"/>
                <w:color w:val="000000"/>
                <w:lang w:val="sr-Cyrl-RS" w:eastAsia="sr-Cyrl-RS"/>
              </w:rPr>
            </w:pPr>
          </w:p>
          <w:p w:rsidR="00AF4454" w:rsidRPr="00AF4454" w:rsidRDefault="00AF4454" w:rsidP="00AF4454">
            <w:pPr>
              <w:jc w:val="center"/>
              <w:rPr>
                <w:rFonts w:ascii="Arial" w:eastAsia="Times New Roman" w:hAnsi="Arial" w:cs="Arial"/>
                <w:color w:val="000000"/>
                <w:sz w:val="24"/>
                <w:szCs w:val="24"/>
                <w:lang w:val="sr-Cyrl-RS" w:eastAsia="sr-Cyrl-RS"/>
              </w:rPr>
            </w:pPr>
            <w:r w:rsidRPr="00AF4454">
              <w:rPr>
                <w:rFonts w:ascii="Arial" w:eastAsia="Times New Roman" w:hAnsi="Arial" w:cs="Arial"/>
                <w:b/>
                <w:color w:val="000000"/>
                <w:sz w:val="24"/>
                <w:szCs w:val="24"/>
                <w:lang w:val="sr-Cyrl-RS" w:eastAsia="sr-Cyrl-RS"/>
              </w:rPr>
              <w:t>Деоница 6:</w:t>
            </w:r>
            <w:r w:rsid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Предрагу</w:t>
            </w:r>
          </w:p>
        </w:tc>
      </w:tr>
      <w:tr w:rsidR="00AF4454" w:rsidRPr="00AF4454" w:rsidTr="00AF4454">
        <w:trPr>
          <w:trHeight w:val="285"/>
        </w:trPr>
        <w:tc>
          <w:tcPr>
            <w:tcW w:w="11013" w:type="dxa"/>
            <w:gridSpan w:val="8"/>
            <w:vMerge/>
            <w:tcBorders>
              <w:top w:val="single" w:sz="4" w:space="0" w:color="auto"/>
              <w:left w:val="single" w:sz="4" w:space="0" w:color="auto"/>
              <w:bottom w:val="single" w:sz="4" w:space="0" w:color="000000"/>
              <w:right w:val="single" w:sz="4" w:space="0" w:color="000000"/>
            </w:tcBorders>
            <w:vAlign w:val="center"/>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5E3FA5">
        <w:trPr>
          <w:trHeight w:val="1914"/>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6.1.</w:t>
            </w:r>
          </w:p>
        </w:tc>
        <w:tc>
          <w:tcPr>
            <w:tcW w:w="4721" w:type="dxa"/>
            <w:tcBorders>
              <w:top w:val="nil"/>
              <w:left w:val="nil"/>
              <w:bottom w:val="single" w:sz="4" w:space="0" w:color="auto"/>
              <w:right w:val="single" w:sz="4" w:space="0" w:color="auto"/>
            </w:tcBorders>
            <w:shd w:val="clear" w:color="auto" w:fill="auto"/>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w:t>
            </w:r>
            <w:r>
              <w:rPr>
                <w:rFonts w:ascii="Arial" w:eastAsia="Times New Roman" w:hAnsi="Arial" w:cs="Arial"/>
                <w:color w:val="000000"/>
                <w:lang w:val="sr-Cyrl-RS" w:eastAsia="sr-Cyrl-RS"/>
              </w:rPr>
              <w:t>тању  по м3 довеженог материјал</w:t>
            </w:r>
            <w:r w:rsidRPr="00AF4454">
              <w:rPr>
                <w:rFonts w:ascii="Arial" w:eastAsia="Times New Roman" w:hAnsi="Arial" w:cs="Arial"/>
                <w:color w:val="000000"/>
                <w:lang w:val="sr-Cyrl-RS" w:eastAsia="sr-Cyrl-RS"/>
              </w:rPr>
              <w:t>a.</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4721"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5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12,00</w:t>
            </w:r>
          </w:p>
        </w:tc>
        <w:tc>
          <w:tcPr>
            <w:tcW w:w="491" w:type="dxa"/>
            <w:tcBorders>
              <w:top w:val="nil"/>
              <w:left w:val="nil"/>
              <w:bottom w:val="single" w:sz="4" w:space="0" w:color="auto"/>
              <w:right w:val="single" w:sz="4" w:space="0" w:color="auto"/>
            </w:tcBorders>
            <w:shd w:val="clear" w:color="auto" w:fill="auto"/>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x</w:t>
            </w:r>
          </w:p>
        </w:tc>
        <w:tc>
          <w:tcPr>
            <w:tcW w:w="1517"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color w:val="000000"/>
                <w:lang w:val="sr-Cyrl-RS" w:eastAsia="sr-Cyrl-RS"/>
              </w:rPr>
            </w:pP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AF4454" w:rsidRPr="00AF4454" w:rsidTr="00AF4454">
        <w:trPr>
          <w:trHeight w:val="300"/>
        </w:trPr>
        <w:tc>
          <w:tcPr>
            <w:tcW w:w="583"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72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5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150"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491"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right"/>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w:t>
            </w:r>
          </w:p>
        </w:tc>
        <w:tc>
          <w:tcPr>
            <w:tcW w:w="1656" w:type="dxa"/>
            <w:tcBorders>
              <w:top w:val="nil"/>
              <w:left w:val="nil"/>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bCs/>
                <w:color w:val="000000"/>
                <w:lang w:val="sr-Cyrl-RS" w:eastAsia="sr-Cyrl-RS"/>
              </w:rPr>
            </w:pPr>
            <w:r w:rsidRPr="00AF4454">
              <w:rPr>
                <w:rFonts w:ascii="Arial" w:eastAsia="Times New Roman" w:hAnsi="Arial" w:cs="Arial"/>
                <w:b/>
                <w:bCs/>
                <w:color w:val="000000"/>
                <w:lang w:val="sr-Cyrl-RS" w:eastAsia="sr-Cyrl-RS"/>
              </w:rPr>
              <w:t> </w:t>
            </w:r>
          </w:p>
        </w:tc>
      </w:tr>
      <w:tr w:rsidR="00AF4454" w:rsidRPr="00AF4454" w:rsidTr="00AF4454">
        <w:trPr>
          <w:trHeight w:val="285"/>
        </w:trPr>
        <w:tc>
          <w:tcPr>
            <w:tcW w:w="901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454" w:rsidRPr="00AF4454" w:rsidRDefault="00AF4454" w:rsidP="00AF4454">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c>
          <w:tcPr>
            <w:tcW w:w="345"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9012" w:type="dxa"/>
            <w:gridSpan w:val="6"/>
            <w:vMerge/>
            <w:tcBorders>
              <w:top w:val="single" w:sz="4" w:space="0" w:color="auto"/>
              <w:left w:val="single" w:sz="4" w:space="0" w:color="auto"/>
              <w:bottom w:val="single" w:sz="4" w:space="0" w:color="auto"/>
              <w:right w:val="single" w:sz="4" w:space="0" w:color="auto"/>
            </w:tcBorders>
            <w:vAlign w:val="center"/>
            <w:hideMark/>
          </w:tcPr>
          <w:p w:rsidR="00AF4454" w:rsidRPr="00AF4454" w:rsidRDefault="00AF4454" w:rsidP="00AF4454">
            <w:pPr>
              <w:rPr>
                <w:rFonts w:ascii="Arial" w:eastAsia="Times New Roman" w:hAnsi="Arial" w:cs="Arial"/>
                <w:b/>
                <w:bCs/>
                <w:color w:val="000000"/>
                <w:u w:val="single"/>
                <w:lang w:val="sr-Cyrl-RS" w:eastAsia="sr-Cyrl-RS"/>
              </w:rPr>
            </w:pPr>
          </w:p>
        </w:tc>
        <w:tc>
          <w:tcPr>
            <w:tcW w:w="345"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300"/>
        </w:trPr>
        <w:tc>
          <w:tcPr>
            <w:tcW w:w="53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F4454" w:rsidRPr="00AF4454" w:rsidRDefault="00AF4454" w:rsidP="00AF4454">
            <w:pPr>
              <w:jc w:val="center"/>
              <w:rPr>
                <w:rFonts w:ascii="Arial" w:eastAsia="Times New Roman" w:hAnsi="Arial" w:cs="Arial"/>
                <w:b/>
                <w:bCs/>
                <w:color w:val="000000"/>
                <w:u w:val="single"/>
                <w:lang w:val="sr-Cyrl-RS" w:eastAsia="sr-Cyrl-RS"/>
              </w:rPr>
            </w:pPr>
          </w:p>
        </w:tc>
        <w:tc>
          <w:tcPr>
            <w:tcW w:w="1700" w:type="dxa"/>
            <w:gridSpan w:val="2"/>
            <w:tcBorders>
              <w:top w:val="single" w:sz="4" w:space="0" w:color="auto"/>
              <w:left w:val="single" w:sz="4" w:space="0" w:color="auto"/>
              <w:bottom w:val="single" w:sz="4" w:space="0" w:color="auto"/>
            </w:tcBorders>
            <w:shd w:val="clear" w:color="auto" w:fill="auto"/>
            <w:noWrap/>
            <w:vAlign w:val="bottom"/>
          </w:tcPr>
          <w:p w:rsidR="00AF4454" w:rsidRPr="00AF4454" w:rsidRDefault="00AF4454" w:rsidP="00AF4454">
            <w:pPr>
              <w:jc w:val="center"/>
              <w:rPr>
                <w:rFonts w:ascii="Arial" w:eastAsia="Times New Roman" w:hAnsi="Arial" w:cs="Arial"/>
                <w:color w:val="000000"/>
                <w:lang w:val="sr-Cyrl-RS" w:eastAsia="sr-Cyrl-RS"/>
              </w:rPr>
            </w:pPr>
          </w:p>
        </w:tc>
        <w:tc>
          <w:tcPr>
            <w:tcW w:w="2008" w:type="dxa"/>
            <w:gridSpan w:val="2"/>
            <w:tcBorders>
              <w:top w:val="single" w:sz="4" w:space="0" w:color="auto"/>
              <w:bottom w:val="single" w:sz="4" w:space="0" w:color="auto"/>
              <w:right w:val="single" w:sz="4" w:space="0" w:color="auto"/>
            </w:tcBorders>
            <w:shd w:val="clear" w:color="auto" w:fill="auto"/>
            <w:noWrap/>
            <w:vAlign w:val="center"/>
          </w:tcPr>
          <w:p w:rsidR="00AF4454" w:rsidRPr="00AF4454" w:rsidRDefault="00AF4454" w:rsidP="00AF4454">
            <w:pPr>
              <w:jc w:val="center"/>
              <w:rPr>
                <w:rFonts w:ascii="Arial" w:eastAsia="Times New Roman" w:hAnsi="Arial" w:cs="Arial"/>
                <w:color w:val="000000"/>
                <w:lang w:val="sr-Cyrl-RS" w:eastAsia="sr-Cyrl-RS"/>
              </w:rPr>
            </w:pP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nil"/>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1:</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Главни правац</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2:</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Јелићи</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3:</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Луковићи</w:t>
            </w:r>
          </w:p>
        </w:tc>
        <w:tc>
          <w:tcPr>
            <w:tcW w:w="1700" w:type="dxa"/>
            <w:gridSpan w:val="2"/>
            <w:tcBorders>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4:</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Душку Аничићу</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5:</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Драгану</w:t>
            </w:r>
          </w:p>
        </w:tc>
        <w:tc>
          <w:tcPr>
            <w:tcW w:w="1700" w:type="dxa"/>
            <w:gridSpan w:val="2"/>
            <w:tcBorders>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6:</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Предрагу</w:t>
            </w:r>
          </w:p>
        </w:tc>
        <w:tc>
          <w:tcPr>
            <w:tcW w:w="1700" w:type="dxa"/>
            <w:gridSpan w:val="2"/>
            <w:tcBorders>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r w:rsidR="00AF4454" w:rsidRPr="00AF4454" w:rsidTr="00AF4454">
        <w:trPr>
          <w:trHeight w:val="285"/>
        </w:trPr>
        <w:tc>
          <w:tcPr>
            <w:tcW w:w="5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rPr>
                <w:rFonts w:ascii="Arial" w:eastAsia="Times New Roman" w:hAnsi="Arial" w:cs="Arial"/>
                <w:b/>
                <w:color w:val="000000"/>
                <w:sz w:val="24"/>
                <w:szCs w:val="24"/>
                <w:lang w:val="sr-Cyrl-RS" w:eastAsia="sr-Cyrl-RS"/>
              </w:rPr>
            </w:pPr>
            <w:r w:rsidRPr="004E2C36">
              <w:rPr>
                <w:rFonts w:ascii="Arial" w:eastAsia="Times New Roman" w:hAnsi="Arial" w:cs="Arial"/>
                <w:b/>
                <w:color w:val="000000"/>
                <w:sz w:val="24"/>
                <w:szCs w:val="24"/>
                <w:lang w:val="sr-Cyrl-RS" w:eastAsia="sr-Cyrl-RS"/>
              </w:rPr>
              <w:t>Укупн</w:t>
            </w:r>
            <w:r w:rsidR="004E2C36" w:rsidRPr="004E2C36">
              <w:rPr>
                <w:rFonts w:ascii="Arial" w:eastAsia="Times New Roman" w:hAnsi="Arial" w:cs="Arial"/>
                <w:b/>
                <w:color w:val="000000"/>
                <w:sz w:val="24"/>
                <w:szCs w:val="24"/>
                <w:lang w:val="sr-Cyrl-RS" w:eastAsia="sr-Cyrl-RS"/>
              </w:rPr>
              <w:t>а цена без ПДВ-а</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2"/>
            <w:tcBorders>
              <w:top w:val="single" w:sz="4" w:space="0" w:color="auto"/>
              <w:bottom w:val="single" w:sz="4" w:space="0" w:color="auto"/>
              <w:right w:val="single" w:sz="4" w:space="0" w:color="auto"/>
            </w:tcBorders>
            <w:shd w:val="clear" w:color="auto" w:fill="auto"/>
            <w:noWrap/>
            <w:vAlign w:val="bottom"/>
            <w:hideMark/>
          </w:tcPr>
          <w:p w:rsidR="00AF4454" w:rsidRPr="00AF4454" w:rsidRDefault="00AF4454" w:rsidP="00AF4454">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AF4454" w:rsidRPr="00AF4454" w:rsidRDefault="00AF4454" w:rsidP="00AF4454">
            <w:pPr>
              <w:rPr>
                <w:rFonts w:ascii="Arial" w:eastAsia="Times New Roman" w:hAnsi="Arial" w:cs="Arial"/>
                <w:color w:val="000000"/>
                <w:lang w:val="sr-Cyrl-RS" w:eastAsia="sr-Cyrl-RS"/>
              </w:rPr>
            </w:pPr>
          </w:p>
        </w:tc>
      </w:tr>
    </w:tbl>
    <w:p w:rsidR="00FE3EC9" w:rsidRDefault="00FE3EC9" w:rsidP="00AF4454">
      <w:pPr>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7708FD" w:rsidRPr="006B2194" w:rsidTr="000D04EA">
        <w:trPr>
          <w:trHeight w:val="300"/>
        </w:trPr>
        <w:tc>
          <w:tcPr>
            <w:tcW w:w="3517" w:type="dxa"/>
            <w:hideMark/>
          </w:tcPr>
          <w:p w:rsidR="007708FD" w:rsidRPr="006B2194" w:rsidRDefault="007708FD" w:rsidP="000D04EA">
            <w:pPr>
              <w:spacing w:after="200" w:line="276" w:lineRule="auto"/>
            </w:pPr>
          </w:p>
        </w:tc>
        <w:tc>
          <w:tcPr>
            <w:tcW w:w="539" w:type="dxa"/>
            <w:noWrap/>
            <w:vAlign w:val="bottom"/>
            <w:hideMark/>
          </w:tcPr>
          <w:p w:rsidR="007708FD" w:rsidRPr="006B2194" w:rsidRDefault="007708FD" w:rsidP="000D04EA">
            <w:pPr>
              <w:spacing w:after="200" w:line="276" w:lineRule="auto"/>
            </w:pPr>
          </w:p>
        </w:tc>
        <w:tc>
          <w:tcPr>
            <w:tcW w:w="1328" w:type="dxa"/>
            <w:noWrap/>
            <w:vAlign w:val="bottom"/>
            <w:hideMark/>
          </w:tcPr>
          <w:p w:rsidR="007708FD" w:rsidRPr="006B2194" w:rsidRDefault="007708FD" w:rsidP="000D04EA">
            <w:pPr>
              <w:spacing w:after="200" w:line="276" w:lineRule="auto"/>
            </w:pPr>
          </w:p>
        </w:tc>
        <w:tc>
          <w:tcPr>
            <w:tcW w:w="863" w:type="dxa"/>
            <w:noWrap/>
            <w:vAlign w:val="bottom"/>
            <w:hideMark/>
          </w:tcPr>
          <w:p w:rsidR="007708FD" w:rsidRPr="006B2194" w:rsidRDefault="007708FD" w:rsidP="000D04EA">
            <w:pPr>
              <w:spacing w:after="200" w:line="276" w:lineRule="auto"/>
            </w:pPr>
          </w:p>
        </w:tc>
        <w:tc>
          <w:tcPr>
            <w:tcW w:w="1437" w:type="dxa"/>
            <w:noWrap/>
            <w:vAlign w:val="bottom"/>
            <w:hideMark/>
          </w:tcPr>
          <w:p w:rsidR="007708FD" w:rsidRPr="006B2194" w:rsidRDefault="007708FD" w:rsidP="000D04EA">
            <w:pPr>
              <w:spacing w:after="200" w:line="276" w:lineRule="auto"/>
            </w:pPr>
          </w:p>
        </w:tc>
        <w:tc>
          <w:tcPr>
            <w:tcW w:w="1236"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00"/>
        </w:trPr>
        <w:tc>
          <w:tcPr>
            <w:tcW w:w="3517" w:type="dxa"/>
            <w:hideMark/>
          </w:tcPr>
          <w:p w:rsidR="007708FD" w:rsidRPr="006B2194" w:rsidRDefault="007708FD" w:rsidP="000D04EA">
            <w:pPr>
              <w:spacing w:line="276" w:lineRule="auto"/>
            </w:pP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pPr>
          </w:p>
        </w:tc>
        <w:tc>
          <w:tcPr>
            <w:tcW w:w="863" w:type="dxa"/>
            <w:noWrap/>
            <w:vAlign w:val="bottom"/>
            <w:hideMark/>
          </w:tcPr>
          <w:p w:rsidR="007708FD" w:rsidRPr="006B2194" w:rsidRDefault="007708FD" w:rsidP="000D04EA">
            <w:pPr>
              <w:spacing w:line="276" w:lineRule="auto"/>
            </w:pPr>
          </w:p>
        </w:tc>
        <w:tc>
          <w:tcPr>
            <w:tcW w:w="1437" w:type="dxa"/>
            <w:noWrap/>
            <w:vAlign w:val="bottom"/>
            <w:hideMark/>
          </w:tcPr>
          <w:p w:rsidR="007708FD" w:rsidRPr="006B2194" w:rsidRDefault="007708FD" w:rsidP="000D04EA">
            <w:pPr>
              <w:spacing w:line="276" w:lineRule="auto"/>
            </w:pPr>
          </w:p>
        </w:tc>
        <w:tc>
          <w:tcPr>
            <w:tcW w:w="1236" w:type="dxa"/>
            <w:noWrap/>
            <w:vAlign w:val="bottom"/>
            <w:hideMark/>
          </w:tcPr>
          <w:p w:rsidR="007708FD" w:rsidRPr="006B2194" w:rsidRDefault="007708FD" w:rsidP="000D04EA">
            <w:pPr>
              <w:spacing w:line="276" w:lineRule="auto"/>
            </w:pP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15"/>
        </w:trPr>
        <w:tc>
          <w:tcPr>
            <w:tcW w:w="3517"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7708FD" w:rsidRPr="006B2194" w:rsidRDefault="007708FD" w:rsidP="000D04EA">
            <w:pPr>
              <w:spacing w:line="276" w:lineRule="auto"/>
            </w:pPr>
          </w:p>
        </w:tc>
        <w:tc>
          <w:tcPr>
            <w:tcW w:w="1437"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FE3EC9" w:rsidRDefault="00FE3EC9" w:rsidP="007708FD">
      <w:pPr>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tbl>
      <w:tblPr>
        <w:tblW w:w="10837" w:type="dxa"/>
        <w:tblInd w:w="-601" w:type="dxa"/>
        <w:tblLook w:val="04A0" w:firstRow="1" w:lastRow="0" w:firstColumn="1" w:lastColumn="0" w:noHBand="0" w:noVBand="1"/>
      </w:tblPr>
      <w:tblGrid>
        <w:gridCol w:w="65"/>
        <w:gridCol w:w="583"/>
        <w:gridCol w:w="3322"/>
        <w:gridCol w:w="1285"/>
        <w:gridCol w:w="595"/>
        <w:gridCol w:w="1245"/>
        <w:gridCol w:w="531"/>
        <w:gridCol w:w="840"/>
        <w:gridCol w:w="619"/>
        <w:gridCol w:w="345"/>
        <w:gridCol w:w="1407"/>
      </w:tblGrid>
      <w:tr w:rsidR="00F22A3F" w:rsidRPr="00F22A3F" w:rsidTr="004B0502">
        <w:trPr>
          <w:gridBefore w:val="1"/>
          <w:wBefore w:w="65" w:type="dxa"/>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lastRenderedPageBreak/>
              <w:t> </w:t>
            </w:r>
          </w:p>
        </w:tc>
        <w:tc>
          <w:tcPr>
            <w:tcW w:w="10189" w:type="dxa"/>
            <w:gridSpan w:val="9"/>
            <w:tcBorders>
              <w:top w:val="single" w:sz="4" w:space="0" w:color="auto"/>
              <w:left w:val="nil"/>
              <w:bottom w:val="single" w:sz="4" w:space="0" w:color="auto"/>
              <w:right w:val="single" w:sz="4" w:space="0" w:color="000000"/>
            </w:tcBorders>
            <w:shd w:val="clear" w:color="auto" w:fill="auto"/>
            <w:noWrap/>
            <w:hideMark/>
          </w:tcPr>
          <w:p w:rsidR="00F22A3F" w:rsidRPr="00F22A3F" w:rsidRDefault="00F22A3F" w:rsidP="00F22A3F">
            <w:pPr>
              <w:jc w:val="center"/>
              <w:rPr>
                <w:rFonts w:ascii="Arial" w:eastAsia="Times New Roman" w:hAnsi="Arial" w:cs="Arial"/>
                <w:b/>
                <w:color w:val="000000"/>
                <w:sz w:val="24"/>
                <w:szCs w:val="24"/>
                <w:u w:val="single"/>
                <w:lang w:val="sr-Cyrl-RS" w:eastAsia="sr-Cyrl-RS"/>
              </w:rPr>
            </w:pPr>
            <w:r w:rsidRPr="00F22A3F">
              <w:rPr>
                <w:rFonts w:ascii="Arial" w:eastAsia="Times New Roman" w:hAnsi="Arial" w:cs="Arial"/>
                <w:b/>
                <w:color w:val="000000"/>
                <w:sz w:val="24"/>
                <w:szCs w:val="24"/>
                <w:u w:val="single"/>
                <w:lang w:val="sr-Cyrl-RS" w:eastAsia="sr-Cyrl-RS"/>
              </w:rPr>
              <w:t>Предрачун радова</w:t>
            </w:r>
          </w:p>
        </w:tc>
      </w:tr>
      <w:tr w:rsidR="00F22A3F" w:rsidRPr="00F22A3F" w:rsidTr="004B0502">
        <w:trPr>
          <w:gridBefore w:val="1"/>
          <w:wBefore w:w="65" w:type="dxa"/>
          <w:trHeight w:val="34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0189" w:type="dxa"/>
            <w:gridSpan w:val="9"/>
            <w:tcBorders>
              <w:top w:val="single" w:sz="4" w:space="0" w:color="auto"/>
              <w:left w:val="nil"/>
              <w:bottom w:val="single" w:sz="4" w:space="0" w:color="auto"/>
              <w:right w:val="single" w:sz="4" w:space="0" w:color="000000"/>
            </w:tcBorders>
            <w:shd w:val="clear" w:color="auto" w:fill="auto"/>
            <w:noWrap/>
            <w:hideMark/>
          </w:tcPr>
          <w:p w:rsidR="00F22A3F" w:rsidRPr="00F22A3F" w:rsidRDefault="00F22A3F" w:rsidP="00F22A3F">
            <w:pPr>
              <w:jc w:val="center"/>
              <w:rPr>
                <w:rFonts w:ascii="Arial" w:eastAsia="Times New Roman" w:hAnsi="Arial" w:cs="Arial"/>
                <w:color w:val="000000"/>
                <w:sz w:val="24"/>
                <w:szCs w:val="24"/>
                <w:lang w:val="sr-Cyrl-RS" w:eastAsia="sr-Cyrl-RS"/>
              </w:rPr>
            </w:pPr>
            <w:r w:rsidRPr="00F22A3F">
              <w:rPr>
                <w:rFonts w:ascii="Arial" w:eastAsia="Times New Roman" w:hAnsi="Arial" w:cs="Arial"/>
                <w:b/>
                <w:color w:val="000000"/>
                <w:sz w:val="24"/>
                <w:szCs w:val="24"/>
                <w:lang w:val="sr-Cyrl-RS" w:eastAsia="sr-Cyrl-RS"/>
              </w:rPr>
              <w:t>Партија 3</w:t>
            </w:r>
            <w:r w:rsidRPr="00F22A3F">
              <w:rPr>
                <w:rFonts w:ascii="Arial" w:eastAsia="Times New Roman" w:hAnsi="Arial" w:cs="Arial"/>
                <w:color w:val="000000"/>
                <w:sz w:val="24"/>
                <w:szCs w:val="24"/>
                <w:lang w:val="sr-Cyrl-RS" w:eastAsia="sr-Cyrl-RS"/>
              </w:rPr>
              <w:t xml:space="preserve"> – </w:t>
            </w:r>
            <w:r w:rsidRPr="004B0502">
              <w:rPr>
                <w:rFonts w:ascii="Arial" w:eastAsia="Times New Roman" w:hAnsi="Arial" w:cs="Arial"/>
                <w:b/>
                <w:color w:val="000000"/>
                <w:sz w:val="24"/>
                <w:szCs w:val="24"/>
                <w:lang w:val="sr-Cyrl-RS" w:eastAsia="sr-Cyrl-RS"/>
              </w:rPr>
              <w:t>Набавка радова на реконструкцији пута у селу Тутићи и пута у селу Ограђеник, МЗ Придворица</w:t>
            </w:r>
          </w:p>
        </w:tc>
      </w:tr>
      <w:tr w:rsidR="00F22A3F" w:rsidRPr="00F22A3F" w:rsidTr="004B0502">
        <w:trPr>
          <w:gridBefore w:val="1"/>
          <w:wBefore w:w="65" w:type="dxa"/>
          <w:trHeight w:val="34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0189" w:type="dxa"/>
            <w:gridSpan w:val="9"/>
            <w:tcBorders>
              <w:top w:val="single" w:sz="4" w:space="0" w:color="auto"/>
              <w:left w:val="nil"/>
              <w:bottom w:val="single" w:sz="4" w:space="0" w:color="auto"/>
              <w:right w:val="single" w:sz="4" w:space="0" w:color="000000"/>
            </w:tcBorders>
            <w:shd w:val="clear" w:color="auto" w:fill="auto"/>
            <w:noWrap/>
            <w:hideMark/>
          </w:tcPr>
          <w:p w:rsidR="00F22A3F" w:rsidRPr="00F22A3F" w:rsidRDefault="00F22A3F" w:rsidP="00F22A3F">
            <w:pPr>
              <w:jc w:val="cente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Деоница у селу Тутићи</w:t>
            </w:r>
          </w:p>
        </w:tc>
      </w:tr>
      <w:tr w:rsidR="00F22A3F" w:rsidRPr="00F22A3F" w:rsidTr="005E3FA5">
        <w:trPr>
          <w:gridBefore w:val="1"/>
          <w:wBefore w:w="65" w:type="dxa"/>
          <w:trHeight w:val="1927"/>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1.1.</w:t>
            </w:r>
          </w:p>
        </w:tc>
        <w:tc>
          <w:tcPr>
            <w:tcW w:w="4607" w:type="dxa"/>
            <w:gridSpan w:val="2"/>
            <w:tcBorders>
              <w:top w:val="nil"/>
              <w:left w:val="nil"/>
              <w:bottom w:val="single" w:sz="4" w:space="0" w:color="auto"/>
              <w:right w:val="single" w:sz="4" w:space="0" w:color="auto"/>
            </w:tcBorders>
            <w:shd w:val="clear" w:color="auto" w:fill="auto"/>
            <w:hideMark/>
          </w:tcPr>
          <w:p w:rsid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Рад булдозера на профилисању и изравњању постојеће трасе као припрема за насипање у ширини б=4,00 м, са давањем попречног пада ка каналу  за одводњавање, са гурањем земље у страну. Обрачун по ефективном сату радне машине.</w:t>
            </w:r>
          </w:p>
          <w:p w:rsidR="005E3FA5" w:rsidRDefault="005E3FA5" w:rsidP="00F22A3F">
            <w:pPr>
              <w:rPr>
                <w:rFonts w:ascii="Arial" w:eastAsia="Times New Roman" w:hAnsi="Arial" w:cs="Arial"/>
                <w:color w:val="000000"/>
                <w:lang w:val="sr-Cyrl-RS" w:eastAsia="sr-Cyrl-RS"/>
              </w:rPr>
            </w:pPr>
          </w:p>
          <w:p w:rsidR="005E3FA5" w:rsidRPr="00F22A3F" w:rsidRDefault="005E3FA5" w:rsidP="00F22A3F">
            <w:pPr>
              <w:rPr>
                <w:rFonts w:ascii="Arial" w:eastAsia="Times New Roman" w:hAnsi="Arial" w:cs="Arial"/>
                <w:color w:val="000000"/>
                <w:lang w:val="sr-Cyrl-RS" w:eastAsia="sr-Cyrl-RS"/>
              </w:rPr>
            </w:pP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h</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4,00</w:t>
            </w:r>
          </w:p>
        </w:tc>
        <w:tc>
          <w:tcPr>
            <w:tcW w:w="531" w:type="dxa"/>
            <w:tcBorders>
              <w:top w:val="nil"/>
              <w:left w:val="nil"/>
              <w:bottom w:val="single" w:sz="4" w:space="0" w:color="auto"/>
              <w:right w:val="single" w:sz="4" w:space="0" w:color="auto"/>
            </w:tcBorders>
            <w:shd w:val="clear" w:color="auto" w:fill="auto"/>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x</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5E3FA5">
        <w:trPr>
          <w:gridBefore w:val="1"/>
          <w:wBefore w:w="65" w:type="dxa"/>
          <w:trHeight w:val="1689"/>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1.2.</w:t>
            </w:r>
          </w:p>
        </w:tc>
        <w:tc>
          <w:tcPr>
            <w:tcW w:w="4607" w:type="dxa"/>
            <w:gridSpan w:val="2"/>
            <w:tcBorders>
              <w:top w:val="nil"/>
              <w:left w:val="nil"/>
              <w:bottom w:val="single" w:sz="4" w:space="0" w:color="auto"/>
              <w:right w:val="single" w:sz="4" w:space="0" w:color="auto"/>
            </w:tcBorders>
            <w:shd w:val="clear" w:color="auto" w:fill="auto"/>
            <w:hideMark/>
          </w:tcPr>
          <w:p w:rsid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Рад комбинирке на зачишћању банкина, проширењу постојеће трасе, шкарпирању косина засека, као припрема за насипање, са пребацивањем земље у страну. Обрачун по ефективном сату радне машине.</w:t>
            </w:r>
          </w:p>
          <w:p w:rsidR="005E3FA5" w:rsidRDefault="005E3FA5" w:rsidP="00F22A3F">
            <w:pPr>
              <w:rPr>
                <w:rFonts w:ascii="Arial" w:eastAsia="Times New Roman" w:hAnsi="Arial" w:cs="Arial"/>
                <w:color w:val="000000"/>
                <w:lang w:val="sr-Cyrl-RS" w:eastAsia="sr-Cyrl-RS"/>
              </w:rPr>
            </w:pPr>
          </w:p>
          <w:p w:rsidR="005E3FA5" w:rsidRPr="00F22A3F" w:rsidRDefault="005E3FA5" w:rsidP="00F22A3F">
            <w:pPr>
              <w:rPr>
                <w:rFonts w:ascii="Arial" w:eastAsia="Times New Roman" w:hAnsi="Arial" w:cs="Arial"/>
                <w:color w:val="000000"/>
                <w:lang w:val="sr-Cyrl-RS" w:eastAsia="sr-Cyrl-RS"/>
              </w:rPr>
            </w:pP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h</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4,00</w:t>
            </w:r>
          </w:p>
        </w:tc>
        <w:tc>
          <w:tcPr>
            <w:tcW w:w="531" w:type="dxa"/>
            <w:tcBorders>
              <w:top w:val="nil"/>
              <w:left w:val="nil"/>
              <w:bottom w:val="single" w:sz="4" w:space="0" w:color="auto"/>
              <w:right w:val="single" w:sz="4" w:space="0" w:color="auto"/>
            </w:tcBorders>
            <w:shd w:val="clear" w:color="auto" w:fill="auto"/>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x</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5E3FA5">
        <w:trPr>
          <w:gridBefore w:val="1"/>
          <w:wBefore w:w="65" w:type="dxa"/>
          <w:trHeight w:val="1958"/>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1.3.</w:t>
            </w:r>
          </w:p>
        </w:tc>
        <w:tc>
          <w:tcPr>
            <w:tcW w:w="4607" w:type="dxa"/>
            <w:gridSpan w:val="2"/>
            <w:tcBorders>
              <w:top w:val="nil"/>
              <w:left w:val="nil"/>
              <w:bottom w:val="single" w:sz="4" w:space="0" w:color="auto"/>
              <w:right w:val="single" w:sz="4" w:space="0" w:color="auto"/>
            </w:tcBorders>
            <w:shd w:val="clear" w:color="auto" w:fill="auto"/>
            <w:hideMark/>
          </w:tcPr>
          <w:p w:rsid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Набавка, транспорт камионом кипером носивости до 25 т, СТД 30 км, разастирање и ваљање камене дробине 0-30 мм из каменолома, местимично, ширине б=3,00 м, д=10 цм. Обрачун у растреситом стању по м3 довезеног материјала.</w:t>
            </w:r>
          </w:p>
          <w:p w:rsidR="005E3FA5" w:rsidRDefault="005E3FA5" w:rsidP="00F22A3F">
            <w:pPr>
              <w:rPr>
                <w:rFonts w:ascii="Arial" w:eastAsia="Times New Roman" w:hAnsi="Arial" w:cs="Arial"/>
                <w:color w:val="000000"/>
                <w:lang w:val="sr-Cyrl-RS" w:eastAsia="sr-Cyrl-RS"/>
              </w:rPr>
            </w:pPr>
          </w:p>
          <w:p w:rsidR="005E3FA5" w:rsidRPr="00F22A3F" w:rsidRDefault="005E3FA5" w:rsidP="00F22A3F">
            <w:pPr>
              <w:rPr>
                <w:rFonts w:ascii="Arial" w:eastAsia="Times New Roman" w:hAnsi="Arial" w:cs="Arial"/>
                <w:color w:val="000000"/>
                <w:lang w:val="sr-Cyrl-RS" w:eastAsia="sr-Cyrl-RS"/>
              </w:rPr>
            </w:pP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31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right"/>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m3</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250,00</w:t>
            </w:r>
          </w:p>
        </w:tc>
        <w:tc>
          <w:tcPr>
            <w:tcW w:w="531" w:type="dxa"/>
            <w:tcBorders>
              <w:top w:val="nil"/>
              <w:left w:val="nil"/>
              <w:bottom w:val="single" w:sz="4" w:space="0" w:color="auto"/>
              <w:right w:val="single" w:sz="4" w:space="0" w:color="auto"/>
            </w:tcBorders>
            <w:shd w:val="clear" w:color="auto" w:fill="auto"/>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x</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300"/>
        </w:trPr>
        <w:tc>
          <w:tcPr>
            <w:tcW w:w="583" w:type="dxa"/>
            <w:tcBorders>
              <w:top w:val="nil"/>
              <w:left w:val="single" w:sz="4" w:space="0" w:color="auto"/>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nil"/>
              <w:left w:val="nil"/>
              <w:bottom w:val="nil"/>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 </w:t>
            </w:r>
          </w:p>
        </w:tc>
      </w:tr>
      <w:tr w:rsidR="00F22A3F" w:rsidRPr="00F22A3F" w:rsidTr="004B0502">
        <w:trPr>
          <w:gridBefore w:val="1"/>
          <w:wBefore w:w="65" w:type="dxa"/>
          <w:trHeight w:val="300"/>
        </w:trPr>
        <w:tc>
          <w:tcPr>
            <w:tcW w:w="583"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4607" w:type="dxa"/>
            <w:gridSpan w:val="2"/>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59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124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531"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1459" w:type="dxa"/>
            <w:gridSpan w:val="2"/>
            <w:tcBorders>
              <w:top w:val="nil"/>
              <w:left w:val="nil"/>
              <w:bottom w:val="nil"/>
              <w:right w:val="nil"/>
            </w:tcBorders>
            <w:shd w:val="clear" w:color="auto" w:fill="auto"/>
            <w:noWrap/>
            <w:hideMark/>
          </w:tcPr>
          <w:p w:rsidR="00F22A3F" w:rsidRPr="00F22A3F" w:rsidRDefault="00F22A3F" w:rsidP="00F22A3F">
            <w:pPr>
              <w:jc w:val="right"/>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 </w:t>
            </w:r>
          </w:p>
        </w:tc>
        <w:tc>
          <w:tcPr>
            <w:tcW w:w="345" w:type="dxa"/>
            <w:tcBorders>
              <w:top w:val="nil"/>
              <w:left w:val="nil"/>
              <w:bottom w:val="nil"/>
              <w:right w:val="nil"/>
            </w:tcBorders>
            <w:shd w:val="clear" w:color="auto" w:fill="auto"/>
            <w:noWrap/>
            <w:hideMark/>
          </w:tcPr>
          <w:p w:rsidR="00F22A3F" w:rsidRPr="00F22A3F" w:rsidRDefault="00F22A3F" w:rsidP="00F22A3F">
            <w:pPr>
              <w:jc w:val="cente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 </w:t>
            </w:r>
          </w:p>
        </w:tc>
        <w:tc>
          <w:tcPr>
            <w:tcW w:w="1407" w:type="dxa"/>
            <w:tcBorders>
              <w:top w:val="nil"/>
              <w:left w:val="nil"/>
              <w:bottom w:val="nil"/>
              <w:right w:val="single" w:sz="4" w:space="0" w:color="auto"/>
            </w:tcBorders>
            <w:shd w:val="clear" w:color="auto" w:fill="auto"/>
            <w:noWrap/>
            <w:hideMark/>
          </w:tcPr>
          <w:p w:rsidR="00F22A3F" w:rsidRPr="00F22A3F" w:rsidRDefault="00F22A3F" w:rsidP="00F22A3F">
            <w:pP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 </w:t>
            </w:r>
          </w:p>
        </w:tc>
      </w:tr>
      <w:tr w:rsidR="00F22A3F" w:rsidRPr="00F22A3F" w:rsidTr="004B0502">
        <w:trPr>
          <w:gridBefore w:val="1"/>
          <w:wBefore w:w="65" w:type="dxa"/>
          <w:trHeight w:val="43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0189" w:type="dxa"/>
            <w:gridSpan w:val="9"/>
            <w:tcBorders>
              <w:top w:val="single" w:sz="4" w:space="0" w:color="auto"/>
              <w:left w:val="nil"/>
              <w:bottom w:val="nil"/>
              <w:right w:val="single" w:sz="4" w:space="0" w:color="000000"/>
            </w:tcBorders>
            <w:shd w:val="clear" w:color="auto" w:fill="auto"/>
            <w:vAlign w:val="center"/>
            <w:hideMark/>
          </w:tcPr>
          <w:p w:rsidR="00F22A3F" w:rsidRPr="00F22A3F" w:rsidRDefault="00F22A3F" w:rsidP="00F22A3F">
            <w:pPr>
              <w:jc w:val="cente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Деоница у селу Ограђеник</w:t>
            </w:r>
          </w:p>
        </w:tc>
      </w:tr>
      <w:tr w:rsidR="00F22A3F" w:rsidRPr="00F22A3F" w:rsidTr="005E3FA5">
        <w:trPr>
          <w:gridBefore w:val="1"/>
          <w:wBefore w:w="65" w:type="dxa"/>
          <w:trHeight w:val="1850"/>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2.1.</w:t>
            </w:r>
          </w:p>
        </w:tc>
        <w:tc>
          <w:tcPr>
            <w:tcW w:w="4607" w:type="dxa"/>
            <w:gridSpan w:val="2"/>
            <w:tcBorders>
              <w:top w:val="single" w:sz="4" w:space="0" w:color="auto"/>
              <w:left w:val="nil"/>
              <w:bottom w:val="single" w:sz="4" w:space="0" w:color="auto"/>
              <w:right w:val="single" w:sz="4" w:space="0" w:color="auto"/>
            </w:tcBorders>
            <w:shd w:val="clear" w:color="auto" w:fill="auto"/>
            <w:hideMark/>
          </w:tcPr>
          <w:p w:rsid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Рад булдозера  на профилисању и изравњању постојеће трасе као припрема за насипање у ширини б=4,00 м, са давањем попречног пада ка каналу  за одводњавање, са гурањем земље у страну. Обрачун по ефективном сату радне машине.</w:t>
            </w:r>
          </w:p>
          <w:p w:rsidR="005E3FA5" w:rsidRPr="00F22A3F" w:rsidRDefault="005E3FA5" w:rsidP="00F22A3F">
            <w:pPr>
              <w:rPr>
                <w:rFonts w:ascii="Arial" w:eastAsia="Times New Roman" w:hAnsi="Arial" w:cs="Arial"/>
                <w:color w:val="000000"/>
                <w:lang w:val="sr-Cyrl-RS" w:eastAsia="sr-Cyrl-RS"/>
              </w:rPr>
            </w:pPr>
          </w:p>
        </w:tc>
        <w:tc>
          <w:tcPr>
            <w:tcW w:w="595" w:type="dxa"/>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07" w:type="dxa"/>
            <w:tcBorders>
              <w:top w:val="single" w:sz="4" w:space="0" w:color="auto"/>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h</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8</w:t>
            </w:r>
          </w:p>
        </w:tc>
        <w:tc>
          <w:tcPr>
            <w:tcW w:w="531" w:type="dxa"/>
            <w:tcBorders>
              <w:top w:val="nil"/>
              <w:left w:val="nil"/>
              <w:bottom w:val="single" w:sz="4" w:space="0" w:color="auto"/>
              <w:right w:val="single" w:sz="4" w:space="0" w:color="auto"/>
            </w:tcBorders>
            <w:shd w:val="clear" w:color="auto" w:fill="auto"/>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x</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5E3FA5">
        <w:trPr>
          <w:gridBefore w:val="1"/>
          <w:wBefore w:w="65" w:type="dxa"/>
          <w:trHeight w:val="1966"/>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2.2.</w:t>
            </w:r>
          </w:p>
        </w:tc>
        <w:tc>
          <w:tcPr>
            <w:tcW w:w="4607" w:type="dxa"/>
            <w:gridSpan w:val="2"/>
            <w:tcBorders>
              <w:top w:val="nil"/>
              <w:left w:val="nil"/>
              <w:bottom w:val="single" w:sz="4" w:space="0" w:color="auto"/>
              <w:right w:val="single" w:sz="4" w:space="0" w:color="auto"/>
            </w:tcBorders>
            <w:shd w:val="clear" w:color="auto" w:fill="auto"/>
            <w:hideMark/>
          </w:tcPr>
          <w:p w:rsid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Набавка, транспорт камионом кипером носивости до 25 т, СТД 30 км, разастирање и ваљање камене дробине 0-30 мм из каменолома, местимично, ширине б=3,00 м, д=10 цм. Обрачун у растреситом стању по м3 довезеног материјала.</w:t>
            </w:r>
          </w:p>
          <w:p w:rsidR="005E3FA5" w:rsidRPr="00F22A3F" w:rsidRDefault="005E3FA5" w:rsidP="00F22A3F">
            <w:pPr>
              <w:rPr>
                <w:rFonts w:ascii="Arial" w:eastAsia="Times New Roman" w:hAnsi="Arial" w:cs="Arial"/>
                <w:color w:val="000000"/>
                <w:lang w:val="sr-Cyrl-RS" w:eastAsia="sr-Cyrl-RS"/>
              </w:rPr>
            </w:pP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31"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285"/>
        </w:trPr>
        <w:tc>
          <w:tcPr>
            <w:tcW w:w="583" w:type="dxa"/>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4607"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59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m3</w:t>
            </w:r>
          </w:p>
        </w:tc>
        <w:tc>
          <w:tcPr>
            <w:tcW w:w="12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40</w:t>
            </w:r>
          </w:p>
        </w:tc>
        <w:tc>
          <w:tcPr>
            <w:tcW w:w="531"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x</w:t>
            </w:r>
          </w:p>
        </w:tc>
        <w:tc>
          <w:tcPr>
            <w:tcW w:w="1459" w:type="dxa"/>
            <w:gridSpan w:val="2"/>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F22A3F" w:rsidRPr="00F22A3F" w:rsidTr="004B0502">
        <w:trPr>
          <w:gridBefore w:val="1"/>
          <w:wBefore w:w="65" w:type="dxa"/>
          <w:trHeight w:val="300"/>
        </w:trPr>
        <w:tc>
          <w:tcPr>
            <w:tcW w:w="583"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4607" w:type="dxa"/>
            <w:gridSpan w:val="2"/>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59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1245"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531" w:type="dxa"/>
            <w:tcBorders>
              <w:top w:val="nil"/>
              <w:left w:val="nil"/>
              <w:bottom w:val="nil"/>
              <w:right w:val="nil"/>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p>
        </w:tc>
        <w:tc>
          <w:tcPr>
            <w:tcW w:w="1459" w:type="dxa"/>
            <w:gridSpan w:val="2"/>
            <w:tcBorders>
              <w:top w:val="nil"/>
              <w:left w:val="single" w:sz="4" w:space="0" w:color="auto"/>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Свега</w:t>
            </w:r>
          </w:p>
        </w:tc>
        <w:tc>
          <w:tcPr>
            <w:tcW w:w="345"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jc w:val="center"/>
              <w:rPr>
                <w:rFonts w:ascii="Arial" w:eastAsia="Times New Roman" w:hAnsi="Arial" w:cs="Arial"/>
                <w:b/>
                <w:bCs/>
                <w:color w:val="000000"/>
                <w:lang w:val="sr-Cyrl-RS" w:eastAsia="sr-Cyrl-RS"/>
              </w:rPr>
            </w:pPr>
            <w:r w:rsidRPr="00F22A3F">
              <w:rPr>
                <w:rFonts w:ascii="Arial" w:eastAsia="Times New Roman" w:hAnsi="Arial" w:cs="Arial"/>
                <w:b/>
                <w:bCs/>
                <w:color w:val="000000"/>
                <w:lang w:val="sr-Cyrl-RS" w:eastAsia="sr-Cyrl-RS"/>
              </w:rPr>
              <w:t>=</w:t>
            </w:r>
          </w:p>
        </w:tc>
        <w:tc>
          <w:tcPr>
            <w:tcW w:w="1407" w:type="dxa"/>
            <w:tcBorders>
              <w:top w:val="nil"/>
              <w:left w:val="nil"/>
              <w:bottom w:val="single" w:sz="4" w:space="0" w:color="auto"/>
              <w:right w:val="single" w:sz="4" w:space="0" w:color="auto"/>
            </w:tcBorders>
            <w:shd w:val="clear" w:color="auto" w:fill="auto"/>
            <w:noWrap/>
            <w:hideMark/>
          </w:tcPr>
          <w:p w:rsidR="00F22A3F" w:rsidRPr="00F22A3F" w:rsidRDefault="00F22A3F" w:rsidP="00F22A3F">
            <w:pPr>
              <w:rPr>
                <w:rFonts w:ascii="Arial" w:eastAsia="Times New Roman" w:hAnsi="Arial" w:cs="Arial"/>
                <w:color w:val="000000"/>
                <w:lang w:val="sr-Cyrl-RS" w:eastAsia="sr-Cyrl-RS"/>
              </w:rPr>
            </w:pPr>
            <w:r w:rsidRPr="00F22A3F">
              <w:rPr>
                <w:rFonts w:ascii="Arial" w:eastAsia="Times New Roman" w:hAnsi="Arial" w:cs="Arial"/>
                <w:color w:val="000000"/>
                <w:lang w:val="sr-Cyrl-RS" w:eastAsia="sr-Cyrl-RS"/>
              </w:rPr>
              <w:t> </w:t>
            </w:r>
          </w:p>
        </w:tc>
      </w:tr>
      <w:tr w:rsidR="004B0502" w:rsidRPr="00AF4454" w:rsidTr="009A7A4E">
        <w:trPr>
          <w:gridAfter w:val="2"/>
          <w:wAfter w:w="1752" w:type="dxa"/>
          <w:trHeight w:val="285"/>
        </w:trPr>
        <w:tc>
          <w:tcPr>
            <w:tcW w:w="908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502" w:rsidRPr="00AF4454" w:rsidRDefault="004B0502" w:rsidP="004B0502">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lastRenderedPageBreak/>
              <w:t>РЕКАПИТУЛАЦИЈА</w:t>
            </w:r>
          </w:p>
        </w:tc>
      </w:tr>
      <w:tr w:rsidR="004B0502" w:rsidRPr="00AF4454" w:rsidTr="009A7A4E">
        <w:trPr>
          <w:gridAfter w:val="2"/>
          <w:wAfter w:w="1752" w:type="dxa"/>
          <w:trHeight w:val="285"/>
        </w:trPr>
        <w:tc>
          <w:tcPr>
            <w:tcW w:w="9085" w:type="dxa"/>
            <w:gridSpan w:val="9"/>
            <w:vMerge/>
            <w:tcBorders>
              <w:top w:val="single" w:sz="4" w:space="0" w:color="auto"/>
              <w:left w:val="single" w:sz="4" w:space="0" w:color="auto"/>
              <w:bottom w:val="single" w:sz="4" w:space="0" w:color="auto"/>
              <w:right w:val="single" w:sz="4" w:space="0" w:color="auto"/>
            </w:tcBorders>
            <w:vAlign w:val="center"/>
            <w:hideMark/>
          </w:tcPr>
          <w:p w:rsidR="004B0502" w:rsidRPr="00AF4454" w:rsidRDefault="004B0502" w:rsidP="004B0502">
            <w:pPr>
              <w:rPr>
                <w:rFonts w:ascii="Arial" w:eastAsia="Times New Roman" w:hAnsi="Arial" w:cs="Arial"/>
                <w:b/>
                <w:bCs/>
                <w:color w:val="000000"/>
                <w:u w:val="single"/>
                <w:lang w:val="sr-Cyrl-RS" w:eastAsia="sr-Cyrl-RS"/>
              </w:rPr>
            </w:pPr>
          </w:p>
        </w:tc>
      </w:tr>
      <w:tr w:rsidR="004B0502" w:rsidRPr="00AF4454" w:rsidTr="009A7A4E">
        <w:trPr>
          <w:gridAfter w:val="2"/>
          <w:wAfter w:w="1752" w:type="dxa"/>
          <w:trHeight w:val="300"/>
        </w:trPr>
        <w:tc>
          <w:tcPr>
            <w:tcW w:w="3970" w:type="dxa"/>
            <w:gridSpan w:val="3"/>
            <w:tcBorders>
              <w:top w:val="nil"/>
              <w:left w:val="single" w:sz="4" w:space="0" w:color="auto"/>
              <w:bottom w:val="single" w:sz="4" w:space="0" w:color="auto"/>
              <w:right w:val="single" w:sz="4" w:space="0" w:color="auto"/>
            </w:tcBorders>
            <w:shd w:val="clear" w:color="auto" w:fill="auto"/>
            <w:noWrap/>
            <w:vAlign w:val="center"/>
            <w:hideMark/>
          </w:tcPr>
          <w:p w:rsidR="004B0502" w:rsidRPr="00AF4454" w:rsidRDefault="004B0502" w:rsidP="004B0502">
            <w:pPr>
              <w:jc w:val="center"/>
              <w:rPr>
                <w:rFonts w:ascii="Arial" w:eastAsia="Times New Roman" w:hAnsi="Arial" w:cs="Arial"/>
                <w:b/>
                <w:bCs/>
                <w:color w:val="000000"/>
                <w:u w:val="single"/>
                <w:lang w:val="sr-Cyrl-RS" w:eastAsia="sr-Cyrl-RS"/>
              </w:rPr>
            </w:pPr>
          </w:p>
        </w:tc>
        <w:tc>
          <w:tcPr>
            <w:tcW w:w="4496" w:type="dxa"/>
            <w:gridSpan w:val="5"/>
            <w:tcBorders>
              <w:top w:val="single" w:sz="4" w:space="0" w:color="auto"/>
              <w:left w:val="single" w:sz="4" w:space="0" w:color="auto"/>
              <w:bottom w:val="single" w:sz="4" w:space="0" w:color="auto"/>
            </w:tcBorders>
            <w:shd w:val="clear" w:color="auto" w:fill="auto"/>
            <w:noWrap/>
            <w:vAlign w:val="bottom"/>
          </w:tcPr>
          <w:p w:rsidR="004B0502" w:rsidRPr="00AF4454" w:rsidRDefault="004B0502" w:rsidP="004B0502">
            <w:pPr>
              <w:jc w:val="center"/>
              <w:rPr>
                <w:rFonts w:ascii="Arial" w:eastAsia="Times New Roman" w:hAnsi="Arial" w:cs="Arial"/>
                <w:color w:val="000000"/>
                <w:lang w:val="sr-Cyrl-RS" w:eastAsia="sr-Cyrl-RS"/>
              </w:rPr>
            </w:pPr>
          </w:p>
        </w:tc>
        <w:tc>
          <w:tcPr>
            <w:tcW w:w="619" w:type="dxa"/>
            <w:tcBorders>
              <w:top w:val="single" w:sz="4" w:space="0" w:color="auto"/>
              <w:bottom w:val="single" w:sz="4" w:space="0" w:color="auto"/>
              <w:right w:val="single" w:sz="4" w:space="0" w:color="auto"/>
            </w:tcBorders>
            <w:shd w:val="clear" w:color="auto" w:fill="auto"/>
            <w:noWrap/>
            <w:vAlign w:val="center"/>
          </w:tcPr>
          <w:p w:rsidR="004B0502" w:rsidRPr="00AF4454" w:rsidRDefault="004B0502" w:rsidP="004B0502">
            <w:pPr>
              <w:jc w:val="center"/>
              <w:rPr>
                <w:rFonts w:ascii="Arial" w:eastAsia="Times New Roman" w:hAnsi="Arial" w:cs="Arial"/>
                <w:color w:val="000000"/>
                <w:lang w:val="sr-Cyrl-RS" w:eastAsia="sr-Cyrl-RS"/>
              </w:rPr>
            </w:pPr>
          </w:p>
        </w:tc>
      </w:tr>
      <w:tr w:rsidR="004B0502" w:rsidRPr="00AF4454" w:rsidTr="009A7A4E">
        <w:trPr>
          <w:gridAfter w:val="2"/>
          <w:wAfter w:w="1752" w:type="dxa"/>
          <w:trHeight w:val="285"/>
        </w:trPr>
        <w:tc>
          <w:tcPr>
            <w:tcW w:w="3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B0502" w:rsidRPr="00AF4454" w:rsidRDefault="004B0502" w:rsidP="004B0502">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Деоница у селу Тутићи</w:t>
            </w:r>
          </w:p>
        </w:tc>
        <w:tc>
          <w:tcPr>
            <w:tcW w:w="4496" w:type="dxa"/>
            <w:gridSpan w:val="5"/>
            <w:tcBorders>
              <w:top w:val="single" w:sz="4" w:space="0" w:color="auto"/>
              <w:left w:val="single" w:sz="4" w:space="0" w:color="auto"/>
              <w:bottom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top w:val="single" w:sz="4" w:space="0" w:color="auto"/>
              <w:bottom w:val="single" w:sz="4" w:space="0" w:color="auto"/>
              <w:right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4B0502" w:rsidRPr="00AF4454" w:rsidTr="009A7A4E">
        <w:trPr>
          <w:gridAfter w:val="2"/>
          <w:wAfter w:w="1752" w:type="dxa"/>
          <w:trHeight w:val="28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502" w:rsidRPr="00AF4454" w:rsidRDefault="004B0502" w:rsidP="004B0502">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 xml:space="preserve">Деоница </w:t>
            </w:r>
            <w:r>
              <w:rPr>
                <w:rFonts w:ascii="Arial" w:eastAsia="Times New Roman" w:hAnsi="Arial" w:cs="Arial"/>
                <w:b/>
                <w:color w:val="000000"/>
                <w:sz w:val="24"/>
                <w:szCs w:val="24"/>
                <w:lang w:val="sr-Cyrl-RS" w:eastAsia="sr-Cyrl-RS"/>
              </w:rPr>
              <w:t>у селу Ограђеник</w:t>
            </w:r>
          </w:p>
        </w:tc>
        <w:tc>
          <w:tcPr>
            <w:tcW w:w="4496" w:type="dxa"/>
            <w:gridSpan w:val="5"/>
            <w:tcBorders>
              <w:top w:val="single" w:sz="4" w:space="0" w:color="auto"/>
              <w:left w:val="single" w:sz="4" w:space="0" w:color="auto"/>
              <w:bottom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top w:val="single" w:sz="4" w:space="0" w:color="auto"/>
              <w:bottom w:val="single" w:sz="4" w:space="0" w:color="auto"/>
              <w:right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4B0502" w:rsidRPr="00AF4454" w:rsidTr="009A7A4E">
        <w:trPr>
          <w:gridAfter w:val="2"/>
          <w:wAfter w:w="1752" w:type="dxa"/>
          <w:trHeight w:val="28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502" w:rsidRPr="00AF4454" w:rsidRDefault="004B0502" w:rsidP="004B0502">
            <w:pPr>
              <w:rPr>
                <w:rFonts w:ascii="Arial" w:eastAsia="Times New Roman" w:hAnsi="Arial" w:cs="Arial"/>
                <w:b/>
                <w:color w:val="000000"/>
                <w:sz w:val="24"/>
                <w:szCs w:val="24"/>
                <w:lang w:val="sr-Cyrl-RS" w:eastAsia="sr-Cyrl-RS"/>
              </w:rPr>
            </w:pPr>
            <w:r w:rsidRPr="00393323">
              <w:rPr>
                <w:rFonts w:ascii="Arial" w:eastAsia="Times New Roman" w:hAnsi="Arial" w:cs="Arial"/>
                <w:b/>
                <w:color w:val="000000"/>
                <w:sz w:val="24"/>
                <w:szCs w:val="24"/>
                <w:lang w:val="sr-Cyrl-RS" w:eastAsia="sr-Cyrl-RS"/>
              </w:rPr>
              <w:t>Укупна цена без ПДВ-а</w:t>
            </w:r>
          </w:p>
        </w:tc>
        <w:tc>
          <w:tcPr>
            <w:tcW w:w="4496" w:type="dxa"/>
            <w:gridSpan w:val="5"/>
            <w:tcBorders>
              <w:left w:val="single" w:sz="4" w:space="0" w:color="auto"/>
              <w:bottom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bottom w:val="single" w:sz="4" w:space="0" w:color="auto"/>
              <w:right w:val="single" w:sz="4" w:space="0" w:color="auto"/>
            </w:tcBorders>
            <w:shd w:val="clear" w:color="auto" w:fill="auto"/>
            <w:noWrap/>
            <w:vAlign w:val="bottom"/>
            <w:hideMark/>
          </w:tcPr>
          <w:p w:rsidR="004B0502" w:rsidRPr="00AF4454" w:rsidRDefault="004B0502" w:rsidP="004B0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F22A3F" w:rsidRDefault="00F22A3F" w:rsidP="00F22A3F">
      <w:pPr>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7708FD" w:rsidRPr="006B2194" w:rsidTr="000D04EA">
        <w:trPr>
          <w:trHeight w:val="300"/>
        </w:trPr>
        <w:tc>
          <w:tcPr>
            <w:tcW w:w="3517" w:type="dxa"/>
            <w:hideMark/>
          </w:tcPr>
          <w:p w:rsidR="007708FD" w:rsidRPr="006B2194" w:rsidRDefault="007708FD" w:rsidP="000D04EA">
            <w:pPr>
              <w:spacing w:after="200" w:line="276" w:lineRule="auto"/>
            </w:pPr>
          </w:p>
        </w:tc>
        <w:tc>
          <w:tcPr>
            <w:tcW w:w="539" w:type="dxa"/>
            <w:noWrap/>
            <w:vAlign w:val="bottom"/>
            <w:hideMark/>
          </w:tcPr>
          <w:p w:rsidR="007708FD" w:rsidRPr="006B2194" w:rsidRDefault="007708FD" w:rsidP="000D04EA">
            <w:pPr>
              <w:spacing w:after="200" w:line="276" w:lineRule="auto"/>
            </w:pPr>
          </w:p>
        </w:tc>
        <w:tc>
          <w:tcPr>
            <w:tcW w:w="1328" w:type="dxa"/>
            <w:noWrap/>
            <w:vAlign w:val="bottom"/>
            <w:hideMark/>
          </w:tcPr>
          <w:p w:rsidR="007708FD" w:rsidRPr="006B2194" w:rsidRDefault="007708FD" w:rsidP="000D04EA">
            <w:pPr>
              <w:spacing w:after="200" w:line="276" w:lineRule="auto"/>
            </w:pPr>
          </w:p>
        </w:tc>
        <w:tc>
          <w:tcPr>
            <w:tcW w:w="863" w:type="dxa"/>
            <w:noWrap/>
            <w:vAlign w:val="bottom"/>
            <w:hideMark/>
          </w:tcPr>
          <w:p w:rsidR="007708FD" w:rsidRPr="006B2194" w:rsidRDefault="007708FD" w:rsidP="000D04EA">
            <w:pPr>
              <w:spacing w:after="200" w:line="276" w:lineRule="auto"/>
            </w:pPr>
          </w:p>
        </w:tc>
        <w:tc>
          <w:tcPr>
            <w:tcW w:w="1437" w:type="dxa"/>
            <w:noWrap/>
            <w:vAlign w:val="bottom"/>
            <w:hideMark/>
          </w:tcPr>
          <w:p w:rsidR="007708FD" w:rsidRPr="006B2194" w:rsidRDefault="007708FD" w:rsidP="000D04EA">
            <w:pPr>
              <w:spacing w:after="200" w:line="276" w:lineRule="auto"/>
            </w:pPr>
          </w:p>
        </w:tc>
        <w:tc>
          <w:tcPr>
            <w:tcW w:w="1236"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00"/>
        </w:trPr>
        <w:tc>
          <w:tcPr>
            <w:tcW w:w="3517" w:type="dxa"/>
            <w:hideMark/>
          </w:tcPr>
          <w:p w:rsidR="007708FD" w:rsidRPr="006B2194" w:rsidRDefault="007708FD" w:rsidP="000D04EA">
            <w:pPr>
              <w:spacing w:line="276" w:lineRule="auto"/>
            </w:pP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pPr>
          </w:p>
        </w:tc>
        <w:tc>
          <w:tcPr>
            <w:tcW w:w="863" w:type="dxa"/>
            <w:noWrap/>
            <w:vAlign w:val="bottom"/>
            <w:hideMark/>
          </w:tcPr>
          <w:p w:rsidR="007708FD" w:rsidRPr="006B2194" w:rsidRDefault="007708FD" w:rsidP="000D04EA">
            <w:pPr>
              <w:spacing w:line="276" w:lineRule="auto"/>
            </w:pPr>
          </w:p>
        </w:tc>
        <w:tc>
          <w:tcPr>
            <w:tcW w:w="1437" w:type="dxa"/>
            <w:noWrap/>
            <w:vAlign w:val="bottom"/>
            <w:hideMark/>
          </w:tcPr>
          <w:p w:rsidR="007708FD" w:rsidRPr="006B2194" w:rsidRDefault="007708FD" w:rsidP="000D04EA">
            <w:pPr>
              <w:spacing w:line="276" w:lineRule="auto"/>
            </w:pPr>
          </w:p>
        </w:tc>
        <w:tc>
          <w:tcPr>
            <w:tcW w:w="1236" w:type="dxa"/>
            <w:noWrap/>
            <w:vAlign w:val="bottom"/>
            <w:hideMark/>
          </w:tcPr>
          <w:p w:rsidR="007708FD" w:rsidRPr="006B2194" w:rsidRDefault="007708FD" w:rsidP="000D04EA">
            <w:pPr>
              <w:spacing w:line="276" w:lineRule="auto"/>
            </w:pP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15"/>
        </w:trPr>
        <w:tc>
          <w:tcPr>
            <w:tcW w:w="3517"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7708FD" w:rsidRPr="006B2194" w:rsidRDefault="007708FD" w:rsidP="000D04EA">
            <w:pPr>
              <w:spacing w:line="276" w:lineRule="auto"/>
            </w:pPr>
          </w:p>
        </w:tc>
        <w:tc>
          <w:tcPr>
            <w:tcW w:w="1437"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F22A3F" w:rsidRDefault="00F22A3F" w:rsidP="007708FD">
      <w:pPr>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0630C7">
      <w:pPr>
        <w:ind w:firstLine="709"/>
        <w:rPr>
          <w:rFonts w:ascii="Arial" w:hAnsi="Arial" w:cs="Arial"/>
          <w:b/>
          <w:lang w:val="sr-Cyrl-RS"/>
        </w:rPr>
      </w:pPr>
    </w:p>
    <w:p w:rsidR="00F22A3F" w:rsidRDefault="00F22A3F" w:rsidP="007708FD">
      <w:pPr>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p w:rsidR="005E3FA5" w:rsidRDefault="005E3FA5" w:rsidP="000630C7">
      <w:pPr>
        <w:ind w:firstLine="709"/>
        <w:rPr>
          <w:rFonts w:ascii="Arial" w:hAnsi="Arial" w:cs="Arial"/>
          <w:b/>
          <w:lang w:val="sr-Cyrl-RS"/>
        </w:rPr>
      </w:pPr>
    </w:p>
    <w:tbl>
      <w:tblPr>
        <w:tblW w:w="11043" w:type="dxa"/>
        <w:tblInd w:w="-729" w:type="dxa"/>
        <w:tblLook w:val="04A0" w:firstRow="1" w:lastRow="0" w:firstColumn="1" w:lastColumn="0" w:noHBand="0" w:noVBand="1"/>
      </w:tblPr>
      <w:tblGrid>
        <w:gridCol w:w="398"/>
        <w:gridCol w:w="5310"/>
        <w:gridCol w:w="775"/>
        <w:gridCol w:w="1178"/>
        <w:gridCol w:w="543"/>
        <w:gridCol w:w="1238"/>
        <w:gridCol w:w="333"/>
        <w:gridCol w:w="1268"/>
      </w:tblGrid>
      <w:tr w:rsidR="007708FD" w:rsidRPr="007708FD" w:rsidTr="007708FD">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lastRenderedPageBreak/>
              <w:t> </w:t>
            </w:r>
          </w:p>
        </w:tc>
        <w:tc>
          <w:tcPr>
            <w:tcW w:w="10645" w:type="dxa"/>
            <w:gridSpan w:val="7"/>
            <w:tcBorders>
              <w:top w:val="single" w:sz="4" w:space="0" w:color="auto"/>
              <w:left w:val="nil"/>
              <w:bottom w:val="single" w:sz="4" w:space="0" w:color="auto"/>
              <w:right w:val="single" w:sz="4" w:space="0" w:color="auto"/>
            </w:tcBorders>
            <w:shd w:val="clear" w:color="auto" w:fill="auto"/>
            <w:noWrap/>
            <w:vAlign w:val="center"/>
            <w:hideMark/>
          </w:tcPr>
          <w:p w:rsidR="007708FD" w:rsidRPr="007708FD" w:rsidRDefault="007708FD" w:rsidP="007708FD">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w:t>
            </w:r>
            <w:r w:rsidRPr="007708FD">
              <w:rPr>
                <w:rFonts w:ascii="Arial" w:eastAsia="Times New Roman" w:hAnsi="Arial" w:cs="Arial"/>
                <w:b/>
                <w:bCs/>
                <w:color w:val="000000"/>
                <w:sz w:val="24"/>
                <w:szCs w:val="24"/>
                <w:u w:val="single"/>
                <w:lang w:val="sr-Cyrl-RS" w:eastAsia="sr-Cyrl-RS"/>
              </w:rPr>
              <w:t>редрачун радова</w:t>
            </w:r>
          </w:p>
        </w:tc>
      </w:tr>
      <w:tr w:rsidR="007708FD" w:rsidRPr="007708FD" w:rsidTr="007708FD">
        <w:trPr>
          <w:trHeight w:val="63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7708FD" w:rsidRPr="007708FD" w:rsidRDefault="007708FD" w:rsidP="007708FD">
            <w:pPr>
              <w:rPr>
                <w:rFonts w:ascii="Arial" w:eastAsia="Times New Roman" w:hAnsi="Arial" w:cs="Arial"/>
                <w:color w:val="000000"/>
                <w:sz w:val="20"/>
                <w:szCs w:val="20"/>
                <w:lang w:val="sr-Cyrl-RS" w:eastAsia="sr-Cyrl-RS"/>
              </w:rPr>
            </w:pPr>
          </w:p>
        </w:tc>
        <w:tc>
          <w:tcPr>
            <w:tcW w:w="10645" w:type="dxa"/>
            <w:gridSpan w:val="7"/>
            <w:tcBorders>
              <w:top w:val="single" w:sz="4" w:space="0" w:color="auto"/>
              <w:left w:val="nil"/>
              <w:bottom w:val="single" w:sz="4" w:space="0" w:color="auto"/>
              <w:right w:val="single" w:sz="4" w:space="0" w:color="auto"/>
            </w:tcBorders>
            <w:shd w:val="clear" w:color="auto" w:fill="auto"/>
            <w:vAlign w:val="center"/>
            <w:hideMark/>
          </w:tcPr>
          <w:p w:rsidR="007708FD" w:rsidRPr="007708FD" w:rsidRDefault="007708FD" w:rsidP="007708FD">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4 – Набавка радова на реконструкцији крака улице у насељу Сточни пијац Л=70м, МЗ Ивањица</w:t>
            </w:r>
          </w:p>
        </w:tc>
      </w:tr>
      <w:tr w:rsidR="007708FD" w:rsidRPr="007708FD" w:rsidTr="007708FD">
        <w:trPr>
          <w:trHeight w:val="315"/>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064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708FD" w:rsidRPr="007708FD" w:rsidRDefault="007708FD" w:rsidP="007708FD">
            <w:pPr>
              <w:jc w:val="center"/>
              <w:rPr>
                <w:rFonts w:ascii="Arial" w:eastAsia="Times New Roman" w:hAnsi="Arial" w:cs="Arial"/>
                <w:b/>
                <w:bCs/>
                <w:color w:val="000000"/>
                <w:sz w:val="24"/>
                <w:szCs w:val="24"/>
                <w:lang w:val="sr-Cyrl-RS" w:eastAsia="sr-Cyrl-RS"/>
              </w:rPr>
            </w:pPr>
          </w:p>
        </w:tc>
      </w:tr>
      <w:tr w:rsidR="007708FD" w:rsidRPr="007708FD" w:rsidTr="007708FD">
        <w:trPr>
          <w:trHeight w:val="17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1.</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комбиноване машине.</w:t>
            </w:r>
          </w:p>
        </w:tc>
        <w:tc>
          <w:tcPr>
            <w:tcW w:w="775"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h</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1,00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1644"/>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2.</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m3</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50,00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154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3.</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б=3,50 м, са давањем попречних падова, захтеване равности +/- 1 цм и минималним модулом стишљивости Мс=60 МН/м2. Обрачун по м3 у збијеном стању.</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m3</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50,00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1826"/>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4.</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Нивелисање постојећих шахт поклопаца  на коту нивелете коловоза. Цена обухвата , рушење-демонтажу постојећег поклопца или сливника и потребног дела коловозне конструкције,утовар и одвоз шута на депонију до 7 км, потребну израду оплате, армирање и бетонирање МБ30 горње плоче и уградњу постојећег поклопца  на коту нивелете.</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ком.</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2,00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822"/>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5.</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m2</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210,00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76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6.</w:t>
            </w:r>
          </w:p>
        </w:tc>
        <w:tc>
          <w:tcPr>
            <w:tcW w:w="5310" w:type="dxa"/>
            <w:tcBorders>
              <w:top w:val="nil"/>
              <w:left w:val="nil"/>
              <w:bottom w:val="single" w:sz="4" w:space="0" w:color="auto"/>
              <w:right w:val="single" w:sz="4" w:space="0" w:color="auto"/>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4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5310"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775"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m3</w:t>
            </w:r>
          </w:p>
        </w:tc>
        <w:tc>
          <w:tcPr>
            <w:tcW w:w="117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10,00</w:t>
            </w:r>
          </w:p>
        </w:tc>
        <w:tc>
          <w:tcPr>
            <w:tcW w:w="543" w:type="dxa"/>
            <w:tcBorders>
              <w:top w:val="nil"/>
              <w:left w:val="nil"/>
              <w:bottom w:val="single" w:sz="4" w:space="0" w:color="auto"/>
              <w:right w:val="single" w:sz="4" w:space="0" w:color="auto"/>
            </w:tcBorders>
            <w:shd w:val="clear" w:color="auto" w:fill="auto"/>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x</w:t>
            </w:r>
          </w:p>
        </w:tc>
        <w:tc>
          <w:tcPr>
            <w:tcW w:w="123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r w:rsidR="007708FD" w:rsidRPr="007708FD" w:rsidTr="007708FD">
        <w:trPr>
          <w:trHeight w:val="285"/>
        </w:trPr>
        <w:tc>
          <w:tcPr>
            <w:tcW w:w="398" w:type="dxa"/>
            <w:tcBorders>
              <w:top w:val="nil"/>
              <w:left w:val="nil"/>
              <w:bottom w:val="nil"/>
              <w:right w:val="nil"/>
            </w:tcBorders>
            <w:shd w:val="clear" w:color="auto" w:fill="auto"/>
            <w:noWrap/>
            <w:hideMark/>
          </w:tcPr>
          <w:p w:rsidR="007708FD" w:rsidRPr="007708FD" w:rsidRDefault="007708FD" w:rsidP="007708FD">
            <w:pPr>
              <w:jc w:val="right"/>
              <w:rPr>
                <w:rFonts w:ascii="Arial" w:eastAsia="Times New Roman" w:hAnsi="Arial" w:cs="Arial"/>
                <w:color w:val="000000"/>
                <w:sz w:val="20"/>
                <w:szCs w:val="20"/>
                <w:lang w:val="sr-Cyrl-RS" w:eastAsia="sr-Cyrl-RS"/>
              </w:rPr>
            </w:pPr>
          </w:p>
        </w:tc>
        <w:tc>
          <w:tcPr>
            <w:tcW w:w="5310" w:type="dxa"/>
            <w:tcBorders>
              <w:top w:val="nil"/>
              <w:left w:val="nil"/>
              <w:bottom w:val="nil"/>
              <w:right w:val="nil"/>
            </w:tcBorders>
            <w:shd w:val="clear" w:color="auto" w:fill="auto"/>
            <w:hideMark/>
          </w:tcPr>
          <w:p w:rsidR="007708FD" w:rsidRPr="007708FD" w:rsidRDefault="007708FD" w:rsidP="007708FD">
            <w:pPr>
              <w:rPr>
                <w:rFonts w:ascii="Arial" w:eastAsia="Times New Roman" w:hAnsi="Arial" w:cs="Arial"/>
                <w:color w:val="000000"/>
                <w:sz w:val="20"/>
                <w:szCs w:val="20"/>
                <w:lang w:val="sr-Cyrl-RS" w:eastAsia="sr-Cyrl-RS"/>
              </w:rPr>
            </w:pPr>
          </w:p>
        </w:tc>
        <w:tc>
          <w:tcPr>
            <w:tcW w:w="775" w:type="dxa"/>
            <w:tcBorders>
              <w:top w:val="nil"/>
              <w:left w:val="nil"/>
              <w:bottom w:val="nil"/>
              <w:right w:val="nil"/>
            </w:tcBorders>
            <w:shd w:val="clear" w:color="auto" w:fill="auto"/>
            <w:noWrap/>
            <w:vAlign w:val="bottom"/>
            <w:hideMark/>
          </w:tcPr>
          <w:p w:rsidR="007708FD" w:rsidRPr="007708FD" w:rsidRDefault="007708FD" w:rsidP="007708FD">
            <w:pPr>
              <w:jc w:val="right"/>
              <w:rPr>
                <w:rFonts w:ascii="Arial" w:eastAsia="Times New Roman" w:hAnsi="Arial" w:cs="Arial"/>
                <w:color w:val="000000"/>
                <w:sz w:val="20"/>
                <w:szCs w:val="20"/>
                <w:lang w:val="sr-Cyrl-RS" w:eastAsia="sr-Cyrl-RS"/>
              </w:rPr>
            </w:pPr>
          </w:p>
        </w:tc>
        <w:tc>
          <w:tcPr>
            <w:tcW w:w="1178" w:type="dxa"/>
            <w:tcBorders>
              <w:top w:val="nil"/>
              <w:left w:val="nil"/>
              <w:bottom w:val="nil"/>
              <w:right w:val="nil"/>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p>
        </w:tc>
        <w:tc>
          <w:tcPr>
            <w:tcW w:w="543" w:type="dxa"/>
            <w:tcBorders>
              <w:top w:val="nil"/>
              <w:left w:val="nil"/>
              <w:bottom w:val="nil"/>
              <w:right w:val="nil"/>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p>
        </w:tc>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7708FD" w:rsidRPr="007708FD" w:rsidRDefault="00225AE2" w:rsidP="007708FD">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jc w:val="cente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w:t>
            </w:r>
          </w:p>
        </w:tc>
        <w:tc>
          <w:tcPr>
            <w:tcW w:w="1268" w:type="dxa"/>
            <w:tcBorders>
              <w:top w:val="nil"/>
              <w:left w:val="nil"/>
              <w:bottom w:val="single" w:sz="4" w:space="0" w:color="auto"/>
              <w:right w:val="single" w:sz="4" w:space="0" w:color="auto"/>
            </w:tcBorders>
            <w:shd w:val="clear" w:color="auto" w:fill="auto"/>
            <w:noWrap/>
            <w:vAlign w:val="bottom"/>
            <w:hideMark/>
          </w:tcPr>
          <w:p w:rsidR="007708FD" w:rsidRPr="007708FD" w:rsidRDefault="007708FD" w:rsidP="007708FD">
            <w:pPr>
              <w:rPr>
                <w:rFonts w:ascii="Arial" w:eastAsia="Times New Roman" w:hAnsi="Arial" w:cs="Arial"/>
                <w:color w:val="000000"/>
                <w:sz w:val="20"/>
                <w:szCs w:val="20"/>
                <w:lang w:val="sr-Cyrl-RS" w:eastAsia="sr-Cyrl-RS"/>
              </w:rPr>
            </w:pPr>
            <w:r w:rsidRPr="007708FD">
              <w:rPr>
                <w:rFonts w:ascii="Arial" w:eastAsia="Times New Roman" w:hAnsi="Arial" w:cs="Arial"/>
                <w:color w:val="000000"/>
                <w:sz w:val="20"/>
                <w:szCs w:val="20"/>
                <w:lang w:val="sr-Cyrl-RS" w:eastAsia="sr-Cyrl-RS"/>
              </w:rPr>
              <w:t> </w:t>
            </w:r>
          </w:p>
        </w:tc>
      </w:tr>
    </w:tbl>
    <w:p w:rsidR="007708FD" w:rsidRDefault="007708FD" w:rsidP="007708FD">
      <w:pPr>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7708FD" w:rsidRPr="006B2194" w:rsidTr="000D04EA">
        <w:trPr>
          <w:trHeight w:val="300"/>
        </w:trPr>
        <w:tc>
          <w:tcPr>
            <w:tcW w:w="3517" w:type="dxa"/>
            <w:hideMark/>
          </w:tcPr>
          <w:p w:rsidR="007708FD" w:rsidRPr="006B2194" w:rsidRDefault="007708FD" w:rsidP="000D04EA">
            <w:pPr>
              <w:spacing w:after="200" w:line="276" w:lineRule="auto"/>
            </w:pPr>
          </w:p>
        </w:tc>
        <w:tc>
          <w:tcPr>
            <w:tcW w:w="539" w:type="dxa"/>
            <w:noWrap/>
            <w:vAlign w:val="bottom"/>
            <w:hideMark/>
          </w:tcPr>
          <w:p w:rsidR="007708FD" w:rsidRPr="006B2194" w:rsidRDefault="007708FD" w:rsidP="000D04EA">
            <w:pPr>
              <w:spacing w:after="200" w:line="276" w:lineRule="auto"/>
            </w:pPr>
          </w:p>
        </w:tc>
        <w:tc>
          <w:tcPr>
            <w:tcW w:w="1328" w:type="dxa"/>
            <w:noWrap/>
            <w:vAlign w:val="bottom"/>
            <w:hideMark/>
          </w:tcPr>
          <w:p w:rsidR="007708FD" w:rsidRPr="006B2194" w:rsidRDefault="007708FD" w:rsidP="000D04EA">
            <w:pPr>
              <w:spacing w:after="200" w:line="276" w:lineRule="auto"/>
            </w:pPr>
          </w:p>
        </w:tc>
        <w:tc>
          <w:tcPr>
            <w:tcW w:w="863" w:type="dxa"/>
            <w:noWrap/>
            <w:vAlign w:val="bottom"/>
            <w:hideMark/>
          </w:tcPr>
          <w:p w:rsidR="007708FD" w:rsidRPr="006B2194" w:rsidRDefault="007708FD" w:rsidP="000D04EA">
            <w:pPr>
              <w:spacing w:after="200" w:line="276" w:lineRule="auto"/>
            </w:pPr>
          </w:p>
        </w:tc>
        <w:tc>
          <w:tcPr>
            <w:tcW w:w="1437" w:type="dxa"/>
            <w:noWrap/>
            <w:vAlign w:val="bottom"/>
            <w:hideMark/>
          </w:tcPr>
          <w:p w:rsidR="007708FD" w:rsidRPr="006B2194" w:rsidRDefault="007708FD" w:rsidP="000D04EA">
            <w:pPr>
              <w:spacing w:after="200" w:line="276" w:lineRule="auto"/>
            </w:pPr>
          </w:p>
        </w:tc>
        <w:tc>
          <w:tcPr>
            <w:tcW w:w="1236"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00"/>
        </w:trPr>
        <w:tc>
          <w:tcPr>
            <w:tcW w:w="3517" w:type="dxa"/>
            <w:hideMark/>
          </w:tcPr>
          <w:p w:rsidR="007708FD" w:rsidRPr="006B2194" w:rsidRDefault="007708FD" w:rsidP="000D04EA">
            <w:pPr>
              <w:spacing w:line="276" w:lineRule="auto"/>
            </w:pP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pPr>
          </w:p>
        </w:tc>
        <w:tc>
          <w:tcPr>
            <w:tcW w:w="863" w:type="dxa"/>
            <w:noWrap/>
            <w:vAlign w:val="bottom"/>
            <w:hideMark/>
          </w:tcPr>
          <w:p w:rsidR="007708FD" w:rsidRPr="006B2194" w:rsidRDefault="007708FD" w:rsidP="000D04EA">
            <w:pPr>
              <w:spacing w:line="276" w:lineRule="auto"/>
            </w:pPr>
          </w:p>
        </w:tc>
        <w:tc>
          <w:tcPr>
            <w:tcW w:w="1437" w:type="dxa"/>
            <w:noWrap/>
            <w:vAlign w:val="bottom"/>
            <w:hideMark/>
          </w:tcPr>
          <w:p w:rsidR="007708FD" w:rsidRPr="006B2194" w:rsidRDefault="007708FD" w:rsidP="000D04EA">
            <w:pPr>
              <w:spacing w:line="276" w:lineRule="auto"/>
            </w:pPr>
          </w:p>
        </w:tc>
        <w:tc>
          <w:tcPr>
            <w:tcW w:w="1236" w:type="dxa"/>
            <w:noWrap/>
            <w:vAlign w:val="bottom"/>
            <w:hideMark/>
          </w:tcPr>
          <w:p w:rsidR="007708FD" w:rsidRPr="006B2194" w:rsidRDefault="007708FD" w:rsidP="000D04EA">
            <w:pPr>
              <w:spacing w:line="276" w:lineRule="auto"/>
            </w:pPr>
          </w:p>
        </w:tc>
        <w:tc>
          <w:tcPr>
            <w:tcW w:w="1124" w:type="dxa"/>
            <w:noWrap/>
            <w:vAlign w:val="bottom"/>
            <w:hideMark/>
          </w:tcPr>
          <w:p w:rsidR="007708FD" w:rsidRPr="006B2194" w:rsidRDefault="007708FD" w:rsidP="000D04EA">
            <w:pPr>
              <w:spacing w:line="276" w:lineRule="auto"/>
            </w:pPr>
          </w:p>
        </w:tc>
      </w:tr>
      <w:tr w:rsidR="007708FD" w:rsidRPr="006B2194" w:rsidTr="000D04EA">
        <w:trPr>
          <w:trHeight w:val="315"/>
        </w:trPr>
        <w:tc>
          <w:tcPr>
            <w:tcW w:w="3517" w:type="dxa"/>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7708FD" w:rsidRPr="006B2194" w:rsidRDefault="007708FD" w:rsidP="000D04EA">
            <w:pPr>
              <w:spacing w:line="276" w:lineRule="auto"/>
            </w:pPr>
          </w:p>
        </w:tc>
        <w:tc>
          <w:tcPr>
            <w:tcW w:w="1328" w:type="dxa"/>
            <w:noWrap/>
            <w:vAlign w:val="bottom"/>
            <w:hideMark/>
          </w:tcPr>
          <w:p w:rsidR="007708FD" w:rsidRPr="006B2194" w:rsidRDefault="007708FD"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7708FD" w:rsidRPr="006B2194" w:rsidRDefault="007708FD" w:rsidP="000D04EA">
            <w:pPr>
              <w:spacing w:line="276" w:lineRule="auto"/>
            </w:pPr>
          </w:p>
        </w:tc>
        <w:tc>
          <w:tcPr>
            <w:tcW w:w="1437"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7708FD" w:rsidRPr="006B2194" w:rsidRDefault="007708F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202F9F" w:rsidRDefault="00202F9F"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tbl>
      <w:tblPr>
        <w:tblW w:w="11180" w:type="dxa"/>
        <w:tblInd w:w="-724" w:type="dxa"/>
        <w:tblLayout w:type="fixed"/>
        <w:tblLook w:val="04A0" w:firstRow="1" w:lastRow="0" w:firstColumn="1" w:lastColumn="0" w:noHBand="0" w:noVBand="1"/>
      </w:tblPr>
      <w:tblGrid>
        <w:gridCol w:w="495"/>
        <w:gridCol w:w="5795"/>
        <w:gridCol w:w="494"/>
        <w:gridCol w:w="954"/>
        <w:gridCol w:w="684"/>
        <w:gridCol w:w="1363"/>
        <w:gridCol w:w="333"/>
        <w:gridCol w:w="1062"/>
      </w:tblGrid>
      <w:tr w:rsidR="00BB0CA2" w:rsidRPr="00BB0CA2" w:rsidTr="00BB0CA2">
        <w:trPr>
          <w:trHeight w:val="300"/>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lang w:val="sr-Cyrl-RS" w:eastAsia="sr-Cyrl-RS"/>
              </w:rPr>
            </w:pPr>
            <w:r w:rsidRPr="00BB0CA2">
              <w:rPr>
                <w:rFonts w:ascii="Arial" w:eastAsia="Times New Roman" w:hAnsi="Arial" w:cs="Arial"/>
                <w:color w:val="000000"/>
                <w:lang w:val="sr-Cyrl-RS" w:eastAsia="sr-Cyrl-RS"/>
              </w:rPr>
              <w:t> </w:t>
            </w:r>
          </w:p>
        </w:tc>
        <w:tc>
          <w:tcPr>
            <w:tcW w:w="10685" w:type="dxa"/>
            <w:gridSpan w:val="7"/>
            <w:tcBorders>
              <w:top w:val="single" w:sz="4" w:space="0" w:color="auto"/>
              <w:left w:val="nil"/>
              <w:bottom w:val="single" w:sz="4" w:space="0" w:color="auto"/>
              <w:right w:val="single" w:sz="4" w:space="0" w:color="auto"/>
            </w:tcBorders>
            <w:shd w:val="clear" w:color="auto" w:fill="auto"/>
            <w:vAlign w:val="center"/>
            <w:hideMark/>
          </w:tcPr>
          <w:p w:rsidR="00BB0CA2" w:rsidRPr="00BB0CA2" w:rsidRDefault="00B505C2" w:rsidP="00BB0CA2">
            <w:pPr>
              <w:jc w:val="center"/>
              <w:rPr>
                <w:rFonts w:ascii="Arial" w:eastAsia="Times New Roman" w:hAnsi="Arial" w:cs="Arial"/>
                <w:b/>
                <w:bCs/>
                <w:color w:val="000000"/>
                <w:sz w:val="24"/>
                <w:szCs w:val="24"/>
                <w:u w:val="single"/>
                <w:lang w:val="sr-Cyrl-RS" w:eastAsia="sr-Cyrl-RS"/>
              </w:rPr>
            </w:pPr>
            <w:r w:rsidRPr="00B505C2">
              <w:rPr>
                <w:rFonts w:ascii="Arial" w:eastAsia="Times New Roman" w:hAnsi="Arial" w:cs="Arial"/>
                <w:b/>
                <w:bCs/>
                <w:color w:val="000000"/>
                <w:sz w:val="24"/>
                <w:szCs w:val="24"/>
                <w:u w:val="single"/>
                <w:lang w:val="sr-Cyrl-RS" w:eastAsia="sr-Cyrl-RS"/>
              </w:rPr>
              <w:t>П</w:t>
            </w:r>
            <w:r w:rsidR="00BB0CA2" w:rsidRPr="00BB0CA2">
              <w:rPr>
                <w:rFonts w:ascii="Arial" w:eastAsia="Times New Roman" w:hAnsi="Arial" w:cs="Arial"/>
                <w:b/>
                <w:bCs/>
                <w:color w:val="000000"/>
                <w:sz w:val="24"/>
                <w:szCs w:val="24"/>
                <w:u w:val="single"/>
                <w:lang w:val="sr-Cyrl-RS" w:eastAsia="sr-Cyrl-RS"/>
              </w:rPr>
              <w:t xml:space="preserve">редрачун радова    </w:t>
            </w:r>
          </w:p>
        </w:tc>
      </w:tr>
      <w:tr w:rsidR="00BB0CA2" w:rsidRPr="00BB0CA2" w:rsidTr="00BB0CA2">
        <w:trPr>
          <w:trHeight w:val="63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BB0CA2" w:rsidRPr="00BB0CA2" w:rsidRDefault="00BB0CA2" w:rsidP="00BB0CA2">
            <w:pPr>
              <w:rPr>
                <w:rFonts w:ascii="Arial" w:eastAsia="Times New Roman" w:hAnsi="Arial" w:cs="Arial"/>
                <w:color w:val="000000"/>
                <w:lang w:val="sr-Cyrl-RS" w:eastAsia="sr-Cyrl-RS"/>
              </w:rPr>
            </w:pPr>
          </w:p>
        </w:tc>
        <w:tc>
          <w:tcPr>
            <w:tcW w:w="10685" w:type="dxa"/>
            <w:gridSpan w:val="7"/>
            <w:tcBorders>
              <w:top w:val="single" w:sz="4" w:space="0" w:color="auto"/>
              <w:left w:val="nil"/>
              <w:bottom w:val="single" w:sz="4" w:space="0" w:color="auto"/>
              <w:right w:val="single" w:sz="4" w:space="0" w:color="auto"/>
            </w:tcBorders>
            <w:shd w:val="clear" w:color="auto" w:fill="auto"/>
            <w:hideMark/>
          </w:tcPr>
          <w:p w:rsidR="00BB0CA2" w:rsidRPr="00BB0CA2" w:rsidRDefault="00B505C2" w:rsidP="00BB0CA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5 – Набавка радова на реконструкцији пута на Буковици, засеок Громовићи Л=145м, МЗ Буковица</w:t>
            </w:r>
            <w:r w:rsidR="00BB0CA2" w:rsidRPr="00BB0CA2">
              <w:rPr>
                <w:rFonts w:ascii="Arial" w:eastAsia="Times New Roman" w:hAnsi="Arial" w:cs="Arial"/>
                <w:b/>
                <w:bCs/>
                <w:color w:val="000000"/>
                <w:sz w:val="24"/>
                <w:szCs w:val="24"/>
                <w:lang w:val="sr-Cyrl-RS" w:eastAsia="sr-Cyrl-RS"/>
              </w:rPr>
              <w:t xml:space="preserve"> </w:t>
            </w:r>
          </w:p>
        </w:tc>
      </w:tr>
      <w:tr w:rsidR="00BB0CA2" w:rsidRPr="00BB0CA2" w:rsidTr="00BB0CA2">
        <w:trPr>
          <w:trHeight w:val="39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lang w:val="sr-Cyrl-RS" w:eastAsia="sr-Cyrl-RS"/>
              </w:rPr>
            </w:pPr>
            <w:r w:rsidRPr="00BB0CA2">
              <w:rPr>
                <w:rFonts w:ascii="Arial" w:eastAsia="Times New Roman" w:hAnsi="Arial" w:cs="Arial"/>
                <w:color w:val="000000"/>
                <w:lang w:val="sr-Cyrl-RS" w:eastAsia="sr-Cyrl-RS"/>
              </w:rPr>
              <w:t> </w:t>
            </w:r>
          </w:p>
        </w:tc>
        <w:tc>
          <w:tcPr>
            <w:tcW w:w="10685" w:type="dxa"/>
            <w:gridSpan w:val="7"/>
            <w:tcBorders>
              <w:top w:val="single" w:sz="4" w:space="0" w:color="auto"/>
              <w:left w:val="nil"/>
              <w:bottom w:val="single" w:sz="4" w:space="0" w:color="auto"/>
              <w:right w:val="single" w:sz="4" w:space="0" w:color="000000"/>
            </w:tcBorders>
            <w:shd w:val="clear" w:color="auto" w:fill="auto"/>
            <w:hideMark/>
          </w:tcPr>
          <w:p w:rsidR="00BB0CA2" w:rsidRPr="00BB0CA2" w:rsidRDefault="00BB0CA2" w:rsidP="00BB0CA2">
            <w:pPr>
              <w:jc w:val="center"/>
              <w:rPr>
                <w:rFonts w:ascii="Arial" w:eastAsia="Times New Roman" w:hAnsi="Arial" w:cs="Arial"/>
                <w:b/>
                <w:bCs/>
                <w:color w:val="000000"/>
                <w:sz w:val="24"/>
                <w:szCs w:val="24"/>
                <w:lang w:val="sr-Cyrl-RS" w:eastAsia="sr-Cyrl-RS"/>
              </w:rPr>
            </w:pPr>
          </w:p>
        </w:tc>
      </w:tr>
      <w:tr w:rsidR="00BB0CA2" w:rsidRPr="00BB0CA2" w:rsidTr="00B505C2">
        <w:trPr>
          <w:trHeight w:val="1587"/>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1.</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m3</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60,00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505C2">
        <w:trPr>
          <w:trHeight w:val="1387"/>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2.</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са потребним риперисањем и давањем попречних падова,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h</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2,00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505C2">
        <w:trPr>
          <w:trHeight w:val="1269"/>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3.</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m3</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10,00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505C2">
        <w:trPr>
          <w:trHeight w:val="1249"/>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7.</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m3</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125,00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505C2">
        <w:trPr>
          <w:trHeight w:val="53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8.</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Машинска уградња асфалтног застора БНХС 16, дебљина застора д=5 цм. Обрачун по м2.</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m2</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400,00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505C2">
        <w:trPr>
          <w:trHeight w:val="546"/>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10.</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m3</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6,00</w:t>
            </w:r>
          </w:p>
        </w:tc>
        <w:tc>
          <w:tcPr>
            <w:tcW w:w="684" w:type="dxa"/>
            <w:tcBorders>
              <w:top w:val="nil"/>
              <w:left w:val="nil"/>
              <w:bottom w:val="single" w:sz="4" w:space="0" w:color="auto"/>
              <w:right w:val="single" w:sz="4" w:space="0" w:color="auto"/>
            </w:tcBorders>
            <w:shd w:val="clear" w:color="auto" w:fill="auto"/>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x</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r>
      <w:tr w:rsidR="00BB0CA2" w:rsidRPr="00BB0CA2" w:rsidTr="00BB0CA2">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5795" w:type="dxa"/>
            <w:tcBorders>
              <w:top w:val="nil"/>
              <w:left w:val="nil"/>
              <w:bottom w:val="single" w:sz="4" w:space="0" w:color="auto"/>
              <w:right w:val="single" w:sz="4" w:space="0" w:color="auto"/>
            </w:tcBorders>
            <w:shd w:val="clear" w:color="auto" w:fill="auto"/>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right"/>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95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684"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color w:val="000000"/>
                <w:sz w:val="20"/>
                <w:szCs w:val="20"/>
                <w:lang w:val="sr-Cyrl-RS" w:eastAsia="sr-Cyrl-RS"/>
              </w:rPr>
            </w:pPr>
            <w:r w:rsidRPr="00BB0CA2">
              <w:rPr>
                <w:rFonts w:ascii="Arial" w:eastAsia="Times New Roman" w:hAnsi="Arial" w:cs="Arial"/>
                <w:color w:val="000000"/>
                <w:sz w:val="20"/>
                <w:szCs w:val="20"/>
                <w:lang w:val="sr-Cyrl-RS" w:eastAsia="sr-Cyrl-RS"/>
              </w:rPr>
              <w:t> </w:t>
            </w:r>
          </w:p>
        </w:tc>
        <w:tc>
          <w:tcPr>
            <w:tcW w:w="1363" w:type="dxa"/>
            <w:tcBorders>
              <w:top w:val="nil"/>
              <w:left w:val="nil"/>
              <w:bottom w:val="single" w:sz="4" w:space="0" w:color="auto"/>
              <w:right w:val="single" w:sz="4" w:space="0" w:color="auto"/>
            </w:tcBorders>
            <w:shd w:val="clear" w:color="auto" w:fill="auto"/>
            <w:noWrap/>
            <w:vAlign w:val="bottom"/>
            <w:hideMark/>
          </w:tcPr>
          <w:p w:rsidR="00BB0CA2" w:rsidRPr="00BB0CA2" w:rsidRDefault="00225AE2" w:rsidP="00BB0CA2">
            <w:pPr>
              <w:jc w:val="right"/>
              <w:rPr>
                <w:rFonts w:ascii="Arial" w:eastAsia="Times New Roman" w:hAnsi="Arial" w:cs="Arial"/>
                <w:b/>
                <w:bCs/>
                <w:color w:val="000000"/>
                <w:lang w:val="sr-Cyrl-RS" w:eastAsia="sr-Cyrl-RS"/>
              </w:rPr>
            </w:pPr>
            <w:r>
              <w:rPr>
                <w:rFonts w:ascii="Arial" w:eastAsia="Times New Roman" w:hAnsi="Arial" w:cs="Arial"/>
                <w:b/>
                <w:bCs/>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jc w:val="center"/>
              <w:rPr>
                <w:rFonts w:ascii="Arial" w:eastAsia="Times New Roman" w:hAnsi="Arial" w:cs="Arial"/>
                <w:b/>
                <w:bCs/>
                <w:color w:val="000000"/>
                <w:sz w:val="20"/>
                <w:szCs w:val="20"/>
                <w:lang w:val="sr-Cyrl-RS" w:eastAsia="sr-Cyrl-RS"/>
              </w:rPr>
            </w:pPr>
            <w:r w:rsidRPr="00BB0CA2">
              <w:rPr>
                <w:rFonts w:ascii="Arial" w:eastAsia="Times New Roman" w:hAnsi="Arial" w:cs="Arial"/>
                <w:b/>
                <w:bCs/>
                <w:color w:val="000000"/>
                <w:sz w:val="20"/>
                <w:szCs w:val="20"/>
                <w:lang w:val="sr-Cyrl-RS" w:eastAsia="sr-Cyrl-RS"/>
              </w:rPr>
              <w:t>=</w:t>
            </w:r>
          </w:p>
        </w:tc>
        <w:tc>
          <w:tcPr>
            <w:tcW w:w="1062" w:type="dxa"/>
            <w:tcBorders>
              <w:top w:val="nil"/>
              <w:left w:val="nil"/>
              <w:bottom w:val="single" w:sz="4" w:space="0" w:color="auto"/>
              <w:right w:val="single" w:sz="4" w:space="0" w:color="auto"/>
            </w:tcBorders>
            <w:shd w:val="clear" w:color="auto" w:fill="auto"/>
            <w:noWrap/>
            <w:vAlign w:val="bottom"/>
            <w:hideMark/>
          </w:tcPr>
          <w:p w:rsidR="00BB0CA2" w:rsidRPr="00BB0CA2" w:rsidRDefault="00BB0CA2" w:rsidP="00BB0CA2">
            <w:pPr>
              <w:rPr>
                <w:rFonts w:ascii="Arial" w:eastAsia="Times New Roman" w:hAnsi="Arial" w:cs="Arial"/>
                <w:b/>
                <w:bCs/>
                <w:color w:val="000000"/>
                <w:sz w:val="20"/>
                <w:szCs w:val="20"/>
                <w:lang w:val="sr-Cyrl-RS" w:eastAsia="sr-Cyrl-RS"/>
              </w:rPr>
            </w:pPr>
            <w:r w:rsidRPr="00BB0CA2">
              <w:rPr>
                <w:rFonts w:ascii="Arial" w:eastAsia="Times New Roman" w:hAnsi="Arial" w:cs="Arial"/>
                <w:b/>
                <w:bCs/>
                <w:color w:val="000000"/>
                <w:sz w:val="20"/>
                <w:szCs w:val="20"/>
                <w:lang w:val="sr-Cyrl-RS" w:eastAsia="sr-Cyrl-RS"/>
              </w:rPr>
              <w:t> </w:t>
            </w:r>
          </w:p>
        </w:tc>
      </w:tr>
    </w:tbl>
    <w:p w:rsidR="007708FD" w:rsidRDefault="007708FD" w:rsidP="00BB0CA2">
      <w:pPr>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B505C2" w:rsidRPr="006B2194" w:rsidTr="000D04EA">
        <w:trPr>
          <w:trHeight w:val="300"/>
        </w:trPr>
        <w:tc>
          <w:tcPr>
            <w:tcW w:w="3517" w:type="dxa"/>
            <w:hideMark/>
          </w:tcPr>
          <w:p w:rsidR="00B505C2" w:rsidRPr="006B2194" w:rsidRDefault="00B505C2" w:rsidP="000D04EA">
            <w:pPr>
              <w:spacing w:after="200" w:line="276" w:lineRule="auto"/>
            </w:pPr>
          </w:p>
        </w:tc>
        <w:tc>
          <w:tcPr>
            <w:tcW w:w="539" w:type="dxa"/>
            <w:noWrap/>
            <w:vAlign w:val="bottom"/>
            <w:hideMark/>
          </w:tcPr>
          <w:p w:rsidR="00B505C2" w:rsidRPr="006B2194" w:rsidRDefault="00B505C2" w:rsidP="000D04EA">
            <w:pPr>
              <w:spacing w:after="200" w:line="276" w:lineRule="auto"/>
            </w:pPr>
          </w:p>
        </w:tc>
        <w:tc>
          <w:tcPr>
            <w:tcW w:w="1328" w:type="dxa"/>
            <w:noWrap/>
            <w:vAlign w:val="bottom"/>
            <w:hideMark/>
          </w:tcPr>
          <w:p w:rsidR="00B505C2" w:rsidRPr="006B2194" w:rsidRDefault="00B505C2" w:rsidP="000D04EA">
            <w:pPr>
              <w:spacing w:after="200" w:line="276" w:lineRule="auto"/>
            </w:pPr>
          </w:p>
        </w:tc>
        <w:tc>
          <w:tcPr>
            <w:tcW w:w="863" w:type="dxa"/>
            <w:noWrap/>
            <w:vAlign w:val="bottom"/>
            <w:hideMark/>
          </w:tcPr>
          <w:p w:rsidR="00B505C2" w:rsidRPr="006B2194" w:rsidRDefault="00B505C2" w:rsidP="000D04EA">
            <w:pPr>
              <w:spacing w:after="200" w:line="276" w:lineRule="auto"/>
            </w:pPr>
          </w:p>
        </w:tc>
        <w:tc>
          <w:tcPr>
            <w:tcW w:w="1437" w:type="dxa"/>
            <w:noWrap/>
            <w:vAlign w:val="bottom"/>
            <w:hideMark/>
          </w:tcPr>
          <w:p w:rsidR="00B505C2" w:rsidRPr="006B2194" w:rsidRDefault="00B505C2" w:rsidP="000D04EA">
            <w:pPr>
              <w:spacing w:after="200" w:line="276" w:lineRule="auto"/>
            </w:pPr>
          </w:p>
        </w:tc>
        <w:tc>
          <w:tcPr>
            <w:tcW w:w="1236" w:type="dxa"/>
            <w:noWrap/>
            <w:vAlign w:val="bottom"/>
            <w:hideMark/>
          </w:tcPr>
          <w:p w:rsidR="00B505C2" w:rsidRPr="006B2194" w:rsidRDefault="00B505C2"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B505C2" w:rsidRPr="006B2194" w:rsidRDefault="00B505C2" w:rsidP="000D04EA">
            <w:pPr>
              <w:spacing w:line="276" w:lineRule="auto"/>
            </w:pPr>
          </w:p>
        </w:tc>
      </w:tr>
      <w:tr w:rsidR="00B505C2" w:rsidRPr="006B2194" w:rsidTr="000D04EA">
        <w:trPr>
          <w:trHeight w:val="300"/>
        </w:trPr>
        <w:tc>
          <w:tcPr>
            <w:tcW w:w="3517" w:type="dxa"/>
            <w:hideMark/>
          </w:tcPr>
          <w:p w:rsidR="00B505C2" w:rsidRPr="006B2194" w:rsidRDefault="00B505C2" w:rsidP="000D04EA">
            <w:pPr>
              <w:spacing w:line="276" w:lineRule="auto"/>
            </w:pPr>
          </w:p>
        </w:tc>
        <w:tc>
          <w:tcPr>
            <w:tcW w:w="539" w:type="dxa"/>
            <w:noWrap/>
            <w:vAlign w:val="bottom"/>
            <w:hideMark/>
          </w:tcPr>
          <w:p w:rsidR="00B505C2" w:rsidRPr="006B2194" w:rsidRDefault="00B505C2" w:rsidP="000D04EA">
            <w:pPr>
              <w:spacing w:line="276" w:lineRule="auto"/>
            </w:pPr>
          </w:p>
        </w:tc>
        <w:tc>
          <w:tcPr>
            <w:tcW w:w="1328" w:type="dxa"/>
            <w:noWrap/>
            <w:vAlign w:val="bottom"/>
            <w:hideMark/>
          </w:tcPr>
          <w:p w:rsidR="00B505C2" w:rsidRPr="006B2194" w:rsidRDefault="00B505C2" w:rsidP="000D04EA">
            <w:pPr>
              <w:spacing w:line="276" w:lineRule="auto"/>
            </w:pPr>
          </w:p>
        </w:tc>
        <w:tc>
          <w:tcPr>
            <w:tcW w:w="863" w:type="dxa"/>
            <w:noWrap/>
            <w:vAlign w:val="bottom"/>
            <w:hideMark/>
          </w:tcPr>
          <w:p w:rsidR="00B505C2" w:rsidRPr="006B2194" w:rsidRDefault="00B505C2" w:rsidP="000D04EA">
            <w:pPr>
              <w:spacing w:line="276" w:lineRule="auto"/>
            </w:pPr>
          </w:p>
        </w:tc>
        <w:tc>
          <w:tcPr>
            <w:tcW w:w="1437" w:type="dxa"/>
            <w:noWrap/>
            <w:vAlign w:val="bottom"/>
            <w:hideMark/>
          </w:tcPr>
          <w:p w:rsidR="00B505C2" w:rsidRPr="006B2194" w:rsidRDefault="00B505C2" w:rsidP="000D04EA">
            <w:pPr>
              <w:spacing w:line="276" w:lineRule="auto"/>
            </w:pPr>
          </w:p>
        </w:tc>
        <w:tc>
          <w:tcPr>
            <w:tcW w:w="1236" w:type="dxa"/>
            <w:noWrap/>
            <w:vAlign w:val="bottom"/>
            <w:hideMark/>
          </w:tcPr>
          <w:p w:rsidR="00B505C2" w:rsidRPr="006B2194" w:rsidRDefault="00B505C2" w:rsidP="000D04EA">
            <w:pPr>
              <w:spacing w:line="276" w:lineRule="auto"/>
            </w:pPr>
          </w:p>
        </w:tc>
        <w:tc>
          <w:tcPr>
            <w:tcW w:w="1124" w:type="dxa"/>
            <w:noWrap/>
            <w:vAlign w:val="bottom"/>
            <w:hideMark/>
          </w:tcPr>
          <w:p w:rsidR="00B505C2" w:rsidRPr="006B2194" w:rsidRDefault="00B505C2" w:rsidP="000D04EA">
            <w:pPr>
              <w:spacing w:line="276" w:lineRule="auto"/>
            </w:pPr>
          </w:p>
        </w:tc>
      </w:tr>
      <w:tr w:rsidR="00B505C2" w:rsidRPr="006B2194" w:rsidTr="000D04EA">
        <w:trPr>
          <w:trHeight w:val="315"/>
        </w:trPr>
        <w:tc>
          <w:tcPr>
            <w:tcW w:w="3517" w:type="dxa"/>
            <w:noWrap/>
            <w:vAlign w:val="bottom"/>
            <w:hideMark/>
          </w:tcPr>
          <w:p w:rsidR="00B505C2" w:rsidRPr="006B2194" w:rsidRDefault="00B505C2"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B505C2" w:rsidRPr="006B2194" w:rsidRDefault="00B505C2" w:rsidP="000D04EA">
            <w:pPr>
              <w:spacing w:line="276" w:lineRule="auto"/>
            </w:pPr>
          </w:p>
        </w:tc>
        <w:tc>
          <w:tcPr>
            <w:tcW w:w="1328" w:type="dxa"/>
            <w:noWrap/>
            <w:vAlign w:val="bottom"/>
            <w:hideMark/>
          </w:tcPr>
          <w:p w:rsidR="00B505C2" w:rsidRPr="006B2194" w:rsidRDefault="00B505C2"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B505C2" w:rsidRPr="006B2194" w:rsidRDefault="00B505C2" w:rsidP="000D04EA">
            <w:pPr>
              <w:spacing w:line="276" w:lineRule="auto"/>
            </w:pPr>
          </w:p>
        </w:tc>
        <w:tc>
          <w:tcPr>
            <w:tcW w:w="1437" w:type="dxa"/>
            <w:tcBorders>
              <w:top w:val="nil"/>
              <w:left w:val="nil"/>
              <w:bottom w:val="single" w:sz="8" w:space="0" w:color="auto"/>
              <w:right w:val="nil"/>
            </w:tcBorders>
            <w:noWrap/>
            <w:vAlign w:val="bottom"/>
            <w:hideMark/>
          </w:tcPr>
          <w:p w:rsidR="00B505C2" w:rsidRPr="006B2194" w:rsidRDefault="00B505C2"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B505C2" w:rsidRPr="006B2194" w:rsidRDefault="00B505C2"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B505C2" w:rsidRPr="006B2194" w:rsidRDefault="00B505C2"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7708FD" w:rsidRDefault="007708FD" w:rsidP="00B505C2">
      <w:pPr>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7708FD" w:rsidRDefault="007708FD"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tbl>
      <w:tblPr>
        <w:tblW w:w="10923" w:type="dxa"/>
        <w:tblInd w:w="-609" w:type="dxa"/>
        <w:tblLook w:val="04A0" w:firstRow="1" w:lastRow="0" w:firstColumn="1" w:lastColumn="0" w:noHBand="0" w:noVBand="1"/>
      </w:tblPr>
      <w:tblGrid>
        <w:gridCol w:w="398"/>
        <w:gridCol w:w="5083"/>
        <w:gridCol w:w="586"/>
        <w:gridCol w:w="1534"/>
        <w:gridCol w:w="561"/>
        <w:gridCol w:w="1280"/>
        <w:gridCol w:w="333"/>
        <w:gridCol w:w="1148"/>
      </w:tblGrid>
      <w:tr w:rsidR="00C2003D" w:rsidRPr="00C2003D" w:rsidTr="00C2003D">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0525" w:type="dxa"/>
            <w:gridSpan w:val="7"/>
            <w:tcBorders>
              <w:top w:val="single" w:sz="4" w:space="0" w:color="auto"/>
              <w:left w:val="nil"/>
              <w:bottom w:val="single" w:sz="4" w:space="0" w:color="auto"/>
              <w:right w:val="single" w:sz="4" w:space="0" w:color="auto"/>
            </w:tcBorders>
            <w:shd w:val="clear" w:color="auto" w:fill="auto"/>
            <w:noWrap/>
            <w:vAlign w:val="center"/>
            <w:hideMark/>
          </w:tcPr>
          <w:p w:rsidR="00C2003D" w:rsidRPr="00C2003D" w:rsidRDefault="00C2003D" w:rsidP="00C2003D">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C2003D" w:rsidRPr="00C2003D" w:rsidTr="00C2003D">
        <w:trPr>
          <w:trHeight w:val="555"/>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2003D" w:rsidRPr="00C2003D" w:rsidRDefault="00C2003D" w:rsidP="00C2003D">
            <w:pPr>
              <w:rPr>
                <w:rFonts w:ascii="Arial" w:eastAsia="Times New Roman" w:hAnsi="Arial" w:cs="Arial"/>
                <w:color w:val="000000"/>
                <w:sz w:val="20"/>
                <w:szCs w:val="20"/>
                <w:lang w:val="sr-Cyrl-RS" w:eastAsia="sr-Cyrl-RS"/>
              </w:rPr>
            </w:pPr>
          </w:p>
        </w:tc>
        <w:tc>
          <w:tcPr>
            <w:tcW w:w="10525" w:type="dxa"/>
            <w:gridSpan w:val="7"/>
            <w:tcBorders>
              <w:top w:val="single" w:sz="4" w:space="0" w:color="auto"/>
              <w:left w:val="nil"/>
              <w:bottom w:val="single" w:sz="4" w:space="0" w:color="auto"/>
              <w:right w:val="single" w:sz="4" w:space="0" w:color="auto"/>
            </w:tcBorders>
            <w:shd w:val="clear" w:color="auto" w:fill="auto"/>
            <w:vAlign w:val="center"/>
            <w:hideMark/>
          </w:tcPr>
          <w:p w:rsidR="00C2003D" w:rsidRPr="00C2003D" w:rsidRDefault="00C2003D" w:rsidP="00C2003D">
            <w:pPr>
              <w:jc w:val="center"/>
              <w:rPr>
                <w:rFonts w:ascii="Arial" w:eastAsia="Times New Roman" w:hAnsi="Arial" w:cs="Arial"/>
                <w:b/>
                <w:color w:val="000000"/>
                <w:sz w:val="24"/>
                <w:szCs w:val="24"/>
                <w:lang w:val="sr-Cyrl-RS" w:eastAsia="sr-Cyrl-RS"/>
              </w:rPr>
            </w:pPr>
            <w:r w:rsidRPr="00C2003D">
              <w:rPr>
                <w:rFonts w:ascii="Arial" w:eastAsia="Times New Roman" w:hAnsi="Arial" w:cs="Arial"/>
                <w:b/>
                <w:color w:val="000000"/>
                <w:sz w:val="24"/>
                <w:szCs w:val="24"/>
                <w:lang w:val="sr-Cyrl-RS" w:eastAsia="sr-Cyrl-RS"/>
              </w:rPr>
              <w:t>Партија 6 – Набавка радова на реконструкцији пута у насељу Сењак, засеок Топали Л=410м, МЗ Буковица</w:t>
            </w:r>
          </w:p>
        </w:tc>
      </w:tr>
      <w:tr w:rsidR="00C2003D" w:rsidRPr="00C2003D" w:rsidTr="00C2003D">
        <w:trPr>
          <w:trHeight w:val="360"/>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0525" w:type="dxa"/>
            <w:gridSpan w:val="7"/>
            <w:tcBorders>
              <w:top w:val="single" w:sz="4" w:space="0" w:color="auto"/>
              <w:left w:val="nil"/>
              <w:bottom w:val="single" w:sz="4" w:space="0" w:color="auto"/>
              <w:right w:val="single" w:sz="4" w:space="0" w:color="000000"/>
            </w:tcBorders>
            <w:shd w:val="clear" w:color="auto" w:fill="auto"/>
            <w:noWrap/>
            <w:hideMark/>
          </w:tcPr>
          <w:p w:rsidR="00C2003D" w:rsidRPr="00C2003D" w:rsidRDefault="00C2003D" w:rsidP="00C2003D">
            <w:pPr>
              <w:jc w:val="center"/>
              <w:rPr>
                <w:rFonts w:ascii="Arial" w:eastAsia="Times New Roman" w:hAnsi="Arial" w:cs="Arial"/>
                <w:color w:val="000000"/>
                <w:lang w:val="sr-Cyrl-RS" w:eastAsia="sr-Cyrl-RS"/>
              </w:rPr>
            </w:pPr>
          </w:p>
        </w:tc>
      </w:tr>
      <w:tr w:rsidR="00C2003D" w:rsidRPr="00C2003D" w:rsidTr="00C2003D">
        <w:trPr>
          <w:trHeight w:val="1827"/>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1.</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p w:rsidR="00C2003D" w:rsidRDefault="00C2003D" w:rsidP="00C2003D">
            <w:pPr>
              <w:rPr>
                <w:rFonts w:ascii="Arial" w:eastAsia="Times New Roman" w:hAnsi="Arial" w:cs="Arial"/>
                <w:color w:val="000000"/>
                <w:sz w:val="20"/>
                <w:szCs w:val="20"/>
                <w:lang w:val="sr-Cyrl-RS" w:eastAsia="sr-Cyrl-RS"/>
              </w:rPr>
            </w:pP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h</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5,00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772"/>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2.</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p w:rsidR="00C2003D" w:rsidRDefault="00C2003D" w:rsidP="00C2003D">
            <w:pPr>
              <w:rPr>
                <w:rFonts w:ascii="Arial" w:eastAsia="Times New Roman" w:hAnsi="Arial" w:cs="Arial"/>
                <w:color w:val="000000"/>
                <w:sz w:val="20"/>
                <w:szCs w:val="20"/>
                <w:lang w:val="sr-Cyrl-RS" w:eastAsia="sr-Cyrl-RS"/>
              </w:rPr>
            </w:pP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200,00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40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3.</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p w:rsidR="00C2003D" w:rsidRDefault="00C2003D" w:rsidP="00C2003D">
            <w:pPr>
              <w:rPr>
                <w:rFonts w:ascii="Arial" w:eastAsia="Times New Roman" w:hAnsi="Arial" w:cs="Arial"/>
                <w:color w:val="000000"/>
                <w:sz w:val="20"/>
                <w:szCs w:val="20"/>
                <w:lang w:val="sr-Cyrl-RS" w:eastAsia="sr-Cyrl-RS"/>
              </w:rPr>
            </w:pP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10,00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401"/>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4.</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p w:rsidR="00C2003D" w:rsidRDefault="00C2003D" w:rsidP="00C2003D">
            <w:pPr>
              <w:rPr>
                <w:rFonts w:ascii="Arial" w:eastAsia="Times New Roman" w:hAnsi="Arial" w:cs="Arial"/>
                <w:color w:val="000000"/>
                <w:sz w:val="20"/>
                <w:szCs w:val="20"/>
                <w:lang w:val="sr-Cyrl-RS" w:eastAsia="sr-Cyrl-RS"/>
              </w:rPr>
            </w:pP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6,00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099"/>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5.</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250,00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544"/>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6.</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б=3,45 м, са давањем попречних падова, захтеване равности +/- 1 цм и минималним модулом стишљивости Мс=60 МН/м2. Обрачун по м3 у збијеном стању.</w:t>
            </w: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370,00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1020"/>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7.</w:t>
            </w:r>
          </w:p>
        </w:tc>
        <w:tc>
          <w:tcPr>
            <w:tcW w:w="5083" w:type="dxa"/>
            <w:tcBorders>
              <w:top w:val="nil"/>
              <w:left w:val="nil"/>
              <w:bottom w:val="single" w:sz="4" w:space="0" w:color="auto"/>
              <w:right w:val="single" w:sz="4" w:space="0" w:color="auto"/>
            </w:tcBorders>
            <w:shd w:val="clear" w:color="auto" w:fill="auto"/>
            <w:hideMark/>
          </w:tcPr>
          <w:p w:rsid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m2</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1.150,00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76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lastRenderedPageBreak/>
              <w:t>8.</w:t>
            </w:r>
          </w:p>
        </w:tc>
        <w:tc>
          <w:tcPr>
            <w:tcW w:w="5083" w:type="dxa"/>
            <w:tcBorders>
              <w:top w:val="nil"/>
              <w:left w:val="nil"/>
              <w:bottom w:val="single" w:sz="4" w:space="0" w:color="auto"/>
              <w:right w:val="single" w:sz="4" w:space="0" w:color="auto"/>
            </w:tcBorders>
            <w:shd w:val="clear" w:color="auto" w:fill="auto"/>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30,00</w:t>
            </w:r>
          </w:p>
        </w:tc>
        <w:tc>
          <w:tcPr>
            <w:tcW w:w="561" w:type="dxa"/>
            <w:tcBorders>
              <w:top w:val="nil"/>
              <w:left w:val="nil"/>
              <w:bottom w:val="single" w:sz="4" w:space="0" w:color="auto"/>
              <w:right w:val="single" w:sz="4" w:space="0" w:color="auto"/>
            </w:tcBorders>
            <w:shd w:val="clear" w:color="auto" w:fill="auto"/>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r w:rsidR="00C2003D" w:rsidRPr="00C2003D" w:rsidTr="00C2003D">
        <w:trPr>
          <w:trHeight w:val="285"/>
        </w:trPr>
        <w:tc>
          <w:tcPr>
            <w:tcW w:w="398" w:type="dxa"/>
            <w:tcBorders>
              <w:top w:val="nil"/>
              <w:left w:val="nil"/>
              <w:bottom w:val="nil"/>
              <w:right w:val="nil"/>
            </w:tcBorders>
            <w:shd w:val="clear" w:color="auto" w:fill="auto"/>
            <w:noWrap/>
            <w:hideMark/>
          </w:tcPr>
          <w:p w:rsidR="00C2003D" w:rsidRPr="00C2003D" w:rsidRDefault="00C2003D" w:rsidP="00C2003D">
            <w:pPr>
              <w:jc w:val="right"/>
              <w:rPr>
                <w:rFonts w:ascii="Arial" w:eastAsia="Times New Roman" w:hAnsi="Arial" w:cs="Arial"/>
                <w:color w:val="000000"/>
                <w:sz w:val="20"/>
                <w:szCs w:val="20"/>
                <w:lang w:val="sr-Cyrl-RS" w:eastAsia="sr-Cyrl-RS"/>
              </w:rPr>
            </w:pPr>
          </w:p>
        </w:tc>
        <w:tc>
          <w:tcPr>
            <w:tcW w:w="5083" w:type="dxa"/>
            <w:tcBorders>
              <w:top w:val="nil"/>
              <w:left w:val="nil"/>
              <w:bottom w:val="nil"/>
              <w:right w:val="nil"/>
            </w:tcBorders>
            <w:shd w:val="clear" w:color="auto" w:fill="auto"/>
            <w:hideMark/>
          </w:tcPr>
          <w:p w:rsidR="00C2003D" w:rsidRPr="00C2003D" w:rsidRDefault="00C2003D" w:rsidP="00C2003D">
            <w:pPr>
              <w:rPr>
                <w:rFonts w:ascii="Arial" w:eastAsia="Times New Roman" w:hAnsi="Arial" w:cs="Arial"/>
                <w:color w:val="000000"/>
                <w:sz w:val="20"/>
                <w:szCs w:val="20"/>
                <w:lang w:val="sr-Cyrl-RS" w:eastAsia="sr-Cyrl-RS"/>
              </w:rPr>
            </w:pPr>
          </w:p>
        </w:tc>
        <w:tc>
          <w:tcPr>
            <w:tcW w:w="586" w:type="dxa"/>
            <w:tcBorders>
              <w:top w:val="nil"/>
              <w:left w:val="nil"/>
              <w:bottom w:val="nil"/>
              <w:right w:val="nil"/>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p>
        </w:tc>
        <w:tc>
          <w:tcPr>
            <w:tcW w:w="1534" w:type="dxa"/>
            <w:tcBorders>
              <w:top w:val="nil"/>
              <w:left w:val="nil"/>
              <w:bottom w:val="nil"/>
              <w:right w:val="nil"/>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p>
        </w:tc>
        <w:tc>
          <w:tcPr>
            <w:tcW w:w="561" w:type="dxa"/>
            <w:tcBorders>
              <w:top w:val="nil"/>
              <w:left w:val="nil"/>
              <w:bottom w:val="nil"/>
              <w:right w:val="nil"/>
            </w:tcBorders>
            <w:shd w:val="clear" w:color="auto" w:fill="auto"/>
            <w:noWrap/>
            <w:vAlign w:val="bottom"/>
            <w:hideMark/>
          </w:tcPr>
          <w:p w:rsidR="00C2003D" w:rsidRPr="00C2003D" w:rsidRDefault="00C2003D" w:rsidP="00C2003D">
            <w:pPr>
              <w:rPr>
                <w:rFonts w:ascii="Arial" w:eastAsia="Times New Roman" w:hAnsi="Arial" w:cs="Arial"/>
                <w:color w:val="000000"/>
                <w:sz w:val="20"/>
                <w:szCs w:val="20"/>
                <w:lang w:val="sr-Cyrl-RS" w:eastAsia="sr-Cyrl-RS"/>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2003D" w:rsidRPr="00C2003D" w:rsidRDefault="00225AE2" w:rsidP="00225AE2">
            <w:pP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w:t>
            </w:r>
          </w:p>
        </w:tc>
        <w:tc>
          <w:tcPr>
            <w:tcW w:w="333"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C2003D" w:rsidRPr="00C2003D" w:rsidRDefault="00C2003D" w:rsidP="00C2003D">
            <w:pPr>
              <w:jc w:val="center"/>
              <w:rPr>
                <w:rFonts w:ascii="Arial" w:eastAsia="Times New Roman" w:hAnsi="Arial" w:cs="Arial"/>
                <w:color w:val="000000"/>
                <w:sz w:val="20"/>
                <w:szCs w:val="20"/>
                <w:lang w:val="sr-Cyrl-RS" w:eastAsia="sr-Cyrl-RS"/>
              </w:rPr>
            </w:pPr>
            <w:r w:rsidRPr="00C2003D">
              <w:rPr>
                <w:rFonts w:ascii="Arial" w:eastAsia="Times New Roman" w:hAnsi="Arial" w:cs="Arial"/>
                <w:color w:val="000000"/>
                <w:sz w:val="20"/>
                <w:szCs w:val="20"/>
                <w:lang w:val="sr-Cyrl-RS" w:eastAsia="sr-Cyrl-RS"/>
              </w:rPr>
              <w:t> </w:t>
            </w:r>
          </w:p>
        </w:tc>
      </w:tr>
    </w:tbl>
    <w:p w:rsidR="00B505C2" w:rsidRDefault="00B505C2" w:rsidP="00B505C2">
      <w:pPr>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0361AB" w:rsidRDefault="000361AB" w:rsidP="000630C7">
      <w:pPr>
        <w:ind w:firstLine="709"/>
        <w:rPr>
          <w:rFonts w:ascii="Arial" w:hAnsi="Arial" w:cs="Arial"/>
          <w:b/>
          <w:lang w:val="sr-Cyrl-RS"/>
        </w:rPr>
      </w:pPr>
    </w:p>
    <w:p w:rsidR="000361AB" w:rsidRDefault="000361AB"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C2003D" w:rsidRPr="006B2194" w:rsidTr="000D04EA">
        <w:trPr>
          <w:trHeight w:val="300"/>
        </w:trPr>
        <w:tc>
          <w:tcPr>
            <w:tcW w:w="3517" w:type="dxa"/>
            <w:hideMark/>
          </w:tcPr>
          <w:p w:rsidR="00C2003D" w:rsidRPr="006B2194" w:rsidRDefault="00C2003D" w:rsidP="000D04EA">
            <w:pPr>
              <w:spacing w:after="200" w:line="276" w:lineRule="auto"/>
            </w:pPr>
          </w:p>
        </w:tc>
        <w:tc>
          <w:tcPr>
            <w:tcW w:w="539" w:type="dxa"/>
            <w:noWrap/>
            <w:vAlign w:val="bottom"/>
            <w:hideMark/>
          </w:tcPr>
          <w:p w:rsidR="00C2003D" w:rsidRPr="006B2194" w:rsidRDefault="00C2003D" w:rsidP="000D04EA">
            <w:pPr>
              <w:spacing w:after="200" w:line="276" w:lineRule="auto"/>
            </w:pPr>
          </w:p>
        </w:tc>
        <w:tc>
          <w:tcPr>
            <w:tcW w:w="1328" w:type="dxa"/>
            <w:noWrap/>
            <w:vAlign w:val="bottom"/>
            <w:hideMark/>
          </w:tcPr>
          <w:p w:rsidR="00C2003D" w:rsidRPr="006B2194" w:rsidRDefault="00C2003D" w:rsidP="000D04EA">
            <w:pPr>
              <w:spacing w:after="200" w:line="276" w:lineRule="auto"/>
            </w:pPr>
          </w:p>
        </w:tc>
        <w:tc>
          <w:tcPr>
            <w:tcW w:w="863" w:type="dxa"/>
            <w:noWrap/>
            <w:vAlign w:val="bottom"/>
            <w:hideMark/>
          </w:tcPr>
          <w:p w:rsidR="00C2003D" w:rsidRPr="006B2194" w:rsidRDefault="00C2003D" w:rsidP="000D04EA">
            <w:pPr>
              <w:spacing w:after="200" w:line="276" w:lineRule="auto"/>
            </w:pPr>
          </w:p>
        </w:tc>
        <w:tc>
          <w:tcPr>
            <w:tcW w:w="1437" w:type="dxa"/>
            <w:noWrap/>
            <w:vAlign w:val="bottom"/>
            <w:hideMark/>
          </w:tcPr>
          <w:p w:rsidR="00C2003D" w:rsidRPr="006B2194" w:rsidRDefault="00C2003D" w:rsidP="000D04EA">
            <w:pPr>
              <w:spacing w:after="200" w:line="276" w:lineRule="auto"/>
            </w:pPr>
          </w:p>
        </w:tc>
        <w:tc>
          <w:tcPr>
            <w:tcW w:w="1236" w:type="dxa"/>
            <w:noWrap/>
            <w:vAlign w:val="bottom"/>
            <w:hideMark/>
          </w:tcPr>
          <w:p w:rsidR="00C2003D" w:rsidRPr="006B2194" w:rsidRDefault="00C2003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C2003D" w:rsidRPr="006B2194" w:rsidRDefault="00C2003D" w:rsidP="000D04EA">
            <w:pPr>
              <w:spacing w:line="276" w:lineRule="auto"/>
            </w:pPr>
          </w:p>
        </w:tc>
      </w:tr>
      <w:tr w:rsidR="00C2003D" w:rsidRPr="006B2194" w:rsidTr="000D04EA">
        <w:trPr>
          <w:trHeight w:val="300"/>
        </w:trPr>
        <w:tc>
          <w:tcPr>
            <w:tcW w:w="3517" w:type="dxa"/>
            <w:hideMark/>
          </w:tcPr>
          <w:p w:rsidR="00C2003D" w:rsidRPr="006B2194" w:rsidRDefault="00C2003D" w:rsidP="000D04EA">
            <w:pPr>
              <w:spacing w:line="276" w:lineRule="auto"/>
            </w:pPr>
          </w:p>
        </w:tc>
        <w:tc>
          <w:tcPr>
            <w:tcW w:w="539" w:type="dxa"/>
            <w:noWrap/>
            <w:vAlign w:val="bottom"/>
            <w:hideMark/>
          </w:tcPr>
          <w:p w:rsidR="00C2003D" w:rsidRPr="006B2194" w:rsidRDefault="00C2003D" w:rsidP="000D04EA">
            <w:pPr>
              <w:spacing w:line="276" w:lineRule="auto"/>
            </w:pPr>
          </w:p>
        </w:tc>
        <w:tc>
          <w:tcPr>
            <w:tcW w:w="1328" w:type="dxa"/>
            <w:noWrap/>
            <w:vAlign w:val="bottom"/>
            <w:hideMark/>
          </w:tcPr>
          <w:p w:rsidR="00C2003D" w:rsidRPr="006B2194" w:rsidRDefault="00C2003D" w:rsidP="000D04EA">
            <w:pPr>
              <w:spacing w:line="276" w:lineRule="auto"/>
            </w:pPr>
          </w:p>
        </w:tc>
        <w:tc>
          <w:tcPr>
            <w:tcW w:w="863" w:type="dxa"/>
            <w:noWrap/>
            <w:vAlign w:val="bottom"/>
            <w:hideMark/>
          </w:tcPr>
          <w:p w:rsidR="00C2003D" w:rsidRPr="006B2194" w:rsidRDefault="00C2003D" w:rsidP="000D04EA">
            <w:pPr>
              <w:spacing w:line="276" w:lineRule="auto"/>
            </w:pPr>
          </w:p>
        </w:tc>
        <w:tc>
          <w:tcPr>
            <w:tcW w:w="1437" w:type="dxa"/>
            <w:noWrap/>
            <w:vAlign w:val="bottom"/>
            <w:hideMark/>
          </w:tcPr>
          <w:p w:rsidR="00C2003D" w:rsidRPr="006B2194" w:rsidRDefault="00C2003D" w:rsidP="000D04EA">
            <w:pPr>
              <w:spacing w:line="276" w:lineRule="auto"/>
            </w:pPr>
          </w:p>
        </w:tc>
        <w:tc>
          <w:tcPr>
            <w:tcW w:w="1236" w:type="dxa"/>
            <w:noWrap/>
            <w:vAlign w:val="bottom"/>
            <w:hideMark/>
          </w:tcPr>
          <w:p w:rsidR="00C2003D" w:rsidRPr="006B2194" w:rsidRDefault="00C2003D" w:rsidP="000D04EA">
            <w:pPr>
              <w:spacing w:line="276" w:lineRule="auto"/>
            </w:pPr>
          </w:p>
        </w:tc>
        <w:tc>
          <w:tcPr>
            <w:tcW w:w="1124" w:type="dxa"/>
            <w:noWrap/>
            <w:vAlign w:val="bottom"/>
            <w:hideMark/>
          </w:tcPr>
          <w:p w:rsidR="00C2003D" w:rsidRPr="006B2194" w:rsidRDefault="00C2003D" w:rsidP="000D04EA">
            <w:pPr>
              <w:spacing w:line="276" w:lineRule="auto"/>
            </w:pPr>
          </w:p>
        </w:tc>
      </w:tr>
      <w:tr w:rsidR="00C2003D" w:rsidRPr="006B2194" w:rsidTr="000D04EA">
        <w:trPr>
          <w:trHeight w:val="315"/>
        </w:trPr>
        <w:tc>
          <w:tcPr>
            <w:tcW w:w="3517" w:type="dxa"/>
            <w:noWrap/>
            <w:vAlign w:val="bottom"/>
            <w:hideMark/>
          </w:tcPr>
          <w:p w:rsidR="00C2003D" w:rsidRPr="006B2194" w:rsidRDefault="00C2003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C2003D" w:rsidRPr="006B2194" w:rsidRDefault="00C2003D" w:rsidP="000D04EA">
            <w:pPr>
              <w:spacing w:line="276" w:lineRule="auto"/>
            </w:pPr>
          </w:p>
        </w:tc>
        <w:tc>
          <w:tcPr>
            <w:tcW w:w="1328" w:type="dxa"/>
            <w:noWrap/>
            <w:vAlign w:val="bottom"/>
            <w:hideMark/>
          </w:tcPr>
          <w:p w:rsidR="00C2003D" w:rsidRPr="006B2194" w:rsidRDefault="00C2003D"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C2003D" w:rsidRPr="006B2194" w:rsidRDefault="00C2003D" w:rsidP="000D04EA">
            <w:pPr>
              <w:spacing w:line="276" w:lineRule="auto"/>
            </w:pPr>
          </w:p>
        </w:tc>
        <w:tc>
          <w:tcPr>
            <w:tcW w:w="1437" w:type="dxa"/>
            <w:tcBorders>
              <w:top w:val="nil"/>
              <w:left w:val="nil"/>
              <w:bottom w:val="single" w:sz="8" w:space="0" w:color="auto"/>
              <w:right w:val="nil"/>
            </w:tcBorders>
            <w:noWrap/>
            <w:vAlign w:val="bottom"/>
            <w:hideMark/>
          </w:tcPr>
          <w:p w:rsidR="00C2003D" w:rsidRPr="006B2194" w:rsidRDefault="00C2003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C2003D" w:rsidRPr="006B2194" w:rsidRDefault="00C2003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C2003D" w:rsidRPr="006B2194" w:rsidRDefault="00C2003D"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B505C2" w:rsidRDefault="00B505C2" w:rsidP="00C2003D">
      <w:pPr>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tbl>
      <w:tblPr>
        <w:tblW w:w="11013" w:type="dxa"/>
        <w:tblInd w:w="-699" w:type="dxa"/>
        <w:tblLook w:val="04A0" w:firstRow="1" w:lastRow="0" w:firstColumn="1" w:lastColumn="0" w:noHBand="0" w:noVBand="1"/>
      </w:tblPr>
      <w:tblGrid>
        <w:gridCol w:w="397"/>
        <w:gridCol w:w="5468"/>
        <w:gridCol w:w="575"/>
        <w:gridCol w:w="1195"/>
        <w:gridCol w:w="551"/>
        <w:gridCol w:w="1256"/>
        <w:gridCol w:w="333"/>
        <w:gridCol w:w="1238"/>
      </w:tblGrid>
      <w:tr w:rsidR="000361AB" w:rsidRPr="000361AB" w:rsidTr="000361AB">
        <w:trPr>
          <w:trHeight w:val="315"/>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lastRenderedPageBreak/>
              <w:t> </w:t>
            </w:r>
          </w:p>
        </w:tc>
        <w:tc>
          <w:tcPr>
            <w:tcW w:w="10616" w:type="dxa"/>
            <w:gridSpan w:val="7"/>
            <w:tcBorders>
              <w:top w:val="single" w:sz="4" w:space="0" w:color="auto"/>
              <w:left w:val="nil"/>
              <w:bottom w:val="single" w:sz="4" w:space="0" w:color="auto"/>
              <w:right w:val="single" w:sz="4" w:space="0" w:color="auto"/>
            </w:tcBorders>
            <w:shd w:val="clear" w:color="auto" w:fill="auto"/>
            <w:noWrap/>
            <w:vAlign w:val="center"/>
            <w:hideMark/>
          </w:tcPr>
          <w:p w:rsidR="000361AB" w:rsidRPr="000361AB" w:rsidRDefault="000361AB" w:rsidP="000361AB">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0361AB" w:rsidRPr="000361AB" w:rsidTr="000361AB">
        <w:trPr>
          <w:trHeight w:val="63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361AB" w:rsidRPr="000361AB" w:rsidRDefault="000361AB" w:rsidP="000361AB">
            <w:pPr>
              <w:rPr>
                <w:rFonts w:ascii="Arial" w:eastAsia="Times New Roman" w:hAnsi="Arial" w:cs="Arial"/>
                <w:color w:val="000000"/>
                <w:sz w:val="20"/>
                <w:szCs w:val="20"/>
                <w:lang w:val="sr-Cyrl-RS" w:eastAsia="sr-Cyrl-RS"/>
              </w:rPr>
            </w:pPr>
          </w:p>
        </w:tc>
        <w:tc>
          <w:tcPr>
            <w:tcW w:w="10616" w:type="dxa"/>
            <w:gridSpan w:val="7"/>
            <w:tcBorders>
              <w:top w:val="single" w:sz="4" w:space="0" w:color="auto"/>
              <w:left w:val="nil"/>
              <w:bottom w:val="single" w:sz="4" w:space="0" w:color="auto"/>
              <w:right w:val="single" w:sz="4" w:space="0" w:color="auto"/>
            </w:tcBorders>
            <w:shd w:val="clear" w:color="auto" w:fill="auto"/>
            <w:vAlign w:val="center"/>
            <w:hideMark/>
          </w:tcPr>
          <w:p w:rsidR="000361AB" w:rsidRPr="000361AB" w:rsidRDefault="000361AB" w:rsidP="000361AB">
            <w:pPr>
              <w:jc w:val="center"/>
              <w:rPr>
                <w:rFonts w:ascii="Arial" w:eastAsia="Times New Roman" w:hAnsi="Arial" w:cs="Arial"/>
                <w:b/>
                <w:color w:val="000000"/>
                <w:sz w:val="24"/>
                <w:szCs w:val="24"/>
                <w:lang w:val="sr-Cyrl-RS" w:eastAsia="sr-Cyrl-RS"/>
              </w:rPr>
            </w:pPr>
            <w:r w:rsidRPr="000361AB">
              <w:rPr>
                <w:rFonts w:ascii="Arial" w:eastAsia="Times New Roman" w:hAnsi="Arial" w:cs="Arial"/>
                <w:b/>
                <w:color w:val="000000"/>
                <w:sz w:val="24"/>
                <w:szCs w:val="24"/>
                <w:lang w:val="sr-Cyrl-RS" w:eastAsia="sr-Cyrl-RS"/>
              </w:rPr>
              <w:t>Партија 7 – Набавка радова на реконструкцији крака пута у Приликама, крак ка предузећу Тесива Л=70м, МЗ Прилике</w:t>
            </w:r>
          </w:p>
        </w:tc>
      </w:tr>
      <w:tr w:rsidR="000361AB" w:rsidRPr="000361AB" w:rsidTr="000361AB">
        <w:trPr>
          <w:trHeight w:val="28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061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361AB" w:rsidRPr="000361AB" w:rsidRDefault="000361AB" w:rsidP="000361AB">
            <w:pPr>
              <w:jc w:val="center"/>
              <w:rPr>
                <w:rFonts w:ascii="Arial" w:eastAsia="Times New Roman" w:hAnsi="Arial" w:cs="Arial"/>
                <w:color w:val="000000"/>
                <w:lang w:val="sr-Cyrl-RS" w:eastAsia="sr-Cyrl-RS"/>
              </w:rPr>
            </w:pPr>
          </w:p>
        </w:tc>
      </w:tr>
      <w:tr w:rsidR="000361AB" w:rsidRPr="000361AB" w:rsidTr="000361AB">
        <w:trPr>
          <w:trHeight w:val="1543"/>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1.</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575"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195"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51"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56"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31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75"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h</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2,00</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x</w:t>
            </w:r>
          </w:p>
        </w:tc>
        <w:tc>
          <w:tcPr>
            <w:tcW w:w="1256"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148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2.</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51"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8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46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m3</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70,00</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x</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1553"/>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3.</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51"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8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46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m3</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50,00</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x</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24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4.</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Набавка и уградња сивих вибро-пресованих бетонских ивичњака.Позицијом су обухваћни сви трошкови набавке и транспорта материјала,уградња тампон слоја испод ивичњака д=15цм,привремено складиштење,развоз дуж трасе и уградња ивичњака на подлогу од бетона МБ15 са испуном спојница цементним малтером и обрадом фуга,као и хумизирање берме иза ивичњака у ширини од једног метра.Обрачун по м1.</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8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46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м1</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60,00</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x</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76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5.</w:t>
            </w:r>
          </w:p>
        </w:tc>
        <w:tc>
          <w:tcPr>
            <w:tcW w:w="5468" w:type="dxa"/>
            <w:tcBorders>
              <w:top w:val="nil"/>
              <w:left w:val="nil"/>
              <w:bottom w:val="single" w:sz="4" w:space="0" w:color="auto"/>
              <w:right w:val="single" w:sz="4" w:space="0" w:color="auto"/>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Машинска уградња асфалтног застора БНХС 16, д=5 цм, б=2,75 м . Обрачун по м2.</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51"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85"/>
        </w:trPr>
        <w:tc>
          <w:tcPr>
            <w:tcW w:w="397" w:type="dxa"/>
            <w:tcBorders>
              <w:top w:val="nil"/>
              <w:left w:val="single" w:sz="4" w:space="0" w:color="auto"/>
              <w:bottom w:val="single" w:sz="4" w:space="0" w:color="auto"/>
              <w:right w:val="single" w:sz="4" w:space="0" w:color="auto"/>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46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m2</w:t>
            </w:r>
          </w:p>
        </w:tc>
        <w:tc>
          <w:tcPr>
            <w:tcW w:w="1195"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230,00</w:t>
            </w:r>
          </w:p>
        </w:tc>
        <w:tc>
          <w:tcPr>
            <w:tcW w:w="551" w:type="dxa"/>
            <w:tcBorders>
              <w:top w:val="nil"/>
              <w:left w:val="nil"/>
              <w:bottom w:val="single" w:sz="4" w:space="0" w:color="auto"/>
              <w:right w:val="single" w:sz="4" w:space="0" w:color="auto"/>
            </w:tcBorders>
            <w:shd w:val="clear" w:color="auto" w:fill="auto"/>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x</w:t>
            </w:r>
          </w:p>
        </w:tc>
        <w:tc>
          <w:tcPr>
            <w:tcW w:w="1256"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r w:rsidR="000361AB" w:rsidRPr="000361AB" w:rsidTr="000361AB">
        <w:trPr>
          <w:trHeight w:val="285"/>
        </w:trPr>
        <w:tc>
          <w:tcPr>
            <w:tcW w:w="397" w:type="dxa"/>
            <w:tcBorders>
              <w:top w:val="nil"/>
              <w:left w:val="nil"/>
              <w:bottom w:val="nil"/>
              <w:right w:val="nil"/>
            </w:tcBorders>
            <w:shd w:val="clear" w:color="auto" w:fill="auto"/>
            <w:noWrap/>
            <w:hideMark/>
          </w:tcPr>
          <w:p w:rsidR="000361AB" w:rsidRPr="000361AB" w:rsidRDefault="000361AB" w:rsidP="000361AB">
            <w:pPr>
              <w:jc w:val="right"/>
              <w:rPr>
                <w:rFonts w:ascii="Arial" w:eastAsia="Times New Roman" w:hAnsi="Arial" w:cs="Arial"/>
                <w:color w:val="000000"/>
                <w:sz w:val="20"/>
                <w:szCs w:val="20"/>
                <w:lang w:val="sr-Cyrl-RS" w:eastAsia="sr-Cyrl-RS"/>
              </w:rPr>
            </w:pPr>
          </w:p>
        </w:tc>
        <w:tc>
          <w:tcPr>
            <w:tcW w:w="5468" w:type="dxa"/>
            <w:tcBorders>
              <w:top w:val="nil"/>
              <w:left w:val="nil"/>
              <w:bottom w:val="nil"/>
              <w:right w:val="nil"/>
            </w:tcBorders>
            <w:shd w:val="clear" w:color="auto" w:fill="auto"/>
            <w:hideMark/>
          </w:tcPr>
          <w:p w:rsidR="000361AB" w:rsidRPr="000361AB" w:rsidRDefault="000361AB" w:rsidP="000361AB">
            <w:pPr>
              <w:rPr>
                <w:rFonts w:ascii="Arial" w:eastAsia="Times New Roman" w:hAnsi="Arial" w:cs="Arial"/>
                <w:color w:val="000000"/>
                <w:sz w:val="20"/>
                <w:szCs w:val="20"/>
                <w:lang w:val="sr-Cyrl-RS" w:eastAsia="sr-Cyrl-RS"/>
              </w:rPr>
            </w:pPr>
          </w:p>
        </w:tc>
        <w:tc>
          <w:tcPr>
            <w:tcW w:w="575" w:type="dxa"/>
            <w:tcBorders>
              <w:top w:val="nil"/>
              <w:left w:val="nil"/>
              <w:bottom w:val="nil"/>
              <w:right w:val="nil"/>
            </w:tcBorders>
            <w:shd w:val="clear" w:color="auto" w:fill="auto"/>
            <w:noWrap/>
            <w:vAlign w:val="bottom"/>
            <w:hideMark/>
          </w:tcPr>
          <w:p w:rsidR="000361AB" w:rsidRPr="000361AB" w:rsidRDefault="000361AB" w:rsidP="000361AB">
            <w:pPr>
              <w:jc w:val="right"/>
              <w:rPr>
                <w:rFonts w:ascii="Arial" w:eastAsia="Times New Roman" w:hAnsi="Arial" w:cs="Arial"/>
                <w:color w:val="000000"/>
                <w:sz w:val="20"/>
                <w:szCs w:val="20"/>
                <w:lang w:val="sr-Cyrl-RS" w:eastAsia="sr-Cyrl-RS"/>
              </w:rPr>
            </w:pPr>
          </w:p>
        </w:tc>
        <w:tc>
          <w:tcPr>
            <w:tcW w:w="1195" w:type="dxa"/>
            <w:tcBorders>
              <w:top w:val="nil"/>
              <w:left w:val="nil"/>
              <w:bottom w:val="nil"/>
              <w:right w:val="nil"/>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p>
        </w:tc>
        <w:tc>
          <w:tcPr>
            <w:tcW w:w="551" w:type="dxa"/>
            <w:tcBorders>
              <w:top w:val="nil"/>
              <w:left w:val="nil"/>
              <w:bottom w:val="nil"/>
              <w:right w:val="nil"/>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0361AB" w:rsidRPr="000361AB" w:rsidRDefault="00FB67E1" w:rsidP="000361AB">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jc w:val="cente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w:t>
            </w:r>
          </w:p>
        </w:tc>
        <w:tc>
          <w:tcPr>
            <w:tcW w:w="1238" w:type="dxa"/>
            <w:tcBorders>
              <w:top w:val="nil"/>
              <w:left w:val="nil"/>
              <w:bottom w:val="single" w:sz="4" w:space="0" w:color="auto"/>
              <w:right w:val="single" w:sz="4" w:space="0" w:color="auto"/>
            </w:tcBorders>
            <w:shd w:val="clear" w:color="auto" w:fill="auto"/>
            <w:noWrap/>
            <w:vAlign w:val="bottom"/>
            <w:hideMark/>
          </w:tcPr>
          <w:p w:rsidR="000361AB" w:rsidRPr="000361AB" w:rsidRDefault="000361AB" w:rsidP="000361AB">
            <w:pPr>
              <w:rPr>
                <w:rFonts w:ascii="Arial" w:eastAsia="Times New Roman" w:hAnsi="Arial" w:cs="Arial"/>
                <w:color w:val="000000"/>
                <w:sz w:val="20"/>
                <w:szCs w:val="20"/>
                <w:lang w:val="sr-Cyrl-RS" w:eastAsia="sr-Cyrl-RS"/>
              </w:rPr>
            </w:pPr>
            <w:r w:rsidRPr="000361AB">
              <w:rPr>
                <w:rFonts w:ascii="Arial" w:eastAsia="Times New Roman" w:hAnsi="Arial" w:cs="Arial"/>
                <w:color w:val="000000"/>
                <w:sz w:val="20"/>
                <w:szCs w:val="20"/>
                <w:lang w:val="sr-Cyrl-RS" w:eastAsia="sr-Cyrl-RS"/>
              </w:rPr>
              <w:t> </w:t>
            </w:r>
          </w:p>
        </w:tc>
      </w:tr>
    </w:tbl>
    <w:p w:rsidR="00C2003D" w:rsidRDefault="00C2003D" w:rsidP="000361AB">
      <w:pPr>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0361AB" w:rsidRPr="006B2194" w:rsidTr="000D04EA">
        <w:trPr>
          <w:trHeight w:val="300"/>
        </w:trPr>
        <w:tc>
          <w:tcPr>
            <w:tcW w:w="3517" w:type="dxa"/>
            <w:hideMark/>
          </w:tcPr>
          <w:p w:rsidR="000361AB" w:rsidRPr="006B2194" w:rsidRDefault="000361AB" w:rsidP="000D04EA">
            <w:pPr>
              <w:spacing w:after="200" w:line="276" w:lineRule="auto"/>
            </w:pPr>
          </w:p>
        </w:tc>
        <w:tc>
          <w:tcPr>
            <w:tcW w:w="539" w:type="dxa"/>
            <w:noWrap/>
            <w:vAlign w:val="bottom"/>
            <w:hideMark/>
          </w:tcPr>
          <w:p w:rsidR="000361AB" w:rsidRPr="006B2194" w:rsidRDefault="000361AB" w:rsidP="000D04EA">
            <w:pPr>
              <w:spacing w:after="200" w:line="276" w:lineRule="auto"/>
            </w:pPr>
          </w:p>
        </w:tc>
        <w:tc>
          <w:tcPr>
            <w:tcW w:w="1328" w:type="dxa"/>
            <w:noWrap/>
            <w:vAlign w:val="bottom"/>
            <w:hideMark/>
          </w:tcPr>
          <w:p w:rsidR="000361AB" w:rsidRPr="006B2194" w:rsidRDefault="000361AB" w:rsidP="000D04EA">
            <w:pPr>
              <w:spacing w:after="200" w:line="276" w:lineRule="auto"/>
            </w:pPr>
          </w:p>
        </w:tc>
        <w:tc>
          <w:tcPr>
            <w:tcW w:w="863" w:type="dxa"/>
            <w:noWrap/>
            <w:vAlign w:val="bottom"/>
            <w:hideMark/>
          </w:tcPr>
          <w:p w:rsidR="000361AB" w:rsidRPr="006B2194" w:rsidRDefault="000361AB" w:rsidP="000D04EA">
            <w:pPr>
              <w:spacing w:after="200" w:line="276" w:lineRule="auto"/>
            </w:pPr>
          </w:p>
        </w:tc>
        <w:tc>
          <w:tcPr>
            <w:tcW w:w="1437" w:type="dxa"/>
            <w:noWrap/>
            <w:vAlign w:val="bottom"/>
            <w:hideMark/>
          </w:tcPr>
          <w:p w:rsidR="000361AB" w:rsidRPr="006B2194" w:rsidRDefault="000361AB" w:rsidP="000D04EA">
            <w:pPr>
              <w:spacing w:after="200" w:line="276" w:lineRule="auto"/>
            </w:pPr>
          </w:p>
        </w:tc>
        <w:tc>
          <w:tcPr>
            <w:tcW w:w="1236" w:type="dxa"/>
            <w:noWrap/>
            <w:vAlign w:val="bottom"/>
            <w:hideMark/>
          </w:tcPr>
          <w:p w:rsidR="000361AB" w:rsidRPr="006B2194" w:rsidRDefault="000361AB"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0361AB" w:rsidRPr="006B2194" w:rsidRDefault="000361AB" w:rsidP="000D04EA">
            <w:pPr>
              <w:spacing w:line="276" w:lineRule="auto"/>
            </w:pPr>
          </w:p>
        </w:tc>
      </w:tr>
      <w:tr w:rsidR="000361AB" w:rsidRPr="006B2194" w:rsidTr="000D04EA">
        <w:trPr>
          <w:trHeight w:val="300"/>
        </w:trPr>
        <w:tc>
          <w:tcPr>
            <w:tcW w:w="3517" w:type="dxa"/>
            <w:hideMark/>
          </w:tcPr>
          <w:p w:rsidR="000361AB" w:rsidRPr="006B2194" w:rsidRDefault="000361AB" w:rsidP="000D04EA">
            <w:pPr>
              <w:spacing w:line="276" w:lineRule="auto"/>
            </w:pPr>
          </w:p>
        </w:tc>
        <w:tc>
          <w:tcPr>
            <w:tcW w:w="539" w:type="dxa"/>
            <w:noWrap/>
            <w:vAlign w:val="bottom"/>
            <w:hideMark/>
          </w:tcPr>
          <w:p w:rsidR="000361AB" w:rsidRPr="006B2194" w:rsidRDefault="000361AB" w:rsidP="000D04EA">
            <w:pPr>
              <w:spacing w:line="276" w:lineRule="auto"/>
            </w:pPr>
          </w:p>
        </w:tc>
        <w:tc>
          <w:tcPr>
            <w:tcW w:w="1328" w:type="dxa"/>
            <w:noWrap/>
            <w:vAlign w:val="bottom"/>
            <w:hideMark/>
          </w:tcPr>
          <w:p w:rsidR="000361AB" w:rsidRPr="006B2194" w:rsidRDefault="000361AB" w:rsidP="000D04EA">
            <w:pPr>
              <w:spacing w:line="276" w:lineRule="auto"/>
            </w:pPr>
          </w:p>
        </w:tc>
        <w:tc>
          <w:tcPr>
            <w:tcW w:w="863" w:type="dxa"/>
            <w:noWrap/>
            <w:vAlign w:val="bottom"/>
            <w:hideMark/>
          </w:tcPr>
          <w:p w:rsidR="000361AB" w:rsidRPr="006B2194" w:rsidRDefault="000361AB" w:rsidP="000D04EA">
            <w:pPr>
              <w:spacing w:line="276" w:lineRule="auto"/>
            </w:pPr>
          </w:p>
        </w:tc>
        <w:tc>
          <w:tcPr>
            <w:tcW w:w="1437" w:type="dxa"/>
            <w:noWrap/>
            <w:vAlign w:val="bottom"/>
            <w:hideMark/>
          </w:tcPr>
          <w:p w:rsidR="000361AB" w:rsidRPr="006B2194" w:rsidRDefault="000361AB" w:rsidP="000D04EA">
            <w:pPr>
              <w:spacing w:line="276" w:lineRule="auto"/>
            </w:pPr>
          </w:p>
        </w:tc>
        <w:tc>
          <w:tcPr>
            <w:tcW w:w="1236" w:type="dxa"/>
            <w:noWrap/>
            <w:vAlign w:val="bottom"/>
            <w:hideMark/>
          </w:tcPr>
          <w:p w:rsidR="000361AB" w:rsidRPr="006B2194" w:rsidRDefault="000361AB" w:rsidP="000D04EA">
            <w:pPr>
              <w:spacing w:line="276" w:lineRule="auto"/>
            </w:pPr>
          </w:p>
        </w:tc>
        <w:tc>
          <w:tcPr>
            <w:tcW w:w="1124" w:type="dxa"/>
            <w:noWrap/>
            <w:vAlign w:val="bottom"/>
            <w:hideMark/>
          </w:tcPr>
          <w:p w:rsidR="000361AB" w:rsidRPr="006B2194" w:rsidRDefault="000361AB" w:rsidP="000D04EA">
            <w:pPr>
              <w:spacing w:line="276" w:lineRule="auto"/>
            </w:pPr>
          </w:p>
        </w:tc>
      </w:tr>
      <w:tr w:rsidR="000361AB" w:rsidRPr="006B2194" w:rsidTr="000D04EA">
        <w:trPr>
          <w:trHeight w:val="315"/>
        </w:trPr>
        <w:tc>
          <w:tcPr>
            <w:tcW w:w="3517" w:type="dxa"/>
            <w:noWrap/>
            <w:vAlign w:val="bottom"/>
            <w:hideMark/>
          </w:tcPr>
          <w:p w:rsidR="000361AB" w:rsidRPr="006B2194" w:rsidRDefault="000361AB"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0361AB" w:rsidRPr="006B2194" w:rsidRDefault="000361AB" w:rsidP="000D04EA">
            <w:pPr>
              <w:spacing w:line="276" w:lineRule="auto"/>
            </w:pPr>
          </w:p>
        </w:tc>
        <w:tc>
          <w:tcPr>
            <w:tcW w:w="1328" w:type="dxa"/>
            <w:noWrap/>
            <w:vAlign w:val="bottom"/>
            <w:hideMark/>
          </w:tcPr>
          <w:p w:rsidR="000361AB" w:rsidRPr="006B2194" w:rsidRDefault="000361AB" w:rsidP="000D04E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0361AB" w:rsidRPr="006B2194" w:rsidRDefault="000361AB" w:rsidP="000D04EA">
            <w:pPr>
              <w:spacing w:line="276" w:lineRule="auto"/>
            </w:pPr>
          </w:p>
        </w:tc>
        <w:tc>
          <w:tcPr>
            <w:tcW w:w="1437" w:type="dxa"/>
            <w:tcBorders>
              <w:top w:val="nil"/>
              <w:left w:val="nil"/>
              <w:bottom w:val="single" w:sz="8" w:space="0" w:color="auto"/>
              <w:right w:val="nil"/>
            </w:tcBorders>
            <w:noWrap/>
            <w:vAlign w:val="bottom"/>
            <w:hideMark/>
          </w:tcPr>
          <w:p w:rsidR="000361AB" w:rsidRPr="006B2194" w:rsidRDefault="000361AB"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0361AB" w:rsidRPr="006B2194" w:rsidRDefault="000361AB"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0361AB" w:rsidRPr="006B2194" w:rsidRDefault="000361AB" w:rsidP="000D04E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C2003D" w:rsidRDefault="00C2003D" w:rsidP="000361AB">
      <w:pPr>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p w:rsidR="00C2003D" w:rsidRDefault="00C2003D" w:rsidP="000630C7">
      <w:pPr>
        <w:ind w:firstLine="709"/>
        <w:rPr>
          <w:rFonts w:ascii="Arial" w:hAnsi="Arial" w:cs="Arial"/>
          <w:b/>
          <w:lang w:val="sr-Cyrl-RS"/>
        </w:rPr>
      </w:pPr>
    </w:p>
    <w:tbl>
      <w:tblPr>
        <w:tblW w:w="11170" w:type="dxa"/>
        <w:tblInd w:w="-714" w:type="dxa"/>
        <w:tblLook w:val="04A0" w:firstRow="1" w:lastRow="0" w:firstColumn="1" w:lastColumn="0" w:noHBand="0" w:noVBand="1"/>
      </w:tblPr>
      <w:tblGrid>
        <w:gridCol w:w="398"/>
        <w:gridCol w:w="5268"/>
        <w:gridCol w:w="606"/>
        <w:gridCol w:w="1262"/>
        <w:gridCol w:w="581"/>
        <w:gridCol w:w="1326"/>
        <w:gridCol w:w="333"/>
        <w:gridCol w:w="1396"/>
      </w:tblGrid>
      <w:tr w:rsidR="000D04EA" w:rsidRPr="000D04EA" w:rsidTr="000D04EA">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0772" w:type="dxa"/>
            <w:gridSpan w:val="7"/>
            <w:tcBorders>
              <w:top w:val="single" w:sz="4" w:space="0" w:color="auto"/>
              <w:left w:val="nil"/>
              <w:bottom w:val="single" w:sz="4" w:space="0" w:color="auto"/>
              <w:right w:val="single" w:sz="4" w:space="0" w:color="auto"/>
            </w:tcBorders>
            <w:shd w:val="clear" w:color="auto" w:fill="auto"/>
            <w:noWrap/>
            <w:vAlign w:val="center"/>
            <w:hideMark/>
          </w:tcPr>
          <w:p w:rsidR="000D04EA" w:rsidRPr="000D04EA" w:rsidRDefault="000D04EA" w:rsidP="000D04EA">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0D04EA" w:rsidRPr="000D04EA" w:rsidTr="000D04EA">
        <w:trPr>
          <w:trHeight w:val="33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0D04EA" w:rsidRPr="000D04EA" w:rsidRDefault="000D04EA" w:rsidP="000D04EA">
            <w:pPr>
              <w:rPr>
                <w:rFonts w:ascii="Arial" w:eastAsia="Times New Roman" w:hAnsi="Arial" w:cs="Arial"/>
                <w:color w:val="000000"/>
                <w:sz w:val="20"/>
                <w:szCs w:val="20"/>
                <w:lang w:val="sr-Cyrl-RS" w:eastAsia="sr-Cyrl-RS"/>
              </w:rPr>
            </w:pPr>
          </w:p>
        </w:tc>
        <w:tc>
          <w:tcPr>
            <w:tcW w:w="10772" w:type="dxa"/>
            <w:gridSpan w:val="7"/>
            <w:tcBorders>
              <w:top w:val="single" w:sz="4" w:space="0" w:color="auto"/>
              <w:left w:val="nil"/>
              <w:bottom w:val="single" w:sz="4" w:space="0" w:color="auto"/>
              <w:right w:val="single" w:sz="4" w:space="0" w:color="auto"/>
            </w:tcBorders>
            <w:shd w:val="clear" w:color="auto" w:fill="auto"/>
            <w:noWrap/>
            <w:vAlign w:val="center"/>
            <w:hideMark/>
          </w:tcPr>
          <w:p w:rsidR="000D04EA" w:rsidRPr="00DA7A5D" w:rsidRDefault="00DA7A5D" w:rsidP="000D04EA">
            <w:pPr>
              <w:jc w:val="center"/>
              <w:rPr>
                <w:rFonts w:ascii="Arial" w:eastAsia="Times New Roman" w:hAnsi="Arial" w:cs="Arial"/>
                <w:b/>
                <w:color w:val="000000"/>
                <w:sz w:val="24"/>
                <w:szCs w:val="24"/>
                <w:lang w:val="sr-Cyrl-RS" w:eastAsia="sr-Cyrl-RS"/>
              </w:rPr>
            </w:pPr>
            <w:r w:rsidRPr="00DA7A5D">
              <w:rPr>
                <w:rFonts w:ascii="Arial" w:eastAsia="Times New Roman" w:hAnsi="Arial" w:cs="Arial"/>
                <w:b/>
                <w:color w:val="000000"/>
                <w:sz w:val="24"/>
                <w:szCs w:val="24"/>
                <w:lang w:val="sr-Cyrl-RS" w:eastAsia="sr-Cyrl-RS"/>
              </w:rPr>
              <w:t>Партија 8 – Набавка радова на реконструкцији крака улице у Јесеништу (Аничић, Јаковљевић) Л=60м, МЗ Прилике</w:t>
            </w:r>
          </w:p>
        </w:tc>
      </w:tr>
      <w:tr w:rsidR="000D04EA" w:rsidRPr="000D04EA" w:rsidTr="000D04EA">
        <w:trPr>
          <w:trHeight w:val="360"/>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077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D04EA" w:rsidRPr="000D04EA" w:rsidRDefault="000D04EA" w:rsidP="000D04EA">
            <w:pPr>
              <w:jc w:val="center"/>
              <w:rPr>
                <w:rFonts w:ascii="Arial" w:eastAsia="Times New Roman" w:hAnsi="Arial" w:cs="Arial"/>
                <w:color w:val="000000"/>
                <w:lang w:val="sr-Cyrl-RS" w:eastAsia="sr-Cyrl-RS"/>
              </w:rPr>
            </w:pPr>
          </w:p>
        </w:tc>
      </w:tr>
      <w:tr w:rsidR="000D04EA" w:rsidRPr="000D04EA" w:rsidTr="00DA7A5D">
        <w:trPr>
          <w:trHeight w:val="1827"/>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1.</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60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h</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2,00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DA7A5D">
        <w:trPr>
          <w:trHeight w:val="1502"/>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2.</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xml:space="preserve">Машински ископ материјала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m3</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53,00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DA7A5D">
        <w:trPr>
          <w:trHeight w:val="1246"/>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3.</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m3</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10,00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DA7A5D">
        <w:trPr>
          <w:trHeight w:val="1409"/>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4.</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м, са давањем попречних падова, захтеване равности +/- 1 цм и минималним модулом стишљивости Мс=60 МН/м2. Обрачун по м3 у збијеном стању.</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m3</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53,00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DA7A5D">
        <w:trPr>
          <w:trHeight w:val="810"/>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5.</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m2</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165,00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DA7A5D">
        <w:trPr>
          <w:trHeight w:val="556"/>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6.</w:t>
            </w:r>
          </w:p>
        </w:tc>
        <w:tc>
          <w:tcPr>
            <w:tcW w:w="5268" w:type="dxa"/>
            <w:tcBorders>
              <w:top w:val="nil"/>
              <w:left w:val="nil"/>
              <w:bottom w:val="single" w:sz="4" w:space="0" w:color="auto"/>
              <w:right w:val="single" w:sz="4" w:space="0" w:color="auto"/>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81"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5268"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60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m3</w:t>
            </w:r>
          </w:p>
        </w:tc>
        <w:tc>
          <w:tcPr>
            <w:tcW w:w="1262"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6,00</w:t>
            </w:r>
          </w:p>
        </w:tc>
        <w:tc>
          <w:tcPr>
            <w:tcW w:w="581" w:type="dxa"/>
            <w:tcBorders>
              <w:top w:val="nil"/>
              <w:left w:val="nil"/>
              <w:bottom w:val="single" w:sz="4" w:space="0" w:color="auto"/>
              <w:right w:val="single" w:sz="4" w:space="0" w:color="auto"/>
            </w:tcBorders>
            <w:shd w:val="clear" w:color="auto" w:fill="auto"/>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x</w:t>
            </w:r>
          </w:p>
        </w:tc>
        <w:tc>
          <w:tcPr>
            <w:tcW w:w="132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r w:rsidR="000D04EA" w:rsidRPr="000D04EA" w:rsidTr="000D04EA">
        <w:trPr>
          <w:trHeight w:val="285"/>
        </w:trPr>
        <w:tc>
          <w:tcPr>
            <w:tcW w:w="398" w:type="dxa"/>
            <w:tcBorders>
              <w:top w:val="nil"/>
              <w:left w:val="nil"/>
              <w:bottom w:val="nil"/>
              <w:right w:val="nil"/>
            </w:tcBorders>
            <w:shd w:val="clear" w:color="auto" w:fill="auto"/>
            <w:noWrap/>
            <w:hideMark/>
          </w:tcPr>
          <w:p w:rsidR="000D04EA" w:rsidRPr="000D04EA" w:rsidRDefault="000D04EA" w:rsidP="000D04EA">
            <w:pPr>
              <w:jc w:val="right"/>
              <w:rPr>
                <w:rFonts w:ascii="Arial" w:eastAsia="Times New Roman" w:hAnsi="Arial" w:cs="Arial"/>
                <w:color w:val="000000"/>
                <w:sz w:val="20"/>
                <w:szCs w:val="20"/>
                <w:lang w:val="sr-Cyrl-RS" w:eastAsia="sr-Cyrl-RS"/>
              </w:rPr>
            </w:pPr>
          </w:p>
        </w:tc>
        <w:tc>
          <w:tcPr>
            <w:tcW w:w="5268" w:type="dxa"/>
            <w:tcBorders>
              <w:top w:val="nil"/>
              <w:left w:val="nil"/>
              <w:bottom w:val="nil"/>
              <w:right w:val="nil"/>
            </w:tcBorders>
            <w:shd w:val="clear" w:color="auto" w:fill="auto"/>
            <w:hideMark/>
          </w:tcPr>
          <w:p w:rsidR="000D04EA" w:rsidRPr="000D04EA" w:rsidRDefault="000D04EA" w:rsidP="000D04EA">
            <w:pPr>
              <w:rPr>
                <w:rFonts w:ascii="Arial" w:eastAsia="Times New Roman" w:hAnsi="Arial" w:cs="Arial"/>
                <w:color w:val="000000"/>
                <w:sz w:val="20"/>
                <w:szCs w:val="20"/>
                <w:lang w:val="sr-Cyrl-RS" w:eastAsia="sr-Cyrl-RS"/>
              </w:rPr>
            </w:pPr>
          </w:p>
        </w:tc>
        <w:tc>
          <w:tcPr>
            <w:tcW w:w="606" w:type="dxa"/>
            <w:tcBorders>
              <w:top w:val="nil"/>
              <w:left w:val="nil"/>
              <w:bottom w:val="nil"/>
              <w:right w:val="nil"/>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p>
        </w:tc>
        <w:tc>
          <w:tcPr>
            <w:tcW w:w="1262" w:type="dxa"/>
            <w:tcBorders>
              <w:top w:val="nil"/>
              <w:left w:val="nil"/>
              <w:bottom w:val="nil"/>
              <w:right w:val="nil"/>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p>
        </w:tc>
        <w:tc>
          <w:tcPr>
            <w:tcW w:w="581" w:type="dxa"/>
            <w:tcBorders>
              <w:top w:val="nil"/>
              <w:left w:val="nil"/>
              <w:bottom w:val="nil"/>
              <w:right w:val="nil"/>
            </w:tcBorders>
            <w:shd w:val="clear" w:color="auto" w:fill="auto"/>
            <w:noWrap/>
            <w:vAlign w:val="bottom"/>
            <w:hideMark/>
          </w:tcPr>
          <w:p w:rsidR="000D04EA" w:rsidRPr="000D04EA" w:rsidRDefault="000D04EA" w:rsidP="000D04EA">
            <w:pPr>
              <w:rPr>
                <w:rFonts w:ascii="Arial" w:eastAsia="Times New Roman" w:hAnsi="Arial" w:cs="Arial"/>
                <w:color w:val="000000"/>
                <w:sz w:val="20"/>
                <w:szCs w:val="20"/>
                <w:lang w:val="sr-Cyrl-RS" w:eastAsia="sr-Cyrl-RS"/>
              </w:rPr>
            </w:pPr>
          </w:p>
        </w:tc>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0D04EA" w:rsidRPr="00DA7A5D" w:rsidRDefault="00FB67E1" w:rsidP="000D04EA">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w:t>
            </w:r>
          </w:p>
        </w:tc>
        <w:tc>
          <w:tcPr>
            <w:tcW w:w="1396" w:type="dxa"/>
            <w:tcBorders>
              <w:top w:val="nil"/>
              <w:left w:val="nil"/>
              <w:bottom w:val="single" w:sz="4" w:space="0" w:color="auto"/>
              <w:right w:val="single" w:sz="4" w:space="0" w:color="auto"/>
            </w:tcBorders>
            <w:shd w:val="clear" w:color="auto" w:fill="auto"/>
            <w:noWrap/>
            <w:vAlign w:val="bottom"/>
            <w:hideMark/>
          </w:tcPr>
          <w:p w:rsidR="000D04EA" w:rsidRPr="000D04EA" w:rsidRDefault="000D04EA" w:rsidP="000D04EA">
            <w:pPr>
              <w:jc w:val="center"/>
              <w:rPr>
                <w:rFonts w:ascii="Arial" w:eastAsia="Times New Roman" w:hAnsi="Arial" w:cs="Arial"/>
                <w:color w:val="000000"/>
                <w:sz w:val="20"/>
                <w:szCs w:val="20"/>
                <w:lang w:val="sr-Cyrl-RS" w:eastAsia="sr-Cyrl-RS"/>
              </w:rPr>
            </w:pPr>
            <w:r w:rsidRPr="000D04EA">
              <w:rPr>
                <w:rFonts w:ascii="Arial" w:eastAsia="Times New Roman" w:hAnsi="Arial" w:cs="Arial"/>
                <w:color w:val="000000"/>
                <w:sz w:val="20"/>
                <w:szCs w:val="20"/>
                <w:lang w:val="sr-Cyrl-RS" w:eastAsia="sr-Cyrl-RS"/>
              </w:rPr>
              <w:t> </w:t>
            </w:r>
          </w:p>
        </w:tc>
      </w:tr>
    </w:tbl>
    <w:p w:rsidR="00C2003D" w:rsidRDefault="00C2003D" w:rsidP="000D04EA">
      <w:pPr>
        <w:rPr>
          <w:rFonts w:ascii="Arial" w:hAnsi="Arial" w:cs="Arial"/>
          <w:b/>
          <w:lang w:val="sr-Cyrl-RS"/>
        </w:rPr>
      </w:pPr>
    </w:p>
    <w:p w:rsidR="00C2003D" w:rsidRDefault="00C2003D"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DA7A5D" w:rsidRPr="006B2194" w:rsidTr="00511C2E">
        <w:trPr>
          <w:trHeight w:val="300"/>
        </w:trPr>
        <w:tc>
          <w:tcPr>
            <w:tcW w:w="3517" w:type="dxa"/>
            <w:hideMark/>
          </w:tcPr>
          <w:p w:rsidR="00DA7A5D" w:rsidRPr="006B2194" w:rsidRDefault="00DA7A5D" w:rsidP="00511C2E">
            <w:pPr>
              <w:spacing w:after="200" w:line="276" w:lineRule="auto"/>
            </w:pPr>
          </w:p>
        </w:tc>
        <w:tc>
          <w:tcPr>
            <w:tcW w:w="539" w:type="dxa"/>
            <w:noWrap/>
            <w:vAlign w:val="bottom"/>
            <w:hideMark/>
          </w:tcPr>
          <w:p w:rsidR="00DA7A5D" w:rsidRPr="006B2194" w:rsidRDefault="00DA7A5D" w:rsidP="00511C2E">
            <w:pPr>
              <w:spacing w:after="200" w:line="276" w:lineRule="auto"/>
            </w:pPr>
          </w:p>
        </w:tc>
        <w:tc>
          <w:tcPr>
            <w:tcW w:w="1328" w:type="dxa"/>
            <w:noWrap/>
            <w:vAlign w:val="bottom"/>
            <w:hideMark/>
          </w:tcPr>
          <w:p w:rsidR="00DA7A5D" w:rsidRPr="006B2194" w:rsidRDefault="00DA7A5D" w:rsidP="00511C2E">
            <w:pPr>
              <w:spacing w:after="200" w:line="276" w:lineRule="auto"/>
            </w:pPr>
          </w:p>
        </w:tc>
        <w:tc>
          <w:tcPr>
            <w:tcW w:w="863" w:type="dxa"/>
            <w:noWrap/>
            <w:vAlign w:val="bottom"/>
            <w:hideMark/>
          </w:tcPr>
          <w:p w:rsidR="00DA7A5D" w:rsidRPr="006B2194" w:rsidRDefault="00DA7A5D" w:rsidP="00511C2E">
            <w:pPr>
              <w:spacing w:after="200" w:line="276" w:lineRule="auto"/>
            </w:pPr>
          </w:p>
        </w:tc>
        <w:tc>
          <w:tcPr>
            <w:tcW w:w="1437" w:type="dxa"/>
            <w:noWrap/>
            <w:vAlign w:val="bottom"/>
            <w:hideMark/>
          </w:tcPr>
          <w:p w:rsidR="00DA7A5D" w:rsidRPr="006B2194" w:rsidRDefault="00DA7A5D" w:rsidP="00511C2E">
            <w:pPr>
              <w:spacing w:after="200" w:line="276" w:lineRule="auto"/>
            </w:pPr>
          </w:p>
        </w:tc>
        <w:tc>
          <w:tcPr>
            <w:tcW w:w="1236" w:type="dxa"/>
            <w:noWrap/>
            <w:vAlign w:val="bottom"/>
            <w:hideMark/>
          </w:tcPr>
          <w:p w:rsidR="00DA7A5D" w:rsidRPr="006B2194" w:rsidRDefault="00DA7A5D" w:rsidP="00511C2E">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DA7A5D" w:rsidRPr="006B2194" w:rsidRDefault="00DA7A5D" w:rsidP="00511C2E">
            <w:pPr>
              <w:spacing w:line="276" w:lineRule="auto"/>
            </w:pPr>
          </w:p>
        </w:tc>
      </w:tr>
      <w:tr w:rsidR="00DA7A5D" w:rsidRPr="006B2194" w:rsidTr="00511C2E">
        <w:trPr>
          <w:trHeight w:val="300"/>
        </w:trPr>
        <w:tc>
          <w:tcPr>
            <w:tcW w:w="3517" w:type="dxa"/>
            <w:hideMark/>
          </w:tcPr>
          <w:p w:rsidR="00DA7A5D" w:rsidRPr="006B2194" w:rsidRDefault="00DA7A5D" w:rsidP="00511C2E">
            <w:pPr>
              <w:spacing w:line="276" w:lineRule="auto"/>
            </w:pPr>
          </w:p>
        </w:tc>
        <w:tc>
          <w:tcPr>
            <w:tcW w:w="539" w:type="dxa"/>
            <w:noWrap/>
            <w:vAlign w:val="bottom"/>
            <w:hideMark/>
          </w:tcPr>
          <w:p w:rsidR="00DA7A5D" w:rsidRPr="006B2194" w:rsidRDefault="00DA7A5D" w:rsidP="00511C2E">
            <w:pPr>
              <w:spacing w:line="276" w:lineRule="auto"/>
            </w:pPr>
          </w:p>
        </w:tc>
        <w:tc>
          <w:tcPr>
            <w:tcW w:w="1328" w:type="dxa"/>
            <w:noWrap/>
            <w:vAlign w:val="bottom"/>
            <w:hideMark/>
          </w:tcPr>
          <w:p w:rsidR="00DA7A5D" w:rsidRPr="006B2194" w:rsidRDefault="00DA7A5D" w:rsidP="00511C2E">
            <w:pPr>
              <w:spacing w:line="276" w:lineRule="auto"/>
            </w:pPr>
          </w:p>
        </w:tc>
        <w:tc>
          <w:tcPr>
            <w:tcW w:w="863" w:type="dxa"/>
            <w:noWrap/>
            <w:vAlign w:val="bottom"/>
            <w:hideMark/>
          </w:tcPr>
          <w:p w:rsidR="00DA7A5D" w:rsidRPr="006B2194" w:rsidRDefault="00DA7A5D" w:rsidP="00511C2E">
            <w:pPr>
              <w:spacing w:line="276" w:lineRule="auto"/>
            </w:pPr>
          </w:p>
        </w:tc>
        <w:tc>
          <w:tcPr>
            <w:tcW w:w="1437" w:type="dxa"/>
            <w:noWrap/>
            <w:vAlign w:val="bottom"/>
            <w:hideMark/>
          </w:tcPr>
          <w:p w:rsidR="00DA7A5D" w:rsidRPr="006B2194" w:rsidRDefault="00DA7A5D" w:rsidP="00511C2E">
            <w:pPr>
              <w:spacing w:line="276" w:lineRule="auto"/>
            </w:pPr>
          </w:p>
        </w:tc>
        <w:tc>
          <w:tcPr>
            <w:tcW w:w="1236" w:type="dxa"/>
            <w:noWrap/>
            <w:vAlign w:val="bottom"/>
            <w:hideMark/>
          </w:tcPr>
          <w:p w:rsidR="00DA7A5D" w:rsidRPr="006B2194" w:rsidRDefault="00DA7A5D" w:rsidP="00511C2E">
            <w:pPr>
              <w:spacing w:line="276" w:lineRule="auto"/>
            </w:pPr>
          </w:p>
        </w:tc>
        <w:tc>
          <w:tcPr>
            <w:tcW w:w="1124" w:type="dxa"/>
            <w:noWrap/>
            <w:vAlign w:val="bottom"/>
            <w:hideMark/>
          </w:tcPr>
          <w:p w:rsidR="00DA7A5D" w:rsidRPr="006B2194" w:rsidRDefault="00DA7A5D" w:rsidP="00511C2E">
            <w:pPr>
              <w:spacing w:line="276" w:lineRule="auto"/>
            </w:pPr>
          </w:p>
        </w:tc>
      </w:tr>
      <w:tr w:rsidR="00DA7A5D" w:rsidRPr="006B2194" w:rsidTr="00511C2E">
        <w:trPr>
          <w:trHeight w:val="315"/>
        </w:trPr>
        <w:tc>
          <w:tcPr>
            <w:tcW w:w="3517" w:type="dxa"/>
            <w:noWrap/>
            <w:vAlign w:val="bottom"/>
            <w:hideMark/>
          </w:tcPr>
          <w:p w:rsidR="00DA7A5D" w:rsidRPr="006B2194" w:rsidRDefault="00DA7A5D" w:rsidP="00511C2E">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DA7A5D" w:rsidRPr="006B2194" w:rsidRDefault="00DA7A5D" w:rsidP="00511C2E">
            <w:pPr>
              <w:spacing w:line="276" w:lineRule="auto"/>
            </w:pPr>
          </w:p>
        </w:tc>
        <w:tc>
          <w:tcPr>
            <w:tcW w:w="1328" w:type="dxa"/>
            <w:noWrap/>
            <w:vAlign w:val="bottom"/>
            <w:hideMark/>
          </w:tcPr>
          <w:p w:rsidR="00DA7A5D" w:rsidRPr="006B2194" w:rsidRDefault="00DA7A5D" w:rsidP="00511C2E">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DA7A5D" w:rsidRPr="006B2194" w:rsidRDefault="00DA7A5D" w:rsidP="00511C2E">
            <w:pPr>
              <w:spacing w:line="276" w:lineRule="auto"/>
            </w:pPr>
          </w:p>
        </w:tc>
        <w:tc>
          <w:tcPr>
            <w:tcW w:w="1437" w:type="dxa"/>
            <w:tcBorders>
              <w:top w:val="nil"/>
              <w:left w:val="nil"/>
              <w:bottom w:val="single" w:sz="8" w:space="0" w:color="auto"/>
              <w:right w:val="nil"/>
            </w:tcBorders>
            <w:noWrap/>
            <w:vAlign w:val="bottom"/>
            <w:hideMark/>
          </w:tcPr>
          <w:p w:rsidR="00DA7A5D" w:rsidRPr="006B2194" w:rsidRDefault="00DA7A5D" w:rsidP="00511C2E">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DA7A5D" w:rsidRPr="006B2194" w:rsidRDefault="00DA7A5D" w:rsidP="00511C2E">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DA7A5D" w:rsidRPr="006B2194" w:rsidRDefault="00DA7A5D" w:rsidP="00511C2E">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0D04EA" w:rsidRDefault="000D04EA" w:rsidP="00DA7A5D">
      <w:pPr>
        <w:rPr>
          <w:rFonts w:ascii="Arial" w:hAnsi="Arial" w:cs="Arial"/>
          <w:b/>
          <w:lang w:val="sr-Cyrl-RS"/>
        </w:rPr>
      </w:pPr>
    </w:p>
    <w:p w:rsidR="000D04EA" w:rsidRDefault="000D04EA"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tbl>
      <w:tblPr>
        <w:tblW w:w="11199" w:type="dxa"/>
        <w:tblInd w:w="-601" w:type="dxa"/>
        <w:tblLook w:val="04A0" w:firstRow="1" w:lastRow="0" w:firstColumn="1" w:lastColumn="0" w:noHBand="0" w:noVBand="1"/>
      </w:tblPr>
      <w:tblGrid>
        <w:gridCol w:w="66"/>
        <w:gridCol w:w="550"/>
        <w:gridCol w:w="5636"/>
        <w:gridCol w:w="269"/>
        <w:gridCol w:w="225"/>
        <w:gridCol w:w="180"/>
        <w:gridCol w:w="989"/>
        <w:gridCol w:w="665"/>
        <w:gridCol w:w="1340"/>
        <w:gridCol w:w="333"/>
        <w:gridCol w:w="946"/>
      </w:tblGrid>
      <w:tr w:rsidR="00511C2E" w:rsidRPr="00511C2E" w:rsidTr="00511C2E">
        <w:trPr>
          <w:gridBefore w:val="1"/>
          <w:wBefore w:w="66" w:type="dxa"/>
          <w:trHeight w:val="36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lang w:val="sr-Cyrl-RS" w:eastAsia="sr-Cyrl-RS"/>
              </w:rPr>
            </w:pPr>
            <w:r w:rsidRPr="00511C2E">
              <w:rPr>
                <w:rFonts w:ascii="Arial" w:eastAsia="Times New Roman" w:hAnsi="Arial" w:cs="Arial"/>
                <w:color w:val="000000"/>
                <w:lang w:val="sr-Cyrl-RS" w:eastAsia="sr-Cyrl-RS"/>
              </w:rPr>
              <w:t> </w:t>
            </w:r>
          </w:p>
        </w:tc>
        <w:tc>
          <w:tcPr>
            <w:tcW w:w="10583" w:type="dxa"/>
            <w:gridSpan w:val="9"/>
            <w:tcBorders>
              <w:top w:val="single" w:sz="4" w:space="0" w:color="auto"/>
              <w:left w:val="nil"/>
              <w:bottom w:val="single" w:sz="4" w:space="0" w:color="auto"/>
              <w:right w:val="single" w:sz="4" w:space="0" w:color="auto"/>
            </w:tcBorders>
            <w:shd w:val="clear" w:color="auto" w:fill="auto"/>
            <w:vAlign w:val="center"/>
            <w:hideMark/>
          </w:tcPr>
          <w:p w:rsidR="00511C2E" w:rsidRPr="00511C2E" w:rsidRDefault="00511C2E" w:rsidP="00511C2E">
            <w:pPr>
              <w:jc w:val="center"/>
              <w:rPr>
                <w:rFonts w:ascii="Arial" w:eastAsia="Times New Roman" w:hAnsi="Arial" w:cs="Arial"/>
                <w:b/>
                <w:bCs/>
                <w:color w:val="000000"/>
                <w:sz w:val="24"/>
                <w:szCs w:val="24"/>
                <w:u w:val="single"/>
                <w:lang w:val="sr-Cyrl-RS" w:eastAsia="sr-Cyrl-RS"/>
              </w:rPr>
            </w:pPr>
            <w:r w:rsidRPr="00511C2E">
              <w:rPr>
                <w:rFonts w:ascii="Arial" w:eastAsia="Times New Roman" w:hAnsi="Arial" w:cs="Arial"/>
                <w:b/>
                <w:bCs/>
                <w:color w:val="000000"/>
                <w:sz w:val="24"/>
                <w:szCs w:val="24"/>
                <w:u w:val="single"/>
                <w:lang w:val="sr-Cyrl-RS" w:eastAsia="sr-Cyrl-RS"/>
              </w:rPr>
              <w:t xml:space="preserve">Предрачун радова   </w:t>
            </w:r>
          </w:p>
        </w:tc>
      </w:tr>
      <w:tr w:rsidR="00511C2E" w:rsidRPr="00511C2E" w:rsidTr="00511C2E">
        <w:trPr>
          <w:gridBefore w:val="1"/>
          <w:wBefore w:w="66" w:type="dxa"/>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lang w:val="sr-Cyrl-RS" w:eastAsia="sr-Cyrl-RS"/>
              </w:rPr>
            </w:pPr>
            <w:r w:rsidRPr="00511C2E">
              <w:rPr>
                <w:rFonts w:ascii="Arial" w:eastAsia="Times New Roman" w:hAnsi="Arial" w:cs="Arial"/>
                <w:color w:val="000000"/>
                <w:lang w:val="sr-Cyrl-RS" w:eastAsia="sr-Cyrl-RS"/>
              </w:rPr>
              <w:t> </w:t>
            </w:r>
          </w:p>
        </w:tc>
        <w:tc>
          <w:tcPr>
            <w:tcW w:w="10583" w:type="dxa"/>
            <w:gridSpan w:val="9"/>
            <w:tcBorders>
              <w:top w:val="single" w:sz="4" w:space="0" w:color="auto"/>
              <w:left w:val="nil"/>
              <w:bottom w:val="single" w:sz="4" w:space="0" w:color="auto"/>
              <w:right w:val="single" w:sz="4" w:space="0" w:color="auto"/>
            </w:tcBorders>
            <w:shd w:val="clear" w:color="auto" w:fill="auto"/>
            <w:hideMark/>
          </w:tcPr>
          <w:p w:rsidR="00511C2E" w:rsidRPr="00511C2E" w:rsidRDefault="00511C2E" w:rsidP="00511C2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9 – Набавка радова на реконструкцији пута у селу Бутково са краковима, МЗ Међуречје</w:t>
            </w:r>
          </w:p>
        </w:tc>
      </w:tr>
      <w:tr w:rsidR="00511C2E" w:rsidRPr="00511C2E" w:rsidTr="00511C2E">
        <w:trPr>
          <w:gridBefore w:val="1"/>
          <w:wBefore w:w="66" w:type="dxa"/>
          <w:trHeight w:val="360"/>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11C2E" w:rsidRPr="00511C2E" w:rsidRDefault="00511C2E" w:rsidP="00511C2E">
            <w:pPr>
              <w:rPr>
                <w:rFonts w:ascii="Arial" w:eastAsia="Times New Roman" w:hAnsi="Arial" w:cs="Arial"/>
                <w:color w:val="000000"/>
                <w:sz w:val="16"/>
                <w:szCs w:val="16"/>
                <w:lang w:val="sr-Cyrl-RS" w:eastAsia="sr-Cyrl-RS"/>
              </w:rPr>
            </w:pPr>
            <w:r w:rsidRPr="00511C2E">
              <w:rPr>
                <w:rFonts w:ascii="Arial" w:eastAsia="Times New Roman" w:hAnsi="Arial" w:cs="Arial"/>
                <w:color w:val="000000"/>
                <w:sz w:val="16"/>
                <w:szCs w:val="16"/>
                <w:lang w:val="sr-Cyrl-RS" w:eastAsia="sr-Cyrl-RS"/>
              </w:rPr>
              <w:t> </w:t>
            </w:r>
          </w:p>
        </w:tc>
        <w:tc>
          <w:tcPr>
            <w:tcW w:w="10583" w:type="dxa"/>
            <w:gridSpan w:val="9"/>
            <w:tcBorders>
              <w:top w:val="single" w:sz="4" w:space="0" w:color="auto"/>
              <w:left w:val="nil"/>
              <w:bottom w:val="single" w:sz="4" w:space="0" w:color="auto"/>
              <w:right w:val="single" w:sz="4" w:space="0" w:color="auto"/>
            </w:tcBorders>
            <w:shd w:val="clear" w:color="auto" w:fill="auto"/>
            <w:hideMark/>
          </w:tcPr>
          <w:p w:rsidR="00511C2E" w:rsidRPr="00511C2E" w:rsidRDefault="00511C2E" w:rsidP="006A05E9">
            <w:pPr>
              <w:jc w:val="center"/>
              <w:rPr>
                <w:rFonts w:ascii="Arial" w:eastAsia="Times New Roman" w:hAnsi="Arial" w:cs="Arial"/>
                <w:b/>
                <w:bCs/>
                <w:color w:val="000000"/>
                <w:sz w:val="24"/>
                <w:szCs w:val="24"/>
                <w:lang w:val="sr-Cyrl-RS" w:eastAsia="sr-Cyrl-RS"/>
              </w:rPr>
            </w:pPr>
            <w:r w:rsidRPr="00511C2E">
              <w:rPr>
                <w:rFonts w:ascii="Arial" w:eastAsia="Times New Roman" w:hAnsi="Arial" w:cs="Arial"/>
                <w:b/>
                <w:bCs/>
                <w:color w:val="000000"/>
                <w:sz w:val="24"/>
                <w:szCs w:val="24"/>
                <w:lang w:val="sr-Cyrl-RS" w:eastAsia="sr-Cyrl-RS"/>
              </w:rPr>
              <w:t>Деоница 1, наставак: гробље-Марићи;Милетићи, б=2,75м, Л=270 м</w:t>
            </w:r>
          </w:p>
        </w:tc>
      </w:tr>
      <w:tr w:rsidR="00511C2E" w:rsidRPr="00511C2E" w:rsidTr="006A05E9">
        <w:trPr>
          <w:gridBefore w:val="1"/>
          <w:wBefore w:w="66" w:type="dxa"/>
          <w:trHeight w:val="1843"/>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1.1.</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h</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519"/>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1.2.</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417"/>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1.3.</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3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1.4.</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511C2E">
              <w:rPr>
                <w:rFonts w:eastAsia="Times New Roman" w:cs="Calibri"/>
                <w:color w:val="000000"/>
                <w:sz w:val="20"/>
                <w:szCs w:val="20"/>
                <w:lang w:val="sr-Cyrl-RS" w:eastAsia="sr-Cyrl-RS"/>
              </w:rPr>
              <w:t>Ø</w:t>
            </w:r>
            <w:r w:rsidRPr="00511C2E">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18,00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112"/>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1.5.</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97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1.6.</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150,00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152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1.7.</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r w:rsidRPr="00511C2E">
              <w:rPr>
                <w:rFonts w:ascii="Arial" w:eastAsia="Times New Roman" w:hAnsi="Arial" w:cs="Arial"/>
                <w:color w:val="000000"/>
                <w:sz w:val="20"/>
                <w:szCs w:val="20"/>
                <w:lang w:val="sr-Cyrl-RS" w:eastAsia="sr-Cyrl-RS"/>
              </w:rPr>
              <w:br w:type="page"/>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255,00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1.8.</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760,00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533"/>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lastRenderedPageBreak/>
              <w:t>1.9.</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23,00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b/>
                <w:bCs/>
                <w:color w:val="000000"/>
                <w:lang w:val="sr-Cyrl-RS" w:eastAsia="sr-Cyrl-RS"/>
              </w:rPr>
            </w:pPr>
            <w:r w:rsidRPr="00511C2E">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lang w:val="sr-Cyrl-RS" w:eastAsia="sr-Cyrl-RS"/>
              </w:rPr>
            </w:pPr>
            <w:r w:rsidRPr="00511C2E">
              <w:rPr>
                <w:rFonts w:ascii="Arial" w:eastAsia="Times New Roman" w:hAnsi="Arial" w:cs="Arial"/>
                <w:color w:val="00000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right"/>
              <w:rPr>
                <w:rFonts w:ascii="Arial" w:eastAsia="Times New Roman" w:hAnsi="Arial" w:cs="Arial"/>
                <w:b/>
                <w:bCs/>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center"/>
              <w:rPr>
                <w:rFonts w:ascii="Arial" w:eastAsia="Times New Roman" w:hAnsi="Arial" w:cs="Arial"/>
                <w:b/>
                <w:bCs/>
                <w:color w:val="000000"/>
                <w:sz w:val="20"/>
                <w:szCs w:val="20"/>
                <w:lang w:val="sr-Cyrl-RS" w:eastAsia="sr-Cyrl-RS"/>
              </w:rPr>
            </w:pPr>
          </w:p>
        </w:tc>
        <w:tc>
          <w:tcPr>
            <w:tcW w:w="946"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rPr>
                <w:rFonts w:ascii="Arial" w:eastAsia="Times New Roman" w:hAnsi="Arial" w:cs="Arial"/>
                <w:b/>
                <w:bCs/>
                <w:color w:val="000000"/>
                <w:sz w:val="20"/>
                <w:szCs w:val="20"/>
                <w:lang w:val="sr-Cyrl-RS" w:eastAsia="sr-Cyrl-RS"/>
              </w:rPr>
            </w:pPr>
          </w:p>
        </w:tc>
      </w:tr>
      <w:tr w:rsidR="00511C2E" w:rsidRPr="00511C2E" w:rsidTr="00511C2E">
        <w:trPr>
          <w:gridBefore w:val="1"/>
          <w:wBefore w:w="66" w:type="dxa"/>
          <w:trHeight w:val="31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11C2E" w:rsidRPr="00511C2E" w:rsidRDefault="00511C2E" w:rsidP="00511C2E">
            <w:pPr>
              <w:rPr>
                <w:rFonts w:ascii="Arial" w:eastAsia="Times New Roman" w:hAnsi="Arial" w:cs="Arial"/>
                <w:color w:val="000000"/>
                <w:sz w:val="16"/>
                <w:szCs w:val="16"/>
                <w:lang w:val="sr-Cyrl-RS" w:eastAsia="sr-Cyrl-RS"/>
              </w:rPr>
            </w:pPr>
            <w:r w:rsidRPr="00511C2E">
              <w:rPr>
                <w:rFonts w:ascii="Arial" w:eastAsia="Times New Roman" w:hAnsi="Arial" w:cs="Arial"/>
                <w:color w:val="000000"/>
                <w:sz w:val="16"/>
                <w:szCs w:val="16"/>
                <w:lang w:val="sr-Cyrl-RS" w:eastAsia="sr-Cyrl-RS"/>
              </w:rPr>
              <w:t> </w:t>
            </w:r>
          </w:p>
        </w:tc>
        <w:tc>
          <w:tcPr>
            <w:tcW w:w="10583" w:type="dxa"/>
            <w:gridSpan w:val="9"/>
            <w:tcBorders>
              <w:top w:val="single" w:sz="4" w:space="0" w:color="auto"/>
              <w:left w:val="nil"/>
              <w:bottom w:val="single" w:sz="4" w:space="0" w:color="auto"/>
              <w:right w:val="single" w:sz="4" w:space="0" w:color="auto"/>
            </w:tcBorders>
            <w:shd w:val="clear" w:color="auto" w:fill="auto"/>
            <w:hideMark/>
          </w:tcPr>
          <w:p w:rsidR="00511C2E" w:rsidRPr="00511C2E" w:rsidRDefault="00511C2E" w:rsidP="006A05E9">
            <w:pPr>
              <w:jc w:val="center"/>
              <w:rPr>
                <w:rFonts w:ascii="Arial" w:eastAsia="Times New Roman" w:hAnsi="Arial" w:cs="Arial"/>
                <w:b/>
                <w:bCs/>
                <w:color w:val="000000"/>
                <w:sz w:val="24"/>
                <w:szCs w:val="24"/>
                <w:lang w:val="sr-Cyrl-RS" w:eastAsia="sr-Cyrl-RS"/>
              </w:rPr>
            </w:pPr>
            <w:r w:rsidRPr="00511C2E">
              <w:rPr>
                <w:rFonts w:ascii="Arial" w:eastAsia="Times New Roman" w:hAnsi="Arial" w:cs="Arial"/>
                <w:b/>
                <w:bCs/>
                <w:color w:val="000000"/>
                <w:sz w:val="24"/>
                <w:szCs w:val="24"/>
                <w:lang w:val="sr-Cyrl-RS" w:eastAsia="sr-Cyrl-RS"/>
              </w:rPr>
              <w:t>Деоница 2, наставак: гробље-Милетићи;Јовановићи, б=2,75м, Л=360 м</w:t>
            </w:r>
          </w:p>
        </w:tc>
      </w:tr>
      <w:tr w:rsidR="00511C2E" w:rsidRPr="00511C2E" w:rsidTr="006A05E9">
        <w:trPr>
          <w:gridBefore w:val="1"/>
          <w:wBefore w:w="66" w:type="dxa"/>
          <w:trHeight w:val="1748"/>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2.1.</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330"/>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h</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5,00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49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2.2.</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50,00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251"/>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2.3.</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273"/>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2.4.</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511C2E">
              <w:rPr>
                <w:rFonts w:eastAsia="Times New Roman" w:cs="Calibri"/>
                <w:color w:val="000000"/>
                <w:sz w:val="20"/>
                <w:szCs w:val="20"/>
                <w:lang w:val="sr-Cyrl-RS" w:eastAsia="sr-Cyrl-RS"/>
              </w:rPr>
              <w:t>Ø</w:t>
            </w:r>
            <w:r w:rsidRPr="00511C2E">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6,00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112"/>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2.5.</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r w:rsidRPr="00511C2E">
              <w:rPr>
                <w:rFonts w:ascii="Arial" w:eastAsia="Times New Roman" w:hAnsi="Arial" w:cs="Arial"/>
                <w:color w:val="000000"/>
                <w:sz w:val="20"/>
                <w:szCs w:val="20"/>
                <w:lang w:val="sr-Cyrl-RS" w:eastAsia="sr-Cyrl-RS"/>
              </w:rPr>
              <w:br w:type="page"/>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0,66</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961"/>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2.6.</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250,00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689"/>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2.7.</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335,00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2.8.</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1.020,00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67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lastRenderedPageBreak/>
              <w:t>2.9.</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28,00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b/>
                <w:bCs/>
                <w:color w:val="000000"/>
                <w:lang w:val="sr-Cyrl-RS" w:eastAsia="sr-Cyrl-RS"/>
              </w:rPr>
            </w:pPr>
            <w:r w:rsidRPr="00511C2E">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lang w:val="sr-Cyrl-RS" w:eastAsia="sr-Cyrl-RS"/>
              </w:rPr>
            </w:pPr>
            <w:r w:rsidRPr="00511C2E">
              <w:rPr>
                <w:rFonts w:ascii="Arial" w:eastAsia="Times New Roman" w:hAnsi="Arial" w:cs="Arial"/>
                <w:color w:val="00000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right"/>
              <w:rPr>
                <w:rFonts w:ascii="Arial" w:eastAsia="Times New Roman" w:hAnsi="Arial" w:cs="Arial"/>
                <w:b/>
                <w:bCs/>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center"/>
              <w:rPr>
                <w:rFonts w:ascii="Arial" w:eastAsia="Times New Roman" w:hAnsi="Arial" w:cs="Arial"/>
                <w:b/>
                <w:bCs/>
                <w:color w:val="000000"/>
                <w:sz w:val="20"/>
                <w:szCs w:val="20"/>
                <w:lang w:val="sr-Cyrl-RS" w:eastAsia="sr-Cyrl-RS"/>
              </w:rPr>
            </w:pPr>
          </w:p>
        </w:tc>
        <w:tc>
          <w:tcPr>
            <w:tcW w:w="946"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rPr>
                <w:rFonts w:ascii="Arial" w:eastAsia="Times New Roman" w:hAnsi="Arial" w:cs="Arial"/>
                <w:b/>
                <w:bCs/>
                <w:color w:val="000000"/>
                <w:sz w:val="20"/>
                <w:szCs w:val="20"/>
                <w:lang w:val="sr-Cyrl-RS" w:eastAsia="sr-Cyrl-RS"/>
              </w:rPr>
            </w:pPr>
          </w:p>
        </w:tc>
      </w:tr>
      <w:tr w:rsidR="00511C2E" w:rsidRPr="00511C2E" w:rsidTr="00511C2E">
        <w:trPr>
          <w:gridBefore w:val="1"/>
          <w:wBefore w:w="66" w:type="dxa"/>
          <w:trHeight w:val="31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11C2E" w:rsidRPr="00511C2E" w:rsidRDefault="00511C2E" w:rsidP="00511C2E">
            <w:pPr>
              <w:rPr>
                <w:rFonts w:ascii="Arial" w:eastAsia="Times New Roman" w:hAnsi="Arial" w:cs="Arial"/>
                <w:color w:val="000000"/>
                <w:sz w:val="16"/>
                <w:szCs w:val="16"/>
                <w:lang w:val="sr-Cyrl-RS" w:eastAsia="sr-Cyrl-RS"/>
              </w:rPr>
            </w:pPr>
            <w:r w:rsidRPr="00511C2E">
              <w:rPr>
                <w:rFonts w:ascii="Arial" w:eastAsia="Times New Roman" w:hAnsi="Arial" w:cs="Arial"/>
                <w:color w:val="000000"/>
                <w:sz w:val="16"/>
                <w:szCs w:val="16"/>
                <w:lang w:val="sr-Cyrl-RS" w:eastAsia="sr-Cyrl-RS"/>
              </w:rPr>
              <w:t> </w:t>
            </w:r>
          </w:p>
        </w:tc>
        <w:tc>
          <w:tcPr>
            <w:tcW w:w="10583" w:type="dxa"/>
            <w:gridSpan w:val="9"/>
            <w:tcBorders>
              <w:top w:val="single" w:sz="4" w:space="0" w:color="auto"/>
              <w:left w:val="nil"/>
              <w:bottom w:val="single" w:sz="4" w:space="0" w:color="auto"/>
              <w:right w:val="single" w:sz="4" w:space="0" w:color="000000"/>
            </w:tcBorders>
            <w:shd w:val="clear" w:color="auto" w:fill="auto"/>
            <w:hideMark/>
          </w:tcPr>
          <w:p w:rsidR="00511C2E" w:rsidRPr="00511C2E" w:rsidRDefault="00511C2E" w:rsidP="006A05E9">
            <w:pPr>
              <w:jc w:val="center"/>
              <w:rPr>
                <w:rFonts w:ascii="Arial" w:eastAsia="Times New Roman" w:hAnsi="Arial" w:cs="Arial"/>
                <w:b/>
                <w:bCs/>
                <w:color w:val="000000"/>
                <w:sz w:val="24"/>
                <w:szCs w:val="24"/>
                <w:lang w:val="sr-Cyrl-RS" w:eastAsia="sr-Cyrl-RS"/>
              </w:rPr>
            </w:pPr>
            <w:r w:rsidRPr="00511C2E">
              <w:rPr>
                <w:rFonts w:ascii="Arial" w:eastAsia="Times New Roman" w:hAnsi="Arial" w:cs="Arial"/>
                <w:b/>
                <w:bCs/>
                <w:color w:val="000000"/>
                <w:sz w:val="24"/>
                <w:szCs w:val="24"/>
                <w:lang w:val="sr-Cyrl-RS" w:eastAsia="sr-Cyrl-RS"/>
              </w:rPr>
              <w:t>Деоница 3, наставак: крак ка Jовановић Радосаву, б=2,75м, Л=30 м</w:t>
            </w:r>
          </w:p>
        </w:tc>
      </w:tr>
      <w:tr w:rsidR="00511C2E" w:rsidRPr="00511C2E" w:rsidTr="006A05E9">
        <w:trPr>
          <w:gridBefore w:val="1"/>
          <w:wBefore w:w="66" w:type="dxa"/>
          <w:trHeight w:val="176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3.1.</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h</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524"/>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3.2.</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1020"/>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3.3.</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90,00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79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3.4.</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5,00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b/>
                <w:bCs/>
                <w:color w:val="000000"/>
                <w:lang w:val="sr-Cyrl-RS" w:eastAsia="sr-Cyrl-RS"/>
              </w:rPr>
            </w:pPr>
            <w:r w:rsidRPr="00511C2E">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lang w:val="sr-Cyrl-RS" w:eastAsia="sr-Cyrl-RS"/>
              </w:rPr>
            </w:pPr>
            <w:r w:rsidRPr="00511C2E">
              <w:rPr>
                <w:rFonts w:ascii="Arial" w:eastAsia="Times New Roman" w:hAnsi="Arial" w:cs="Arial"/>
                <w:color w:val="00000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right"/>
              <w:rPr>
                <w:rFonts w:ascii="Arial" w:eastAsia="Times New Roman" w:hAnsi="Arial" w:cs="Arial"/>
                <w:b/>
                <w:bCs/>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jc w:val="center"/>
              <w:rPr>
                <w:rFonts w:ascii="Arial" w:eastAsia="Times New Roman" w:hAnsi="Arial" w:cs="Arial"/>
                <w:b/>
                <w:bCs/>
                <w:color w:val="000000"/>
                <w:sz w:val="20"/>
                <w:szCs w:val="20"/>
                <w:lang w:val="sr-Cyrl-RS" w:eastAsia="sr-Cyrl-RS"/>
              </w:rPr>
            </w:pPr>
          </w:p>
        </w:tc>
        <w:tc>
          <w:tcPr>
            <w:tcW w:w="946" w:type="dxa"/>
            <w:tcBorders>
              <w:top w:val="nil"/>
              <w:left w:val="nil"/>
              <w:bottom w:val="single" w:sz="4" w:space="0" w:color="auto"/>
              <w:right w:val="single" w:sz="4" w:space="0" w:color="auto"/>
            </w:tcBorders>
            <w:shd w:val="clear" w:color="auto" w:fill="auto"/>
            <w:noWrap/>
            <w:vAlign w:val="bottom"/>
          </w:tcPr>
          <w:p w:rsidR="00511C2E" w:rsidRPr="00511C2E" w:rsidRDefault="00511C2E" w:rsidP="00511C2E">
            <w:pPr>
              <w:rPr>
                <w:rFonts w:ascii="Arial" w:eastAsia="Times New Roman" w:hAnsi="Arial" w:cs="Arial"/>
                <w:b/>
                <w:bCs/>
                <w:color w:val="000000"/>
                <w:sz w:val="20"/>
                <w:szCs w:val="20"/>
                <w:lang w:val="sr-Cyrl-RS" w:eastAsia="sr-Cyrl-RS"/>
              </w:rPr>
            </w:pPr>
          </w:p>
        </w:tc>
      </w:tr>
      <w:tr w:rsidR="00511C2E" w:rsidRPr="00511C2E" w:rsidTr="00511C2E">
        <w:trPr>
          <w:gridBefore w:val="1"/>
          <w:wBefore w:w="66" w:type="dxa"/>
          <w:trHeight w:val="315"/>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511C2E" w:rsidRPr="00511C2E" w:rsidRDefault="00511C2E" w:rsidP="00511C2E">
            <w:pPr>
              <w:rPr>
                <w:rFonts w:ascii="Arial" w:eastAsia="Times New Roman" w:hAnsi="Arial" w:cs="Arial"/>
                <w:color w:val="000000"/>
                <w:sz w:val="16"/>
                <w:szCs w:val="16"/>
                <w:lang w:val="sr-Cyrl-RS" w:eastAsia="sr-Cyrl-RS"/>
              </w:rPr>
            </w:pPr>
            <w:r w:rsidRPr="00511C2E">
              <w:rPr>
                <w:rFonts w:ascii="Arial" w:eastAsia="Times New Roman" w:hAnsi="Arial" w:cs="Arial"/>
                <w:color w:val="000000"/>
                <w:sz w:val="16"/>
                <w:szCs w:val="16"/>
                <w:lang w:val="sr-Cyrl-RS" w:eastAsia="sr-Cyrl-RS"/>
              </w:rPr>
              <w:t> </w:t>
            </w:r>
          </w:p>
        </w:tc>
        <w:tc>
          <w:tcPr>
            <w:tcW w:w="10583" w:type="dxa"/>
            <w:gridSpan w:val="9"/>
            <w:tcBorders>
              <w:top w:val="single" w:sz="4" w:space="0" w:color="auto"/>
              <w:left w:val="nil"/>
              <w:bottom w:val="single" w:sz="4" w:space="0" w:color="auto"/>
              <w:right w:val="single" w:sz="4" w:space="0" w:color="auto"/>
            </w:tcBorders>
            <w:shd w:val="clear" w:color="auto" w:fill="auto"/>
            <w:hideMark/>
          </w:tcPr>
          <w:p w:rsidR="00511C2E" w:rsidRPr="00511C2E" w:rsidRDefault="00511C2E" w:rsidP="006A05E9">
            <w:pPr>
              <w:jc w:val="center"/>
              <w:rPr>
                <w:rFonts w:ascii="Arial" w:eastAsia="Times New Roman" w:hAnsi="Arial" w:cs="Arial"/>
                <w:b/>
                <w:bCs/>
                <w:color w:val="000000"/>
                <w:sz w:val="24"/>
                <w:szCs w:val="24"/>
                <w:lang w:val="sr-Cyrl-RS" w:eastAsia="sr-Cyrl-RS"/>
              </w:rPr>
            </w:pPr>
            <w:r w:rsidRPr="00511C2E">
              <w:rPr>
                <w:rFonts w:ascii="Arial" w:eastAsia="Times New Roman" w:hAnsi="Arial" w:cs="Arial"/>
                <w:b/>
                <w:bCs/>
                <w:color w:val="000000"/>
                <w:sz w:val="24"/>
                <w:szCs w:val="24"/>
                <w:lang w:val="sr-Cyrl-RS" w:eastAsia="sr-Cyrl-RS"/>
              </w:rPr>
              <w:t>Деоница 4: гробље - трафо станица, б=3,00м, Л=210 м</w:t>
            </w:r>
          </w:p>
        </w:tc>
      </w:tr>
      <w:tr w:rsidR="00511C2E" w:rsidRPr="00511C2E" w:rsidTr="006A05E9">
        <w:trPr>
          <w:gridBefore w:val="1"/>
          <w:wBefore w:w="66" w:type="dxa"/>
          <w:trHeight w:val="174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4.1.</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h</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533"/>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4.2.</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242"/>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4.3.</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30,00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384"/>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lastRenderedPageBreak/>
              <w:t>4.4.</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511C2E">
              <w:rPr>
                <w:rFonts w:eastAsia="Times New Roman" w:cs="Calibri"/>
                <w:color w:val="000000"/>
                <w:sz w:val="20"/>
                <w:szCs w:val="20"/>
                <w:lang w:val="sr-Cyrl-RS" w:eastAsia="sr-Cyrl-RS"/>
              </w:rPr>
              <w:t>Ø</w:t>
            </w:r>
            <w:r w:rsidRPr="00511C2E">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6,00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981"/>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4.5.</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0,66</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958"/>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4.6.</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m1</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100,00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1543"/>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4.7.</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r w:rsidRPr="00511C2E">
              <w:rPr>
                <w:rFonts w:ascii="Arial" w:eastAsia="Times New Roman" w:hAnsi="Arial" w:cs="Arial"/>
                <w:color w:val="000000"/>
                <w:sz w:val="20"/>
                <w:szCs w:val="20"/>
                <w:lang w:val="sr-Cyrl-RS" w:eastAsia="sr-Cyrl-RS"/>
              </w:rPr>
              <w:br w:type="page"/>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220,00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6A05E9">
        <w:trPr>
          <w:gridBefore w:val="1"/>
          <w:wBefore w:w="66" w:type="dxa"/>
          <w:trHeight w:val="818"/>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4.8.</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m2</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650,00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550"/>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4.9.</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m3</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20,00</w:t>
            </w:r>
          </w:p>
        </w:tc>
        <w:tc>
          <w:tcPr>
            <w:tcW w:w="665" w:type="dxa"/>
            <w:tcBorders>
              <w:top w:val="nil"/>
              <w:left w:val="nil"/>
              <w:bottom w:val="single" w:sz="4" w:space="0" w:color="auto"/>
              <w:right w:val="single" w:sz="4" w:space="0" w:color="auto"/>
            </w:tcBorders>
            <w:shd w:val="clear" w:color="auto" w:fill="auto"/>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x</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r>
      <w:tr w:rsidR="00511C2E" w:rsidRPr="00511C2E" w:rsidTr="00511C2E">
        <w:trPr>
          <w:gridBefore w:val="1"/>
          <w:wBefore w:w="66" w:type="dxa"/>
          <w:trHeight w:val="285"/>
        </w:trPr>
        <w:tc>
          <w:tcPr>
            <w:tcW w:w="550" w:type="dxa"/>
            <w:tcBorders>
              <w:top w:val="nil"/>
              <w:left w:val="single" w:sz="4" w:space="0" w:color="auto"/>
              <w:bottom w:val="single" w:sz="4" w:space="0" w:color="auto"/>
              <w:right w:val="single" w:sz="4" w:space="0" w:color="auto"/>
            </w:tcBorders>
            <w:shd w:val="clear" w:color="auto" w:fill="auto"/>
            <w:noWrap/>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5636" w:type="dxa"/>
            <w:tcBorders>
              <w:top w:val="nil"/>
              <w:left w:val="nil"/>
              <w:bottom w:val="single" w:sz="4" w:space="0" w:color="auto"/>
              <w:right w:val="single" w:sz="4" w:space="0" w:color="auto"/>
            </w:tcBorders>
            <w:shd w:val="clear" w:color="auto" w:fill="auto"/>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665"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color w:val="000000"/>
                <w:sz w:val="20"/>
                <w:szCs w:val="20"/>
                <w:lang w:val="sr-Cyrl-RS" w:eastAsia="sr-Cyrl-RS"/>
              </w:rPr>
            </w:pPr>
            <w:r w:rsidRPr="00511C2E">
              <w:rPr>
                <w:rFonts w:ascii="Arial" w:eastAsia="Times New Roman" w:hAnsi="Arial" w:cs="Arial"/>
                <w:color w:val="000000"/>
                <w:sz w:val="20"/>
                <w:szCs w:val="2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right"/>
              <w:rPr>
                <w:rFonts w:ascii="Arial" w:eastAsia="Times New Roman" w:hAnsi="Arial" w:cs="Arial"/>
                <w:b/>
                <w:bCs/>
                <w:color w:val="000000"/>
                <w:lang w:val="sr-Cyrl-RS" w:eastAsia="sr-Cyrl-RS"/>
              </w:rPr>
            </w:pPr>
            <w:r w:rsidRPr="00511C2E">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jc w:val="cente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w:t>
            </w:r>
          </w:p>
        </w:tc>
        <w:tc>
          <w:tcPr>
            <w:tcW w:w="946" w:type="dxa"/>
            <w:tcBorders>
              <w:top w:val="nil"/>
              <w:left w:val="nil"/>
              <w:bottom w:val="single" w:sz="4" w:space="0" w:color="auto"/>
              <w:right w:val="single" w:sz="4" w:space="0" w:color="auto"/>
            </w:tcBorders>
            <w:shd w:val="clear" w:color="auto" w:fill="auto"/>
            <w:noWrap/>
            <w:vAlign w:val="bottom"/>
            <w:hideMark/>
          </w:tcPr>
          <w:p w:rsidR="00511C2E" w:rsidRPr="00511C2E" w:rsidRDefault="00511C2E" w:rsidP="00511C2E">
            <w:pPr>
              <w:rPr>
                <w:rFonts w:ascii="Arial" w:eastAsia="Times New Roman" w:hAnsi="Arial" w:cs="Arial"/>
                <w:b/>
                <w:bCs/>
                <w:color w:val="000000"/>
                <w:sz w:val="20"/>
                <w:szCs w:val="20"/>
                <w:lang w:val="sr-Cyrl-RS" w:eastAsia="sr-Cyrl-RS"/>
              </w:rPr>
            </w:pPr>
            <w:r w:rsidRPr="00511C2E">
              <w:rPr>
                <w:rFonts w:ascii="Arial" w:eastAsia="Times New Roman" w:hAnsi="Arial" w:cs="Arial"/>
                <w:b/>
                <w:bCs/>
                <w:color w:val="000000"/>
                <w:sz w:val="20"/>
                <w:szCs w:val="20"/>
                <w:lang w:val="sr-Cyrl-RS" w:eastAsia="sr-Cyrl-RS"/>
              </w:rPr>
              <w:t> </w:t>
            </w:r>
          </w:p>
        </w:tc>
      </w:tr>
      <w:tr w:rsidR="00511C2E" w:rsidRPr="00AF4454" w:rsidTr="00511C2E">
        <w:trPr>
          <w:gridAfter w:val="2"/>
          <w:wAfter w:w="1279" w:type="dxa"/>
          <w:trHeight w:val="285"/>
        </w:trPr>
        <w:tc>
          <w:tcPr>
            <w:tcW w:w="992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2E" w:rsidRPr="00AF4454" w:rsidRDefault="00511C2E" w:rsidP="00511C2E">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511C2E" w:rsidRPr="00AF4454" w:rsidTr="00511C2E">
        <w:trPr>
          <w:gridAfter w:val="2"/>
          <w:wAfter w:w="1279" w:type="dxa"/>
          <w:trHeight w:val="285"/>
        </w:trPr>
        <w:tc>
          <w:tcPr>
            <w:tcW w:w="9920" w:type="dxa"/>
            <w:gridSpan w:val="9"/>
            <w:vMerge/>
            <w:tcBorders>
              <w:top w:val="single" w:sz="4" w:space="0" w:color="auto"/>
              <w:left w:val="single" w:sz="4" w:space="0" w:color="auto"/>
              <w:bottom w:val="single" w:sz="4" w:space="0" w:color="auto"/>
              <w:right w:val="single" w:sz="4" w:space="0" w:color="auto"/>
            </w:tcBorders>
            <w:vAlign w:val="center"/>
            <w:hideMark/>
          </w:tcPr>
          <w:p w:rsidR="00511C2E" w:rsidRPr="00AF4454" w:rsidRDefault="00511C2E" w:rsidP="00511C2E">
            <w:pPr>
              <w:rPr>
                <w:rFonts w:ascii="Arial" w:eastAsia="Times New Roman" w:hAnsi="Arial" w:cs="Arial"/>
                <w:b/>
                <w:bCs/>
                <w:color w:val="000000"/>
                <w:u w:val="single"/>
                <w:lang w:val="sr-Cyrl-RS" w:eastAsia="sr-Cyrl-RS"/>
              </w:rPr>
            </w:pPr>
          </w:p>
        </w:tc>
      </w:tr>
      <w:tr w:rsidR="00511C2E" w:rsidRPr="00AF4454" w:rsidTr="00511C2E">
        <w:trPr>
          <w:gridAfter w:val="2"/>
          <w:wAfter w:w="1279" w:type="dxa"/>
          <w:trHeight w:val="300"/>
        </w:trPr>
        <w:tc>
          <w:tcPr>
            <w:tcW w:w="6521" w:type="dxa"/>
            <w:gridSpan w:val="4"/>
            <w:tcBorders>
              <w:top w:val="nil"/>
              <w:left w:val="single" w:sz="4" w:space="0" w:color="auto"/>
              <w:bottom w:val="single" w:sz="4" w:space="0" w:color="auto"/>
              <w:right w:val="single" w:sz="4" w:space="0" w:color="auto"/>
            </w:tcBorders>
            <w:shd w:val="clear" w:color="auto" w:fill="auto"/>
            <w:noWrap/>
            <w:vAlign w:val="center"/>
            <w:hideMark/>
          </w:tcPr>
          <w:p w:rsidR="00511C2E" w:rsidRPr="00AF4454" w:rsidRDefault="00511C2E" w:rsidP="00511C2E">
            <w:pPr>
              <w:jc w:val="center"/>
              <w:rPr>
                <w:rFonts w:ascii="Arial" w:eastAsia="Times New Roman" w:hAnsi="Arial" w:cs="Arial"/>
                <w:b/>
                <w:bCs/>
                <w:color w:val="000000"/>
                <w:u w:val="single"/>
                <w:lang w:val="sr-Cyrl-RS" w:eastAsia="sr-Cyrl-RS"/>
              </w:rPr>
            </w:pPr>
          </w:p>
        </w:tc>
        <w:tc>
          <w:tcPr>
            <w:tcW w:w="405" w:type="dxa"/>
            <w:gridSpan w:val="2"/>
            <w:tcBorders>
              <w:top w:val="single" w:sz="4" w:space="0" w:color="auto"/>
              <w:left w:val="single" w:sz="4" w:space="0" w:color="auto"/>
              <w:bottom w:val="single" w:sz="4" w:space="0" w:color="auto"/>
            </w:tcBorders>
            <w:shd w:val="clear" w:color="auto" w:fill="auto"/>
            <w:noWrap/>
            <w:vAlign w:val="bottom"/>
          </w:tcPr>
          <w:p w:rsidR="00511C2E" w:rsidRPr="00AF4454" w:rsidRDefault="00511C2E" w:rsidP="00511C2E">
            <w:pPr>
              <w:jc w:val="center"/>
              <w:rPr>
                <w:rFonts w:ascii="Arial" w:eastAsia="Times New Roman" w:hAnsi="Arial" w:cs="Arial"/>
                <w:color w:val="000000"/>
                <w:lang w:val="sr-Cyrl-RS" w:eastAsia="sr-Cyrl-RS"/>
              </w:rPr>
            </w:pPr>
          </w:p>
        </w:tc>
        <w:tc>
          <w:tcPr>
            <w:tcW w:w="2994" w:type="dxa"/>
            <w:gridSpan w:val="3"/>
            <w:tcBorders>
              <w:top w:val="single" w:sz="4" w:space="0" w:color="auto"/>
              <w:bottom w:val="single" w:sz="4" w:space="0" w:color="auto"/>
              <w:right w:val="single" w:sz="4" w:space="0" w:color="auto"/>
            </w:tcBorders>
            <w:shd w:val="clear" w:color="auto" w:fill="auto"/>
            <w:noWrap/>
            <w:vAlign w:val="center"/>
          </w:tcPr>
          <w:p w:rsidR="00511C2E" w:rsidRPr="00AF4454" w:rsidRDefault="00511C2E" w:rsidP="00511C2E">
            <w:pPr>
              <w:jc w:val="center"/>
              <w:rPr>
                <w:rFonts w:ascii="Arial" w:eastAsia="Times New Roman" w:hAnsi="Arial" w:cs="Arial"/>
                <w:color w:val="000000"/>
                <w:lang w:val="sr-Cyrl-RS" w:eastAsia="sr-Cyrl-RS"/>
              </w:rPr>
            </w:pPr>
          </w:p>
        </w:tc>
      </w:tr>
      <w:tr w:rsidR="00511C2E" w:rsidRPr="00AF4454" w:rsidTr="00511C2E">
        <w:trPr>
          <w:gridAfter w:val="2"/>
          <w:wAfter w:w="1279" w:type="dxa"/>
          <w:trHeight w:val="285"/>
        </w:trPr>
        <w:tc>
          <w:tcPr>
            <w:tcW w:w="6521" w:type="dxa"/>
            <w:gridSpan w:val="4"/>
            <w:tcBorders>
              <w:top w:val="nil"/>
              <w:left w:val="single" w:sz="4" w:space="0" w:color="auto"/>
              <w:bottom w:val="single" w:sz="4" w:space="0" w:color="auto"/>
              <w:right w:val="single" w:sz="4" w:space="0" w:color="auto"/>
            </w:tcBorders>
            <w:shd w:val="clear" w:color="auto" w:fill="auto"/>
            <w:noWrap/>
            <w:vAlign w:val="bottom"/>
          </w:tcPr>
          <w:p w:rsidR="00511C2E" w:rsidRPr="00AF4454" w:rsidRDefault="006A05E9" w:rsidP="00511C2E">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1:</w:t>
            </w:r>
            <w:r w:rsidR="00511C2E" w:rsidRPr="00511C2E">
              <w:rPr>
                <w:rFonts w:ascii="Arial" w:eastAsia="Times New Roman" w:hAnsi="Arial" w:cs="Arial"/>
                <w:b/>
                <w:bCs/>
                <w:color w:val="000000"/>
                <w:sz w:val="24"/>
                <w:szCs w:val="24"/>
                <w:lang w:val="sr-Cyrl-RS" w:eastAsia="sr-Cyrl-RS"/>
              </w:rPr>
              <w:t>нас</w:t>
            </w:r>
            <w:r>
              <w:rPr>
                <w:rFonts w:ascii="Arial" w:eastAsia="Times New Roman" w:hAnsi="Arial" w:cs="Arial"/>
                <w:b/>
                <w:bCs/>
                <w:color w:val="000000"/>
                <w:sz w:val="24"/>
                <w:szCs w:val="24"/>
                <w:lang w:val="sr-Cyrl-RS" w:eastAsia="sr-Cyrl-RS"/>
              </w:rPr>
              <w:t>тавак:</w:t>
            </w:r>
            <w:r w:rsidR="00511C2E" w:rsidRPr="00511C2E">
              <w:rPr>
                <w:rFonts w:ascii="Arial" w:eastAsia="Times New Roman" w:hAnsi="Arial" w:cs="Arial"/>
                <w:b/>
                <w:bCs/>
                <w:color w:val="000000"/>
                <w:sz w:val="24"/>
                <w:szCs w:val="24"/>
                <w:lang w:val="sr-Cyrl-RS" w:eastAsia="sr-Cyrl-RS"/>
              </w:rPr>
              <w:t>гробље-Марићи;Милетићи, б=2,75м, Л=270 м</w:t>
            </w:r>
          </w:p>
        </w:tc>
        <w:tc>
          <w:tcPr>
            <w:tcW w:w="405" w:type="dxa"/>
            <w:gridSpan w:val="2"/>
            <w:tcBorders>
              <w:top w:val="single" w:sz="4" w:space="0" w:color="auto"/>
              <w:left w:val="single" w:sz="4" w:space="0" w:color="auto"/>
              <w:bottom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gridSpan w:val="3"/>
            <w:tcBorders>
              <w:top w:val="single" w:sz="4" w:space="0" w:color="auto"/>
              <w:bottom w:val="single" w:sz="4" w:space="0" w:color="auto"/>
              <w:right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511C2E" w:rsidRPr="00AF4454" w:rsidTr="00511C2E">
        <w:trPr>
          <w:gridAfter w:val="2"/>
          <w:wAfter w:w="1279" w:type="dxa"/>
          <w:trHeight w:val="285"/>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C2E" w:rsidRPr="00AF4454" w:rsidRDefault="006A05E9" w:rsidP="00511C2E">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2:наставак:</w:t>
            </w:r>
            <w:r w:rsidR="00511C2E" w:rsidRPr="00511C2E">
              <w:rPr>
                <w:rFonts w:ascii="Arial" w:eastAsia="Times New Roman" w:hAnsi="Arial" w:cs="Arial"/>
                <w:b/>
                <w:bCs/>
                <w:color w:val="000000"/>
                <w:sz w:val="24"/>
                <w:szCs w:val="24"/>
                <w:lang w:val="sr-Cyrl-RS" w:eastAsia="sr-Cyrl-RS"/>
              </w:rPr>
              <w:t>гробљ</w:t>
            </w:r>
            <w:r>
              <w:rPr>
                <w:rFonts w:ascii="Arial" w:eastAsia="Times New Roman" w:hAnsi="Arial" w:cs="Arial"/>
                <w:b/>
                <w:bCs/>
                <w:color w:val="000000"/>
                <w:sz w:val="24"/>
                <w:szCs w:val="24"/>
                <w:lang w:val="sr-Cyrl-RS" w:eastAsia="sr-Cyrl-RS"/>
              </w:rPr>
              <w:t>е-Милетићи;Јовановићи, б=2,75м,</w:t>
            </w:r>
            <w:r w:rsidR="00511C2E" w:rsidRPr="00511C2E">
              <w:rPr>
                <w:rFonts w:ascii="Arial" w:eastAsia="Times New Roman" w:hAnsi="Arial" w:cs="Arial"/>
                <w:b/>
                <w:bCs/>
                <w:color w:val="000000"/>
                <w:sz w:val="24"/>
                <w:szCs w:val="24"/>
                <w:lang w:val="sr-Cyrl-RS" w:eastAsia="sr-Cyrl-RS"/>
              </w:rPr>
              <w:t>Л=360 м</w:t>
            </w:r>
          </w:p>
        </w:tc>
        <w:tc>
          <w:tcPr>
            <w:tcW w:w="405" w:type="dxa"/>
            <w:gridSpan w:val="2"/>
            <w:tcBorders>
              <w:top w:val="single" w:sz="4" w:space="0" w:color="auto"/>
              <w:left w:val="single" w:sz="4" w:space="0" w:color="auto"/>
              <w:bottom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gridSpan w:val="3"/>
            <w:tcBorders>
              <w:top w:val="single" w:sz="4" w:space="0" w:color="auto"/>
              <w:bottom w:val="single" w:sz="4" w:space="0" w:color="auto"/>
              <w:right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511C2E" w:rsidRPr="00AF4454" w:rsidTr="00511C2E">
        <w:trPr>
          <w:gridAfter w:val="2"/>
          <w:wAfter w:w="1279" w:type="dxa"/>
          <w:trHeight w:val="285"/>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C2E" w:rsidRPr="00AF4454" w:rsidRDefault="006A05E9" w:rsidP="00511C2E">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3:наставак:</w:t>
            </w:r>
            <w:r w:rsidR="00511C2E" w:rsidRPr="00511C2E">
              <w:rPr>
                <w:rFonts w:ascii="Arial" w:eastAsia="Times New Roman" w:hAnsi="Arial" w:cs="Arial"/>
                <w:b/>
                <w:bCs/>
                <w:color w:val="000000"/>
                <w:sz w:val="24"/>
                <w:szCs w:val="24"/>
                <w:lang w:val="sr-Cyrl-RS" w:eastAsia="sr-Cyrl-RS"/>
              </w:rPr>
              <w:t xml:space="preserve">крак </w:t>
            </w:r>
            <w:r>
              <w:rPr>
                <w:rFonts w:ascii="Arial" w:eastAsia="Times New Roman" w:hAnsi="Arial" w:cs="Arial"/>
                <w:b/>
                <w:bCs/>
                <w:color w:val="000000"/>
                <w:sz w:val="24"/>
                <w:szCs w:val="24"/>
                <w:lang w:val="sr-Cyrl-RS" w:eastAsia="sr-Cyrl-RS"/>
              </w:rPr>
              <w:t>ка Jовановић Радосаву, б=2,75м,</w:t>
            </w:r>
            <w:r w:rsidR="00511C2E" w:rsidRPr="00511C2E">
              <w:rPr>
                <w:rFonts w:ascii="Arial" w:eastAsia="Times New Roman" w:hAnsi="Arial" w:cs="Arial"/>
                <w:b/>
                <w:bCs/>
                <w:color w:val="000000"/>
                <w:sz w:val="24"/>
                <w:szCs w:val="24"/>
                <w:lang w:val="sr-Cyrl-RS" w:eastAsia="sr-Cyrl-RS"/>
              </w:rPr>
              <w:t>Л=30 м</w:t>
            </w:r>
          </w:p>
        </w:tc>
        <w:tc>
          <w:tcPr>
            <w:tcW w:w="405" w:type="dxa"/>
            <w:gridSpan w:val="2"/>
            <w:tcBorders>
              <w:left w:val="single" w:sz="4" w:space="0" w:color="auto"/>
              <w:bottom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gridSpan w:val="3"/>
            <w:tcBorders>
              <w:bottom w:val="single" w:sz="4" w:space="0" w:color="auto"/>
              <w:right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511C2E" w:rsidRPr="00AF4454" w:rsidTr="00511C2E">
        <w:trPr>
          <w:gridAfter w:val="2"/>
          <w:wAfter w:w="1279" w:type="dxa"/>
          <w:trHeight w:val="285"/>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C2E" w:rsidRPr="00AF4454" w:rsidRDefault="006A05E9" w:rsidP="00511C2E">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4:</w:t>
            </w:r>
            <w:r w:rsidR="00511C2E">
              <w:rPr>
                <w:rFonts w:ascii="Arial" w:eastAsia="Times New Roman" w:hAnsi="Arial" w:cs="Arial"/>
                <w:b/>
                <w:bCs/>
                <w:color w:val="000000"/>
                <w:sz w:val="24"/>
                <w:szCs w:val="24"/>
                <w:lang w:val="sr-Cyrl-RS" w:eastAsia="sr-Cyrl-RS"/>
              </w:rPr>
              <w:t>гробље-</w:t>
            </w:r>
            <w:r>
              <w:rPr>
                <w:rFonts w:ascii="Arial" w:eastAsia="Times New Roman" w:hAnsi="Arial" w:cs="Arial"/>
                <w:b/>
                <w:bCs/>
                <w:color w:val="000000"/>
                <w:sz w:val="24"/>
                <w:szCs w:val="24"/>
                <w:lang w:val="sr-Cyrl-RS" w:eastAsia="sr-Cyrl-RS"/>
              </w:rPr>
              <w:t>трафо станица,б=3,00м,</w:t>
            </w:r>
            <w:r w:rsidR="00511C2E" w:rsidRPr="00511C2E">
              <w:rPr>
                <w:rFonts w:ascii="Arial" w:eastAsia="Times New Roman" w:hAnsi="Arial" w:cs="Arial"/>
                <w:b/>
                <w:bCs/>
                <w:color w:val="000000"/>
                <w:sz w:val="24"/>
                <w:szCs w:val="24"/>
                <w:lang w:val="sr-Cyrl-RS" w:eastAsia="sr-Cyrl-RS"/>
              </w:rPr>
              <w:t>Л=210 м</w:t>
            </w:r>
          </w:p>
        </w:tc>
        <w:tc>
          <w:tcPr>
            <w:tcW w:w="405" w:type="dxa"/>
            <w:gridSpan w:val="2"/>
            <w:tcBorders>
              <w:top w:val="single" w:sz="4" w:space="0" w:color="auto"/>
              <w:left w:val="single" w:sz="4" w:space="0" w:color="auto"/>
              <w:bottom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gridSpan w:val="3"/>
            <w:tcBorders>
              <w:top w:val="single" w:sz="4" w:space="0" w:color="auto"/>
              <w:bottom w:val="single" w:sz="4" w:space="0" w:color="auto"/>
              <w:right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511C2E" w:rsidRPr="00AF4454" w:rsidTr="00511C2E">
        <w:trPr>
          <w:gridAfter w:val="2"/>
          <w:wAfter w:w="1279" w:type="dxa"/>
          <w:trHeight w:val="285"/>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C2E" w:rsidRPr="006A05E9" w:rsidRDefault="006A05E9" w:rsidP="00511C2E">
            <w:pPr>
              <w:rPr>
                <w:rFonts w:ascii="Arial" w:eastAsia="Times New Roman" w:hAnsi="Arial" w:cs="Arial"/>
                <w:b/>
                <w:color w:val="000000"/>
                <w:sz w:val="24"/>
                <w:szCs w:val="24"/>
                <w:lang w:val="sr-Cyrl-RS" w:eastAsia="sr-Cyrl-RS"/>
              </w:rPr>
            </w:pPr>
            <w:r w:rsidRPr="006A05E9">
              <w:rPr>
                <w:rFonts w:ascii="Arial" w:eastAsia="Times New Roman" w:hAnsi="Arial" w:cs="Arial"/>
                <w:b/>
                <w:color w:val="000000"/>
                <w:sz w:val="24"/>
                <w:szCs w:val="24"/>
                <w:lang w:val="sr-Cyrl-RS" w:eastAsia="sr-Cyrl-RS"/>
              </w:rPr>
              <w:t>Укупна цена без ПДВ-а</w:t>
            </w:r>
          </w:p>
        </w:tc>
        <w:tc>
          <w:tcPr>
            <w:tcW w:w="405" w:type="dxa"/>
            <w:gridSpan w:val="2"/>
            <w:tcBorders>
              <w:left w:val="single" w:sz="4" w:space="0" w:color="auto"/>
              <w:bottom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gridSpan w:val="3"/>
            <w:tcBorders>
              <w:bottom w:val="single" w:sz="4" w:space="0" w:color="auto"/>
              <w:right w:val="single" w:sz="4" w:space="0" w:color="auto"/>
            </w:tcBorders>
            <w:shd w:val="clear" w:color="auto" w:fill="auto"/>
            <w:noWrap/>
            <w:vAlign w:val="bottom"/>
            <w:hideMark/>
          </w:tcPr>
          <w:p w:rsidR="00511C2E" w:rsidRPr="00AF4454" w:rsidRDefault="00511C2E" w:rsidP="00511C2E">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0D04EA" w:rsidRDefault="000D04EA" w:rsidP="00DA7A5D">
      <w:pPr>
        <w:rPr>
          <w:rFonts w:ascii="Arial" w:hAnsi="Arial" w:cs="Arial"/>
          <w:b/>
          <w:lang w:val="sr-Cyrl-RS"/>
        </w:rPr>
      </w:pPr>
    </w:p>
    <w:p w:rsidR="000D04EA" w:rsidRDefault="000D04EA" w:rsidP="000630C7">
      <w:pPr>
        <w:ind w:firstLine="709"/>
        <w:rPr>
          <w:rFonts w:ascii="Arial" w:hAnsi="Arial" w:cs="Arial"/>
          <w:b/>
          <w:lang w:val="sr-Cyrl-RS"/>
        </w:rPr>
      </w:pPr>
    </w:p>
    <w:p w:rsidR="000D04EA" w:rsidRDefault="000D04EA"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p w:rsidR="00B505C2" w:rsidRDefault="00B505C2"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6A05E9" w:rsidRPr="006B2194" w:rsidTr="00A427B8">
        <w:trPr>
          <w:trHeight w:val="300"/>
        </w:trPr>
        <w:tc>
          <w:tcPr>
            <w:tcW w:w="3517" w:type="dxa"/>
            <w:hideMark/>
          </w:tcPr>
          <w:p w:rsidR="006A05E9" w:rsidRPr="006B2194" w:rsidRDefault="006A05E9" w:rsidP="00A427B8">
            <w:pPr>
              <w:spacing w:after="200" w:line="276" w:lineRule="auto"/>
            </w:pPr>
          </w:p>
        </w:tc>
        <w:tc>
          <w:tcPr>
            <w:tcW w:w="539" w:type="dxa"/>
            <w:noWrap/>
            <w:vAlign w:val="bottom"/>
            <w:hideMark/>
          </w:tcPr>
          <w:p w:rsidR="006A05E9" w:rsidRPr="006B2194" w:rsidRDefault="006A05E9" w:rsidP="00A427B8">
            <w:pPr>
              <w:spacing w:after="200" w:line="276" w:lineRule="auto"/>
            </w:pPr>
          </w:p>
        </w:tc>
        <w:tc>
          <w:tcPr>
            <w:tcW w:w="1328" w:type="dxa"/>
            <w:noWrap/>
            <w:vAlign w:val="bottom"/>
            <w:hideMark/>
          </w:tcPr>
          <w:p w:rsidR="006A05E9" w:rsidRPr="006B2194" w:rsidRDefault="006A05E9" w:rsidP="00A427B8">
            <w:pPr>
              <w:spacing w:after="200" w:line="276" w:lineRule="auto"/>
            </w:pPr>
          </w:p>
        </w:tc>
        <w:tc>
          <w:tcPr>
            <w:tcW w:w="863" w:type="dxa"/>
            <w:noWrap/>
            <w:vAlign w:val="bottom"/>
            <w:hideMark/>
          </w:tcPr>
          <w:p w:rsidR="006A05E9" w:rsidRPr="006B2194" w:rsidRDefault="006A05E9" w:rsidP="00A427B8">
            <w:pPr>
              <w:spacing w:after="200" w:line="276" w:lineRule="auto"/>
            </w:pPr>
          </w:p>
        </w:tc>
        <w:tc>
          <w:tcPr>
            <w:tcW w:w="1437" w:type="dxa"/>
            <w:noWrap/>
            <w:vAlign w:val="bottom"/>
            <w:hideMark/>
          </w:tcPr>
          <w:p w:rsidR="006A05E9" w:rsidRPr="006B2194" w:rsidRDefault="006A05E9" w:rsidP="00A427B8">
            <w:pPr>
              <w:spacing w:after="200" w:line="276" w:lineRule="auto"/>
            </w:pPr>
          </w:p>
        </w:tc>
        <w:tc>
          <w:tcPr>
            <w:tcW w:w="1236" w:type="dxa"/>
            <w:noWrap/>
            <w:vAlign w:val="bottom"/>
            <w:hideMark/>
          </w:tcPr>
          <w:p w:rsidR="006A05E9" w:rsidRPr="006B2194" w:rsidRDefault="006A05E9"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6A05E9" w:rsidRPr="006B2194" w:rsidRDefault="006A05E9" w:rsidP="00A427B8">
            <w:pPr>
              <w:spacing w:line="276" w:lineRule="auto"/>
            </w:pPr>
          </w:p>
        </w:tc>
      </w:tr>
      <w:tr w:rsidR="006A05E9" w:rsidRPr="006B2194" w:rsidTr="00A427B8">
        <w:trPr>
          <w:trHeight w:val="300"/>
        </w:trPr>
        <w:tc>
          <w:tcPr>
            <w:tcW w:w="3517" w:type="dxa"/>
            <w:hideMark/>
          </w:tcPr>
          <w:p w:rsidR="006A05E9" w:rsidRPr="006B2194" w:rsidRDefault="006A05E9" w:rsidP="00A427B8">
            <w:pPr>
              <w:spacing w:line="276" w:lineRule="auto"/>
            </w:pPr>
          </w:p>
        </w:tc>
        <w:tc>
          <w:tcPr>
            <w:tcW w:w="539" w:type="dxa"/>
            <w:noWrap/>
            <w:vAlign w:val="bottom"/>
            <w:hideMark/>
          </w:tcPr>
          <w:p w:rsidR="006A05E9" w:rsidRPr="006B2194" w:rsidRDefault="006A05E9" w:rsidP="00A427B8">
            <w:pPr>
              <w:spacing w:line="276" w:lineRule="auto"/>
            </w:pPr>
          </w:p>
        </w:tc>
        <w:tc>
          <w:tcPr>
            <w:tcW w:w="1328" w:type="dxa"/>
            <w:noWrap/>
            <w:vAlign w:val="bottom"/>
            <w:hideMark/>
          </w:tcPr>
          <w:p w:rsidR="006A05E9" w:rsidRPr="006B2194" w:rsidRDefault="006A05E9" w:rsidP="00A427B8">
            <w:pPr>
              <w:spacing w:line="276" w:lineRule="auto"/>
            </w:pPr>
          </w:p>
        </w:tc>
        <w:tc>
          <w:tcPr>
            <w:tcW w:w="863" w:type="dxa"/>
            <w:noWrap/>
            <w:vAlign w:val="bottom"/>
            <w:hideMark/>
          </w:tcPr>
          <w:p w:rsidR="006A05E9" w:rsidRPr="006B2194" w:rsidRDefault="006A05E9" w:rsidP="00A427B8">
            <w:pPr>
              <w:spacing w:line="276" w:lineRule="auto"/>
            </w:pPr>
          </w:p>
        </w:tc>
        <w:tc>
          <w:tcPr>
            <w:tcW w:w="1437" w:type="dxa"/>
            <w:noWrap/>
            <w:vAlign w:val="bottom"/>
            <w:hideMark/>
          </w:tcPr>
          <w:p w:rsidR="006A05E9" w:rsidRPr="006B2194" w:rsidRDefault="006A05E9" w:rsidP="00A427B8">
            <w:pPr>
              <w:spacing w:line="276" w:lineRule="auto"/>
            </w:pPr>
          </w:p>
        </w:tc>
        <w:tc>
          <w:tcPr>
            <w:tcW w:w="1236" w:type="dxa"/>
            <w:noWrap/>
            <w:vAlign w:val="bottom"/>
            <w:hideMark/>
          </w:tcPr>
          <w:p w:rsidR="006A05E9" w:rsidRPr="006B2194" w:rsidRDefault="006A05E9" w:rsidP="00A427B8">
            <w:pPr>
              <w:spacing w:line="276" w:lineRule="auto"/>
            </w:pPr>
          </w:p>
        </w:tc>
        <w:tc>
          <w:tcPr>
            <w:tcW w:w="1124" w:type="dxa"/>
            <w:noWrap/>
            <w:vAlign w:val="bottom"/>
            <w:hideMark/>
          </w:tcPr>
          <w:p w:rsidR="006A05E9" w:rsidRPr="006B2194" w:rsidRDefault="006A05E9" w:rsidP="00A427B8">
            <w:pPr>
              <w:spacing w:line="276" w:lineRule="auto"/>
            </w:pPr>
          </w:p>
        </w:tc>
      </w:tr>
      <w:tr w:rsidR="006A05E9" w:rsidRPr="006B2194" w:rsidTr="00A427B8">
        <w:trPr>
          <w:trHeight w:val="315"/>
        </w:trPr>
        <w:tc>
          <w:tcPr>
            <w:tcW w:w="3517" w:type="dxa"/>
            <w:noWrap/>
            <w:vAlign w:val="bottom"/>
            <w:hideMark/>
          </w:tcPr>
          <w:p w:rsidR="006A05E9" w:rsidRPr="006B2194" w:rsidRDefault="006A05E9"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6A05E9" w:rsidRPr="006B2194" w:rsidRDefault="006A05E9" w:rsidP="00A427B8">
            <w:pPr>
              <w:spacing w:line="276" w:lineRule="auto"/>
            </w:pPr>
          </w:p>
        </w:tc>
        <w:tc>
          <w:tcPr>
            <w:tcW w:w="1328" w:type="dxa"/>
            <w:noWrap/>
            <w:vAlign w:val="bottom"/>
            <w:hideMark/>
          </w:tcPr>
          <w:p w:rsidR="006A05E9" w:rsidRPr="006B2194" w:rsidRDefault="006A05E9" w:rsidP="00A427B8">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6A05E9" w:rsidRPr="006B2194" w:rsidRDefault="006A05E9" w:rsidP="00A427B8">
            <w:pPr>
              <w:spacing w:line="276" w:lineRule="auto"/>
            </w:pPr>
          </w:p>
        </w:tc>
        <w:tc>
          <w:tcPr>
            <w:tcW w:w="1437" w:type="dxa"/>
            <w:tcBorders>
              <w:top w:val="nil"/>
              <w:left w:val="nil"/>
              <w:bottom w:val="single" w:sz="8" w:space="0" w:color="auto"/>
              <w:right w:val="nil"/>
            </w:tcBorders>
            <w:noWrap/>
            <w:vAlign w:val="bottom"/>
            <w:hideMark/>
          </w:tcPr>
          <w:p w:rsidR="006A05E9" w:rsidRPr="006B2194" w:rsidRDefault="006A05E9"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6A05E9" w:rsidRPr="006B2194" w:rsidRDefault="006A05E9"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6A05E9" w:rsidRPr="006B2194" w:rsidRDefault="006A05E9"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DA7A5D" w:rsidRDefault="00DA7A5D" w:rsidP="006A05E9">
      <w:pPr>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tbl>
      <w:tblPr>
        <w:tblW w:w="11260" w:type="dxa"/>
        <w:tblInd w:w="-804" w:type="dxa"/>
        <w:tblLook w:val="04A0" w:firstRow="1" w:lastRow="0" w:firstColumn="1" w:lastColumn="0" w:noHBand="0" w:noVBand="1"/>
      </w:tblPr>
      <w:tblGrid>
        <w:gridCol w:w="396"/>
        <w:gridCol w:w="5698"/>
        <w:gridCol w:w="538"/>
        <w:gridCol w:w="1118"/>
        <w:gridCol w:w="516"/>
        <w:gridCol w:w="1176"/>
        <w:gridCol w:w="333"/>
        <w:gridCol w:w="1485"/>
      </w:tblGrid>
      <w:tr w:rsidR="00365615" w:rsidRPr="00365615" w:rsidTr="00365615">
        <w:trPr>
          <w:trHeight w:val="315"/>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lastRenderedPageBreak/>
              <w:t> </w:t>
            </w:r>
          </w:p>
        </w:tc>
        <w:tc>
          <w:tcPr>
            <w:tcW w:w="10864" w:type="dxa"/>
            <w:gridSpan w:val="7"/>
            <w:tcBorders>
              <w:top w:val="single" w:sz="4" w:space="0" w:color="auto"/>
              <w:left w:val="nil"/>
              <w:bottom w:val="single" w:sz="4" w:space="0" w:color="auto"/>
              <w:right w:val="single" w:sz="4" w:space="0" w:color="auto"/>
            </w:tcBorders>
            <w:shd w:val="clear" w:color="auto" w:fill="auto"/>
            <w:noWrap/>
            <w:vAlign w:val="center"/>
            <w:hideMark/>
          </w:tcPr>
          <w:p w:rsidR="00365615" w:rsidRPr="00365615" w:rsidRDefault="00365615" w:rsidP="00365615">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365615" w:rsidRPr="00365615" w:rsidTr="00365615">
        <w:trPr>
          <w:trHeight w:val="58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365615" w:rsidRPr="00365615" w:rsidRDefault="00365615" w:rsidP="00365615">
            <w:pPr>
              <w:rPr>
                <w:rFonts w:ascii="Arial" w:eastAsia="Times New Roman" w:hAnsi="Arial" w:cs="Arial"/>
                <w:color w:val="000000"/>
                <w:sz w:val="20"/>
                <w:szCs w:val="20"/>
                <w:lang w:val="sr-Cyrl-RS" w:eastAsia="sr-Cyrl-RS"/>
              </w:rPr>
            </w:pPr>
          </w:p>
        </w:tc>
        <w:tc>
          <w:tcPr>
            <w:tcW w:w="10864" w:type="dxa"/>
            <w:gridSpan w:val="7"/>
            <w:tcBorders>
              <w:top w:val="single" w:sz="4" w:space="0" w:color="auto"/>
              <w:left w:val="nil"/>
              <w:bottom w:val="single" w:sz="4" w:space="0" w:color="auto"/>
              <w:right w:val="single" w:sz="4" w:space="0" w:color="auto"/>
            </w:tcBorders>
            <w:shd w:val="clear" w:color="auto" w:fill="auto"/>
            <w:vAlign w:val="center"/>
            <w:hideMark/>
          </w:tcPr>
          <w:p w:rsidR="00365615" w:rsidRPr="00365615" w:rsidRDefault="000B3B66" w:rsidP="00365615">
            <w:pPr>
              <w:jc w:val="center"/>
              <w:rPr>
                <w:rFonts w:ascii="Arial" w:eastAsia="Times New Roman" w:hAnsi="Arial" w:cs="Arial"/>
                <w:b/>
                <w:color w:val="000000"/>
                <w:sz w:val="24"/>
                <w:szCs w:val="24"/>
                <w:lang w:val="sr-Cyrl-RS" w:eastAsia="sr-Cyrl-RS"/>
              </w:rPr>
            </w:pPr>
            <w:r w:rsidRPr="000B3B66">
              <w:rPr>
                <w:rFonts w:ascii="Arial" w:eastAsia="Times New Roman" w:hAnsi="Arial" w:cs="Arial"/>
                <w:b/>
                <w:color w:val="000000"/>
                <w:sz w:val="24"/>
                <w:szCs w:val="24"/>
                <w:lang w:val="sr-Cyrl-RS" w:eastAsia="sr-Cyrl-RS"/>
              </w:rPr>
              <w:t>Партија 10 – Набавка радова на реконструкцији пута у селу Луке, ка Зорнић Милинку Л=165м, МЗ Луке</w:t>
            </w:r>
          </w:p>
        </w:tc>
      </w:tr>
      <w:tr w:rsidR="00365615" w:rsidRPr="00365615" w:rsidTr="00365615">
        <w:trPr>
          <w:trHeight w:val="36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0864" w:type="dxa"/>
            <w:gridSpan w:val="7"/>
            <w:tcBorders>
              <w:top w:val="single" w:sz="4" w:space="0" w:color="auto"/>
              <w:left w:val="nil"/>
              <w:bottom w:val="single" w:sz="4" w:space="0" w:color="auto"/>
              <w:right w:val="single" w:sz="4" w:space="0" w:color="000000"/>
            </w:tcBorders>
            <w:shd w:val="clear" w:color="auto" w:fill="auto"/>
            <w:noWrap/>
            <w:hideMark/>
          </w:tcPr>
          <w:p w:rsidR="00365615" w:rsidRPr="00365615" w:rsidRDefault="00365615" w:rsidP="00365615">
            <w:pPr>
              <w:jc w:val="center"/>
              <w:rPr>
                <w:rFonts w:ascii="Arial" w:eastAsia="Times New Roman" w:hAnsi="Arial" w:cs="Arial"/>
                <w:color w:val="000000"/>
                <w:lang w:val="sr-Cyrl-RS" w:eastAsia="sr-Cyrl-RS"/>
              </w:rPr>
            </w:pPr>
          </w:p>
        </w:tc>
      </w:tr>
      <w:tr w:rsidR="00365615" w:rsidRPr="00365615" w:rsidTr="000B3B66">
        <w:trPr>
          <w:trHeight w:val="17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p w:rsidR="00675DD1" w:rsidRDefault="00675DD1" w:rsidP="00365615">
            <w:pPr>
              <w:rPr>
                <w:rFonts w:ascii="Arial" w:eastAsia="Times New Roman" w:hAnsi="Arial" w:cs="Arial"/>
                <w:color w:val="000000"/>
                <w:sz w:val="20"/>
                <w:szCs w:val="20"/>
                <w:lang w:val="sr-Cyrl-RS" w:eastAsia="sr-Cyrl-RS"/>
              </w:rPr>
            </w:pP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31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h</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4,00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0B3B66">
        <w:trPr>
          <w:trHeight w:val="1503"/>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2.</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xml:space="preserve">Машински ископ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p w:rsidR="00675DD1" w:rsidRDefault="00675DD1" w:rsidP="00365615">
            <w:pPr>
              <w:rPr>
                <w:rFonts w:ascii="Arial" w:eastAsia="Times New Roman" w:hAnsi="Arial" w:cs="Arial"/>
                <w:color w:val="000000"/>
                <w:sz w:val="20"/>
                <w:szCs w:val="20"/>
                <w:lang w:val="sr-Cyrl-RS" w:eastAsia="sr-Cyrl-RS"/>
              </w:rPr>
            </w:pP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Материјал III и IV категорије</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m3</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170,00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Материјал V категорије</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m3</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100,00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1249"/>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3.</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p w:rsidR="00675DD1" w:rsidRDefault="00675DD1" w:rsidP="00365615">
            <w:pPr>
              <w:rPr>
                <w:rFonts w:ascii="Arial" w:eastAsia="Times New Roman" w:hAnsi="Arial" w:cs="Arial"/>
                <w:color w:val="000000"/>
                <w:sz w:val="20"/>
                <w:szCs w:val="20"/>
                <w:lang w:val="sr-Cyrl-RS" w:eastAsia="sr-Cyrl-RS"/>
              </w:rPr>
            </w:pP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m3</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45,00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1243"/>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4.</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p w:rsidR="00675DD1" w:rsidRDefault="00675DD1" w:rsidP="00365615">
            <w:pPr>
              <w:rPr>
                <w:rFonts w:ascii="Arial" w:eastAsia="Times New Roman" w:hAnsi="Arial" w:cs="Arial"/>
                <w:color w:val="000000"/>
                <w:sz w:val="20"/>
                <w:szCs w:val="20"/>
                <w:lang w:val="sr-Cyrl-RS" w:eastAsia="sr-Cyrl-RS"/>
              </w:rPr>
            </w:pP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m1</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12,00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1124"/>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5.</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p w:rsidR="00675DD1" w:rsidRPr="00365615" w:rsidRDefault="00675DD1"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m1</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100,00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1399"/>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6.</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м, са давањем попречних падова, захтеване равности +/- 1 цм и минималним модулом стишљивости Мс=60 МН/м2. Обрачун по м3 у збијеном стању.</w:t>
            </w:r>
          </w:p>
          <w:p w:rsidR="00675DD1" w:rsidRDefault="00675DD1" w:rsidP="00365615">
            <w:pPr>
              <w:rPr>
                <w:rFonts w:ascii="Arial" w:eastAsia="Times New Roman" w:hAnsi="Arial" w:cs="Arial"/>
                <w:color w:val="000000"/>
                <w:sz w:val="20"/>
                <w:szCs w:val="20"/>
                <w:lang w:val="sr-Cyrl-RS" w:eastAsia="sr-Cyrl-RS"/>
              </w:rPr>
            </w:pPr>
          </w:p>
          <w:p w:rsidR="00675DD1" w:rsidRPr="00365615" w:rsidRDefault="00675DD1"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m3</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165,00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814"/>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7.</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p w:rsidR="00675DD1" w:rsidRDefault="00675DD1" w:rsidP="00365615">
            <w:pPr>
              <w:rPr>
                <w:rFonts w:ascii="Arial" w:eastAsia="Times New Roman" w:hAnsi="Arial" w:cs="Arial"/>
                <w:color w:val="000000"/>
                <w:sz w:val="20"/>
                <w:szCs w:val="20"/>
                <w:lang w:val="sr-Cyrl-RS" w:eastAsia="sr-Cyrl-RS"/>
              </w:rPr>
            </w:pP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m2</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520,00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F74914">
        <w:trPr>
          <w:trHeight w:val="560"/>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lastRenderedPageBreak/>
              <w:t>8.</w:t>
            </w:r>
          </w:p>
        </w:tc>
        <w:tc>
          <w:tcPr>
            <w:tcW w:w="5698" w:type="dxa"/>
            <w:tcBorders>
              <w:top w:val="nil"/>
              <w:left w:val="nil"/>
              <w:bottom w:val="single" w:sz="4" w:space="0" w:color="auto"/>
              <w:right w:val="single" w:sz="4" w:space="0" w:color="auto"/>
            </w:tcBorders>
            <w:shd w:val="clear" w:color="auto" w:fill="auto"/>
            <w:hideMark/>
          </w:tcPr>
          <w:p w:rsid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p w:rsidR="00F74914" w:rsidRPr="00365615" w:rsidRDefault="00F74914" w:rsidP="00365615">
            <w:pPr>
              <w:rPr>
                <w:rFonts w:ascii="Arial" w:eastAsia="Times New Roman" w:hAnsi="Arial" w:cs="Arial"/>
                <w:color w:val="000000"/>
                <w:sz w:val="20"/>
                <w:szCs w:val="20"/>
                <w:lang w:val="sr-Cyrl-RS" w:eastAsia="sr-Cyrl-RS"/>
              </w:rPr>
            </w:pP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1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single" w:sz="4" w:space="0" w:color="auto"/>
              <w:bottom w:val="single" w:sz="4" w:space="0" w:color="auto"/>
              <w:right w:val="single" w:sz="4" w:space="0" w:color="auto"/>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69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m3</w:t>
            </w:r>
          </w:p>
        </w:tc>
        <w:tc>
          <w:tcPr>
            <w:tcW w:w="1118"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12,00</w:t>
            </w:r>
          </w:p>
        </w:tc>
        <w:tc>
          <w:tcPr>
            <w:tcW w:w="516" w:type="dxa"/>
            <w:tcBorders>
              <w:top w:val="nil"/>
              <w:left w:val="nil"/>
              <w:bottom w:val="single" w:sz="4" w:space="0" w:color="auto"/>
              <w:right w:val="single" w:sz="4" w:space="0" w:color="auto"/>
            </w:tcBorders>
            <w:shd w:val="clear" w:color="auto" w:fill="auto"/>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x</w:t>
            </w:r>
          </w:p>
        </w:tc>
        <w:tc>
          <w:tcPr>
            <w:tcW w:w="1176"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r w:rsidR="00365615" w:rsidRPr="00365615" w:rsidTr="00365615">
        <w:trPr>
          <w:trHeight w:val="285"/>
        </w:trPr>
        <w:tc>
          <w:tcPr>
            <w:tcW w:w="396" w:type="dxa"/>
            <w:tcBorders>
              <w:top w:val="nil"/>
              <w:left w:val="nil"/>
              <w:bottom w:val="nil"/>
              <w:right w:val="nil"/>
            </w:tcBorders>
            <w:shd w:val="clear" w:color="auto" w:fill="auto"/>
            <w:noWrap/>
            <w:hideMark/>
          </w:tcPr>
          <w:p w:rsidR="00365615" w:rsidRPr="00365615" w:rsidRDefault="00365615" w:rsidP="00365615">
            <w:pPr>
              <w:jc w:val="right"/>
              <w:rPr>
                <w:rFonts w:ascii="Arial" w:eastAsia="Times New Roman" w:hAnsi="Arial" w:cs="Arial"/>
                <w:color w:val="000000"/>
                <w:sz w:val="20"/>
                <w:szCs w:val="20"/>
                <w:lang w:val="sr-Cyrl-RS" w:eastAsia="sr-Cyrl-RS"/>
              </w:rPr>
            </w:pPr>
          </w:p>
        </w:tc>
        <w:tc>
          <w:tcPr>
            <w:tcW w:w="5698" w:type="dxa"/>
            <w:tcBorders>
              <w:top w:val="nil"/>
              <w:left w:val="nil"/>
              <w:bottom w:val="nil"/>
              <w:right w:val="nil"/>
            </w:tcBorders>
            <w:shd w:val="clear" w:color="auto" w:fill="auto"/>
            <w:hideMark/>
          </w:tcPr>
          <w:p w:rsidR="00365615" w:rsidRPr="00365615" w:rsidRDefault="00365615" w:rsidP="00365615">
            <w:pPr>
              <w:rPr>
                <w:rFonts w:ascii="Arial" w:eastAsia="Times New Roman" w:hAnsi="Arial" w:cs="Arial"/>
                <w:color w:val="000000"/>
                <w:sz w:val="20"/>
                <w:szCs w:val="20"/>
                <w:lang w:val="sr-Cyrl-RS" w:eastAsia="sr-Cyrl-RS"/>
              </w:rPr>
            </w:pPr>
          </w:p>
        </w:tc>
        <w:tc>
          <w:tcPr>
            <w:tcW w:w="538" w:type="dxa"/>
            <w:tcBorders>
              <w:top w:val="nil"/>
              <w:left w:val="nil"/>
              <w:bottom w:val="nil"/>
              <w:right w:val="nil"/>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p>
        </w:tc>
        <w:tc>
          <w:tcPr>
            <w:tcW w:w="1118" w:type="dxa"/>
            <w:tcBorders>
              <w:top w:val="nil"/>
              <w:left w:val="nil"/>
              <w:bottom w:val="nil"/>
              <w:right w:val="nil"/>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p>
        </w:tc>
        <w:tc>
          <w:tcPr>
            <w:tcW w:w="516" w:type="dxa"/>
            <w:tcBorders>
              <w:top w:val="nil"/>
              <w:left w:val="nil"/>
              <w:bottom w:val="nil"/>
              <w:right w:val="nil"/>
            </w:tcBorders>
            <w:shd w:val="clear" w:color="auto" w:fill="auto"/>
            <w:noWrap/>
            <w:vAlign w:val="bottom"/>
            <w:hideMark/>
          </w:tcPr>
          <w:p w:rsidR="00365615" w:rsidRPr="00365615" w:rsidRDefault="00365615" w:rsidP="00365615">
            <w:pPr>
              <w:rPr>
                <w:rFonts w:ascii="Arial" w:eastAsia="Times New Roman" w:hAnsi="Arial" w:cs="Arial"/>
                <w:color w:val="000000"/>
                <w:sz w:val="20"/>
                <w:szCs w:val="20"/>
                <w:lang w:val="sr-Cyrl-RS" w:eastAsia="sr-Cyrl-RS"/>
              </w:rPr>
            </w:pP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365615" w:rsidRPr="00365615" w:rsidRDefault="00FB67E1" w:rsidP="00365615">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w:t>
            </w:r>
          </w:p>
        </w:tc>
        <w:tc>
          <w:tcPr>
            <w:tcW w:w="1485" w:type="dxa"/>
            <w:tcBorders>
              <w:top w:val="nil"/>
              <w:left w:val="nil"/>
              <w:bottom w:val="single" w:sz="4" w:space="0" w:color="auto"/>
              <w:right w:val="single" w:sz="4" w:space="0" w:color="auto"/>
            </w:tcBorders>
            <w:shd w:val="clear" w:color="auto" w:fill="auto"/>
            <w:noWrap/>
            <w:vAlign w:val="bottom"/>
            <w:hideMark/>
          </w:tcPr>
          <w:p w:rsidR="00365615" w:rsidRPr="00365615" w:rsidRDefault="00365615" w:rsidP="00365615">
            <w:pPr>
              <w:jc w:val="center"/>
              <w:rPr>
                <w:rFonts w:ascii="Arial" w:eastAsia="Times New Roman" w:hAnsi="Arial" w:cs="Arial"/>
                <w:color w:val="000000"/>
                <w:sz w:val="20"/>
                <w:szCs w:val="20"/>
                <w:lang w:val="sr-Cyrl-RS" w:eastAsia="sr-Cyrl-RS"/>
              </w:rPr>
            </w:pPr>
            <w:r w:rsidRPr="00365615">
              <w:rPr>
                <w:rFonts w:ascii="Arial" w:eastAsia="Times New Roman" w:hAnsi="Arial" w:cs="Arial"/>
                <w:color w:val="000000"/>
                <w:sz w:val="20"/>
                <w:szCs w:val="20"/>
                <w:lang w:val="sr-Cyrl-RS" w:eastAsia="sr-Cyrl-RS"/>
              </w:rPr>
              <w:t> </w:t>
            </w:r>
          </w:p>
        </w:tc>
      </w:tr>
    </w:tbl>
    <w:p w:rsidR="00DA7A5D" w:rsidRDefault="00DA7A5D" w:rsidP="005B725E">
      <w:pPr>
        <w:rPr>
          <w:rFonts w:ascii="Arial" w:hAnsi="Arial" w:cs="Arial"/>
          <w:b/>
          <w:lang w:val="sr-Cyrl-RS"/>
        </w:rPr>
      </w:pPr>
    </w:p>
    <w:p w:rsidR="00DA7A5D" w:rsidRDefault="00DA7A5D"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675DD1" w:rsidRPr="006B2194" w:rsidTr="00A427B8">
        <w:trPr>
          <w:trHeight w:val="300"/>
        </w:trPr>
        <w:tc>
          <w:tcPr>
            <w:tcW w:w="3517" w:type="dxa"/>
            <w:hideMark/>
          </w:tcPr>
          <w:p w:rsidR="00675DD1" w:rsidRPr="006B2194" w:rsidRDefault="00675DD1" w:rsidP="00A427B8">
            <w:pPr>
              <w:spacing w:after="200" w:line="276" w:lineRule="auto"/>
            </w:pPr>
          </w:p>
        </w:tc>
        <w:tc>
          <w:tcPr>
            <w:tcW w:w="539" w:type="dxa"/>
            <w:noWrap/>
            <w:vAlign w:val="bottom"/>
            <w:hideMark/>
          </w:tcPr>
          <w:p w:rsidR="00675DD1" w:rsidRPr="006B2194" w:rsidRDefault="00675DD1" w:rsidP="00A427B8">
            <w:pPr>
              <w:spacing w:after="200" w:line="276" w:lineRule="auto"/>
            </w:pPr>
          </w:p>
        </w:tc>
        <w:tc>
          <w:tcPr>
            <w:tcW w:w="1328" w:type="dxa"/>
            <w:noWrap/>
            <w:vAlign w:val="bottom"/>
            <w:hideMark/>
          </w:tcPr>
          <w:p w:rsidR="00675DD1" w:rsidRPr="006B2194" w:rsidRDefault="00675DD1" w:rsidP="00A427B8">
            <w:pPr>
              <w:spacing w:after="200" w:line="276" w:lineRule="auto"/>
            </w:pPr>
          </w:p>
        </w:tc>
        <w:tc>
          <w:tcPr>
            <w:tcW w:w="863" w:type="dxa"/>
            <w:noWrap/>
            <w:vAlign w:val="bottom"/>
            <w:hideMark/>
          </w:tcPr>
          <w:p w:rsidR="00675DD1" w:rsidRPr="006B2194" w:rsidRDefault="00675DD1" w:rsidP="00A427B8">
            <w:pPr>
              <w:spacing w:after="200" w:line="276" w:lineRule="auto"/>
            </w:pPr>
          </w:p>
        </w:tc>
        <w:tc>
          <w:tcPr>
            <w:tcW w:w="1437" w:type="dxa"/>
            <w:noWrap/>
            <w:vAlign w:val="bottom"/>
            <w:hideMark/>
          </w:tcPr>
          <w:p w:rsidR="00675DD1" w:rsidRPr="006B2194" w:rsidRDefault="00675DD1" w:rsidP="00A427B8">
            <w:pPr>
              <w:spacing w:after="200" w:line="276" w:lineRule="auto"/>
            </w:pPr>
          </w:p>
        </w:tc>
        <w:tc>
          <w:tcPr>
            <w:tcW w:w="1236" w:type="dxa"/>
            <w:noWrap/>
            <w:vAlign w:val="bottom"/>
            <w:hideMark/>
          </w:tcPr>
          <w:p w:rsidR="00675DD1" w:rsidRPr="006B2194" w:rsidRDefault="00675DD1"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675DD1" w:rsidRPr="006B2194" w:rsidRDefault="00675DD1" w:rsidP="00A427B8">
            <w:pPr>
              <w:spacing w:line="276" w:lineRule="auto"/>
            </w:pPr>
          </w:p>
        </w:tc>
      </w:tr>
      <w:tr w:rsidR="00675DD1" w:rsidRPr="006B2194" w:rsidTr="00A427B8">
        <w:trPr>
          <w:trHeight w:val="300"/>
        </w:trPr>
        <w:tc>
          <w:tcPr>
            <w:tcW w:w="3517" w:type="dxa"/>
            <w:hideMark/>
          </w:tcPr>
          <w:p w:rsidR="00675DD1" w:rsidRPr="006B2194" w:rsidRDefault="00675DD1" w:rsidP="00A427B8">
            <w:pPr>
              <w:spacing w:line="276" w:lineRule="auto"/>
            </w:pPr>
          </w:p>
        </w:tc>
        <w:tc>
          <w:tcPr>
            <w:tcW w:w="539" w:type="dxa"/>
            <w:noWrap/>
            <w:vAlign w:val="bottom"/>
            <w:hideMark/>
          </w:tcPr>
          <w:p w:rsidR="00675DD1" w:rsidRPr="006B2194" w:rsidRDefault="00675DD1" w:rsidP="00A427B8">
            <w:pPr>
              <w:spacing w:line="276" w:lineRule="auto"/>
            </w:pPr>
          </w:p>
        </w:tc>
        <w:tc>
          <w:tcPr>
            <w:tcW w:w="1328" w:type="dxa"/>
            <w:noWrap/>
            <w:vAlign w:val="bottom"/>
            <w:hideMark/>
          </w:tcPr>
          <w:p w:rsidR="00675DD1" w:rsidRPr="006B2194" w:rsidRDefault="00675DD1" w:rsidP="00A427B8">
            <w:pPr>
              <w:spacing w:line="276" w:lineRule="auto"/>
            </w:pPr>
          </w:p>
        </w:tc>
        <w:tc>
          <w:tcPr>
            <w:tcW w:w="863" w:type="dxa"/>
            <w:noWrap/>
            <w:vAlign w:val="bottom"/>
            <w:hideMark/>
          </w:tcPr>
          <w:p w:rsidR="00675DD1" w:rsidRPr="006B2194" w:rsidRDefault="00675DD1" w:rsidP="00A427B8">
            <w:pPr>
              <w:spacing w:line="276" w:lineRule="auto"/>
            </w:pPr>
          </w:p>
        </w:tc>
        <w:tc>
          <w:tcPr>
            <w:tcW w:w="1437" w:type="dxa"/>
            <w:noWrap/>
            <w:vAlign w:val="bottom"/>
            <w:hideMark/>
          </w:tcPr>
          <w:p w:rsidR="00675DD1" w:rsidRPr="006B2194" w:rsidRDefault="00675DD1" w:rsidP="00A427B8">
            <w:pPr>
              <w:spacing w:line="276" w:lineRule="auto"/>
            </w:pPr>
          </w:p>
        </w:tc>
        <w:tc>
          <w:tcPr>
            <w:tcW w:w="1236" w:type="dxa"/>
            <w:noWrap/>
            <w:vAlign w:val="bottom"/>
            <w:hideMark/>
          </w:tcPr>
          <w:p w:rsidR="00675DD1" w:rsidRPr="006B2194" w:rsidRDefault="00675DD1" w:rsidP="00A427B8">
            <w:pPr>
              <w:spacing w:line="276" w:lineRule="auto"/>
            </w:pPr>
          </w:p>
        </w:tc>
        <w:tc>
          <w:tcPr>
            <w:tcW w:w="1124" w:type="dxa"/>
            <w:noWrap/>
            <w:vAlign w:val="bottom"/>
            <w:hideMark/>
          </w:tcPr>
          <w:p w:rsidR="00675DD1" w:rsidRPr="006B2194" w:rsidRDefault="00675DD1" w:rsidP="00A427B8">
            <w:pPr>
              <w:spacing w:line="276" w:lineRule="auto"/>
            </w:pPr>
          </w:p>
        </w:tc>
      </w:tr>
      <w:tr w:rsidR="00675DD1" w:rsidRPr="006B2194" w:rsidTr="00A427B8">
        <w:trPr>
          <w:trHeight w:val="315"/>
        </w:trPr>
        <w:tc>
          <w:tcPr>
            <w:tcW w:w="3517" w:type="dxa"/>
            <w:noWrap/>
            <w:vAlign w:val="bottom"/>
            <w:hideMark/>
          </w:tcPr>
          <w:p w:rsidR="00675DD1" w:rsidRPr="006B2194" w:rsidRDefault="00675DD1"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675DD1" w:rsidRPr="006B2194" w:rsidRDefault="00675DD1" w:rsidP="00A427B8">
            <w:pPr>
              <w:spacing w:line="276" w:lineRule="auto"/>
            </w:pPr>
          </w:p>
        </w:tc>
        <w:tc>
          <w:tcPr>
            <w:tcW w:w="1328" w:type="dxa"/>
            <w:noWrap/>
            <w:vAlign w:val="bottom"/>
            <w:hideMark/>
          </w:tcPr>
          <w:p w:rsidR="00675DD1" w:rsidRPr="006B2194" w:rsidRDefault="00675DD1" w:rsidP="00A427B8">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675DD1" w:rsidRPr="006B2194" w:rsidRDefault="00675DD1" w:rsidP="00A427B8">
            <w:pPr>
              <w:spacing w:line="276" w:lineRule="auto"/>
            </w:pPr>
          </w:p>
        </w:tc>
        <w:tc>
          <w:tcPr>
            <w:tcW w:w="1437" w:type="dxa"/>
            <w:tcBorders>
              <w:top w:val="nil"/>
              <w:left w:val="nil"/>
              <w:bottom w:val="single" w:sz="8" w:space="0" w:color="auto"/>
              <w:right w:val="nil"/>
            </w:tcBorders>
            <w:noWrap/>
            <w:vAlign w:val="bottom"/>
            <w:hideMark/>
          </w:tcPr>
          <w:p w:rsidR="00675DD1" w:rsidRPr="006B2194" w:rsidRDefault="00675DD1"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675DD1" w:rsidRPr="006B2194" w:rsidRDefault="00675DD1"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675DD1" w:rsidRPr="006B2194" w:rsidRDefault="00675DD1" w:rsidP="00A427B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DA7A5D" w:rsidRDefault="00DA7A5D" w:rsidP="00675DD1">
      <w:pPr>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DA7A5D" w:rsidRDefault="00DA7A5D"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tbl>
      <w:tblPr>
        <w:tblW w:w="11593" w:type="dxa"/>
        <w:tblInd w:w="-971" w:type="dxa"/>
        <w:tblLayout w:type="fixed"/>
        <w:tblLook w:val="04A0" w:firstRow="1" w:lastRow="0" w:firstColumn="1" w:lastColumn="0" w:noHBand="0" w:noVBand="1"/>
      </w:tblPr>
      <w:tblGrid>
        <w:gridCol w:w="291"/>
        <w:gridCol w:w="360"/>
        <w:gridCol w:w="4668"/>
        <w:gridCol w:w="274"/>
        <w:gridCol w:w="1248"/>
        <w:gridCol w:w="452"/>
        <w:gridCol w:w="351"/>
        <w:gridCol w:w="1040"/>
        <w:gridCol w:w="365"/>
        <w:gridCol w:w="252"/>
        <w:gridCol w:w="1001"/>
        <w:gridCol w:w="341"/>
        <w:gridCol w:w="950"/>
      </w:tblGrid>
      <w:tr w:rsidR="00CE4502" w:rsidRPr="00CE4502" w:rsidTr="00CA52F7">
        <w:trPr>
          <w:trHeight w:val="420"/>
        </w:trPr>
        <w:tc>
          <w:tcPr>
            <w:tcW w:w="1159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2F7" w:rsidRPr="00CA52F7" w:rsidRDefault="00CA52F7" w:rsidP="00CE4502">
            <w:pPr>
              <w:jc w:val="center"/>
              <w:rPr>
                <w:rFonts w:ascii="Arial" w:eastAsia="Times New Roman" w:hAnsi="Arial" w:cs="Arial"/>
                <w:b/>
                <w:sz w:val="24"/>
                <w:szCs w:val="24"/>
                <w:u w:val="single"/>
                <w:lang w:val="sr-Cyrl-RS" w:eastAsia="sr-Cyrl-RS"/>
              </w:rPr>
            </w:pPr>
            <w:r w:rsidRPr="00CA52F7">
              <w:rPr>
                <w:rFonts w:ascii="Arial" w:eastAsia="Times New Roman" w:hAnsi="Arial" w:cs="Arial"/>
                <w:b/>
                <w:sz w:val="24"/>
                <w:szCs w:val="24"/>
                <w:u w:val="single"/>
                <w:lang w:val="sr-Cyrl-RS" w:eastAsia="sr-Cyrl-RS"/>
              </w:rPr>
              <w:t>Предрачун радова</w:t>
            </w:r>
          </w:p>
          <w:p w:rsidR="00CE4502" w:rsidRPr="00CE4502" w:rsidRDefault="00CE4502" w:rsidP="00CE4502">
            <w:pPr>
              <w:jc w:val="center"/>
              <w:rPr>
                <w:rFonts w:ascii="Arial" w:eastAsia="Times New Roman" w:hAnsi="Arial" w:cs="Arial"/>
                <w:b/>
                <w:sz w:val="24"/>
                <w:szCs w:val="24"/>
                <w:lang w:val="sr-Cyrl-RS" w:eastAsia="sr-Cyrl-RS"/>
              </w:rPr>
            </w:pPr>
          </w:p>
        </w:tc>
      </w:tr>
      <w:tr w:rsidR="00CA52F7" w:rsidRPr="00CE4502" w:rsidTr="00CE4502">
        <w:trPr>
          <w:trHeight w:val="675"/>
        </w:trPr>
        <w:tc>
          <w:tcPr>
            <w:tcW w:w="11593" w:type="dxa"/>
            <w:gridSpan w:val="13"/>
            <w:tcBorders>
              <w:top w:val="single" w:sz="4" w:space="0" w:color="auto"/>
              <w:left w:val="single" w:sz="4" w:space="0" w:color="auto"/>
              <w:bottom w:val="nil"/>
              <w:right w:val="single" w:sz="4" w:space="0" w:color="auto"/>
            </w:tcBorders>
            <w:shd w:val="clear" w:color="auto" w:fill="auto"/>
            <w:noWrap/>
            <w:vAlign w:val="center"/>
          </w:tcPr>
          <w:p w:rsidR="00CA52F7" w:rsidRPr="00CA52F7" w:rsidRDefault="00CA52F7" w:rsidP="00CE4502">
            <w:pPr>
              <w:jc w:val="center"/>
              <w:rPr>
                <w:rFonts w:ascii="Arial" w:eastAsia="Times New Roman" w:hAnsi="Arial" w:cs="Arial"/>
                <w:b/>
                <w:sz w:val="24"/>
                <w:szCs w:val="24"/>
                <w:u w:val="single"/>
                <w:lang w:val="sr-Cyrl-RS" w:eastAsia="sr-Cyrl-RS"/>
              </w:rPr>
            </w:pPr>
            <w:r w:rsidRPr="00CE4502">
              <w:rPr>
                <w:rFonts w:ascii="Arial" w:eastAsia="Times New Roman" w:hAnsi="Arial" w:cs="Arial"/>
                <w:b/>
                <w:sz w:val="24"/>
                <w:szCs w:val="24"/>
                <w:lang w:val="sr-Cyrl-RS" w:eastAsia="sr-Cyrl-RS"/>
              </w:rPr>
              <w:t>Партија 11 – Набавка радова на реконструкцији пута у селу Дубрава засеок Љубик, крак ка Благојевић Срећку, МЗ Прилике</w:t>
            </w:r>
          </w:p>
        </w:tc>
      </w:tr>
      <w:tr w:rsidR="00CE4502" w:rsidRPr="00CE4502" w:rsidTr="00CE4502">
        <w:trPr>
          <w:trHeight w:val="120"/>
        </w:trPr>
        <w:tc>
          <w:tcPr>
            <w:tcW w:w="651" w:type="dxa"/>
            <w:gridSpan w:val="2"/>
            <w:tcBorders>
              <w:top w:val="nil"/>
              <w:left w:val="single" w:sz="4" w:space="0" w:color="auto"/>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4668" w:type="dxa"/>
            <w:tcBorders>
              <w:top w:val="nil"/>
              <w:left w:val="nil"/>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274" w:type="dxa"/>
            <w:tcBorders>
              <w:top w:val="nil"/>
              <w:left w:val="nil"/>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040"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365"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25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341"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r>
      <w:tr w:rsidR="00CE4502" w:rsidRPr="00CE4502" w:rsidTr="00CE4502">
        <w:trPr>
          <w:trHeight w:val="165"/>
        </w:trPr>
        <w:tc>
          <w:tcPr>
            <w:tcW w:w="651" w:type="dxa"/>
            <w:gridSpan w:val="2"/>
            <w:tcBorders>
              <w:top w:val="single" w:sz="4" w:space="0" w:color="auto"/>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4668"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274"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1248"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803" w:type="dxa"/>
            <w:gridSpan w:val="2"/>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1040"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365"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1253" w:type="dxa"/>
            <w:gridSpan w:val="2"/>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341"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950"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375"/>
        </w:trPr>
        <w:tc>
          <w:tcPr>
            <w:tcW w:w="651" w:type="dxa"/>
            <w:gridSpan w:val="2"/>
            <w:tcBorders>
              <w:top w:val="nil"/>
              <w:left w:val="single" w:sz="4" w:space="0" w:color="auto"/>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nil"/>
            </w:tcBorders>
            <w:shd w:val="clear" w:color="auto" w:fill="auto"/>
            <w:noWrap/>
            <w:vAlign w:val="center"/>
            <w:hideMark/>
          </w:tcPr>
          <w:p w:rsidR="00CE4502" w:rsidRPr="00CE4502" w:rsidRDefault="00CE4502" w:rsidP="00CE4502">
            <w:pP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1. ПРЕТХОДНИ РАДОВИ</w:t>
            </w:r>
          </w:p>
        </w:tc>
        <w:tc>
          <w:tcPr>
            <w:tcW w:w="80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single" w:sz="4" w:space="0" w:color="auto"/>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1.1</w:t>
            </w:r>
          </w:p>
        </w:tc>
        <w:tc>
          <w:tcPr>
            <w:tcW w:w="466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Исколчавање, осигурање и одржавање трасе  </w:t>
            </w:r>
          </w:p>
        </w:tc>
        <w:tc>
          <w:tcPr>
            <w:tcW w:w="274"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 и у току извођења радова у хоризонталном</w:t>
            </w:r>
          </w:p>
        </w:tc>
        <w:tc>
          <w:tcPr>
            <w:tcW w:w="274"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и вертикалном смислу.</w:t>
            </w:r>
          </w:p>
        </w:tc>
        <w:tc>
          <w:tcPr>
            <w:tcW w:w="274"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1км</w:t>
            </w:r>
          </w:p>
        </w:tc>
        <w:tc>
          <w:tcPr>
            <w:tcW w:w="274"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ситуацији има:</w:t>
            </w:r>
          </w:p>
        </w:tc>
        <w:tc>
          <w:tcPr>
            <w:tcW w:w="274"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km</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0,77</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center"/>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39"/>
        </w:trPr>
        <w:tc>
          <w:tcPr>
            <w:tcW w:w="651" w:type="dxa"/>
            <w:gridSpan w:val="2"/>
            <w:tcBorders>
              <w:top w:val="single" w:sz="4" w:space="0" w:color="auto"/>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single" w:sz="4" w:space="0" w:color="auto"/>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1040"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365" w:type="dxa"/>
            <w:tcBorders>
              <w:top w:val="single" w:sz="4" w:space="0" w:color="auto"/>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375"/>
        </w:trPr>
        <w:tc>
          <w:tcPr>
            <w:tcW w:w="651" w:type="dxa"/>
            <w:gridSpan w:val="2"/>
            <w:tcBorders>
              <w:top w:val="nil"/>
              <w:left w:val="single" w:sz="4" w:space="0" w:color="auto"/>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2.  ЗЕМЉАНИ РАДОВИ</w:t>
            </w:r>
          </w:p>
        </w:tc>
        <w:tc>
          <w:tcPr>
            <w:tcW w:w="80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color w:val="FF0000"/>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2.1</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Машински ископ материјала III и IV категорије у широком откопу до пројектоване коте постељице, са машинским утоваром и транспортом (укупан ископ 1 738.02м3).</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извршеног ископа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за израду насипа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145,16</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транспорт на депонију до 5км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592,86</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2.2.</w:t>
            </w:r>
          </w:p>
        </w:tc>
        <w:tc>
          <w:tcPr>
            <w:tcW w:w="6190" w:type="dxa"/>
            <w:gridSpan w:val="3"/>
            <w:vMerge w:val="restart"/>
            <w:tcBorders>
              <w:top w:val="nil"/>
              <w:left w:val="single" w:sz="4" w:space="0" w:color="auto"/>
              <w:bottom w:val="nil"/>
              <w:right w:val="single" w:sz="4" w:space="0" w:color="000000"/>
            </w:tcBorders>
            <w:shd w:val="clear" w:color="auto" w:fill="auto"/>
            <w:vAlign w:val="center"/>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Машински ископ степенастих засека у материјалу III и IV категорије, са машинским утоваром и транспортом.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val="restart"/>
            <w:tcBorders>
              <w:top w:val="nil"/>
              <w:left w:val="single" w:sz="4" w:space="0" w:color="auto"/>
              <w:bottom w:val="nil"/>
              <w:right w:val="single" w:sz="4" w:space="0" w:color="auto"/>
            </w:tcBorders>
            <w:shd w:val="clear" w:color="auto" w:fill="auto"/>
            <w:vAlign w:val="center"/>
            <w:hideMark/>
          </w:tcPr>
          <w:p w:rsidR="00CE4502" w:rsidRPr="00CE4502" w:rsidRDefault="00CE4502" w:rsidP="00CE4502">
            <w:pPr>
              <w:jc w:val="center"/>
              <w:rPr>
                <w:rFonts w:ascii="Times New Roman" w:eastAsia="Times New Roman" w:hAnsi="Times New Roman"/>
                <w:b/>
                <w:bCs/>
                <w:color w:val="FF0000"/>
                <w:lang w:val="sr-Cyrl-RS" w:eastAsia="sr-Cyrl-RS"/>
              </w:rPr>
            </w:pPr>
            <w:r w:rsidRPr="00CE4502">
              <w:rPr>
                <w:rFonts w:ascii="Times New Roman" w:eastAsia="Times New Roman" w:hAnsi="Times New Roman"/>
                <w:b/>
                <w:bCs/>
                <w:color w:val="FF0000"/>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извршеног ископа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транспорт на депонију до 5км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268,28</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2.3</w:t>
            </w:r>
          </w:p>
        </w:tc>
        <w:tc>
          <w:tcPr>
            <w:tcW w:w="6190" w:type="dxa"/>
            <w:gridSpan w:val="3"/>
            <w:tcBorders>
              <w:top w:val="nil"/>
              <w:left w:val="nil"/>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Машински ископ подужних канала.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извршеног ископа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транспорт на депонију до 5км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74,63</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2.4</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Планирање и ваљање постељице у материјалу III и IV категорије (грубо и фино планирање грејдером, квашење и сабијање ваљком)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lastRenderedPageBreak/>
              <w:t> </w:t>
            </w:r>
          </w:p>
        </w:tc>
        <w:tc>
          <w:tcPr>
            <w:tcW w:w="4942"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2</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040" w:type="dxa"/>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2</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4.032,88</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2.5</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Израда насипа од дробљеног каменог агрегата за степенасте засеке (машинско насипање, разастирање, грубо и фино планирање, квашење и сабијање материјала).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val="restart"/>
            <w:tcBorders>
              <w:top w:val="nil"/>
              <w:left w:val="single" w:sz="4" w:space="0" w:color="auto"/>
              <w:bottom w:val="nil"/>
              <w:right w:val="single" w:sz="4" w:space="0" w:color="auto"/>
            </w:tcBorders>
            <w:shd w:val="clear" w:color="auto" w:fill="auto"/>
            <w:vAlign w:val="center"/>
            <w:hideMark/>
          </w:tcPr>
          <w:p w:rsidR="00CE4502" w:rsidRPr="00CE4502" w:rsidRDefault="00CE4502" w:rsidP="00CE4502">
            <w:pPr>
              <w:jc w:val="center"/>
              <w:rPr>
                <w:rFonts w:ascii="Times New Roman" w:eastAsia="Times New Roman" w:hAnsi="Times New Roman"/>
                <w:b/>
                <w:bCs/>
                <w:color w:val="FF0000"/>
                <w:lang w:val="sr-Cyrl-RS" w:eastAsia="sr-Cyrl-RS"/>
              </w:rPr>
            </w:pPr>
            <w:r w:rsidRPr="00CE4502">
              <w:rPr>
                <w:rFonts w:ascii="Times New Roman" w:eastAsia="Times New Roman" w:hAnsi="Times New Roman"/>
                <w:b/>
                <w:bCs/>
                <w:color w:val="FF0000"/>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466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изведеног насипа</w:t>
            </w:r>
          </w:p>
        </w:tc>
        <w:tc>
          <w:tcPr>
            <w:tcW w:w="274"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466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274"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403,54</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b/>
                <w:bCs/>
                <w:color w:val="FF0000"/>
                <w:lang w:val="sr-Cyrl-RS" w:eastAsia="sr-Cyrl-RS"/>
              </w:rPr>
            </w:pP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2.6</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изведеног насипа</w:t>
            </w:r>
          </w:p>
        </w:tc>
        <w:tc>
          <w:tcPr>
            <w:tcW w:w="274"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274"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145,16</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2.7</w:t>
            </w:r>
          </w:p>
        </w:tc>
        <w:tc>
          <w:tcPr>
            <w:tcW w:w="6190" w:type="dxa"/>
            <w:gridSpan w:val="3"/>
            <w:tcBorders>
              <w:top w:val="nil"/>
              <w:left w:val="nil"/>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Планирање косина усека у материјалу III и IV категорије.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2</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2</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1.198,11</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439"/>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274"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124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274"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124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375"/>
        </w:trPr>
        <w:tc>
          <w:tcPr>
            <w:tcW w:w="651" w:type="dxa"/>
            <w:gridSpan w:val="2"/>
            <w:tcBorders>
              <w:top w:val="nil"/>
              <w:left w:val="single" w:sz="4" w:space="0" w:color="auto"/>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nil"/>
            </w:tcBorders>
            <w:shd w:val="clear" w:color="auto" w:fill="auto"/>
            <w:noWrap/>
            <w:vAlign w:val="bottom"/>
            <w:hideMark/>
          </w:tcPr>
          <w:p w:rsidR="00CE4502" w:rsidRPr="00CE4502" w:rsidRDefault="00CE4502" w:rsidP="00CE4502">
            <w:pP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xml:space="preserve">3. ГОРЊИ СТРОЈ  </w:t>
            </w:r>
          </w:p>
        </w:tc>
        <w:tc>
          <w:tcPr>
            <w:tcW w:w="80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single" w:sz="4" w:space="0" w:color="auto"/>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3.1</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Израда носећег слоја од дробљеног каменог агрегата дка 0/63мм, дебљине  д=15цм у збијеном стању (набавка, транспорт до 30км и уградња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изграђеног слоја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620,00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3.2</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Израда носећег слоја од дробљеног каменог агрегата дка 0/31.5мм, дебљине  д=10цм у збијеном стању (набавка, транспорт до 30км и уградња ).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изграђеног слоја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табеларном предмеру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402,00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3.3</w:t>
            </w:r>
          </w:p>
        </w:tc>
        <w:tc>
          <w:tcPr>
            <w:tcW w:w="6190"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Израда горњег носећег слоја од битуменизираног каменог агрегата БНXС 16 , дебљине д=5цм у збијеном стању  (набавка, транспорт до 30км и уградња ).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Површина коловоза главног правца: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2.511,41</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xml:space="preserve"> - Површина коловоза прикључних праваца: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164,82</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lastRenderedPageBreak/>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2</w:t>
            </w:r>
            <w:r w:rsidRPr="00CE4502">
              <w:rPr>
                <w:rFonts w:ascii="Times New Roman" w:eastAsia="Times New Roman" w:hAnsi="Times New Roman"/>
                <w:lang w:val="sr-Cyrl-RS" w:eastAsia="sr-Cyrl-RS"/>
              </w:rPr>
              <w:t xml:space="preserve"> изведеног слоја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ситуацији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2</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2.275,00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3.4</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Израда стабилизованих банкина од камене дробине 0-30мм, дебљине д=10цм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2</w:t>
            </w:r>
            <w:r w:rsidRPr="00CE4502">
              <w:rPr>
                <w:rFonts w:ascii="Times New Roman" w:eastAsia="Times New Roman" w:hAnsi="Times New Roman"/>
                <w:lang w:val="sr-Cyrl-RS" w:eastAsia="sr-Cyrl-RS"/>
              </w:rPr>
              <w:t xml:space="preserve"> изведеног слоја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Према ситуацији има: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2</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514,68</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39"/>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274"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124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66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274"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1248" w:type="dxa"/>
            <w:tcBorders>
              <w:top w:val="nil"/>
              <w:left w:val="nil"/>
              <w:bottom w:val="nil"/>
              <w:right w:val="nil"/>
            </w:tcBorders>
            <w:shd w:val="clear" w:color="auto" w:fill="auto"/>
            <w:noWrap/>
            <w:vAlign w:val="bottom"/>
            <w:hideMark/>
          </w:tcPr>
          <w:p w:rsidR="00CE4502" w:rsidRPr="00CE4502" w:rsidRDefault="00CE4502" w:rsidP="00CE4502">
            <w:pPr>
              <w:jc w:val="right"/>
              <w:rPr>
                <w:rFonts w:ascii="Times New Roman" w:eastAsia="Times New Roman" w:hAnsi="Times New Roman"/>
                <w:b/>
                <w:bCs/>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r>
      <w:tr w:rsidR="00CE4502" w:rsidRPr="00CE4502" w:rsidTr="00CE4502">
        <w:trPr>
          <w:trHeight w:val="375"/>
        </w:trPr>
        <w:tc>
          <w:tcPr>
            <w:tcW w:w="651"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xml:space="preserve">4. ОДВОДЊАВАЊЕ </w:t>
            </w: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single" w:sz="4" w:space="0" w:color="auto"/>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single" w:sz="4" w:space="0" w:color="auto"/>
              <w:left w:val="nil"/>
              <w:bottom w:val="nil"/>
              <w:right w:val="single" w:sz="4" w:space="0" w:color="000000"/>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r w:rsidRPr="00CE4502">
              <w:rPr>
                <w:rFonts w:ascii="Times New Roman" w:eastAsia="Times New Roman" w:hAnsi="Times New Roman"/>
                <w:b/>
                <w:bCs/>
                <w:lang w:val="sr-Cyrl-RS" w:eastAsia="sr-Cyrl-RS"/>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single" w:sz="4" w:space="0" w:color="auto"/>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4.1</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Машински ископ попречних ровова за постављање пропуста у материјалу III и IV категорије, дубине 0-2м.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single" w:sz="4" w:space="0" w:color="auto"/>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r w:rsidRPr="00CE4502">
              <w:rPr>
                <w:rFonts w:ascii="Times New Roman" w:eastAsia="Times New Roman" w:hAnsi="Times New Roman"/>
                <w:lang w:val="sr-Cyrl-RS" w:eastAsia="sr-Cyrl-RS"/>
              </w:rPr>
              <w:t xml:space="preserve"> извршеног ископа</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50,00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4.2</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Набавка, транспорт и уградња армирано бетонског цевастог пропуста Ø500мм на слоју бетона, д=10цм.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942"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p>
        </w:tc>
        <w:tc>
          <w:tcPr>
            <w:tcW w:w="1248" w:type="dxa"/>
            <w:tcBorders>
              <w:top w:val="nil"/>
              <w:left w:val="nil"/>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7,00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4.3</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Набавка, транспорт и уградња МБ-30 за израду АБ шахти, улазно-излазних глава са потребном оплатом.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942"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1м</w:t>
            </w:r>
            <w:r w:rsidRPr="00CE4502">
              <w:rPr>
                <w:rFonts w:ascii="Times New Roman" w:eastAsia="Times New Roman" w:hAnsi="Times New Roman"/>
                <w:vertAlign w:val="superscript"/>
                <w:lang w:val="sr-Cyrl-RS" w:eastAsia="sr-Cyrl-RS"/>
              </w:rPr>
              <w:t>3</w:t>
            </w:r>
          </w:p>
        </w:tc>
        <w:tc>
          <w:tcPr>
            <w:tcW w:w="124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m</w:t>
            </w:r>
            <w:r w:rsidRPr="00CE4502">
              <w:rPr>
                <w:rFonts w:ascii="Times New Roman" w:eastAsia="Times New Roman" w:hAnsi="Times New Roman"/>
                <w:vertAlign w:val="superscript"/>
                <w:lang w:val="sr-Cyrl-RS" w:eastAsia="sr-Cyrl-RS"/>
              </w:rPr>
              <w:t>3</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2,70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4.4</w:t>
            </w:r>
          </w:p>
        </w:tc>
        <w:tc>
          <w:tcPr>
            <w:tcW w:w="6190" w:type="dxa"/>
            <w:gridSpan w:val="3"/>
            <w:vMerge w:val="restart"/>
            <w:tcBorders>
              <w:top w:val="nil"/>
              <w:left w:val="single" w:sz="4" w:space="0" w:color="auto"/>
              <w:bottom w:val="nil"/>
              <w:right w:val="single" w:sz="4" w:space="0" w:color="000000"/>
            </w:tcBorders>
            <w:shd w:val="clear" w:color="auto" w:fill="auto"/>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Набавка, транспорт и уградња арматуре МАР за израду армирано-бетонске шахте, поклопаца и улазних и излазних глава пропуста са превозом на 30км.</w:t>
            </w: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vMerge/>
            <w:tcBorders>
              <w:top w:val="nil"/>
              <w:left w:val="single" w:sz="4" w:space="0" w:color="auto"/>
              <w:bottom w:val="nil"/>
              <w:right w:val="single" w:sz="4" w:space="0" w:color="auto"/>
            </w:tcBorders>
            <w:vAlign w:val="center"/>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02"/>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4942" w:type="dxa"/>
            <w:gridSpan w:val="2"/>
            <w:tcBorders>
              <w:top w:val="nil"/>
              <w:left w:val="single" w:sz="4" w:space="0" w:color="auto"/>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Обрачун по 1кг</w:t>
            </w:r>
          </w:p>
        </w:tc>
        <w:tc>
          <w:tcPr>
            <w:tcW w:w="124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kg</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100,00</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x</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color w:val="FF0000"/>
                <w:lang w:val="sr-Cyrl-RS" w:eastAsia="sr-Cyrl-RS"/>
              </w:rPr>
            </w:pPr>
            <w:r w:rsidRPr="00CE4502">
              <w:rPr>
                <w:rFonts w:ascii="Times New Roman" w:eastAsia="Times New Roman" w:hAnsi="Times New Roman"/>
                <w:color w:val="FF0000"/>
                <w:lang w:val="sr-Cyrl-RS" w:eastAsia="sr-Cyrl-RS"/>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nil"/>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199"/>
        </w:trPr>
        <w:tc>
          <w:tcPr>
            <w:tcW w:w="651" w:type="dxa"/>
            <w:gridSpan w:val="2"/>
            <w:tcBorders>
              <w:top w:val="nil"/>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6190" w:type="dxa"/>
            <w:gridSpan w:val="3"/>
            <w:tcBorders>
              <w:top w:val="nil"/>
              <w:left w:val="nil"/>
              <w:bottom w:val="single" w:sz="4" w:space="0" w:color="auto"/>
              <w:right w:val="single" w:sz="4" w:space="0" w:color="000000"/>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65"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34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c>
          <w:tcPr>
            <w:tcW w:w="950"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r w:rsidRPr="00CE4502">
              <w:rPr>
                <w:rFonts w:ascii="Times New Roman" w:eastAsia="Times New Roman" w:hAnsi="Times New Roman"/>
                <w:lang w:val="sr-Cyrl-RS" w:eastAsia="sr-Cyrl-RS"/>
              </w:rPr>
              <w:t> </w:t>
            </w:r>
          </w:p>
        </w:tc>
      </w:tr>
      <w:tr w:rsidR="00CE4502" w:rsidRPr="00CE4502" w:rsidTr="00CE4502">
        <w:trPr>
          <w:trHeight w:val="439"/>
        </w:trPr>
        <w:tc>
          <w:tcPr>
            <w:tcW w:w="651" w:type="dxa"/>
            <w:gridSpan w:val="2"/>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466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274"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1248" w:type="dxa"/>
            <w:tcBorders>
              <w:top w:val="nil"/>
              <w:left w:val="nil"/>
              <w:bottom w:val="nil"/>
              <w:right w:val="nil"/>
            </w:tcBorders>
            <w:shd w:val="clear" w:color="auto" w:fill="auto"/>
            <w:noWrap/>
            <w:vAlign w:val="bottom"/>
            <w:hideMark/>
          </w:tcPr>
          <w:p w:rsidR="00CE4502" w:rsidRPr="00CE4502" w:rsidRDefault="00CE4502" w:rsidP="00CE4502">
            <w:pPr>
              <w:rPr>
                <w:rFonts w:ascii="Times New Roman" w:eastAsia="Times New Roman" w:hAnsi="Times New Roman"/>
                <w:lang w:val="sr-Cyrl-RS" w:eastAsia="sr-Cyrl-RS"/>
              </w:rPr>
            </w:pPr>
          </w:p>
        </w:tc>
        <w:tc>
          <w:tcPr>
            <w:tcW w:w="80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04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365"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lang w:val="sr-Cyrl-RS" w:eastAsia="sr-Cyrl-RS"/>
              </w:rPr>
            </w:pPr>
          </w:p>
        </w:tc>
        <w:tc>
          <w:tcPr>
            <w:tcW w:w="1253" w:type="dxa"/>
            <w:gridSpan w:val="2"/>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341"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c>
          <w:tcPr>
            <w:tcW w:w="950" w:type="dxa"/>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r>
      <w:tr w:rsidR="00CE4502" w:rsidRPr="00AF4454" w:rsidTr="00CE4502">
        <w:trPr>
          <w:gridBefore w:val="1"/>
          <w:gridAfter w:val="3"/>
          <w:wBefore w:w="291" w:type="dxa"/>
          <w:wAfter w:w="2292" w:type="dxa"/>
          <w:trHeight w:val="285"/>
        </w:trPr>
        <w:tc>
          <w:tcPr>
            <w:tcW w:w="90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502" w:rsidRPr="00AF4454" w:rsidRDefault="00CE4502" w:rsidP="00CE4502">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CE4502" w:rsidRPr="00AF4454" w:rsidTr="00CE4502">
        <w:trPr>
          <w:gridBefore w:val="1"/>
          <w:gridAfter w:val="3"/>
          <w:wBefore w:w="291" w:type="dxa"/>
          <w:wAfter w:w="2292" w:type="dxa"/>
          <w:trHeight w:val="285"/>
        </w:trPr>
        <w:tc>
          <w:tcPr>
            <w:tcW w:w="9010" w:type="dxa"/>
            <w:gridSpan w:val="9"/>
            <w:vMerge/>
            <w:tcBorders>
              <w:top w:val="single" w:sz="4" w:space="0" w:color="auto"/>
              <w:left w:val="single" w:sz="4" w:space="0" w:color="auto"/>
              <w:bottom w:val="single" w:sz="4" w:space="0" w:color="auto"/>
              <w:right w:val="single" w:sz="4" w:space="0" w:color="auto"/>
            </w:tcBorders>
            <w:vAlign w:val="center"/>
            <w:hideMark/>
          </w:tcPr>
          <w:p w:rsidR="00CE4502" w:rsidRPr="00AF4454" w:rsidRDefault="00CE4502" w:rsidP="00CE4502">
            <w:pPr>
              <w:rPr>
                <w:rFonts w:ascii="Arial" w:eastAsia="Times New Roman" w:hAnsi="Arial" w:cs="Arial"/>
                <w:b/>
                <w:bCs/>
                <w:color w:val="000000"/>
                <w:u w:val="single"/>
                <w:lang w:val="sr-Cyrl-RS" w:eastAsia="sr-Cyrl-RS"/>
              </w:rPr>
            </w:pPr>
          </w:p>
        </w:tc>
      </w:tr>
      <w:tr w:rsidR="00CE4502" w:rsidRPr="00AF4454" w:rsidTr="00CE4502">
        <w:trPr>
          <w:gridBefore w:val="1"/>
          <w:gridAfter w:val="3"/>
          <w:wBefore w:w="291" w:type="dxa"/>
          <w:wAfter w:w="2292" w:type="dxa"/>
          <w:trHeight w:val="285"/>
        </w:trPr>
        <w:tc>
          <w:tcPr>
            <w:tcW w:w="5302" w:type="dxa"/>
            <w:gridSpan w:val="3"/>
            <w:tcBorders>
              <w:top w:val="nil"/>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Претхнодни радови</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CE4502" w:rsidRPr="00AF4454" w:rsidTr="00CE4502">
        <w:trPr>
          <w:gridBefore w:val="1"/>
          <w:gridAfter w:val="3"/>
          <w:wBefore w:w="291" w:type="dxa"/>
          <w:wAfter w:w="2292" w:type="dxa"/>
          <w:trHeight w:val="285"/>
        </w:trPr>
        <w:tc>
          <w:tcPr>
            <w:tcW w:w="5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Земљани радови</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CE4502" w:rsidRPr="00AF4454" w:rsidTr="00CE4502">
        <w:trPr>
          <w:gridBefore w:val="1"/>
          <w:gridAfter w:val="3"/>
          <w:wBefore w:w="291" w:type="dxa"/>
          <w:wAfter w:w="2292" w:type="dxa"/>
          <w:trHeight w:val="285"/>
        </w:trPr>
        <w:tc>
          <w:tcPr>
            <w:tcW w:w="5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Горњи строј</w:t>
            </w:r>
          </w:p>
        </w:tc>
        <w:tc>
          <w:tcPr>
            <w:tcW w:w="1700" w:type="dxa"/>
            <w:gridSpan w:val="2"/>
            <w:tcBorders>
              <w:left w:val="single" w:sz="4" w:space="0" w:color="auto"/>
              <w:bottom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bottom w:val="single" w:sz="4" w:space="0" w:color="auto"/>
              <w:right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CE4502" w:rsidRPr="00AF4454" w:rsidTr="00CE4502">
        <w:trPr>
          <w:gridBefore w:val="1"/>
          <w:gridAfter w:val="3"/>
          <w:wBefore w:w="291" w:type="dxa"/>
          <w:wAfter w:w="2292" w:type="dxa"/>
          <w:trHeight w:val="285"/>
        </w:trPr>
        <w:tc>
          <w:tcPr>
            <w:tcW w:w="5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Одводњавање</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CE4502" w:rsidRPr="00AF4454" w:rsidTr="00CE4502">
        <w:trPr>
          <w:gridBefore w:val="1"/>
          <w:gridAfter w:val="3"/>
          <w:wBefore w:w="291" w:type="dxa"/>
          <w:wAfter w:w="2292" w:type="dxa"/>
          <w:trHeight w:val="285"/>
        </w:trPr>
        <w:tc>
          <w:tcPr>
            <w:tcW w:w="5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02" w:rsidRPr="00AF4454" w:rsidRDefault="00CE4502" w:rsidP="00CE4502">
            <w:pPr>
              <w:rPr>
                <w:rFonts w:ascii="Arial" w:eastAsia="Times New Roman" w:hAnsi="Arial" w:cs="Arial"/>
                <w:b/>
                <w:color w:val="000000"/>
                <w:sz w:val="24"/>
                <w:szCs w:val="24"/>
                <w:lang w:val="sr-Cyrl-RS" w:eastAsia="sr-Cyrl-RS"/>
              </w:rPr>
            </w:pPr>
            <w:r w:rsidRPr="004E2C36">
              <w:rPr>
                <w:rFonts w:ascii="Arial" w:eastAsia="Times New Roman" w:hAnsi="Arial" w:cs="Arial"/>
                <w:b/>
                <w:color w:val="000000"/>
                <w:sz w:val="24"/>
                <w:szCs w:val="24"/>
                <w:lang w:val="sr-Cyrl-RS" w:eastAsia="sr-Cyrl-RS"/>
              </w:rPr>
              <w:t>Укупна цена без ПДВ-а</w:t>
            </w:r>
          </w:p>
        </w:tc>
        <w:tc>
          <w:tcPr>
            <w:tcW w:w="1700" w:type="dxa"/>
            <w:gridSpan w:val="2"/>
            <w:tcBorders>
              <w:top w:val="single" w:sz="4" w:space="0" w:color="auto"/>
              <w:left w:val="single" w:sz="4" w:space="0" w:color="auto"/>
              <w:bottom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CE4502" w:rsidRPr="00AF4454" w:rsidRDefault="00CE4502" w:rsidP="00CE4502">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CE4502" w:rsidRPr="00CE4502" w:rsidTr="00CE4502">
        <w:trPr>
          <w:trHeight w:val="225"/>
        </w:trPr>
        <w:tc>
          <w:tcPr>
            <w:tcW w:w="11593" w:type="dxa"/>
            <w:gridSpan w:val="13"/>
            <w:tcBorders>
              <w:top w:val="nil"/>
              <w:left w:val="nil"/>
              <w:bottom w:val="nil"/>
              <w:right w:val="nil"/>
            </w:tcBorders>
            <w:shd w:val="clear" w:color="auto" w:fill="auto"/>
            <w:noWrap/>
            <w:vAlign w:val="bottom"/>
            <w:hideMark/>
          </w:tcPr>
          <w:p w:rsidR="00CE4502" w:rsidRPr="00CE4502" w:rsidRDefault="00CE4502" w:rsidP="00CE4502">
            <w:pPr>
              <w:jc w:val="center"/>
              <w:rPr>
                <w:rFonts w:ascii="Times New Roman" w:eastAsia="Times New Roman" w:hAnsi="Times New Roman"/>
                <w:b/>
                <w:bCs/>
                <w:lang w:val="sr-Cyrl-RS" w:eastAsia="sr-Cyrl-RS"/>
              </w:rPr>
            </w:pPr>
          </w:p>
        </w:tc>
      </w:tr>
    </w:tbl>
    <w:p w:rsidR="00675DD1" w:rsidRDefault="00675DD1" w:rsidP="00CE4502">
      <w:pPr>
        <w:rPr>
          <w:rFonts w:ascii="Arial" w:hAnsi="Arial" w:cs="Arial"/>
          <w:b/>
          <w:lang w:val="sr-Cyrl-RS"/>
        </w:rPr>
      </w:pPr>
    </w:p>
    <w:tbl>
      <w:tblPr>
        <w:tblW w:w="11103" w:type="dxa"/>
        <w:tblInd w:w="-789" w:type="dxa"/>
        <w:tblLook w:val="04A0" w:firstRow="1" w:lastRow="0" w:firstColumn="1" w:lastColumn="0" w:noHBand="0" w:noVBand="1"/>
      </w:tblPr>
      <w:tblGrid>
        <w:gridCol w:w="398"/>
        <w:gridCol w:w="484"/>
        <w:gridCol w:w="3517"/>
        <w:gridCol w:w="539"/>
        <w:gridCol w:w="543"/>
        <w:gridCol w:w="586"/>
        <w:gridCol w:w="199"/>
        <w:gridCol w:w="863"/>
        <w:gridCol w:w="472"/>
        <w:gridCol w:w="561"/>
        <w:gridCol w:w="404"/>
        <w:gridCol w:w="876"/>
        <w:gridCol w:w="333"/>
        <w:gridCol w:w="27"/>
        <w:gridCol w:w="1124"/>
        <w:gridCol w:w="177"/>
      </w:tblGrid>
      <w:tr w:rsidR="00CE4502" w:rsidRPr="006B2194" w:rsidTr="000E66AA">
        <w:trPr>
          <w:gridBefore w:val="2"/>
          <w:gridAfter w:val="1"/>
          <w:wBefore w:w="882" w:type="dxa"/>
          <w:wAfter w:w="177" w:type="dxa"/>
          <w:trHeight w:val="300"/>
        </w:trPr>
        <w:tc>
          <w:tcPr>
            <w:tcW w:w="3517" w:type="dxa"/>
            <w:hideMark/>
          </w:tcPr>
          <w:p w:rsidR="00CE4502" w:rsidRPr="006B2194" w:rsidRDefault="00CE4502" w:rsidP="00CE4502">
            <w:pPr>
              <w:spacing w:after="200" w:line="276" w:lineRule="auto"/>
            </w:pPr>
          </w:p>
        </w:tc>
        <w:tc>
          <w:tcPr>
            <w:tcW w:w="539" w:type="dxa"/>
            <w:noWrap/>
            <w:vAlign w:val="bottom"/>
            <w:hideMark/>
          </w:tcPr>
          <w:p w:rsidR="00CE4502" w:rsidRPr="006B2194" w:rsidRDefault="00CE4502" w:rsidP="00CE4502">
            <w:pPr>
              <w:spacing w:after="200" w:line="276" w:lineRule="auto"/>
            </w:pPr>
          </w:p>
        </w:tc>
        <w:tc>
          <w:tcPr>
            <w:tcW w:w="1328" w:type="dxa"/>
            <w:gridSpan w:val="3"/>
            <w:noWrap/>
            <w:vAlign w:val="bottom"/>
            <w:hideMark/>
          </w:tcPr>
          <w:p w:rsidR="00CE4502" w:rsidRPr="006B2194" w:rsidRDefault="00CE4502" w:rsidP="00CE4502">
            <w:pPr>
              <w:spacing w:after="200" w:line="276" w:lineRule="auto"/>
            </w:pPr>
          </w:p>
        </w:tc>
        <w:tc>
          <w:tcPr>
            <w:tcW w:w="863" w:type="dxa"/>
            <w:noWrap/>
            <w:vAlign w:val="bottom"/>
            <w:hideMark/>
          </w:tcPr>
          <w:p w:rsidR="00CE4502" w:rsidRPr="006B2194" w:rsidRDefault="00CE4502" w:rsidP="00CE4502">
            <w:pPr>
              <w:spacing w:after="200" w:line="276" w:lineRule="auto"/>
            </w:pPr>
          </w:p>
        </w:tc>
        <w:tc>
          <w:tcPr>
            <w:tcW w:w="1437" w:type="dxa"/>
            <w:gridSpan w:val="3"/>
            <w:noWrap/>
            <w:vAlign w:val="bottom"/>
            <w:hideMark/>
          </w:tcPr>
          <w:p w:rsidR="00CE4502" w:rsidRPr="006B2194" w:rsidRDefault="00CE4502" w:rsidP="00CE4502">
            <w:pPr>
              <w:spacing w:after="200" w:line="276" w:lineRule="auto"/>
            </w:pPr>
          </w:p>
        </w:tc>
        <w:tc>
          <w:tcPr>
            <w:tcW w:w="1236" w:type="dxa"/>
            <w:gridSpan w:val="3"/>
            <w:noWrap/>
            <w:vAlign w:val="bottom"/>
            <w:hideMark/>
          </w:tcPr>
          <w:p w:rsidR="00CE4502" w:rsidRPr="006B2194" w:rsidRDefault="00CE4502" w:rsidP="00CE4502">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CE4502" w:rsidRPr="006B2194" w:rsidRDefault="00CE4502" w:rsidP="00CE4502">
            <w:pPr>
              <w:spacing w:line="276" w:lineRule="auto"/>
            </w:pPr>
          </w:p>
        </w:tc>
      </w:tr>
      <w:tr w:rsidR="00CE4502" w:rsidRPr="006B2194" w:rsidTr="000E66AA">
        <w:trPr>
          <w:gridBefore w:val="2"/>
          <w:gridAfter w:val="1"/>
          <w:wBefore w:w="882" w:type="dxa"/>
          <w:wAfter w:w="177" w:type="dxa"/>
          <w:trHeight w:val="300"/>
        </w:trPr>
        <w:tc>
          <w:tcPr>
            <w:tcW w:w="3517" w:type="dxa"/>
            <w:hideMark/>
          </w:tcPr>
          <w:p w:rsidR="00CE4502" w:rsidRPr="006B2194" w:rsidRDefault="00CE4502" w:rsidP="00CE4502">
            <w:pPr>
              <w:spacing w:line="276" w:lineRule="auto"/>
            </w:pPr>
          </w:p>
        </w:tc>
        <w:tc>
          <w:tcPr>
            <w:tcW w:w="539" w:type="dxa"/>
            <w:noWrap/>
            <w:vAlign w:val="bottom"/>
            <w:hideMark/>
          </w:tcPr>
          <w:p w:rsidR="00CE4502" w:rsidRPr="006B2194" w:rsidRDefault="00CE4502" w:rsidP="00CE4502">
            <w:pPr>
              <w:spacing w:line="276" w:lineRule="auto"/>
            </w:pPr>
          </w:p>
        </w:tc>
        <w:tc>
          <w:tcPr>
            <w:tcW w:w="1328" w:type="dxa"/>
            <w:gridSpan w:val="3"/>
            <w:noWrap/>
            <w:vAlign w:val="bottom"/>
            <w:hideMark/>
          </w:tcPr>
          <w:p w:rsidR="00CE4502" w:rsidRPr="006B2194" w:rsidRDefault="00CE4502" w:rsidP="00CE4502">
            <w:pPr>
              <w:spacing w:line="276" w:lineRule="auto"/>
            </w:pPr>
          </w:p>
        </w:tc>
        <w:tc>
          <w:tcPr>
            <w:tcW w:w="863" w:type="dxa"/>
            <w:noWrap/>
            <w:vAlign w:val="bottom"/>
            <w:hideMark/>
          </w:tcPr>
          <w:p w:rsidR="00CE4502" w:rsidRPr="006B2194" w:rsidRDefault="00CE4502" w:rsidP="00CE4502">
            <w:pPr>
              <w:spacing w:line="276" w:lineRule="auto"/>
            </w:pPr>
          </w:p>
        </w:tc>
        <w:tc>
          <w:tcPr>
            <w:tcW w:w="1437" w:type="dxa"/>
            <w:gridSpan w:val="3"/>
            <w:noWrap/>
            <w:vAlign w:val="bottom"/>
            <w:hideMark/>
          </w:tcPr>
          <w:p w:rsidR="00CE4502" w:rsidRPr="006B2194" w:rsidRDefault="00CE4502" w:rsidP="00CE4502">
            <w:pPr>
              <w:spacing w:line="276" w:lineRule="auto"/>
            </w:pPr>
          </w:p>
        </w:tc>
        <w:tc>
          <w:tcPr>
            <w:tcW w:w="1236" w:type="dxa"/>
            <w:gridSpan w:val="3"/>
            <w:noWrap/>
            <w:vAlign w:val="bottom"/>
            <w:hideMark/>
          </w:tcPr>
          <w:p w:rsidR="00CE4502" w:rsidRPr="006B2194" w:rsidRDefault="00CE4502" w:rsidP="00CE4502">
            <w:pPr>
              <w:spacing w:line="276" w:lineRule="auto"/>
            </w:pPr>
          </w:p>
        </w:tc>
        <w:tc>
          <w:tcPr>
            <w:tcW w:w="1124" w:type="dxa"/>
            <w:noWrap/>
            <w:vAlign w:val="bottom"/>
            <w:hideMark/>
          </w:tcPr>
          <w:p w:rsidR="00CE4502" w:rsidRPr="006B2194" w:rsidRDefault="00CE4502" w:rsidP="00CE4502">
            <w:pPr>
              <w:spacing w:line="276" w:lineRule="auto"/>
            </w:pPr>
          </w:p>
        </w:tc>
      </w:tr>
      <w:tr w:rsidR="00CE4502" w:rsidRPr="006B2194" w:rsidTr="000E66AA">
        <w:trPr>
          <w:gridBefore w:val="2"/>
          <w:gridAfter w:val="1"/>
          <w:wBefore w:w="882" w:type="dxa"/>
          <w:wAfter w:w="177" w:type="dxa"/>
          <w:trHeight w:val="315"/>
        </w:trPr>
        <w:tc>
          <w:tcPr>
            <w:tcW w:w="3517" w:type="dxa"/>
            <w:noWrap/>
            <w:vAlign w:val="bottom"/>
            <w:hideMark/>
          </w:tcPr>
          <w:p w:rsidR="00CE4502" w:rsidRPr="006B2194" w:rsidRDefault="00CE4502" w:rsidP="00CE4502">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CE4502" w:rsidRPr="006B2194" w:rsidRDefault="00CE4502" w:rsidP="00CE4502">
            <w:pPr>
              <w:spacing w:line="276" w:lineRule="auto"/>
            </w:pPr>
          </w:p>
        </w:tc>
        <w:tc>
          <w:tcPr>
            <w:tcW w:w="1328" w:type="dxa"/>
            <w:gridSpan w:val="3"/>
            <w:noWrap/>
            <w:vAlign w:val="bottom"/>
            <w:hideMark/>
          </w:tcPr>
          <w:p w:rsidR="00CE4502" w:rsidRPr="006B2194" w:rsidRDefault="00CE4502" w:rsidP="00CE4502">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CE4502" w:rsidRPr="006B2194" w:rsidRDefault="00CE4502" w:rsidP="00CE4502">
            <w:pPr>
              <w:spacing w:line="276" w:lineRule="auto"/>
            </w:pPr>
          </w:p>
        </w:tc>
        <w:tc>
          <w:tcPr>
            <w:tcW w:w="1437" w:type="dxa"/>
            <w:gridSpan w:val="3"/>
            <w:tcBorders>
              <w:top w:val="nil"/>
              <w:left w:val="nil"/>
              <w:bottom w:val="single" w:sz="8" w:space="0" w:color="auto"/>
              <w:right w:val="nil"/>
            </w:tcBorders>
            <w:noWrap/>
            <w:vAlign w:val="bottom"/>
            <w:hideMark/>
          </w:tcPr>
          <w:p w:rsidR="00CE4502" w:rsidRPr="006B2194" w:rsidRDefault="00CE4502" w:rsidP="00CE4502">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gridSpan w:val="3"/>
            <w:tcBorders>
              <w:top w:val="nil"/>
              <w:left w:val="nil"/>
              <w:bottom w:val="single" w:sz="8" w:space="0" w:color="auto"/>
              <w:right w:val="nil"/>
            </w:tcBorders>
            <w:noWrap/>
            <w:vAlign w:val="bottom"/>
            <w:hideMark/>
          </w:tcPr>
          <w:p w:rsidR="00CE4502" w:rsidRPr="006B2194" w:rsidRDefault="00CE4502" w:rsidP="00CE4502">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CE4502" w:rsidRDefault="00CE4502" w:rsidP="00CE4502">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p w:rsidR="00CA52F7" w:rsidRPr="006B2194" w:rsidRDefault="00CA52F7" w:rsidP="00CE4502">
            <w:pPr>
              <w:spacing w:line="276" w:lineRule="auto"/>
              <w:rPr>
                <w:rFonts w:ascii="Arial" w:eastAsia="Times New Roman" w:hAnsi="Arial" w:cs="Arial"/>
                <w:color w:val="000000"/>
                <w:lang w:val="sr-Cyrl-RS" w:eastAsia="sr-Cyrl-RS"/>
              </w:rPr>
            </w:pPr>
          </w:p>
        </w:tc>
      </w:tr>
      <w:tr w:rsidR="00CE4502" w:rsidRPr="00CE4502" w:rsidTr="000E66AA">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lastRenderedPageBreak/>
              <w:t> </w:t>
            </w:r>
          </w:p>
        </w:tc>
        <w:tc>
          <w:tcPr>
            <w:tcW w:w="10705" w:type="dxa"/>
            <w:gridSpan w:val="15"/>
            <w:tcBorders>
              <w:top w:val="single" w:sz="4" w:space="0" w:color="auto"/>
              <w:left w:val="nil"/>
              <w:bottom w:val="single" w:sz="4" w:space="0" w:color="auto"/>
              <w:right w:val="single" w:sz="4" w:space="0" w:color="auto"/>
            </w:tcBorders>
            <w:shd w:val="clear" w:color="auto" w:fill="auto"/>
            <w:noWrap/>
            <w:vAlign w:val="center"/>
            <w:hideMark/>
          </w:tcPr>
          <w:p w:rsidR="00CE4502" w:rsidRPr="00CE4502" w:rsidRDefault="00CE4502" w:rsidP="00CE4502">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CE4502" w:rsidRPr="00CE4502" w:rsidTr="000E66AA">
        <w:trPr>
          <w:trHeight w:val="66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E4502" w:rsidRPr="00CE4502" w:rsidRDefault="00CE4502" w:rsidP="00CE4502">
            <w:pPr>
              <w:rPr>
                <w:rFonts w:ascii="Arial" w:eastAsia="Times New Roman" w:hAnsi="Arial" w:cs="Arial"/>
                <w:color w:val="000000"/>
                <w:sz w:val="20"/>
                <w:szCs w:val="20"/>
                <w:lang w:val="sr-Cyrl-RS" w:eastAsia="sr-Cyrl-RS"/>
              </w:rPr>
            </w:pPr>
          </w:p>
        </w:tc>
        <w:tc>
          <w:tcPr>
            <w:tcW w:w="10705" w:type="dxa"/>
            <w:gridSpan w:val="15"/>
            <w:tcBorders>
              <w:top w:val="single" w:sz="4" w:space="0" w:color="auto"/>
              <w:left w:val="nil"/>
              <w:bottom w:val="single" w:sz="4" w:space="0" w:color="auto"/>
              <w:right w:val="single" w:sz="4" w:space="0" w:color="auto"/>
            </w:tcBorders>
            <w:shd w:val="clear" w:color="auto" w:fill="auto"/>
            <w:vAlign w:val="center"/>
            <w:hideMark/>
          </w:tcPr>
          <w:p w:rsidR="00CE4502" w:rsidRPr="000E66AA" w:rsidRDefault="000E66AA" w:rsidP="00CE4502">
            <w:pPr>
              <w:jc w:val="center"/>
              <w:rPr>
                <w:rFonts w:ascii="Arial" w:eastAsia="Times New Roman" w:hAnsi="Arial" w:cs="Arial"/>
                <w:b/>
                <w:color w:val="000000"/>
                <w:sz w:val="24"/>
                <w:szCs w:val="24"/>
                <w:lang w:val="sr-Cyrl-RS" w:eastAsia="sr-Cyrl-RS"/>
              </w:rPr>
            </w:pPr>
            <w:r w:rsidRPr="000E66AA">
              <w:rPr>
                <w:rFonts w:ascii="Arial" w:eastAsia="Times New Roman" w:hAnsi="Arial" w:cs="Arial"/>
                <w:b/>
                <w:color w:val="000000"/>
                <w:sz w:val="24"/>
                <w:szCs w:val="24"/>
                <w:lang w:val="sr-Cyrl-RS" w:eastAsia="sr-Cyrl-RS"/>
              </w:rPr>
              <w:t>Партија 12 – Набавка радова на реконструкцији пута у Ивањици насеље Кртинице, засеок Рајковићи Л=530м, МЗ Ивањица</w:t>
            </w:r>
          </w:p>
        </w:tc>
      </w:tr>
      <w:tr w:rsidR="00CE4502" w:rsidRPr="00CE4502" w:rsidTr="000E66AA">
        <w:trPr>
          <w:trHeight w:val="36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CE4502" w:rsidRPr="00CE4502" w:rsidRDefault="00CE4502" w:rsidP="00CE4502">
            <w:pPr>
              <w:rPr>
                <w:rFonts w:ascii="Arial" w:eastAsia="Times New Roman" w:hAnsi="Arial" w:cs="Arial"/>
                <w:color w:val="000000"/>
                <w:sz w:val="20"/>
                <w:szCs w:val="20"/>
                <w:lang w:val="sr-Cyrl-RS" w:eastAsia="sr-Cyrl-RS"/>
              </w:rPr>
            </w:pPr>
          </w:p>
        </w:tc>
        <w:tc>
          <w:tcPr>
            <w:tcW w:w="10705" w:type="dxa"/>
            <w:gridSpan w:val="15"/>
            <w:tcBorders>
              <w:top w:val="single" w:sz="4" w:space="0" w:color="auto"/>
              <w:left w:val="nil"/>
              <w:bottom w:val="single" w:sz="4" w:space="0" w:color="auto"/>
              <w:right w:val="single" w:sz="4" w:space="0" w:color="auto"/>
            </w:tcBorders>
            <w:shd w:val="clear" w:color="auto" w:fill="auto"/>
            <w:noWrap/>
            <w:vAlign w:val="center"/>
            <w:hideMark/>
          </w:tcPr>
          <w:p w:rsidR="00CE4502" w:rsidRPr="00CE4502" w:rsidRDefault="00CE4502" w:rsidP="00CE4502">
            <w:pPr>
              <w:jc w:val="center"/>
              <w:rPr>
                <w:rFonts w:ascii="Arial" w:eastAsia="Times New Roman" w:hAnsi="Arial" w:cs="Arial"/>
                <w:color w:val="000000"/>
                <w:sz w:val="20"/>
                <w:szCs w:val="20"/>
                <w:lang w:val="sr-Cyrl-RS" w:eastAsia="sr-Cyrl-RS"/>
              </w:rPr>
            </w:pPr>
          </w:p>
        </w:tc>
      </w:tr>
      <w:tr w:rsidR="00CE4502" w:rsidRPr="00CE4502" w:rsidTr="000E66AA">
        <w:trPr>
          <w:trHeight w:val="1856"/>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1.</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p w:rsidR="000E66AA" w:rsidRDefault="000E66AA" w:rsidP="00CE4502">
            <w:pPr>
              <w:rPr>
                <w:rFonts w:ascii="Arial" w:eastAsia="Times New Roman" w:hAnsi="Arial" w:cs="Arial"/>
                <w:color w:val="000000"/>
                <w:sz w:val="20"/>
                <w:szCs w:val="20"/>
                <w:lang w:val="sr-Cyrl-RS" w:eastAsia="sr-Cyrl-RS"/>
              </w:rPr>
            </w:pP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h</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6,00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77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2.</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p w:rsidR="000E66AA" w:rsidRDefault="000E66AA" w:rsidP="00CE4502">
            <w:pPr>
              <w:rPr>
                <w:rFonts w:ascii="Arial" w:eastAsia="Times New Roman" w:hAnsi="Arial" w:cs="Arial"/>
                <w:color w:val="000000"/>
                <w:sz w:val="20"/>
                <w:szCs w:val="20"/>
                <w:lang w:val="sr-Cyrl-RS" w:eastAsia="sr-Cyrl-RS"/>
              </w:rPr>
            </w:pP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m3</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300,00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26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3.</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m3</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51,00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401"/>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4.</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p w:rsidR="000E66AA" w:rsidRDefault="000E66AA" w:rsidP="00CE4502">
            <w:pPr>
              <w:rPr>
                <w:rFonts w:ascii="Arial" w:eastAsia="Times New Roman" w:hAnsi="Arial" w:cs="Arial"/>
                <w:color w:val="000000"/>
                <w:sz w:val="20"/>
                <w:szCs w:val="20"/>
                <w:lang w:val="sr-Cyrl-RS" w:eastAsia="sr-Cyrl-RS"/>
              </w:rPr>
            </w:pP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m1</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12,00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100"/>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5.</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m1</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300,00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544"/>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6.</w:t>
            </w:r>
          </w:p>
        </w:tc>
        <w:tc>
          <w:tcPr>
            <w:tcW w:w="5083" w:type="dxa"/>
            <w:gridSpan w:val="4"/>
            <w:tcBorders>
              <w:top w:val="nil"/>
              <w:left w:val="nil"/>
              <w:bottom w:val="single" w:sz="4" w:space="0" w:color="auto"/>
              <w:right w:val="single" w:sz="4" w:space="0" w:color="auto"/>
            </w:tcBorders>
            <w:shd w:val="clear" w:color="auto" w:fill="auto"/>
            <w:hideMark/>
          </w:tcPr>
          <w:p w:rsid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p w:rsidR="000E66AA" w:rsidRPr="00CE4502" w:rsidRDefault="000E66AA" w:rsidP="00CE4502">
            <w:pPr>
              <w:rPr>
                <w:rFonts w:ascii="Arial" w:eastAsia="Times New Roman" w:hAnsi="Arial" w:cs="Arial"/>
                <w:color w:val="000000"/>
                <w:sz w:val="20"/>
                <w:szCs w:val="20"/>
                <w:lang w:val="sr-Cyrl-RS" w:eastAsia="sr-Cyrl-RS"/>
              </w:rPr>
            </w:pP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m3</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480,00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1020"/>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7.</w:t>
            </w:r>
          </w:p>
        </w:tc>
        <w:tc>
          <w:tcPr>
            <w:tcW w:w="5083" w:type="dxa"/>
            <w:gridSpan w:val="4"/>
            <w:tcBorders>
              <w:top w:val="nil"/>
              <w:left w:val="nil"/>
              <w:bottom w:val="single" w:sz="4" w:space="0" w:color="auto"/>
              <w:right w:val="single" w:sz="4" w:space="0" w:color="auto"/>
            </w:tcBorders>
            <w:shd w:val="clear" w:color="auto" w:fill="auto"/>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m2</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1.501,00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76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lastRenderedPageBreak/>
              <w:t>8.</w:t>
            </w:r>
          </w:p>
        </w:tc>
        <w:tc>
          <w:tcPr>
            <w:tcW w:w="5083" w:type="dxa"/>
            <w:gridSpan w:val="4"/>
            <w:tcBorders>
              <w:top w:val="nil"/>
              <w:left w:val="nil"/>
              <w:bottom w:val="single" w:sz="4" w:space="0" w:color="auto"/>
              <w:right w:val="single" w:sz="4" w:space="0" w:color="auto"/>
            </w:tcBorders>
            <w:shd w:val="clear" w:color="auto" w:fill="auto"/>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083" w:type="dxa"/>
            <w:gridSpan w:val="4"/>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m3</w:t>
            </w:r>
          </w:p>
        </w:tc>
        <w:tc>
          <w:tcPr>
            <w:tcW w:w="1534"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30,00</w:t>
            </w:r>
          </w:p>
        </w:tc>
        <w:tc>
          <w:tcPr>
            <w:tcW w:w="561" w:type="dxa"/>
            <w:tcBorders>
              <w:top w:val="nil"/>
              <w:left w:val="nil"/>
              <w:bottom w:val="single" w:sz="4" w:space="0" w:color="auto"/>
              <w:right w:val="single" w:sz="4" w:space="0" w:color="auto"/>
            </w:tcBorders>
            <w:shd w:val="clear" w:color="auto" w:fill="auto"/>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x</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r w:rsidR="00CE4502" w:rsidRPr="00CE4502" w:rsidTr="000E66AA">
        <w:trPr>
          <w:trHeight w:val="300"/>
        </w:trPr>
        <w:tc>
          <w:tcPr>
            <w:tcW w:w="398" w:type="dxa"/>
            <w:tcBorders>
              <w:top w:val="nil"/>
              <w:left w:val="nil"/>
              <w:bottom w:val="nil"/>
              <w:right w:val="nil"/>
            </w:tcBorders>
            <w:shd w:val="clear" w:color="auto" w:fill="auto"/>
            <w:noWrap/>
            <w:hideMark/>
          </w:tcPr>
          <w:p w:rsidR="00CE4502" w:rsidRPr="00CE4502" w:rsidRDefault="00CE4502" w:rsidP="00CE4502">
            <w:pPr>
              <w:jc w:val="right"/>
              <w:rPr>
                <w:rFonts w:ascii="Arial" w:eastAsia="Times New Roman" w:hAnsi="Arial" w:cs="Arial"/>
                <w:color w:val="000000"/>
                <w:sz w:val="20"/>
                <w:szCs w:val="20"/>
                <w:lang w:val="sr-Cyrl-RS" w:eastAsia="sr-Cyrl-RS"/>
              </w:rPr>
            </w:pPr>
          </w:p>
        </w:tc>
        <w:tc>
          <w:tcPr>
            <w:tcW w:w="5083" w:type="dxa"/>
            <w:gridSpan w:val="4"/>
            <w:tcBorders>
              <w:top w:val="nil"/>
              <w:left w:val="nil"/>
              <w:bottom w:val="nil"/>
              <w:right w:val="nil"/>
            </w:tcBorders>
            <w:shd w:val="clear" w:color="auto" w:fill="auto"/>
            <w:hideMark/>
          </w:tcPr>
          <w:p w:rsidR="00CE4502" w:rsidRPr="00CE4502" w:rsidRDefault="00CE4502" w:rsidP="00CE4502">
            <w:pPr>
              <w:rPr>
                <w:rFonts w:ascii="Arial" w:eastAsia="Times New Roman" w:hAnsi="Arial" w:cs="Arial"/>
                <w:color w:val="000000"/>
                <w:sz w:val="20"/>
                <w:szCs w:val="20"/>
                <w:lang w:val="sr-Cyrl-RS" w:eastAsia="sr-Cyrl-RS"/>
              </w:rPr>
            </w:pPr>
          </w:p>
        </w:tc>
        <w:tc>
          <w:tcPr>
            <w:tcW w:w="586" w:type="dxa"/>
            <w:tcBorders>
              <w:top w:val="nil"/>
              <w:left w:val="nil"/>
              <w:bottom w:val="nil"/>
              <w:right w:val="nil"/>
            </w:tcBorders>
            <w:shd w:val="clear" w:color="auto" w:fill="auto"/>
            <w:noWrap/>
            <w:vAlign w:val="bottom"/>
            <w:hideMark/>
          </w:tcPr>
          <w:p w:rsidR="00CE4502" w:rsidRPr="00CE4502" w:rsidRDefault="00CE4502" w:rsidP="00CE4502">
            <w:pPr>
              <w:jc w:val="right"/>
              <w:rPr>
                <w:rFonts w:ascii="Arial" w:eastAsia="Times New Roman" w:hAnsi="Arial" w:cs="Arial"/>
                <w:color w:val="000000"/>
                <w:sz w:val="20"/>
                <w:szCs w:val="20"/>
                <w:lang w:val="sr-Cyrl-RS" w:eastAsia="sr-Cyrl-RS"/>
              </w:rPr>
            </w:pPr>
          </w:p>
        </w:tc>
        <w:tc>
          <w:tcPr>
            <w:tcW w:w="1534" w:type="dxa"/>
            <w:gridSpan w:val="3"/>
            <w:tcBorders>
              <w:top w:val="nil"/>
              <w:left w:val="nil"/>
              <w:bottom w:val="nil"/>
              <w:right w:val="nil"/>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p>
        </w:tc>
        <w:tc>
          <w:tcPr>
            <w:tcW w:w="561" w:type="dxa"/>
            <w:tcBorders>
              <w:top w:val="nil"/>
              <w:left w:val="nil"/>
              <w:bottom w:val="nil"/>
              <w:right w:val="nil"/>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4502" w:rsidRPr="000E66AA" w:rsidRDefault="00FB67E1" w:rsidP="00CE4502">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jc w:val="cente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w:t>
            </w:r>
          </w:p>
        </w:tc>
        <w:tc>
          <w:tcPr>
            <w:tcW w:w="1328" w:type="dxa"/>
            <w:gridSpan w:val="3"/>
            <w:tcBorders>
              <w:top w:val="nil"/>
              <w:left w:val="nil"/>
              <w:bottom w:val="single" w:sz="4" w:space="0" w:color="auto"/>
              <w:right w:val="single" w:sz="4" w:space="0" w:color="auto"/>
            </w:tcBorders>
            <w:shd w:val="clear" w:color="auto" w:fill="auto"/>
            <w:noWrap/>
            <w:vAlign w:val="bottom"/>
            <w:hideMark/>
          </w:tcPr>
          <w:p w:rsidR="00CE4502" w:rsidRPr="00CE4502" w:rsidRDefault="00CE4502" w:rsidP="00CE4502">
            <w:pPr>
              <w:rPr>
                <w:rFonts w:ascii="Arial" w:eastAsia="Times New Roman" w:hAnsi="Arial" w:cs="Arial"/>
                <w:color w:val="000000"/>
                <w:sz w:val="20"/>
                <w:szCs w:val="20"/>
                <w:lang w:val="sr-Cyrl-RS" w:eastAsia="sr-Cyrl-RS"/>
              </w:rPr>
            </w:pPr>
            <w:r w:rsidRPr="00CE4502">
              <w:rPr>
                <w:rFonts w:ascii="Arial" w:eastAsia="Times New Roman" w:hAnsi="Arial" w:cs="Arial"/>
                <w:color w:val="000000"/>
                <w:sz w:val="20"/>
                <w:szCs w:val="20"/>
                <w:lang w:val="sr-Cyrl-RS" w:eastAsia="sr-Cyrl-RS"/>
              </w:rPr>
              <w:t> </w:t>
            </w:r>
          </w:p>
        </w:tc>
      </w:tr>
    </w:tbl>
    <w:p w:rsidR="00675DD1" w:rsidRDefault="00675DD1" w:rsidP="00CE4502">
      <w:pPr>
        <w:rPr>
          <w:rFonts w:ascii="Arial" w:hAnsi="Arial" w:cs="Arial"/>
          <w:b/>
          <w:lang w:val="sr-Cyrl-RS"/>
        </w:rPr>
      </w:pPr>
    </w:p>
    <w:p w:rsidR="00675DD1" w:rsidRDefault="00675DD1"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0E66AA" w:rsidRPr="006B2194" w:rsidTr="00CC6B38">
        <w:trPr>
          <w:trHeight w:val="300"/>
        </w:trPr>
        <w:tc>
          <w:tcPr>
            <w:tcW w:w="3517" w:type="dxa"/>
            <w:hideMark/>
          </w:tcPr>
          <w:p w:rsidR="000E66AA" w:rsidRPr="006B2194" w:rsidRDefault="000E66AA" w:rsidP="00CC6B38">
            <w:pPr>
              <w:spacing w:after="200" w:line="276" w:lineRule="auto"/>
            </w:pPr>
          </w:p>
        </w:tc>
        <w:tc>
          <w:tcPr>
            <w:tcW w:w="539" w:type="dxa"/>
            <w:noWrap/>
            <w:vAlign w:val="bottom"/>
            <w:hideMark/>
          </w:tcPr>
          <w:p w:rsidR="000E66AA" w:rsidRPr="006B2194" w:rsidRDefault="000E66AA" w:rsidP="00CC6B38">
            <w:pPr>
              <w:spacing w:after="200" w:line="276" w:lineRule="auto"/>
            </w:pPr>
          </w:p>
        </w:tc>
        <w:tc>
          <w:tcPr>
            <w:tcW w:w="1328" w:type="dxa"/>
            <w:noWrap/>
            <w:vAlign w:val="bottom"/>
            <w:hideMark/>
          </w:tcPr>
          <w:p w:rsidR="000E66AA" w:rsidRPr="006B2194" w:rsidRDefault="000E66AA" w:rsidP="00CC6B38">
            <w:pPr>
              <w:spacing w:after="200" w:line="276" w:lineRule="auto"/>
            </w:pPr>
          </w:p>
        </w:tc>
        <w:tc>
          <w:tcPr>
            <w:tcW w:w="863" w:type="dxa"/>
            <w:noWrap/>
            <w:vAlign w:val="bottom"/>
            <w:hideMark/>
          </w:tcPr>
          <w:p w:rsidR="000E66AA" w:rsidRPr="006B2194" w:rsidRDefault="000E66AA" w:rsidP="00CC6B38">
            <w:pPr>
              <w:spacing w:after="200" w:line="276" w:lineRule="auto"/>
            </w:pPr>
          </w:p>
        </w:tc>
        <w:tc>
          <w:tcPr>
            <w:tcW w:w="1437" w:type="dxa"/>
            <w:noWrap/>
            <w:vAlign w:val="bottom"/>
            <w:hideMark/>
          </w:tcPr>
          <w:p w:rsidR="000E66AA" w:rsidRPr="006B2194" w:rsidRDefault="000E66AA" w:rsidP="00CC6B38">
            <w:pPr>
              <w:spacing w:after="200" w:line="276" w:lineRule="auto"/>
            </w:pPr>
          </w:p>
        </w:tc>
        <w:tc>
          <w:tcPr>
            <w:tcW w:w="1236" w:type="dxa"/>
            <w:noWrap/>
            <w:vAlign w:val="bottom"/>
            <w:hideMark/>
          </w:tcPr>
          <w:p w:rsidR="000E66AA" w:rsidRPr="006B2194" w:rsidRDefault="000E66AA"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0E66AA" w:rsidRPr="006B2194" w:rsidRDefault="000E66AA" w:rsidP="00CC6B38">
            <w:pPr>
              <w:spacing w:line="276" w:lineRule="auto"/>
            </w:pPr>
          </w:p>
        </w:tc>
      </w:tr>
      <w:tr w:rsidR="000E66AA" w:rsidRPr="006B2194" w:rsidTr="00CC6B38">
        <w:trPr>
          <w:trHeight w:val="300"/>
        </w:trPr>
        <w:tc>
          <w:tcPr>
            <w:tcW w:w="3517" w:type="dxa"/>
            <w:hideMark/>
          </w:tcPr>
          <w:p w:rsidR="000E66AA" w:rsidRPr="006B2194" w:rsidRDefault="000E66AA" w:rsidP="00CC6B38">
            <w:pPr>
              <w:spacing w:line="276" w:lineRule="auto"/>
            </w:pPr>
          </w:p>
        </w:tc>
        <w:tc>
          <w:tcPr>
            <w:tcW w:w="539" w:type="dxa"/>
            <w:noWrap/>
            <w:vAlign w:val="bottom"/>
            <w:hideMark/>
          </w:tcPr>
          <w:p w:rsidR="000E66AA" w:rsidRPr="006B2194" w:rsidRDefault="000E66AA" w:rsidP="00CC6B38">
            <w:pPr>
              <w:spacing w:line="276" w:lineRule="auto"/>
            </w:pPr>
          </w:p>
        </w:tc>
        <w:tc>
          <w:tcPr>
            <w:tcW w:w="1328" w:type="dxa"/>
            <w:noWrap/>
            <w:vAlign w:val="bottom"/>
            <w:hideMark/>
          </w:tcPr>
          <w:p w:rsidR="000E66AA" w:rsidRPr="006B2194" w:rsidRDefault="000E66AA" w:rsidP="00CC6B38">
            <w:pPr>
              <w:spacing w:line="276" w:lineRule="auto"/>
            </w:pPr>
          </w:p>
        </w:tc>
        <w:tc>
          <w:tcPr>
            <w:tcW w:w="863" w:type="dxa"/>
            <w:noWrap/>
            <w:vAlign w:val="bottom"/>
            <w:hideMark/>
          </w:tcPr>
          <w:p w:rsidR="000E66AA" w:rsidRPr="006B2194" w:rsidRDefault="000E66AA" w:rsidP="00CC6B38">
            <w:pPr>
              <w:spacing w:line="276" w:lineRule="auto"/>
            </w:pPr>
          </w:p>
        </w:tc>
        <w:tc>
          <w:tcPr>
            <w:tcW w:w="1437" w:type="dxa"/>
            <w:noWrap/>
            <w:vAlign w:val="bottom"/>
            <w:hideMark/>
          </w:tcPr>
          <w:p w:rsidR="000E66AA" w:rsidRPr="006B2194" w:rsidRDefault="000E66AA" w:rsidP="00CC6B38">
            <w:pPr>
              <w:spacing w:line="276" w:lineRule="auto"/>
            </w:pPr>
          </w:p>
        </w:tc>
        <w:tc>
          <w:tcPr>
            <w:tcW w:w="1236" w:type="dxa"/>
            <w:noWrap/>
            <w:vAlign w:val="bottom"/>
            <w:hideMark/>
          </w:tcPr>
          <w:p w:rsidR="000E66AA" w:rsidRPr="006B2194" w:rsidRDefault="000E66AA" w:rsidP="00CC6B38">
            <w:pPr>
              <w:spacing w:line="276" w:lineRule="auto"/>
            </w:pPr>
          </w:p>
        </w:tc>
        <w:tc>
          <w:tcPr>
            <w:tcW w:w="1124" w:type="dxa"/>
            <w:noWrap/>
            <w:vAlign w:val="bottom"/>
            <w:hideMark/>
          </w:tcPr>
          <w:p w:rsidR="000E66AA" w:rsidRPr="006B2194" w:rsidRDefault="000E66AA" w:rsidP="00CC6B38">
            <w:pPr>
              <w:spacing w:line="276" w:lineRule="auto"/>
            </w:pPr>
          </w:p>
        </w:tc>
      </w:tr>
      <w:tr w:rsidR="000E66AA" w:rsidRPr="006B2194" w:rsidTr="00CC6B38">
        <w:trPr>
          <w:trHeight w:val="315"/>
        </w:trPr>
        <w:tc>
          <w:tcPr>
            <w:tcW w:w="3517" w:type="dxa"/>
            <w:noWrap/>
            <w:vAlign w:val="bottom"/>
            <w:hideMark/>
          </w:tcPr>
          <w:p w:rsidR="000E66AA" w:rsidRPr="006B2194" w:rsidRDefault="000E66AA"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0E66AA" w:rsidRPr="006B2194" w:rsidRDefault="000E66AA" w:rsidP="00CC6B38">
            <w:pPr>
              <w:spacing w:line="276" w:lineRule="auto"/>
            </w:pPr>
          </w:p>
        </w:tc>
        <w:tc>
          <w:tcPr>
            <w:tcW w:w="1328" w:type="dxa"/>
            <w:noWrap/>
            <w:vAlign w:val="bottom"/>
            <w:hideMark/>
          </w:tcPr>
          <w:p w:rsidR="000E66AA" w:rsidRPr="006B2194" w:rsidRDefault="000E66AA" w:rsidP="00CC6B38">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0E66AA" w:rsidRPr="006B2194" w:rsidRDefault="000E66AA" w:rsidP="00CC6B38">
            <w:pPr>
              <w:spacing w:line="276" w:lineRule="auto"/>
            </w:pPr>
          </w:p>
        </w:tc>
        <w:tc>
          <w:tcPr>
            <w:tcW w:w="1437" w:type="dxa"/>
            <w:tcBorders>
              <w:top w:val="nil"/>
              <w:left w:val="nil"/>
              <w:bottom w:val="single" w:sz="8" w:space="0" w:color="auto"/>
              <w:right w:val="nil"/>
            </w:tcBorders>
            <w:noWrap/>
            <w:vAlign w:val="bottom"/>
            <w:hideMark/>
          </w:tcPr>
          <w:p w:rsidR="000E66AA" w:rsidRPr="006B2194" w:rsidRDefault="000E66AA"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0E66AA" w:rsidRPr="006B2194" w:rsidRDefault="000E66AA"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0E66AA" w:rsidRPr="006B2194" w:rsidRDefault="000E66AA"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675DD1" w:rsidRDefault="00675DD1" w:rsidP="000E66AA">
      <w:pPr>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675DD1" w:rsidRDefault="00675DD1" w:rsidP="000630C7">
      <w:pPr>
        <w:ind w:firstLine="709"/>
        <w:rPr>
          <w:rFonts w:ascii="Arial" w:hAnsi="Arial" w:cs="Arial"/>
          <w:b/>
          <w:lang w:val="sr-Cyrl-RS"/>
        </w:rPr>
      </w:pPr>
    </w:p>
    <w:p w:rsidR="00A427B8" w:rsidRDefault="00A427B8" w:rsidP="000630C7">
      <w:pPr>
        <w:ind w:firstLine="709"/>
        <w:rPr>
          <w:rFonts w:ascii="Arial" w:hAnsi="Arial" w:cs="Arial"/>
          <w:b/>
          <w:lang w:val="sr-Cyrl-RS"/>
        </w:rPr>
      </w:pPr>
    </w:p>
    <w:p w:rsidR="00CE4502" w:rsidRDefault="00CE4502" w:rsidP="000630C7">
      <w:pPr>
        <w:ind w:firstLine="709"/>
        <w:rPr>
          <w:rFonts w:ascii="Arial" w:hAnsi="Arial" w:cs="Arial"/>
          <w:b/>
          <w:lang w:val="sr-Cyrl-RS"/>
        </w:rPr>
      </w:pPr>
    </w:p>
    <w:p w:rsidR="00CE4502" w:rsidRDefault="00CE4502" w:rsidP="000630C7">
      <w:pPr>
        <w:ind w:firstLine="709"/>
        <w:rPr>
          <w:rFonts w:ascii="Arial" w:hAnsi="Arial" w:cs="Arial"/>
          <w:b/>
          <w:lang w:val="sr-Cyrl-RS"/>
        </w:rPr>
      </w:pPr>
    </w:p>
    <w:p w:rsidR="00CE4502" w:rsidRDefault="00CE4502" w:rsidP="000630C7">
      <w:pPr>
        <w:ind w:firstLine="709"/>
        <w:rPr>
          <w:rFonts w:ascii="Arial" w:hAnsi="Arial" w:cs="Arial"/>
          <w:b/>
          <w:lang w:val="sr-Cyrl-RS"/>
        </w:rPr>
      </w:pPr>
    </w:p>
    <w:p w:rsidR="00CE4502" w:rsidRDefault="00CE4502" w:rsidP="000630C7">
      <w:pPr>
        <w:ind w:firstLine="709"/>
        <w:rPr>
          <w:rFonts w:ascii="Arial" w:hAnsi="Arial" w:cs="Arial"/>
          <w:b/>
          <w:lang w:val="sr-Cyrl-RS"/>
        </w:rPr>
      </w:pPr>
    </w:p>
    <w:p w:rsidR="00A427B8" w:rsidRDefault="00A427B8"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p w:rsidR="000E66AA" w:rsidRDefault="000E66AA" w:rsidP="000630C7">
      <w:pPr>
        <w:ind w:firstLine="709"/>
        <w:rPr>
          <w:rFonts w:ascii="Arial" w:hAnsi="Arial" w:cs="Arial"/>
          <w:b/>
          <w:lang w:val="sr-Cyrl-RS"/>
        </w:rPr>
      </w:pPr>
    </w:p>
    <w:tbl>
      <w:tblPr>
        <w:tblW w:w="11442" w:type="dxa"/>
        <w:tblInd w:w="-844" w:type="dxa"/>
        <w:tblLook w:val="04A0" w:firstRow="1" w:lastRow="0" w:firstColumn="1" w:lastColumn="0" w:noHBand="0" w:noVBand="1"/>
      </w:tblPr>
      <w:tblGrid>
        <w:gridCol w:w="560"/>
        <w:gridCol w:w="5387"/>
        <w:gridCol w:w="634"/>
        <w:gridCol w:w="1666"/>
        <w:gridCol w:w="218"/>
        <w:gridCol w:w="389"/>
        <w:gridCol w:w="1390"/>
        <w:gridCol w:w="333"/>
        <w:gridCol w:w="865"/>
      </w:tblGrid>
      <w:tr w:rsidR="00432EC6" w:rsidRPr="00432EC6" w:rsidTr="00432EC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0882" w:type="dxa"/>
            <w:gridSpan w:val="8"/>
            <w:tcBorders>
              <w:top w:val="single" w:sz="4" w:space="0" w:color="auto"/>
              <w:left w:val="nil"/>
              <w:bottom w:val="single" w:sz="4" w:space="0" w:color="auto"/>
              <w:right w:val="single" w:sz="4" w:space="0" w:color="auto"/>
            </w:tcBorders>
            <w:shd w:val="clear" w:color="auto" w:fill="auto"/>
            <w:noWrap/>
            <w:vAlign w:val="center"/>
            <w:hideMark/>
          </w:tcPr>
          <w:p w:rsidR="00432EC6" w:rsidRPr="00432EC6" w:rsidRDefault="00432EC6" w:rsidP="00432EC6">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432EC6" w:rsidRPr="00432EC6" w:rsidTr="00432EC6">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32EC6" w:rsidRPr="00432EC6" w:rsidRDefault="00432EC6" w:rsidP="00432EC6">
            <w:pPr>
              <w:rPr>
                <w:rFonts w:ascii="Arial" w:eastAsia="Times New Roman" w:hAnsi="Arial" w:cs="Arial"/>
                <w:color w:val="000000"/>
                <w:sz w:val="20"/>
                <w:szCs w:val="20"/>
                <w:lang w:val="sr-Cyrl-RS" w:eastAsia="sr-Cyrl-RS"/>
              </w:rPr>
            </w:pPr>
          </w:p>
        </w:tc>
        <w:tc>
          <w:tcPr>
            <w:tcW w:w="10882" w:type="dxa"/>
            <w:gridSpan w:val="8"/>
            <w:tcBorders>
              <w:top w:val="single" w:sz="4" w:space="0" w:color="auto"/>
              <w:left w:val="nil"/>
              <w:bottom w:val="single" w:sz="4" w:space="0" w:color="auto"/>
              <w:right w:val="single" w:sz="4" w:space="0" w:color="auto"/>
            </w:tcBorders>
            <w:shd w:val="clear" w:color="auto" w:fill="auto"/>
            <w:noWrap/>
            <w:vAlign w:val="center"/>
            <w:hideMark/>
          </w:tcPr>
          <w:p w:rsidR="00432EC6" w:rsidRPr="00432EC6" w:rsidRDefault="00432EC6" w:rsidP="00432EC6">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Партија 13 – Набавка радова на реконструкцији пута у насељу Шуме, засеок Драгићевићи и Милутиновићи, МЗ Буковица</w:t>
            </w:r>
          </w:p>
        </w:tc>
      </w:tr>
      <w:tr w:rsidR="00432EC6" w:rsidRPr="00432EC6" w:rsidTr="00432EC6">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088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432EC6" w:rsidRPr="00432EC6" w:rsidRDefault="00432EC6" w:rsidP="00432EC6">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1: Село Шуме,засеок Драгићевићи,Л=1300+100м,Б=2.75м</w:t>
            </w:r>
          </w:p>
        </w:tc>
      </w:tr>
      <w:tr w:rsidR="00432EC6" w:rsidRPr="00432EC6" w:rsidTr="00A3134B">
        <w:trPr>
          <w:trHeight w:val="1556"/>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1.1.</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634"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5387" w:type="dxa"/>
            <w:tcBorders>
              <w:top w:val="nil"/>
              <w:left w:val="nil"/>
              <w:bottom w:val="single" w:sz="4" w:space="0" w:color="auto"/>
              <w:right w:val="single" w:sz="4" w:space="0" w:color="auto"/>
            </w:tcBorders>
            <w:shd w:val="clear" w:color="auto" w:fill="auto"/>
            <w:vAlign w:val="center"/>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center"/>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h</w:t>
            </w:r>
          </w:p>
        </w:tc>
        <w:tc>
          <w:tcPr>
            <w:tcW w:w="1666" w:type="dxa"/>
            <w:tcBorders>
              <w:top w:val="nil"/>
              <w:left w:val="nil"/>
              <w:bottom w:val="single" w:sz="4" w:space="0" w:color="auto"/>
              <w:right w:val="single" w:sz="4" w:space="0" w:color="auto"/>
            </w:tcBorders>
            <w:shd w:val="clear" w:color="auto" w:fill="auto"/>
            <w:noWrap/>
            <w:vAlign w:val="center"/>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12,00</w:t>
            </w:r>
          </w:p>
        </w:tc>
        <w:tc>
          <w:tcPr>
            <w:tcW w:w="607" w:type="dxa"/>
            <w:gridSpan w:val="2"/>
            <w:tcBorders>
              <w:top w:val="nil"/>
              <w:left w:val="nil"/>
              <w:bottom w:val="single" w:sz="4" w:space="0" w:color="auto"/>
              <w:right w:val="single" w:sz="4" w:space="0" w:color="auto"/>
            </w:tcBorders>
            <w:shd w:val="clear" w:color="auto" w:fill="auto"/>
            <w:vAlign w:val="center"/>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center"/>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center"/>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center"/>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373"/>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1.2.</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400,00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056"/>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1.3.</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30,00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161"/>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1.4.</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Стабилизација и ојачање постељице  нове деонице у дужини око 270 метара.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180,00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111"/>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1.5.</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Набавка и уградња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xml:space="preserve">Ø300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m1</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30,00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xml:space="preserve">Ø500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m1</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6,00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910"/>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1.6.</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m1</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800,00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39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1.7.</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б=3,55 м, са давањем попречних падова, захтеване равности +/- 1 цм и минималним модулом стишљивости Мс=60 МН/м2. Обрачун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1.150,00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682"/>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1.8.</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m2</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3.900,00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399"/>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1.9.</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666"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80,00</w:t>
            </w:r>
          </w:p>
        </w:tc>
        <w:tc>
          <w:tcPr>
            <w:tcW w:w="607" w:type="dxa"/>
            <w:gridSpan w:val="2"/>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285"/>
        </w:trPr>
        <w:tc>
          <w:tcPr>
            <w:tcW w:w="560" w:type="dxa"/>
            <w:tcBorders>
              <w:top w:val="nil"/>
              <w:left w:val="nil"/>
              <w:bottom w:val="nil"/>
              <w:right w:val="nil"/>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p>
        </w:tc>
        <w:tc>
          <w:tcPr>
            <w:tcW w:w="5387" w:type="dxa"/>
            <w:tcBorders>
              <w:top w:val="nil"/>
              <w:left w:val="nil"/>
              <w:bottom w:val="nil"/>
              <w:right w:val="nil"/>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p>
        </w:tc>
        <w:tc>
          <w:tcPr>
            <w:tcW w:w="634" w:type="dxa"/>
            <w:tcBorders>
              <w:top w:val="nil"/>
              <w:left w:val="nil"/>
              <w:bottom w:val="nil"/>
              <w:right w:val="nil"/>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p>
        </w:tc>
        <w:tc>
          <w:tcPr>
            <w:tcW w:w="1666"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607" w:type="dxa"/>
            <w:gridSpan w:val="2"/>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b/>
                <w:color w:val="000000"/>
                <w:lang w:val="sr-Cyrl-RS" w:eastAsia="sr-Cyrl-RS"/>
              </w:rPr>
            </w:pPr>
            <w:r w:rsidRPr="00432EC6">
              <w:rPr>
                <w:rFonts w:ascii="Arial" w:eastAsia="Times New Roman" w:hAnsi="Arial" w:cs="Arial"/>
                <w:b/>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432EC6">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lastRenderedPageBreak/>
              <w:t> </w:t>
            </w:r>
          </w:p>
        </w:tc>
        <w:tc>
          <w:tcPr>
            <w:tcW w:w="10882" w:type="dxa"/>
            <w:gridSpan w:val="8"/>
            <w:tcBorders>
              <w:top w:val="single" w:sz="4" w:space="0" w:color="auto"/>
              <w:left w:val="nil"/>
              <w:bottom w:val="single" w:sz="4" w:space="0" w:color="auto"/>
              <w:right w:val="single" w:sz="4" w:space="0" w:color="auto"/>
            </w:tcBorders>
            <w:shd w:val="clear" w:color="auto" w:fill="auto"/>
            <w:noWrap/>
            <w:vAlign w:val="center"/>
            <w:hideMark/>
          </w:tcPr>
          <w:p w:rsidR="00A3134B" w:rsidRDefault="00A3134B" w:rsidP="00432EC6">
            <w:pPr>
              <w:jc w:val="center"/>
              <w:rPr>
                <w:rFonts w:ascii="Arial" w:eastAsia="Times New Roman" w:hAnsi="Arial" w:cs="Arial"/>
                <w:b/>
                <w:color w:val="000000"/>
                <w:sz w:val="24"/>
                <w:szCs w:val="24"/>
                <w:lang w:val="sr-Cyrl-RS" w:eastAsia="sr-Cyrl-RS"/>
              </w:rPr>
            </w:pPr>
          </w:p>
          <w:p w:rsidR="00432EC6" w:rsidRPr="00432EC6" w:rsidRDefault="00432EC6" w:rsidP="00432EC6">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2: Крак Милутиновићи,Л=400м,Б=2.75м</w:t>
            </w:r>
          </w:p>
        </w:tc>
      </w:tr>
      <w:tr w:rsidR="00432EC6" w:rsidRPr="00432EC6" w:rsidTr="00A3134B">
        <w:trPr>
          <w:trHeight w:val="152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2.1.</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634"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h</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5,00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397"/>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2.2.</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155,00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251"/>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2.3.</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Набавка и уградња ПВЦ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xml:space="preserve">Ø300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m1</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6,00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836"/>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2.4.</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m1</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250,00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1393"/>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2.5.</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б=3,55 м, са давањем попречних падова, захтеване равности +/- 1 цм и минималним модулом стишљивости Мс=60 МН/м2. Обрачун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285,00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682"/>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2.6.</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m2</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1.100,00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3134B">
        <w:trPr>
          <w:trHeight w:val="399"/>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2.7.</w:t>
            </w:r>
          </w:p>
        </w:tc>
        <w:tc>
          <w:tcPr>
            <w:tcW w:w="5387" w:type="dxa"/>
            <w:tcBorders>
              <w:top w:val="nil"/>
              <w:left w:val="nil"/>
              <w:bottom w:val="single" w:sz="4" w:space="0" w:color="auto"/>
              <w:right w:val="single" w:sz="4" w:space="0" w:color="auto"/>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300"/>
        </w:trPr>
        <w:tc>
          <w:tcPr>
            <w:tcW w:w="560" w:type="dxa"/>
            <w:tcBorders>
              <w:top w:val="nil"/>
              <w:left w:val="single" w:sz="4" w:space="0" w:color="auto"/>
              <w:bottom w:val="single" w:sz="4" w:space="0" w:color="auto"/>
              <w:right w:val="single" w:sz="4" w:space="0" w:color="auto"/>
            </w:tcBorders>
            <w:shd w:val="clear" w:color="auto" w:fill="auto"/>
            <w:noWrap/>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5387"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634"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m3</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20,00</w:t>
            </w:r>
          </w:p>
        </w:tc>
        <w:tc>
          <w:tcPr>
            <w:tcW w:w="389" w:type="dxa"/>
            <w:tcBorders>
              <w:top w:val="nil"/>
              <w:left w:val="nil"/>
              <w:bottom w:val="single" w:sz="4" w:space="0" w:color="auto"/>
              <w:right w:val="single" w:sz="4" w:space="0" w:color="auto"/>
            </w:tcBorders>
            <w:shd w:val="clear" w:color="auto" w:fill="auto"/>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x</w:t>
            </w:r>
          </w:p>
        </w:tc>
        <w:tc>
          <w:tcPr>
            <w:tcW w:w="1390"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5387" w:type="dxa"/>
            <w:tcBorders>
              <w:top w:val="nil"/>
              <w:left w:val="nil"/>
              <w:bottom w:val="nil"/>
              <w:right w:val="nil"/>
            </w:tcBorders>
            <w:shd w:val="clear" w:color="auto" w:fill="auto"/>
            <w:hideMark/>
          </w:tcPr>
          <w:p w:rsidR="00432EC6" w:rsidRPr="00432EC6" w:rsidRDefault="00432EC6" w:rsidP="00432EC6">
            <w:pPr>
              <w:rPr>
                <w:rFonts w:ascii="Arial" w:eastAsia="Times New Roman" w:hAnsi="Arial" w:cs="Arial"/>
                <w:color w:val="000000"/>
                <w:sz w:val="20"/>
                <w:szCs w:val="20"/>
                <w:lang w:val="sr-Cyrl-RS" w:eastAsia="sr-Cyrl-RS"/>
              </w:rPr>
            </w:pPr>
          </w:p>
        </w:tc>
        <w:tc>
          <w:tcPr>
            <w:tcW w:w="634"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884" w:type="dxa"/>
            <w:gridSpan w:val="2"/>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right"/>
              <w:rPr>
                <w:rFonts w:ascii="Arial" w:eastAsia="Times New Roman" w:hAnsi="Arial" w:cs="Arial"/>
                <w:b/>
                <w:color w:val="000000"/>
                <w:lang w:val="sr-Cyrl-RS" w:eastAsia="sr-Cyrl-RS"/>
              </w:rPr>
            </w:pPr>
            <w:r w:rsidRPr="00A3134B">
              <w:rPr>
                <w:rFonts w:ascii="Arial" w:eastAsia="Times New Roman" w:hAnsi="Arial" w:cs="Arial"/>
                <w:b/>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w:t>
            </w:r>
          </w:p>
        </w:tc>
        <w:tc>
          <w:tcPr>
            <w:tcW w:w="865" w:type="dxa"/>
            <w:tcBorders>
              <w:top w:val="nil"/>
              <w:left w:val="nil"/>
              <w:bottom w:val="single" w:sz="4" w:space="0" w:color="auto"/>
              <w:right w:val="single" w:sz="4" w:space="0" w:color="auto"/>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432EC6" w:rsidRPr="00432EC6" w:rsidTr="00A03309">
        <w:trPr>
          <w:trHeight w:val="285"/>
        </w:trPr>
        <w:tc>
          <w:tcPr>
            <w:tcW w:w="56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5387"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634"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884" w:type="dxa"/>
            <w:gridSpan w:val="2"/>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r>
      <w:tr w:rsidR="00432EC6" w:rsidRPr="00432EC6" w:rsidTr="00A03309">
        <w:trPr>
          <w:trHeight w:val="285"/>
        </w:trPr>
        <w:tc>
          <w:tcPr>
            <w:tcW w:w="84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РЕКАПИТУЛАЦИЈА</w:t>
            </w: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r>
      <w:tr w:rsidR="00432EC6" w:rsidRPr="00432EC6" w:rsidTr="00A03309">
        <w:trPr>
          <w:trHeight w:val="285"/>
        </w:trPr>
        <w:tc>
          <w:tcPr>
            <w:tcW w:w="59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A03309" w:rsidP="00A03309">
            <w:pP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1: Село Шуме,засеок Драгићевићи,Л=1300+100м,Б=2.75м</w:t>
            </w:r>
          </w:p>
        </w:tc>
        <w:tc>
          <w:tcPr>
            <w:tcW w:w="25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r>
      <w:tr w:rsidR="00432EC6" w:rsidRPr="00432EC6" w:rsidTr="00A03309">
        <w:trPr>
          <w:trHeight w:val="285"/>
        </w:trPr>
        <w:tc>
          <w:tcPr>
            <w:tcW w:w="59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A03309" w:rsidP="00A03309">
            <w:pP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2: Крак Милутиновићи,Л=400м,Б=2.75м</w:t>
            </w:r>
          </w:p>
        </w:tc>
        <w:tc>
          <w:tcPr>
            <w:tcW w:w="25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r>
      <w:tr w:rsidR="00432EC6" w:rsidRPr="00432EC6" w:rsidTr="00A03309">
        <w:trPr>
          <w:trHeight w:val="285"/>
        </w:trPr>
        <w:tc>
          <w:tcPr>
            <w:tcW w:w="59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EC6" w:rsidRPr="00432EC6" w:rsidRDefault="00A03309" w:rsidP="00A03309">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Укупна цена без ПДВ-а</w:t>
            </w:r>
          </w:p>
        </w:tc>
        <w:tc>
          <w:tcPr>
            <w:tcW w:w="2518" w:type="dxa"/>
            <w:gridSpan w:val="3"/>
            <w:tcBorders>
              <w:top w:val="single" w:sz="4" w:space="0" w:color="auto"/>
              <w:left w:val="nil"/>
              <w:bottom w:val="single" w:sz="4" w:space="0" w:color="auto"/>
              <w:right w:val="single" w:sz="4" w:space="0" w:color="auto"/>
            </w:tcBorders>
            <w:shd w:val="clear" w:color="auto" w:fill="auto"/>
            <w:noWrap/>
            <w:vAlign w:val="bottom"/>
            <w:hideMark/>
          </w:tcPr>
          <w:p w:rsidR="00432EC6" w:rsidRPr="00432EC6" w:rsidRDefault="00432EC6" w:rsidP="00432EC6">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432EC6" w:rsidRPr="00432EC6" w:rsidRDefault="00432EC6" w:rsidP="00432EC6">
            <w:pPr>
              <w:rPr>
                <w:rFonts w:ascii="Arial" w:eastAsia="Times New Roman" w:hAnsi="Arial" w:cs="Arial"/>
                <w:color w:val="000000"/>
                <w:sz w:val="20"/>
                <w:szCs w:val="20"/>
                <w:lang w:val="sr-Cyrl-RS" w:eastAsia="sr-Cyrl-RS"/>
              </w:rPr>
            </w:pPr>
          </w:p>
        </w:tc>
      </w:tr>
    </w:tbl>
    <w:p w:rsidR="000E66AA" w:rsidRDefault="000E66AA" w:rsidP="00432EC6">
      <w:pPr>
        <w:rPr>
          <w:rFonts w:ascii="Arial" w:hAnsi="Arial" w:cs="Arial"/>
          <w:b/>
          <w:lang w:val="sr-Cyrl-RS"/>
        </w:rPr>
      </w:pPr>
    </w:p>
    <w:p w:rsidR="000E66AA" w:rsidRDefault="000E66AA" w:rsidP="000630C7">
      <w:pPr>
        <w:ind w:firstLine="709"/>
        <w:rPr>
          <w:rFonts w:ascii="Arial" w:hAnsi="Arial" w:cs="Arial"/>
          <w:b/>
          <w:lang w:val="sr-Cyrl-RS"/>
        </w:rPr>
      </w:pPr>
    </w:p>
    <w:p w:rsidR="00A3134B" w:rsidRDefault="00A3134B"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A03309" w:rsidRPr="006B2194" w:rsidTr="00CC6B38">
        <w:trPr>
          <w:trHeight w:val="300"/>
        </w:trPr>
        <w:tc>
          <w:tcPr>
            <w:tcW w:w="3517" w:type="dxa"/>
            <w:hideMark/>
          </w:tcPr>
          <w:p w:rsidR="00A03309" w:rsidRPr="006B2194" w:rsidRDefault="00A03309" w:rsidP="00CC6B38">
            <w:pPr>
              <w:spacing w:after="200" w:line="276" w:lineRule="auto"/>
            </w:pPr>
          </w:p>
        </w:tc>
        <w:tc>
          <w:tcPr>
            <w:tcW w:w="539" w:type="dxa"/>
            <w:noWrap/>
            <w:vAlign w:val="bottom"/>
            <w:hideMark/>
          </w:tcPr>
          <w:p w:rsidR="00A03309" w:rsidRPr="006B2194" w:rsidRDefault="00A03309" w:rsidP="00CC6B38">
            <w:pPr>
              <w:spacing w:after="200" w:line="276" w:lineRule="auto"/>
            </w:pPr>
          </w:p>
        </w:tc>
        <w:tc>
          <w:tcPr>
            <w:tcW w:w="1328" w:type="dxa"/>
            <w:noWrap/>
            <w:vAlign w:val="bottom"/>
            <w:hideMark/>
          </w:tcPr>
          <w:p w:rsidR="00A03309" w:rsidRPr="006B2194" w:rsidRDefault="00A03309" w:rsidP="00CC6B38">
            <w:pPr>
              <w:spacing w:after="200" w:line="276" w:lineRule="auto"/>
            </w:pPr>
          </w:p>
        </w:tc>
        <w:tc>
          <w:tcPr>
            <w:tcW w:w="863" w:type="dxa"/>
            <w:noWrap/>
            <w:vAlign w:val="bottom"/>
            <w:hideMark/>
          </w:tcPr>
          <w:p w:rsidR="00A03309" w:rsidRPr="006B2194" w:rsidRDefault="00A03309" w:rsidP="00CC6B38">
            <w:pPr>
              <w:spacing w:after="200" w:line="276" w:lineRule="auto"/>
            </w:pPr>
          </w:p>
        </w:tc>
        <w:tc>
          <w:tcPr>
            <w:tcW w:w="1437" w:type="dxa"/>
            <w:noWrap/>
            <w:vAlign w:val="bottom"/>
            <w:hideMark/>
          </w:tcPr>
          <w:p w:rsidR="00A03309" w:rsidRPr="006B2194" w:rsidRDefault="00A03309" w:rsidP="00CC6B38">
            <w:pPr>
              <w:spacing w:after="200" w:line="276" w:lineRule="auto"/>
            </w:pPr>
          </w:p>
        </w:tc>
        <w:tc>
          <w:tcPr>
            <w:tcW w:w="1236" w:type="dxa"/>
            <w:noWrap/>
            <w:vAlign w:val="bottom"/>
            <w:hideMark/>
          </w:tcPr>
          <w:p w:rsidR="00A03309" w:rsidRPr="006B2194" w:rsidRDefault="00A03309"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A03309" w:rsidRPr="006B2194" w:rsidRDefault="00A03309" w:rsidP="00CC6B38">
            <w:pPr>
              <w:spacing w:line="276" w:lineRule="auto"/>
            </w:pPr>
          </w:p>
        </w:tc>
      </w:tr>
      <w:tr w:rsidR="00A03309" w:rsidRPr="006B2194" w:rsidTr="00CC6B38">
        <w:trPr>
          <w:trHeight w:val="300"/>
        </w:trPr>
        <w:tc>
          <w:tcPr>
            <w:tcW w:w="3517" w:type="dxa"/>
            <w:hideMark/>
          </w:tcPr>
          <w:p w:rsidR="00A03309" w:rsidRPr="006B2194" w:rsidRDefault="00A03309" w:rsidP="00CC6B38">
            <w:pPr>
              <w:spacing w:line="276" w:lineRule="auto"/>
            </w:pPr>
          </w:p>
        </w:tc>
        <w:tc>
          <w:tcPr>
            <w:tcW w:w="539" w:type="dxa"/>
            <w:noWrap/>
            <w:vAlign w:val="bottom"/>
            <w:hideMark/>
          </w:tcPr>
          <w:p w:rsidR="00A03309" w:rsidRPr="006B2194" w:rsidRDefault="00A03309" w:rsidP="00CC6B38">
            <w:pPr>
              <w:spacing w:line="276" w:lineRule="auto"/>
            </w:pPr>
          </w:p>
        </w:tc>
        <w:tc>
          <w:tcPr>
            <w:tcW w:w="1328" w:type="dxa"/>
            <w:noWrap/>
            <w:vAlign w:val="bottom"/>
            <w:hideMark/>
          </w:tcPr>
          <w:p w:rsidR="00A03309" w:rsidRPr="006B2194" w:rsidRDefault="00A03309" w:rsidP="00CC6B38">
            <w:pPr>
              <w:spacing w:line="276" w:lineRule="auto"/>
            </w:pPr>
          </w:p>
        </w:tc>
        <w:tc>
          <w:tcPr>
            <w:tcW w:w="863" w:type="dxa"/>
            <w:noWrap/>
            <w:vAlign w:val="bottom"/>
            <w:hideMark/>
          </w:tcPr>
          <w:p w:rsidR="00A03309" w:rsidRPr="006B2194" w:rsidRDefault="00A03309" w:rsidP="00CC6B38">
            <w:pPr>
              <w:spacing w:line="276" w:lineRule="auto"/>
            </w:pPr>
          </w:p>
        </w:tc>
        <w:tc>
          <w:tcPr>
            <w:tcW w:w="1437" w:type="dxa"/>
            <w:noWrap/>
            <w:vAlign w:val="bottom"/>
            <w:hideMark/>
          </w:tcPr>
          <w:p w:rsidR="00A03309" w:rsidRPr="006B2194" w:rsidRDefault="00A03309" w:rsidP="00CC6B38">
            <w:pPr>
              <w:spacing w:line="276" w:lineRule="auto"/>
            </w:pPr>
          </w:p>
        </w:tc>
        <w:tc>
          <w:tcPr>
            <w:tcW w:w="1236" w:type="dxa"/>
            <w:noWrap/>
            <w:vAlign w:val="bottom"/>
            <w:hideMark/>
          </w:tcPr>
          <w:p w:rsidR="00A03309" w:rsidRPr="006B2194" w:rsidRDefault="00A03309" w:rsidP="00CC6B38">
            <w:pPr>
              <w:spacing w:line="276" w:lineRule="auto"/>
            </w:pPr>
          </w:p>
        </w:tc>
        <w:tc>
          <w:tcPr>
            <w:tcW w:w="1124" w:type="dxa"/>
            <w:noWrap/>
            <w:vAlign w:val="bottom"/>
            <w:hideMark/>
          </w:tcPr>
          <w:p w:rsidR="00A03309" w:rsidRPr="006B2194" w:rsidRDefault="00A03309" w:rsidP="00CC6B38">
            <w:pPr>
              <w:spacing w:line="276" w:lineRule="auto"/>
            </w:pPr>
          </w:p>
        </w:tc>
      </w:tr>
      <w:tr w:rsidR="00A03309" w:rsidRPr="006B2194" w:rsidTr="00CC6B38">
        <w:trPr>
          <w:trHeight w:val="315"/>
        </w:trPr>
        <w:tc>
          <w:tcPr>
            <w:tcW w:w="3517" w:type="dxa"/>
            <w:noWrap/>
            <w:vAlign w:val="bottom"/>
            <w:hideMark/>
          </w:tcPr>
          <w:p w:rsidR="00A03309" w:rsidRPr="006B2194" w:rsidRDefault="00A03309"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A03309" w:rsidRPr="006B2194" w:rsidRDefault="00A03309" w:rsidP="00CC6B38">
            <w:pPr>
              <w:spacing w:line="276" w:lineRule="auto"/>
            </w:pPr>
          </w:p>
        </w:tc>
        <w:tc>
          <w:tcPr>
            <w:tcW w:w="1328" w:type="dxa"/>
            <w:noWrap/>
            <w:vAlign w:val="bottom"/>
            <w:hideMark/>
          </w:tcPr>
          <w:p w:rsidR="00A03309" w:rsidRPr="006B2194" w:rsidRDefault="00A03309" w:rsidP="00CC6B38">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A03309" w:rsidRPr="006B2194" w:rsidRDefault="00A03309" w:rsidP="00CC6B38">
            <w:pPr>
              <w:spacing w:line="276" w:lineRule="auto"/>
            </w:pPr>
          </w:p>
        </w:tc>
        <w:tc>
          <w:tcPr>
            <w:tcW w:w="1437" w:type="dxa"/>
            <w:tcBorders>
              <w:top w:val="nil"/>
              <w:left w:val="nil"/>
              <w:bottom w:val="single" w:sz="8" w:space="0" w:color="auto"/>
              <w:right w:val="nil"/>
            </w:tcBorders>
            <w:noWrap/>
            <w:vAlign w:val="bottom"/>
            <w:hideMark/>
          </w:tcPr>
          <w:p w:rsidR="00A03309" w:rsidRPr="006B2194" w:rsidRDefault="00A03309"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A03309" w:rsidRPr="006B2194" w:rsidRDefault="00A03309"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A03309" w:rsidRPr="006B2194" w:rsidRDefault="00A03309"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0E66AA" w:rsidRDefault="000E66AA" w:rsidP="00A03309">
      <w:pPr>
        <w:rPr>
          <w:rFonts w:ascii="Arial" w:hAnsi="Arial" w:cs="Arial"/>
          <w:b/>
          <w:lang w:val="sr-Cyrl-RS"/>
        </w:rPr>
      </w:pPr>
    </w:p>
    <w:p w:rsidR="00EB2CC5" w:rsidRDefault="00EB2CC5" w:rsidP="00A03309">
      <w:pPr>
        <w:rPr>
          <w:rFonts w:ascii="Arial" w:hAnsi="Arial" w:cs="Arial"/>
          <w:b/>
          <w:lang w:val="sr-Cyrl-RS"/>
        </w:rPr>
      </w:pPr>
    </w:p>
    <w:tbl>
      <w:tblPr>
        <w:tblW w:w="11070" w:type="dxa"/>
        <w:tblInd w:w="-744" w:type="dxa"/>
        <w:tblLook w:val="04A0" w:firstRow="1" w:lastRow="0" w:firstColumn="1" w:lastColumn="0" w:noHBand="0" w:noVBand="1"/>
      </w:tblPr>
      <w:tblGrid>
        <w:gridCol w:w="398"/>
        <w:gridCol w:w="5083"/>
        <w:gridCol w:w="586"/>
        <w:gridCol w:w="1534"/>
        <w:gridCol w:w="561"/>
        <w:gridCol w:w="1280"/>
        <w:gridCol w:w="345"/>
        <w:gridCol w:w="1283"/>
      </w:tblGrid>
      <w:tr w:rsidR="0024318D" w:rsidRPr="0024318D" w:rsidTr="0024318D">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lastRenderedPageBreak/>
              <w:t> </w:t>
            </w:r>
          </w:p>
        </w:tc>
        <w:tc>
          <w:tcPr>
            <w:tcW w:w="10672" w:type="dxa"/>
            <w:gridSpan w:val="7"/>
            <w:tcBorders>
              <w:top w:val="single" w:sz="4" w:space="0" w:color="auto"/>
              <w:left w:val="nil"/>
              <w:bottom w:val="single" w:sz="4" w:space="0" w:color="auto"/>
              <w:right w:val="single" w:sz="4" w:space="0" w:color="auto"/>
            </w:tcBorders>
            <w:shd w:val="clear" w:color="auto" w:fill="auto"/>
            <w:noWrap/>
            <w:vAlign w:val="center"/>
            <w:hideMark/>
          </w:tcPr>
          <w:p w:rsidR="0024318D" w:rsidRPr="0024318D" w:rsidRDefault="0024318D" w:rsidP="0024318D">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24318D" w:rsidRPr="0024318D" w:rsidTr="0024318D">
        <w:trPr>
          <w:trHeight w:val="69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24318D" w:rsidRPr="0024318D" w:rsidRDefault="0024318D" w:rsidP="0024318D">
            <w:pPr>
              <w:rPr>
                <w:rFonts w:ascii="Arial" w:eastAsia="Times New Roman" w:hAnsi="Arial" w:cs="Arial"/>
                <w:color w:val="000000"/>
                <w:sz w:val="20"/>
                <w:szCs w:val="20"/>
                <w:lang w:val="sr-Cyrl-RS" w:eastAsia="sr-Cyrl-RS"/>
              </w:rPr>
            </w:pPr>
          </w:p>
        </w:tc>
        <w:tc>
          <w:tcPr>
            <w:tcW w:w="10672" w:type="dxa"/>
            <w:gridSpan w:val="7"/>
            <w:tcBorders>
              <w:top w:val="single" w:sz="4" w:space="0" w:color="auto"/>
              <w:left w:val="nil"/>
              <w:bottom w:val="single" w:sz="4" w:space="0" w:color="auto"/>
              <w:right w:val="single" w:sz="4" w:space="0" w:color="auto"/>
            </w:tcBorders>
            <w:shd w:val="clear" w:color="auto" w:fill="auto"/>
            <w:vAlign w:val="center"/>
            <w:hideMark/>
          </w:tcPr>
          <w:p w:rsidR="0024318D" w:rsidRPr="0024318D" w:rsidRDefault="0024318D" w:rsidP="0024318D">
            <w:pPr>
              <w:jc w:val="center"/>
              <w:rPr>
                <w:rFonts w:ascii="Arial" w:eastAsia="Times New Roman" w:hAnsi="Arial" w:cs="Arial"/>
                <w:b/>
                <w:color w:val="000000"/>
                <w:sz w:val="24"/>
                <w:szCs w:val="24"/>
                <w:lang w:val="sr-Cyrl-RS" w:eastAsia="sr-Cyrl-RS"/>
              </w:rPr>
            </w:pPr>
            <w:r w:rsidRPr="0024318D">
              <w:rPr>
                <w:rFonts w:ascii="Arial" w:eastAsia="Times New Roman" w:hAnsi="Arial" w:cs="Arial"/>
                <w:b/>
                <w:color w:val="000000"/>
                <w:sz w:val="24"/>
                <w:szCs w:val="24"/>
                <w:lang w:val="sr-Cyrl-RS" w:eastAsia="sr-Cyrl-RS"/>
              </w:rPr>
              <w:t>Партија 14 – Набака радова на реконструкцији пута у Осоници, деонице Рзиње – Стража Л=1050 м, МЗ Осоница</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06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18D" w:rsidRPr="0024318D" w:rsidRDefault="0024318D" w:rsidP="0024318D">
            <w:pPr>
              <w:jc w:val="center"/>
              <w:rPr>
                <w:rFonts w:ascii="Arial" w:eastAsia="Times New Roman" w:hAnsi="Arial" w:cs="Arial"/>
                <w:color w:val="000000"/>
                <w:lang w:val="sr-Cyrl-RS" w:eastAsia="sr-Cyrl-RS"/>
              </w:rPr>
            </w:pPr>
          </w:p>
        </w:tc>
      </w:tr>
      <w:tr w:rsidR="0024318D" w:rsidRPr="0024318D" w:rsidTr="0024318D">
        <w:trPr>
          <w:trHeight w:val="1898"/>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1.</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586"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h</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10,00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1789"/>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2.</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150,00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1393"/>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3.</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50,00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181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4.</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30,00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133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5.</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750,00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040"/>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6.</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990,00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1020"/>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7.</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m2</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3.150,00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76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lastRenderedPageBreak/>
              <w:t>8.</w:t>
            </w:r>
          </w:p>
        </w:tc>
        <w:tc>
          <w:tcPr>
            <w:tcW w:w="5083" w:type="dxa"/>
            <w:tcBorders>
              <w:top w:val="nil"/>
              <w:left w:val="nil"/>
              <w:bottom w:val="single" w:sz="4" w:space="0" w:color="auto"/>
              <w:right w:val="single" w:sz="4" w:space="0" w:color="auto"/>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60,00</w:t>
            </w:r>
          </w:p>
        </w:tc>
        <w:tc>
          <w:tcPr>
            <w:tcW w:w="561" w:type="dxa"/>
            <w:tcBorders>
              <w:top w:val="nil"/>
              <w:left w:val="nil"/>
              <w:bottom w:val="single" w:sz="4" w:space="0" w:color="auto"/>
              <w:right w:val="single" w:sz="4" w:space="0" w:color="auto"/>
            </w:tcBorders>
            <w:shd w:val="clear" w:color="auto" w:fill="auto"/>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r w:rsidRPr="0024318D">
              <w:rPr>
                <w:rFonts w:ascii="Arial" w:eastAsia="Times New Roman" w:hAnsi="Arial" w:cs="Arial"/>
                <w:color w:val="000000"/>
                <w:sz w:val="20"/>
                <w:szCs w:val="20"/>
                <w:lang w:val="sr-Cyrl-RS" w:eastAsia="sr-Cyrl-RS"/>
              </w:rPr>
              <w:t> </w:t>
            </w:r>
          </w:p>
        </w:tc>
      </w:tr>
      <w:tr w:rsidR="0024318D" w:rsidRPr="0024318D" w:rsidTr="0024318D">
        <w:trPr>
          <w:trHeight w:val="285"/>
        </w:trPr>
        <w:tc>
          <w:tcPr>
            <w:tcW w:w="398" w:type="dxa"/>
            <w:tcBorders>
              <w:top w:val="nil"/>
              <w:left w:val="nil"/>
              <w:bottom w:val="nil"/>
              <w:right w:val="nil"/>
            </w:tcBorders>
            <w:shd w:val="clear" w:color="auto" w:fill="auto"/>
            <w:noWrap/>
            <w:hideMark/>
          </w:tcPr>
          <w:p w:rsidR="0024318D" w:rsidRPr="0024318D" w:rsidRDefault="0024318D" w:rsidP="0024318D">
            <w:pPr>
              <w:jc w:val="right"/>
              <w:rPr>
                <w:rFonts w:ascii="Arial" w:eastAsia="Times New Roman" w:hAnsi="Arial" w:cs="Arial"/>
                <w:color w:val="000000"/>
                <w:sz w:val="20"/>
                <w:szCs w:val="20"/>
                <w:lang w:val="sr-Cyrl-RS" w:eastAsia="sr-Cyrl-RS"/>
              </w:rPr>
            </w:pPr>
          </w:p>
        </w:tc>
        <w:tc>
          <w:tcPr>
            <w:tcW w:w="5083" w:type="dxa"/>
            <w:tcBorders>
              <w:top w:val="nil"/>
              <w:left w:val="nil"/>
              <w:bottom w:val="nil"/>
              <w:right w:val="nil"/>
            </w:tcBorders>
            <w:shd w:val="clear" w:color="auto" w:fill="auto"/>
            <w:hideMark/>
          </w:tcPr>
          <w:p w:rsidR="0024318D" w:rsidRPr="0024318D" w:rsidRDefault="0024318D" w:rsidP="0024318D">
            <w:pPr>
              <w:rPr>
                <w:rFonts w:ascii="Arial" w:eastAsia="Times New Roman" w:hAnsi="Arial" w:cs="Arial"/>
                <w:color w:val="000000"/>
                <w:sz w:val="20"/>
                <w:szCs w:val="20"/>
                <w:lang w:val="sr-Cyrl-RS" w:eastAsia="sr-Cyrl-RS"/>
              </w:rPr>
            </w:pPr>
          </w:p>
        </w:tc>
        <w:tc>
          <w:tcPr>
            <w:tcW w:w="586" w:type="dxa"/>
            <w:tcBorders>
              <w:top w:val="nil"/>
              <w:left w:val="nil"/>
              <w:bottom w:val="nil"/>
              <w:right w:val="nil"/>
            </w:tcBorders>
            <w:shd w:val="clear" w:color="auto" w:fill="auto"/>
            <w:noWrap/>
            <w:vAlign w:val="bottom"/>
            <w:hideMark/>
          </w:tcPr>
          <w:p w:rsidR="0024318D" w:rsidRPr="0024318D" w:rsidRDefault="0024318D" w:rsidP="0024318D">
            <w:pPr>
              <w:jc w:val="right"/>
              <w:rPr>
                <w:rFonts w:ascii="Arial" w:eastAsia="Times New Roman" w:hAnsi="Arial" w:cs="Arial"/>
                <w:color w:val="000000"/>
                <w:sz w:val="20"/>
                <w:szCs w:val="20"/>
                <w:lang w:val="sr-Cyrl-RS" w:eastAsia="sr-Cyrl-RS"/>
              </w:rPr>
            </w:pPr>
          </w:p>
        </w:tc>
        <w:tc>
          <w:tcPr>
            <w:tcW w:w="1534" w:type="dxa"/>
            <w:tcBorders>
              <w:top w:val="nil"/>
              <w:left w:val="nil"/>
              <w:bottom w:val="nil"/>
              <w:right w:val="nil"/>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p>
        </w:tc>
        <w:tc>
          <w:tcPr>
            <w:tcW w:w="561" w:type="dxa"/>
            <w:tcBorders>
              <w:top w:val="nil"/>
              <w:left w:val="nil"/>
              <w:bottom w:val="nil"/>
              <w:right w:val="nil"/>
            </w:tcBorders>
            <w:shd w:val="clear" w:color="auto" w:fill="auto"/>
            <w:noWrap/>
            <w:vAlign w:val="bottom"/>
            <w:hideMark/>
          </w:tcPr>
          <w:p w:rsidR="0024318D" w:rsidRPr="0024318D" w:rsidRDefault="0024318D" w:rsidP="0024318D">
            <w:pPr>
              <w:rPr>
                <w:rFonts w:ascii="Arial" w:eastAsia="Times New Roman" w:hAnsi="Arial" w:cs="Arial"/>
                <w:color w:val="000000"/>
                <w:sz w:val="20"/>
                <w:szCs w:val="20"/>
                <w:lang w:val="sr-Cyrl-RS" w:eastAsia="sr-Cyrl-RS"/>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4318D" w:rsidRPr="0024318D" w:rsidRDefault="00FB67E1" w:rsidP="0024318D">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45"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jc w:val="center"/>
              <w:rPr>
                <w:rFonts w:ascii="Arial" w:eastAsia="Times New Roman" w:hAnsi="Arial" w:cs="Arial"/>
                <w:b/>
                <w:color w:val="000000"/>
                <w:lang w:val="sr-Cyrl-RS" w:eastAsia="sr-Cyrl-RS"/>
              </w:rPr>
            </w:pPr>
            <w:r w:rsidRPr="0024318D">
              <w:rPr>
                <w:rFonts w:ascii="Arial" w:eastAsia="Times New Roman" w:hAnsi="Arial" w:cs="Arial"/>
                <w:b/>
                <w:color w:val="000000"/>
                <w:lang w:val="sr-Cyrl-RS" w:eastAsia="sr-Cyrl-RS"/>
              </w:rPr>
              <w:t>=</w:t>
            </w:r>
          </w:p>
        </w:tc>
        <w:tc>
          <w:tcPr>
            <w:tcW w:w="1283" w:type="dxa"/>
            <w:tcBorders>
              <w:top w:val="nil"/>
              <w:left w:val="nil"/>
              <w:bottom w:val="single" w:sz="4" w:space="0" w:color="auto"/>
              <w:right w:val="single" w:sz="4" w:space="0" w:color="auto"/>
            </w:tcBorders>
            <w:shd w:val="clear" w:color="auto" w:fill="auto"/>
            <w:noWrap/>
            <w:vAlign w:val="bottom"/>
            <w:hideMark/>
          </w:tcPr>
          <w:p w:rsidR="0024318D" w:rsidRPr="0024318D" w:rsidRDefault="0024318D" w:rsidP="0024318D">
            <w:pPr>
              <w:rPr>
                <w:rFonts w:ascii="Arial" w:eastAsia="Times New Roman" w:hAnsi="Arial" w:cs="Arial"/>
                <w:b/>
                <w:bCs/>
                <w:color w:val="000000"/>
                <w:sz w:val="20"/>
                <w:szCs w:val="20"/>
                <w:lang w:val="sr-Cyrl-RS" w:eastAsia="sr-Cyrl-RS"/>
              </w:rPr>
            </w:pPr>
            <w:r w:rsidRPr="0024318D">
              <w:rPr>
                <w:rFonts w:ascii="Arial" w:eastAsia="Times New Roman" w:hAnsi="Arial" w:cs="Arial"/>
                <w:b/>
                <w:bCs/>
                <w:color w:val="000000"/>
                <w:sz w:val="20"/>
                <w:szCs w:val="20"/>
                <w:lang w:val="sr-Cyrl-RS" w:eastAsia="sr-Cyrl-RS"/>
              </w:rPr>
              <w:t> </w:t>
            </w:r>
          </w:p>
        </w:tc>
      </w:tr>
    </w:tbl>
    <w:p w:rsidR="000E66AA" w:rsidRDefault="000E66AA" w:rsidP="0024318D">
      <w:pPr>
        <w:rPr>
          <w:rFonts w:ascii="Arial" w:hAnsi="Arial" w:cs="Arial"/>
          <w:b/>
          <w:lang w:val="sr-Cyrl-RS"/>
        </w:rPr>
      </w:pPr>
    </w:p>
    <w:p w:rsidR="000E66AA" w:rsidRDefault="000E66AA" w:rsidP="000630C7">
      <w:pPr>
        <w:ind w:firstLine="709"/>
        <w:rPr>
          <w:rFonts w:ascii="Arial" w:hAnsi="Arial" w:cs="Arial"/>
          <w:b/>
          <w:lang w:val="sr-Cyrl-RS"/>
        </w:rPr>
      </w:pPr>
    </w:p>
    <w:p w:rsidR="0024318D" w:rsidRDefault="0024318D" w:rsidP="000630C7">
      <w:pPr>
        <w:ind w:firstLine="709"/>
        <w:rPr>
          <w:rFonts w:ascii="Arial" w:hAnsi="Arial" w:cs="Arial"/>
          <w:b/>
          <w:lang w:val="sr-Cyrl-RS"/>
        </w:rPr>
      </w:pPr>
    </w:p>
    <w:p w:rsidR="0024318D" w:rsidRDefault="0024318D" w:rsidP="000630C7">
      <w:pPr>
        <w:ind w:firstLine="709"/>
        <w:rPr>
          <w:rFonts w:ascii="Arial" w:hAnsi="Arial" w:cs="Arial"/>
          <w:b/>
          <w:lang w:val="sr-Cyrl-RS"/>
        </w:rPr>
      </w:pPr>
    </w:p>
    <w:p w:rsidR="0024318D" w:rsidRDefault="0024318D" w:rsidP="000630C7">
      <w:pPr>
        <w:ind w:firstLine="709"/>
        <w:rPr>
          <w:rFonts w:ascii="Arial" w:hAnsi="Arial" w:cs="Arial"/>
          <w:b/>
          <w:lang w:val="sr-Cyrl-RS"/>
        </w:rPr>
      </w:pPr>
    </w:p>
    <w:p w:rsidR="0024318D" w:rsidRPr="0024318D" w:rsidRDefault="0024318D" w:rsidP="000630C7">
      <w:pPr>
        <w:ind w:firstLine="709"/>
        <w:rPr>
          <w:rFonts w:ascii="Arial" w:hAnsi="Arial" w:cs="Arial"/>
          <w:b/>
          <w:lang w:val="sr-Cyrl-RS"/>
        </w:rPr>
      </w:pPr>
    </w:p>
    <w:p w:rsidR="00A427B8" w:rsidRDefault="00A427B8"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24318D" w:rsidRPr="006B2194" w:rsidTr="00CC6B38">
        <w:trPr>
          <w:trHeight w:val="300"/>
        </w:trPr>
        <w:tc>
          <w:tcPr>
            <w:tcW w:w="3517" w:type="dxa"/>
            <w:hideMark/>
          </w:tcPr>
          <w:p w:rsidR="0024318D" w:rsidRPr="006B2194" w:rsidRDefault="0024318D" w:rsidP="00CC6B38">
            <w:pPr>
              <w:spacing w:after="200" w:line="276" w:lineRule="auto"/>
            </w:pPr>
          </w:p>
        </w:tc>
        <w:tc>
          <w:tcPr>
            <w:tcW w:w="539" w:type="dxa"/>
            <w:noWrap/>
            <w:vAlign w:val="bottom"/>
            <w:hideMark/>
          </w:tcPr>
          <w:p w:rsidR="0024318D" w:rsidRPr="006B2194" w:rsidRDefault="0024318D" w:rsidP="00CC6B38">
            <w:pPr>
              <w:spacing w:after="200" w:line="276" w:lineRule="auto"/>
            </w:pPr>
          </w:p>
        </w:tc>
        <w:tc>
          <w:tcPr>
            <w:tcW w:w="1328" w:type="dxa"/>
            <w:noWrap/>
            <w:vAlign w:val="bottom"/>
            <w:hideMark/>
          </w:tcPr>
          <w:p w:rsidR="0024318D" w:rsidRPr="006B2194" w:rsidRDefault="0024318D" w:rsidP="00CC6B38">
            <w:pPr>
              <w:spacing w:after="200" w:line="276" w:lineRule="auto"/>
            </w:pPr>
          </w:p>
        </w:tc>
        <w:tc>
          <w:tcPr>
            <w:tcW w:w="863" w:type="dxa"/>
            <w:noWrap/>
            <w:vAlign w:val="bottom"/>
            <w:hideMark/>
          </w:tcPr>
          <w:p w:rsidR="0024318D" w:rsidRPr="006B2194" w:rsidRDefault="0024318D" w:rsidP="00CC6B38">
            <w:pPr>
              <w:spacing w:after="200" w:line="276" w:lineRule="auto"/>
            </w:pPr>
          </w:p>
        </w:tc>
        <w:tc>
          <w:tcPr>
            <w:tcW w:w="1437" w:type="dxa"/>
            <w:noWrap/>
            <w:vAlign w:val="bottom"/>
            <w:hideMark/>
          </w:tcPr>
          <w:p w:rsidR="0024318D" w:rsidRPr="006B2194" w:rsidRDefault="0024318D" w:rsidP="00CC6B38">
            <w:pPr>
              <w:spacing w:after="200" w:line="276" w:lineRule="auto"/>
            </w:pPr>
          </w:p>
        </w:tc>
        <w:tc>
          <w:tcPr>
            <w:tcW w:w="1236" w:type="dxa"/>
            <w:noWrap/>
            <w:vAlign w:val="bottom"/>
            <w:hideMark/>
          </w:tcPr>
          <w:p w:rsidR="0024318D" w:rsidRPr="006B2194" w:rsidRDefault="0024318D"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24318D" w:rsidRPr="006B2194" w:rsidRDefault="0024318D" w:rsidP="00CC6B38">
            <w:pPr>
              <w:spacing w:line="276" w:lineRule="auto"/>
            </w:pPr>
          </w:p>
        </w:tc>
      </w:tr>
      <w:tr w:rsidR="0024318D" w:rsidRPr="006B2194" w:rsidTr="00CC6B38">
        <w:trPr>
          <w:trHeight w:val="300"/>
        </w:trPr>
        <w:tc>
          <w:tcPr>
            <w:tcW w:w="3517" w:type="dxa"/>
            <w:hideMark/>
          </w:tcPr>
          <w:p w:rsidR="0024318D" w:rsidRPr="006B2194" w:rsidRDefault="0024318D" w:rsidP="00CC6B38">
            <w:pPr>
              <w:spacing w:line="276" w:lineRule="auto"/>
            </w:pPr>
          </w:p>
        </w:tc>
        <w:tc>
          <w:tcPr>
            <w:tcW w:w="539" w:type="dxa"/>
            <w:noWrap/>
            <w:vAlign w:val="bottom"/>
            <w:hideMark/>
          </w:tcPr>
          <w:p w:rsidR="0024318D" w:rsidRPr="006B2194" w:rsidRDefault="0024318D" w:rsidP="00CC6B38">
            <w:pPr>
              <w:spacing w:line="276" w:lineRule="auto"/>
            </w:pPr>
          </w:p>
        </w:tc>
        <w:tc>
          <w:tcPr>
            <w:tcW w:w="1328" w:type="dxa"/>
            <w:noWrap/>
            <w:vAlign w:val="bottom"/>
            <w:hideMark/>
          </w:tcPr>
          <w:p w:rsidR="0024318D" w:rsidRPr="006B2194" w:rsidRDefault="0024318D" w:rsidP="00CC6B38">
            <w:pPr>
              <w:spacing w:line="276" w:lineRule="auto"/>
            </w:pPr>
          </w:p>
        </w:tc>
        <w:tc>
          <w:tcPr>
            <w:tcW w:w="863" w:type="dxa"/>
            <w:noWrap/>
            <w:vAlign w:val="bottom"/>
            <w:hideMark/>
          </w:tcPr>
          <w:p w:rsidR="0024318D" w:rsidRPr="006B2194" w:rsidRDefault="0024318D" w:rsidP="00CC6B38">
            <w:pPr>
              <w:spacing w:line="276" w:lineRule="auto"/>
            </w:pPr>
          </w:p>
        </w:tc>
        <w:tc>
          <w:tcPr>
            <w:tcW w:w="1437" w:type="dxa"/>
            <w:noWrap/>
            <w:vAlign w:val="bottom"/>
            <w:hideMark/>
          </w:tcPr>
          <w:p w:rsidR="0024318D" w:rsidRPr="006B2194" w:rsidRDefault="0024318D" w:rsidP="00CC6B38">
            <w:pPr>
              <w:spacing w:line="276" w:lineRule="auto"/>
            </w:pPr>
          </w:p>
        </w:tc>
        <w:tc>
          <w:tcPr>
            <w:tcW w:w="1236" w:type="dxa"/>
            <w:noWrap/>
            <w:vAlign w:val="bottom"/>
            <w:hideMark/>
          </w:tcPr>
          <w:p w:rsidR="0024318D" w:rsidRPr="006B2194" w:rsidRDefault="0024318D" w:rsidP="00CC6B38">
            <w:pPr>
              <w:spacing w:line="276" w:lineRule="auto"/>
            </w:pPr>
          </w:p>
        </w:tc>
        <w:tc>
          <w:tcPr>
            <w:tcW w:w="1124" w:type="dxa"/>
            <w:noWrap/>
            <w:vAlign w:val="bottom"/>
            <w:hideMark/>
          </w:tcPr>
          <w:p w:rsidR="0024318D" w:rsidRPr="006B2194" w:rsidRDefault="0024318D" w:rsidP="00CC6B38">
            <w:pPr>
              <w:spacing w:line="276" w:lineRule="auto"/>
            </w:pPr>
          </w:p>
        </w:tc>
      </w:tr>
      <w:tr w:rsidR="0024318D" w:rsidRPr="006B2194" w:rsidTr="00CC6B38">
        <w:trPr>
          <w:trHeight w:val="315"/>
        </w:trPr>
        <w:tc>
          <w:tcPr>
            <w:tcW w:w="3517" w:type="dxa"/>
            <w:noWrap/>
            <w:vAlign w:val="bottom"/>
            <w:hideMark/>
          </w:tcPr>
          <w:p w:rsidR="0024318D" w:rsidRPr="006B2194" w:rsidRDefault="0024318D"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24318D" w:rsidRPr="006B2194" w:rsidRDefault="0024318D" w:rsidP="00CC6B38">
            <w:pPr>
              <w:spacing w:line="276" w:lineRule="auto"/>
            </w:pPr>
          </w:p>
        </w:tc>
        <w:tc>
          <w:tcPr>
            <w:tcW w:w="1328" w:type="dxa"/>
            <w:noWrap/>
            <w:vAlign w:val="bottom"/>
            <w:hideMark/>
          </w:tcPr>
          <w:p w:rsidR="0024318D" w:rsidRPr="006B2194" w:rsidRDefault="0024318D" w:rsidP="00CC6B38">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24318D" w:rsidRPr="006B2194" w:rsidRDefault="0024318D" w:rsidP="00CC6B38">
            <w:pPr>
              <w:spacing w:line="276" w:lineRule="auto"/>
            </w:pPr>
          </w:p>
        </w:tc>
        <w:tc>
          <w:tcPr>
            <w:tcW w:w="1437" w:type="dxa"/>
            <w:tcBorders>
              <w:top w:val="nil"/>
              <w:left w:val="nil"/>
              <w:bottom w:val="single" w:sz="8" w:space="0" w:color="auto"/>
              <w:right w:val="nil"/>
            </w:tcBorders>
            <w:noWrap/>
            <w:vAlign w:val="bottom"/>
            <w:hideMark/>
          </w:tcPr>
          <w:p w:rsidR="0024318D" w:rsidRPr="006B2194" w:rsidRDefault="0024318D"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24318D" w:rsidRPr="006B2194" w:rsidRDefault="0024318D"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24318D" w:rsidRPr="006B2194" w:rsidRDefault="0024318D" w:rsidP="00CC6B38">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A03309" w:rsidRDefault="00A03309" w:rsidP="0024318D">
      <w:pPr>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A03309" w:rsidRDefault="00A03309"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tbl>
      <w:tblPr>
        <w:tblW w:w="11022" w:type="dxa"/>
        <w:tblInd w:w="-849" w:type="dxa"/>
        <w:tblLook w:val="04A0" w:firstRow="1" w:lastRow="0" w:firstColumn="1" w:lastColumn="0" w:noHBand="0" w:noVBand="1"/>
      </w:tblPr>
      <w:tblGrid>
        <w:gridCol w:w="495"/>
        <w:gridCol w:w="5163"/>
        <w:gridCol w:w="561"/>
        <w:gridCol w:w="1465"/>
        <w:gridCol w:w="537"/>
        <w:gridCol w:w="1223"/>
        <w:gridCol w:w="333"/>
        <w:gridCol w:w="1245"/>
      </w:tblGrid>
      <w:tr w:rsidR="00842FEA" w:rsidRPr="00842FEA" w:rsidTr="00842FEA">
        <w:trPr>
          <w:trHeight w:val="31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0527" w:type="dxa"/>
            <w:gridSpan w:val="7"/>
            <w:tcBorders>
              <w:top w:val="single" w:sz="4" w:space="0" w:color="auto"/>
              <w:left w:val="nil"/>
              <w:bottom w:val="single" w:sz="4" w:space="0" w:color="auto"/>
              <w:right w:val="single" w:sz="4" w:space="0" w:color="auto"/>
            </w:tcBorders>
            <w:shd w:val="clear" w:color="auto" w:fill="auto"/>
            <w:noWrap/>
            <w:vAlign w:val="center"/>
            <w:hideMark/>
          </w:tcPr>
          <w:p w:rsidR="00842FEA" w:rsidRPr="00842FEA" w:rsidRDefault="00842FEA" w:rsidP="00842FEA">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842FEA" w:rsidRPr="00842FEA" w:rsidTr="00842FEA">
        <w:trPr>
          <w:trHeight w:val="67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42FEA" w:rsidRPr="00842FEA" w:rsidRDefault="00842FEA" w:rsidP="00842FEA">
            <w:pPr>
              <w:rPr>
                <w:rFonts w:ascii="Arial" w:eastAsia="Times New Roman" w:hAnsi="Arial" w:cs="Arial"/>
                <w:color w:val="000000"/>
                <w:sz w:val="20"/>
                <w:szCs w:val="20"/>
                <w:lang w:val="sr-Cyrl-RS" w:eastAsia="sr-Cyrl-RS"/>
              </w:rPr>
            </w:pPr>
          </w:p>
        </w:tc>
        <w:tc>
          <w:tcPr>
            <w:tcW w:w="10527" w:type="dxa"/>
            <w:gridSpan w:val="7"/>
            <w:tcBorders>
              <w:top w:val="single" w:sz="4" w:space="0" w:color="auto"/>
              <w:left w:val="nil"/>
              <w:bottom w:val="single" w:sz="4" w:space="0" w:color="auto"/>
              <w:right w:val="single" w:sz="4" w:space="0" w:color="auto"/>
            </w:tcBorders>
            <w:shd w:val="clear" w:color="auto" w:fill="auto"/>
            <w:vAlign w:val="center"/>
            <w:hideMark/>
          </w:tcPr>
          <w:p w:rsidR="00842FEA" w:rsidRPr="00842FEA" w:rsidRDefault="00842FEA" w:rsidP="00842FEA">
            <w:pPr>
              <w:jc w:val="center"/>
              <w:rPr>
                <w:rFonts w:ascii="Arial" w:eastAsia="Times New Roman" w:hAnsi="Arial" w:cs="Arial"/>
                <w:b/>
                <w:color w:val="000000"/>
                <w:sz w:val="24"/>
                <w:szCs w:val="24"/>
                <w:lang w:val="sr-Cyrl-RS" w:eastAsia="sr-Cyrl-RS"/>
              </w:rPr>
            </w:pPr>
            <w:r w:rsidRPr="00842FEA">
              <w:rPr>
                <w:rFonts w:ascii="Arial" w:eastAsia="Times New Roman" w:hAnsi="Arial" w:cs="Arial"/>
                <w:b/>
                <w:color w:val="000000"/>
                <w:sz w:val="24"/>
                <w:szCs w:val="24"/>
                <w:lang w:val="sr-Cyrl-RS" w:eastAsia="sr-Cyrl-RS"/>
              </w:rPr>
              <w:t>Партија 15 – Набавка радова на реконструкцији пута у Буткову Л=2220 м, МЗ Међуречје</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0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42FEA" w:rsidRPr="00842FEA" w:rsidRDefault="00842FEA" w:rsidP="00842FEA">
            <w:pPr>
              <w:jc w:val="center"/>
              <w:rPr>
                <w:rFonts w:ascii="Arial" w:eastAsia="Times New Roman" w:hAnsi="Arial" w:cs="Arial"/>
                <w:color w:val="000000"/>
                <w:lang w:val="sr-Cyrl-RS" w:eastAsia="sr-Cyrl-RS"/>
              </w:rPr>
            </w:pPr>
          </w:p>
        </w:tc>
      </w:tr>
      <w:tr w:rsidR="00842FEA" w:rsidRPr="00842FEA" w:rsidTr="00842FEA">
        <w:trPr>
          <w:trHeight w:val="1771"/>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561"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31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h</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16,00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786"/>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2.</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m3</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600,00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263"/>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3.</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m3</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150,00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3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4.</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Набавка и уградња ПВЦ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xml:space="preserve"> Ø300</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m1</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72,00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xml:space="preserve"> Ø200</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m1</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24,00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27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5.</w:t>
            </w:r>
          </w:p>
        </w:tc>
        <w:tc>
          <w:tcPr>
            <w:tcW w:w="5163"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Набавка,транспорт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м3</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7,50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379"/>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6.</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Набавка,транспорт и  уградња бетона МБ 30 у потребној оплати за израду АБ таложника за подужно вођење воде.У цену улази потребна арматура и  израда и монтажа радионичке решетке.Обрачун по м1.</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м1</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8,00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680"/>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7.</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Рад цистерне на пропирању пропуста.Обрачун по радном сату машине.</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lang w:val="sr-Cyrl-RS" w:eastAsia="sr-Cyrl-RS"/>
              </w:rPr>
            </w:pPr>
            <w:r w:rsidRPr="00842FEA">
              <w:rPr>
                <w:rFonts w:ascii="Arial" w:eastAsia="Times New Roman" w:hAnsi="Arial" w:cs="Arial"/>
                <w:color w:val="000000"/>
                <w:lang w:val="sr-Cyrl-RS" w:eastAsia="sr-Cyrl-RS"/>
              </w:rPr>
              <w:t>h</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lang w:val="sr-Cyrl-RS" w:eastAsia="sr-Cyrl-RS"/>
              </w:rPr>
            </w:pPr>
            <w:r w:rsidRPr="00842FEA">
              <w:rPr>
                <w:rFonts w:ascii="Arial" w:eastAsia="Times New Roman" w:hAnsi="Arial" w:cs="Arial"/>
                <w:color w:val="000000"/>
                <w:lang w:val="sr-Cyrl-RS" w:eastAsia="sr-Cyrl-RS"/>
              </w:rPr>
              <w:t>6,00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lang w:val="sr-Cyrl-RS" w:eastAsia="sr-Cyrl-RS"/>
              </w:rPr>
            </w:pPr>
            <w:r w:rsidRPr="00842FEA">
              <w:rPr>
                <w:rFonts w:ascii="Arial" w:eastAsia="Times New Roman" w:hAnsi="Arial" w:cs="Arial"/>
                <w:color w:val="00000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lang w:val="sr-Cyrl-RS" w:eastAsia="sr-Cyrl-RS"/>
              </w:rPr>
            </w:pPr>
            <w:r w:rsidRPr="00842FEA">
              <w:rPr>
                <w:rFonts w:ascii="Arial" w:eastAsia="Times New Roman" w:hAnsi="Arial" w:cs="Arial"/>
                <w:color w:val="000000"/>
                <w:lang w:val="sr-Cyrl-RS" w:eastAsia="sr-Cyrl-RS"/>
              </w:rPr>
              <w:t> </w:t>
            </w:r>
          </w:p>
        </w:tc>
      </w:tr>
      <w:tr w:rsidR="00842FEA" w:rsidRPr="00842FEA" w:rsidTr="00842FEA">
        <w:trPr>
          <w:trHeight w:val="133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8.</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lastRenderedPageBreak/>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m1</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1.800,00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1526"/>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9.</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m3</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2.150,00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829"/>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10.</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m2</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6.750,00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76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11.</w:t>
            </w:r>
          </w:p>
        </w:tc>
        <w:tc>
          <w:tcPr>
            <w:tcW w:w="5163" w:type="dxa"/>
            <w:tcBorders>
              <w:top w:val="nil"/>
              <w:left w:val="nil"/>
              <w:bottom w:val="single" w:sz="4" w:space="0" w:color="auto"/>
              <w:right w:val="single" w:sz="4" w:space="0" w:color="auto"/>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37"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single" w:sz="4" w:space="0" w:color="auto"/>
              <w:bottom w:val="single" w:sz="4" w:space="0" w:color="auto"/>
              <w:right w:val="single" w:sz="4" w:space="0" w:color="auto"/>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16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m3</w:t>
            </w:r>
          </w:p>
        </w:tc>
        <w:tc>
          <w:tcPr>
            <w:tcW w:w="146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150,00</w:t>
            </w:r>
          </w:p>
        </w:tc>
        <w:tc>
          <w:tcPr>
            <w:tcW w:w="537" w:type="dxa"/>
            <w:tcBorders>
              <w:top w:val="nil"/>
              <w:left w:val="nil"/>
              <w:bottom w:val="single" w:sz="4" w:space="0" w:color="auto"/>
              <w:right w:val="single" w:sz="4" w:space="0" w:color="auto"/>
            </w:tcBorders>
            <w:shd w:val="clear" w:color="auto" w:fill="auto"/>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x</w:t>
            </w:r>
          </w:p>
        </w:tc>
        <w:tc>
          <w:tcPr>
            <w:tcW w:w="122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 </w:t>
            </w:r>
          </w:p>
        </w:tc>
      </w:tr>
      <w:tr w:rsidR="00842FEA" w:rsidRPr="00842FEA" w:rsidTr="00842FEA">
        <w:trPr>
          <w:trHeight w:val="285"/>
        </w:trPr>
        <w:tc>
          <w:tcPr>
            <w:tcW w:w="495" w:type="dxa"/>
            <w:tcBorders>
              <w:top w:val="nil"/>
              <w:left w:val="nil"/>
              <w:bottom w:val="nil"/>
              <w:right w:val="nil"/>
            </w:tcBorders>
            <w:shd w:val="clear" w:color="auto" w:fill="auto"/>
            <w:noWrap/>
            <w:hideMark/>
          </w:tcPr>
          <w:p w:rsidR="00842FEA" w:rsidRPr="00842FEA" w:rsidRDefault="00842FEA" w:rsidP="00842FEA">
            <w:pPr>
              <w:jc w:val="right"/>
              <w:rPr>
                <w:rFonts w:ascii="Arial" w:eastAsia="Times New Roman" w:hAnsi="Arial" w:cs="Arial"/>
                <w:color w:val="000000"/>
                <w:sz w:val="20"/>
                <w:szCs w:val="20"/>
                <w:lang w:val="sr-Cyrl-RS" w:eastAsia="sr-Cyrl-RS"/>
              </w:rPr>
            </w:pPr>
          </w:p>
        </w:tc>
        <w:tc>
          <w:tcPr>
            <w:tcW w:w="5163" w:type="dxa"/>
            <w:tcBorders>
              <w:top w:val="nil"/>
              <w:left w:val="nil"/>
              <w:bottom w:val="nil"/>
              <w:right w:val="nil"/>
            </w:tcBorders>
            <w:shd w:val="clear" w:color="auto" w:fill="auto"/>
            <w:hideMark/>
          </w:tcPr>
          <w:p w:rsidR="00842FEA" w:rsidRPr="00842FEA" w:rsidRDefault="00842FEA" w:rsidP="00842FEA">
            <w:pPr>
              <w:rPr>
                <w:rFonts w:ascii="Arial" w:eastAsia="Times New Roman" w:hAnsi="Arial" w:cs="Arial"/>
                <w:color w:val="000000"/>
                <w:sz w:val="20"/>
                <w:szCs w:val="20"/>
                <w:lang w:val="sr-Cyrl-RS" w:eastAsia="sr-Cyrl-RS"/>
              </w:rPr>
            </w:pPr>
          </w:p>
        </w:tc>
        <w:tc>
          <w:tcPr>
            <w:tcW w:w="561" w:type="dxa"/>
            <w:tcBorders>
              <w:top w:val="nil"/>
              <w:left w:val="nil"/>
              <w:bottom w:val="nil"/>
              <w:right w:val="nil"/>
            </w:tcBorders>
            <w:shd w:val="clear" w:color="auto" w:fill="auto"/>
            <w:noWrap/>
            <w:vAlign w:val="bottom"/>
            <w:hideMark/>
          </w:tcPr>
          <w:p w:rsidR="00842FEA" w:rsidRPr="00842FEA" w:rsidRDefault="00842FEA" w:rsidP="00842FEA">
            <w:pPr>
              <w:jc w:val="right"/>
              <w:rPr>
                <w:rFonts w:ascii="Arial" w:eastAsia="Times New Roman" w:hAnsi="Arial" w:cs="Arial"/>
                <w:color w:val="000000"/>
                <w:sz w:val="20"/>
                <w:szCs w:val="20"/>
                <w:lang w:val="sr-Cyrl-RS" w:eastAsia="sr-Cyrl-RS"/>
              </w:rPr>
            </w:pPr>
          </w:p>
        </w:tc>
        <w:tc>
          <w:tcPr>
            <w:tcW w:w="1465" w:type="dxa"/>
            <w:tcBorders>
              <w:top w:val="nil"/>
              <w:left w:val="nil"/>
              <w:bottom w:val="nil"/>
              <w:right w:val="nil"/>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p>
        </w:tc>
        <w:tc>
          <w:tcPr>
            <w:tcW w:w="537" w:type="dxa"/>
            <w:tcBorders>
              <w:top w:val="nil"/>
              <w:left w:val="nil"/>
              <w:bottom w:val="nil"/>
              <w:right w:val="nil"/>
            </w:tcBorders>
            <w:shd w:val="clear" w:color="auto" w:fill="auto"/>
            <w:noWrap/>
            <w:vAlign w:val="bottom"/>
            <w:hideMark/>
          </w:tcPr>
          <w:p w:rsidR="00842FEA" w:rsidRPr="00842FEA" w:rsidRDefault="00842FEA" w:rsidP="00842FEA">
            <w:pPr>
              <w:rPr>
                <w:rFonts w:ascii="Arial" w:eastAsia="Times New Roman" w:hAnsi="Arial" w:cs="Arial"/>
                <w:color w:val="000000"/>
                <w:sz w:val="20"/>
                <w:szCs w:val="20"/>
                <w:lang w:val="sr-Cyrl-RS" w:eastAsia="sr-Cyrl-RS"/>
              </w:rPr>
            </w:pP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42FEA" w:rsidRPr="00842FEA" w:rsidRDefault="00FB67E1" w:rsidP="00842FEA">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33"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jc w:val="center"/>
              <w:rPr>
                <w:rFonts w:ascii="Arial" w:eastAsia="Times New Roman" w:hAnsi="Arial" w:cs="Arial"/>
                <w:color w:val="000000"/>
                <w:sz w:val="20"/>
                <w:szCs w:val="20"/>
                <w:lang w:val="sr-Cyrl-RS" w:eastAsia="sr-Cyrl-RS"/>
              </w:rPr>
            </w:pPr>
            <w:r w:rsidRPr="00842FEA">
              <w:rPr>
                <w:rFonts w:ascii="Arial" w:eastAsia="Times New Roman" w:hAnsi="Arial" w:cs="Arial"/>
                <w:color w:val="000000"/>
                <w:sz w:val="20"/>
                <w:szCs w:val="20"/>
                <w:lang w:val="sr-Cyrl-RS" w:eastAsia="sr-Cyrl-RS"/>
              </w:rPr>
              <w:t>=</w:t>
            </w:r>
          </w:p>
        </w:tc>
        <w:tc>
          <w:tcPr>
            <w:tcW w:w="1245" w:type="dxa"/>
            <w:tcBorders>
              <w:top w:val="nil"/>
              <w:left w:val="nil"/>
              <w:bottom w:val="single" w:sz="4" w:space="0" w:color="auto"/>
              <w:right w:val="single" w:sz="4" w:space="0" w:color="auto"/>
            </w:tcBorders>
            <w:shd w:val="clear" w:color="auto" w:fill="auto"/>
            <w:noWrap/>
            <w:vAlign w:val="bottom"/>
            <w:hideMark/>
          </w:tcPr>
          <w:p w:rsidR="00842FEA" w:rsidRPr="00842FEA" w:rsidRDefault="00842FEA" w:rsidP="00842FEA">
            <w:pPr>
              <w:rPr>
                <w:rFonts w:ascii="Arial" w:eastAsia="Times New Roman" w:hAnsi="Arial" w:cs="Arial"/>
                <w:b/>
                <w:bCs/>
                <w:color w:val="000000"/>
                <w:sz w:val="20"/>
                <w:szCs w:val="20"/>
                <w:lang w:val="sr-Cyrl-RS" w:eastAsia="sr-Cyrl-RS"/>
              </w:rPr>
            </w:pPr>
            <w:r w:rsidRPr="00842FEA">
              <w:rPr>
                <w:rFonts w:ascii="Arial" w:eastAsia="Times New Roman" w:hAnsi="Arial" w:cs="Arial"/>
                <w:b/>
                <w:bCs/>
                <w:color w:val="000000"/>
                <w:sz w:val="20"/>
                <w:szCs w:val="20"/>
                <w:lang w:val="sr-Cyrl-RS" w:eastAsia="sr-Cyrl-RS"/>
              </w:rPr>
              <w:t> </w:t>
            </w:r>
          </w:p>
        </w:tc>
      </w:tr>
    </w:tbl>
    <w:p w:rsidR="00CC6B38" w:rsidRDefault="00CC6B38" w:rsidP="00CC6B38">
      <w:pPr>
        <w:rPr>
          <w:rFonts w:ascii="Arial" w:hAnsi="Arial" w:cs="Arial"/>
          <w:b/>
          <w:lang w:val="sr-Cyrl-RS"/>
        </w:rPr>
      </w:pPr>
    </w:p>
    <w:p w:rsidR="00CC6B38" w:rsidRDefault="00CC6B38" w:rsidP="000630C7">
      <w:pPr>
        <w:ind w:firstLine="709"/>
        <w:rPr>
          <w:rFonts w:ascii="Arial" w:hAnsi="Arial" w:cs="Arial"/>
          <w:b/>
          <w:lang w:val="sr-Cyrl-RS"/>
        </w:rPr>
      </w:pPr>
    </w:p>
    <w:p w:rsidR="00842FEA" w:rsidRDefault="00842FEA" w:rsidP="000630C7">
      <w:pPr>
        <w:ind w:firstLine="709"/>
        <w:rPr>
          <w:rFonts w:ascii="Arial" w:hAnsi="Arial" w:cs="Arial"/>
          <w:b/>
          <w:lang w:val="sr-Cyrl-RS"/>
        </w:rPr>
      </w:pPr>
    </w:p>
    <w:p w:rsidR="00842FEA" w:rsidRDefault="00842FEA" w:rsidP="000630C7">
      <w:pPr>
        <w:ind w:firstLine="709"/>
        <w:rPr>
          <w:rFonts w:ascii="Arial" w:hAnsi="Arial" w:cs="Arial"/>
          <w:b/>
          <w:lang w:val="sr-Cyrl-RS"/>
        </w:rPr>
      </w:pPr>
    </w:p>
    <w:p w:rsidR="00842FEA" w:rsidRDefault="00842FEA" w:rsidP="000630C7">
      <w:pPr>
        <w:ind w:firstLine="709"/>
        <w:rPr>
          <w:rFonts w:ascii="Arial" w:hAnsi="Arial" w:cs="Arial"/>
          <w:b/>
          <w:lang w:val="sr-Cyrl-RS"/>
        </w:rPr>
      </w:pPr>
    </w:p>
    <w:p w:rsidR="00842FEA" w:rsidRDefault="00842FEA" w:rsidP="000630C7">
      <w:pPr>
        <w:ind w:firstLine="709"/>
        <w:rPr>
          <w:rFonts w:ascii="Arial" w:hAnsi="Arial" w:cs="Arial"/>
          <w:b/>
          <w:lang w:val="sr-Cyrl-RS"/>
        </w:rPr>
      </w:pPr>
    </w:p>
    <w:p w:rsidR="00842FEA" w:rsidRDefault="00842FEA"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842FEA" w:rsidRPr="006B2194" w:rsidTr="00C57B77">
        <w:trPr>
          <w:trHeight w:val="300"/>
        </w:trPr>
        <w:tc>
          <w:tcPr>
            <w:tcW w:w="3517" w:type="dxa"/>
            <w:hideMark/>
          </w:tcPr>
          <w:p w:rsidR="00842FEA" w:rsidRPr="006B2194" w:rsidRDefault="00842FEA" w:rsidP="00C57B77">
            <w:pPr>
              <w:spacing w:after="200" w:line="276" w:lineRule="auto"/>
            </w:pPr>
          </w:p>
        </w:tc>
        <w:tc>
          <w:tcPr>
            <w:tcW w:w="539" w:type="dxa"/>
            <w:noWrap/>
            <w:vAlign w:val="bottom"/>
            <w:hideMark/>
          </w:tcPr>
          <w:p w:rsidR="00842FEA" w:rsidRPr="006B2194" w:rsidRDefault="00842FEA" w:rsidP="00C57B77">
            <w:pPr>
              <w:spacing w:after="200" w:line="276" w:lineRule="auto"/>
            </w:pPr>
          </w:p>
        </w:tc>
        <w:tc>
          <w:tcPr>
            <w:tcW w:w="1328" w:type="dxa"/>
            <w:noWrap/>
            <w:vAlign w:val="bottom"/>
            <w:hideMark/>
          </w:tcPr>
          <w:p w:rsidR="00842FEA" w:rsidRPr="006B2194" w:rsidRDefault="00842FEA" w:rsidP="00C57B77">
            <w:pPr>
              <w:spacing w:after="200" w:line="276" w:lineRule="auto"/>
            </w:pPr>
          </w:p>
        </w:tc>
        <w:tc>
          <w:tcPr>
            <w:tcW w:w="863" w:type="dxa"/>
            <w:noWrap/>
            <w:vAlign w:val="bottom"/>
            <w:hideMark/>
          </w:tcPr>
          <w:p w:rsidR="00842FEA" w:rsidRPr="006B2194" w:rsidRDefault="00842FEA" w:rsidP="00C57B77">
            <w:pPr>
              <w:spacing w:after="200" w:line="276" w:lineRule="auto"/>
            </w:pPr>
          </w:p>
        </w:tc>
        <w:tc>
          <w:tcPr>
            <w:tcW w:w="1437" w:type="dxa"/>
            <w:noWrap/>
            <w:vAlign w:val="bottom"/>
            <w:hideMark/>
          </w:tcPr>
          <w:p w:rsidR="00842FEA" w:rsidRPr="006B2194" w:rsidRDefault="00842FEA" w:rsidP="00C57B77">
            <w:pPr>
              <w:spacing w:after="200" w:line="276" w:lineRule="auto"/>
            </w:pPr>
          </w:p>
        </w:tc>
        <w:tc>
          <w:tcPr>
            <w:tcW w:w="1236" w:type="dxa"/>
            <w:noWrap/>
            <w:vAlign w:val="bottom"/>
            <w:hideMark/>
          </w:tcPr>
          <w:p w:rsidR="00842FEA" w:rsidRPr="006B2194" w:rsidRDefault="00842FEA" w:rsidP="00C57B7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842FEA" w:rsidRPr="006B2194" w:rsidRDefault="00842FEA" w:rsidP="00C57B77">
            <w:pPr>
              <w:spacing w:line="276" w:lineRule="auto"/>
            </w:pPr>
          </w:p>
        </w:tc>
      </w:tr>
      <w:tr w:rsidR="00842FEA" w:rsidRPr="006B2194" w:rsidTr="00C57B77">
        <w:trPr>
          <w:trHeight w:val="300"/>
        </w:trPr>
        <w:tc>
          <w:tcPr>
            <w:tcW w:w="3517" w:type="dxa"/>
            <w:hideMark/>
          </w:tcPr>
          <w:p w:rsidR="00842FEA" w:rsidRPr="006B2194" w:rsidRDefault="00842FEA" w:rsidP="00C57B77">
            <w:pPr>
              <w:spacing w:line="276" w:lineRule="auto"/>
            </w:pPr>
          </w:p>
        </w:tc>
        <w:tc>
          <w:tcPr>
            <w:tcW w:w="539" w:type="dxa"/>
            <w:noWrap/>
            <w:vAlign w:val="bottom"/>
            <w:hideMark/>
          </w:tcPr>
          <w:p w:rsidR="00842FEA" w:rsidRPr="006B2194" w:rsidRDefault="00842FEA" w:rsidP="00C57B77">
            <w:pPr>
              <w:spacing w:line="276" w:lineRule="auto"/>
            </w:pPr>
          </w:p>
        </w:tc>
        <w:tc>
          <w:tcPr>
            <w:tcW w:w="1328" w:type="dxa"/>
            <w:noWrap/>
            <w:vAlign w:val="bottom"/>
            <w:hideMark/>
          </w:tcPr>
          <w:p w:rsidR="00842FEA" w:rsidRPr="006B2194" w:rsidRDefault="00842FEA" w:rsidP="00C57B77">
            <w:pPr>
              <w:spacing w:line="276" w:lineRule="auto"/>
            </w:pPr>
          </w:p>
        </w:tc>
        <w:tc>
          <w:tcPr>
            <w:tcW w:w="863" w:type="dxa"/>
            <w:noWrap/>
            <w:vAlign w:val="bottom"/>
            <w:hideMark/>
          </w:tcPr>
          <w:p w:rsidR="00842FEA" w:rsidRPr="006B2194" w:rsidRDefault="00842FEA" w:rsidP="00C57B77">
            <w:pPr>
              <w:spacing w:line="276" w:lineRule="auto"/>
            </w:pPr>
          </w:p>
        </w:tc>
        <w:tc>
          <w:tcPr>
            <w:tcW w:w="1437" w:type="dxa"/>
            <w:noWrap/>
            <w:vAlign w:val="bottom"/>
            <w:hideMark/>
          </w:tcPr>
          <w:p w:rsidR="00842FEA" w:rsidRPr="006B2194" w:rsidRDefault="00842FEA" w:rsidP="00C57B77">
            <w:pPr>
              <w:spacing w:line="276" w:lineRule="auto"/>
            </w:pPr>
          </w:p>
        </w:tc>
        <w:tc>
          <w:tcPr>
            <w:tcW w:w="1236" w:type="dxa"/>
            <w:noWrap/>
            <w:vAlign w:val="bottom"/>
            <w:hideMark/>
          </w:tcPr>
          <w:p w:rsidR="00842FEA" w:rsidRPr="006B2194" w:rsidRDefault="00842FEA" w:rsidP="00C57B77">
            <w:pPr>
              <w:spacing w:line="276" w:lineRule="auto"/>
            </w:pPr>
          </w:p>
        </w:tc>
        <w:tc>
          <w:tcPr>
            <w:tcW w:w="1124" w:type="dxa"/>
            <w:noWrap/>
            <w:vAlign w:val="bottom"/>
            <w:hideMark/>
          </w:tcPr>
          <w:p w:rsidR="00842FEA" w:rsidRPr="006B2194" w:rsidRDefault="00842FEA" w:rsidP="00C57B77">
            <w:pPr>
              <w:spacing w:line="276" w:lineRule="auto"/>
            </w:pPr>
          </w:p>
        </w:tc>
      </w:tr>
      <w:tr w:rsidR="00842FEA" w:rsidRPr="006B2194" w:rsidTr="00C57B77">
        <w:trPr>
          <w:trHeight w:val="315"/>
        </w:trPr>
        <w:tc>
          <w:tcPr>
            <w:tcW w:w="3517" w:type="dxa"/>
            <w:noWrap/>
            <w:vAlign w:val="bottom"/>
            <w:hideMark/>
          </w:tcPr>
          <w:p w:rsidR="00842FEA" w:rsidRPr="006B2194" w:rsidRDefault="00842FEA" w:rsidP="00C57B7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842FEA" w:rsidRPr="006B2194" w:rsidRDefault="00842FEA" w:rsidP="00C57B77">
            <w:pPr>
              <w:spacing w:line="276" w:lineRule="auto"/>
            </w:pPr>
          </w:p>
        </w:tc>
        <w:tc>
          <w:tcPr>
            <w:tcW w:w="1328" w:type="dxa"/>
            <w:noWrap/>
            <w:vAlign w:val="bottom"/>
            <w:hideMark/>
          </w:tcPr>
          <w:p w:rsidR="00842FEA" w:rsidRPr="006B2194" w:rsidRDefault="00842FEA" w:rsidP="00C57B77">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842FEA" w:rsidRPr="006B2194" w:rsidRDefault="00842FEA" w:rsidP="00C57B77">
            <w:pPr>
              <w:spacing w:line="276" w:lineRule="auto"/>
            </w:pPr>
          </w:p>
        </w:tc>
        <w:tc>
          <w:tcPr>
            <w:tcW w:w="1437" w:type="dxa"/>
            <w:tcBorders>
              <w:top w:val="nil"/>
              <w:left w:val="nil"/>
              <w:bottom w:val="single" w:sz="8" w:space="0" w:color="auto"/>
              <w:right w:val="nil"/>
            </w:tcBorders>
            <w:noWrap/>
            <w:vAlign w:val="bottom"/>
            <w:hideMark/>
          </w:tcPr>
          <w:p w:rsidR="00842FEA" w:rsidRPr="006B2194" w:rsidRDefault="00842FEA" w:rsidP="00C57B7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842FEA" w:rsidRPr="006B2194" w:rsidRDefault="00842FEA" w:rsidP="00C57B7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842FEA" w:rsidRPr="006B2194" w:rsidRDefault="00842FEA" w:rsidP="00C57B7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CC6B38" w:rsidRDefault="00CC6B38" w:rsidP="00842FEA">
      <w:pPr>
        <w:rPr>
          <w:rFonts w:ascii="Arial" w:hAnsi="Arial" w:cs="Arial"/>
          <w:b/>
          <w:lang w:val="sr-Cyrl-RS"/>
        </w:rPr>
      </w:pPr>
    </w:p>
    <w:p w:rsidR="00CC6B38" w:rsidRDefault="00CC6B38" w:rsidP="00842FEA">
      <w:pPr>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C6B38" w:rsidRDefault="00CC6B38"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tbl>
      <w:tblPr>
        <w:tblW w:w="11088" w:type="dxa"/>
        <w:tblInd w:w="-774" w:type="dxa"/>
        <w:tblLook w:val="04A0" w:firstRow="1" w:lastRow="0" w:firstColumn="1" w:lastColumn="0" w:noHBand="0" w:noVBand="1"/>
      </w:tblPr>
      <w:tblGrid>
        <w:gridCol w:w="458"/>
        <w:gridCol w:w="5386"/>
        <w:gridCol w:w="63"/>
        <w:gridCol w:w="494"/>
        <w:gridCol w:w="1161"/>
        <w:gridCol w:w="661"/>
        <w:gridCol w:w="597"/>
        <w:gridCol w:w="617"/>
        <w:gridCol w:w="333"/>
        <w:gridCol w:w="1318"/>
      </w:tblGrid>
      <w:tr w:rsidR="00C57B77" w:rsidRPr="00C57B77" w:rsidTr="00B07407">
        <w:trPr>
          <w:trHeight w:val="40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lang w:val="sr-Cyrl-RS" w:eastAsia="sr-Cyrl-RS"/>
              </w:rPr>
            </w:pPr>
            <w:r w:rsidRPr="00C57B77">
              <w:rPr>
                <w:rFonts w:ascii="Arial" w:eastAsia="Times New Roman" w:hAnsi="Arial" w:cs="Arial"/>
                <w:color w:val="000000"/>
                <w:lang w:val="sr-Cyrl-RS" w:eastAsia="sr-Cyrl-RS"/>
              </w:rPr>
              <w:t> </w:t>
            </w:r>
          </w:p>
        </w:tc>
        <w:tc>
          <w:tcPr>
            <w:tcW w:w="10630" w:type="dxa"/>
            <w:gridSpan w:val="9"/>
            <w:tcBorders>
              <w:top w:val="single" w:sz="4" w:space="0" w:color="auto"/>
              <w:left w:val="nil"/>
              <w:bottom w:val="single" w:sz="4" w:space="0" w:color="auto"/>
              <w:right w:val="single" w:sz="4" w:space="0" w:color="auto"/>
            </w:tcBorders>
            <w:shd w:val="clear" w:color="auto" w:fill="auto"/>
            <w:hideMark/>
          </w:tcPr>
          <w:p w:rsidR="00C57B77" w:rsidRPr="00C57B77" w:rsidRDefault="00C57B77" w:rsidP="00C57B77">
            <w:pPr>
              <w:jc w:val="center"/>
              <w:rPr>
                <w:rFonts w:ascii="Arial" w:eastAsia="Times New Roman" w:hAnsi="Arial" w:cs="Arial"/>
                <w:b/>
                <w:bCs/>
                <w:color w:val="000000"/>
                <w:sz w:val="24"/>
                <w:szCs w:val="24"/>
                <w:u w:val="single"/>
                <w:lang w:val="sr-Cyrl-RS" w:eastAsia="sr-Cyrl-RS"/>
              </w:rPr>
            </w:pPr>
            <w:r w:rsidRPr="00C57B77">
              <w:rPr>
                <w:rFonts w:ascii="Arial" w:eastAsia="Times New Roman" w:hAnsi="Arial" w:cs="Arial"/>
                <w:b/>
                <w:bCs/>
                <w:color w:val="000000"/>
                <w:sz w:val="24"/>
                <w:szCs w:val="24"/>
                <w:u w:val="single"/>
                <w:lang w:val="sr-Cyrl-RS" w:eastAsia="sr-Cyrl-RS"/>
              </w:rPr>
              <w:t xml:space="preserve">Предрачун радова     </w:t>
            </w:r>
          </w:p>
        </w:tc>
      </w:tr>
      <w:tr w:rsidR="00C57B77" w:rsidRPr="00C57B77" w:rsidTr="00B07407">
        <w:trPr>
          <w:trHeight w:val="398"/>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57B77" w:rsidRPr="00C57B77" w:rsidRDefault="00C57B77" w:rsidP="00C57B77">
            <w:pPr>
              <w:rPr>
                <w:rFonts w:ascii="Arial" w:eastAsia="Times New Roman" w:hAnsi="Arial" w:cs="Arial"/>
                <w:color w:val="000000"/>
                <w:lang w:val="sr-Cyrl-RS" w:eastAsia="sr-Cyrl-RS"/>
              </w:rPr>
            </w:pPr>
          </w:p>
        </w:tc>
        <w:tc>
          <w:tcPr>
            <w:tcW w:w="10630" w:type="dxa"/>
            <w:gridSpan w:val="9"/>
            <w:tcBorders>
              <w:top w:val="single" w:sz="4" w:space="0" w:color="auto"/>
              <w:left w:val="nil"/>
              <w:bottom w:val="single" w:sz="4" w:space="0" w:color="auto"/>
              <w:right w:val="single" w:sz="4" w:space="0" w:color="auto"/>
            </w:tcBorders>
            <w:shd w:val="clear" w:color="auto" w:fill="auto"/>
            <w:hideMark/>
          </w:tcPr>
          <w:p w:rsidR="00C57B77" w:rsidRPr="00C57B77" w:rsidRDefault="00C57B77" w:rsidP="00C57B77">
            <w:pPr>
              <w:jc w:val="center"/>
              <w:rPr>
                <w:rFonts w:ascii="Arial" w:eastAsia="Times New Roman" w:hAnsi="Arial" w:cs="Arial"/>
                <w:b/>
                <w:color w:val="000000"/>
                <w:sz w:val="24"/>
                <w:szCs w:val="24"/>
                <w:lang w:val="sr-Cyrl-RS" w:eastAsia="sr-Cyrl-RS"/>
              </w:rPr>
            </w:pPr>
            <w:r w:rsidRPr="00C57B77">
              <w:rPr>
                <w:rFonts w:ascii="Arial" w:eastAsia="Times New Roman" w:hAnsi="Arial" w:cs="Arial"/>
                <w:b/>
                <w:color w:val="000000"/>
                <w:sz w:val="24"/>
                <w:szCs w:val="24"/>
                <w:lang w:val="sr-Cyrl-RS" w:eastAsia="sr-Cyrl-RS"/>
              </w:rPr>
              <w:t>Партија 16 – Набавка радова на реконструкцији пута у селу Будожеља, МЗ Ивањица</w:t>
            </w:r>
          </w:p>
        </w:tc>
      </w:tr>
      <w:tr w:rsidR="00C57B77" w:rsidRPr="00C57B77" w:rsidTr="00B07407">
        <w:trPr>
          <w:trHeight w:val="3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57B77" w:rsidRPr="00C57B77" w:rsidRDefault="00C57B77" w:rsidP="00C57B77">
            <w:pPr>
              <w:rPr>
                <w:rFonts w:ascii="Arial" w:eastAsia="Times New Roman" w:hAnsi="Arial" w:cs="Arial"/>
                <w:color w:val="000000"/>
                <w:lang w:val="sr-Cyrl-RS" w:eastAsia="sr-Cyrl-RS"/>
              </w:rPr>
            </w:pPr>
          </w:p>
        </w:tc>
        <w:tc>
          <w:tcPr>
            <w:tcW w:w="10630" w:type="dxa"/>
            <w:gridSpan w:val="9"/>
            <w:tcBorders>
              <w:top w:val="single" w:sz="4" w:space="0" w:color="auto"/>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b/>
                <w:color w:val="000000"/>
                <w:sz w:val="24"/>
                <w:szCs w:val="24"/>
                <w:lang w:val="sr-Cyrl-RS" w:eastAsia="sr-Cyrl-RS"/>
              </w:rPr>
            </w:pPr>
            <w:r w:rsidRPr="00C57B77">
              <w:rPr>
                <w:rFonts w:ascii="Arial" w:eastAsia="Times New Roman" w:hAnsi="Arial" w:cs="Arial"/>
                <w:b/>
                <w:color w:val="000000"/>
                <w:sz w:val="24"/>
                <w:szCs w:val="24"/>
                <w:lang w:val="sr-Cyrl-RS" w:eastAsia="sr-Cyrl-RS"/>
              </w:rPr>
              <w:t>Деоница 1:Државни пут-врх Мочила,Л=900м,б=2.75м</w:t>
            </w:r>
          </w:p>
        </w:tc>
      </w:tr>
      <w:tr w:rsidR="00C57B77" w:rsidRPr="00C57B77" w:rsidTr="00B07407">
        <w:trPr>
          <w:trHeight w:val="1796"/>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1.</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h</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5,00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543"/>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2.</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50,00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257"/>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251"/>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4.</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C57B77">
              <w:rPr>
                <w:rFonts w:eastAsia="Times New Roman" w:cs="Calibri"/>
                <w:color w:val="000000"/>
                <w:sz w:val="20"/>
                <w:szCs w:val="20"/>
                <w:lang w:val="sr-Cyrl-RS" w:eastAsia="sr-Cyrl-RS"/>
              </w:rPr>
              <w:t>Ø</w:t>
            </w:r>
            <w:r w:rsidRPr="00C57B77">
              <w:rPr>
                <w:rFonts w:ascii="Arial" w:eastAsia="Times New Roman" w:hAnsi="Arial" w:cs="Arial"/>
                <w:color w:val="000000"/>
                <w:sz w:val="20"/>
                <w:szCs w:val="20"/>
                <w:lang w:val="sr-Cyrl-RS" w:eastAsia="sr-Cyrl-RS"/>
              </w:rPr>
              <w:t xml:space="preserve"> 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m1</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118"/>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5.</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968"/>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6.</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и пребацивањем земље у страну.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m1</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400,00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667"/>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7.</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850,00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020"/>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8.</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m2</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2.600,00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020"/>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lastRenderedPageBreak/>
              <w:t>9.</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60,00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b/>
                <w:bCs/>
                <w:color w:val="000000"/>
                <w:lang w:val="sr-Cyrl-RS" w:eastAsia="sr-Cyrl-RS"/>
              </w:rPr>
            </w:pPr>
            <w:r w:rsidRPr="00C57B77">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b/>
                <w:bCs/>
                <w:color w:val="000000"/>
                <w:sz w:val="20"/>
                <w:szCs w:val="20"/>
                <w:lang w:val="sr-Cyrl-RS" w:eastAsia="sr-Cyrl-RS"/>
              </w:rPr>
            </w:pPr>
            <w:r w:rsidRPr="00C57B77">
              <w:rPr>
                <w:rFonts w:ascii="Arial" w:eastAsia="Times New Roman" w:hAnsi="Arial" w:cs="Arial"/>
                <w:b/>
                <w:bCs/>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b/>
                <w:bCs/>
                <w:color w:val="000000"/>
                <w:sz w:val="20"/>
                <w:szCs w:val="20"/>
                <w:lang w:val="sr-Cyrl-RS" w:eastAsia="sr-Cyrl-RS"/>
              </w:rPr>
            </w:pPr>
            <w:r w:rsidRPr="00C57B77">
              <w:rPr>
                <w:rFonts w:ascii="Arial" w:eastAsia="Times New Roman" w:hAnsi="Arial" w:cs="Arial"/>
                <w:b/>
                <w:bCs/>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lang w:val="sr-Cyrl-RS" w:eastAsia="sr-Cyrl-RS"/>
              </w:rPr>
            </w:pPr>
            <w:r w:rsidRPr="00C57B77">
              <w:rPr>
                <w:rFonts w:ascii="Arial" w:eastAsia="Times New Roman" w:hAnsi="Arial" w:cs="Arial"/>
                <w:color w:val="00000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jc w:val="right"/>
              <w:rPr>
                <w:rFonts w:ascii="Arial" w:eastAsia="Times New Roman" w:hAnsi="Arial" w:cs="Arial"/>
                <w:b/>
                <w:bCs/>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jc w:val="center"/>
              <w:rPr>
                <w:rFonts w:ascii="Arial" w:eastAsia="Times New Roman" w:hAnsi="Arial" w:cs="Arial"/>
                <w:b/>
                <w:bCs/>
                <w:color w:val="000000"/>
                <w:sz w:val="20"/>
                <w:szCs w:val="20"/>
                <w:lang w:val="sr-Cyrl-RS" w:eastAsia="sr-Cyrl-RS"/>
              </w:rPr>
            </w:pPr>
          </w:p>
        </w:tc>
        <w:tc>
          <w:tcPr>
            <w:tcW w:w="1318" w:type="dxa"/>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rPr>
                <w:rFonts w:ascii="Arial" w:eastAsia="Times New Roman" w:hAnsi="Arial" w:cs="Arial"/>
                <w:b/>
                <w:bCs/>
                <w:color w:val="000000"/>
                <w:sz w:val="20"/>
                <w:szCs w:val="20"/>
                <w:lang w:val="sr-Cyrl-RS" w:eastAsia="sr-Cyrl-RS"/>
              </w:rPr>
            </w:pPr>
          </w:p>
        </w:tc>
      </w:tr>
      <w:tr w:rsidR="00C57B77" w:rsidRPr="00C57B77" w:rsidTr="00B07407">
        <w:trPr>
          <w:trHeight w:val="39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0630" w:type="dxa"/>
            <w:gridSpan w:val="9"/>
            <w:tcBorders>
              <w:top w:val="single" w:sz="4" w:space="0" w:color="auto"/>
              <w:left w:val="nil"/>
              <w:bottom w:val="single" w:sz="4" w:space="0" w:color="auto"/>
              <w:right w:val="single" w:sz="4" w:space="0" w:color="auto"/>
            </w:tcBorders>
            <w:shd w:val="clear" w:color="auto" w:fill="auto"/>
            <w:vAlign w:val="center"/>
            <w:hideMark/>
          </w:tcPr>
          <w:p w:rsidR="00C57B77" w:rsidRPr="00C57B77" w:rsidRDefault="00C57B77" w:rsidP="00C57B77">
            <w:pPr>
              <w:jc w:val="center"/>
              <w:rPr>
                <w:rFonts w:ascii="Arial" w:eastAsia="Times New Roman" w:hAnsi="Arial" w:cs="Arial"/>
                <w:b/>
                <w:color w:val="000000"/>
                <w:sz w:val="24"/>
                <w:szCs w:val="24"/>
                <w:lang w:val="sr-Cyrl-RS" w:eastAsia="sr-Cyrl-RS"/>
              </w:rPr>
            </w:pPr>
            <w:r w:rsidRPr="00FB67E1">
              <w:rPr>
                <w:rFonts w:ascii="Arial" w:eastAsia="Times New Roman" w:hAnsi="Arial" w:cs="Arial"/>
                <w:b/>
                <w:sz w:val="24"/>
                <w:szCs w:val="24"/>
                <w:lang w:val="sr-Cyrl-RS" w:eastAsia="sr-Cyrl-RS"/>
              </w:rPr>
              <w:t>Деоница 2: Код Штале,Л=500м,б=2.75м</w:t>
            </w:r>
          </w:p>
        </w:tc>
      </w:tr>
      <w:tr w:rsidR="00C57B77" w:rsidRPr="00C57B77" w:rsidTr="00B07407">
        <w:trPr>
          <w:trHeight w:val="1628"/>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1.</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h</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529"/>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2.</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257"/>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20,00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251"/>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4.</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C57B77">
              <w:rPr>
                <w:rFonts w:eastAsia="Times New Roman" w:cs="Calibri"/>
                <w:color w:val="000000"/>
                <w:sz w:val="20"/>
                <w:szCs w:val="20"/>
                <w:lang w:val="sr-Cyrl-RS" w:eastAsia="sr-Cyrl-RS"/>
              </w:rPr>
              <w:t>Ø</w:t>
            </w:r>
            <w:r w:rsidRPr="00C57B77">
              <w:rPr>
                <w:rFonts w:ascii="Arial" w:eastAsia="Times New Roman" w:hAnsi="Arial" w:cs="Arial"/>
                <w:color w:val="000000"/>
                <w:sz w:val="20"/>
                <w:szCs w:val="20"/>
                <w:lang w:val="sr-Cyrl-RS" w:eastAsia="sr-Cyrl-RS"/>
              </w:rPr>
              <w:t xml:space="preserve"> 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m1</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18,00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118"/>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5.</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2,00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968"/>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6.</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и пребацивањем земље у страну.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m1</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1822"/>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7.</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500,00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817"/>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8.</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lastRenderedPageBreak/>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m2</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1.450,00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524"/>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9.</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m3</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30,00</w:t>
            </w:r>
          </w:p>
        </w:tc>
        <w:tc>
          <w:tcPr>
            <w:tcW w:w="661" w:type="dxa"/>
            <w:tcBorders>
              <w:top w:val="nil"/>
              <w:left w:val="nil"/>
              <w:bottom w:val="single" w:sz="4" w:space="0" w:color="auto"/>
              <w:right w:val="single" w:sz="4" w:space="0" w:color="auto"/>
            </w:tcBorders>
            <w:shd w:val="clear" w:color="auto" w:fill="auto"/>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x</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right"/>
              <w:rPr>
                <w:rFonts w:ascii="Arial" w:eastAsia="Times New Roman" w:hAnsi="Arial" w:cs="Arial"/>
                <w:b/>
                <w:bCs/>
                <w:color w:val="000000"/>
                <w:lang w:val="sr-Cyrl-RS" w:eastAsia="sr-Cyrl-RS"/>
              </w:rPr>
            </w:pPr>
            <w:r w:rsidRPr="00C57B77">
              <w:rPr>
                <w:rFonts w:ascii="Arial" w:eastAsia="Times New Roman" w:hAnsi="Arial" w:cs="Arial"/>
                <w:b/>
                <w:bCs/>
                <w:color w:val="000000"/>
                <w:lang w:val="sr-Cyrl-RS" w:eastAsia="sr-Cyrl-RS"/>
              </w:rPr>
              <w:t>Свега</w:t>
            </w:r>
          </w:p>
        </w:tc>
        <w:tc>
          <w:tcPr>
            <w:tcW w:w="333"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jc w:val="center"/>
              <w:rPr>
                <w:rFonts w:ascii="Arial" w:eastAsia="Times New Roman" w:hAnsi="Arial" w:cs="Arial"/>
                <w:b/>
                <w:bCs/>
                <w:color w:val="000000"/>
                <w:sz w:val="20"/>
                <w:szCs w:val="20"/>
                <w:lang w:val="sr-Cyrl-RS" w:eastAsia="sr-Cyrl-RS"/>
              </w:rPr>
            </w:pPr>
            <w:r w:rsidRPr="00C57B77">
              <w:rPr>
                <w:rFonts w:ascii="Arial" w:eastAsia="Times New Roman" w:hAnsi="Arial" w:cs="Arial"/>
                <w:b/>
                <w:bCs/>
                <w:color w:val="000000"/>
                <w:sz w:val="20"/>
                <w:szCs w:val="20"/>
                <w:lang w:val="sr-Cyrl-RS" w:eastAsia="sr-Cyrl-RS"/>
              </w:rPr>
              <w:t>=</w:t>
            </w:r>
          </w:p>
        </w:tc>
        <w:tc>
          <w:tcPr>
            <w:tcW w:w="1318"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b/>
                <w:bCs/>
                <w:color w:val="000000"/>
                <w:sz w:val="20"/>
                <w:szCs w:val="20"/>
                <w:lang w:val="sr-Cyrl-RS" w:eastAsia="sr-Cyrl-RS"/>
              </w:rPr>
            </w:pPr>
            <w:r w:rsidRPr="00C57B77">
              <w:rPr>
                <w:rFonts w:ascii="Arial" w:eastAsia="Times New Roman" w:hAnsi="Arial" w:cs="Arial"/>
                <w:b/>
                <w:bCs/>
                <w:color w:val="000000"/>
                <w:sz w:val="20"/>
                <w:szCs w:val="20"/>
                <w:lang w:val="sr-Cyrl-RS" w:eastAsia="sr-Cyrl-RS"/>
              </w:rPr>
              <w:t> </w:t>
            </w:r>
          </w:p>
        </w:tc>
      </w:tr>
      <w:tr w:rsidR="00C57B77" w:rsidRPr="00C57B77" w:rsidTr="00B07407">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5449" w:type="dxa"/>
            <w:gridSpan w:val="2"/>
            <w:tcBorders>
              <w:top w:val="nil"/>
              <w:left w:val="nil"/>
              <w:bottom w:val="single" w:sz="4" w:space="0" w:color="auto"/>
              <w:right w:val="single" w:sz="4" w:space="0" w:color="auto"/>
            </w:tcBorders>
            <w:shd w:val="clear" w:color="auto" w:fill="auto"/>
            <w:hideMark/>
          </w:tcPr>
          <w:p w:rsidR="00C57B77" w:rsidRPr="00C57B77" w:rsidRDefault="00C57B77" w:rsidP="00C57B77">
            <w:pPr>
              <w:rPr>
                <w:rFonts w:ascii="Arial" w:eastAsia="Times New Roman" w:hAnsi="Arial" w:cs="Arial"/>
                <w:color w:val="000000"/>
                <w:lang w:val="sr-Cyrl-RS" w:eastAsia="sr-Cyrl-RS"/>
              </w:rPr>
            </w:pPr>
            <w:r w:rsidRPr="00C57B77">
              <w:rPr>
                <w:rFonts w:ascii="Arial" w:eastAsia="Times New Roman" w:hAnsi="Arial" w:cs="Arial"/>
                <w:color w:val="00000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661" w:type="dxa"/>
            <w:tcBorders>
              <w:top w:val="nil"/>
              <w:left w:val="nil"/>
              <w:bottom w:val="single" w:sz="4" w:space="0" w:color="auto"/>
              <w:right w:val="single" w:sz="4" w:space="0" w:color="auto"/>
            </w:tcBorders>
            <w:shd w:val="clear" w:color="auto" w:fill="auto"/>
            <w:noWrap/>
            <w:vAlign w:val="bottom"/>
            <w:hideMark/>
          </w:tcPr>
          <w:p w:rsidR="00C57B77" w:rsidRPr="00C57B77" w:rsidRDefault="00C57B77" w:rsidP="00C57B77">
            <w:pPr>
              <w:rPr>
                <w:rFonts w:ascii="Arial" w:eastAsia="Times New Roman" w:hAnsi="Arial" w:cs="Arial"/>
                <w:color w:val="000000"/>
                <w:sz w:val="20"/>
                <w:szCs w:val="20"/>
                <w:lang w:val="sr-Cyrl-RS" w:eastAsia="sr-Cyrl-RS"/>
              </w:rPr>
            </w:pPr>
            <w:r w:rsidRPr="00C57B77">
              <w:rPr>
                <w:rFonts w:ascii="Arial" w:eastAsia="Times New Roman" w:hAnsi="Arial" w:cs="Arial"/>
                <w:color w:val="000000"/>
                <w:sz w:val="20"/>
                <w:szCs w:val="20"/>
                <w:lang w:val="sr-Cyrl-RS" w:eastAsia="sr-Cyrl-RS"/>
              </w:rPr>
              <w:t> </w:t>
            </w:r>
          </w:p>
        </w:tc>
        <w:tc>
          <w:tcPr>
            <w:tcW w:w="1214" w:type="dxa"/>
            <w:gridSpan w:val="2"/>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jc w:val="right"/>
              <w:rPr>
                <w:rFonts w:ascii="Arial" w:eastAsia="Times New Roman" w:hAnsi="Arial" w:cs="Arial"/>
                <w:b/>
                <w:bCs/>
                <w:color w:val="000000"/>
                <w:sz w:val="20"/>
                <w:szCs w:val="20"/>
                <w:lang w:val="sr-Cyrl-RS" w:eastAsia="sr-Cyrl-RS"/>
              </w:rPr>
            </w:pPr>
          </w:p>
        </w:tc>
        <w:tc>
          <w:tcPr>
            <w:tcW w:w="333" w:type="dxa"/>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jc w:val="center"/>
              <w:rPr>
                <w:rFonts w:ascii="Arial" w:eastAsia="Times New Roman" w:hAnsi="Arial" w:cs="Arial"/>
                <w:b/>
                <w:bCs/>
                <w:color w:val="000000"/>
                <w:sz w:val="20"/>
                <w:szCs w:val="20"/>
                <w:lang w:val="sr-Cyrl-RS" w:eastAsia="sr-Cyrl-RS"/>
              </w:rPr>
            </w:pPr>
          </w:p>
        </w:tc>
        <w:tc>
          <w:tcPr>
            <w:tcW w:w="1318" w:type="dxa"/>
            <w:tcBorders>
              <w:top w:val="nil"/>
              <w:left w:val="nil"/>
              <w:bottom w:val="single" w:sz="4" w:space="0" w:color="auto"/>
              <w:right w:val="single" w:sz="4" w:space="0" w:color="auto"/>
            </w:tcBorders>
            <w:shd w:val="clear" w:color="auto" w:fill="auto"/>
            <w:noWrap/>
            <w:vAlign w:val="bottom"/>
          </w:tcPr>
          <w:p w:rsidR="00C57B77" w:rsidRPr="00C57B77" w:rsidRDefault="00C57B77" w:rsidP="00C57B77">
            <w:pPr>
              <w:rPr>
                <w:rFonts w:ascii="Arial" w:eastAsia="Times New Roman" w:hAnsi="Arial" w:cs="Arial"/>
                <w:b/>
                <w:bCs/>
                <w:color w:val="000000"/>
                <w:sz w:val="20"/>
                <w:szCs w:val="20"/>
                <w:lang w:val="sr-Cyrl-RS" w:eastAsia="sr-Cyrl-RS"/>
              </w:rPr>
            </w:pPr>
          </w:p>
        </w:tc>
      </w:tr>
      <w:tr w:rsidR="00C57B77" w:rsidRPr="00C57B77" w:rsidTr="00B07407">
        <w:trPr>
          <w:trHeight w:val="285"/>
        </w:trPr>
        <w:tc>
          <w:tcPr>
            <w:tcW w:w="458"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5449" w:type="dxa"/>
            <w:gridSpan w:val="2"/>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1161"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661"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1214" w:type="dxa"/>
            <w:gridSpan w:val="2"/>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c>
          <w:tcPr>
            <w:tcW w:w="1318" w:type="dxa"/>
            <w:tcBorders>
              <w:top w:val="nil"/>
              <w:left w:val="nil"/>
              <w:bottom w:val="nil"/>
              <w:right w:val="nil"/>
            </w:tcBorders>
            <w:shd w:val="clear" w:color="auto" w:fill="auto"/>
            <w:noWrap/>
            <w:vAlign w:val="bottom"/>
            <w:hideMark/>
          </w:tcPr>
          <w:p w:rsidR="00C57B77" w:rsidRPr="00C57B77" w:rsidRDefault="00C57B77" w:rsidP="00C57B77">
            <w:pPr>
              <w:rPr>
                <w:rFonts w:ascii="Arial" w:eastAsia="Times New Roman" w:hAnsi="Arial" w:cs="Arial"/>
                <w:color w:val="000000"/>
                <w:lang w:val="sr-Cyrl-RS" w:eastAsia="sr-Cyrl-RS"/>
              </w:rPr>
            </w:pPr>
          </w:p>
        </w:tc>
      </w:tr>
      <w:tr w:rsidR="00C57B77" w:rsidRPr="00432EC6" w:rsidTr="00B07407">
        <w:trPr>
          <w:gridAfter w:val="3"/>
          <w:wAfter w:w="2268" w:type="dxa"/>
          <w:trHeight w:val="285"/>
        </w:trPr>
        <w:tc>
          <w:tcPr>
            <w:tcW w:w="8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B77" w:rsidRPr="00432EC6" w:rsidRDefault="00C57B77" w:rsidP="00C57B77">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РЕКАПИТУЛАЦИЈА</w:t>
            </w:r>
          </w:p>
        </w:tc>
      </w:tr>
      <w:tr w:rsidR="00C57B77" w:rsidRPr="00432EC6" w:rsidTr="00B07407">
        <w:trPr>
          <w:gridAfter w:val="3"/>
          <w:wAfter w:w="2268" w:type="dxa"/>
          <w:trHeight w:val="285"/>
        </w:trPr>
        <w:tc>
          <w:tcPr>
            <w:tcW w:w="5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7B77" w:rsidRPr="00432EC6" w:rsidRDefault="00C57B77" w:rsidP="00C57B77">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 xml:space="preserve">Деоница 1:Државни пут-врх </w:t>
            </w:r>
            <w:r w:rsidRPr="00C57B77">
              <w:rPr>
                <w:rFonts w:ascii="Arial" w:eastAsia="Times New Roman" w:hAnsi="Arial" w:cs="Arial"/>
                <w:b/>
                <w:color w:val="000000"/>
                <w:sz w:val="24"/>
                <w:szCs w:val="24"/>
                <w:lang w:val="sr-Cyrl-RS" w:eastAsia="sr-Cyrl-RS"/>
              </w:rPr>
              <w:t>Мочила,Л=900м,б=2.75м</w:t>
            </w:r>
          </w:p>
        </w:tc>
        <w:tc>
          <w:tcPr>
            <w:tcW w:w="2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C57B77" w:rsidRPr="00432EC6" w:rsidRDefault="00C57B77" w:rsidP="00C57B77">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C57B77" w:rsidRPr="00432EC6" w:rsidTr="00B07407">
        <w:trPr>
          <w:gridAfter w:val="3"/>
          <w:wAfter w:w="2268" w:type="dxa"/>
          <w:trHeight w:val="285"/>
        </w:trPr>
        <w:tc>
          <w:tcPr>
            <w:tcW w:w="5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57B77" w:rsidRPr="00432EC6" w:rsidRDefault="00C57B77" w:rsidP="00C57B77">
            <w:pPr>
              <w:rPr>
                <w:rFonts w:ascii="Arial" w:eastAsia="Times New Roman" w:hAnsi="Arial" w:cs="Arial"/>
                <w:b/>
                <w:color w:val="000000"/>
                <w:sz w:val="24"/>
                <w:szCs w:val="24"/>
                <w:lang w:val="sr-Cyrl-RS" w:eastAsia="sr-Cyrl-RS"/>
              </w:rPr>
            </w:pPr>
            <w:r w:rsidRPr="00FB67E1">
              <w:rPr>
                <w:rFonts w:ascii="Arial" w:eastAsia="Times New Roman" w:hAnsi="Arial" w:cs="Arial"/>
                <w:b/>
                <w:sz w:val="24"/>
                <w:szCs w:val="24"/>
                <w:lang w:val="sr-Cyrl-RS" w:eastAsia="sr-Cyrl-RS"/>
              </w:rPr>
              <w:t>Деоница 2: Код Штале,Л=500м,б=2.75м</w:t>
            </w:r>
          </w:p>
        </w:tc>
        <w:tc>
          <w:tcPr>
            <w:tcW w:w="2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C57B77" w:rsidRPr="00432EC6" w:rsidRDefault="00C57B77" w:rsidP="00C57B77">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C57B77" w:rsidRPr="00432EC6" w:rsidTr="00B07407">
        <w:trPr>
          <w:gridAfter w:val="3"/>
          <w:wAfter w:w="2268" w:type="dxa"/>
          <w:trHeight w:val="285"/>
        </w:trPr>
        <w:tc>
          <w:tcPr>
            <w:tcW w:w="5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B77" w:rsidRPr="00432EC6" w:rsidRDefault="00C57B77" w:rsidP="00C57B77">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Укупна цена без ПДВ-а</w:t>
            </w:r>
          </w:p>
        </w:tc>
        <w:tc>
          <w:tcPr>
            <w:tcW w:w="2976" w:type="dxa"/>
            <w:gridSpan w:val="5"/>
            <w:tcBorders>
              <w:top w:val="single" w:sz="4" w:space="0" w:color="auto"/>
              <w:left w:val="nil"/>
              <w:bottom w:val="single" w:sz="4" w:space="0" w:color="auto"/>
              <w:right w:val="single" w:sz="4" w:space="0" w:color="auto"/>
            </w:tcBorders>
            <w:shd w:val="clear" w:color="auto" w:fill="auto"/>
            <w:noWrap/>
            <w:vAlign w:val="bottom"/>
            <w:hideMark/>
          </w:tcPr>
          <w:p w:rsidR="00C57B77" w:rsidRPr="00432EC6" w:rsidRDefault="00C57B77" w:rsidP="00C57B77">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bl>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B07407" w:rsidRPr="006B2194" w:rsidTr="00D40E0A">
        <w:trPr>
          <w:trHeight w:val="300"/>
        </w:trPr>
        <w:tc>
          <w:tcPr>
            <w:tcW w:w="3517" w:type="dxa"/>
            <w:hideMark/>
          </w:tcPr>
          <w:p w:rsidR="00B07407" w:rsidRPr="006B2194" w:rsidRDefault="00B07407" w:rsidP="00D40E0A">
            <w:pPr>
              <w:spacing w:after="200" w:line="276" w:lineRule="auto"/>
            </w:pPr>
          </w:p>
        </w:tc>
        <w:tc>
          <w:tcPr>
            <w:tcW w:w="539" w:type="dxa"/>
            <w:noWrap/>
            <w:vAlign w:val="bottom"/>
            <w:hideMark/>
          </w:tcPr>
          <w:p w:rsidR="00B07407" w:rsidRPr="006B2194" w:rsidRDefault="00B07407" w:rsidP="00D40E0A">
            <w:pPr>
              <w:spacing w:after="200" w:line="276" w:lineRule="auto"/>
            </w:pPr>
          </w:p>
        </w:tc>
        <w:tc>
          <w:tcPr>
            <w:tcW w:w="1328" w:type="dxa"/>
            <w:noWrap/>
            <w:vAlign w:val="bottom"/>
            <w:hideMark/>
          </w:tcPr>
          <w:p w:rsidR="00B07407" w:rsidRPr="006B2194" w:rsidRDefault="00B07407" w:rsidP="00D40E0A">
            <w:pPr>
              <w:spacing w:after="200" w:line="276" w:lineRule="auto"/>
            </w:pPr>
          </w:p>
        </w:tc>
        <w:tc>
          <w:tcPr>
            <w:tcW w:w="863" w:type="dxa"/>
            <w:noWrap/>
            <w:vAlign w:val="bottom"/>
            <w:hideMark/>
          </w:tcPr>
          <w:p w:rsidR="00B07407" w:rsidRPr="006B2194" w:rsidRDefault="00B07407" w:rsidP="00D40E0A">
            <w:pPr>
              <w:spacing w:after="200" w:line="276" w:lineRule="auto"/>
            </w:pPr>
          </w:p>
        </w:tc>
        <w:tc>
          <w:tcPr>
            <w:tcW w:w="1437" w:type="dxa"/>
            <w:noWrap/>
            <w:vAlign w:val="bottom"/>
            <w:hideMark/>
          </w:tcPr>
          <w:p w:rsidR="00B07407" w:rsidRPr="006B2194" w:rsidRDefault="00B07407" w:rsidP="00D40E0A">
            <w:pPr>
              <w:spacing w:after="200" w:line="276" w:lineRule="auto"/>
            </w:pPr>
          </w:p>
        </w:tc>
        <w:tc>
          <w:tcPr>
            <w:tcW w:w="1236" w:type="dxa"/>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B07407" w:rsidRPr="006B2194" w:rsidRDefault="00B07407" w:rsidP="00D40E0A">
            <w:pPr>
              <w:spacing w:line="276" w:lineRule="auto"/>
            </w:pPr>
          </w:p>
        </w:tc>
      </w:tr>
      <w:tr w:rsidR="00B07407" w:rsidRPr="006B2194" w:rsidTr="00D40E0A">
        <w:trPr>
          <w:trHeight w:val="300"/>
        </w:trPr>
        <w:tc>
          <w:tcPr>
            <w:tcW w:w="3517" w:type="dxa"/>
            <w:hideMark/>
          </w:tcPr>
          <w:p w:rsidR="00B07407" w:rsidRPr="006B2194" w:rsidRDefault="00B07407" w:rsidP="00D40E0A">
            <w:pPr>
              <w:spacing w:line="276" w:lineRule="auto"/>
            </w:pPr>
          </w:p>
        </w:tc>
        <w:tc>
          <w:tcPr>
            <w:tcW w:w="539" w:type="dxa"/>
            <w:noWrap/>
            <w:vAlign w:val="bottom"/>
            <w:hideMark/>
          </w:tcPr>
          <w:p w:rsidR="00B07407" w:rsidRPr="006B2194" w:rsidRDefault="00B07407" w:rsidP="00D40E0A">
            <w:pPr>
              <w:spacing w:line="276" w:lineRule="auto"/>
            </w:pPr>
          </w:p>
        </w:tc>
        <w:tc>
          <w:tcPr>
            <w:tcW w:w="1328" w:type="dxa"/>
            <w:noWrap/>
            <w:vAlign w:val="bottom"/>
            <w:hideMark/>
          </w:tcPr>
          <w:p w:rsidR="00B07407" w:rsidRPr="006B2194" w:rsidRDefault="00B07407" w:rsidP="00D40E0A">
            <w:pPr>
              <w:spacing w:line="276" w:lineRule="auto"/>
            </w:pPr>
          </w:p>
        </w:tc>
        <w:tc>
          <w:tcPr>
            <w:tcW w:w="863" w:type="dxa"/>
            <w:noWrap/>
            <w:vAlign w:val="bottom"/>
            <w:hideMark/>
          </w:tcPr>
          <w:p w:rsidR="00B07407" w:rsidRPr="006B2194" w:rsidRDefault="00B07407" w:rsidP="00D40E0A">
            <w:pPr>
              <w:spacing w:line="276" w:lineRule="auto"/>
            </w:pPr>
          </w:p>
        </w:tc>
        <w:tc>
          <w:tcPr>
            <w:tcW w:w="1437" w:type="dxa"/>
            <w:noWrap/>
            <w:vAlign w:val="bottom"/>
            <w:hideMark/>
          </w:tcPr>
          <w:p w:rsidR="00B07407" w:rsidRPr="006B2194" w:rsidRDefault="00B07407" w:rsidP="00D40E0A">
            <w:pPr>
              <w:spacing w:line="276" w:lineRule="auto"/>
            </w:pPr>
          </w:p>
        </w:tc>
        <w:tc>
          <w:tcPr>
            <w:tcW w:w="1236" w:type="dxa"/>
            <w:noWrap/>
            <w:vAlign w:val="bottom"/>
            <w:hideMark/>
          </w:tcPr>
          <w:p w:rsidR="00B07407" w:rsidRPr="006B2194" w:rsidRDefault="00B07407" w:rsidP="00D40E0A">
            <w:pPr>
              <w:spacing w:line="276" w:lineRule="auto"/>
            </w:pPr>
          </w:p>
        </w:tc>
        <w:tc>
          <w:tcPr>
            <w:tcW w:w="1124" w:type="dxa"/>
            <w:noWrap/>
            <w:vAlign w:val="bottom"/>
            <w:hideMark/>
          </w:tcPr>
          <w:p w:rsidR="00B07407" w:rsidRPr="006B2194" w:rsidRDefault="00B07407" w:rsidP="00D40E0A">
            <w:pPr>
              <w:spacing w:line="276" w:lineRule="auto"/>
            </w:pPr>
          </w:p>
        </w:tc>
      </w:tr>
      <w:tr w:rsidR="00B07407" w:rsidRPr="006B2194" w:rsidTr="00D40E0A">
        <w:trPr>
          <w:trHeight w:val="315"/>
        </w:trPr>
        <w:tc>
          <w:tcPr>
            <w:tcW w:w="3517" w:type="dxa"/>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B07407" w:rsidRPr="006B2194" w:rsidRDefault="00B07407" w:rsidP="00D40E0A">
            <w:pPr>
              <w:spacing w:line="276" w:lineRule="auto"/>
            </w:pPr>
          </w:p>
        </w:tc>
        <w:tc>
          <w:tcPr>
            <w:tcW w:w="1328" w:type="dxa"/>
            <w:noWrap/>
            <w:vAlign w:val="bottom"/>
            <w:hideMark/>
          </w:tcPr>
          <w:p w:rsidR="00B07407" w:rsidRPr="006B2194" w:rsidRDefault="00B07407" w:rsidP="00D40E0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B07407" w:rsidRPr="006B2194" w:rsidRDefault="00B07407" w:rsidP="00D40E0A">
            <w:pPr>
              <w:spacing w:line="276" w:lineRule="auto"/>
            </w:pPr>
          </w:p>
        </w:tc>
        <w:tc>
          <w:tcPr>
            <w:tcW w:w="1437"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C57B77" w:rsidRDefault="00C57B77" w:rsidP="00B07407">
      <w:pPr>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C57B77" w:rsidRDefault="00C57B7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202F9F" w:rsidRDefault="00202F9F" w:rsidP="000630C7">
      <w:pPr>
        <w:ind w:firstLine="709"/>
        <w:rPr>
          <w:rFonts w:ascii="Arial" w:hAnsi="Arial" w:cs="Arial"/>
          <w:b/>
          <w:lang w:val="sr-Cyrl-RS"/>
        </w:rPr>
      </w:pPr>
    </w:p>
    <w:tbl>
      <w:tblPr>
        <w:tblW w:w="10935" w:type="dxa"/>
        <w:tblInd w:w="-609" w:type="dxa"/>
        <w:tblLook w:val="04A0" w:firstRow="1" w:lastRow="0" w:firstColumn="1" w:lastColumn="0" w:noHBand="0" w:noVBand="1"/>
      </w:tblPr>
      <w:tblGrid>
        <w:gridCol w:w="398"/>
        <w:gridCol w:w="5083"/>
        <w:gridCol w:w="586"/>
        <w:gridCol w:w="1534"/>
        <w:gridCol w:w="561"/>
        <w:gridCol w:w="1280"/>
        <w:gridCol w:w="345"/>
        <w:gridCol w:w="1148"/>
      </w:tblGrid>
      <w:tr w:rsidR="00B07407" w:rsidRPr="00B07407" w:rsidTr="00B07407">
        <w:trPr>
          <w:trHeight w:val="315"/>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lastRenderedPageBreak/>
              <w:t> </w:t>
            </w:r>
          </w:p>
        </w:tc>
        <w:tc>
          <w:tcPr>
            <w:tcW w:w="10537" w:type="dxa"/>
            <w:gridSpan w:val="7"/>
            <w:tcBorders>
              <w:top w:val="single" w:sz="4" w:space="0" w:color="auto"/>
              <w:left w:val="nil"/>
              <w:bottom w:val="single" w:sz="4" w:space="0" w:color="auto"/>
              <w:right w:val="single" w:sz="4" w:space="0" w:color="auto"/>
            </w:tcBorders>
            <w:shd w:val="clear" w:color="auto" w:fill="auto"/>
            <w:noWrap/>
            <w:vAlign w:val="center"/>
            <w:hideMark/>
          </w:tcPr>
          <w:p w:rsidR="00B07407" w:rsidRPr="00B07407" w:rsidRDefault="00B07407" w:rsidP="00B07407">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Предрачун радова</w:t>
            </w:r>
          </w:p>
        </w:tc>
      </w:tr>
      <w:tr w:rsidR="00B07407" w:rsidRPr="00B07407" w:rsidTr="00B07407">
        <w:trPr>
          <w:trHeight w:val="750"/>
        </w:trPr>
        <w:tc>
          <w:tcPr>
            <w:tcW w:w="398" w:type="dxa"/>
            <w:vMerge/>
            <w:tcBorders>
              <w:top w:val="single" w:sz="4" w:space="0" w:color="auto"/>
              <w:left w:val="single" w:sz="4" w:space="0" w:color="auto"/>
              <w:bottom w:val="single" w:sz="4" w:space="0" w:color="auto"/>
              <w:right w:val="single" w:sz="4" w:space="0" w:color="auto"/>
            </w:tcBorders>
            <w:vAlign w:val="center"/>
            <w:hideMark/>
          </w:tcPr>
          <w:p w:rsidR="00B07407" w:rsidRPr="00B07407" w:rsidRDefault="00B07407" w:rsidP="00B07407">
            <w:pPr>
              <w:rPr>
                <w:rFonts w:ascii="Arial" w:eastAsia="Times New Roman" w:hAnsi="Arial" w:cs="Arial"/>
                <w:color w:val="000000"/>
                <w:sz w:val="20"/>
                <w:szCs w:val="20"/>
                <w:lang w:val="sr-Cyrl-RS" w:eastAsia="sr-Cyrl-RS"/>
              </w:rPr>
            </w:pPr>
          </w:p>
        </w:tc>
        <w:tc>
          <w:tcPr>
            <w:tcW w:w="10537" w:type="dxa"/>
            <w:gridSpan w:val="7"/>
            <w:tcBorders>
              <w:top w:val="single" w:sz="4" w:space="0" w:color="auto"/>
              <w:left w:val="nil"/>
              <w:bottom w:val="single" w:sz="4" w:space="0" w:color="auto"/>
              <w:right w:val="single" w:sz="4" w:space="0" w:color="auto"/>
            </w:tcBorders>
            <w:shd w:val="clear" w:color="auto" w:fill="auto"/>
            <w:vAlign w:val="center"/>
            <w:hideMark/>
          </w:tcPr>
          <w:p w:rsidR="00B07407" w:rsidRPr="00B07407" w:rsidRDefault="00B07407" w:rsidP="00B07407">
            <w:pPr>
              <w:jc w:val="center"/>
              <w:rPr>
                <w:rFonts w:ascii="Arial" w:eastAsia="Times New Roman" w:hAnsi="Arial" w:cs="Arial"/>
                <w:b/>
                <w:color w:val="000000"/>
                <w:sz w:val="24"/>
                <w:szCs w:val="24"/>
                <w:lang w:val="sr-Cyrl-RS" w:eastAsia="sr-Cyrl-RS"/>
              </w:rPr>
            </w:pPr>
            <w:r w:rsidRPr="00B07407">
              <w:rPr>
                <w:rFonts w:ascii="Arial" w:eastAsia="Times New Roman" w:hAnsi="Arial" w:cs="Arial"/>
                <w:b/>
                <w:color w:val="000000"/>
                <w:sz w:val="24"/>
                <w:szCs w:val="24"/>
                <w:lang w:val="sr-Cyrl-RS" w:eastAsia="sr-Cyrl-RS"/>
              </w:rPr>
              <w:t>Партија 17 – Набавка радова на реконструкцији пута у селу Међуречје, засеок</w:t>
            </w:r>
            <w:r>
              <w:rPr>
                <w:rFonts w:ascii="Arial" w:eastAsia="Times New Roman" w:hAnsi="Arial" w:cs="Arial"/>
                <w:b/>
                <w:color w:val="000000"/>
                <w:sz w:val="24"/>
                <w:szCs w:val="24"/>
                <w:lang w:val="sr-Cyrl-RS" w:eastAsia="sr-Cyrl-RS"/>
              </w:rPr>
              <w:t xml:space="preserve"> Ђорђевић</w:t>
            </w:r>
            <w:r w:rsidRPr="00B07407">
              <w:rPr>
                <w:rFonts w:ascii="Arial" w:eastAsia="Times New Roman" w:hAnsi="Arial" w:cs="Arial"/>
                <w:b/>
                <w:color w:val="000000"/>
                <w:sz w:val="24"/>
                <w:szCs w:val="24"/>
                <w:lang w:val="sr-Cyrl-RS" w:eastAsia="sr-Cyrl-RS"/>
              </w:rPr>
              <w:t>и, МЗ Међуречје</w:t>
            </w:r>
          </w:p>
        </w:tc>
      </w:tr>
      <w:tr w:rsidR="00B07407" w:rsidRPr="00B07407" w:rsidTr="00B07407">
        <w:trPr>
          <w:trHeight w:val="285"/>
        </w:trPr>
        <w:tc>
          <w:tcPr>
            <w:tcW w:w="398" w:type="dxa"/>
            <w:vMerge/>
            <w:tcBorders>
              <w:top w:val="single" w:sz="4" w:space="0" w:color="auto"/>
              <w:left w:val="single" w:sz="4" w:space="0" w:color="auto"/>
              <w:bottom w:val="single" w:sz="4" w:space="0" w:color="auto"/>
              <w:right w:val="single" w:sz="4" w:space="0" w:color="auto"/>
            </w:tcBorders>
            <w:vAlign w:val="center"/>
            <w:hideMark/>
          </w:tcPr>
          <w:p w:rsidR="00B07407" w:rsidRPr="00B07407" w:rsidRDefault="00B07407" w:rsidP="00B07407">
            <w:pPr>
              <w:rPr>
                <w:rFonts w:ascii="Arial" w:eastAsia="Times New Roman" w:hAnsi="Arial" w:cs="Arial"/>
                <w:color w:val="000000"/>
                <w:sz w:val="20"/>
                <w:szCs w:val="20"/>
                <w:lang w:val="sr-Cyrl-RS" w:eastAsia="sr-Cyrl-RS"/>
              </w:rPr>
            </w:pPr>
          </w:p>
        </w:tc>
        <w:tc>
          <w:tcPr>
            <w:tcW w:w="10537" w:type="dxa"/>
            <w:gridSpan w:val="7"/>
            <w:tcBorders>
              <w:top w:val="single" w:sz="4" w:space="0" w:color="auto"/>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lang w:val="sr-Cyrl-RS" w:eastAsia="sr-Cyrl-RS"/>
              </w:rPr>
            </w:pPr>
          </w:p>
        </w:tc>
      </w:tr>
      <w:tr w:rsidR="00B07407" w:rsidRPr="00B07407" w:rsidTr="00B07407">
        <w:trPr>
          <w:trHeight w:val="1843"/>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1.</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586"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31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h</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8,00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77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2.</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400,00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407"/>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3.</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40,00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403"/>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4.</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24,00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27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5.</w:t>
            </w:r>
          </w:p>
        </w:tc>
        <w:tc>
          <w:tcPr>
            <w:tcW w:w="5083"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1,50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081"/>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6.</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m1</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600,00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1399"/>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7.</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959,00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687"/>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8.</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m2</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3.075,00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76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lastRenderedPageBreak/>
              <w:t>9.</w:t>
            </w:r>
          </w:p>
        </w:tc>
        <w:tc>
          <w:tcPr>
            <w:tcW w:w="5083" w:type="dxa"/>
            <w:tcBorders>
              <w:top w:val="nil"/>
              <w:left w:val="nil"/>
              <w:bottom w:val="single" w:sz="4" w:space="0" w:color="auto"/>
              <w:right w:val="single" w:sz="4" w:space="0" w:color="auto"/>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61"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single" w:sz="4" w:space="0" w:color="auto"/>
              <w:bottom w:val="single" w:sz="4" w:space="0" w:color="auto"/>
              <w:right w:val="single" w:sz="4" w:space="0" w:color="auto"/>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083"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586"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m3</w:t>
            </w:r>
          </w:p>
        </w:tc>
        <w:tc>
          <w:tcPr>
            <w:tcW w:w="1534"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60,00</w:t>
            </w:r>
          </w:p>
        </w:tc>
        <w:tc>
          <w:tcPr>
            <w:tcW w:w="561" w:type="dxa"/>
            <w:tcBorders>
              <w:top w:val="nil"/>
              <w:left w:val="nil"/>
              <w:bottom w:val="single" w:sz="4" w:space="0" w:color="auto"/>
              <w:right w:val="single" w:sz="4" w:space="0" w:color="auto"/>
            </w:tcBorders>
            <w:shd w:val="clear" w:color="auto" w:fill="auto"/>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x</w:t>
            </w:r>
          </w:p>
        </w:tc>
        <w:tc>
          <w:tcPr>
            <w:tcW w:w="1280"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r w:rsidR="00B07407" w:rsidRPr="00B07407" w:rsidTr="00B07407">
        <w:trPr>
          <w:trHeight w:val="285"/>
        </w:trPr>
        <w:tc>
          <w:tcPr>
            <w:tcW w:w="398" w:type="dxa"/>
            <w:tcBorders>
              <w:top w:val="nil"/>
              <w:left w:val="nil"/>
              <w:bottom w:val="nil"/>
              <w:right w:val="nil"/>
            </w:tcBorders>
            <w:shd w:val="clear" w:color="auto" w:fill="auto"/>
            <w:noWrap/>
            <w:hideMark/>
          </w:tcPr>
          <w:p w:rsidR="00B07407" w:rsidRPr="00B07407" w:rsidRDefault="00B07407" w:rsidP="00B07407">
            <w:pPr>
              <w:jc w:val="right"/>
              <w:rPr>
                <w:rFonts w:ascii="Arial" w:eastAsia="Times New Roman" w:hAnsi="Arial" w:cs="Arial"/>
                <w:color w:val="000000"/>
                <w:sz w:val="20"/>
                <w:szCs w:val="20"/>
                <w:lang w:val="sr-Cyrl-RS" w:eastAsia="sr-Cyrl-RS"/>
              </w:rPr>
            </w:pPr>
          </w:p>
        </w:tc>
        <w:tc>
          <w:tcPr>
            <w:tcW w:w="5083" w:type="dxa"/>
            <w:tcBorders>
              <w:top w:val="nil"/>
              <w:left w:val="nil"/>
              <w:bottom w:val="nil"/>
              <w:right w:val="nil"/>
            </w:tcBorders>
            <w:shd w:val="clear" w:color="auto" w:fill="auto"/>
            <w:hideMark/>
          </w:tcPr>
          <w:p w:rsidR="00B07407" w:rsidRPr="00B07407" w:rsidRDefault="00B07407" w:rsidP="00B07407">
            <w:pPr>
              <w:rPr>
                <w:rFonts w:ascii="Arial" w:eastAsia="Times New Roman" w:hAnsi="Arial" w:cs="Arial"/>
                <w:color w:val="000000"/>
                <w:sz w:val="20"/>
                <w:szCs w:val="20"/>
                <w:lang w:val="sr-Cyrl-RS" w:eastAsia="sr-Cyrl-RS"/>
              </w:rPr>
            </w:pPr>
          </w:p>
        </w:tc>
        <w:tc>
          <w:tcPr>
            <w:tcW w:w="586" w:type="dxa"/>
            <w:tcBorders>
              <w:top w:val="nil"/>
              <w:left w:val="nil"/>
              <w:bottom w:val="nil"/>
              <w:right w:val="nil"/>
            </w:tcBorders>
            <w:shd w:val="clear" w:color="auto" w:fill="auto"/>
            <w:noWrap/>
            <w:vAlign w:val="bottom"/>
            <w:hideMark/>
          </w:tcPr>
          <w:p w:rsidR="00B07407" w:rsidRPr="00B07407" w:rsidRDefault="00B07407" w:rsidP="00B07407">
            <w:pPr>
              <w:jc w:val="right"/>
              <w:rPr>
                <w:rFonts w:ascii="Arial" w:eastAsia="Times New Roman" w:hAnsi="Arial" w:cs="Arial"/>
                <w:color w:val="000000"/>
                <w:sz w:val="20"/>
                <w:szCs w:val="20"/>
                <w:lang w:val="sr-Cyrl-RS" w:eastAsia="sr-Cyrl-RS"/>
              </w:rPr>
            </w:pPr>
          </w:p>
        </w:tc>
        <w:tc>
          <w:tcPr>
            <w:tcW w:w="1534" w:type="dxa"/>
            <w:tcBorders>
              <w:top w:val="nil"/>
              <w:left w:val="nil"/>
              <w:bottom w:val="nil"/>
              <w:right w:val="nil"/>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p>
        </w:tc>
        <w:tc>
          <w:tcPr>
            <w:tcW w:w="561" w:type="dxa"/>
            <w:tcBorders>
              <w:top w:val="nil"/>
              <w:left w:val="nil"/>
              <w:bottom w:val="nil"/>
              <w:right w:val="nil"/>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B07407" w:rsidRPr="00B07407" w:rsidRDefault="00FB67E1" w:rsidP="00B07407">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Укупно без ПДВ-а</w:t>
            </w:r>
          </w:p>
        </w:tc>
        <w:tc>
          <w:tcPr>
            <w:tcW w:w="345"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jc w:val="center"/>
              <w:rPr>
                <w:rFonts w:ascii="Arial" w:eastAsia="Times New Roman" w:hAnsi="Arial" w:cs="Arial"/>
                <w:b/>
                <w:color w:val="000000"/>
                <w:lang w:val="sr-Cyrl-RS" w:eastAsia="sr-Cyrl-RS"/>
              </w:rPr>
            </w:pPr>
            <w:r w:rsidRPr="00B07407">
              <w:rPr>
                <w:rFonts w:ascii="Arial" w:eastAsia="Times New Roman" w:hAnsi="Arial" w:cs="Arial"/>
                <w:b/>
                <w:color w:val="000000"/>
                <w:lang w:val="sr-Cyrl-RS" w:eastAsia="sr-Cyrl-RS"/>
              </w:rPr>
              <w:t>=</w:t>
            </w:r>
          </w:p>
        </w:tc>
        <w:tc>
          <w:tcPr>
            <w:tcW w:w="1148" w:type="dxa"/>
            <w:tcBorders>
              <w:top w:val="nil"/>
              <w:left w:val="nil"/>
              <w:bottom w:val="single" w:sz="4" w:space="0" w:color="auto"/>
              <w:right w:val="single" w:sz="4" w:space="0" w:color="auto"/>
            </w:tcBorders>
            <w:shd w:val="clear" w:color="auto" w:fill="auto"/>
            <w:noWrap/>
            <w:vAlign w:val="bottom"/>
            <w:hideMark/>
          </w:tcPr>
          <w:p w:rsidR="00B07407" w:rsidRPr="00B07407" w:rsidRDefault="00B07407" w:rsidP="00B07407">
            <w:pPr>
              <w:rPr>
                <w:rFonts w:ascii="Arial" w:eastAsia="Times New Roman" w:hAnsi="Arial" w:cs="Arial"/>
                <w:color w:val="000000"/>
                <w:sz w:val="20"/>
                <w:szCs w:val="20"/>
                <w:lang w:val="sr-Cyrl-RS" w:eastAsia="sr-Cyrl-RS"/>
              </w:rPr>
            </w:pPr>
            <w:r w:rsidRPr="00B07407">
              <w:rPr>
                <w:rFonts w:ascii="Arial" w:eastAsia="Times New Roman" w:hAnsi="Arial" w:cs="Arial"/>
                <w:color w:val="000000"/>
                <w:sz w:val="20"/>
                <w:szCs w:val="20"/>
                <w:lang w:val="sr-Cyrl-RS" w:eastAsia="sr-Cyrl-RS"/>
              </w:rPr>
              <w:t> </w:t>
            </w:r>
          </w:p>
        </w:tc>
      </w:tr>
    </w:tbl>
    <w:p w:rsidR="00B07407" w:rsidRDefault="00B07407" w:rsidP="00B07407">
      <w:pPr>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B07407" w:rsidRPr="006B2194" w:rsidTr="00D40E0A">
        <w:trPr>
          <w:trHeight w:val="300"/>
        </w:trPr>
        <w:tc>
          <w:tcPr>
            <w:tcW w:w="3517" w:type="dxa"/>
            <w:hideMark/>
          </w:tcPr>
          <w:p w:rsidR="00B07407" w:rsidRPr="006B2194" w:rsidRDefault="00B07407" w:rsidP="00D40E0A">
            <w:pPr>
              <w:spacing w:after="200" w:line="276" w:lineRule="auto"/>
            </w:pPr>
          </w:p>
        </w:tc>
        <w:tc>
          <w:tcPr>
            <w:tcW w:w="539" w:type="dxa"/>
            <w:noWrap/>
            <w:vAlign w:val="bottom"/>
            <w:hideMark/>
          </w:tcPr>
          <w:p w:rsidR="00B07407" w:rsidRPr="006B2194" w:rsidRDefault="00B07407" w:rsidP="00D40E0A">
            <w:pPr>
              <w:spacing w:after="200" w:line="276" w:lineRule="auto"/>
            </w:pPr>
          </w:p>
        </w:tc>
        <w:tc>
          <w:tcPr>
            <w:tcW w:w="1328" w:type="dxa"/>
            <w:noWrap/>
            <w:vAlign w:val="bottom"/>
            <w:hideMark/>
          </w:tcPr>
          <w:p w:rsidR="00B07407" w:rsidRPr="006B2194" w:rsidRDefault="00B07407" w:rsidP="00D40E0A">
            <w:pPr>
              <w:spacing w:after="200" w:line="276" w:lineRule="auto"/>
            </w:pPr>
          </w:p>
        </w:tc>
        <w:tc>
          <w:tcPr>
            <w:tcW w:w="863" w:type="dxa"/>
            <w:noWrap/>
            <w:vAlign w:val="bottom"/>
            <w:hideMark/>
          </w:tcPr>
          <w:p w:rsidR="00B07407" w:rsidRPr="006B2194" w:rsidRDefault="00B07407" w:rsidP="00D40E0A">
            <w:pPr>
              <w:spacing w:after="200" w:line="276" w:lineRule="auto"/>
            </w:pPr>
          </w:p>
        </w:tc>
        <w:tc>
          <w:tcPr>
            <w:tcW w:w="1437" w:type="dxa"/>
            <w:noWrap/>
            <w:vAlign w:val="bottom"/>
            <w:hideMark/>
          </w:tcPr>
          <w:p w:rsidR="00B07407" w:rsidRPr="006B2194" w:rsidRDefault="00B07407" w:rsidP="00D40E0A">
            <w:pPr>
              <w:spacing w:after="200" w:line="276" w:lineRule="auto"/>
            </w:pPr>
          </w:p>
        </w:tc>
        <w:tc>
          <w:tcPr>
            <w:tcW w:w="1236" w:type="dxa"/>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B07407" w:rsidRPr="006B2194" w:rsidRDefault="00B07407" w:rsidP="00D40E0A">
            <w:pPr>
              <w:spacing w:line="276" w:lineRule="auto"/>
            </w:pPr>
          </w:p>
        </w:tc>
      </w:tr>
      <w:tr w:rsidR="00B07407" w:rsidRPr="006B2194" w:rsidTr="00D40E0A">
        <w:trPr>
          <w:trHeight w:val="300"/>
        </w:trPr>
        <w:tc>
          <w:tcPr>
            <w:tcW w:w="3517" w:type="dxa"/>
            <w:hideMark/>
          </w:tcPr>
          <w:p w:rsidR="00B07407" w:rsidRPr="006B2194" w:rsidRDefault="00B07407" w:rsidP="00D40E0A">
            <w:pPr>
              <w:spacing w:line="276" w:lineRule="auto"/>
            </w:pPr>
          </w:p>
        </w:tc>
        <w:tc>
          <w:tcPr>
            <w:tcW w:w="539" w:type="dxa"/>
            <w:noWrap/>
            <w:vAlign w:val="bottom"/>
            <w:hideMark/>
          </w:tcPr>
          <w:p w:rsidR="00B07407" w:rsidRPr="006B2194" w:rsidRDefault="00B07407" w:rsidP="00D40E0A">
            <w:pPr>
              <w:spacing w:line="276" w:lineRule="auto"/>
            </w:pPr>
          </w:p>
        </w:tc>
        <w:tc>
          <w:tcPr>
            <w:tcW w:w="1328" w:type="dxa"/>
            <w:noWrap/>
            <w:vAlign w:val="bottom"/>
            <w:hideMark/>
          </w:tcPr>
          <w:p w:rsidR="00B07407" w:rsidRPr="006B2194" w:rsidRDefault="00B07407" w:rsidP="00D40E0A">
            <w:pPr>
              <w:spacing w:line="276" w:lineRule="auto"/>
            </w:pPr>
          </w:p>
        </w:tc>
        <w:tc>
          <w:tcPr>
            <w:tcW w:w="863" w:type="dxa"/>
            <w:noWrap/>
            <w:vAlign w:val="bottom"/>
            <w:hideMark/>
          </w:tcPr>
          <w:p w:rsidR="00B07407" w:rsidRPr="006B2194" w:rsidRDefault="00B07407" w:rsidP="00D40E0A">
            <w:pPr>
              <w:spacing w:line="276" w:lineRule="auto"/>
            </w:pPr>
          </w:p>
        </w:tc>
        <w:tc>
          <w:tcPr>
            <w:tcW w:w="1437" w:type="dxa"/>
            <w:noWrap/>
            <w:vAlign w:val="bottom"/>
            <w:hideMark/>
          </w:tcPr>
          <w:p w:rsidR="00B07407" w:rsidRPr="006B2194" w:rsidRDefault="00B07407" w:rsidP="00D40E0A">
            <w:pPr>
              <w:spacing w:line="276" w:lineRule="auto"/>
            </w:pPr>
          </w:p>
        </w:tc>
        <w:tc>
          <w:tcPr>
            <w:tcW w:w="1236" w:type="dxa"/>
            <w:noWrap/>
            <w:vAlign w:val="bottom"/>
            <w:hideMark/>
          </w:tcPr>
          <w:p w:rsidR="00B07407" w:rsidRPr="006B2194" w:rsidRDefault="00B07407" w:rsidP="00D40E0A">
            <w:pPr>
              <w:spacing w:line="276" w:lineRule="auto"/>
            </w:pPr>
          </w:p>
        </w:tc>
        <w:tc>
          <w:tcPr>
            <w:tcW w:w="1124" w:type="dxa"/>
            <w:noWrap/>
            <w:vAlign w:val="bottom"/>
            <w:hideMark/>
          </w:tcPr>
          <w:p w:rsidR="00B07407" w:rsidRPr="006B2194" w:rsidRDefault="00B07407" w:rsidP="00D40E0A">
            <w:pPr>
              <w:spacing w:line="276" w:lineRule="auto"/>
            </w:pPr>
          </w:p>
        </w:tc>
      </w:tr>
      <w:tr w:rsidR="00B07407" w:rsidRPr="006B2194" w:rsidTr="00D40E0A">
        <w:trPr>
          <w:trHeight w:val="315"/>
        </w:trPr>
        <w:tc>
          <w:tcPr>
            <w:tcW w:w="3517" w:type="dxa"/>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B07407" w:rsidRPr="006B2194" w:rsidRDefault="00B07407" w:rsidP="00D40E0A">
            <w:pPr>
              <w:spacing w:line="276" w:lineRule="auto"/>
            </w:pPr>
          </w:p>
        </w:tc>
        <w:tc>
          <w:tcPr>
            <w:tcW w:w="1328" w:type="dxa"/>
            <w:noWrap/>
            <w:vAlign w:val="bottom"/>
            <w:hideMark/>
          </w:tcPr>
          <w:p w:rsidR="00B07407" w:rsidRPr="006B2194" w:rsidRDefault="00B07407" w:rsidP="00D40E0A">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B07407" w:rsidRPr="006B2194" w:rsidRDefault="00B07407" w:rsidP="00D40E0A">
            <w:pPr>
              <w:spacing w:line="276" w:lineRule="auto"/>
            </w:pPr>
          </w:p>
        </w:tc>
        <w:tc>
          <w:tcPr>
            <w:tcW w:w="1437"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B07407" w:rsidRPr="006B2194" w:rsidRDefault="00B07407" w:rsidP="00D40E0A">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B07407" w:rsidRDefault="00B07407" w:rsidP="00B07407">
      <w:pPr>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B07407" w:rsidRDefault="00B07407" w:rsidP="000630C7">
      <w:pPr>
        <w:ind w:firstLine="709"/>
        <w:rPr>
          <w:rFonts w:ascii="Arial" w:hAnsi="Arial" w:cs="Arial"/>
          <w:b/>
          <w:lang w:val="sr-Cyrl-RS"/>
        </w:rPr>
      </w:pPr>
    </w:p>
    <w:p w:rsidR="00A03309" w:rsidRPr="00F22A3F" w:rsidRDefault="00A03309" w:rsidP="000630C7">
      <w:pPr>
        <w:ind w:firstLine="709"/>
        <w:rPr>
          <w:rFonts w:ascii="Arial" w:hAnsi="Arial" w:cs="Arial"/>
          <w:b/>
          <w:lang w:val="sr-Cyrl-RS"/>
        </w:rPr>
      </w:pPr>
    </w:p>
    <w:p w:rsidR="005043FE" w:rsidRPr="00A42164" w:rsidRDefault="005043FE" w:rsidP="007A64F7">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306D40">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306D40">
        <w:rPr>
          <w:rFonts w:ascii="Arial" w:hAnsi="Arial" w:cs="Arial"/>
          <w:lang w:val="sr-Cyrl-CS"/>
        </w:rPr>
        <w:t xml:space="preserve">све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306D40">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w:t>
      </w:r>
      <w:r w:rsidR="00FB67E1">
        <w:rPr>
          <w:rFonts w:ascii="Arial" w:hAnsi="Arial" w:cs="Arial"/>
          <w:b/>
          <w:lang w:val="ru-RU"/>
        </w:rPr>
        <w:t>з члана 75</w:t>
      </w:r>
      <w:r w:rsidR="006C7529">
        <w:rPr>
          <w:rFonts w:ascii="Arial" w:hAnsi="Arial" w:cs="Arial"/>
          <w:b/>
          <w:lang w:val="ru-RU"/>
        </w:rPr>
        <w:t>.</w:t>
      </w:r>
      <w:r w:rsidR="00FB67E1">
        <w:rPr>
          <w:rFonts w:ascii="Arial" w:hAnsi="Arial" w:cs="Arial"/>
          <w:b/>
          <w:lang w:val="ru-RU"/>
        </w:rPr>
        <w:t xml:space="preserve"> </w:t>
      </w:r>
      <w:r w:rsidRPr="0054465D">
        <w:rPr>
          <w:rFonts w:ascii="Arial" w:hAnsi="Arial" w:cs="Arial"/>
          <w:b/>
          <w:lang w:val="ru-RU"/>
        </w:rPr>
        <w:t xml:space="preserve">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6C7529">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6C7529">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7A64F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7B4206" w:rsidRPr="00E34A40" w:rsidRDefault="007B4206" w:rsidP="007B4206">
      <w:pPr>
        <w:pStyle w:val="ListParagraph"/>
        <w:tabs>
          <w:tab w:val="left" w:pos="1080"/>
        </w:tabs>
        <w:ind w:left="1134"/>
        <w:jc w:val="both"/>
        <w:rPr>
          <w:rFonts w:ascii="Arial" w:hAnsi="Arial" w:cs="Arial"/>
          <w:lang w:val="ru-RU"/>
        </w:rPr>
      </w:pPr>
    </w:p>
    <w:p w:rsidR="005043FE"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w:t>
      </w:r>
      <w:r w:rsidR="00A6664F">
        <w:rPr>
          <w:rFonts w:ascii="Arial" w:hAnsi="Arial" w:cs="Arial"/>
          <w:lang w:val="sr-Cyrl-RS"/>
        </w:rPr>
        <w:t>4</w:t>
      </w:r>
      <w:r w:rsidR="00C65B77">
        <w:rPr>
          <w:rFonts w:ascii="Arial" w:hAnsi="Arial" w:cs="Arial"/>
          <w:lang w:val="ru-RU"/>
        </w:rPr>
        <w:t>. и 201</w:t>
      </w:r>
      <w:r w:rsidR="00A6664F">
        <w:rPr>
          <w:rFonts w:ascii="Arial" w:hAnsi="Arial" w:cs="Arial"/>
          <w:lang w:val="sr-Cyrl-RS"/>
        </w:rPr>
        <w:t>5</w:t>
      </w:r>
      <w:r w:rsidRPr="00297C10">
        <w:rPr>
          <w:rFonts w:ascii="Arial" w:hAnsi="Arial" w:cs="Arial"/>
          <w:lang w:val="ru-RU"/>
        </w:rPr>
        <w:t>.</w:t>
      </w:r>
      <w:r w:rsidR="00C65B77">
        <w:rPr>
          <w:rFonts w:ascii="Arial" w:hAnsi="Arial" w:cs="Arial"/>
          <w:lang w:val="ru-RU"/>
        </w:rPr>
        <w:t xml:space="preserve"> и 201</w:t>
      </w:r>
      <w:r w:rsidR="00A6664F">
        <w:rPr>
          <w:rFonts w:ascii="Arial" w:hAnsi="Arial" w:cs="Arial"/>
          <w:lang w:val="sr-Cyrl-RS"/>
        </w:rPr>
        <w:t>6</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E8753F">
        <w:rPr>
          <w:rFonts w:ascii="Arial" w:hAnsi="Arial" w:cs="Arial"/>
          <w:lang w:val="sr-Cyrl-CS"/>
        </w:rPr>
        <w:t>мин</w:t>
      </w:r>
      <w:r w:rsidRPr="00E8753F">
        <w:rPr>
          <w:rFonts w:ascii="Arial" w:hAnsi="Arial" w:cs="Arial"/>
          <w:lang w:val="ru-RU"/>
        </w:rPr>
        <w:t>имум</w:t>
      </w:r>
      <w:r w:rsidR="009A219B" w:rsidRPr="00E8753F">
        <w:rPr>
          <w:rFonts w:ascii="Arial" w:hAnsi="Arial" w:cs="Arial"/>
          <w:lang w:val="ru-RU"/>
        </w:rPr>
        <w:t xml:space="preserve"> </w:t>
      </w:r>
      <w:r w:rsidR="00A6664F">
        <w:rPr>
          <w:rFonts w:ascii="Arial" w:hAnsi="Arial" w:cs="Arial"/>
          <w:lang w:val="sr-Cyrl-RS"/>
        </w:rPr>
        <w:t>6</w:t>
      </w:r>
      <w:r w:rsidR="00DA28BC" w:rsidRPr="00E8753F">
        <w:rPr>
          <w:rFonts w:ascii="Arial" w:hAnsi="Arial" w:cs="Arial"/>
          <w:lang w:val="ru-RU"/>
        </w:rPr>
        <w:t>.000.000,00 дина</w:t>
      </w:r>
      <w:r w:rsidR="00DA28BC">
        <w:rPr>
          <w:rFonts w:ascii="Arial" w:hAnsi="Arial" w:cs="Arial"/>
          <w:lang w:val="ru-RU"/>
        </w:rPr>
        <w:t xml:space="preserve">ра и </w:t>
      </w:r>
      <w:r w:rsidR="001D5B89" w:rsidRPr="00DA28BC">
        <w:rPr>
          <w:rFonts w:ascii="Arial" w:hAnsi="Arial" w:cs="Arial"/>
        </w:rPr>
        <w:t>да у последњ</w:t>
      </w:r>
      <w:r w:rsidR="001D5B89" w:rsidRPr="00DA28BC">
        <w:rPr>
          <w:rFonts w:ascii="Arial" w:hAnsi="Arial" w:cs="Arial"/>
          <w:lang w:val="sr-Cyrl-CS"/>
        </w:rPr>
        <w:t>а</w:t>
      </w:r>
      <w:r w:rsidR="00E55723">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1B2397" w:rsidRPr="00DA28BC">
        <w:rPr>
          <w:rFonts w:ascii="Arial" w:hAnsi="Arial" w:cs="Arial"/>
          <w:lang w:val="ru-RU"/>
        </w:rPr>
        <w:t xml:space="preserve">(овај услов важи за </w:t>
      </w:r>
      <w:r w:rsidR="00C4537B">
        <w:rPr>
          <w:rFonts w:ascii="Arial" w:hAnsi="Arial" w:cs="Arial"/>
          <w:lang w:val="sr-Cyrl-RS"/>
        </w:rPr>
        <w:t xml:space="preserve"> партије</w:t>
      </w:r>
      <w:r w:rsidR="00361305">
        <w:rPr>
          <w:rFonts w:ascii="Arial" w:hAnsi="Arial" w:cs="Arial"/>
          <w:lang w:val="sr-Cyrl-RS"/>
        </w:rPr>
        <w:t xml:space="preserve"> 1, 2 и 3</w:t>
      </w:r>
      <w:r w:rsidR="001B2397" w:rsidRPr="00DA28BC">
        <w:rPr>
          <w:rFonts w:ascii="Arial" w:hAnsi="Arial" w:cs="Arial"/>
          <w:lang w:val="ru-RU"/>
        </w:rPr>
        <w:t>);</w:t>
      </w:r>
    </w:p>
    <w:p w:rsidR="00FB67E1" w:rsidRDefault="00FB67E1" w:rsidP="00DA28BC">
      <w:pPr>
        <w:pStyle w:val="ListParagraph"/>
        <w:tabs>
          <w:tab w:val="left" w:pos="1418"/>
        </w:tabs>
        <w:ind w:left="1418" w:hanging="284"/>
        <w:jc w:val="both"/>
        <w:rPr>
          <w:rFonts w:ascii="Arial" w:hAnsi="Arial" w:cs="Arial"/>
          <w:lang w:val="ru-RU"/>
        </w:rPr>
      </w:pPr>
    </w:p>
    <w:p w:rsidR="00FB67E1" w:rsidRDefault="00FB67E1" w:rsidP="00FB67E1">
      <w:pPr>
        <w:pStyle w:val="ListParagraph"/>
        <w:tabs>
          <w:tab w:val="left" w:pos="1418"/>
        </w:tabs>
        <w:ind w:left="1418" w:hanging="284"/>
        <w:jc w:val="both"/>
        <w:rPr>
          <w:rFonts w:ascii="Arial" w:hAnsi="Arial" w:cs="Arial"/>
          <w:lang w:val="ru-RU"/>
        </w:rPr>
      </w:pPr>
      <w:r>
        <w:rPr>
          <w:rFonts w:ascii="Arial" w:hAnsi="Arial" w:cs="Arial"/>
          <w:lang w:val="ru-RU"/>
        </w:rPr>
        <w:t xml:space="preserve">- </w:t>
      </w:r>
      <w:r w:rsidRPr="00297C10">
        <w:rPr>
          <w:rFonts w:ascii="Arial" w:hAnsi="Arial" w:cs="Arial"/>
          <w:lang w:val="ru-RU"/>
        </w:rPr>
        <w:t>да је у претход</w:t>
      </w:r>
      <w:r w:rsidRPr="00297C10">
        <w:rPr>
          <w:rFonts w:ascii="Arial" w:hAnsi="Arial" w:cs="Arial"/>
          <w:lang w:val="sr-Cyrl-CS"/>
        </w:rPr>
        <w:t xml:space="preserve">не три (3) </w:t>
      </w:r>
      <w:r>
        <w:rPr>
          <w:rFonts w:ascii="Arial" w:hAnsi="Arial" w:cs="Arial"/>
          <w:lang w:val="ru-RU"/>
        </w:rPr>
        <w:t>обрачунске године (201</w:t>
      </w:r>
      <w:r w:rsidR="00BC21FF">
        <w:rPr>
          <w:rFonts w:ascii="Arial" w:hAnsi="Arial" w:cs="Arial"/>
          <w:lang w:val="sr-Cyrl-RS"/>
        </w:rPr>
        <w:t>4</w:t>
      </w:r>
      <w:r>
        <w:rPr>
          <w:rFonts w:ascii="Arial" w:hAnsi="Arial" w:cs="Arial"/>
          <w:lang w:val="ru-RU"/>
        </w:rPr>
        <w:t>. и 201</w:t>
      </w:r>
      <w:r w:rsidR="00BC21FF">
        <w:rPr>
          <w:rFonts w:ascii="Arial" w:hAnsi="Arial" w:cs="Arial"/>
          <w:lang w:val="sr-Cyrl-RS"/>
        </w:rPr>
        <w:t>5</w:t>
      </w:r>
      <w:r w:rsidRPr="00297C10">
        <w:rPr>
          <w:rFonts w:ascii="Arial" w:hAnsi="Arial" w:cs="Arial"/>
          <w:lang w:val="ru-RU"/>
        </w:rPr>
        <w:t>.</w:t>
      </w:r>
      <w:r>
        <w:rPr>
          <w:rFonts w:ascii="Arial" w:hAnsi="Arial" w:cs="Arial"/>
          <w:lang w:val="ru-RU"/>
        </w:rPr>
        <w:t xml:space="preserve"> и 201</w:t>
      </w:r>
      <w:r w:rsidR="00BC21FF">
        <w:rPr>
          <w:rFonts w:ascii="Arial" w:hAnsi="Arial" w:cs="Arial"/>
          <w:lang w:val="sr-Cyrl-R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E8753F">
        <w:rPr>
          <w:rFonts w:ascii="Arial" w:hAnsi="Arial" w:cs="Arial"/>
          <w:lang w:val="sr-Cyrl-CS"/>
        </w:rPr>
        <w:t>мин</w:t>
      </w:r>
      <w:r w:rsidRPr="00E8753F">
        <w:rPr>
          <w:rFonts w:ascii="Arial" w:hAnsi="Arial" w:cs="Arial"/>
          <w:lang w:val="ru-RU"/>
        </w:rPr>
        <w:t xml:space="preserve">имум </w:t>
      </w:r>
      <w:r w:rsidR="00F77DBF">
        <w:rPr>
          <w:rFonts w:ascii="Arial" w:hAnsi="Arial" w:cs="Arial"/>
          <w:lang w:val="sr-Cyrl-RS"/>
        </w:rPr>
        <w:t>300</w:t>
      </w:r>
      <w:r w:rsidRPr="00E8753F">
        <w:rPr>
          <w:rFonts w:ascii="Arial" w:hAnsi="Arial" w:cs="Arial"/>
          <w:lang w:val="ru-RU"/>
        </w:rPr>
        <w:t>.000.000,00 дина</w:t>
      </w:r>
      <w:r>
        <w:rPr>
          <w:rFonts w:ascii="Arial" w:hAnsi="Arial" w:cs="Arial"/>
          <w:lang w:val="ru-RU"/>
        </w:rPr>
        <w:t xml:space="preserve">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5"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w:t>
      </w:r>
      <w:r w:rsidRPr="00DA28BC">
        <w:rPr>
          <w:rFonts w:ascii="Arial" w:hAnsi="Arial" w:cs="Arial"/>
          <w:lang w:val="sr-Cyrl-CS"/>
        </w:rPr>
        <w:lastRenderedPageBreak/>
        <w:t xml:space="preserve">објављивања позива за подношење понуда на </w:t>
      </w:r>
      <w:r w:rsidRPr="00DA28BC">
        <w:rPr>
          <w:rFonts w:ascii="Arial" w:hAnsi="Arial" w:cs="Arial"/>
          <w:bCs/>
          <w:lang w:val="sr-Cyrl-CS"/>
        </w:rPr>
        <w:t>Порталу јавних набавки:</w:t>
      </w:r>
      <w:hyperlink r:id="rId16" w:history="1">
        <w:r w:rsidRPr="00DA28BC">
          <w:rPr>
            <w:rStyle w:val="Hyperlink"/>
            <w:rFonts w:ascii="Arial" w:hAnsi="Arial" w:cs="Arial"/>
          </w:rPr>
          <w:t>http://portal.ujn.gov.rs/</w:t>
        </w:r>
      </w:hyperlink>
      <w:r w:rsidRPr="00DA28BC">
        <w:rPr>
          <w:rFonts w:ascii="Arial" w:hAnsi="Arial" w:cs="Arial"/>
          <w:lang w:val="ru-RU"/>
        </w:rPr>
        <w:t xml:space="preserve">(овај услов важи за </w:t>
      </w:r>
      <w:r>
        <w:rPr>
          <w:rFonts w:ascii="Arial" w:hAnsi="Arial" w:cs="Arial"/>
          <w:lang w:val="sr-Cyrl-RS"/>
        </w:rPr>
        <w:t>партије</w:t>
      </w:r>
      <w:r w:rsidR="00455033">
        <w:rPr>
          <w:rFonts w:ascii="Arial" w:hAnsi="Arial" w:cs="Arial"/>
          <w:lang w:val="sr-Cyrl-RS"/>
        </w:rPr>
        <w:t xml:space="preserve"> 4, 5, 6, 7, 8, 9, 10, 11, 12, 13, 14, 15, 16 и 17</w:t>
      </w:r>
      <w:r w:rsidRPr="00DA28BC">
        <w:rPr>
          <w:rFonts w:ascii="Arial" w:hAnsi="Arial" w:cs="Arial"/>
          <w:lang w:val="ru-RU"/>
        </w:rPr>
        <w:t>);</w:t>
      </w:r>
    </w:p>
    <w:p w:rsidR="00FB67E1" w:rsidRDefault="00FB67E1" w:rsidP="00FB67E1">
      <w:pPr>
        <w:pStyle w:val="ListParagraph"/>
        <w:tabs>
          <w:tab w:val="left" w:pos="1418"/>
        </w:tabs>
        <w:ind w:left="1418" w:hanging="284"/>
        <w:jc w:val="both"/>
        <w:rPr>
          <w:rFonts w:ascii="Arial" w:hAnsi="Arial" w:cs="Arial"/>
          <w:lang w:val="ru-RU"/>
        </w:rPr>
      </w:pPr>
    </w:p>
    <w:p w:rsidR="005043FE"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986DAD" w:rsidRPr="009D6E71" w:rsidRDefault="005043FE" w:rsidP="007A64F7">
      <w:pPr>
        <w:pStyle w:val="ListParagraph"/>
        <w:numPr>
          <w:ilvl w:val="0"/>
          <w:numId w:val="4"/>
        </w:numPr>
        <w:jc w:val="both"/>
        <w:rPr>
          <w:rFonts w:ascii="Arial" w:eastAsia="Times New Roman" w:hAnsi="Arial" w:cs="Arial"/>
          <w:b/>
          <w:bCs/>
          <w:noProof/>
          <w:color w:val="FF0000"/>
          <w:lang w:val="sr-Cyrl-RS" w:eastAsia="sr-Latn-CS"/>
        </w:rPr>
      </w:pPr>
      <w:r w:rsidRPr="009D6E71">
        <w:rPr>
          <w:rFonts w:ascii="Arial" w:hAnsi="Arial" w:cs="Arial"/>
          <w:lang w:val="ru-RU"/>
        </w:rPr>
        <w:t>да је у претход</w:t>
      </w:r>
      <w:r w:rsidRPr="009D6E71">
        <w:rPr>
          <w:rFonts w:ascii="Arial" w:hAnsi="Arial" w:cs="Arial"/>
          <w:lang w:val="sr-Cyrl-CS"/>
        </w:rPr>
        <w:t>них 5 (пет) година</w:t>
      </w:r>
      <w:r w:rsidR="001D5B89" w:rsidRPr="009D6E71">
        <w:rPr>
          <w:rFonts w:ascii="Arial" w:hAnsi="Arial" w:cs="Arial"/>
          <w:lang w:val="ru-RU"/>
        </w:rPr>
        <w:t xml:space="preserve"> (</w:t>
      </w:r>
      <w:r w:rsidR="005654F2" w:rsidRPr="009D6E71">
        <w:rPr>
          <w:rFonts w:ascii="Arial" w:hAnsi="Arial" w:cs="Arial"/>
          <w:lang w:val="ru-RU"/>
        </w:rPr>
        <w:t>2013</w:t>
      </w:r>
      <w:r w:rsidR="008A0E8A" w:rsidRPr="009D6E71">
        <w:rPr>
          <w:rFonts w:ascii="Arial" w:hAnsi="Arial" w:cs="Arial"/>
          <w:lang w:val="ru-RU"/>
        </w:rPr>
        <w:t>.</w:t>
      </w:r>
      <w:r w:rsidR="001B2397" w:rsidRPr="009D6E71">
        <w:rPr>
          <w:rFonts w:ascii="Arial" w:hAnsi="Arial" w:cs="Arial"/>
          <w:lang w:val="ru-RU"/>
        </w:rPr>
        <w:t xml:space="preserve"> или</w:t>
      </w:r>
      <w:r w:rsidR="005654F2" w:rsidRPr="009D6E71">
        <w:rPr>
          <w:rFonts w:ascii="Arial" w:hAnsi="Arial" w:cs="Arial"/>
          <w:lang w:val="ru-RU"/>
        </w:rPr>
        <w:t xml:space="preserve"> 2014</w:t>
      </w:r>
      <w:r w:rsidR="001D5B89" w:rsidRPr="009D6E71">
        <w:rPr>
          <w:rFonts w:ascii="Arial" w:hAnsi="Arial" w:cs="Arial"/>
          <w:lang w:val="ru-RU"/>
        </w:rPr>
        <w:t>. и</w:t>
      </w:r>
      <w:r w:rsidR="001B2397" w:rsidRPr="009D6E71">
        <w:rPr>
          <w:rFonts w:ascii="Arial" w:hAnsi="Arial" w:cs="Arial"/>
          <w:lang w:val="ru-RU"/>
        </w:rPr>
        <w:t>ли</w:t>
      </w:r>
      <w:r w:rsidR="005654F2" w:rsidRPr="009D6E71">
        <w:rPr>
          <w:rFonts w:ascii="Arial" w:hAnsi="Arial" w:cs="Arial"/>
          <w:lang w:val="ru-RU"/>
        </w:rPr>
        <w:t xml:space="preserve"> 2015</w:t>
      </w:r>
      <w:r w:rsidR="001D5B89" w:rsidRPr="009D6E71">
        <w:rPr>
          <w:rFonts w:ascii="Arial" w:hAnsi="Arial" w:cs="Arial"/>
          <w:lang w:val="ru-RU"/>
        </w:rPr>
        <w:t>.</w:t>
      </w:r>
      <w:r w:rsidR="005654F2" w:rsidRPr="009D6E71">
        <w:rPr>
          <w:rFonts w:ascii="Arial" w:hAnsi="Arial" w:cs="Arial"/>
          <w:lang w:val="ru-RU"/>
        </w:rPr>
        <w:t xml:space="preserve"> или 2016</w:t>
      </w:r>
      <w:r w:rsidR="001B2397" w:rsidRPr="009D6E71">
        <w:rPr>
          <w:rFonts w:ascii="Arial" w:hAnsi="Arial" w:cs="Arial"/>
          <w:lang w:val="ru-RU"/>
        </w:rPr>
        <w:t>.</w:t>
      </w:r>
      <w:r w:rsidR="005654F2" w:rsidRPr="009D6E71">
        <w:rPr>
          <w:rFonts w:ascii="Arial" w:hAnsi="Arial" w:cs="Arial"/>
          <w:lang w:val="ru-RU"/>
        </w:rPr>
        <w:t>или 2017</w:t>
      </w:r>
      <w:r w:rsidR="00B05907" w:rsidRPr="009D6E71">
        <w:rPr>
          <w:rFonts w:ascii="Arial" w:hAnsi="Arial" w:cs="Arial"/>
          <w:lang w:val="ru-RU"/>
        </w:rPr>
        <w:t>.)</w:t>
      </w:r>
      <w:r w:rsidR="00E8753F" w:rsidRPr="009D6E71">
        <w:rPr>
          <w:rFonts w:ascii="Arial" w:hAnsi="Arial" w:cs="Arial"/>
          <w:lang w:val="ru-RU"/>
        </w:rPr>
        <w:t xml:space="preserve"> </w:t>
      </w:r>
      <w:r w:rsidR="00E45314" w:rsidRPr="009D6E71">
        <w:rPr>
          <w:rFonts w:ascii="Arial" w:hAnsi="Arial" w:cs="Arial"/>
          <w:lang w:val="ru-RU"/>
        </w:rPr>
        <w:t xml:space="preserve">извео радове на изградњи </w:t>
      </w:r>
      <w:r w:rsidR="00B05907" w:rsidRPr="009D6E71">
        <w:rPr>
          <w:rFonts w:ascii="Arial" w:hAnsi="Arial" w:cs="Arial"/>
          <w:lang w:val="ru-RU"/>
        </w:rPr>
        <w:t>или реконструкцији путева и</w:t>
      </w:r>
      <w:r w:rsidR="00E55723" w:rsidRPr="009D6E71">
        <w:rPr>
          <w:rFonts w:ascii="Arial" w:hAnsi="Arial" w:cs="Arial"/>
          <w:lang w:val="ru-RU"/>
        </w:rPr>
        <w:t>ли</w:t>
      </w:r>
      <w:r w:rsidR="00B05907" w:rsidRPr="009D6E71">
        <w:rPr>
          <w:rFonts w:ascii="Arial" w:hAnsi="Arial" w:cs="Arial"/>
          <w:lang w:val="ru-RU"/>
        </w:rPr>
        <w:t xml:space="preserve"> улица</w:t>
      </w:r>
      <w:r w:rsidR="00E45314" w:rsidRPr="009D6E71">
        <w:rPr>
          <w:rFonts w:ascii="Arial" w:hAnsi="Arial" w:cs="Arial"/>
          <w:lang w:val="ru-RU"/>
        </w:rPr>
        <w:t xml:space="preserve"> у вредности од минимум</w:t>
      </w:r>
      <w:r w:rsidR="00E55723" w:rsidRPr="009D6E71">
        <w:rPr>
          <w:rFonts w:ascii="Arial" w:hAnsi="Arial" w:cs="Arial"/>
          <w:lang w:val="ru-RU"/>
        </w:rPr>
        <w:t xml:space="preserve"> </w:t>
      </w:r>
      <w:r w:rsidR="005654F2" w:rsidRPr="009D6E71">
        <w:rPr>
          <w:rFonts w:ascii="Arial" w:hAnsi="Arial" w:cs="Arial"/>
          <w:u w:val="single"/>
          <w:lang w:val="ru-RU"/>
        </w:rPr>
        <w:t>3.000.000,00</w:t>
      </w:r>
      <w:r w:rsidR="00DA28BC" w:rsidRPr="009D6E71">
        <w:rPr>
          <w:rFonts w:ascii="Arial" w:hAnsi="Arial" w:cs="Arial"/>
          <w:u w:val="single"/>
          <w:lang w:val="ru-RU"/>
        </w:rPr>
        <w:t xml:space="preserve"> динара</w:t>
      </w:r>
      <w:r w:rsidR="00E55723" w:rsidRPr="009D6E71">
        <w:rPr>
          <w:rFonts w:ascii="Arial" w:hAnsi="Arial" w:cs="Arial"/>
          <w:u w:val="single"/>
          <w:lang w:val="ru-RU"/>
        </w:rPr>
        <w:t xml:space="preserve"> </w:t>
      </w:r>
      <w:r w:rsidR="008A0E8A" w:rsidRPr="009D6E71">
        <w:rPr>
          <w:rFonts w:ascii="Arial" w:hAnsi="Arial" w:cs="Arial"/>
          <w:u w:val="single"/>
          <w:lang w:val="ru-RU"/>
        </w:rPr>
        <w:t>без ПДВ-а</w:t>
      </w:r>
      <w:r w:rsidR="00C649FC" w:rsidRPr="009D6E71">
        <w:rPr>
          <w:rFonts w:ascii="Arial" w:hAnsi="Arial" w:cs="Arial"/>
          <w:u w:val="single"/>
          <w:lang w:val="ru-RU"/>
        </w:rPr>
        <w:t>.</w:t>
      </w:r>
      <w:r w:rsidR="007A64F7" w:rsidRPr="009D6E71">
        <w:rPr>
          <w:rFonts w:ascii="Arial" w:hAnsi="Arial" w:cs="Arial"/>
          <w:u w:val="single"/>
          <w:lang w:val="ru-RU"/>
        </w:rPr>
        <w:t xml:space="preserve"> </w:t>
      </w:r>
      <w:r w:rsidR="00E95022" w:rsidRPr="009D6E71">
        <w:rPr>
          <w:rFonts w:ascii="Arial" w:hAnsi="Arial" w:cs="Arial"/>
          <w:lang w:val="ru-RU"/>
        </w:rPr>
        <w:t xml:space="preserve">(овај услов важи за </w:t>
      </w:r>
      <w:r w:rsidR="007A64F7" w:rsidRPr="009D6E71">
        <w:rPr>
          <w:rFonts w:ascii="Arial" w:hAnsi="Arial" w:cs="Arial"/>
          <w:lang w:val="ru-RU"/>
        </w:rPr>
        <w:t>партије</w:t>
      </w:r>
      <w:r w:rsidR="00E95022" w:rsidRPr="009D6E71">
        <w:rPr>
          <w:rFonts w:ascii="Arial" w:hAnsi="Arial" w:cs="Arial"/>
          <w:lang w:val="ru-RU"/>
        </w:rPr>
        <w:t xml:space="preserve"> 1, 2 и 3</w:t>
      </w:r>
      <w:r w:rsidR="007A64F7" w:rsidRPr="009D6E71">
        <w:rPr>
          <w:rFonts w:ascii="Arial" w:hAnsi="Arial" w:cs="Arial"/>
          <w:lang w:val="ru-RU"/>
        </w:rPr>
        <w:t>)</w:t>
      </w:r>
      <w:r w:rsidR="00820E39" w:rsidRPr="009D6E71">
        <w:rPr>
          <w:rFonts w:ascii="Arial" w:hAnsi="Arial" w:cs="Arial"/>
          <w:lang w:val="ru-RU"/>
        </w:rPr>
        <w:t>;</w:t>
      </w:r>
    </w:p>
    <w:p w:rsidR="00820E39" w:rsidRDefault="00820E39" w:rsidP="00820E39">
      <w:pPr>
        <w:pStyle w:val="ListParagraph"/>
        <w:tabs>
          <w:tab w:val="left" w:pos="1080"/>
        </w:tabs>
        <w:ind w:left="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9D6E71" w:rsidRDefault="00820E39" w:rsidP="009D6E71">
      <w:pPr>
        <w:pStyle w:val="ListParagraph"/>
        <w:tabs>
          <w:tab w:val="left" w:pos="1418"/>
        </w:tabs>
        <w:ind w:left="1418" w:hanging="284"/>
        <w:jc w:val="both"/>
        <w:rPr>
          <w:rFonts w:ascii="Arial" w:hAnsi="Arial" w:cs="Arial"/>
          <w:lang w:val="ru-RU"/>
        </w:rPr>
      </w:pPr>
      <w:r w:rsidRPr="009D6E71">
        <w:rPr>
          <w:rFonts w:ascii="Arial" w:hAnsi="Arial" w:cs="Arial"/>
          <w:lang w:val="ru-RU"/>
        </w:rPr>
        <w:t>да је у претход</w:t>
      </w:r>
      <w:r w:rsidRPr="009D6E71">
        <w:rPr>
          <w:rFonts w:ascii="Arial" w:hAnsi="Arial" w:cs="Arial"/>
          <w:lang w:val="sr-Cyrl-CS"/>
        </w:rPr>
        <w:t>них 5 (пет) година</w:t>
      </w:r>
      <w:r w:rsidRPr="009D6E71">
        <w:rPr>
          <w:rFonts w:ascii="Arial" w:hAnsi="Arial" w:cs="Arial"/>
          <w:lang w:val="ru-RU"/>
        </w:rPr>
        <w:t xml:space="preserve"> (2013. или 2014. или 2015. или 2016.или 2017.) извео радове на изградњи или реконструкцији путева или улица у вредности од минимум </w:t>
      </w:r>
      <w:r w:rsidR="009D6E71" w:rsidRPr="009D6E71">
        <w:rPr>
          <w:rFonts w:ascii="Arial" w:hAnsi="Arial" w:cs="Arial"/>
          <w:u w:val="single"/>
          <w:lang w:val="ru-RU"/>
        </w:rPr>
        <w:t xml:space="preserve"> 150.000.000,00 </w:t>
      </w:r>
      <w:r w:rsidRPr="009D6E71">
        <w:rPr>
          <w:rFonts w:ascii="Arial" w:hAnsi="Arial" w:cs="Arial"/>
          <w:u w:val="single"/>
          <w:lang w:val="ru-RU"/>
        </w:rPr>
        <w:t xml:space="preserve"> динара без ПДВ-а. </w:t>
      </w:r>
      <w:r w:rsidRPr="009D6E71">
        <w:rPr>
          <w:rFonts w:ascii="Arial" w:hAnsi="Arial" w:cs="Arial"/>
          <w:lang w:val="ru-RU"/>
        </w:rPr>
        <w:t>(овај услов важи за партије</w:t>
      </w:r>
      <w:r w:rsidR="009D6E71" w:rsidRPr="009D6E71">
        <w:rPr>
          <w:rFonts w:ascii="Arial" w:hAnsi="Arial" w:cs="Arial"/>
          <w:lang w:val="ru-RU"/>
        </w:rPr>
        <w:t xml:space="preserve">  </w:t>
      </w:r>
      <w:r w:rsidR="009D6E71" w:rsidRPr="009D6E71">
        <w:rPr>
          <w:rFonts w:ascii="Arial" w:hAnsi="Arial" w:cs="Arial"/>
          <w:lang w:val="sr-Cyrl-RS"/>
        </w:rPr>
        <w:t>4, 5, 6, 7, 8, 9, 10, 11, 12,</w:t>
      </w:r>
      <w:r w:rsidR="009D6E71">
        <w:rPr>
          <w:rFonts w:ascii="Arial" w:hAnsi="Arial" w:cs="Arial"/>
          <w:lang w:val="sr-Cyrl-RS"/>
        </w:rPr>
        <w:t xml:space="preserve"> 13, 14, 15, 16 и 17</w:t>
      </w:r>
      <w:r w:rsidR="009D6E71" w:rsidRPr="00DA28BC">
        <w:rPr>
          <w:rFonts w:ascii="Arial" w:hAnsi="Arial" w:cs="Arial"/>
          <w:lang w:val="ru-RU"/>
        </w:rPr>
        <w:t>);</w:t>
      </w:r>
    </w:p>
    <w:p w:rsidR="009D6E71" w:rsidRDefault="009D6E71" w:rsidP="009D6E71">
      <w:pPr>
        <w:pStyle w:val="ListParagraph"/>
        <w:tabs>
          <w:tab w:val="left" w:pos="1418"/>
        </w:tabs>
        <w:ind w:left="1418" w:hanging="284"/>
        <w:jc w:val="both"/>
        <w:rPr>
          <w:rFonts w:ascii="Arial" w:hAnsi="Arial" w:cs="Arial"/>
          <w:lang w:val="ru-RU"/>
        </w:rPr>
      </w:pPr>
    </w:p>
    <w:p w:rsidR="00851AD6" w:rsidRPr="00851AD6" w:rsidRDefault="00851AD6" w:rsidP="00851AD6">
      <w:pPr>
        <w:pStyle w:val="ListParagraph"/>
        <w:numPr>
          <w:ilvl w:val="0"/>
          <w:numId w:val="1"/>
        </w:numPr>
        <w:jc w:val="both"/>
        <w:rPr>
          <w:rFonts w:ascii="Arial" w:eastAsia="Times New Roman" w:hAnsi="Arial" w:cs="Arial"/>
          <w:b/>
          <w:bCs/>
          <w:noProof/>
          <w:lang w:val="sr-Cyrl-RS" w:eastAsia="sr-Latn-CS"/>
        </w:rPr>
      </w:pPr>
      <w:r w:rsidRPr="00851AD6">
        <w:rPr>
          <w:rFonts w:ascii="Arial" w:eastAsia="Times New Roman" w:hAnsi="Arial" w:cs="Arial"/>
          <w:bCs/>
          <w:noProof/>
          <w:lang w:val="sr-Cyrl-RS" w:eastAsia="sr-Latn-CS"/>
        </w:rPr>
        <w:t>да располаже довољним техничким капацитетом:</w:t>
      </w:r>
    </w:p>
    <w:p w:rsidR="00851AD6" w:rsidRDefault="008A364E" w:rsidP="00851AD6">
      <w:pPr>
        <w:pStyle w:val="ListParagraph"/>
        <w:ind w:left="1418"/>
        <w:rPr>
          <w:rFonts w:ascii="Arial" w:hAnsi="Arial" w:cs="Arial"/>
          <w:lang w:val="ru-RU"/>
        </w:rPr>
      </w:pPr>
      <w:r>
        <w:rPr>
          <w:rFonts w:ascii="Arial" w:hAnsi="Arial" w:cs="Arial"/>
          <w:lang w:val="ru-RU"/>
        </w:rPr>
        <w:t xml:space="preserve">За партије </w:t>
      </w:r>
      <w:r w:rsidR="00851AD6">
        <w:rPr>
          <w:rFonts w:ascii="Arial" w:hAnsi="Arial" w:cs="Arial"/>
          <w:lang w:val="ru-RU"/>
        </w:rPr>
        <w:t>1, 2 и 3</w:t>
      </w:r>
    </w:p>
    <w:p w:rsidR="00851AD6" w:rsidRDefault="00851AD6" w:rsidP="00851AD6">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851AD6" w:rsidRDefault="00851AD6" w:rsidP="00851AD6">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булодзер (1 ком), комбинирка (1 ком), камион кипер (2 ком) и ваљак (1 ком);</w:t>
      </w:r>
    </w:p>
    <w:p w:rsidR="008817F7" w:rsidRDefault="008817F7" w:rsidP="00851AD6">
      <w:pPr>
        <w:pStyle w:val="ListParagraph"/>
        <w:ind w:left="1418"/>
        <w:jc w:val="both"/>
        <w:rPr>
          <w:rFonts w:ascii="Arial" w:hAnsi="Arial" w:cs="Arial"/>
          <w:lang w:val="ru-RU"/>
        </w:rPr>
      </w:pPr>
    </w:p>
    <w:p w:rsidR="00851AD6" w:rsidRPr="00851AD6" w:rsidRDefault="009167EB" w:rsidP="00F2101C">
      <w:pPr>
        <w:pStyle w:val="ListParagraph"/>
        <w:ind w:left="1418"/>
        <w:jc w:val="both"/>
        <w:rPr>
          <w:rFonts w:ascii="Arial" w:eastAsia="Times New Roman" w:hAnsi="Arial" w:cs="Arial"/>
          <w:b/>
          <w:bCs/>
          <w:noProof/>
          <w:lang w:val="sr-Cyrl-RS" w:eastAsia="sr-Latn-CS"/>
        </w:rPr>
      </w:pPr>
      <w:r w:rsidRPr="009167EB">
        <w:rPr>
          <w:rFonts w:ascii="Arial" w:hAnsi="Arial" w:cs="Arial"/>
          <w:lang w:val="ru-RU"/>
        </w:rPr>
        <w:t xml:space="preserve">За партије </w:t>
      </w:r>
      <w:r>
        <w:rPr>
          <w:rFonts w:ascii="Arial" w:hAnsi="Arial" w:cs="Arial"/>
          <w:lang w:val="ru-RU"/>
        </w:rPr>
        <w:t>4, 5, 6, 7, 8, 9, 10, 11, 12, 13, 14, 15, 16 и 17</w:t>
      </w:r>
    </w:p>
    <w:p w:rsidR="00851AD6" w:rsidRDefault="00851AD6" w:rsidP="00851AD6">
      <w:pPr>
        <w:pStyle w:val="ListParagraph"/>
        <w:numPr>
          <w:ilvl w:val="0"/>
          <w:numId w:val="65"/>
        </w:numPr>
        <w:ind w:left="1418"/>
        <w:rPr>
          <w:rFonts w:ascii="Arial" w:hAnsi="Arial" w:cs="Arial"/>
          <w:b/>
          <w:lang w:val="ru-RU"/>
        </w:rPr>
      </w:pPr>
      <w:r>
        <w:rPr>
          <w:rFonts w:ascii="Arial" w:hAnsi="Arial" w:cs="Arial"/>
          <w:b/>
          <w:lang w:val="ru-RU"/>
        </w:rPr>
        <w:t>да поседује у власништву следећу техничку опрему:</w:t>
      </w:r>
    </w:p>
    <w:p w:rsidR="00851AD6" w:rsidRDefault="00851AD6" w:rsidP="00851AD6">
      <w:pPr>
        <w:pStyle w:val="ListParagraph"/>
        <w:ind w:left="1418"/>
        <w:jc w:val="both"/>
        <w:rPr>
          <w:rFonts w:ascii="Arial" w:hAnsi="Arial" w:cs="Arial"/>
          <w:lang w:val="ru-RU"/>
        </w:rPr>
      </w:pPr>
      <w:r>
        <w:rPr>
          <w:rFonts w:ascii="Arial" w:hAnsi="Arial" w:cs="Arial"/>
          <w:lang w:val="ru-RU"/>
        </w:rPr>
        <w:t xml:space="preserve">- комбинирка (1 ком), ваљак за тампон (1 ком), </w:t>
      </w:r>
      <w:r w:rsidR="008817F7">
        <w:rPr>
          <w:rFonts w:ascii="Arial" w:hAnsi="Arial" w:cs="Arial"/>
          <w:lang w:val="ru-RU"/>
        </w:rPr>
        <w:t>грејдер (1 ком), камион кипер (5</w:t>
      </w:r>
      <w:r>
        <w:rPr>
          <w:rFonts w:ascii="Arial" w:hAnsi="Arial" w:cs="Arial"/>
          <w:lang w:val="ru-RU"/>
        </w:rPr>
        <w:t xml:space="preserve"> ком),  финишер (1 ком), ваљци за асфалт (3 ком) и асфалтна база (1 ком);</w:t>
      </w:r>
    </w:p>
    <w:p w:rsidR="00851AD6" w:rsidRDefault="00851AD6" w:rsidP="007A64F7">
      <w:pPr>
        <w:pStyle w:val="ListParagraph"/>
        <w:ind w:left="1440"/>
        <w:jc w:val="both"/>
        <w:rPr>
          <w:rFonts w:ascii="Arial" w:eastAsia="Times New Roman" w:hAnsi="Arial" w:cs="Arial"/>
          <w:b/>
          <w:bCs/>
          <w:noProof/>
          <w:color w:val="FF0000"/>
          <w:lang w:val="sr-Cyrl-RS" w:eastAsia="sr-Latn-CS"/>
        </w:rPr>
      </w:pPr>
    </w:p>
    <w:p w:rsidR="005043FE" w:rsidRPr="0063204B" w:rsidRDefault="005043FE" w:rsidP="000630C7">
      <w:pPr>
        <w:pStyle w:val="ListParagraph"/>
        <w:numPr>
          <w:ilvl w:val="0"/>
          <w:numId w:val="1"/>
        </w:numPr>
        <w:tabs>
          <w:tab w:val="left" w:pos="709"/>
        </w:tabs>
        <w:ind w:left="1418" w:hanging="709"/>
        <w:rPr>
          <w:rFonts w:ascii="Arial" w:hAnsi="Arial" w:cs="Arial"/>
          <w:lang w:val="ru-RU"/>
        </w:rPr>
      </w:pPr>
      <w:r w:rsidRPr="0063204B">
        <w:rPr>
          <w:rFonts w:ascii="Arial" w:hAnsi="Arial" w:cs="Arial"/>
          <w:lang w:val="ru-RU"/>
        </w:rPr>
        <w:t xml:space="preserve">да располаже довољним кадровским капацитетом: </w:t>
      </w:r>
    </w:p>
    <w:p w:rsidR="00170DDD" w:rsidRPr="0063204B" w:rsidRDefault="009B4EFC" w:rsidP="00170DDD">
      <w:pPr>
        <w:pStyle w:val="ListParagraph"/>
        <w:tabs>
          <w:tab w:val="left" w:pos="709"/>
        </w:tabs>
        <w:ind w:left="1418"/>
        <w:rPr>
          <w:rFonts w:ascii="Arial" w:hAnsi="Arial" w:cs="Arial"/>
          <w:b/>
          <w:lang w:val="ru-RU"/>
        </w:rPr>
      </w:pPr>
      <w:r>
        <w:rPr>
          <w:rFonts w:ascii="Arial" w:hAnsi="Arial" w:cs="Arial"/>
          <w:b/>
          <w:lang w:val="ru-RU"/>
        </w:rPr>
        <w:t>За партије 1, 2 и 3</w:t>
      </w:r>
    </w:p>
    <w:p w:rsidR="00170DDD" w:rsidRPr="0063204B" w:rsidRDefault="00170DDD" w:rsidP="00170DDD">
      <w:pPr>
        <w:pStyle w:val="ListParagraph"/>
        <w:tabs>
          <w:tab w:val="left" w:pos="709"/>
        </w:tabs>
        <w:ind w:left="1418"/>
        <w:rPr>
          <w:rFonts w:ascii="Arial" w:hAnsi="Arial" w:cs="Arial"/>
          <w:b/>
          <w:u w:val="single"/>
          <w:lang w:val="ru-RU"/>
        </w:rPr>
      </w:pPr>
      <w:r w:rsidRPr="0063204B">
        <w:rPr>
          <w:rFonts w:ascii="Arial" w:hAnsi="Arial" w:cs="Arial"/>
          <w:b/>
          <w:u w:val="single"/>
          <w:lang w:val="ru-RU"/>
        </w:rPr>
        <w:t>За запослене:</w:t>
      </w:r>
    </w:p>
    <w:p w:rsidR="00170DDD" w:rsidRDefault="00170DDD" w:rsidP="003E0A03">
      <w:pPr>
        <w:pStyle w:val="ListParagraph"/>
        <w:tabs>
          <w:tab w:val="left" w:pos="2268"/>
        </w:tabs>
        <w:ind w:left="2268"/>
        <w:jc w:val="both"/>
        <w:rPr>
          <w:rFonts w:ascii="Arial" w:eastAsia="Times New Roman" w:hAnsi="Arial" w:cs="Arial"/>
          <w:bCs/>
          <w:noProof/>
          <w:lang w:val="sr-Cyrl-CS" w:eastAsia="sr-Latn-CS"/>
        </w:rPr>
      </w:pPr>
      <w:r w:rsidRPr="0063204B">
        <w:rPr>
          <w:rFonts w:ascii="Arial" w:eastAsia="Times New Roman" w:hAnsi="Arial" w:cs="Arial"/>
          <w:bCs/>
          <w:noProof/>
          <w:lang w:val="en-US" w:eastAsia="sr-Latn-CS"/>
        </w:rPr>
        <w:t xml:space="preserve">да има минимум </w:t>
      </w:r>
      <w:r w:rsidR="009B4EFC">
        <w:rPr>
          <w:rFonts w:ascii="Arial" w:eastAsia="Times New Roman" w:hAnsi="Arial" w:cs="Arial"/>
          <w:bCs/>
          <w:noProof/>
          <w:lang w:val="sr-Cyrl-CS" w:eastAsia="sr-Latn-CS"/>
        </w:rPr>
        <w:t>3</w:t>
      </w:r>
      <w:r w:rsidRPr="0063204B">
        <w:rPr>
          <w:rFonts w:ascii="Arial" w:eastAsia="Times New Roman" w:hAnsi="Arial" w:cs="Arial"/>
          <w:bCs/>
          <w:noProof/>
          <w:lang w:val="sr-Cyrl-CS" w:eastAsia="sr-Latn-CS"/>
        </w:rPr>
        <w:t xml:space="preserve"> </w:t>
      </w:r>
      <w:r w:rsidRPr="0063204B">
        <w:rPr>
          <w:rFonts w:ascii="Arial" w:eastAsia="Times New Roman" w:hAnsi="Arial" w:cs="Arial"/>
          <w:bCs/>
          <w:noProof/>
          <w:lang w:val="en-US" w:eastAsia="sr-Latn-CS"/>
        </w:rPr>
        <w:t>запослен</w:t>
      </w:r>
      <w:r w:rsidR="0026699D">
        <w:rPr>
          <w:rFonts w:ascii="Arial" w:eastAsia="Times New Roman" w:hAnsi="Arial" w:cs="Arial"/>
          <w:bCs/>
          <w:noProof/>
          <w:lang w:val="sr-Cyrl-CS" w:eastAsia="sr-Latn-CS"/>
        </w:rPr>
        <w:t>а</w:t>
      </w:r>
      <w:r w:rsidRPr="0063204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r w:rsidRPr="0063204B">
        <w:rPr>
          <w:rFonts w:ascii="Arial" w:eastAsia="Times New Roman" w:hAnsi="Arial" w:cs="Arial"/>
          <w:bCs/>
          <w:noProof/>
          <w:lang w:val="en-US" w:eastAsia="sr-Latn-CS"/>
        </w:rPr>
        <w:t xml:space="preserve"> или да има минимум</w:t>
      </w:r>
      <w:r w:rsidR="0026699D">
        <w:rPr>
          <w:rFonts w:ascii="Arial" w:eastAsia="Times New Roman" w:hAnsi="Arial" w:cs="Arial"/>
          <w:bCs/>
          <w:noProof/>
          <w:lang w:eastAsia="sr-Latn-CS"/>
        </w:rPr>
        <w:t xml:space="preserve"> </w:t>
      </w:r>
      <w:r w:rsidR="0026699D">
        <w:rPr>
          <w:rFonts w:ascii="Arial" w:eastAsia="Times New Roman" w:hAnsi="Arial" w:cs="Arial"/>
          <w:bCs/>
          <w:noProof/>
          <w:lang w:val="sr-Cyrl-RS" w:eastAsia="sr-Latn-CS"/>
        </w:rPr>
        <w:t>3</w:t>
      </w:r>
      <w:r w:rsidRPr="0063204B">
        <w:rPr>
          <w:rFonts w:ascii="Arial" w:eastAsia="Times New Roman" w:hAnsi="Arial" w:cs="Arial"/>
          <w:bCs/>
          <w:noProof/>
          <w:lang w:val="en-US" w:eastAsia="sr-Latn-CS"/>
        </w:rPr>
        <w:t xml:space="preserve"> ангажован</w:t>
      </w:r>
      <w:r w:rsidR="0026699D">
        <w:rPr>
          <w:rFonts w:ascii="Arial" w:eastAsia="Times New Roman" w:hAnsi="Arial" w:cs="Arial"/>
          <w:bCs/>
          <w:noProof/>
          <w:lang w:val="sr-Cyrl-CS" w:eastAsia="sr-Latn-CS"/>
        </w:rPr>
        <w:t>а</w:t>
      </w:r>
      <w:r w:rsidRPr="0063204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p>
    <w:p w:rsidR="003E0A03" w:rsidRDefault="003E0A03" w:rsidP="003E0A03">
      <w:pPr>
        <w:pStyle w:val="ListParagraph"/>
        <w:tabs>
          <w:tab w:val="left" w:pos="2268"/>
        </w:tabs>
        <w:ind w:left="2268"/>
        <w:jc w:val="both"/>
        <w:rPr>
          <w:rFonts w:ascii="Arial" w:eastAsia="Times New Roman" w:hAnsi="Arial" w:cs="Arial"/>
          <w:bCs/>
          <w:noProof/>
          <w:lang w:val="sr-Cyrl-CS" w:eastAsia="sr-Latn-CS"/>
        </w:rPr>
      </w:pPr>
    </w:p>
    <w:p w:rsidR="006676CE" w:rsidRPr="0063204B" w:rsidRDefault="003E0A03" w:rsidP="006676CE">
      <w:pPr>
        <w:pStyle w:val="ListParagraph"/>
        <w:tabs>
          <w:tab w:val="left" w:pos="709"/>
        </w:tabs>
        <w:ind w:left="1418"/>
        <w:rPr>
          <w:rFonts w:ascii="Arial" w:hAnsi="Arial" w:cs="Arial"/>
          <w:b/>
          <w:lang w:val="ru-RU"/>
        </w:rPr>
      </w:pPr>
      <w:r>
        <w:rPr>
          <w:rFonts w:ascii="Arial" w:hAnsi="Arial" w:cs="Arial"/>
          <w:b/>
          <w:lang w:val="ru-RU"/>
        </w:rPr>
        <w:t xml:space="preserve">За партије </w:t>
      </w:r>
      <w:r w:rsidRPr="003E0A03">
        <w:rPr>
          <w:rFonts w:ascii="Arial" w:hAnsi="Arial" w:cs="Arial"/>
          <w:b/>
          <w:lang w:val="ru-RU"/>
        </w:rPr>
        <w:t>4, 5, 6, 7, 8, 9, 10, 11, 12, 13, 14, 15, 16 и 17</w:t>
      </w:r>
    </w:p>
    <w:p w:rsidR="006676CE" w:rsidRPr="0063204B" w:rsidRDefault="006676CE" w:rsidP="006676CE">
      <w:pPr>
        <w:pStyle w:val="ListParagraph"/>
        <w:tabs>
          <w:tab w:val="left" w:pos="709"/>
        </w:tabs>
        <w:ind w:left="1418"/>
        <w:rPr>
          <w:rFonts w:ascii="Arial" w:hAnsi="Arial" w:cs="Arial"/>
          <w:b/>
          <w:u w:val="single"/>
          <w:lang w:val="ru-RU"/>
        </w:rPr>
      </w:pPr>
      <w:r w:rsidRPr="0063204B">
        <w:rPr>
          <w:rFonts w:ascii="Arial" w:hAnsi="Arial" w:cs="Arial"/>
          <w:b/>
          <w:u w:val="single"/>
          <w:lang w:val="ru-RU"/>
        </w:rPr>
        <w:t>За запослене:</w:t>
      </w:r>
    </w:p>
    <w:p w:rsidR="006676CE" w:rsidRDefault="006676CE" w:rsidP="003E0A03">
      <w:pPr>
        <w:pStyle w:val="ListParagraph"/>
        <w:tabs>
          <w:tab w:val="left" w:pos="2268"/>
        </w:tabs>
        <w:ind w:left="2268"/>
        <w:jc w:val="both"/>
        <w:rPr>
          <w:rFonts w:ascii="Arial" w:eastAsia="Times New Roman" w:hAnsi="Arial" w:cs="Arial"/>
          <w:bCs/>
          <w:noProof/>
          <w:lang w:val="sr-Cyrl-CS" w:eastAsia="sr-Latn-CS"/>
        </w:rPr>
      </w:pPr>
      <w:r w:rsidRPr="0063204B">
        <w:rPr>
          <w:rFonts w:ascii="Arial" w:eastAsia="Times New Roman" w:hAnsi="Arial" w:cs="Arial"/>
          <w:bCs/>
          <w:noProof/>
          <w:lang w:val="en-US" w:eastAsia="sr-Latn-CS"/>
        </w:rPr>
        <w:t xml:space="preserve">да има минимум </w:t>
      </w:r>
      <w:r w:rsidR="003E0A03">
        <w:rPr>
          <w:rFonts w:ascii="Arial" w:eastAsia="Times New Roman" w:hAnsi="Arial" w:cs="Arial"/>
          <w:bCs/>
          <w:noProof/>
          <w:lang w:val="sr-Cyrl-CS" w:eastAsia="sr-Latn-CS"/>
        </w:rPr>
        <w:t>20</w:t>
      </w:r>
      <w:r w:rsidRPr="0063204B">
        <w:rPr>
          <w:rFonts w:ascii="Arial" w:eastAsia="Times New Roman" w:hAnsi="Arial" w:cs="Arial"/>
          <w:bCs/>
          <w:noProof/>
          <w:lang w:val="sr-Cyrl-CS" w:eastAsia="sr-Latn-CS"/>
        </w:rPr>
        <w:t xml:space="preserve"> </w:t>
      </w:r>
      <w:r w:rsidRPr="0063204B">
        <w:rPr>
          <w:rFonts w:ascii="Arial" w:eastAsia="Times New Roman" w:hAnsi="Arial" w:cs="Arial"/>
          <w:bCs/>
          <w:noProof/>
          <w:lang w:val="en-US" w:eastAsia="sr-Latn-CS"/>
        </w:rPr>
        <w:t>запослен</w:t>
      </w:r>
      <w:r w:rsidR="003E0A03">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r w:rsidRPr="0063204B">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3E0A03">
        <w:rPr>
          <w:rFonts w:ascii="Arial" w:eastAsia="Times New Roman" w:hAnsi="Arial" w:cs="Arial"/>
          <w:bCs/>
          <w:noProof/>
          <w:lang w:val="sr-Cyrl-RS" w:eastAsia="sr-Latn-CS"/>
        </w:rPr>
        <w:t>20</w:t>
      </w:r>
      <w:r w:rsidRPr="0063204B">
        <w:rPr>
          <w:rFonts w:ascii="Arial" w:eastAsia="Times New Roman" w:hAnsi="Arial" w:cs="Arial"/>
          <w:bCs/>
          <w:noProof/>
          <w:lang w:val="en-US" w:eastAsia="sr-Latn-CS"/>
        </w:rPr>
        <w:t xml:space="preserve"> ангажован</w:t>
      </w:r>
      <w:r w:rsidR="003E0A03">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p>
    <w:p w:rsidR="006676CE" w:rsidRDefault="006676CE" w:rsidP="006676CE">
      <w:pPr>
        <w:tabs>
          <w:tab w:val="left" w:pos="2268"/>
        </w:tabs>
        <w:jc w:val="both"/>
        <w:rPr>
          <w:rFonts w:ascii="Arial" w:eastAsia="Times New Roman" w:hAnsi="Arial" w:cs="Arial"/>
          <w:bCs/>
          <w:noProof/>
          <w:lang w:val="sr-Cyrl-CS" w:eastAsia="sr-Latn-CS"/>
        </w:rPr>
      </w:pPr>
    </w:p>
    <w:p w:rsidR="005043FE" w:rsidRPr="007A64F7" w:rsidRDefault="00AF2655" w:rsidP="000630C7">
      <w:pPr>
        <w:pStyle w:val="ListParagraph"/>
        <w:tabs>
          <w:tab w:val="left" w:pos="1843"/>
        </w:tabs>
        <w:ind w:left="1843"/>
        <w:rPr>
          <w:rFonts w:ascii="Arial" w:hAnsi="Arial" w:cs="Arial"/>
          <w:color w:val="FF0000"/>
          <w:lang w:val="sr-Cyrl-CS"/>
        </w:rPr>
      </w:pPr>
      <w:r w:rsidRPr="007A64F7">
        <w:rPr>
          <w:rFonts w:ascii="Arial" w:hAnsi="Arial" w:cs="Arial"/>
          <w:color w:val="FF0000"/>
          <w:lang w:val="sr-Cyrl-CS"/>
        </w:rPr>
        <w:t xml:space="preserve">                                 </w:t>
      </w:r>
      <w:r w:rsidRPr="0063204B">
        <w:rPr>
          <w:rFonts w:ascii="Arial" w:hAnsi="Arial" w:cs="Arial"/>
          <w:lang w:val="sr-Cyrl-CS"/>
        </w:rPr>
        <w:t>и</w:t>
      </w:r>
    </w:p>
    <w:p w:rsidR="005043FE" w:rsidRPr="0063204B" w:rsidRDefault="005043FE" w:rsidP="000630C7">
      <w:pPr>
        <w:pStyle w:val="ListParagraph"/>
        <w:tabs>
          <w:tab w:val="left" w:pos="709"/>
        </w:tabs>
        <w:ind w:left="1440"/>
        <w:rPr>
          <w:rFonts w:ascii="Arial" w:hAnsi="Arial" w:cs="Arial"/>
          <w:b/>
          <w:u w:val="single"/>
          <w:lang w:val="ru-RU"/>
        </w:rPr>
      </w:pPr>
      <w:r w:rsidRPr="0063204B">
        <w:rPr>
          <w:rFonts w:ascii="Arial" w:hAnsi="Arial" w:cs="Arial"/>
          <w:b/>
          <w:u w:val="single"/>
          <w:lang w:val="ru-RU"/>
        </w:rPr>
        <w:t>За одговорне извођаче радова:</w:t>
      </w:r>
    </w:p>
    <w:p w:rsidR="00286157" w:rsidRDefault="00286157" w:rsidP="00FD216F">
      <w:pPr>
        <w:pStyle w:val="ListParagraph"/>
        <w:ind w:left="2977"/>
        <w:jc w:val="both"/>
        <w:rPr>
          <w:rFonts w:ascii="Arial" w:hAnsi="Arial" w:cs="Arial"/>
          <w:lang w:val="ru-RU"/>
        </w:rPr>
      </w:pPr>
      <w:r w:rsidRPr="0063204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CA20EA">
        <w:rPr>
          <w:rFonts w:ascii="Arial" w:hAnsi="Arial" w:cs="Arial"/>
          <w:lang w:val="ru-RU"/>
        </w:rPr>
        <w:t>времених и привремених послова (</w:t>
      </w:r>
      <w:r w:rsidR="00131D80" w:rsidRPr="005A6AD7">
        <w:rPr>
          <w:rFonts w:ascii="Arial" w:hAnsi="Arial" w:cs="Arial"/>
          <w:b/>
          <w:lang w:val="ru-RU"/>
        </w:rPr>
        <w:t>Овај услов важи за све</w:t>
      </w:r>
      <w:r w:rsidR="00131D80">
        <w:rPr>
          <w:rFonts w:ascii="Arial" w:hAnsi="Arial" w:cs="Arial"/>
          <w:lang w:val="ru-RU"/>
        </w:rPr>
        <w:t xml:space="preserve"> </w:t>
      </w:r>
      <w:r w:rsidR="00131D80" w:rsidRPr="005A6AD7">
        <w:rPr>
          <w:rFonts w:ascii="Arial" w:hAnsi="Arial" w:cs="Arial"/>
          <w:b/>
          <w:lang w:val="ru-RU"/>
        </w:rPr>
        <w:t>партије);</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 xml:space="preserve">Овај доказ доставља понуђач који наступа самостално, исти доказ понуђач доставља и за </w:t>
      </w:r>
      <w:r w:rsidRPr="00A42164">
        <w:rPr>
          <w:rFonts w:ascii="Arial" w:hAnsi="Arial" w:cs="Arial"/>
          <w:lang w:val="ru-RU"/>
        </w:rPr>
        <w:lastRenderedPageBreak/>
        <w:t>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BB3927">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1225EF">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6E192E">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BA4EFC" w:rsidRPr="00BA4EFC" w:rsidRDefault="00BA4EFC" w:rsidP="00BA4EFC">
      <w:pPr>
        <w:pStyle w:val="ListParagraph"/>
        <w:rPr>
          <w:rFonts w:ascii="Arial" w:hAnsi="Arial" w:cs="Arial"/>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lang w:val="sr-Cyrl-RS"/>
        </w:rPr>
      </w:pPr>
    </w:p>
    <w:p w:rsidR="00B9025E" w:rsidRPr="00B9025E" w:rsidRDefault="00B9025E" w:rsidP="000630C7">
      <w:pPr>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w:t>
      </w:r>
      <w:r w:rsidR="000E68FB">
        <w:rPr>
          <w:rFonts w:ascii="Arial" w:hAnsi="Arial" w:cs="Arial"/>
          <w:b/>
          <w:bCs/>
          <w:iCs/>
          <w:lang w:val="sr-Cyrl-CS"/>
        </w:rPr>
        <w:t>ог техничког капацитета и</w:t>
      </w:r>
      <w:r w:rsidR="00EC03B8">
        <w:rPr>
          <w:rFonts w:ascii="Arial" w:hAnsi="Arial" w:cs="Arial"/>
          <w:b/>
          <w:bCs/>
          <w:iCs/>
          <w:lang w:val="sr-Cyrl-CS"/>
        </w:rPr>
        <w:t xml:space="preserve"> испуњеност довољног кадровског капацитета, </w:t>
      </w:r>
      <w:r w:rsidR="000E68FB">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225EF">
        <w:rPr>
          <w:rFonts w:ascii="Arial" w:hAnsi="Arial" w:cs="Arial"/>
          <w:b/>
          <w:bCs/>
          <w:iCs/>
          <w:lang w:val="sr-Cyrl-CS"/>
        </w:rPr>
        <w:t xml:space="preserve"> подиз</w:t>
      </w:r>
      <w:r w:rsidR="000E68FB">
        <w:rPr>
          <w:rFonts w:ascii="Arial" w:hAnsi="Arial" w:cs="Arial"/>
          <w:b/>
          <w:bCs/>
          <w:iCs/>
          <w:lang w:val="sr-Cyrl-CS"/>
        </w:rPr>
        <w:t>в</w:t>
      </w:r>
      <w:r w:rsidR="001225EF">
        <w:rPr>
          <w:rFonts w:ascii="Arial" w:hAnsi="Arial" w:cs="Arial"/>
          <w:b/>
          <w:bCs/>
          <w:iCs/>
          <w:lang w:val="sr-Cyrl-CS"/>
        </w:rPr>
        <w:t>о</w:t>
      </w:r>
      <w:r w:rsidR="000E68FB">
        <w:rPr>
          <w:rFonts w:ascii="Arial" w:hAnsi="Arial" w:cs="Arial"/>
          <w:b/>
          <w:bCs/>
          <w:iCs/>
          <w:lang w:val="sr-Cyrl-CS"/>
        </w:rPr>
        <w:t>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B9025E">
        <w:rPr>
          <w:rFonts w:ascii="Arial" w:hAnsi="Arial" w:cs="Arial"/>
          <w:lang w:val="en-U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0E68FB">
        <w:rPr>
          <w:rFonts w:ascii="Arial" w:hAnsi="Arial" w:cs="Arial"/>
          <w:lang w:val="sr-Cyrl-CS"/>
        </w:rPr>
        <w:t>.И</w:t>
      </w:r>
      <w:r w:rsidR="00EC03B8">
        <w:rPr>
          <w:rFonts w:ascii="Arial" w:hAnsi="Arial" w:cs="Arial"/>
          <w:lang w:val="sr-Cyrl-CS"/>
        </w:rPr>
        <w:t>спуњеност услова неопходног финансиј</w:t>
      </w:r>
      <w:r w:rsidR="000E68FB">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0E68FB">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 </w:t>
      </w:r>
      <w:r w:rsidR="000E68FB">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0E68FB">
        <w:rPr>
          <w:rFonts w:ascii="Arial" w:hAnsi="Arial" w:cs="Arial"/>
          <w:lang w:val="sr-Cyrl-CS"/>
        </w:rPr>
        <w:t>о безбедности и здрављу на раду п</w:t>
      </w:r>
      <w:r w:rsidRPr="00A42164">
        <w:rPr>
          <w:rFonts w:ascii="Arial" w:hAnsi="Arial" w:cs="Arial"/>
          <w:lang w:val="sr-Cyrl-CS"/>
        </w:rPr>
        <w:t>одизвођач</w:t>
      </w:r>
      <w:r w:rsidR="000E68FB">
        <w:rPr>
          <w:rFonts w:ascii="Arial" w:hAnsi="Arial" w:cs="Arial"/>
          <w:lang w:val="sr-Cyrl-CS"/>
        </w:rPr>
        <w:t xml:space="preserve"> </w:t>
      </w:r>
      <w:r w:rsidRPr="00A42164">
        <w:rPr>
          <w:rFonts w:ascii="Arial" w:hAnsi="Arial" w:cs="Arial"/>
          <w:lang w:val="sr-Cyrl-CS"/>
        </w:rPr>
        <w:t>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124FD" w:rsidRDefault="003124FD" w:rsidP="000630C7">
      <w:pPr>
        <w:rPr>
          <w:rFonts w:ascii="Arial" w:hAnsi="Arial" w:cs="Arial"/>
          <w:lang w:val="sr-Cyrl-CS"/>
        </w:rPr>
      </w:pPr>
    </w:p>
    <w:p w:rsidR="003124FD" w:rsidRPr="00A42164" w:rsidRDefault="003124FD"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306D40" w:rsidRDefault="00306D40"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5043FE" w:rsidRPr="00A42164" w:rsidRDefault="005043FE" w:rsidP="002117AC">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7A64F7">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 xml:space="preserve">(овај услов важи за </w:t>
      </w:r>
      <w:r w:rsidR="007B4206">
        <w:rPr>
          <w:rFonts w:ascii="Arial" w:hAnsi="Arial" w:cs="Arial"/>
          <w:iCs/>
          <w:lang w:val="sr-Cyrl-CS"/>
        </w:rPr>
        <w:t>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7B4206">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 xml:space="preserve">(овај услов важи за </w:t>
      </w:r>
      <w:r w:rsidR="007B4206">
        <w:rPr>
          <w:rFonts w:ascii="Arial" w:hAnsi="Arial" w:cs="Arial"/>
          <w:iCs/>
          <w:lang w:val="sr-Cyrl-CS"/>
        </w:rPr>
        <w:t>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7B4206">
        <w:rPr>
          <w:rFonts w:ascii="Arial" w:hAnsi="Arial" w:cs="Arial"/>
          <w:iCs/>
          <w:lang w:val="sr-Cyrl-CS"/>
        </w:rPr>
        <w:t xml:space="preserve">све </w:t>
      </w:r>
      <w:r w:rsidR="0079600C">
        <w:rPr>
          <w:rFonts w:ascii="Arial" w:hAnsi="Arial" w:cs="Arial"/>
          <w:iCs/>
          <w:lang w:val="sr-Cyrl-CS"/>
        </w:rPr>
        <w:t>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7B4206">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363B04" w:rsidRPr="007817E8" w:rsidRDefault="005043FE" w:rsidP="00363B04">
      <w:pPr>
        <w:pStyle w:val="ListParagraph"/>
        <w:numPr>
          <w:ilvl w:val="1"/>
          <w:numId w:val="20"/>
        </w:numPr>
        <w:suppressAutoHyphens/>
        <w:spacing w:line="100" w:lineRule="atLeast"/>
        <w:ind w:left="993" w:hanging="284"/>
        <w:contextualSpacing w:val="0"/>
        <w:jc w:val="both"/>
        <w:rPr>
          <w:rFonts w:ascii="Arial" w:hAnsi="Arial" w:cs="Arial"/>
          <w:lang w:val="sr-Cyrl-CS"/>
        </w:rPr>
      </w:pPr>
      <w:r w:rsidRPr="007817E8">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7817E8">
        <w:rPr>
          <w:rFonts w:ascii="Arial" w:hAnsi="Arial" w:cs="Arial"/>
          <w:b/>
          <w:iCs/>
        </w:rPr>
        <w:t>:</w:t>
      </w:r>
    </w:p>
    <w:p w:rsidR="00363B04" w:rsidRPr="007817E8" w:rsidRDefault="00363B04" w:rsidP="00363B04">
      <w:pPr>
        <w:pStyle w:val="ListParagraph"/>
        <w:numPr>
          <w:ilvl w:val="0"/>
          <w:numId w:val="66"/>
        </w:numPr>
        <w:tabs>
          <w:tab w:val="left" w:pos="1080"/>
        </w:tabs>
        <w:ind w:left="1134"/>
        <w:jc w:val="both"/>
        <w:rPr>
          <w:rFonts w:ascii="Arial" w:hAnsi="Arial" w:cs="Arial"/>
          <w:lang w:val="ru-RU"/>
        </w:rPr>
      </w:pPr>
      <w:r w:rsidRPr="007817E8">
        <w:rPr>
          <w:rFonts w:ascii="Arial" w:hAnsi="Arial" w:cs="Arial"/>
          <w:lang w:val="ru-RU"/>
        </w:rPr>
        <w:t xml:space="preserve"> да располаже неопходним финансијским капацитетом: </w:t>
      </w:r>
    </w:p>
    <w:p w:rsidR="00363B04" w:rsidRDefault="00363B04" w:rsidP="00363B04">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Pr>
          <w:rFonts w:ascii="Arial" w:hAnsi="Arial" w:cs="Arial"/>
          <w:lang w:val="ru-RU"/>
        </w:rPr>
        <w:t>обрачунске године (201</w:t>
      </w:r>
      <w:r>
        <w:rPr>
          <w:rFonts w:ascii="Arial" w:hAnsi="Arial" w:cs="Arial"/>
          <w:lang w:val="sr-Cyrl-RS"/>
        </w:rPr>
        <w:t>4</w:t>
      </w:r>
      <w:r>
        <w:rPr>
          <w:rFonts w:ascii="Arial" w:hAnsi="Arial" w:cs="Arial"/>
          <w:lang w:val="ru-RU"/>
        </w:rPr>
        <w:t>. и 201</w:t>
      </w:r>
      <w:r>
        <w:rPr>
          <w:rFonts w:ascii="Arial" w:hAnsi="Arial" w:cs="Arial"/>
          <w:lang w:val="sr-Cyrl-RS"/>
        </w:rPr>
        <w:t>5</w:t>
      </w:r>
      <w:r w:rsidRPr="00297C10">
        <w:rPr>
          <w:rFonts w:ascii="Arial" w:hAnsi="Arial" w:cs="Arial"/>
          <w:lang w:val="ru-RU"/>
        </w:rPr>
        <w:t>.</w:t>
      </w:r>
      <w:r>
        <w:rPr>
          <w:rFonts w:ascii="Arial" w:hAnsi="Arial" w:cs="Arial"/>
          <w:lang w:val="ru-RU"/>
        </w:rPr>
        <w:t xml:space="preserve"> и 201</w:t>
      </w:r>
      <w:r>
        <w:rPr>
          <w:rFonts w:ascii="Arial" w:hAnsi="Arial" w:cs="Arial"/>
          <w:lang w:val="sr-Cyrl-R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E8753F">
        <w:rPr>
          <w:rFonts w:ascii="Arial" w:hAnsi="Arial" w:cs="Arial"/>
          <w:lang w:val="sr-Cyrl-CS"/>
        </w:rPr>
        <w:t>мин</w:t>
      </w:r>
      <w:r w:rsidRPr="00E8753F">
        <w:rPr>
          <w:rFonts w:ascii="Arial" w:hAnsi="Arial" w:cs="Arial"/>
          <w:lang w:val="ru-RU"/>
        </w:rPr>
        <w:t xml:space="preserve">имум </w:t>
      </w:r>
      <w:r>
        <w:rPr>
          <w:rFonts w:ascii="Arial" w:hAnsi="Arial" w:cs="Arial"/>
          <w:lang w:val="sr-Cyrl-RS"/>
        </w:rPr>
        <w:t>6</w:t>
      </w:r>
      <w:r w:rsidRPr="00E8753F">
        <w:rPr>
          <w:rFonts w:ascii="Arial" w:hAnsi="Arial" w:cs="Arial"/>
          <w:lang w:val="ru-RU"/>
        </w:rPr>
        <w:t>.000.000,00 дина</w:t>
      </w:r>
      <w:r>
        <w:rPr>
          <w:rFonts w:ascii="Arial" w:hAnsi="Arial" w:cs="Arial"/>
          <w:lang w:val="ru-RU"/>
        </w:rPr>
        <w:t xml:space="preserve">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7"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8" w:history="1">
        <w:r w:rsidRPr="00DA28BC">
          <w:rPr>
            <w:rStyle w:val="Hyperlink"/>
            <w:rFonts w:ascii="Arial" w:hAnsi="Arial" w:cs="Arial"/>
          </w:rPr>
          <w:t>http://portal.ujn.gov.rs/</w:t>
        </w:r>
      </w:hyperlink>
      <w:r w:rsidRPr="00DA28BC">
        <w:rPr>
          <w:rFonts w:ascii="Arial" w:hAnsi="Arial" w:cs="Arial"/>
          <w:lang w:val="ru-RU"/>
        </w:rPr>
        <w:t xml:space="preserve">(овај услов важи за </w:t>
      </w:r>
      <w:r>
        <w:rPr>
          <w:rFonts w:ascii="Arial" w:hAnsi="Arial" w:cs="Arial"/>
          <w:lang w:val="sr-Cyrl-RS"/>
        </w:rPr>
        <w:t xml:space="preserve"> партије 1, 2 и 3</w:t>
      </w:r>
      <w:r w:rsidRPr="00DA28BC">
        <w:rPr>
          <w:rFonts w:ascii="Arial" w:hAnsi="Arial" w:cs="Arial"/>
          <w:lang w:val="ru-RU"/>
        </w:rPr>
        <w:t>);</w:t>
      </w:r>
    </w:p>
    <w:p w:rsidR="00363B04" w:rsidRDefault="00363B04" w:rsidP="00363B04">
      <w:pPr>
        <w:pStyle w:val="ListParagraph"/>
        <w:tabs>
          <w:tab w:val="left" w:pos="1418"/>
        </w:tabs>
        <w:ind w:left="1418" w:hanging="284"/>
        <w:jc w:val="both"/>
        <w:rPr>
          <w:rFonts w:ascii="Arial" w:hAnsi="Arial" w:cs="Arial"/>
          <w:lang w:val="ru-RU"/>
        </w:rPr>
      </w:pPr>
    </w:p>
    <w:p w:rsidR="00363B04" w:rsidRDefault="00363B04" w:rsidP="00363B04">
      <w:pPr>
        <w:pStyle w:val="ListParagraph"/>
        <w:tabs>
          <w:tab w:val="left" w:pos="1418"/>
        </w:tabs>
        <w:ind w:left="1418" w:hanging="284"/>
        <w:jc w:val="both"/>
        <w:rPr>
          <w:rFonts w:ascii="Arial" w:hAnsi="Arial" w:cs="Arial"/>
          <w:lang w:val="ru-RU"/>
        </w:rPr>
      </w:pPr>
      <w:r>
        <w:rPr>
          <w:rFonts w:ascii="Arial" w:hAnsi="Arial" w:cs="Arial"/>
          <w:lang w:val="ru-RU"/>
        </w:rPr>
        <w:t xml:space="preserve">- </w:t>
      </w:r>
      <w:r w:rsidRPr="00297C10">
        <w:rPr>
          <w:rFonts w:ascii="Arial" w:hAnsi="Arial" w:cs="Arial"/>
          <w:lang w:val="ru-RU"/>
        </w:rPr>
        <w:t>да је у претход</w:t>
      </w:r>
      <w:r w:rsidRPr="00297C10">
        <w:rPr>
          <w:rFonts w:ascii="Arial" w:hAnsi="Arial" w:cs="Arial"/>
          <w:lang w:val="sr-Cyrl-CS"/>
        </w:rPr>
        <w:t xml:space="preserve">не три (3) </w:t>
      </w:r>
      <w:r>
        <w:rPr>
          <w:rFonts w:ascii="Arial" w:hAnsi="Arial" w:cs="Arial"/>
          <w:lang w:val="ru-RU"/>
        </w:rPr>
        <w:t>обрачунске године (201</w:t>
      </w:r>
      <w:r>
        <w:rPr>
          <w:rFonts w:ascii="Arial" w:hAnsi="Arial" w:cs="Arial"/>
          <w:lang w:val="sr-Cyrl-RS"/>
        </w:rPr>
        <w:t>4</w:t>
      </w:r>
      <w:r>
        <w:rPr>
          <w:rFonts w:ascii="Arial" w:hAnsi="Arial" w:cs="Arial"/>
          <w:lang w:val="ru-RU"/>
        </w:rPr>
        <w:t>. и 201</w:t>
      </w:r>
      <w:r>
        <w:rPr>
          <w:rFonts w:ascii="Arial" w:hAnsi="Arial" w:cs="Arial"/>
          <w:lang w:val="sr-Cyrl-RS"/>
        </w:rPr>
        <w:t>5</w:t>
      </w:r>
      <w:r w:rsidRPr="00297C10">
        <w:rPr>
          <w:rFonts w:ascii="Arial" w:hAnsi="Arial" w:cs="Arial"/>
          <w:lang w:val="ru-RU"/>
        </w:rPr>
        <w:t>.</w:t>
      </w:r>
      <w:r>
        <w:rPr>
          <w:rFonts w:ascii="Arial" w:hAnsi="Arial" w:cs="Arial"/>
          <w:lang w:val="ru-RU"/>
        </w:rPr>
        <w:t xml:space="preserve"> и 201</w:t>
      </w:r>
      <w:r>
        <w:rPr>
          <w:rFonts w:ascii="Arial" w:hAnsi="Arial" w:cs="Arial"/>
          <w:lang w:val="sr-Cyrl-R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E8753F">
        <w:rPr>
          <w:rFonts w:ascii="Arial" w:hAnsi="Arial" w:cs="Arial"/>
          <w:lang w:val="sr-Cyrl-CS"/>
        </w:rPr>
        <w:t>мин</w:t>
      </w:r>
      <w:r w:rsidRPr="00E8753F">
        <w:rPr>
          <w:rFonts w:ascii="Arial" w:hAnsi="Arial" w:cs="Arial"/>
          <w:lang w:val="ru-RU"/>
        </w:rPr>
        <w:t xml:space="preserve">имум </w:t>
      </w:r>
      <w:r>
        <w:rPr>
          <w:rFonts w:ascii="Arial" w:hAnsi="Arial" w:cs="Arial"/>
          <w:lang w:val="sr-Cyrl-RS"/>
        </w:rPr>
        <w:t>300</w:t>
      </w:r>
      <w:r w:rsidRPr="00E8753F">
        <w:rPr>
          <w:rFonts w:ascii="Arial" w:hAnsi="Arial" w:cs="Arial"/>
          <w:lang w:val="ru-RU"/>
        </w:rPr>
        <w:t>.000.000,00 дина</w:t>
      </w:r>
      <w:r>
        <w:rPr>
          <w:rFonts w:ascii="Arial" w:hAnsi="Arial" w:cs="Arial"/>
          <w:lang w:val="ru-RU"/>
        </w:rPr>
        <w:t xml:space="preserve">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9"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20" w:history="1">
        <w:r w:rsidRPr="00DA28BC">
          <w:rPr>
            <w:rStyle w:val="Hyperlink"/>
            <w:rFonts w:ascii="Arial" w:hAnsi="Arial" w:cs="Arial"/>
          </w:rPr>
          <w:t>http://portal.ujn.gov.rs/</w:t>
        </w:r>
      </w:hyperlink>
      <w:r w:rsidRPr="00DA28BC">
        <w:rPr>
          <w:rFonts w:ascii="Arial" w:hAnsi="Arial" w:cs="Arial"/>
          <w:lang w:val="ru-RU"/>
        </w:rPr>
        <w:t xml:space="preserve">(овај услов важи за </w:t>
      </w:r>
      <w:r>
        <w:rPr>
          <w:rFonts w:ascii="Arial" w:hAnsi="Arial" w:cs="Arial"/>
          <w:lang w:val="sr-Cyrl-RS"/>
        </w:rPr>
        <w:t>партије 4, 5, 6, 7, 8, 9, 10, 11, 12, 13, 14, 15, 16 и 17</w:t>
      </w:r>
      <w:r w:rsidR="007817E8">
        <w:rPr>
          <w:rFonts w:ascii="Arial" w:hAnsi="Arial" w:cs="Arial"/>
          <w:lang w:val="ru-RU"/>
        </w:rPr>
        <w:t xml:space="preserve">), </w:t>
      </w:r>
    </w:p>
    <w:p w:rsidR="007B4206" w:rsidRDefault="007B4206" w:rsidP="006824D7">
      <w:pPr>
        <w:pStyle w:val="ListParagraph"/>
        <w:tabs>
          <w:tab w:val="left" w:pos="709"/>
        </w:tabs>
        <w:jc w:val="both"/>
        <w:rPr>
          <w:rFonts w:ascii="Arial" w:hAnsi="Arial" w:cs="Arial"/>
          <w:lang w:val="sr-Cyrl-CS"/>
        </w:rPr>
      </w:pP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lang w:val="sr-Cyrl-CS"/>
        </w:rPr>
        <w:t xml:space="preserve">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w:t>
      </w:r>
      <w:r w:rsidR="007817E8">
        <w:rPr>
          <w:rFonts w:ascii="Arial" w:hAnsi="Arial" w:cs="Arial"/>
          <w:lang w:val="sr-Cyrl-CS"/>
        </w:rPr>
        <w:t>е (2014. и 2015</w:t>
      </w:r>
      <w:r w:rsidRPr="00297C10">
        <w:rPr>
          <w:rFonts w:ascii="Arial" w:hAnsi="Arial" w:cs="Arial"/>
          <w:lang w:val="sr-Cyrl-CS"/>
        </w:rPr>
        <w:t>.</w:t>
      </w:r>
      <w:r w:rsidR="007817E8">
        <w:rPr>
          <w:rFonts w:ascii="Arial" w:hAnsi="Arial" w:cs="Arial"/>
          <w:lang w:val="sr-Cyrl-CS"/>
        </w:rPr>
        <w:t xml:space="preserve"> и 2016</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1"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w:t>
      </w:r>
      <w:r w:rsidR="00912B9A">
        <w:rPr>
          <w:rFonts w:ascii="Arial" w:hAnsi="Arial" w:cs="Arial"/>
          <w:lang w:val="sr-Cyrl-CS"/>
        </w:rPr>
        <w:t>рталу јавних набавки.(овај докази</w:t>
      </w:r>
      <w:r>
        <w:rPr>
          <w:rFonts w:ascii="Arial" w:hAnsi="Arial" w:cs="Arial"/>
          <w:lang w:val="sr-Cyrl-CS"/>
        </w:rPr>
        <w:t xml:space="preserve"> важи за</w:t>
      </w:r>
      <w:r w:rsidR="007817E8">
        <w:rPr>
          <w:rFonts w:ascii="Arial" w:hAnsi="Arial" w:cs="Arial"/>
          <w:lang w:val="sr-Cyrl-CS"/>
        </w:rPr>
        <w:t xml:space="preserve"> све</w:t>
      </w:r>
      <w:r>
        <w:rPr>
          <w:rFonts w:ascii="Arial" w:hAnsi="Arial" w:cs="Arial"/>
          <w:lang w:val="sr-Cyrl-CS"/>
        </w:rPr>
        <w:t xml:space="preserve"> партије)</w:t>
      </w:r>
    </w:p>
    <w:p w:rsidR="005043FE" w:rsidRDefault="005043FE" w:rsidP="000630C7">
      <w:pPr>
        <w:pStyle w:val="ListParagraph"/>
        <w:tabs>
          <w:tab w:val="left" w:pos="5670"/>
        </w:tabs>
        <w:ind w:firstLine="480"/>
        <w:rPr>
          <w:rFonts w:ascii="Arial" w:hAnsi="Arial" w:cs="Arial"/>
          <w:lang w:val="sr-Cyrl-CS"/>
        </w:rPr>
      </w:pPr>
    </w:p>
    <w:p w:rsidR="004C626E" w:rsidRPr="004C626E" w:rsidRDefault="005043FE" w:rsidP="004C626E">
      <w:pPr>
        <w:pStyle w:val="ListParagraph"/>
        <w:numPr>
          <w:ilvl w:val="0"/>
          <w:numId w:val="66"/>
        </w:numPr>
        <w:tabs>
          <w:tab w:val="left" w:pos="709"/>
          <w:tab w:val="left" w:pos="1080"/>
        </w:tabs>
        <w:ind w:left="709"/>
        <w:jc w:val="both"/>
        <w:rPr>
          <w:rFonts w:ascii="Arial" w:hAnsi="Arial" w:cs="Arial"/>
          <w:lang w:val="ru-RU"/>
        </w:rPr>
      </w:pPr>
      <w:r w:rsidRPr="004C626E">
        <w:rPr>
          <w:rFonts w:ascii="Arial" w:hAnsi="Arial" w:cs="Arial"/>
          <w:lang w:val="ru-RU"/>
        </w:rPr>
        <w:t xml:space="preserve">Да располаже неопходним пословним капацитетом: </w:t>
      </w:r>
    </w:p>
    <w:p w:rsidR="004C626E" w:rsidRPr="004C626E" w:rsidRDefault="004C626E" w:rsidP="004C626E">
      <w:pPr>
        <w:jc w:val="both"/>
        <w:rPr>
          <w:rFonts w:ascii="Arial" w:eastAsia="Times New Roman" w:hAnsi="Arial" w:cs="Arial"/>
          <w:b/>
          <w:bCs/>
          <w:noProof/>
          <w:color w:val="FF0000"/>
          <w:lang w:val="sr-Cyrl-RS" w:eastAsia="sr-Latn-CS"/>
        </w:rPr>
      </w:pPr>
      <w:r>
        <w:rPr>
          <w:rFonts w:ascii="Arial" w:hAnsi="Arial" w:cs="Arial"/>
          <w:lang w:val="ru-RU"/>
        </w:rPr>
        <w:t xml:space="preserve">- </w:t>
      </w:r>
      <w:r w:rsidRPr="004C626E">
        <w:rPr>
          <w:rFonts w:ascii="Arial" w:hAnsi="Arial" w:cs="Arial"/>
          <w:lang w:val="ru-RU"/>
        </w:rPr>
        <w:t>да је у претход</w:t>
      </w:r>
      <w:r w:rsidRPr="004C626E">
        <w:rPr>
          <w:rFonts w:ascii="Arial" w:hAnsi="Arial" w:cs="Arial"/>
          <w:lang w:val="sr-Cyrl-CS"/>
        </w:rPr>
        <w:t>них 5 (пет) година</w:t>
      </w:r>
      <w:r w:rsidRPr="004C626E">
        <w:rPr>
          <w:rFonts w:ascii="Arial" w:hAnsi="Arial" w:cs="Arial"/>
          <w:lang w:val="ru-RU"/>
        </w:rPr>
        <w:t xml:space="preserve"> (2013. или 2014. или 2015. или 2016.или 2017.) извео радове на изградњи или реконструкцији путева или улица у вредности од минимум </w:t>
      </w:r>
      <w:r w:rsidRPr="004C626E">
        <w:rPr>
          <w:rFonts w:ascii="Arial" w:hAnsi="Arial" w:cs="Arial"/>
          <w:u w:val="single"/>
          <w:lang w:val="ru-RU"/>
        </w:rPr>
        <w:t xml:space="preserve">3.000.000,00 динара без ПДВ-а. </w:t>
      </w:r>
      <w:r w:rsidRPr="004C626E">
        <w:rPr>
          <w:rFonts w:ascii="Arial" w:hAnsi="Arial" w:cs="Arial"/>
          <w:lang w:val="ru-RU"/>
        </w:rPr>
        <w:t>(овај услов важи за партије 1, 2 и 3);</w:t>
      </w:r>
    </w:p>
    <w:p w:rsidR="004C626E" w:rsidRDefault="004C626E" w:rsidP="004C626E">
      <w:pPr>
        <w:pStyle w:val="ListParagraph"/>
        <w:tabs>
          <w:tab w:val="left" w:pos="1080"/>
        </w:tabs>
        <w:ind w:left="709"/>
        <w:rPr>
          <w:rFonts w:ascii="Arial" w:hAnsi="Arial" w:cs="Arial"/>
          <w:lang w:val="ru-RU"/>
        </w:rPr>
      </w:pPr>
    </w:p>
    <w:p w:rsidR="00AF2CC6" w:rsidRDefault="004C626E" w:rsidP="00AF2CC6">
      <w:pPr>
        <w:jc w:val="both"/>
        <w:rPr>
          <w:rFonts w:ascii="Arial" w:hAnsi="Arial" w:cs="Arial"/>
          <w:lang w:val="sr-Cyrl-RS"/>
        </w:rPr>
      </w:pPr>
      <w:r>
        <w:rPr>
          <w:rFonts w:ascii="Arial" w:hAnsi="Arial" w:cs="Arial"/>
          <w:lang w:val="ru-RU"/>
        </w:rPr>
        <w:t xml:space="preserve"> </w:t>
      </w:r>
      <w:r w:rsidRPr="004C626E">
        <w:rPr>
          <w:rFonts w:ascii="Arial" w:hAnsi="Arial" w:cs="Arial"/>
          <w:lang w:val="ru-RU"/>
        </w:rPr>
        <w:t>-да је у претход</w:t>
      </w:r>
      <w:r w:rsidRPr="004C626E">
        <w:rPr>
          <w:rFonts w:ascii="Arial" w:hAnsi="Arial" w:cs="Arial"/>
          <w:lang w:val="sr-Cyrl-CS"/>
        </w:rPr>
        <w:t>них 5 (пет) година</w:t>
      </w:r>
      <w:r w:rsidRPr="004C626E">
        <w:rPr>
          <w:rFonts w:ascii="Arial" w:hAnsi="Arial" w:cs="Arial"/>
          <w:lang w:val="ru-RU"/>
        </w:rPr>
        <w:t xml:space="preserve"> (2013. или 2014. или 2015. или 2016.или 2017.) извео радове на изградњи или реконструкцији путева или улица у вредности од минимум </w:t>
      </w:r>
      <w:r w:rsidRPr="004C626E">
        <w:rPr>
          <w:rFonts w:ascii="Arial" w:hAnsi="Arial" w:cs="Arial"/>
          <w:u w:val="single"/>
          <w:lang w:val="ru-RU"/>
        </w:rPr>
        <w:t xml:space="preserve"> 150.000.000,00  динара без ПДВ-а. </w:t>
      </w:r>
      <w:r w:rsidRPr="004C626E">
        <w:rPr>
          <w:rFonts w:ascii="Arial" w:hAnsi="Arial" w:cs="Arial"/>
          <w:lang w:val="ru-RU"/>
        </w:rPr>
        <w:t xml:space="preserve">(овај услов важи за партије  </w:t>
      </w:r>
      <w:r w:rsidRPr="004C626E">
        <w:rPr>
          <w:rFonts w:ascii="Arial" w:hAnsi="Arial" w:cs="Arial"/>
          <w:lang w:val="sr-Cyrl-RS"/>
        </w:rPr>
        <w:t>4, 5, 6, 7, 8, 9, 10, 11, 12, 13, 14, 15, 16 и 17</w:t>
      </w:r>
      <w:r w:rsidR="0055427F">
        <w:rPr>
          <w:rFonts w:ascii="Arial" w:hAnsi="Arial" w:cs="Arial"/>
          <w:lang w:val="sr-Cyrl-RS"/>
        </w:rPr>
        <w:t>),</w:t>
      </w:r>
    </w:p>
    <w:p w:rsidR="005043FE" w:rsidRPr="00A215A6" w:rsidRDefault="006824D7" w:rsidP="00AF2CC6">
      <w:pPr>
        <w:jc w:val="both"/>
        <w:rPr>
          <w:rFonts w:ascii="Arial" w:eastAsia="Times New Roman" w:hAnsi="Arial" w:cs="Arial"/>
          <w:b/>
          <w:bCs/>
          <w:noProof/>
          <w:lang w:val="sr-Cyrl-CS" w:eastAsia="sr-Latn-CS"/>
        </w:rPr>
      </w:pPr>
      <w:r w:rsidRPr="00A215A6">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AF2CC6">
        <w:rPr>
          <w:rFonts w:ascii="Arial" w:hAnsi="Arial" w:cs="Arial"/>
          <w:lang w:val="ru-RU"/>
        </w:rPr>
        <w:t>2013 или 2014 или 2015 или 2016 или 2017</w:t>
      </w:r>
      <w:r w:rsidR="00FB166D" w:rsidRPr="00A215A6">
        <w:rPr>
          <w:rFonts w:ascii="Arial" w:hAnsi="Arial" w:cs="Arial"/>
          <w:lang w:val="ru-RU"/>
        </w:rPr>
        <w:t>.</w:t>
      </w:r>
      <w:r w:rsidRPr="00A215A6">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C749F9">
        <w:rPr>
          <w:rFonts w:ascii="Arial" w:hAnsi="Arial" w:cs="Arial"/>
          <w:lang w:val="ru-RU"/>
        </w:rPr>
        <w:t>2013 или 2014 или 2015 или 2016 или 2017</w:t>
      </w:r>
      <w:r w:rsidRPr="00A215A6">
        <w:rPr>
          <w:rFonts w:ascii="Arial" w:hAnsi="Arial" w:cs="Arial"/>
          <w:lang w:val="sr-Cyrl-CS"/>
        </w:rPr>
        <w:t>), потписане и оверене</w:t>
      </w:r>
      <w:r w:rsidRPr="00A215A6">
        <w:rPr>
          <w:rFonts w:ascii="Arial" w:hAnsi="Arial" w:cs="Arial"/>
          <w:lang w:val="ru-RU"/>
        </w:rPr>
        <w:t xml:space="preserve"> од стране наручиоца или купца</w:t>
      </w:r>
      <w:r w:rsidR="004639E3" w:rsidRPr="00A215A6">
        <w:rPr>
          <w:rFonts w:ascii="Arial" w:hAnsi="Arial" w:cs="Arial"/>
          <w:lang w:val="ru-RU"/>
        </w:rPr>
        <w:t>.</w:t>
      </w:r>
      <w:r w:rsidR="00912B9A">
        <w:rPr>
          <w:rFonts w:ascii="Arial" w:hAnsi="Arial" w:cs="Arial"/>
          <w:lang w:val="ru-RU"/>
        </w:rPr>
        <w:t>(ови докази важе за све партије).</w:t>
      </w:r>
    </w:p>
    <w:p w:rsidR="006824D7" w:rsidRDefault="006824D7" w:rsidP="006824D7">
      <w:pPr>
        <w:pStyle w:val="ListParagraph"/>
        <w:tabs>
          <w:tab w:val="left" w:pos="1080"/>
        </w:tabs>
        <w:jc w:val="both"/>
        <w:rPr>
          <w:rFonts w:ascii="Arial" w:hAnsi="Arial" w:cs="Arial"/>
          <w:color w:val="FF0000"/>
          <w:lang w:val="sr-Cyrl-RS"/>
        </w:rPr>
      </w:pPr>
    </w:p>
    <w:p w:rsidR="009E5A3A" w:rsidRDefault="009E5A3A" w:rsidP="006824D7">
      <w:pPr>
        <w:pStyle w:val="ListParagraph"/>
        <w:tabs>
          <w:tab w:val="left" w:pos="1080"/>
        </w:tabs>
        <w:jc w:val="both"/>
        <w:rPr>
          <w:rFonts w:ascii="Arial" w:hAnsi="Arial" w:cs="Arial"/>
          <w:color w:val="FF0000"/>
          <w:lang w:val="sr-Cyrl-RS"/>
        </w:rPr>
      </w:pPr>
    </w:p>
    <w:p w:rsidR="009E5A3A" w:rsidRDefault="009E5A3A" w:rsidP="006824D7">
      <w:pPr>
        <w:pStyle w:val="ListParagraph"/>
        <w:tabs>
          <w:tab w:val="left" w:pos="1080"/>
        </w:tabs>
        <w:jc w:val="both"/>
        <w:rPr>
          <w:rFonts w:ascii="Arial" w:hAnsi="Arial" w:cs="Arial"/>
          <w:color w:val="FF0000"/>
          <w:lang w:val="sr-Cyrl-RS"/>
        </w:rPr>
      </w:pPr>
    </w:p>
    <w:p w:rsidR="004F1800" w:rsidRPr="004F1800" w:rsidRDefault="004F1800" w:rsidP="004F1800">
      <w:pPr>
        <w:pStyle w:val="ListParagraph"/>
        <w:ind w:left="1070"/>
        <w:jc w:val="both"/>
        <w:rPr>
          <w:rFonts w:ascii="Arial" w:eastAsia="Times New Roman" w:hAnsi="Arial" w:cs="Arial"/>
          <w:b/>
          <w:bCs/>
          <w:noProof/>
          <w:lang w:val="sr-Cyrl-RS" w:eastAsia="sr-Latn-CS"/>
        </w:rPr>
      </w:pPr>
      <w:r>
        <w:rPr>
          <w:rFonts w:ascii="Arial" w:eastAsia="Times New Roman" w:hAnsi="Arial" w:cs="Arial"/>
          <w:bCs/>
          <w:noProof/>
          <w:lang w:val="sr-Cyrl-RS" w:eastAsia="sr-Latn-CS"/>
        </w:rPr>
        <w:t>3)</w:t>
      </w:r>
      <w:r w:rsidRPr="004F1800">
        <w:rPr>
          <w:rFonts w:ascii="Arial" w:eastAsia="Times New Roman" w:hAnsi="Arial" w:cs="Arial"/>
          <w:bCs/>
          <w:noProof/>
          <w:lang w:val="sr-Cyrl-RS" w:eastAsia="sr-Latn-CS"/>
        </w:rPr>
        <w:t>да располаже довољним техничким капацитетом:</w:t>
      </w:r>
    </w:p>
    <w:p w:rsidR="004F1800" w:rsidRDefault="004F1800" w:rsidP="004F1800">
      <w:pPr>
        <w:pStyle w:val="ListParagraph"/>
        <w:ind w:left="1418"/>
        <w:rPr>
          <w:rFonts w:ascii="Arial" w:hAnsi="Arial" w:cs="Arial"/>
          <w:lang w:val="ru-RU"/>
        </w:rPr>
      </w:pPr>
      <w:r>
        <w:rPr>
          <w:rFonts w:ascii="Arial" w:hAnsi="Arial" w:cs="Arial"/>
          <w:lang w:val="ru-RU"/>
        </w:rPr>
        <w:t>За партије 1, 2 и 3</w:t>
      </w:r>
    </w:p>
    <w:p w:rsidR="004F1800" w:rsidRDefault="004F1800" w:rsidP="004F1800">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4F1800" w:rsidRDefault="004F1800" w:rsidP="004F1800">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булодзер (1 ком), комбинирка (1 ком), камион кипер (2 ком) и ваљак (1 ком);</w:t>
      </w:r>
    </w:p>
    <w:p w:rsidR="004F1800" w:rsidRDefault="004F1800" w:rsidP="004F1800">
      <w:pPr>
        <w:pStyle w:val="ListParagraph"/>
        <w:ind w:left="1418"/>
        <w:jc w:val="both"/>
        <w:rPr>
          <w:rFonts w:ascii="Arial" w:hAnsi="Arial" w:cs="Arial"/>
          <w:lang w:val="ru-RU"/>
        </w:rPr>
      </w:pPr>
    </w:p>
    <w:p w:rsidR="004F1800" w:rsidRPr="00851AD6" w:rsidRDefault="004F1800" w:rsidP="004F1800">
      <w:pPr>
        <w:pStyle w:val="ListParagraph"/>
        <w:ind w:left="1418"/>
        <w:jc w:val="both"/>
        <w:rPr>
          <w:rFonts w:ascii="Arial" w:eastAsia="Times New Roman" w:hAnsi="Arial" w:cs="Arial"/>
          <w:b/>
          <w:bCs/>
          <w:noProof/>
          <w:lang w:val="sr-Cyrl-RS" w:eastAsia="sr-Latn-CS"/>
        </w:rPr>
      </w:pPr>
      <w:r w:rsidRPr="009167EB">
        <w:rPr>
          <w:rFonts w:ascii="Arial" w:hAnsi="Arial" w:cs="Arial"/>
          <w:lang w:val="ru-RU"/>
        </w:rPr>
        <w:t xml:space="preserve">За партије </w:t>
      </w:r>
      <w:r>
        <w:rPr>
          <w:rFonts w:ascii="Arial" w:hAnsi="Arial" w:cs="Arial"/>
          <w:lang w:val="ru-RU"/>
        </w:rPr>
        <w:t>4, 5, 6, 7, 8, 9, 10, 11, 12, 13, 14, 15, 16 и 17</w:t>
      </w:r>
    </w:p>
    <w:p w:rsidR="004F1800" w:rsidRDefault="004F1800" w:rsidP="004F1800">
      <w:pPr>
        <w:pStyle w:val="ListParagraph"/>
        <w:numPr>
          <w:ilvl w:val="0"/>
          <w:numId w:val="65"/>
        </w:numPr>
        <w:ind w:left="1418"/>
        <w:rPr>
          <w:rFonts w:ascii="Arial" w:hAnsi="Arial" w:cs="Arial"/>
          <w:b/>
          <w:lang w:val="ru-RU"/>
        </w:rPr>
      </w:pPr>
      <w:r>
        <w:rPr>
          <w:rFonts w:ascii="Arial" w:hAnsi="Arial" w:cs="Arial"/>
          <w:b/>
          <w:lang w:val="ru-RU"/>
        </w:rPr>
        <w:t>да поседује у власништву следећу техничку опрему:</w:t>
      </w:r>
    </w:p>
    <w:p w:rsidR="004F1800" w:rsidRDefault="004F1800" w:rsidP="004F1800">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(5 ком),  финишер (1 ком), ваљци за асфалт (3 ком) и асфалтна база (1 ком);</w:t>
      </w:r>
    </w:p>
    <w:p w:rsidR="004F1800" w:rsidRDefault="004F1800" w:rsidP="004F1800">
      <w:pPr>
        <w:pStyle w:val="ListParagraph"/>
        <w:ind w:left="1440"/>
        <w:jc w:val="both"/>
        <w:rPr>
          <w:rFonts w:ascii="Arial" w:eastAsia="Times New Roman" w:hAnsi="Arial" w:cs="Arial"/>
          <w:b/>
          <w:bCs/>
          <w:noProof/>
          <w:color w:val="FF0000"/>
          <w:lang w:val="sr-Cyrl-RS" w:eastAsia="sr-Latn-CS"/>
        </w:rPr>
      </w:pPr>
    </w:p>
    <w:p w:rsidR="0063204B" w:rsidRPr="00795338" w:rsidRDefault="006824D7" w:rsidP="00F91B66">
      <w:pPr>
        <w:ind w:left="709"/>
        <w:jc w:val="both"/>
        <w:rPr>
          <w:rFonts w:ascii="Arial" w:hAnsi="Arial" w:cs="Arial"/>
          <w:lang w:val="sr-Cyrl-CS"/>
        </w:rPr>
      </w:pPr>
      <w:r w:rsidRPr="00A215A6">
        <w:rPr>
          <w:rFonts w:ascii="Arial" w:hAnsi="Arial" w:cs="Arial"/>
          <w:lang w:val="sr-Cyrl-CS"/>
        </w:rPr>
        <w:t xml:space="preserve">а што се доказује достављањем следећих доказа: Обрасца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215A6">
        <w:rPr>
          <w:rFonts w:ascii="Arial" w:hAnsi="Arial" w:cs="Arial"/>
          <w:lang w:val="ru-RU"/>
        </w:rPr>
        <w:t xml:space="preserve">Као доказ о власништву тражене техничке опреме се доставља </w:t>
      </w:r>
      <w:r w:rsidRPr="00A215A6">
        <w:rPr>
          <w:rFonts w:ascii="Arial" w:hAnsi="Arial" w:cs="Arial"/>
          <w:lang w:val="sr-Cyrl-CS"/>
        </w:rPr>
        <w:t>копиј</w:t>
      </w:r>
      <w:r w:rsidRPr="00A215A6">
        <w:rPr>
          <w:rFonts w:ascii="Arial" w:hAnsi="Arial" w:cs="Arial"/>
          <w:lang w:val="ru-RU"/>
        </w:rPr>
        <w:t>а</w:t>
      </w:r>
      <w:r w:rsidRPr="00A215A6">
        <w:rPr>
          <w:rFonts w:ascii="Arial" w:hAnsi="Arial" w:cs="Arial"/>
          <w:lang w:val="sr-Cyrl-CS"/>
        </w:rPr>
        <w:t xml:space="preserve"> Пописне листе основних средстава са стањем на дан 31.12.201</w:t>
      </w:r>
      <w:r w:rsidR="004F1800">
        <w:rPr>
          <w:rFonts w:ascii="Arial" w:hAnsi="Arial" w:cs="Arial"/>
          <w:lang w:val="sr-Cyrl-CS"/>
        </w:rPr>
        <w:t>7</w:t>
      </w:r>
      <w:r w:rsidRPr="00A215A6">
        <w:rPr>
          <w:rFonts w:ascii="Arial" w:hAnsi="Arial" w:cs="Arial"/>
          <w:lang w:val="sr-Cyrl-CS"/>
        </w:rPr>
        <w:t xml:space="preserve">. године, а за моторна(теретна) возила – камион кипер је потребно доставити и копије важећих саобраћајних дозвола са </w:t>
      </w:r>
      <w:r w:rsidRPr="00A215A6">
        <w:rPr>
          <w:rFonts w:ascii="Arial" w:hAnsi="Arial" w:cs="Arial"/>
          <w:lang w:val="ru-RU"/>
        </w:rPr>
        <w:t xml:space="preserve">копијама </w:t>
      </w:r>
      <w:r w:rsidRPr="00A215A6">
        <w:rPr>
          <w:rFonts w:ascii="Arial" w:hAnsi="Arial" w:cs="Arial"/>
          <w:lang w:val="sr-Cyrl-CS"/>
        </w:rPr>
        <w:t>полиса осигурања истих. Уколико је нешто од потребне техничке опреме набављено након 31.12.201</w:t>
      </w:r>
      <w:r w:rsidR="004F1800">
        <w:rPr>
          <w:rFonts w:ascii="Arial" w:hAnsi="Arial" w:cs="Arial"/>
          <w:lang w:val="sr-Cyrl-CS"/>
        </w:rPr>
        <w:t>7</w:t>
      </w:r>
      <w:r w:rsidRPr="00A215A6">
        <w:rPr>
          <w:rFonts w:ascii="Arial" w:hAnsi="Arial" w:cs="Arial"/>
          <w:lang w:val="sr-Cyrl-CS"/>
        </w:rPr>
        <w:t>. године, доставља се и пописна листа основних средстава са каснијим датумом</w:t>
      </w:r>
      <w:r w:rsidR="00C0635F">
        <w:rPr>
          <w:rFonts w:ascii="Arial" w:hAnsi="Arial" w:cs="Arial"/>
          <w:lang w:val="sr-Cyrl-CS"/>
        </w:rPr>
        <w:t>(ови докази важе за све партије);</w:t>
      </w:r>
    </w:p>
    <w:p w:rsidR="0063204B" w:rsidRPr="007A64F7" w:rsidRDefault="0063204B" w:rsidP="006D679C">
      <w:pPr>
        <w:ind w:left="709"/>
        <w:jc w:val="both"/>
        <w:rPr>
          <w:rFonts w:ascii="Arial" w:hAnsi="Arial" w:cs="Arial"/>
          <w:color w:val="FF0000"/>
          <w:lang w:val="sr-Cyrl-CS"/>
        </w:rPr>
      </w:pPr>
    </w:p>
    <w:p w:rsidR="005043FE" w:rsidRPr="00A42164" w:rsidRDefault="005043FE" w:rsidP="00363B04">
      <w:pPr>
        <w:pStyle w:val="ListParagraph"/>
        <w:numPr>
          <w:ilvl w:val="0"/>
          <w:numId w:val="66"/>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1370B" w:rsidRPr="0063204B" w:rsidRDefault="0081370B" w:rsidP="0081370B">
      <w:pPr>
        <w:pStyle w:val="ListParagraph"/>
        <w:tabs>
          <w:tab w:val="left" w:pos="709"/>
        </w:tabs>
        <w:ind w:left="1418"/>
        <w:rPr>
          <w:rFonts w:ascii="Arial" w:hAnsi="Arial" w:cs="Arial"/>
          <w:b/>
          <w:lang w:val="ru-RU"/>
        </w:rPr>
      </w:pPr>
      <w:r>
        <w:rPr>
          <w:rFonts w:ascii="Arial" w:hAnsi="Arial" w:cs="Arial"/>
          <w:b/>
          <w:lang w:val="ru-RU"/>
        </w:rPr>
        <w:t>За партије 1, 2 и 3</w:t>
      </w:r>
    </w:p>
    <w:p w:rsidR="0081370B" w:rsidRPr="0063204B" w:rsidRDefault="0081370B" w:rsidP="0081370B">
      <w:pPr>
        <w:pStyle w:val="ListParagraph"/>
        <w:tabs>
          <w:tab w:val="left" w:pos="709"/>
        </w:tabs>
        <w:ind w:left="1418"/>
        <w:rPr>
          <w:rFonts w:ascii="Arial" w:hAnsi="Arial" w:cs="Arial"/>
          <w:b/>
          <w:u w:val="single"/>
          <w:lang w:val="ru-RU"/>
        </w:rPr>
      </w:pPr>
      <w:r w:rsidRPr="0063204B">
        <w:rPr>
          <w:rFonts w:ascii="Arial" w:hAnsi="Arial" w:cs="Arial"/>
          <w:b/>
          <w:u w:val="single"/>
          <w:lang w:val="ru-RU"/>
        </w:rPr>
        <w:t>За запослене:</w:t>
      </w:r>
    </w:p>
    <w:p w:rsidR="0081370B" w:rsidRDefault="0081370B" w:rsidP="0081370B">
      <w:pPr>
        <w:pStyle w:val="ListParagraph"/>
        <w:tabs>
          <w:tab w:val="left" w:pos="2268"/>
        </w:tabs>
        <w:ind w:left="2268"/>
        <w:jc w:val="both"/>
        <w:rPr>
          <w:rFonts w:ascii="Arial" w:eastAsia="Times New Roman" w:hAnsi="Arial" w:cs="Arial"/>
          <w:bCs/>
          <w:noProof/>
          <w:lang w:val="sr-Cyrl-CS" w:eastAsia="sr-Latn-CS"/>
        </w:rPr>
      </w:pPr>
      <w:r w:rsidRPr="0063204B">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3</w:t>
      </w:r>
      <w:r w:rsidRPr="0063204B">
        <w:rPr>
          <w:rFonts w:ascii="Arial" w:eastAsia="Times New Roman" w:hAnsi="Arial" w:cs="Arial"/>
          <w:bCs/>
          <w:noProof/>
          <w:lang w:val="sr-Cyrl-CS" w:eastAsia="sr-Latn-CS"/>
        </w:rPr>
        <w:t xml:space="preserve"> </w:t>
      </w:r>
      <w:r w:rsidRPr="0063204B">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а</w:t>
      </w:r>
      <w:r w:rsidRPr="0063204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r w:rsidRPr="0063204B">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Pr>
          <w:rFonts w:ascii="Arial" w:eastAsia="Times New Roman" w:hAnsi="Arial" w:cs="Arial"/>
          <w:bCs/>
          <w:noProof/>
          <w:lang w:val="sr-Cyrl-RS" w:eastAsia="sr-Latn-CS"/>
        </w:rPr>
        <w:t>3</w:t>
      </w:r>
      <w:r w:rsidRPr="0063204B">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а</w:t>
      </w:r>
      <w:r w:rsidRPr="0063204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p>
    <w:p w:rsidR="0081370B" w:rsidRDefault="0081370B" w:rsidP="0081370B">
      <w:pPr>
        <w:pStyle w:val="ListParagraph"/>
        <w:tabs>
          <w:tab w:val="left" w:pos="2268"/>
        </w:tabs>
        <w:ind w:left="2268"/>
        <w:jc w:val="both"/>
        <w:rPr>
          <w:rFonts w:ascii="Arial" w:eastAsia="Times New Roman" w:hAnsi="Arial" w:cs="Arial"/>
          <w:bCs/>
          <w:noProof/>
          <w:lang w:val="sr-Cyrl-CS" w:eastAsia="sr-Latn-CS"/>
        </w:rPr>
      </w:pPr>
    </w:p>
    <w:p w:rsidR="0081370B" w:rsidRPr="0063204B" w:rsidRDefault="0081370B" w:rsidP="0081370B">
      <w:pPr>
        <w:pStyle w:val="ListParagraph"/>
        <w:tabs>
          <w:tab w:val="left" w:pos="709"/>
        </w:tabs>
        <w:ind w:left="1418"/>
        <w:rPr>
          <w:rFonts w:ascii="Arial" w:hAnsi="Arial" w:cs="Arial"/>
          <w:b/>
          <w:lang w:val="ru-RU"/>
        </w:rPr>
      </w:pPr>
      <w:r>
        <w:rPr>
          <w:rFonts w:ascii="Arial" w:hAnsi="Arial" w:cs="Arial"/>
          <w:b/>
          <w:lang w:val="ru-RU"/>
        </w:rPr>
        <w:t xml:space="preserve">За партије </w:t>
      </w:r>
      <w:r w:rsidRPr="003E0A03">
        <w:rPr>
          <w:rFonts w:ascii="Arial" w:hAnsi="Arial" w:cs="Arial"/>
          <w:b/>
          <w:lang w:val="ru-RU"/>
        </w:rPr>
        <w:t>4, 5, 6, 7, 8, 9, 10, 11, 12, 13, 14, 15, 16 и 17</w:t>
      </w:r>
    </w:p>
    <w:p w:rsidR="0081370B" w:rsidRPr="0063204B" w:rsidRDefault="0081370B" w:rsidP="0081370B">
      <w:pPr>
        <w:pStyle w:val="ListParagraph"/>
        <w:tabs>
          <w:tab w:val="left" w:pos="709"/>
        </w:tabs>
        <w:ind w:left="1418"/>
        <w:rPr>
          <w:rFonts w:ascii="Arial" w:hAnsi="Arial" w:cs="Arial"/>
          <w:b/>
          <w:u w:val="single"/>
          <w:lang w:val="ru-RU"/>
        </w:rPr>
      </w:pPr>
      <w:r w:rsidRPr="0063204B">
        <w:rPr>
          <w:rFonts w:ascii="Arial" w:hAnsi="Arial" w:cs="Arial"/>
          <w:b/>
          <w:u w:val="single"/>
          <w:lang w:val="ru-RU"/>
        </w:rPr>
        <w:t>За запослене:</w:t>
      </w:r>
    </w:p>
    <w:p w:rsidR="0081370B" w:rsidRDefault="0081370B" w:rsidP="0081370B">
      <w:pPr>
        <w:pStyle w:val="ListParagraph"/>
        <w:tabs>
          <w:tab w:val="left" w:pos="2268"/>
        </w:tabs>
        <w:ind w:left="2268"/>
        <w:jc w:val="both"/>
        <w:rPr>
          <w:rFonts w:ascii="Arial" w:eastAsia="Times New Roman" w:hAnsi="Arial" w:cs="Arial"/>
          <w:bCs/>
          <w:noProof/>
          <w:lang w:val="sr-Cyrl-CS" w:eastAsia="sr-Latn-CS"/>
        </w:rPr>
      </w:pPr>
      <w:r w:rsidRPr="0063204B">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20</w:t>
      </w:r>
      <w:r w:rsidRPr="0063204B">
        <w:rPr>
          <w:rFonts w:ascii="Arial" w:eastAsia="Times New Roman" w:hAnsi="Arial" w:cs="Arial"/>
          <w:bCs/>
          <w:noProof/>
          <w:lang w:val="sr-Cyrl-CS" w:eastAsia="sr-Latn-CS"/>
        </w:rPr>
        <w:t xml:space="preserve"> </w:t>
      </w:r>
      <w:r w:rsidRPr="0063204B">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r w:rsidRPr="0063204B">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Pr>
          <w:rFonts w:ascii="Arial" w:eastAsia="Times New Roman" w:hAnsi="Arial" w:cs="Arial"/>
          <w:bCs/>
          <w:noProof/>
          <w:lang w:val="sr-Cyrl-RS" w:eastAsia="sr-Latn-CS"/>
        </w:rPr>
        <w:t>20</w:t>
      </w:r>
      <w:r w:rsidRPr="0063204B">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p>
    <w:p w:rsidR="00EA3A67" w:rsidRPr="00A42164" w:rsidRDefault="0081370B" w:rsidP="00B66E06">
      <w:pPr>
        <w:pStyle w:val="ListParagraph"/>
        <w:tabs>
          <w:tab w:val="left" w:pos="1843"/>
        </w:tabs>
        <w:ind w:left="1843"/>
        <w:rPr>
          <w:rFonts w:ascii="Arial" w:hAnsi="Arial" w:cs="Arial"/>
          <w:lang w:val="ru-RU"/>
        </w:rPr>
      </w:pPr>
      <w:r w:rsidRPr="007A64F7">
        <w:rPr>
          <w:rFonts w:ascii="Arial" w:hAnsi="Arial" w:cs="Arial"/>
          <w:color w:val="FF0000"/>
          <w:lang w:val="sr-Cyrl-CS"/>
        </w:rPr>
        <w:t xml:space="preserve">                           </w:t>
      </w:r>
    </w:p>
    <w:p w:rsidR="00B84B24" w:rsidRPr="00CF7A86" w:rsidRDefault="005043FE" w:rsidP="00D73D5C">
      <w:pPr>
        <w:pStyle w:val="ListParagraph"/>
        <w:jc w:val="both"/>
        <w:rPr>
          <w:rFonts w:ascii="Arial" w:hAnsi="Arial" w:cs="Arial"/>
          <w:lang w:val="sr-Cyrl-CS"/>
        </w:rPr>
      </w:pPr>
      <w:r w:rsidRPr="00CF7A86">
        <w:rPr>
          <w:rFonts w:ascii="Arial" w:hAnsi="Arial" w:cs="Arial"/>
          <w:lang w:val="sr-Cyrl-CS"/>
        </w:rPr>
        <w:t xml:space="preserve">а што се доказује достављањем следећих доказа– </w:t>
      </w:r>
      <w:r w:rsidRPr="00CF7A86">
        <w:rPr>
          <w:rFonts w:ascii="Arial" w:hAnsi="Arial" w:cs="Arial"/>
          <w:lang w:val="ru-RU"/>
        </w:rPr>
        <w:t>Обрасци из Конкурсне документације</w:t>
      </w:r>
      <w:r w:rsidRPr="00CF7A86">
        <w:rPr>
          <w:rFonts w:ascii="Arial" w:hAnsi="Arial" w:cs="Arial"/>
          <w:lang w:val="sr-Cyrl-CS"/>
        </w:rPr>
        <w:t xml:space="preserve">, уз који се прилаже: за све запослене </w:t>
      </w:r>
      <w:r w:rsidRPr="00CF7A86">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CF7A86">
        <w:rPr>
          <w:rFonts w:ascii="Arial" w:hAnsi="Arial" w:cs="Arial"/>
          <w:lang w:val="en-US"/>
        </w:rPr>
        <w:t xml:space="preserve">време </w:t>
      </w:r>
      <w:r w:rsidRPr="00CF7A86">
        <w:rPr>
          <w:rFonts w:ascii="Arial" w:hAnsi="Arial" w:cs="Arial"/>
          <w:lang w:val="sr-Cyrl-CS"/>
        </w:rPr>
        <w:t xml:space="preserve">који ће бити директни извршиоци радова који су предмет јавне набавке достављају се </w:t>
      </w:r>
      <w:r w:rsidR="00B84B24" w:rsidRPr="00CF7A86">
        <w:rPr>
          <w:rFonts w:ascii="Arial" w:hAnsi="Arial" w:cs="Arial"/>
          <w:lang w:val="sr-Cyrl-CS"/>
        </w:rPr>
        <w:t xml:space="preserve"> копије образаца пријаве на осигурање</w:t>
      </w:r>
      <w:r w:rsidRPr="00CF7A86">
        <w:rPr>
          <w:rFonts w:ascii="Arial" w:hAnsi="Arial" w:cs="Arial"/>
          <w:lang w:val="sr-Cyrl-CS"/>
        </w:rPr>
        <w:t xml:space="preserve"> М-А</w:t>
      </w:r>
      <w:r w:rsidR="00B84B24" w:rsidRPr="00CF7A86">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CF7A86">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CF7A86">
        <w:rPr>
          <w:rFonts w:ascii="Arial" w:hAnsi="Arial" w:cs="Arial"/>
          <w:lang w:val="en-US"/>
        </w:rPr>
        <w:t>овремених и привремених послова</w:t>
      </w:r>
      <w:r w:rsidR="00B84B24" w:rsidRPr="00CF7A86">
        <w:rPr>
          <w:rFonts w:ascii="Arial" w:hAnsi="Arial" w:cs="Arial"/>
          <w:lang w:val="sr-Cyrl-CS"/>
        </w:rPr>
        <w:t>.</w:t>
      </w:r>
      <w:r w:rsidR="00D73D5C" w:rsidRPr="00CF7A86">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B66E06">
        <w:rPr>
          <w:rFonts w:ascii="Arial" w:hAnsi="Arial" w:cs="Arial"/>
          <w:lang w:val="sr-Cyrl-CS"/>
        </w:rPr>
        <w:t xml:space="preserve"> (ови докази важе за све партије</w:t>
      </w:r>
      <w:r w:rsidR="006824D7" w:rsidRPr="00CF7A86">
        <w:rPr>
          <w:rFonts w:ascii="Arial" w:hAnsi="Arial" w:cs="Arial"/>
          <w:lang w:val="sr-Cyrl-CS"/>
        </w:rPr>
        <w:t>)</w:t>
      </w:r>
      <w:r w:rsidR="002A5EE7" w:rsidRPr="00CF7A86">
        <w:rPr>
          <w:rFonts w:ascii="Arial" w:hAnsi="Arial" w:cs="Arial"/>
          <w:lang w:val="sr-Cyrl-CS"/>
        </w:rPr>
        <w:t>.</w:t>
      </w:r>
    </w:p>
    <w:p w:rsidR="00FD4C30" w:rsidRDefault="00FD4C30" w:rsidP="00D73D5C">
      <w:pPr>
        <w:pStyle w:val="ListParagraph"/>
        <w:jc w:val="both"/>
        <w:rPr>
          <w:rFonts w:ascii="Arial" w:hAnsi="Arial" w:cs="Arial"/>
          <w:lang w:val="sr-Cyrl-CS"/>
        </w:rPr>
      </w:pPr>
    </w:p>
    <w:p w:rsidR="00FD4C30" w:rsidRDefault="00FD4C30" w:rsidP="00D73D5C">
      <w:pPr>
        <w:pStyle w:val="ListParagraph"/>
        <w:jc w:val="both"/>
        <w:rPr>
          <w:rFonts w:ascii="Arial" w:hAnsi="Arial" w:cs="Arial"/>
          <w:lang w:val="sr-Cyrl-CS"/>
        </w:rPr>
      </w:pPr>
    </w:p>
    <w:p w:rsidR="00FD4C30" w:rsidRDefault="00FD4C30" w:rsidP="00D73D5C">
      <w:pPr>
        <w:pStyle w:val="ListParagraph"/>
        <w:jc w:val="both"/>
        <w:rPr>
          <w:rFonts w:ascii="Arial" w:hAnsi="Arial" w:cs="Arial"/>
          <w:lang w:val="sr-Cyrl-CS"/>
        </w:rPr>
      </w:pPr>
    </w:p>
    <w:p w:rsidR="00FD4C30" w:rsidRPr="00CF7A86" w:rsidRDefault="00FD4C30" w:rsidP="00D73D5C">
      <w:pPr>
        <w:pStyle w:val="ListParagraph"/>
        <w:jc w:val="both"/>
        <w:rPr>
          <w:rFonts w:ascii="Arial" w:hAnsi="Arial" w:cs="Arial"/>
          <w:lang w:val="sr-Cyrl-CS"/>
        </w:rPr>
      </w:pP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lastRenderedPageBreak/>
        <w:t xml:space="preserve">                                 и</w:t>
      </w:r>
    </w:p>
    <w:p w:rsidR="002A5EE7" w:rsidRPr="00CF7A86" w:rsidRDefault="002A5EE7" w:rsidP="002A5EE7">
      <w:pPr>
        <w:pStyle w:val="ListParagraph"/>
        <w:tabs>
          <w:tab w:val="left" w:pos="709"/>
        </w:tabs>
        <w:ind w:left="1440"/>
        <w:rPr>
          <w:rFonts w:ascii="Arial" w:hAnsi="Arial" w:cs="Arial"/>
          <w:b/>
          <w:u w:val="single"/>
          <w:lang w:val="ru-RU"/>
        </w:rPr>
      </w:pPr>
      <w:r w:rsidRPr="00CF7A86">
        <w:rPr>
          <w:rFonts w:ascii="Arial" w:hAnsi="Arial" w:cs="Arial"/>
          <w:b/>
          <w:u w:val="single"/>
          <w:lang w:val="ru-RU"/>
        </w:rPr>
        <w:t>За одговорне извођаче радова:</w:t>
      </w:r>
    </w:p>
    <w:p w:rsidR="008E2846" w:rsidRPr="00CF7A86" w:rsidRDefault="008E2846" w:rsidP="008E2846">
      <w:pPr>
        <w:pStyle w:val="ListParagraph"/>
        <w:ind w:left="1418"/>
        <w:rPr>
          <w:rFonts w:ascii="Arial" w:hAnsi="Arial" w:cs="Arial"/>
          <w:b/>
          <w:u w:val="single"/>
          <w:lang w:val="ru-RU"/>
        </w:rPr>
      </w:pPr>
    </w:p>
    <w:p w:rsidR="00CB7C82" w:rsidRDefault="008E2846" w:rsidP="008E2846">
      <w:pPr>
        <w:pStyle w:val="ListParagraph"/>
        <w:ind w:left="2977"/>
        <w:jc w:val="both"/>
        <w:rPr>
          <w:rFonts w:ascii="Arial" w:hAnsi="Arial" w:cs="Arial"/>
          <w:lang w:val="ru-RU"/>
        </w:rPr>
      </w:pPr>
      <w:r w:rsidRPr="00CF7A86">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DF79E7">
        <w:rPr>
          <w:rFonts w:ascii="Arial" w:hAnsi="Arial" w:cs="Arial"/>
          <w:lang w:val="ru-RU"/>
        </w:rPr>
        <w:t xml:space="preserve">времених и привремених послова. </w:t>
      </w:r>
      <w:r w:rsidR="00DF79E7" w:rsidRPr="00CF7A86">
        <w:rPr>
          <w:rFonts w:ascii="Arial" w:hAnsi="Arial" w:cs="Arial"/>
          <w:lang w:val="sr-Cyrl-CS"/>
        </w:rPr>
        <w:t>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DF79E7">
        <w:rPr>
          <w:rFonts w:ascii="Arial" w:hAnsi="Arial" w:cs="Arial"/>
          <w:lang w:val="sr-Cyrl-CS"/>
        </w:rPr>
        <w:t xml:space="preserve"> </w:t>
      </w:r>
      <w:r w:rsidR="00DF79E7">
        <w:rPr>
          <w:rFonts w:ascii="Arial" w:hAnsi="Arial" w:cs="Arial"/>
          <w:lang w:val="ru-RU"/>
        </w:rPr>
        <w:t>(овај услов важи за све партије), а што се доказује:</w:t>
      </w:r>
    </w:p>
    <w:p w:rsidR="004020DE" w:rsidRPr="00CF7A86" w:rsidRDefault="004020DE" w:rsidP="004020DE">
      <w:pPr>
        <w:tabs>
          <w:tab w:val="left" w:pos="709"/>
        </w:tabs>
        <w:rPr>
          <w:rFonts w:ascii="Arial" w:hAnsi="Arial" w:cs="Arial"/>
          <w:b/>
          <w:u w:val="single"/>
          <w:lang w:val="ru-RU"/>
        </w:rPr>
      </w:pPr>
      <w:r w:rsidRPr="00CF7A86">
        <w:rPr>
          <w:rFonts w:ascii="Arial" w:hAnsi="Arial" w:cs="Arial"/>
          <w:b/>
          <w:u w:val="single"/>
          <w:lang w:val="ru-RU"/>
        </w:rPr>
        <w:t>За одговорног извођача радова запосленог у радни однос на неодређено време:</w:t>
      </w:r>
    </w:p>
    <w:p w:rsidR="004020DE" w:rsidRPr="00CF7A86" w:rsidRDefault="004020DE" w:rsidP="004020DE">
      <w:pPr>
        <w:pStyle w:val="ListParagraph"/>
        <w:jc w:val="both"/>
        <w:rPr>
          <w:rFonts w:ascii="Arial" w:hAnsi="Arial" w:cs="Arial"/>
          <w:lang w:val="ru-RU"/>
        </w:rPr>
      </w:pPr>
      <w:r w:rsidRPr="00CF7A86">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CF7A86">
        <w:rPr>
          <w:rFonts w:ascii="Arial" w:hAnsi="Arial" w:cs="Arial"/>
          <w:lang w:val="ru-RU"/>
        </w:rPr>
        <w:t xml:space="preserve"> (Образац из Конкурсне документације)</w:t>
      </w:r>
      <w:r w:rsidRPr="00CF7A86">
        <w:rPr>
          <w:rFonts w:ascii="Arial" w:hAnsi="Arial" w:cs="Arial"/>
          <w:lang w:val="sr-Cyrl-CS"/>
        </w:rPr>
        <w:t>, а уз који се прилажу и следећи докази: копије личне лиценце одговорних извођача радова број 812 или 41</w:t>
      </w:r>
      <w:r w:rsidRPr="00CF7A86">
        <w:rPr>
          <w:rFonts w:ascii="Arial" w:hAnsi="Arial" w:cs="Arial"/>
          <w:lang w:val="ru-RU"/>
        </w:rPr>
        <w:t>0</w:t>
      </w:r>
      <w:r w:rsidRPr="00CF7A86">
        <w:rPr>
          <w:rFonts w:ascii="Arial" w:hAnsi="Arial" w:cs="Arial"/>
          <w:lang w:val="sr-Cyrl-CS"/>
        </w:rPr>
        <w:t xml:space="preserve"> или 412 или 415 или 418, копије Потврде Инжењерске комо</w:t>
      </w:r>
      <w:r w:rsidR="006D679C" w:rsidRPr="00CF7A86">
        <w:rPr>
          <w:rFonts w:ascii="Arial" w:hAnsi="Arial" w:cs="Arial"/>
          <w:lang w:val="sr-Cyrl-CS"/>
        </w:rPr>
        <w:t xml:space="preserve">ре Србије да је лиценца важећа </w:t>
      </w:r>
      <w:r w:rsidRPr="00CF7A86">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CF7A86">
        <w:rPr>
          <w:rFonts w:ascii="Arial" w:hAnsi="Arial" w:cs="Arial"/>
          <w:lang w:val="ru-RU"/>
        </w:rPr>
        <w:t>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4020DE" w:rsidRPr="00CF7A86" w:rsidRDefault="004020DE" w:rsidP="004020DE">
      <w:pPr>
        <w:pStyle w:val="ListParagraph"/>
        <w:jc w:val="both"/>
        <w:rPr>
          <w:rFonts w:ascii="Arial" w:hAnsi="Arial" w:cs="Arial"/>
          <w:b/>
          <w:u w:val="single"/>
          <w:lang w:val="sr-Cyrl-CS"/>
        </w:rPr>
      </w:pPr>
      <w:r w:rsidRPr="00CF7A86">
        <w:rPr>
          <w:rFonts w:ascii="Arial" w:hAnsi="Arial" w:cs="Arial"/>
          <w:b/>
          <w:u w:val="single"/>
          <w:lang w:val="sr-Cyrl-CS"/>
        </w:rPr>
        <w:t>Ангажовани одговорни извођач радова:</w:t>
      </w:r>
    </w:p>
    <w:p w:rsidR="004020DE" w:rsidRPr="00CF7A86" w:rsidRDefault="00D24D01" w:rsidP="004020DE">
      <w:pPr>
        <w:pStyle w:val="ListParagraph"/>
        <w:jc w:val="both"/>
        <w:rPr>
          <w:rFonts w:ascii="Arial" w:hAnsi="Arial" w:cs="Arial"/>
          <w:lang w:val="sr-Cyrl-CS"/>
        </w:rPr>
      </w:pPr>
      <w:r w:rsidRPr="00CF7A86">
        <w:rPr>
          <w:rFonts w:ascii="Arial" w:hAnsi="Arial" w:cs="Arial"/>
          <w:lang w:val="sr-Cyrl-CS"/>
        </w:rPr>
        <w:t>Д</w:t>
      </w:r>
      <w:r w:rsidR="004020DE" w:rsidRPr="00CF7A86">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Pr="00CF7A86">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w:t>
      </w:r>
    </w:p>
    <w:p w:rsidR="008E2846" w:rsidRDefault="008E2846"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7A64F7">
        <w:rPr>
          <w:rFonts w:ascii="Arial" w:hAnsi="Arial" w:cs="Arial"/>
          <w:iCs/>
          <w:lang w:val="sr-Cyrl-CS"/>
        </w:rPr>
        <w:t xml:space="preserve">обе </w:t>
      </w:r>
      <w:r>
        <w:rPr>
          <w:rFonts w:ascii="Arial" w:hAnsi="Arial" w:cs="Arial"/>
          <w:iCs/>
          <w:lang w:val="sr-Cyrl-CS"/>
        </w:rPr>
        <w:t>партије);</w:t>
      </w: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lastRenderedPageBreak/>
        <w:t>Да достави Правилник о безбедности и здрављу на раду</w:t>
      </w:r>
      <w:r w:rsidR="00CF7A86">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7A64F7">
        <w:rPr>
          <w:rFonts w:ascii="Arial" w:hAnsi="Arial" w:cs="Arial"/>
          <w:lang w:val="ru-RU"/>
        </w:rPr>
        <w:t>обе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E91A56" w:rsidRDefault="00E91A56" w:rsidP="000630C7">
      <w:pPr>
        <w:pStyle w:val="ListParagraph"/>
        <w:tabs>
          <w:tab w:val="left" w:pos="5670"/>
        </w:tabs>
        <w:rPr>
          <w:rFonts w:ascii="Arial" w:hAnsi="Arial" w:cs="Arial"/>
          <w:lang w:val="ru-RU"/>
        </w:rPr>
      </w:pPr>
    </w:p>
    <w:p w:rsidR="009E1D87" w:rsidRPr="0057386F" w:rsidRDefault="009E1D87" w:rsidP="00AE4811">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E91A56">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592129">
              <w:rPr>
                <w:rFonts w:ascii="Arial" w:hAnsi="Arial" w:cs="Arial"/>
                <w:lang w:val="en-U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 xml:space="preserve">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E48D2">
              <w:rPr>
                <w:rFonts w:ascii="Arial" w:hAnsi="Arial" w:cs="Arial"/>
                <w:lang w:val="sr-Cyrl-RS"/>
              </w:rPr>
              <w:t>5/2018</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E48D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697AE6">
      <w:pPr>
        <w:jc w:val="both"/>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697AE6">
      <w:pPr>
        <w:jc w:val="both"/>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CE48D2">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E443D9">
              <w:rPr>
                <w:rFonts w:ascii="Arial" w:hAnsi="Arial" w:cs="Arial"/>
                <w:lang w:val="sr-Cyrl-CS"/>
              </w:rPr>
              <w:t xml:space="preserve"> </w:t>
            </w:r>
            <w:r w:rsidR="00CE48D2">
              <w:rPr>
                <w:rFonts w:ascii="Arial" w:hAnsi="Arial" w:cs="Arial"/>
                <w:lang w:val="sr-Cyrl-CS"/>
              </w:rPr>
              <w:t>5/2018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E48D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97AE6" w:rsidRDefault="00697AE6" w:rsidP="009E1D87">
      <w:pPr>
        <w:rPr>
          <w:rFonts w:ascii="Arial" w:hAnsi="Arial" w:cs="Arial"/>
          <w:lang w:val="sr-Cyrl-RS"/>
        </w:rPr>
      </w:pPr>
    </w:p>
    <w:p w:rsidR="00697AE6" w:rsidRPr="00697AE6" w:rsidRDefault="00697AE6" w:rsidP="009E1D87">
      <w:pPr>
        <w:rPr>
          <w:rFonts w:ascii="Arial" w:hAnsi="Arial" w:cs="Arial"/>
          <w:lang w:val="sr-Cyrl-RS"/>
        </w:rPr>
      </w:pPr>
    </w:p>
    <w:p w:rsidR="009E1D87" w:rsidRPr="00DF2056" w:rsidRDefault="009E1D87" w:rsidP="009E1D87">
      <w:pPr>
        <w:rPr>
          <w:rFonts w:ascii="Arial" w:hAnsi="Arial" w:cs="Arial"/>
          <w:lang w:val="ru-RU"/>
        </w:rPr>
      </w:pPr>
    </w:p>
    <w:p w:rsidR="009E1D87" w:rsidRPr="00697AE6" w:rsidRDefault="00697AE6" w:rsidP="00697AE6">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831017">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E48D2">
              <w:rPr>
                <w:rFonts w:ascii="Arial" w:hAnsi="Arial" w:cs="Arial"/>
                <w:lang w:val="sr-Cyrl-RS"/>
              </w:rPr>
              <w:t>5/2018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E48D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697AE6" w:rsidRDefault="00697AE6" w:rsidP="009E1D87">
      <w:pPr>
        <w:rPr>
          <w:rFonts w:ascii="Arial" w:hAnsi="Arial" w:cs="Arial"/>
          <w:lang w:val="sr-Cyrl-CS"/>
        </w:rPr>
      </w:pPr>
    </w:p>
    <w:p w:rsidR="00697AE6" w:rsidRDefault="00697AE6" w:rsidP="009E1D87">
      <w:pPr>
        <w:rPr>
          <w:rFonts w:ascii="Arial" w:hAnsi="Arial" w:cs="Arial"/>
          <w:lang w:val="sr-Cyrl-CS"/>
        </w:rPr>
      </w:pPr>
    </w:p>
    <w:p w:rsidR="00697AE6" w:rsidRDefault="00697AE6" w:rsidP="009E1D87">
      <w:pPr>
        <w:rPr>
          <w:rFonts w:ascii="Arial" w:hAnsi="Arial" w:cs="Arial"/>
          <w:lang w:val="sr-Cyrl-CS"/>
        </w:rPr>
      </w:pPr>
    </w:p>
    <w:p w:rsidR="00697AE6" w:rsidRPr="00DF2056" w:rsidRDefault="00697AE6"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831017">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831017">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E0ED0">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E48D2">
              <w:rPr>
                <w:rFonts w:ascii="Arial" w:hAnsi="Arial" w:cs="Arial"/>
                <w:lang w:val="sr-Cyrl-RS"/>
              </w:rPr>
              <w:t>5/2018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CE48D2"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97AE6" w:rsidRDefault="00697AE6" w:rsidP="009E1D87">
      <w:pPr>
        <w:rPr>
          <w:rFonts w:ascii="Arial" w:hAnsi="Arial" w:cs="Arial"/>
          <w:lang w:val="sr-Cyrl-RS"/>
        </w:rPr>
      </w:pPr>
    </w:p>
    <w:p w:rsidR="00697AE6" w:rsidRDefault="00697AE6" w:rsidP="009E1D87">
      <w:pPr>
        <w:rPr>
          <w:rFonts w:ascii="Arial" w:hAnsi="Arial" w:cs="Arial"/>
          <w:lang w:val="sr-Cyrl-RS"/>
        </w:rPr>
      </w:pPr>
    </w:p>
    <w:p w:rsidR="00697AE6" w:rsidRPr="00697AE6" w:rsidRDefault="00697AE6" w:rsidP="009E1D87">
      <w:pPr>
        <w:rPr>
          <w:rFonts w:ascii="Arial" w:hAnsi="Arial" w:cs="Arial"/>
          <w:lang w:val="sr-Cyrl-RS"/>
        </w:rPr>
      </w:pPr>
    </w:p>
    <w:p w:rsidR="009E1D87" w:rsidRPr="00DF2056" w:rsidRDefault="009E1D87" w:rsidP="009E1D87">
      <w:pPr>
        <w:rPr>
          <w:rFonts w:ascii="Arial" w:hAnsi="Arial" w:cs="Arial"/>
          <w:lang w:val="ru-RU"/>
        </w:rPr>
      </w:pPr>
    </w:p>
    <w:p w:rsidR="009E1D87" w:rsidRPr="00697AE6" w:rsidRDefault="00697AE6" w:rsidP="00697AE6">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7658D8">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E443D9">
        <w:rPr>
          <w:rFonts w:ascii="Arial" w:hAnsi="Arial" w:cs="Arial"/>
          <w:lang w:val="sr-Cyrl-CS"/>
        </w:rPr>
        <w:t xml:space="preserve">одржавању </w:t>
      </w:r>
      <w:r w:rsidR="00AE0ED0">
        <w:rPr>
          <w:rFonts w:ascii="Arial" w:hAnsi="Arial" w:cs="Arial"/>
          <w:lang w:val="sr-Cyrl-CS"/>
        </w:rPr>
        <w:t>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 xml:space="preserve">ЈНВВ број </w:t>
      </w:r>
      <w:r w:rsidR="00CE48D2">
        <w:rPr>
          <w:rFonts w:ascii="Arial" w:hAnsi="Arial" w:cs="Arial"/>
          <w:lang w:val="sr-Cyrl-CS"/>
        </w:rPr>
        <w:t>5/2018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E443D9">
        <w:rPr>
          <w:rFonts w:ascii="Arial" w:hAnsi="Arial" w:cs="Arial"/>
        </w:rPr>
        <w:t xml:space="preserve"> </w:t>
      </w:r>
      <w:r w:rsidR="004E3365" w:rsidRPr="004E3365">
        <w:rPr>
          <w:rFonts w:ascii="Arial" w:hAnsi="Arial" w:cs="Arial"/>
          <w:b/>
          <w:lang w:val="sr-Cyrl-RS"/>
        </w:rPr>
        <w:t>7.05.2018</w:t>
      </w:r>
      <w:r w:rsidR="00C95574" w:rsidRPr="004E3365">
        <w:rPr>
          <w:rFonts w:ascii="Arial" w:hAnsi="Arial" w:cs="Arial"/>
          <w:b/>
          <w:lang w:val="sr-Cyrl-CS"/>
        </w:rPr>
        <w:t>.</w:t>
      </w:r>
      <w:r w:rsidRPr="004E3365">
        <w:rPr>
          <w:rFonts w:ascii="Arial" w:hAnsi="Arial" w:cs="Arial"/>
          <w:lang w:val="sr-Cyrl-C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r w:rsidR="00E443D9">
        <w:rPr>
          <w:rFonts w:ascii="Arial" w:hAnsi="Arial" w:cs="Arial"/>
          <w:b/>
          <w:bCs/>
          <w:i/>
          <w:iCs/>
        </w:rPr>
        <w:t>:</w:t>
      </w:r>
    </w:p>
    <w:p w:rsidR="007658D8" w:rsidRDefault="007658D8" w:rsidP="007658D8">
      <w:pPr>
        <w:ind w:left="284"/>
        <w:rPr>
          <w:rFonts w:ascii="Arial" w:hAnsi="Arial" w:cs="Arial"/>
          <w:lang w:val="sr-Cyrl-CS"/>
        </w:rPr>
      </w:pPr>
      <w:r w:rsidRPr="00565FC1">
        <w:rPr>
          <w:rFonts w:ascii="Arial" w:hAnsi="Arial" w:cs="Arial"/>
          <w:lang w:val="sr-Cyrl-CS"/>
        </w:rPr>
        <w:t>Предме</w:t>
      </w:r>
      <w:r>
        <w:rPr>
          <w:rFonts w:ascii="Arial" w:hAnsi="Arial" w:cs="Arial"/>
          <w:lang w:val="sr-Cyrl-CS"/>
        </w:rPr>
        <w:t xml:space="preserve">т јавне набавке је обликован у </w:t>
      </w:r>
      <w:r w:rsidR="00CE48D2">
        <w:rPr>
          <w:rFonts w:ascii="Arial" w:hAnsi="Arial" w:cs="Arial"/>
          <w:lang w:val="sr-Cyrl-CS"/>
        </w:rPr>
        <w:t>17 партија:</w:t>
      </w:r>
    </w:p>
    <w:p w:rsidR="00CE48D2" w:rsidRPr="002663B0" w:rsidRDefault="00CE48D2" w:rsidP="00CE48D2">
      <w:pPr>
        <w:ind w:left="284"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CE48D2" w:rsidRPr="002663B0" w:rsidRDefault="00CE48D2" w:rsidP="00CE48D2">
      <w:pPr>
        <w:ind w:left="284"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5043FE" w:rsidRPr="00A42164" w:rsidRDefault="005043FE" w:rsidP="000630C7">
      <w:pPr>
        <w:rPr>
          <w:rFonts w:ascii="Arial" w:hAnsi="Arial" w:cs="Arial"/>
          <w:lang w:val="en-U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36A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7658D8">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7658D8">
      <w:pPr>
        <w:jc w:val="both"/>
        <w:rPr>
          <w:rFonts w:ascii="Arial" w:hAnsi="Arial" w:cs="Arial"/>
          <w:lang w:val="sr-Cyrl-CS"/>
        </w:rPr>
      </w:pPr>
      <w:r w:rsidRPr="00A42164">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7658D8">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E443D9">
        <w:rPr>
          <w:rFonts w:ascii="Arial" w:hAnsi="Arial" w:cs="Arial"/>
          <w:lang w:val="sr-Cyrl-CS"/>
        </w:rPr>
        <w:t xml:space="preserve"> </w:t>
      </w:r>
      <w:r w:rsidR="00CE48D2">
        <w:rPr>
          <w:rFonts w:ascii="Arial" w:hAnsi="Arial" w:cs="Arial"/>
          <w:lang w:val="sr-Cyrl-CS"/>
        </w:rPr>
        <w:t>5/2018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00457529">
        <w:rPr>
          <w:rFonts w:ascii="Arial" w:hAnsi="Arial" w:cs="Arial"/>
          <w:lang w:val="sr-Cyrl-CS"/>
        </w:rPr>
        <w:t xml:space="preserve">  број ЈНВВ </w:t>
      </w:r>
      <w:r w:rsidR="00CE48D2">
        <w:rPr>
          <w:rFonts w:ascii="Arial" w:hAnsi="Arial" w:cs="Arial"/>
          <w:lang w:val="sr-Cyrl-CS"/>
        </w:rPr>
        <w:t>5/2018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CE48D2">
        <w:rPr>
          <w:rFonts w:ascii="Arial" w:hAnsi="Arial" w:cs="Arial"/>
          <w:lang w:val="sr-Cyrl-CS"/>
        </w:rPr>
        <w:t>5/2018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7658D8">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CE48D2">
        <w:rPr>
          <w:rFonts w:ascii="Arial" w:hAnsi="Arial" w:cs="Arial"/>
          <w:lang w:val="sr-Cyrl-CS"/>
        </w:rPr>
        <w:t>5/2018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7658D8">
      <w:pPr>
        <w:jc w:val="both"/>
        <w:rPr>
          <w:rFonts w:ascii="Arial" w:eastAsia="TimesNewRomanPS-BoldMT" w:hAnsi="Arial" w:cs="Arial"/>
          <w:b/>
          <w:bCs/>
          <w:lang w:val="sr-Cyrl-CS"/>
        </w:rPr>
      </w:pPr>
    </w:p>
    <w:p w:rsidR="005043FE" w:rsidRPr="00A42164" w:rsidRDefault="005043FE" w:rsidP="007658D8">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7658D8">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5043FE" w:rsidRPr="00A42164" w:rsidRDefault="005043FE" w:rsidP="004A70C5">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E3365" w:rsidRDefault="004C775F" w:rsidP="004C775F">
      <w:pPr>
        <w:suppressAutoHyphens/>
        <w:spacing w:line="100" w:lineRule="atLeast"/>
        <w:jc w:val="both"/>
        <w:rPr>
          <w:rFonts w:ascii="Arial" w:hAnsi="Arial" w:cs="Arial"/>
          <w:iCs/>
          <w:lang w:val="sr-Cyrl-CS"/>
        </w:rPr>
      </w:pPr>
      <w:r w:rsidRPr="004E3365">
        <w:rPr>
          <w:rFonts w:ascii="Arial" w:hAnsi="Arial" w:cs="Arial"/>
          <w:iCs/>
          <w:lang w:val="sr-Cyrl-CS"/>
        </w:rPr>
        <w:t>Авансно плаћање није дозвољено.</w:t>
      </w:r>
    </w:p>
    <w:p w:rsidR="005043FE" w:rsidRPr="004E3365" w:rsidRDefault="005043FE" w:rsidP="00035AE8">
      <w:pPr>
        <w:jc w:val="both"/>
        <w:rPr>
          <w:rFonts w:ascii="Arial" w:hAnsi="Arial" w:cs="Arial"/>
          <w:shd w:val="clear" w:color="auto" w:fill="FFFFFF"/>
          <w:lang w:val="sr-Cyrl-CS"/>
        </w:rPr>
      </w:pPr>
      <w:r w:rsidRPr="004E3365">
        <w:rPr>
          <w:rFonts w:ascii="Arial" w:eastAsia="MS Mincho" w:hAnsi="Arial" w:cs="Arial"/>
          <w:shd w:val="clear" w:color="auto" w:fill="FFFFFF"/>
          <w:lang w:val="sr-Cyrl-CS"/>
        </w:rPr>
        <w:t>Наручилац</w:t>
      </w:r>
      <w:r w:rsidRPr="004E3365">
        <w:rPr>
          <w:rFonts w:ascii="Arial" w:hAnsi="Arial" w:cs="Arial"/>
          <w:shd w:val="clear" w:color="auto" w:fill="FFFFFF"/>
          <w:lang w:val="sr-Cyrl-CS"/>
        </w:rPr>
        <w:t xml:space="preserve"> се обавезује да </w:t>
      </w:r>
      <w:r w:rsidR="00B76F98" w:rsidRPr="004E3365">
        <w:rPr>
          <w:rFonts w:ascii="Arial" w:hAnsi="Arial" w:cs="Arial"/>
          <w:shd w:val="clear" w:color="auto" w:fill="FFFFFF"/>
          <w:lang w:val="sr-Cyrl-CS"/>
        </w:rPr>
        <w:t>изведене радове</w:t>
      </w:r>
      <w:r w:rsidRPr="004E3365">
        <w:rPr>
          <w:rFonts w:ascii="Arial" w:hAnsi="Arial" w:cs="Arial"/>
          <w:shd w:val="clear" w:color="auto" w:fill="FFFFFF"/>
          <w:lang w:val="sr-Cyrl-CS"/>
        </w:rPr>
        <w:t xml:space="preserve"> плати извођачу у року</w:t>
      </w:r>
      <w:r w:rsidR="00457529" w:rsidRPr="004E3365">
        <w:rPr>
          <w:rFonts w:ascii="Arial" w:hAnsi="Arial" w:cs="Arial"/>
          <w:shd w:val="clear" w:color="auto" w:fill="FFFFFF"/>
          <w:lang w:val="sr-Cyrl-CS"/>
        </w:rPr>
        <w:t xml:space="preserve"> од 45 дана</w:t>
      </w:r>
      <w:r w:rsidRPr="004E3365">
        <w:rPr>
          <w:rFonts w:ascii="Arial" w:hAnsi="Arial" w:cs="Arial"/>
          <w:shd w:val="clear" w:color="auto" w:fill="FFFFFF"/>
          <w:lang w:val="sr-Cyrl-CS"/>
        </w:rPr>
        <w:t xml:space="preserve">, рачунајући од дана овере </w:t>
      </w:r>
      <w:r w:rsidRPr="004E3365">
        <w:rPr>
          <w:rFonts w:ascii="Arial" w:hAnsi="Arial" w:cs="Arial"/>
          <w:shd w:val="clear" w:color="auto" w:fill="FFFFFF"/>
          <w:lang w:val="en-US"/>
        </w:rPr>
        <w:t>привремене</w:t>
      </w:r>
      <w:r w:rsidRPr="004E3365">
        <w:rPr>
          <w:rFonts w:ascii="Arial" w:hAnsi="Arial" w:cs="Arial"/>
          <w:shd w:val="clear" w:color="auto" w:fill="FFFFFF"/>
          <w:lang w:val="sr-Cyrl-CS"/>
        </w:rPr>
        <w:t xml:space="preserve"> ситуације (</w:t>
      </w:r>
      <w:r w:rsidRPr="004E3365">
        <w:rPr>
          <w:rFonts w:ascii="Arial" w:hAnsi="Arial" w:cs="Arial"/>
          <w:shd w:val="clear" w:color="auto" w:fill="FFFFFF"/>
          <w:lang w:val="en-US"/>
        </w:rPr>
        <w:t xml:space="preserve">важи </w:t>
      </w:r>
      <w:r w:rsidRPr="004E3365">
        <w:rPr>
          <w:rFonts w:ascii="Arial" w:hAnsi="Arial" w:cs="Arial"/>
          <w:shd w:val="clear" w:color="auto" w:fill="FFFFFF"/>
          <w:lang w:val="sr-Cyrl-CS"/>
        </w:rPr>
        <w:t xml:space="preserve">за </w:t>
      </w:r>
      <w:r w:rsidR="00697AE6" w:rsidRPr="004E3365">
        <w:rPr>
          <w:rFonts w:ascii="Arial" w:hAnsi="Arial" w:cs="Arial"/>
          <w:shd w:val="clear" w:color="auto" w:fill="FFFFFF"/>
          <w:lang w:val="sr-Cyrl-CS"/>
        </w:rPr>
        <w:t>обе</w:t>
      </w:r>
      <w:r w:rsidR="00035AE8" w:rsidRPr="004E3365">
        <w:rPr>
          <w:rFonts w:ascii="Arial" w:hAnsi="Arial" w:cs="Arial"/>
          <w:shd w:val="clear" w:color="auto" w:fill="FFFFFF"/>
          <w:lang w:val="sr-Cyrl-CS"/>
        </w:rPr>
        <w:t xml:space="preserve"> партије</w:t>
      </w:r>
      <w:r w:rsidRPr="004E3365">
        <w:rPr>
          <w:rFonts w:ascii="Arial" w:hAnsi="Arial" w:cs="Arial"/>
          <w:shd w:val="clear" w:color="auto" w:fill="FFFFFF"/>
          <w:lang w:val="sr-Cyrl-CS"/>
        </w:rPr>
        <w:t>).</w:t>
      </w:r>
    </w:p>
    <w:p w:rsidR="005043FE" w:rsidRPr="004E3365" w:rsidRDefault="005043FE" w:rsidP="00035AE8">
      <w:pPr>
        <w:jc w:val="both"/>
        <w:outlineLvl w:val="0"/>
        <w:rPr>
          <w:rFonts w:ascii="Arial" w:hAnsi="Arial" w:cs="Arial"/>
          <w:lang w:val="sr-Cyrl-CS"/>
        </w:rPr>
      </w:pPr>
      <w:r w:rsidRPr="004E3365">
        <w:rPr>
          <w:rFonts w:ascii="Arial" w:hAnsi="Arial" w:cs="Arial"/>
          <w:lang w:val="sr-Cyrl-CS"/>
        </w:rPr>
        <w:t>Понуђена цена је фиксна и не може се мењати до окончања реализације уговора.</w:t>
      </w:r>
    </w:p>
    <w:p w:rsidR="005043FE" w:rsidRPr="004E3365" w:rsidRDefault="005043FE" w:rsidP="00035AE8">
      <w:pPr>
        <w:jc w:val="both"/>
        <w:outlineLvl w:val="0"/>
        <w:rPr>
          <w:rFonts w:ascii="Arial" w:hAnsi="Arial" w:cs="Arial"/>
          <w:lang w:val="sr-Cyrl-CS"/>
        </w:rPr>
      </w:pPr>
      <w:r w:rsidRPr="004E3365">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 xml:space="preserve">Рок за извођење радова по партијама износи: </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 – 10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2 – 10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3 – 10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4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5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6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7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8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9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10 - 20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11 - 20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12 - 20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13 – 30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14 – 30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15 - 30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16 - 30 календарских дана од дана увођења у посао;</w:t>
      </w: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Партија 17 - 30 календарских дана од дана увођења у посао;</w:t>
      </w:r>
    </w:p>
    <w:p w:rsidR="001B42FE" w:rsidRDefault="001B42FE" w:rsidP="001B42FE">
      <w:pPr>
        <w:pStyle w:val="ListParagraph"/>
        <w:ind w:left="0"/>
        <w:rPr>
          <w:rFonts w:ascii="Arial" w:hAnsi="Arial" w:cs="Arial"/>
          <w:color w:val="FF0000"/>
          <w:lang w:val="sr-Cyrl-CS"/>
        </w:rPr>
      </w:pPr>
    </w:p>
    <w:p w:rsidR="001B42FE" w:rsidRPr="00907AB7" w:rsidRDefault="001B42FE" w:rsidP="001B42FE">
      <w:pPr>
        <w:pStyle w:val="ListParagraph"/>
        <w:ind w:left="0"/>
        <w:rPr>
          <w:rFonts w:ascii="Arial" w:hAnsi="Arial" w:cs="Arial"/>
          <w:lang w:val="sr-Cyrl-CS"/>
        </w:rPr>
      </w:pPr>
      <w:r w:rsidRPr="00907AB7">
        <w:rPr>
          <w:rFonts w:ascii="Arial" w:hAnsi="Arial" w:cs="Arial"/>
          <w:lang w:val="sr-Cyrl-CS"/>
        </w:rPr>
        <w:t>Место извођења радова: Месне заједнице на подручју општине Ивањица.</w:t>
      </w:r>
    </w:p>
    <w:p w:rsidR="004E3365" w:rsidRDefault="004E3365" w:rsidP="00A3767C">
      <w:pPr>
        <w:pStyle w:val="ListParagraph"/>
        <w:ind w:left="360"/>
        <w:rPr>
          <w:rFonts w:ascii="Arial" w:hAnsi="Arial" w:cs="Arial"/>
          <w:color w:val="FF0000"/>
          <w:lang w:val="sr-Cyrl-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1B42FE" w:rsidRDefault="005043FE" w:rsidP="00035AE8">
      <w:pPr>
        <w:jc w:val="both"/>
        <w:rPr>
          <w:rFonts w:ascii="Arial" w:hAnsi="Arial" w:cs="Arial"/>
          <w:iCs/>
        </w:rPr>
      </w:pPr>
      <w:r w:rsidRPr="001B42FE">
        <w:rPr>
          <w:rFonts w:ascii="Arial" w:hAnsi="Arial" w:cs="Arial"/>
          <w:iCs/>
        </w:rPr>
        <w:t xml:space="preserve">Рок важења понуде не може бити краћи од </w:t>
      </w:r>
      <w:r w:rsidRPr="001B42FE">
        <w:rPr>
          <w:rFonts w:ascii="Arial" w:hAnsi="Arial" w:cs="Arial"/>
          <w:iCs/>
          <w:lang w:val="sr-Cyrl-CS"/>
        </w:rPr>
        <w:t>6</w:t>
      </w:r>
      <w:r w:rsidRPr="001B42FE">
        <w:rPr>
          <w:rFonts w:ascii="Arial" w:hAnsi="Arial" w:cs="Arial"/>
          <w:iCs/>
        </w:rPr>
        <w:t>0 дана од дана отварања понуда.</w:t>
      </w:r>
    </w:p>
    <w:p w:rsidR="005043FE" w:rsidRPr="001B42FE" w:rsidRDefault="005043FE" w:rsidP="00035AE8">
      <w:pPr>
        <w:jc w:val="both"/>
        <w:rPr>
          <w:rFonts w:ascii="Arial" w:hAnsi="Arial" w:cs="Arial"/>
          <w:iCs/>
        </w:rPr>
      </w:pPr>
      <w:r w:rsidRPr="001B42FE">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1B42FE" w:rsidRDefault="005043FE" w:rsidP="00035AE8">
      <w:pPr>
        <w:jc w:val="both"/>
        <w:rPr>
          <w:rFonts w:ascii="Arial" w:hAnsi="Arial" w:cs="Arial"/>
          <w:iCs/>
        </w:rPr>
      </w:pPr>
      <w:r w:rsidRPr="001B42FE">
        <w:rPr>
          <w:rFonts w:ascii="Arial" w:hAnsi="Arial" w:cs="Arial"/>
          <w:iCs/>
        </w:rPr>
        <w:t>Понуђач који прихвати захтев за продужење рока важења понуде н</w:t>
      </w:r>
      <w:r w:rsidRPr="001B42FE">
        <w:rPr>
          <w:rFonts w:ascii="Arial" w:hAnsi="Arial" w:cs="Arial"/>
          <w:iCs/>
          <w:lang w:val="sr-Cyrl-CS"/>
        </w:rPr>
        <w:t>е</w:t>
      </w:r>
      <w:r w:rsidRPr="001B42FE">
        <w:rPr>
          <w:rFonts w:ascii="Arial" w:hAnsi="Arial" w:cs="Arial"/>
          <w:iCs/>
        </w:rPr>
        <w:t xml:space="preserve"> може мењати понуду.</w:t>
      </w:r>
    </w:p>
    <w:p w:rsidR="005043FE" w:rsidRPr="00831017" w:rsidRDefault="005043FE" w:rsidP="00035AE8">
      <w:pPr>
        <w:jc w:val="both"/>
        <w:rPr>
          <w:rFonts w:ascii="Arial" w:hAnsi="Arial" w:cs="Arial"/>
          <w:b/>
          <w:bCs/>
          <w:i/>
          <w:iCs/>
          <w:color w:val="FF0000"/>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lastRenderedPageBreak/>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1B42FE">
        <w:rPr>
          <w:rFonts w:ascii="Arial" w:hAnsi="Arial" w:cs="Arial"/>
          <w:lang w:val="sr-Cyrl-CS"/>
        </w:rPr>
        <w:t xml:space="preserve"> (</w:t>
      </w:r>
      <w:r w:rsidR="001B42FE" w:rsidRPr="002820A2">
        <w:rPr>
          <w:rFonts w:ascii="Arial" w:hAnsi="Arial" w:cs="Arial"/>
          <w:b/>
          <w:lang w:val="sr-Cyrl-CS"/>
        </w:rPr>
        <w:t xml:space="preserve">важи за </w:t>
      </w:r>
      <w:r w:rsidR="000A2B41" w:rsidRPr="002820A2">
        <w:rPr>
          <w:rFonts w:ascii="Arial" w:hAnsi="Arial" w:cs="Arial"/>
          <w:b/>
          <w:lang w:val="sr-Cyrl-CS"/>
        </w:rPr>
        <w:t>партије</w:t>
      </w:r>
      <w:r w:rsidR="001B42FE" w:rsidRPr="002820A2">
        <w:rPr>
          <w:rFonts w:ascii="Arial" w:hAnsi="Arial" w:cs="Arial"/>
          <w:b/>
          <w:lang w:val="sr-Cyrl-CS"/>
        </w:rPr>
        <w:t xml:space="preserve"> 1,2 и 3</w:t>
      </w:r>
      <w:r w:rsidR="000A2B41">
        <w:rPr>
          <w:rFonts w:ascii="Arial" w:hAnsi="Arial" w:cs="Arial"/>
          <w:lang w:val="sr-Cyrl-CS"/>
        </w:rPr>
        <w:t>);</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A3767C">
        <w:rPr>
          <w:rFonts w:ascii="Arial" w:hAnsi="Arial" w:cs="Arial"/>
          <w:lang w:val="sr-Cyrl-CS"/>
        </w:rPr>
        <w:t xml:space="preserve"> Меница треба да буде издата са клаузулом „без протеста“.</w:t>
      </w:r>
    </w:p>
    <w:p w:rsidR="00A543BE" w:rsidRPr="00177C40" w:rsidRDefault="00A543BE" w:rsidP="00A543BE">
      <w:pPr>
        <w:pStyle w:val="ListParagraph"/>
        <w:numPr>
          <w:ilvl w:val="0"/>
          <w:numId w:val="60"/>
        </w:numPr>
        <w:tabs>
          <w:tab w:val="left" w:pos="720"/>
        </w:tabs>
        <w:jc w:val="both"/>
        <w:rPr>
          <w:rFonts w:ascii="Arial" w:hAnsi="Arial" w:cs="Arial"/>
          <w:lang w:val="sr-Cyrl-CS"/>
        </w:rPr>
      </w:pPr>
      <w:r w:rsidRPr="00177C40">
        <w:rPr>
          <w:rFonts w:ascii="Arial" w:hAnsi="Arial" w:cs="Arial"/>
          <w:lang w:val="sr-Cyrl-CS"/>
        </w:rPr>
        <w:t xml:space="preserve">преда наручиоцу у тренутку примопредаје радова </w:t>
      </w:r>
      <w:r w:rsidRPr="00177C40">
        <w:rPr>
          <w:rFonts w:ascii="Arial" w:hAnsi="Arial" w:cs="Arial"/>
          <w:b/>
          <w:lang w:val="sr-Cyrl-CS"/>
        </w:rPr>
        <w:t>оригинла бланко соло меницу</w:t>
      </w:r>
      <w:r w:rsidRPr="00177C40">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001B42FE">
        <w:rPr>
          <w:rFonts w:ascii="Arial" w:hAnsi="Arial" w:cs="Arial"/>
          <w:lang w:val="sr-Cyrl-CS"/>
        </w:rPr>
        <w:t xml:space="preserve"> (</w:t>
      </w:r>
      <w:r w:rsidR="001B42FE" w:rsidRPr="002820A2">
        <w:rPr>
          <w:rFonts w:ascii="Arial" w:hAnsi="Arial" w:cs="Arial"/>
          <w:b/>
          <w:lang w:val="sr-Cyrl-CS"/>
        </w:rPr>
        <w:t>важи за</w:t>
      </w:r>
      <w:r w:rsidR="00A3767C" w:rsidRPr="002820A2">
        <w:rPr>
          <w:rFonts w:ascii="Arial" w:hAnsi="Arial" w:cs="Arial"/>
          <w:b/>
          <w:lang w:val="sr-Cyrl-CS"/>
        </w:rPr>
        <w:t xml:space="preserve"> партије</w:t>
      </w:r>
      <w:r w:rsidR="001B42FE" w:rsidRPr="002820A2">
        <w:rPr>
          <w:rFonts w:ascii="Arial" w:hAnsi="Arial" w:cs="Arial"/>
          <w:b/>
          <w:lang w:val="sr-Cyrl-CS"/>
        </w:rPr>
        <w:t xml:space="preserve"> 1,2 и 3</w:t>
      </w:r>
      <w:r w:rsidR="00B20142" w:rsidRPr="002820A2">
        <w:rPr>
          <w:rFonts w:ascii="Arial" w:hAnsi="Arial" w:cs="Arial"/>
          <w:b/>
          <w:lang w:val="sr-Cyrl-CS"/>
        </w:rPr>
        <w:t>);</w:t>
      </w:r>
    </w:p>
    <w:p w:rsidR="00A543BE" w:rsidRPr="00177C40" w:rsidRDefault="00A543BE" w:rsidP="00A543BE">
      <w:pPr>
        <w:tabs>
          <w:tab w:val="left" w:pos="720"/>
        </w:tabs>
        <w:jc w:val="both"/>
        <w:rPr>
          <w:rFonts w:ascii="Arial" w:hAnsi="Arial" w:cs="Arial"/>
          <w:lang w:val="sr-Cyrl-CS"/>
        </w:rPr>
      </w:pPr>
      <w:r w:rsidRPr="00177C40">
        <w:rPr>
          <w:rFonts w:ascii="Arial" w:hAnsi="Arial" w:cs="Arial"/>
          <w:lang w:val="sr-Cyrl-CS"/>
        </w:rPr>
        <w:t>У случају реализације меница ће гласити на износ од 5% од уговорене вредности јавне набавке.</w:t>
      </w:r>
      <w:r w:rsidR="00A3767C" w:rsidRPr="00177C40">
        <w:rPr>
          <w:rFonts w:ascii="Arial" w:hAnsi="Arial" w:cs="Arial"/>
          <w:lang w:val="sr-Cyrl-CS"/>
        </w:rPr>
        <w:t xml:space="preserve"> Меница треба да буде издата са клаузулом „без протеста“.</w:t>
      </w:r>
      <w:r w:rsidR="00177C40" w:rsidRPr="00177C40">
        <w:rPr>
          <w:rFonts w:ascii="Arial" w:hAnsi="Arial" w:cs="Arial"/>
          <w:lang w:val="sr-Cyrl-CS"/>
        </w:rPr>
        <w:t xml:space="preserve"> </w:t>
      </w:r>
    </w:p>
    <w:p w:rsidR="00177C40" w:rsidRDefault="00177C40" w:rsidP="00A543BE">
      <w:pPr>
        <w:tabs>
          <w:tab w:val="left" w:pos="720"/>
        </w:tabs>
        <w:jc w:val="both"/>
        <w:rPr>
          <w:rFonts w:ascii="Arial" w:hAnsi="Arial" w:cs="Arial"/>
          <w:lang w:val="sr-Cyrl-CS"/>
        </w:rPr>
      </w:pPr>
      <w:r w:rsidRPr="00177C40">
        <w:rPr>
          <w:rFonts w:ascii="Arial" w:hAnsi="Arial" w:cs="Arial"/>
          <w:lang w:val="sr-Cyrl-CS"/>
        </w:rPr>
        <w:t>Уколи</w:t>
      </w:r>
      <w:r w:rsidR="0002070B">
        <w:rPr>
          <w:rFonts w:ascii="Arial" w:hAnsi="Arial" w:cs="Arial"/>
          <w:lang w:val="sr-Cyrl-CS"/>
        </w:rPr>
        <w:t>ко понуђач подноси понуду за више партија</w:t>
      </w:r>
      <w:r w:rsidRPr="00177C40">
        <w:rPr>
          <w:rFonts w:ascii="Arial" w:hAnsi="Arial" w:cs="Arial"/>
          <w:lang w:val="sr-Cyrl-CS"/>
        </w:rPr>
        <w:t xml:space="preserve">, може да достави једну оригинал бланко соло меницу </w:t>
      </w:r>
      <w:r w:rsidR="0002070B">
        <w:rPr>
          <w:rFonts w:ascii="Arial" w:hAnsi="Arial" w:cs="Arial"/>
          <w:lang w:val="sr-Cyrl-CS"/>
        </w:rPr>
        <w:t xml:space="preserve">са одговарајућим доказима за све партије или  да достави </w:t>
      </w:r>
      <w:r w:rsidRPr="00177C40">
        <w:rPr>
          <w:rFonts w:ascii="Arial" w:hAnsi="Arial" w:cs="Arial"/>
          <w:lang w:val="sr-Cyrl-CS"/>
        </w:rPr>
        <w:t>оригинал бланко соло менице са одговарајућим доказима за сваку од партија понаособ.</w:t>
      </w:r>
    </w:p>
    <w:p w:rsidR="00722B9F" w:rsidRDefault="00722B9F" w:rsidP="00A543BE">
      <w:pPr>
        <w:tabs>
          <w:tab w:val="left" w:pos="720"/>
        </w:tabs>
        <w:jc w:val="both"/>
        <w:rPr>
          <w:rFonts w:ascii="Arial" w:hAnsi="Arial" w:cs="Arial"/>
          <w:lang w:val="sr-Cyrl-CS"/>
        </w:rPr>
      </w:pPr>
    </w:p>
    <w:p w:rsidR="00722B9F" w:rsidRPr="002820A2" w:rsidRDefault="002820A2" w:rsidP="00A543BE">
      <w:pPr>
        <w:tabs>
          <w:tab w:val="left" w:pos="720"/>
        </w:tabs>
        <w:jc w:val="both"/>
        <w:rPr>
          <w:rFonts w:ascii="Arial" w:hAnsi="Arial" w:cs="Arial"/>
          <w:b/>
          <w:lang w:val="sr-Cyrl-CS"/>
        </w:rPr>
      </w:pPr>
      <w:r w:rsidRPr="002820A2">
        <w:rPr>
          <w:rFonts w:ascii="Arial" w:hAnsi="Arial" w:cs="Arial"/>
          <w:b/>
          <w:lang w:val="sr-Cyrl-CS"/>
        </w:rPr>
        <w:t>За Партије 4, 5, 6, 7, 8, 9, 10, 11, 12, 13, 14, 15, 16 и 17</w:t>
      </w:r>
    </w:p>
    <w:p w:rsidR="002820A2" w:rsidRDefault="002820A2" w:rsidP="002820A2">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2820A2" w:rsidRDefault="002820A2" w:rsidP="002820A2">
      <w:pPr>
        <w:pStyle w:val="Normal1"/>
        <w:numPr>
          <w:ilvl w:val="0"/>
          <w:numId w:val="67"/>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2820A2" w:rsidRDefault="002820A2" w:rsidP="002820A2">
      <w:pPr>
        <w:pStyle w:val="Normal1"/>
        <w:numPr>
          <w:ilvl w:val="0"/>
          <w:numId w:val="67"/>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отклањање грешака у гарантном року;</w:t>
      </w:r>
    </w:p>
    <w:p w:rsidR="002820A2" w:rsidRDefault="002820A2" w:rsidP="002820A2">
      <w:pPr>
        <w:pStyle w:val="Normal1"/>
        <w:shd w:val="clear" w:color="auto" w:fill="FFFFFF"/>
        <w:spacing w:before="0" w:beforeAutospacing="0" w:after="0" w:afterAutospacing="0"/>
        <w:ind w:left="720"/>
        <w:jc w:val="both"/>
        <w:rPr>
          <w:rFonts w:ascii="Arial" w:hAnsi="Arial" w:cs="Arial"/>
          <w:noProof/>
          <w:sz w:val="22"/>
          <w:szCs w:val="22"/>
          <w:lang w:val="sr-Cyrl-CS"/>
        </w:rPr>
      </w:pPr>
    </w:p>
    <w:p w:rsidR="002820A2" w:rsidRDefault="002820A2" w:rsidP="002820A2">
      <w:pPr>
        <w:pStyle w:val="ListParagraph"/>
        <w:jc w:val="both"/>
        <w:rPr>
          <w:rFonts w:ascii="Arial" w:hAnsi="Arial" w:cs="Arial"/>
          <w:lang w:val="sr-Cyrl-CS"/>
        </w:rPr>
      </w:pPr>
      <w:r>
        <w:rPr>
          <w:rFonts w:ascii="Arial" w:hAnsi="Arial" w:cs="Arial"/>
          <w:lang w:val="sr-Cyrl-CS"/>
        </w:rPr>
        <w:t>Гаранције морају бити издате у складу са обрасцима датим у прилогу и никакве измене нису дозвољене.</w:t>
      </w:r>
    </w:p>
    <w:p w:rsidR="002820A2" w:rsidRDefault="002820A2" w:rsidP="002820A2">
      <w:pPr>
        <w:pStyle w:val="ListParagraph"/>
        <w:jc w:val="both"/>
        <w:rPr>
          <w:rFonts w:ascii="Arial" w:hAnsi="Arial" w:cs="Arial"/>
          <w:lang w:val="ru-RU"/>
        </w:rPr>
      </w:pPr>
      <w:r>
        <w:rPr>
          <w:rFonts w:ascii="Arial" w:eastAsia="MS Mincho" w:hAnsi="Arial" w:cs="Arial"/>
          <w:lang w:val="sr-Cyrl-CS"/>
        </w:rPr>
        <w:t xml:space="preserve">Наручилац </w:t>
      </w:r>
      <w:r>
        <w:rPr>
          <w:rFonts w:ascii="Arial" w:hAnsi="Arial" w:cs="Arial"/>
          <w:lang w:val="sr-Cyrl-CS"/>
        </w:rPr>
        <w:t>неће</w:t>
      </w:r>
      <w:r>
        <w:rPr>
          <w:rFonts w:ascii="Arial" w:hAnsi="Arial" w:cs="Arial"/>
          <w:lang w:val="sr-Latn-RS"/>
        </w:rPr>
        <w:t xml:space="preserve"> вратити понуђачу </w:t>
      </w:r>
      <w:r>
        <w:rPr>
          <w:rFonts w:ascii="Arial" w:hAnsi="Arial" w:cs="Arial"/>
          <w:lang w:val="sr-Cyrl-CS"/>
        </w:rPr>
        <w:t>гаранцију</w:t>
      </w:r>
      <w:r>
        <w:rPr>
          <w:rFonts w:ascii="Arial" w:hAnsi="Arial" w:cs="Arial"/>
          <w:lang w:val="sr-Latn-RS"/>
        </w:rPr>
        <w:t xml:space="preserve"> пре истека рока трајања, осим ако је понуђач у </w:t>
      </w:r>
      <w:r>
        <w:rPr>
          <w:rFonts w:ascii="Arial" w:hAnsi="Arial" w:cs="Arial"/>
          <w:lang w:val="sr-Cyrl-CS"/>
        </w:rPr>
        <w:t>целини</w:t>
      </w:r>
      <w:r>
        <w:rPr>
          <w:rFonts w:ascii="Arial" w:hAnsi="Arial" w:cs="Arial"/>
          <w:lang w:val="sr-Latn-RS"/>
        </w:rPr>
        <w:t xml:space="preserve"> испунио своју </w:t>
      </w:r>
      <w:r>
        <w:rPr>
          <w:rFonts w:ascii="Arial" w:hAnsi="Arial" w:cs="Arial"/>
          <w:lang w:val="sr-Cyrl-CS"/>
        </w:rPr>
        <w:t xml:space="preserve">обезбеђену </w:t>
      </w:r>
      <w:r>
        <w:rPr>
          <w:rFonts w:ascii="Arial" w:hAnsi="Arial" w:cs="Arial"/>
          <w:lang w:val="sr-Latn-RS"/>
        </w:rPr>
        <w:t xml:space="preserve">обавезу.Ако се у току реализације уговора, на захтев </w:t>
      </w:r>
      <w:r>
        <w:rPr>
          <w:rFonts w:ascii="Arial" w:eastAsia="MS Mincho" w:hAnsi="Arial" w:cs="Arial"/>
          <w:lang w:val="sr-Cyrl-CS"/>
        </w:rPr>
        <w:t>Наручиоца</w:t>
      </w:r>
      <w:r>
        <w:rPr>
          <w:rFonts w:ascii="Arial" w:hAnsi="Arial" w:cs="Arial"/>
          <w:lang w:val="sr-Latn-RS"/>
        </w:rPr>
        <w:t>, промене рокови за извршење уговорене обавезе</w:t>
      </w:r>
      <w:r>
        <w:rPr>
          <w:rFonts w:ascii="Arial" w:hAnsi="Arial" w:cs="Arial"/>
          <w:lang w:val="sr-Cyrl-CS"/>
        </w:rPr>
        <w:t>,</w:t>
      </w:r>
      <w:r>
        <w:rPr>
          <w:rFonts w:ascii="Arial" w:hAnsi="Arial" w:cs="Arial"/>
          <w:lang w:val="sr-Latn-RS"/>
        </w:rPr>
        <w:t xml:space="preserve"> мора се продужити важност банкарске гаранције</w:t>
      </w:r>
      <w:r>
        <w:rPr>
          <w:rFonts w:ascii="Arial" w:hAnsi="Arial" w:cs="Arial"/>
          <w:lang w:val="ru-RU"/>
        </w:rPr>
        <w:t>.</w:t>
      </w:r>
    </w:p>
    <w:p w:rsidR="002820A2" w:rsidRDefault="002820A2" w:rsidP="002820A2">
      <w:pPr>
        <w:pStyle w:val="ListParagraph"/>
        <w:jc w:val="both"/>
        <w:rPr>
          <w:rFonts w:ascii="Arial" w:hAnsi="Arial" w:cs="Arial"/>
          <w:b/>
          <w:lang w:val="sr-Cyrl-CS"/>
        </w:rPr>
      </w:pPr>
      <w:r>
        <w:rPr>
          <w:rFonts w:ascii="Arial" w:hAnsi="Arial" w:cs="Arial"/>
          <w:b/>
          <w:lang w:val="sr-Cyrl-CS"/>
        </w:rPr>
        <w:t xml:space="preserve">Писма о намерама банке и банкарска гаранција за добро извршење посла и писмо о намерама банке и банкарска гаранција за отклањање грешака у гарантном року потребно је да буду издата са понуђеном ценом без ПДВ-а. </w:t>
      </w:r>
    </w:p>
    <w:p w:rsidR="002820A2" w:rsidRDefault="002820A2" w:rsidP="002820A2">
      <w:pPr>
        <w:pStyle w:val="Normal1"/>
        <w:shd w:val="clear" w:color="auto" w:fill="FFFFFF"/>
        <w:spacing w:before="0" w:beforeAutospacing="0" w:after="0" w:afterAutospacing="0"/>
        <w:ind w:left="720"/>
        <w:jc w:val="both"/>
        <w:rPr>
          <w:rFonts w:ascii="Arial" w:hAnsi="Arial" w:cs="Arial"/>
          <w:noProof/>
          <w:sz w:val="22"/>
          <w:szCs w:val="22"/>
          <w:lang w:val="sr-Cyrl-CS"/>
        </w:rPr>
      </w:pPr>
    </w:p>
    <w:p w:rsidR="002820A2" w:rsidRDefault="002820A2" w:rsidP="002820A2">
      <w:pPr>
        <w:pStyle w:val="ListParagraph"/>
        <w:numPr>
          <w:ilvl w:val="0"/>
          <w:numId w:val="68"/>
        </w:numPr>
        <w:jc w:val="both"/>
        <w:outlineLvl w:val="0"/>
        <w:rPr>
          <w:rFonts w:ascii="Arial" w:hAnsi="Arial" w:cs="Arial"/>
          <w:b/>
          <w:bCs/>
          <w:u w:val="single"/>
          <w:lang w:val="sr-Cyrl-CS"/>
        </w:rPr>
      </w:pPr>
      <w:r>
        <w:rPr>
          <w:rFonts w:ascii="Arial" w:hAnsi="Arial" w:cs="Arial"/>
          <w:b/>
          <w:bCs/>
          <w:u w:val="single"/>
          <w:lang w:val="sr-Cyrl-CS"/>
        </w:rPr>
        <w:t>Банкарска г</w:t>
      </w:r>
      <w:r>
        <w:rPr>
          <w:rFonts w:ascii="Arial" w:hAnsi="Arial" w:cs="Arial"/>
          <w:b/>
          <w:bCs/>
          <w:u w:val="single"/>
          <w:lang w:val="sr-Latn-RS"/>
        </w:rPr>
        <w:t xml:space="preserve">аранција </w:t>
      </w:r>
      <w:r>
        <w:rPr>
          <w:rFonts w:ascii="Arial" w:hAnsi="Arial" w:cs="Arial"/>
          <w:b/>
          <w:bCs/>
          <w:u w:val="single"/>
          <w:lang w:val="sr-Cyrl-CS"/>
        </w:rPr>
        <w:t>за добро извршење посла</w:t>
      </w:r>
    </w:p>
    <w:p w:rsidR="002820A2" w:rsidRDefault="002820A2" w:rsidP="002820A2">
      <w:pPr>
        <w:ind w:left="720"/>
        <w:jc w:val="both"/>
        <w:rPr>
          <w:rFonts w:ascii="Arial" w:hAnsi="Arial" w:cs="Arial"/>
          <w:lang w:val="sr-Cyrl-CS"/>
        </w:rPr>
      </w:pPr>
      <w:r>
        <w:rPr>
          <w:rFonts w:ascii="Arial" w:hAnsi="Arial" w:cs="Arial"/>
          <w:lang w:val="sr-Latn-RS"/>
        </w:rPr>
        <w:t xml:space="preserve">Понуђач је </w:t>
      </w:r>
      <w:r>
        <w:rPr>
          <w:rFonts w:ascii="Arial" w:hAnsi="Arial" w:cs="Arial"/>
          <w:lang w:val="sr-Cyrl-CS"/>
        </w:rPr>
        <w:t xml:space="preserve">у </w:t>
      </w:r>
      <w:r>
        <w:rPr>
          <w:rFonts w:ascii="Arial" w:hAnsi="Arial" w:cs="Arial"/>
          <w:lang w:val="sr-Latn-RS"/>
        </w:rPr>
        <w:t>обавез</w:t>
      </w:r>
      <w:r>
        <w:rPr>
          <w:rFonts w:ascii="Arial" w:hAnsi="Arial" w:cs="Arial"/>
          <w:lang w:val="sr-Cyrl-CS"/>
        </w:rPr>
        <w:t>и</w:t>
      </w:r>
      <w:r>
        <w:rPr>
          <w:rFonts w:ascii="Arial" w:hAnsi="Arial" w:cs="Arial"/>
          <w:lang w:val="sr-Latn-RS"/>
        </w:rPr>
        <w:t xml:space="preserve"> да достави Писмо о намерама банкеза издавање </w:t>
      </w:r>
      <w:r>
        <w:rPr>
          <w:rFonts w:ascii="Arial" w:hAnsi="Arial" w:cs="Arial"/>
          <w:lang w:val="sr-Cyrl-CS"/>
        </w:rPr>
        <w:t xml:space="preserve">безусловне и плативе на први позив банкарске гаранције за добро извршење посла, </w:t>
      </w:r>
      <w:r>
        <w:rPr>
          <w:rFonts w:ascii="Arial" w:hAnsi="Arial" w:cs="Arial"/>
          <w:lang w:val="sr-Latn-RS"/>
        </w:rPr>
        <w:t xml:space="preserve">у износу од </w:t>
      </w:r>
      <w:r>
        <w:rPr>
          <w:rFonts w:ascii="Arial" w:hAnsi="Arial" w:cs="Arial"/>
          <w:lang w:val="sr-Cyrl-CS"/>
        </w:rPr>
        <w:t>5</w:t>
      </w:r>
      <w:r>
        <w:rPr>
          <w:rFonts w:ascii="Arial" w:hAnsi="Arial" w:cs="Arial"/>
          <w:lang w:val="sr-Latn-RS"/>
        </w:rPr>
        <w:t xml:space="preserve">% од вредности </w:t>
      </w:r>
      <w:r>
        <w:rPr>
          <w:rFonts w:ascii="Arial" w:hAnsi="Arial" w:cs="Arial"/>
          <w:lang w:val="sr-Cyrl-CS"/>
        </w:rPr>
        <w:t xml:space="preserve">уговора и </w:t>
      </w:r>
      <w:r>
        <w:rPr>
          <w:rFonts w:ascii="Arial" w:hAnsi="Arial" w:cs="Arial"/>
          <w:lang w:val="sr-Latn-RS"/>
        </w:rPr>
        <w:t xml:space="preserve">са роком важности </w:t>
      </w:r>
      <w:r>
        <w:rPr>
          <w:rFonts w:ascii="Arial" w:hAnsi="Arial" w:cs="Arial"/>
          <w:lang w:val="sr-Cyrl-CS"/>
        </w:rPr>
        <w:t>најмање 5 (пет) дана дуже од дана истека рока за коначно извршење посла. Банкарска гаранција за добро извршење посла се доставља наручиоцу у року од 3 дана од дана увођења у посао. Ако се за време трајања уговора промене рокови за извршење уговорне обавезе, важност банкарске гаранције се мора продужити.</w:t>
      </w:r>
    </w:p>
    <w:p w:rsidR="002820A2" w:rsidRDefault="002820A2" w:rsidP="002820A2">
      <w:pPr>
        <w:ind w:left="720"/>
        <w:jc w:val="both"/>
        <w:rPr>
          <w:rFonts w:ascii="Arial" w:hAnsi="Arial" w:cs="Arial"/>
          <w:lang w:val="sr-Cyrl-CS"/>
        </w:rPr>
      </w:pPr>
    </w:p>
    <w:p w:rsidR="002820A2" w:rsidRDefault="002820A2" w:rsidP="002820A2">
      <w:pPr>
        <w:ind w:left="720"/>
        <w:jc w:val="both"/>
        <w:rPr>
          <w:rFonts w:ascii="Arial" w:hAnsi="Arial" w:cs="Arial"/>
          <w:lang w:val="sr-Cyrl-CS"/>
        </w:rPr>
      </w:pPr>
      <w:r>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820A2" w:rsidRDefault="002820A2" w:rsidP="002820A2">
      <w:pPr>
        <w:ind w:left="720"/>
        <w:jc w:val="both"/>
        <w:rPr>
          <w:rFonts w:ascii="Arial" w:hAnsi="Arial" w:cs="Arial"/>
          <w:lang w:val="sr-Cyrl-CS"/>
        </w:rPr>
      </w:pPr>
    </w:p>
    <w:p w:rsidR="002820A2" w:rsidRDefault="002820A2" w:rsidP="002820A2">
      <w:pPr>
        <w:ind w:left="720"/>
        <w:jc w:val="both"/>
        <w:rPr>
          <w:rFonts w:ascii="Arial" w:hAnsi="Arial" w:cs="Arial"/>
          <w:lang w:val="sr-Cyrl-CS"/>
        </w:rPr>
      </w:pPr>
      <w:r>
        <w:rPr>
          <w:rFonts w:ascii="Arial" w:hAnsi="Arial" w:cs="Arial"/>
          <w:lang w:val="sr-Cyrl-CS"/>
        </w:rPr>
        <w:lastRenderedPageBreak/>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2820A2" w:rsidRDefault="002820A2" w:rsidP="002820A2">
      <w:pPr>
        <w:ind w:left="720"/>
        <w:jc w:val="both"/>
        <w:rPr>
          <w:rFonts w:ascii="Arial" w:hAnsi="Arial" w:cs="Arial"/>
          <w:lang w:val="sr-Cyrl-CS"/>
        </w:rPr>
      </w:pPr>
      <w:r>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Pr>
          <w:rFonts w:ascii="Arial" w:hAnsi="Arial" w:cs="Arial"/>
          <w:lang w:val="sr-Latn-RS"/>
        </w:rPr>
        <w:t>.</w:t>
      </w:r>
    </w:p>
    <w:p w:rsidR="002820A2" w:rsidRDefault="002820A2" w:rsidP="002820A2">
      <w:pPr>
        <w:ind w:left="720"/>
        <w:jc w:val="both"/>
        <w:rPr>
          <w:rFonts w:ascii="Arial" w:hAnsi="Arial" w:cs="Arial"/>
          <w:lang w:val="sr-Cyrl-CS"/>
        </w:rPr>
      </w:pPr>
    </w:p>
    <w:p w:rsidR="002820A2" w:rsidRDefault="002820A2" w:rsidP="002820A2">
      <w:pPr>
        <w:ind w:left="720"/>
        <w:jc w:val="both"/>
        <w:rPr>
          <w:rFonts w:ascii="Arial" w:hAnsi="Arial" w:cs="Arial"/>
          <w:lang w:val="ru-RU"/>
        </w:rPr>
      </w:pPr>
      <w:r>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Pr>
          <w:rFonts w:ascii="Arial" w:hAnsi="Arial" w:cs="Arial"/>
          <w:lang w:val="ru-RU"/>
        </w:rPr>
        <w:t>може да гласи на име било ког члана групе понуђача.</w:t>
      </w: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jc w:val="center"/>
        <w:rPr>
          <w:rFonts w:ascii="Arial" w:hAnsi="Arial" w:cs="Arial"/>
          <w:b/>
          <w:bCs/>
          <w:lang w:val="sr-Cyrl-CS"/>
        </w:rPr>
      </w:pPr>
      <w:r>
        <w:rPr>
          <w:rFonts w:ascii="Arial" w:hAnsi="Arial" w:cs="Arial"/>
          <w:b/>
          <w:bCs/>
          <w:lang w:val="sr-Cyrl-CS"/>
        </w:rPr>
        <w:t>ОБРАЗАЦ ПИСМА О НАМЕРАМА БАНКЕ</w:t>
      </w: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r>
        <w:rPr>
          <w:rFonts w:ascii="Arial" w:hAnsi="Arial" w:cs="Arial"/>
          <w:b/>
          <w:bCs/>
          <w:lang w:val="sr-Cyrl-CS"/>
        </w:rPr>
        <w:t>(меморандум банке)</w:t>
      </w: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both"/>
        <w:rPr>
          <w:rFonts w:ascii="Arial" w:hAnsi="Arial" w:cs="Arial"/>
          <w:b/>
          <w:bCs/>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r>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w:t>
      </w:r>
      <w:r w:rsidR="00520E97">
        <w:rPr>
          <w:rFonts w:ascii="Arial" w:hAnsi="Arial" w:cs="Arial"/>
          <w:lang w:val="sr-Cyrl-CS"/>
        </w:rPr>
        <w:t>абавке радова број: ЈНВВ 5/2018</w:t>
      </w: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b/>
          <w:lang w:val="sr-Cyrl-CS"/>
        </w:rPr>
      </w:pPr>
      <w:r>
        <w:rPr>
          <w:rFonts w:ascii="Arial" w:hAnsi="Arial" w:cs="Arial"/>
          <w:b/>
          <w:lang w:val="sr-Cyrl-CS"/>
        </w:rPr>
        <w:t xml:space="preserve">НАБАВКА РАДОВА НА ОДРЖАВАЊУ ОПШТИНСКИХ И НЕКАТЕГОРИСАНИХ ПУТЕВА УЗ УЧЕШЋЕ ГРАЂАНА </w:t>
      </w:r>
    </w:p>
    <w:p w:rsidR="002820A2" w:rsidRDefault="002820A2" w:rsidP="002820A2">
      <w:pPr>
        <w:jc w:val="center"/>
        <w:rPr>
          <w:rFonts w:ascii="Arial" w:hAnsi="Arial" w:cs="Arial"/>
          <w:b/>
          <w:lang w:val="ru-RU"/>
        </w:rPr>
      </w:pPr>
      <w:r>
        <w:rPr>
          <w:rFonts w:ascii="Arial" w:hAnsi="Arial" w:cs="Arial"/>
          <w:b/>
          <w:lang w:val="ru-RU"/>
        </w:rPr>
        <w:t>БР. ЈНВВ 5/2018</w:t>
      </w:r>
    </w:p>
    <w:p w:rsidR="002820A2" w:rsidRDefault="002820A2" w:rsidP="002820A2">
      <w:pPr>
        <w:jc w:val="center"/>
        <w:rPr>
          <w:rFonts w:ascii="Arial" w:hAnsi="Arial" w:cs="Arial"/>
          <w:b/>
          <w:lang w:val="sr-Cyrl-CS"/>
        </w:rPr>
      </w:pPr>
      <w:r>
        <w:rPr>
          <w:rFonts w:ascii="Arial" w:hAnsi="Arial" w:cs="Arial"/>
          <w:b/>
          <w:lang w:val="ru-RU"/>
        </w:rPr>
        <w:t>Партије 4, 5, 6, 7, 8, 9, 10, 11, 12, 13, 14, 15, 16 и 17</w:t>
      </w:r>
    </w:p>
    <w:p w:rsidR="002820A2" w:rsidRDefault="002820A2" w:rsidP="002820A2">
      <w:pPr>
        <w:jc w:val="both"/>
        <w:rPr>
          <w:rFonts w:ascii="Arial" w:hAnsi="Arial" w:cs="Arial"/>
          <w:b/>
          <w:caps/>
          <w:lang w:val="ru-RU"/>
        </w:rPr>
      </w:pPr>
    </w:p>
    <w:p w:rsidR="002820A2" w:rsidRDefault="002820A2" w:rsidP="002820A2">
      <w:pPr>
        <w:jc w:val="both"/>
        <w:rPr>
          <w:rFonts w:ascii="Arial" w:hAnsi="Arial" w:cs="Arial"/>
          <w:b/>
          <w:caps/>
          <w:lang w:val="ru-RU"/>
        </w:rPr>
      </w:pPr>
    </w:p>
    <w:p w:rsidR="002820A2" w:rsidRDefault="002820A2" w:rsidP="002820A2">
      <w:pPr>
        <w:jc w:val="both"/>
        <w:rPr>
          <w:rFonts w:ascii="Arial" w:hAnsi="Arial" w:cs="Arial"/>
          <w:lang w:val="sr-Cyrl-CS"/>
        </w:rPr>
      </w:pPr>
      <w:r>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Latn-RS"/>
        </w:rPr>
      </w:pPr>
    </w:p>
    <w:p w:rsidR="002820A2" w:rsidRDefault="002820A2" w:rsidP="002820A2">
      <w:pPr>
        <w:jc w:val="both"/>
        <w:rPr>
          <w:rFonts w:ascii="Arial" w:hAnsi="Arial" w:cs="Arial"/>
          <w:lang w:val="sr-Latn-RS"/>
        </w:rPr>
      </w:pPr>
    </w:p>
    <w:p w:rsidR="002820A2" w:rsidRDefault="002820A2" w:rsidP="002820A2">
      <w:pPr>
        <w:jc w:val="both"/>
        <w:rPr>
          <w:rFonts w:ascii="Arial" w:hAnsi="Arial" w:cs="Arial"/>
          <w:lang w:val="sr-Cyrl-CS"/>
        </w:rPr>
      </w:pPr>
    </w:p>
    <w:p w:rsidR="002820A2" w:rsidRDefault="002820A2" w:rsidP="002820A2">
      <w:pPr>
        <w:tabs>
          <w:tab w:val="left" w:pos="3600"/>
        </w:tabs>
        <w:jc w:val="center"/>
        <w:rPr>
          <w:rFonts w:ascii="Arial" w:hAnsi="Arial" w:cs="Arial"/>
          <w:b/>
          <w:bCs/>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2820A2" w:rsidTr="002820A2">
        <w:tc>
          <w:tcPr>
            <w:tcW w:w="2905" w:type="dxa"/>
            <w:hideMark/>
          </w:tcPr>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 xml:space="preserve">Банка Гарант </w:t>
            </w: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hideMark/>
          </w:tcPr>
          <w:p w:rsidR="002820A2" w:rsidRDefault="002820A2">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2820A2" w:rsidTr="002820A2">
        <w:tc>
          <w:tcPr>
            <w:tcW w:w="2905" w:type="dxa"/>
            <w:tcBorders>
              <w:top w:val="nil"/>
              <w:left w:val="nil"/>
              <w:bottom w:val="single" w:sz="4" w:space="0" w:color="auto"/>
              <w:right w:val="nil"/>
            </w:tcBorders>
          </w:tcPr>
          <w:p w:rsidR="002820A2" w:rsidRDefault="002820A2">
            <w:pPr>
              <w:pStyle w:val="Header"/>
              <w:spacing w:line="276" w:lineRule="auto"/>
              <w:jc w:val="both"/>
              <w:rPr>
                <w:rFonts w:ascii="Arial" w:hAnsi="Arial" w:cs="Arial"/>
                <w:sz w:val="22"/>
                <w:szCs w:val="22"/>
                <w:lang w:val="sr-Cyrl-CS"/>
              </w:rPr>
            </w:pPr>
          </w:p>
          <w:p w:rsidR="002820A2" w:rsidRDefault="002820A2">
            <w:pPr>
              <w:pStyle w:val="Header"/>
              <w:spacing w:line="276" w:lineRule="auto"/>
              <w:jc w:val="both"/>
              <w:rPr>
                <w:rFonts w:ascii="Arial" w:hAnsi="Arial" w:cs="Arial"/>
                <w:sz w:val="22"/>
                <w:szCs w:val="22"/>
                <w:lang w:val="sr-Cyrl-CS"/>
              </w:rPr>
            </w:pP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Borders>
              <w:top w:val="single" w:sz="4" w:space="0" w:color="auto"/>
              <w:left w:val="nil"/>
              <w:bottom w:val="nil"/>
              <w:right w:val="nil"/>
            </w:tcBorders>
          </w:tcPr>
          <w:p w:rsidR="002820A2" w:rsidRDefault="002820A2">
            <w:pPr>
              <w:pStyle w:val="Header"/>
              <w:spacing w:line="276" w:lineRule="auto"/>
              <w:jc w:val="both"/>
              <w:rPr>
                <w:rFonts w:ascii="Arial" w:hAnsi="Arial" w:cs="Arial"/>
                <w:sz w:val="22"/>
                <w:szCs w:val="22"/>
                <w:lang w:val="sr-Cyrl-CS"/>
              </w:rPr>
            </w:pPr>
          </w:p>
        </w:tc>
        <w:tc>
          <w:tcPr>
            <w:tcW w:w="3261" w:type="dxa"/>
            <w:gridSpan w:val="2"/>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Pr>
          <w:p w:rsidR="002820A2" w:rsidRDefault="002820A2">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tc>
        <w:tc>
          <w:tcPr>
            <w:tcW w:w="3086" w:type="dxa"/>
          </w:tcPr>
          <w:p w:rsidR="002820A2" w:rsidRDefault="002820A2">
            <w:pPr>
              <w:pStyle w:val="Header"/>
              <w:snapToGrid w:val="0"/>
              <w:spacing w:line="276" w:lineRule="auto"/>
              <w:jc w:val="center"/>
              <w:rPr>
                <w:rFonts w:ascii="Arial" w:hAnsi="Arial" w:cs="Arial"/>
                <w:sz w:val="22"/>
                <w:szCs w:val="22"/>
                <w:lang w:val="sr-Cyrl-CS"/>
              </w:rPr>
            </w:pPr>
          </w:p>
        </w:tc>
      </w:tr>
    </w:tbl>
    <w:p w:rsidR="002820A2" w:rsidRDefault="002820A2" w:rsidP="002820A2">
      <w:pPr>
        <w:jc w:val="center"/>
        <w:rPr>
          <w:rFonts w:ascii="Arial" w:hAnsi="Arial" w:cs="Arial"/>
          <w:b/>
          <w:bCs/>
          <w:lang w:val="sr-Latn-RS"/>
        </w:rPr>
      </w:pPr>
    </w:p>
    <w:p w:rsidR="002820A2" w:rsidRDefault="002820A2" w:rsidP="002820A2">
      <w:pPr>
        <w:jc w:val="center"/>
        <w:rPr>
          <w:rFonts w:ascii="Arial" w:hAnsi="Arial" w:cs="Arial"/>
          <w:b/>
          <w:bCs/>
          <w:lang w:val="sr-Latn-R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r>
        <w:rPr>
          <w:rFonts w:ascii="Arial" w:hAnsi="Arial" w:cs="Arial"/>
          <w:b/>
          <w:bCs/>
          <w:lang w:val="sr-Cyrl-CS"/>
        </w:rPr>
        <w:t>ОБРАЗАЦ БАНКАРСКЕ ГАРАНЦИЈЕ ЗА ДОБРО ИЗВРШЕЊЕ ПОСЛА – НА ПРВИ ПОЗИВ</w:t>
      </w: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r>
        <w:rPr>
          <w:rFonts w:ascii="Arial" w:hAnsi="Arial" w:cs="Arial"/>
          <w:b/>
          <w:bCs/>
          <w:lang w:val="sr-Cyrl-CS"/>
        </w:rPr>
        <w:t>(меморандум банке)</w:t>
      </w: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p>
    <w:p w:rsidR="002820A2" w:rsidRDefault="002820A2" w:rsidP="002820A2">
      <w:pPr>
        <w:jc w:val="both"/>
        <w:rPr>
          <w:rFonts w:ascii="Arial" w:hAnsi="Arial" w:cs="Arial"/>
          <w:i/>
          <w:iCs/>
          <w:lang w:val="sr-Cyrl-CS"/>
        </w:rPr>
      </w:pPr>
      <w:r>
        <w:rPr>
          <w:rFonts w:ascii="Arial" w:hAnsi="Arial" w:cs="Arial"/>
          <w:i/>
          <w:iCs/>
          <w:lang w:val="sr-Cyrl-CS"/>
        </w:rPr>
        <w:t xml:space="preserve">Назив и адреса банке </w:t>
      </w:r>
    </w:p>
    <w:p w:rsidR="002820A2" w:rsidRDefault="002820A2" w:rsidP="002820A2">
      <w:pPr>
        <w:jc w:val="both"/>
        <w:rPr>
          <w:rFonts w:ascii="Arial" w:hAnsi="Arial" w:cs="Arial"/>
          <w:lang w:val="sr-Cyrl-CS"/>
        </w:rPr>
      </w:pPr>
      <w:r>
        <w:rPr>
          <w:rFonts w:ascii="Arial" w:hAnsi="Arial" w:cs="Arial"/>
          <w:i/>
          <w:iCs/>
          <w:lang w:val="sr-Cyrl-CS"/>
        </w:rPr>
        <w:t>Која издаје гаранцију</w:t>
      </w:r>
      <w:r>
        <w:rPr>
          <w:rFonts w:ascii="Arial" w:hAnsi="Arial" w:cs="Arial"/>
          <w:lang w:val="sr-Cyrl-CS"/>
        </w:rPr>
        <w:t>:......................................................................................................................</w:t>
      </w:r>
    </w:p>
    <w:p w:rsidR="002820A2" w:rsidRDefault="002820A2" w:rsidP="002820A2">
      <w:pPr>
        <w:jc w:val="both"/>
        <w:rPr>
          <w:rFonts w:ascii="Arial" w:hAnsi="Arial" w:cs="Arial"/>
          <w:b/>
          <w:bCs/>
          <w:lang w:val="sr-Cyrl-CS"/>
        </w:rPr>
      </w:pPr>
    </w:p>
    <w:p w:rsidR="002820A2" w:rsidRDefault="002820A2" w:rsidP="002820A2">
      <w:pPr>
        <w:rPr>
          <w:rFonts w:ascii="Arial" w:hAnsi="Arial" w:cs="Arial"/>
          <w:lang w:val="sr-Cyrl-CS"/>
        </w:rPr>
      </w:pPr>
      <w:r>
        <w:rPr>
          <w:rFonts w:ascii="Arial" w:hAnsi="Arial" w:cs="Arial"/>
          <w:i/>
          <w:iCs/>
          <w:lang w:val="sr-Cyrl-CS"/>
        </w:rPr>
        <w:t>Назив и адреса Извођача</w:t>
      </w:r>
      <w:r>
        <w:rPr>
          <w:rFonts w:ascii="Arial" w:hAnsi="Arial" w:cs="Arial"/>
          <w:lang w:val="sr-Cyrl-CS"/>
        </w:rPr>
        <w:t>:..............................................................................................................</w:t>
      </w:r>
    </w:p>
    <w:p w:rsidR="002820A2" w:rsidRDefault="002820A2" w:rsidP="002820A2">
      <w:pPr>
        <w:rPr>
          <w:rFonts w:ascii="Arial" w:hAnsi="Arial" w:cs="Arial"/>
          <w:shd w:val="clear" w:color="auto" w:fill="FF0000"/>
          <w:lang w:val="sr-Cyrl-CS"/>
        </w:rPr>
      </w:pPr>
    </w:p>
    <w:p w:rsidR="002820A2" w:rsidRDefault="002820A2" w:rsidP="002820A2">
      <w:pPr>
        <w:jc w:val="both"/>
        <w:rPr>
          <w:rFonts w:ascii="Arial" w:hAnsi="Arial" w:cs="Arial"/>
          <w:lang w:val="ru-RU"/>
        </w:rPr>
      </w:pPr>
      <w:r>
        <w:rPr>
          <w:rFonts w:ascii="Arial" w:hAnsi="Arial" w:cs="Arial"/>
          <w:lang w:val="sr-Cyrl-CS"/>
        </w:rPr>
        <w:t xml:space="preserve">Назив и адреса </w:t>
      </w:r>
      <w:r>
        <w:rPr>
          <w:rFonts w:ascii="Arial" w:hAnsi="Arial" w:cs="Arial"/>
          <w:b/>
          <w:lang w:val="sr-Cyrl-CS"/>
        </w:rPr>
        <w:t xml:space="preserve">Корисника гаранције: Општина Ивањица,  Улица Венијамина Маринковића број 1, 32250 Ивањица, </w:t>
      </w:r>
      <w:r>
        <w:rPr>
          <w:rFonts w:ascii="Arial" w:hAnsi="Arial" w:cs="Arial"/>
          <w:b/>
          <w:bCs/>
          <w:lang w:val="ru-RU"/>
        </w:rPr>
        <w:t>(МБ 07221142; ПИБ 101886934; текући рачун 840-94640-30)</w:t>
      </w:r>
    </w:p>
    <w:p w:rsidR="002820A2" w:rsidRDefault="002820A2" w:rsidP="002820A2">
      <w:pPr>
        <w:jc w:val="both"/>
        <w:rPr>
          <w:rFonts w:ascii="Arial" w:hAnsi="Arial" w:cs="Arial"/>
          <w:lang w:val="sr-Cyrl-CS"/>
        </w:rPr>
      </w:pPr>
      <w:r>
        <w:rPr>
          <w:rFonts w:ascii="Arial" w:hAnsi="Arial" w:cs="Arial"/>
          <w:lang w:val="sr-Cyrl-CS"/>
        </w:rPr>
        <w:t>(који се Уговором дефинише као Наручилац, у даљем тексту: Наручилац)</w:t>
      </w: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r>
        <w:rPr>
          <w:rFonts w:ascii="Arial" w:hAnsi="Arial" w:cs="Arial"/>
          <w:lang w:val="sr-Cyrl-CS"/>
        </w:rPr>
        <w:t>Гаранција за добро извршење посла бр............................</w:t>
      </w: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r>
        <w:rPr>
          <w:rFonts w:ascii="Arial" w:hAnsi="Arial" w:cs="Arial"/>
          <w:lang w:val="sr-Cyrl-CS"/>
        </w:rPr>
        <w:t>Уговор бр............................................</w:t>
      </w:r>
    </w:p>
    <w:p w:rsidR="002820A2" w:rsidRDefault="002820A2" w:rsidP="002820A2">
      <w:pPr>
        <w:jc w:val="center"/>
        <w:rPr>
          <w:rFonts w:ascii="Arial" w:hAnsi="Arial" w:cs="Arial"/>
          <w:b/>
          <w:lang w:val="sr-Cyrl-CS"/>
        </w:rPr>
      </w:pPr>
    </w:p>
    <w:p w:rsidR="002820A2" w:rsidRDefault="002820A2" w:rsidP="002820A2">
      <w:pPr>
        <w:jc w:val="center"/>
        <w:rPr>
          <w:rFonts w:ascii="Arial" w:hAnsi="Arial" w:cs="Arial"/>
          <w:b/>
          <w:lang w:val="sr-Cyrl-CS"/>
        </w:rPr>
      </w:pPr>
    </w:p>
    <w:p w:rsidR="002820A2" w:rsidRDefault="002820A2" w:rsidP="002820A2">
      <w:pPr>
        <w:jc w:val="center"/>
        <w:rPr>
          <w:rFonts w:ascii="Arial" w:hAnsi="Arial" w:cs="Arial"/>
          <w:b/>
          <w:lang w:val="sr-Cyrl-CS"/>
        </w:rPr>
      </w:pPr>
      <w:r>
        <w:rPr>
          <w:rFonts w:ascii="Arial" w:hAnsi="Arial" w:cs="Arial"/>
          <w:b/>
          <w:lang w:val="sr-Cyrl-CS"/>
        </w:rPr>
        <w:t xml:space="preserve">НАЗИВ УГОВОРА: </w:t>
      </w:r>
    </w:p>
    <w:p w:rsidR="002820A2" w:rsidRDefault="002820A2" w:rsidP="002820A2">
      <w:pPr>
        <w:jc w:val="center"/>
        <w:rPr>
          <w:rFonts w:ascii="Arial" w:hAnsi="Arial" w:cs="Arial"/>
          <w:b/>
          <w:lang w:val="sr-Cyrl-CS"/>
        </w:rPr>
      </w:pPr>
    </w:p>
    <w:p w:rsidR="002820A2" w:rsidRDefault="002820A2" w:rsidP="002820A2">
      <w:pPr>
        <w:jc w:val="center"/>
        <w:rPr>
          <w:rFonts w:ascii="Arial" w:hAnsi="Arial" w:cs="Arial"/>
          <w:b/>
          <w:lang w:val="sr-Cyrl-CS"/>
        </w:rPr>
      </w:pPr>
    </w:p>
    <w:p w:rsidR="002820A2" w:rsidRDefault="002820A2" w:rsidP="002820A2">
      <w:pPr>
        <w:jc w:val="center"/>
        <w:rPr>
          <w:rFonts w:ascii="Arial" w:hAnsi="Arial" w:cs="Arial"/>
          <w:b/>
          <w:lang w:val="sr-Cyrl-CS"/>
        </w:rPr>
      </w:pPr>
      <w:r>
        <w:rPr>
          <w:rFonts w:ascii="Arial" w:hAnsi="Arial" w:cs="Arial"/>
          <w:b/>
          <w:lang w:val="sr-Cyrl-CS"/>
        </w:rPr>
        <w:t>НАБАВКА РАДОВА НА ОДРЖАВАЊУ ОПШТИНСКИХ И НЕКАТЕГОРИСАНИХ ПУТЕВА УЗ УЧЕШЋЕ ГРАЂАНА</w:t>
      </w:r>
    </w:p>
    <w:p w:rsidR="002820A2" w:rsidRDefault="002820A2" w:rsidP="002820A2">
      <w:pPr>
        <w:jc w:val="center"/>
        <w:rPr>
          <w:rFonts w:ascii="Arial" w:hAnsi="Arial" w:cs="Arial"/>
          <w:b/>
          <w:lang w:val="ru-RU"/>
        </w:rPr>
      </w:pPr>
      <w:r>
        <w:rPr>
          <w:rFonts w:ascii="Arial" w:hAnsi="Arial" w:cs="Arial"/>
          <w:b/>
          <w:lang w:val="ru-RU"/>
        </w:rPr>
        <w:t>БР. ЈНВВ 5/2018</w:t>
      </w:r>
    </w:p>
    <w:p w:rsidR="002820A2" w:rsidRDefault="002820A2" w:rsidP="002820A2">
      <w:pPr>
        <w:jc w:val="center"/>
        <w:rPr>
          <w:rFonts w:ascii="Arial" w:hAnsi="Arial" w:cs="Arial"/>
          <w:b/>
          <w:lang w:val="sr-Cyrl-CS"/>
        </w:rPr>
      </w:pPr>
      <w:r>
        <w:rPr>
          <w:rFonts w:ascii="Arial" w:hAnsi="Arial" w:cs="Arial"/>
          <w:b/>
          <w:lang w:val="ru-RU"/>
        </w:rPr>
        <w:t>Партије 4, 5, 6, 7, 8, 9, 10, 11, 12, 13, 14, 15, 16 и 17</w:t>
      </w:r>
    </w:p>
    <w:p w:rsidR="002820A2" w:rsidRDefault="002820A2" w:rsidP="002820A2">
      <w:pPr>
        <w:rPr>
          <w:rFonts w:ascii="Arial" w:hAnsi="Arial" w:cs="Arial"/>
          <w:b/>
          <w:lang w:val="ru-RU"/>
        </w:rPr>
      </w:pPr>
    </w:p>
    <w:p w:rsidR="002820A2" w:rsidRDefault="002820A2" w:rsidP="002820A2">
      <w:pPr>
        <w:jc w:val="center"/>
        <w:rPr>
          <w:rFonts w:ascii="Arial" w:hAnsi="Arial" w:cs="Arial"/>
          <w:b/>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r>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2820A2" w:rsidRDefault="002820A2" w:rsidP="00520E97">
      <w:pPr>
        <w:jc w:val="center"/>
        <w:rPr>
          <w:rFonts w:ascii="Arial" w:hAnsi="Arial" w:cs="Arial"/>
          <w:lang w:val="sr-Cyrl-CS"/>
        </w:rPr>
      </w:pPr>
      <w:r>
        <w:rPr>
          <w:rFonts w:ascii="Arial" w:hAnsi="Arial" w:cs="Arial"/>
          <w:lang w:val="en-GB"/>
        </w:rPr>
        <w:t>O</w:t>
      </w:r>
      <w:r>
        <w:rPr>
          <w:rFonts w:ascii="Arial" w:hAnsi="Arial" w:cs="Arial"/>
          <w:lang w:val="sr-Cyrl-CS"/>
        </w:rPr>
        <w:t xml:space="preserve">бзиром да се ______________________________ </w:t>
      </w:r>
      <w:r>
        <w:rPr>
          <w:rFonts w:ascii="Arial" w:hAnsi="Arial" w:cs="Arial"/>
          <w:i/>
          <w:iCs/>
          <w:lang w:val="sr-Cyrl-CS"/>
        </w:rPr>
        <w:t>[уписати назив и адресу Извођача радова]</w:t>
      </w:r>
      <w:r>
        <w:rPr>
          <w:rFonts w:ascii="Arial" w:hAnsi="Arial" w:cs="Arial"/>
          <w:lang w:val="sr-Cyrl-CS"/>
        </w:rPr>
        <w:t xml:space="preserve"> (у даљем тексту: Извођач) обавезао, да по Уговору бр. ___________ </w:t>
      </w:r>
      <w:r>
        <w:rPr>
          <w:rFonts w:ascii="Arial" w:hAnsi="Arial" w:cs="Arial"/>
          <w:i/>
          <w:iCs/>
          <w:lang w:val="sr-Cyrl-CS"/>
        </w:rPr>
        <w:t>[уписати број Уговора]</w:t>
      </w:r>
      <w:r>
        <w:rPr>
          <w:rFonts w:ascii="Arial" w:hAnsi="Arial" w:cs="Arial"/>
          <w:lang w:val="sr-Cyrl-CS"/>
        </w:rPr>
        <w:t xml:space="preserve"> од _____________ </w:t>
      </w:r>
      <w:r>
        <w:rPr>
          <w:rFonts w:ascii="Arial" w:hAnsi="Arial" w:cs="Arial"/>
          <w:i/>
          <w:iCs/>
          <w:lang w:val="sr-Cyrl-CS"/>
        </w:rPr>
        <w:t>[уписати датум Уговора]</w:t>
      </w:r>
      <w:r>
        <w:rPr>
          <w:rFonts w:ascii="Arial" w:hAnsi="Arial" w:cs="Arial"/>
          <w:lang w:val="sr-Cyrl-CS"/>
        </w:rPr>
        <w:t xml:space="preserve"> изведе радове на одржавању општинских и некатегорисаних путева уз учешће грађана, </w:t>
      </w:r>
      <w:r w:rsidR="00520E97">
        <w:rPr>
          <w:rFonts w:ascii="Arial" w:hAnsi="Arial" w:cs="Arial"/>
          <w:b/>
          <w:lang w:val="ru-RU"/>
        </w:rPr>
        <w:t>Партије 4, 5, 6, 7, 8, 9, 10, 11, 12, 13, 14, 15, 16 и 17</w:t>
      </w:r>
    </w:p>
    <w:p w:rsidR="002820A2" w:rsidRDefault="002820A2" w:rsidP="002820A2">
      <w:pPr>
        <w:pStyle w:val="Header"/>
        <w:jc w:val="both"/>
        <w:rPr>
          <w:rFonts w:ascii="Arial" w:hAnsi="Arial" w:cs="Arial"/>
          <w:sz w:val="22"/>
          <w:szCs w:val="22"/>
          <w:lang w:val="sr-Cyrl-CS"/>
        </w:rPr>
      </w:pPr>
      <w:r>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5%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2820A2" w:rsidRDefault="002820A2" w:rsidP="002820A2">
      <w:pPr>
        <w:jc w:val="both"/>
        <w:rPr>
          <w:rFonts w:ascii="Arial" w:hAnsi="Arial" w:cs="Arial"/>
          <w:lang w:val="sr-Cyrl-CS"/>
        </w:rPr>
      </w:pPr>
      <w:r>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Pr>
          <w:rFonts w:ascii="Arial" w:hAnsi="Arial" w:cs="Arial"/>
          <w:i/>
          <w:iCs/>
          <w:lang w:val="sr-Cyrl-CS"/>
        </w:rPr>
        <w:t xml:space="preserve">[уписати износ Гаранције] _____________________________ [уписати износ словима], </w:t>
      </w:r>
      <w:r>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Pr>
          <w:rFonts w:ascii="Arial" w:hAnsi="Arial" w:cs="Arial"/>
          <w:i/>
          <w:iCs/>
          <w:lang w:val="sr-Cyrl-CS"/>
        </w:rPr>
        <w:t>[уписати износ гаранције]</w:t>
      </w:r>
      <w:r>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2820A2" w:rsidRDefault="002820A2" w:rsidP="002820A2">
      <w:pPr>
        <w:jc w:val="both"/>
        <w:rPr>
          <w:rFonts w:ascii="Arial" w:hAnsi="Arial" w:cs="Arial"/>
          <w:lang w:val="sr-Cyrl-CS"/>
        </w:rPr>
      </w:pPr>
      <w:r>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2820A2" w:rsidRDefault="002820A2" w:rsidP="002820A2">
      <w:pPr>
        <w:jc w:val="both"/>
        <w:rPr>
          <w:rFonts w:ascii="Arial" w:hAnsi="Arial" w:cs="Arial"/>
          <w:lang w:val="sr-Cyrl-CS"/>
        </w:rPr>
      </w:pPr>
      <w:r>
        <w:rPr>
          <w:rFonts w:ascii="Arial" w:hAnsi="Arial" w:cs="Arial"/>
          <w:lang w:val="sr-Cyrl-CS"/>
        </w:rPr>
        <w:lastRenderedPageBreak/>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2820A2" w:rsidRDefault="002820A2" w:rsidP="002820A2">
      <w:pPr>
        <w:jc w:val="both"/>
        <w:rPr>
          <w:rFonts w:ascii="Arial" w:hAnsi="Arial" w:cs="Arial"/>
          <w:lang w:val="sr-Cyrl-CS"/>
        </w:rPr>
      </w:pPr>
      <w:r>
        <w:rPr>
          <w:rFonts w:ascii="Arial" w:hAnsi="Arial" w:cs="Arial"/>
          <w:lang w:val="sr-Cyrl-CS"/>
        </w:rPr>
        <w:t xml:space="preserve">Сваки позив за плаћање мора да нам се достави до ____________ </w:t>
      </w:r>
      <w:r>
        <w:rPr>
          <w:rFonts w:ascii="Arial" w:hAnsi="Arial" w:cs="Arial"/>
          <w:i/>
          <w:iCs/>
          <w:lang w:val="sr-Cyrl-CS"/>
        </w:rPr>
        <w:t>[уписати датум најмање 5 (пет) дана дуже од дана истека рока за коначно извршење посла]</w:t>
      </w:r>
      <w:r>
        <w:rPr>
          <w:rFonts w:ascii="Arial" w:hAnsi="Arial" w:cs="Arial"/>
          <w:lang w:val="sr-Cyrl-CS"/>
        </w:rPr>
        <w:t xml:space="preserve"> (датум истека), када ова Гаранција престаје да важи и враћа се нама.</w:t>
      </w: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2820A2" w:rsidTr="002820A2">
        <w:tc>
          <w:tcPr>
            <w:tcW w:w="2905" w:type="dxa"/>
            <w:hideMark/>
          </w:tcPr>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 xml:space="preserve">Банка Гарант </w:t>
            </w: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hideMark/>
          </w:tcPr>
          <w:p w:rsidR="002820A2" w:rsidRDefault="002820A2">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2820A2" w:rsidTr="002820A2">
        <w:tc>
          <w:tcPr>
            <w:tcW w:w="2905" w:type="dxa"/>
            <w:tcBorders>
              <w:top w:val="nil"/>
              <w:left w:val="nil"/>
              <w:bottom w:val="single" w:sz="4" w:space="0" w:color="auto"/>
              <w:right w:val="nil"/>
            </w:tcBorders>
          </w:tcPr>
          <w:p w:rsidR="002820A2" w:rsidRDefault="002820A2">
            <w:pPr>
              <w:pStyle w:val="Header"/>
              <w:spacing w:line="276" w:lineRule="auto"/>
              <w:jc w:val="both"/>
              <w:rPr>
                <w:rFonts w:ascii="Arial" w:hAnsi="Arial" w:cs="Arial"/>
                <w:sz w:val="22"/>
                <w:szCs w:val="22"/>
                <w:lang w:val="sr-Cyrl-CS"/>
              </w:rPr>
            </w:pPr>
          </w:p>
          <w:p w:rsidR="002820A2" w:rsidRDefault="002820A2">
            <w:pPr>
              <w:pStyle w:val="Header"/>
              <w:spacing w:line="276" w:lineRule="auto"/>
              <w:jc w:val="both"/>
              <w:rPr>
                <w:rFonts w:ascii="Arial" w:hAnsi="Arial" w:cs="Arial"/>
                <w:sz w:val="22"/>
                <w:szCs w:val="22"/>
                <w:lang w:val="sr-Cyrl-CS"/>
              </w:rPr>
            </w:pP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Borders>
              <w:top w:val="single" w:sz="4" w:space="0" w:color="auto"/>
              <w:left w:val="nil"/>
              <w:bottom w:val="nil"/>
              <w:right w:val="nil"/>
            </w:tcBorders>
          </w:tcPr>
          <w:p w:rsidR="002820A2" w:rsidRDefault="002820A2">
            <w:pPr>
              <w:pStyle w:val="Header"/>
              <w:spacing w:line="276" w:lineRule="auto"/>
              <w:jc w:val="both"/>
              <w:rPr>
                <w:rFonts w:ascii="Arial" w:hAnsi="Arial" w:cs="Arial"/>
                <w:sz w:val="22"/>
                <w:szCs w:val="22"/>
                <w:lang w:val="sr-Cyrl-CS"/>
              </w:rPr>
            </w:pPr>
          </w:p>
        </w:tc>
        <w:tc>
          <w:tcPr>
            <w:tcW w:w="3261" w:type="dxa"/>
            <w:gridSpan w:val="2"/>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Pr>
          <w:p w:rsidR="002820A2" w:rsidRDefault="002820A2">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tc>
        <w:tc>
          <w:tcPr>
            <w:tcW w:w="3086" w:type="dxa"/>
          </w:tcPr>
          <w:p w:rsidR="002820A2" w:rsidRDefault="002820A2">
            <w:pPr>
              <w:pStyle w:val="Header"/>
              <w:snapToGrid w:val="0"/>
              <w:spacing w:line="276" w:lineRule="auto"/>
              <w:jc w:val="center"/>
              <w:rPr>
                <w:rFonts w:ascii="Arial" w:hAnsi="Arial" w:cs="Arial"/>
                <w:sz w:val="22"/>
                <w:szCs w:val="22"/>
                <w:lang w:val="sr-Cyrl-CS"/>
              </w:rPr>
            </w:pPr>
          </w:p>
        </w:tc>
      </w:tr>
    </w:tbl>
    <w:p w:rsidR="002820A2" w:rsidRDefault="002820A2" w:rsidP="002820A2">
      <w:pPr>
        <w:jc w:val="center"/>
        <w:rPr>
          <w:rFonts w:ascii="Arial" w:hAnsi="Arial" w:cs="Arial"/>
          <w:b/>
          <w:bCs/>
          <w:lang w:val="ru-RU"/>
        </w:rPr>
      </w:pPr>
    </w:p>
    <w:p w:rsidR="002820A2" w:rsidRDefault="002820A2" w:rsidP="002820A2">
      <w:pPr>
        <w:jc w:val="center"/>
        <w:rPr>
          <w:rFonts w:ascii="Arial" w:hAnsi="Arial" w:cs="Arial"/>
          <w:b/>
          <w:bCs/>
          <w:lang w:val="ru-RU"/>
        </w:rPr>
      </w:pPr>
    </w:p>
    <w:p w:rsidR="002820A2" w:rsidRDefault="002820A2" w:rsidP="002820A2">
      <w:pPr>
        <w:jc w:val="center"/>
        <w:rPr>
          <w:rFonts w:ascii="Arial" w:hAnsi="Arial" w:cs="Arial"/>
          <w:b/>
          <w:bCs/>
          <w:lang w:val="ru-RU"/>
        </w:rPr>
      </w:pPr>
    </w:p>
    <w:p w:rsidR="002820A2" w:rsidRDefault="002820A2" w:rsidP="002820A2">
      <w:pPr>
        <w:jc w:val="center"/>
        <w:rPr>
          <w:rFonts w:ascii="Arial" w:hAnsi="Arial" w:cs="Arial"/>
          <w:b/>
          <w:bCs/>
          <w:lang w:val="ru-RU"/>
        </w:rPr>
      </w:pPr>
    </w:p>
    <w:p w:rsidR="002820A2" w:rsidRDefault="002820A2" w:rsidP="002820A2">
      <w:pPr>
        <w:jc w:val="center"/>
        <w:rPr>
          <w:rFonts w:ascii="Arial" w:hAnsi="Arial" w:cs="Arial"/>
          <w:b/>
          <w:bCs/>
          <w:lang w:val="ru-RU"/>
        </w:rPr>
      </w:pPr>
    </w:p>
    <w:p w:rsidR="002820A2" w:rsidRDefault="002820A2" w:rsidP="002820A2">
      <w:pPr>
        <w:jc w:val="center"/>
        <w:rPr>
          <w:rFonts w:ascii="Arial" w:hAnsi="Arial" w:cs="Arial"/>
          <w:b/>
          <w:bCs/>
          <w:lang w:val="sr-Latn-RS"/>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ind w:firstLine="709"/>
        <w:jc w:val="both"/>
        <w:rPr>
          <w:rFonts w:ascii="Arial" w:hAnsi="Arial" w:cs="Arial"/>
          <w:b/>
          <w:bCs/>
          <w:lang w:val="ru-RU"/>
        </w:rPr>
      </w:pPr>
    </w:p>
    <w:p w:rsidR="002820A2" w:rsidRDefault="002820A2" w:rsidP="002820A2">
      <w:pPr>
        <w:jc w:val="both"/>
        <w:rPr>
          <w:rFonts w:ascii="Arial" w:hAnsi="Arial" w:cs="Arial"/>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2820A2" w:rsidRDefault="002820A2" w:rsidP="002820A2">
      <w:pPr>
        <w:pStyle w:val="ListParagraph"/>
        <w:numPr>
          <w:ilvl w:val="0"/>
          <w:numId w:val="69"/>
        </w:numPr>
        <w:jc w:val="both"/>
        <w:outlineLvl w:val="0"/>
        <w:rPr>
          <w:rFonts w:ascii="Arial" w:hAnsi="Arial" w:cs="Arial"/>
          <w:b/>
          <w:bCs/>
          <w:u w:val="single"/>
          <w:lang w:val="sr-Cyrl-CS"/>
        </w:rPr>
      </w:pPr>
      <w:r>
        <w:rPr>
          <w:rFonts w:ascii="Arial" w:hAnsi="Arial" w:cs="Arial"/>
          <w:b/>
          <w:u w:val="single"/>
          <w:lang w:val="sr-Latn-RS"/>
        </w:rPr>
        <w:t>Банкарска гаранција за отклањање грешака у гарантном року</w:t>
      </w:r>
    </w:p>
    <w:p w:rsidR="002820A2" w:rsidRDefault="002820A2" w:rsidP="002820A2">
      <w:pPr>
        <w:ind w:firstLine="709"/>
        <w:jc w:val="both"/>
        <w:rPr>
          <w:rFonts w:ascii="Arial" w:hAnsi="Arial" w:cs="Arial"/>
          <w:lang w:val="sr-Cyrl-CS"/>
        </w:rPr>
      </w:pPr>
      <w:r>
        <w:rPr>
          <w:rFonts w:ascii="Arial" w:hAnsi="Arial" w:cs="Arial"/>
          <w:lang w:val="sr-Latn-RS"/>
        </w:rPr>
        <w:t>Понуђач је у обавези да достави Писмо о намерама банке за издавање безусловне и плативе на први позив,</w:t>
      </w:r>
      <w:r>
        <w:rPr>
          <w:rFonts w:ascii="Arial" w:hAnsi="Arial" w:cs="Arial"/>
          <w:lang w:val="sr-Cyrl-CS"/>
        </w:rPr>
        <w:t xml:space="preserve"> </w:t>
      </w:r>
      <w:r>
        <w:rPr>
          <w:rFonts w:ascii="Arial" w:hAnsi="Arial" w:cs="Arial"/>
          <w:lang w:val="sr-Latn-RS"/>
        </w:rPr>
        <w:t>гаранције за отк</w:t>
      </w:r>
      <w:r>
        <w:rPr>
          <w:rFonts w:ascii="Arial" w:hAnsi="Arial" w:cs="Arial"/>
          <w:lang w:val="sr-Cyrl-CS"/>
        </w:rPr>
        <w:t>л</w:t>
      </w:r>
      <w:r>
        <w:rPr>
          <w:rFonts w:ascii="Arial" w:hAnsi="Arial" w:cs="Arial"/>
          <w:lang w:val="sr-Latn-RS"/>
        </w:rPr>
        <w:t xml:space="preserve">ањање грешака у гарантном року у износу од </w:t>
      </w:r>
      <w:r>
        <w:rPr>
          <w:rFonts w:ascii="Arial" w:hAnsi="Arial" w:cs="Arial"/>
          <w:lang w:val="sr-Cyrl-CS"/>
        </w:rPr>
        <w:t>5</w:t>
      </w:r>
      <w:r>
        <w:rPr>
          <w:rFonts w:ascii="Arial" w:hAnsi="Arial" w:cs="Arial"/>
          <w:lang w:val="sr-Latn-RS"/>
        </w:rPr>
        <w:t xml:space="preserve">% од вредности уговора и са роком важности </w:t>
      </w:r>
      <w:r>
        <w:rPr>
          <w:rFonts w:ascii="Arial" w:hAnsi="Arial" w:cs="Arial"/>
          <w:lang w:val="sr-Cyrl-CS"/>
        </w:rPr>
        <w:t>(5) пет дана дужим  од уговореног гарантног рока. Ову гаранцију, понуђач предаје Наручиоцу у тренутку примопредаје радова.</w:t>
      </w:r>
    </w:p>
    <w:p w:rsidR="002820A2" w:rsidRDefault="002820A2" w:rsidP="002820A2">
      <w:pPr>
        <w:ind w:firstLine="709"/>
        <w:jc w:val="both"/>
        <w:rPr>
          <w:rFonts w:ascii="Arial" w:hAnsi="Arial" w:cs="Arial"/>
          <w:lang w:val="sr-Cyrl-CS"/>
        </w:rPr>
      </w:pPr>
    </w:p>
    <w:p w:rsidR="002820A2" w:rsidRDefault="002820A2" w:rsidP="002820A2">
      <w:pPr>
        <w:ind w:firstLine="709"/>
        <w:jc w:val="both"/>
        <w:rPr>
          <w:rFonts w:ascii="Arial" w:hAnsi="Arial" w:cs="Arial"/>
          <w:lang w:val="sr-Cyrl-CS"/>
        </w:rPr>
      </w:pPr>
      <w:r>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820A2" w:rsidRDefault="002820A2" w:rsidP="002820A2">
      <w:pPr>
        <w:ind w:firstLine="709"/>
        <w:jc w:val="both"/>
        <w:rPr>
          <w:rFonts w:ascii="Arial" w:hAnsi="Arial" w:cs="Arial"/>
          <w:lang w:val="sr-Cyrl-CS"/>
        </w:rPr>
      </w:pPr>
    </w:p>
    <w:p w:rsidR="002820A2" w:rsidRDefault="002820A2" w:rsidP="002820A2">
      <w:pPr>
        <w:ind w:firstLine="709"/>
        <w:jc w:val="both"/>
        <w:rPr>
          <w:rFonts w:ascii="Arial" w:hAnsi="Arial" w:cs="Arial"/>
          <w:lang w:val="sr-Cyrl-CS"/>
        </w:rPr>
      </w:pPr>
      <w:r>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2820A2" w:rsidRDefault="002820A2" w:rsidP="002820A2">
      <w:pPr>
        <w:ind w:firstLine="709"/>
        <w:jc w:val="both"/>
        <w:rPr>
          <w:rFonts w:ascii="Arial" w:hAnsi="Arial" w:cs="Arial"/>
          <w:lang w:val="sr-Cyrl-CS"/>
        </w:rPr>
      </w:pPr>
    </w:p>
    <w:p w:rsidR="002820A2" w:rsidRDefault="002820A2" w:rsidP="002820A2">
      <w:pPr>
        <w:ind w:firstLine="709"/>
        <w:jc w:val="both"/>
        <w:rPr>
          <w:rFonts w:ascii="Arial" w:hAnsi="Arial" w:cs="Arial"/>
          <w:lang w:val="sr-Cyrl-CS"/>
        </w:rPr>
      </w:pPr>
      <w:r>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Pr>
          <w:rFonts w:ascii="Arial" w:hAnsi="Arial" w:cs="Arial"/>
          <w:lang w:val="sr-Latn-RS"/>
        </w:rPr>
        <w:t>.</w:t>
      </w:r>
    </w:p>
    <w:p w:rsidR="002820A2" w:rsidRDefault="002820A2" w:rsidP="002820A2">
      <w:pPr>
        <w:ind w:firstLine="709"/>
        <w:jc w:val="both"/>
        <w:rPr>
          <w:rFonts w:ascii="Arial" w:hAnsi="Arial" w:cs="Arial"/>
          <w:lang w:val="sr-Cyrl-CS"/>
        </w:rPr>
      </w:pPr>
    </w:p>
    <w:p w:rsidR="002820A2" w:rsidRDefault="002820A2" w:rsidP="002820A2">
      <w:pPr>
        <w:ind w:firstLine="709"/>
        <w:jc w:val="both"/>
        <w:rPr>
          <w:rFonts w:ascii="Arial" w:hAnsi="Arial" w:cs="Arial"/>
          <w:lang w:val="sr-Cyrl-CS"/>
        </w:rPr>
      </w:pPr>
      <w:r>
        <w:rPr>
          <w:rFonts w:ascii="Arial" w:hAnsi="Arial" w:cs="Arial"/>
          <w:lang w:val="sr-Latn-RS"/>
        </w:rPr>
        <w:t>Напред наведена банкарска гаранција и писмо о намерама банке уколико понуду заједнички подноси група понуђ</w:t>
      </w:r>
      <w:r>
        <w:rPr>
          <w:rFonts w:ascii="Arial" w:hAnsi="Arial" w:cs="Arial"/>
          <w:lang w:val="sr-Cyrl-CS"/>
        </w:rPr>
        <w:t>ача може да гласи на име било ког члана групе понуђача.</w:t>
      </w:r>
    </w:p>
    <w:p w:rsidR="002820A2" w:rsidRDefault="002820A2" w:rsidP="002820A2">
      <w:pPr>
        <w:ind w:firstLine="709"/>
        <w:jc w:val="both"/>
        <w:rPr>
          <w:rFonts w:ascii="Arial" w:hAnsi="Arial" w:cs="Arial"/>
          <w:lang w:val="sr-Cyrl-CS"/>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2820A2" w:rsidRDefault="002820A2" w:rsidP="002820A2">
      <w:pPr>
        <w:ind w:firstLine="709"/>
        <w:jc w:val="both"/>
        <w:rPr>
          <w:rFonts w:ascii="Arial" w:hAnsi="Arial" w:cs="Arial"/>
          <w:lang w:val="ru-RU"/>
        </w:rPr>
      </w:pPr>
    </w:p>
    <w:p w:rsidR="003C5464" w:rsidRDefault="003C5464" w:rsidP="002820A2">
      <w:pPr>
        <w:ind w:firstLine="709"/>
        <w:jc w:val="both"/>
        <w:rPr>
          <w:rFonts w:ascii="Arial" w:hAnsi="Arial" w:cs="Arial"/>
          <w:lang w:val="ru-RU"/>
        </w:rPr>
      </w:pPr>
    </w:p>
    <w:p w:rsidR="003C5464" w:rsidRDefault="003C5464" w:rsidP="002820A2">
      <w:pPr>
        <w:ind w:firstLine="709"/>
        <w:jc w:val="both"/>
        <w:rPr>
          <w:rFonts w:ascii="Arial" w:hAnsi="Arial" w:cs="Arial"/>
          <w:lang w:val="ru-RU"/>
        </w:rPr>
      </w:pPr>
    </w:p>
    <w:p w:rsidR="002820A2" w:rsidRDefault="002820A2" w:rsidP="002820A2">
      <w:pPr>
        <w:jc w:val="center"/>
        <w:rPr>
          <w:rFonts w:ascii="Arial" w:hAnsi="Arial" w:cs="Arial"/>
          <w:b/>
          <w:bCs/>
          <w:lang w:val="sr-Cyrl-CS"/>
        </w:rPr>
      </w:pPr>
      <w:r>
        <w:rPr>
          <w:rFonts w:ascii="Arial" w:hAnsi="Arial" w:cs="Arial"/>
          <w:b/>
          <w:bCs/>
          <w:lang w:val="sr-Cyrl-CS"/>
        </w:rPr>
        <w:t>ОБРАЗАЦ ПИСМА О НАМЕРАМА БАНКЕ</w:t>
      </w: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r>
        <w:rPr>
          <w:rFonts w:ascii="Arial" w:hAnsi="Arial" w:cs="Arial"/>
          <w:b/>
          <w:bCs/>
          <w:lang w:val="sr-Cyrl-CS"/>
        </w:rPr>
        <w:t>(меморандум банке)</w:t>
      </w: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both"/>
        <w:rPr>
          <w:rFonts w:ascii="Arial" w:hAnsi="Arial" w:cs="Arial"/>
          <w:b/>
          <w:bCs/>
          <w:lang w:val="en-US"/>
        </w:rPr>
      </w:pPr>
    </w:p>
    <w:p w:rsidR="002820A2" w:rsidRDefault="002820A2" w:rsidP="002820A2">
      <w:pPr>
        <w:jc w:val="both"/>
        <w:rPr>
          <w:rFonts w:ascii="Arial" w:hAnsi="Arial" w:cs="Arial"/>
          <w:b/>
          <w:bCs/>
          <w:lang w:val="en-U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r>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w:t>
      </w:r>
      <w:r w:rsidR="003C5464">
        <w:rPr>
          <w:rFonts w:ascii="Arial" w:hAnsi="Arial" w:cs="Arial"/>
          <w:lang w:val="sr-Cyrl-CS"/>
        </w:rPr>
        <w:t>абавке радова број: ЈНВВ 5/2018</w:t>
      </w:r>
    </w:p>
    <w:p w:rsidR="002820A2" w:rsidRDefault="002820A2" w:rsidP="002820A2">
      <w:pPr>
        <w:jc w:val="both"/>
        <w:rPr>
          <w:rFonts w:ascii="Arial" w:hAnsi="Arial" w:cs="Arial"/>
          <w:lang w:val="sr-Cyrl-CS"/>
        </w:rPr>
      </w:pPr>
    </w:p>
    <w:p w:rsidR="003C5464" w:rsidRDefault="003C5464" w:rsidP="002820A2">
      <w:pPr>
        <w:jc w:val="both"/>
        <w:rPr>
          <w:rFonts w:ascii="Arial" w:hAnsi="Arial" w:cs="Arial"/>
          <w:lang w:val="sr-Cyrl-CS"/>
        </w:rPr>
      </w:pPr>
    </w:p>
    <w:p w:rsidR="003C5464" w:rsidRDefault="003C5464" w:rsidP="002820A2">
      <w:pPr>
        <w:jc w:val="both"/>
        <w:rPr>
          <w:rFonts w:ascii="Arial" w:hAnsi="Arial" w:cs="Arial"/>
          <w:lang w:val="sr-Cyrl-CS"/>
        </w:rPr>
      </w:pPr>
    </w:p>
    <w:p w:rsidR="003C5464" w:rsidRDefault="003C5464" w:rsidP="003C5464">
      <w:pPr>
        <w:jc w:val="center"/>
        <w:rPr>
          <w:rFonts w:ascii="Arial" w:hAnsi="Arial" w:cs="Arial"/>
          <w:b/>
          <w:lang w:val="sr-Cyrl-CS"/>
        </w:rPr>
      </w:pPr>
      <w:r>
        <w:rPr>
          <w:rFonts w:ascii="Arial" w:hAnsi="Arial" w:cs="Arial"/>
          <w:b/>
          <w:lang w:val="sr-Cyrl-CS"/>
        </w:rPr>
        <w:t xml:space="preserve">НАБАВКА РАДОВА НА ОДРЖАВАЊУ ОПШТИНСКИХ И НЕКАТЕГОРИСАНИХ ПУТЕВА УЗ УЧЕШЋЕ ГРАЂАНА </w:t>
      </w:r>
    </w:p>
    <w:p w:rsidR="003C5464" w:rsidRDefault="003C5464" w:rsidP="003C5464">
      <w:pPr>
        <w:jc w:val="center"/>
        <w:rPr>
          <w:rFonts w:ascii="Arial" w:hAnsi="Arial" w:cs="Arial"/>
          <w:b/>
          <w:lang w:val="ru-RU"/>
        </w:rPr>
      </w:pPr>
      <w:r>
        <w:rPr>
          <w:rFonts w:ascii="Arial" w:hAnsi="Arial" w:cs="Arial"/>
          <w:b/>
          <w:lang w:val="ru-RU"/>
        </w:rPr>
        <w:t>БР. ЈНВВ 5/2018</w:t>
      </w:r>
    </w:p>
    <w:p w:rsidR="003C5464" w:rsidRDefault="003C5464" w:rsidP="003C5464">
      <w:pPr>
        <w:jc w:val="both"/>
        <w:rPr>
          <w:rFonts w:ascii="Arial" w:hAnsi="Arial" w:cs="Arial"/>
          <w:lang w:val="sr-Cyrl-CS"/>
        </w:rPr>
      </w:pPr>
      <w:r>
        <w:rPr>
          <w:rFonts w:ascii="Arial" w:hAnsi="Arial" w:cs="Arial"/>
          <w:b/>
          <w:lang w:val="ru-RU"/>
        </w:rPr>
        <w:t xml:space="preserve">                                      Партије 4, 5, 6, 7, 8, 9, 10, 11, 12, 13, 14, 15, 16 и 17</w:t>
      </w:r>
    </w:p>
    <w:p w:rsidR="003C5464" w:rsidRDefault="003C5464" w:rsidP="002820A2">
      <w:pPr>
        <w:jc w:val="both"/>
        <w:rPr>
          <w:rFonts w:ascii="Arial" w:hAnsi="Arial" w:cs="Arial"/>
          <w:lang w:val="sr-Cyrl-CS"/>
        </w:rPr>
      </w:pPr>
    </w:p>
    <w:p w:rsidR="003C5464" w:rsidRDefault="003C5464" w:rsidP="002820A2">
      <w:pPr>
        <w:jc w:val="both"/>
        <w:rPr>
          <w:rFonts w:ascii="Arial" w:hAnsi="Arial" w:cs="Arial"/>
          <w:lang w:val="sr-Cyrl-CS"/>
        </w:rPr>
      </w:pPr>
    </w:p>
    <w:p w:rsidR="003C5464" w:rsidRDefault="003C5464" w:rsidP="002820A2">
      <w:pPr>
        <w:jc w:val="both"/>
        <w:rPr>
          <w:rFonts w:ascii="Arial" w:hAnsi="Arial" w:cs="Arial"/>
          <w:lang w:val="sr-Cyrl-CS"/>
        </w:rPr>
      </w:pPr>
    </w:p>
    <w:p w:rsidR="003C5464" w:rsidRDefault="003C5464"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r>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Latn-R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Latn-RS"/>
        </w:rPr>
      </w:pPr>
    </w:p>
    <w:p w:rsidR="002820A2" w:rsidRDefault="002820A2" w:rsidP="002820A2">
      <w:pPr>
        <w:jc w:val="both"/>
        <w:rPr>
          <w:rFonts w:ascii="Arial" w:hAnsi="Arial" w:cs="Arial"/>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2820A2" w:rsidTr="002820A2">
        <w:tc>
          <w:tcPr>
            <w:tcW w:w="2905" w:type="dxa"/>
            <w:hideMark/>
          </w:tcPr>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 xml:space="preserve">Банка Гарант </w:t>
            </w: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hideMark/>
          </w:tcPr>
          <w:p w:rsidR="002820A2" w:rsidRDefault="002820A2">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2820A2" w:rsidTr="002820A2">
        <w:tc>
          <w:tcPr>
            <w:tcW w:w="2905" w:type="dxa"/>
            <w:tcBorders>
              <w:top w:val="nil"/>
              <w:left w:val="nil"/>
              <w:bottom w:val="single" w:sz="4" w:space="0" w:color="auto"/>
              <w:right w:val="nil"/>
            </w:tcBorders>
          </w:tcPr>
          <w:p w:rsidR="002820A2" w:rsidRDefault="002820A2">
            <w:pPr>
              <w:pStyle w:val="Header"/>
              <w:spacing w:line="276" w:lineRule="auto"/>
              <w:jc w:val="both"/>
              <w:rPr>
                <w:rFonts w:ascii="Arial" w:hAnsi="Arial" w:cs="Arial"/>
                <w:sz w:val="22"/>
                <w:szCs w:val="22"/>
                <w:lang w:val="sr-Cyrl-CS"/>
              </w:rPr>
            </w:pPr>
          </w:p>
          <w:p w:rsidR="002820A2" w:rsidRDefault="002820A2">
            <w:pPr>
              <w:pStyle w:val="Header"/>
              <w:spacing w:line="276" w:lineRule="auto"/>
              <w:jc w:val="both"/>
              <w:rPr>
                <w:rFonts w:ascii="Arial" w:hAnsi="Arial" w:cs="Arial"/>
                <w:sz w:val="22"/>
                <w:szCs w:val="22"/>
                <w:lang w:val="sr-Cyrl-CS"/>
              </w:rPr>
            </w:pP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Borders>
              <w:top w:val="single" w:sz="4" w:space="0" w:color="auto"/>
              <w:left w:val="nil"/>
              <w:bottom w:val="nil"/>
              <w:right w:val="nil"/>
            </w:tcBorders>
          </w:tcPr>
          <w:p w:rsidR="002820A2" w:rsidRDefault="002820A2">
            <w:pPr>
              <w:pStyle w:val="Header"/>
              <w:spacing w:line="276" w:lineRule="auto"/>
              <w:jc w:val="both"/>
              <w:rPr>
                <w:rFonts w:ascii="Arial" w:hAnsi="Arial" w:cs="Arial"/>
                <w:sz w:val="22"/>
                <w:szCs w:val="22"/>
                <w:lang w:val="sr-Cyrl-CS"/>
              </w:rPr>
            </w:pPr>
          </w:p>
        </w:tc>
        <w:tc>
          <w:tcPr>
            <w:tcW w:w="3261" w:type="dxa"/>
            <w:gridSpan w:val="2"/>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Pr>
          <w:p w:rsidR="002820A2" w:rsidRDefault="002820A2">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tc>
        <w:tc>
          <w:tcPr>
            <w:tcW w:w="3086" w:type="dxa"/>
          </w:tcPr>
          <w:p w:rsidR="002820A2" w:rsidRDefault="002820A2">
            <w:pPr>
              <w:pStyle w:val="Header"/>
              <w:snapToGrid w:val="0"/>
              <w:spacing w:line="276" w:lineRule="auto"/>
              <w:jc w:val="center"/>
              <w:rPr>
                <w:rFonts w:ascii="Arial" w:hAnsi="Arial" w:cs="Arial"/>
                <w:sz w:val="22"/>
                <w:szCs w:val="22"/>
                <w:lang w:val="sr-Cyrl-CS"/>
              </w:rPr>
            </w:pPr>
          </w:p>
        </w:tc>
      </w:tr>
    </w:tbl>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en-US"/>
        </w:rPr>
      </w:pPr>
    </w:p>
    <w:p w:rsidR="002820A2" w:rsidRDefault="002820A2" w:rsidP="002820A2">
      <w:pPr>
        <w:jc w:val="center"/>
        <w:rPr>
          <w:rFonts w:ascii="Arial" w:hAnsi="Arial" w:cs="Arial"/>
          <w:b/>
          <w:bCs/>
          <w:lang w:val="sr-Latn-RS"/>
        </w:rPr>
      </w:pPr>
    </w:p>
    <w:p w:rsidR="002820A2" w:rsidRDefault="002820A2" w:rsidP="002820A2">
      <w:pPr>
        <w:jc w:val="center"/>
        <w:rPr>
          <w:rFonts w:ascii="Arial" w:hAnsi="Arial" w:cs="Arial"/>
          <w:b/>
          <w:bCs/>
          <w:lang w:val="sr-Cyrl-CS"/>
        </w:rPr>
      </w:pPr>
    </w:p>
    <w:p w:rsidR="002820A2" w:rsidRDefault="002820A2" w:rsidP="002820A2">
      <w:pPr>
        <w:jc w:val="center"/>
        <w:rPr>
          <w:rFonts w:ascii="Arial" w:hAnsi="Arial" w:cs="Arial"/>
          <w:b/>
          <w:bCs/>
          <w:lang w:val="sr-Cyrl-CS"/>
        </w:rPr>
      </w:pPr>
      <w:r>
        <w:rPr>
          <w:rFonts w:ascii="Arial" w:hAnsi="Arial" w:cs="Arial"/>
          <w:b/>
          <w:bCs/>
          <w:lang w:val="sr-Cyrl-CS"/>
        </w:rPr>
        <w:t>ОБРАЗАЦ ГАРАНЦИЈЕ ЗА ОТКЛАЊАЊЕ ГРЕШАКА У ГАРАНТНОМ РОКУ – НА ПРВИ ПОЗИВ</w:t>
      </w:r>
    </w:p>
    <w:p w:rsidR="002820A2" w:rsidRDefault="002820A2" w:rsidP="002820A2">
      <w:pPr>
        <w:rPr>
          <w:rFonts w:ascii="Arial" w:hAnsi="Arial" w:cs="Arial"/>
          <w:b/>
          <w:bCs/>
          <w:lang w:val="sr-Cyrl-CS"/>
        </w:rPr>
      </w:pPr>
    </w:p>
    <w:p w:rsidR="002820A2" w:rsidRDefault="002820A2" w:rsidP="002820A2">
      <w:pPr>
        <w:rPr>
          <w:rFonts w:ascii="Arial" w:hAnsi="Arial" w:cs="Arial"/>
          <w:lang w:val="sr-Cyrl-CS"/>
        </w:rPr>
      </w:pPr>
      <w:r>
        <w:rPr>
          <w:rFonts w:ascii="Arial" w:hAnsi="Arial" w:cs="Arial"/>
          <w:lang w:val="sr-Cyrl-CS"/>
        </w:rPr>
        <w:t>Назив и седиште банке која издаје гаранцију:...........................................................</w:t>
      </w:r>
    </w:p>
    <w:p w:rsidR="002820A2" w:rsidRDefault="002820A2" w:rsidP="002820A2">
      <w:pPr>
        <w:rPr>
          <w:rFonts w:ascii="Arial" w:hAnsi="Arial" w:cs="Arial"/>
          <w:lang w:val="sr-Cyrl-CS"/>
        </w:rPr>
      </w:pPr>
    </w:p>
    <w:p w:rsidR="002820A2" w:rsidRDefault="002820A2" w:rsidP="002820A2">
      <w:pPr>
        <w:rPr>
          <w:rFonts w:ascii="Arial" w:hAnsi="Arial" w:cs="Arial"/>
          <w:lang w:val="sr-Cyrl-CS"/>
        </w:rPr>
      </w:pPr>
      <w:r>
        <w:rPr>
          <w:rFonts w:ascii="Arial" w:hAnsi="Arial" w:cs="Arial"/>
          <w:lang w:val="sr-Cyrl-CS"/>
        </w:rPr>
        <w:t>Датум:.......................................</w:t>
      </w:r>
    </w:p>
    <w:p w:rsidR="002820A2" w:rsidRDefault="002820A2" w:rsidP="002820A2">
      <w:pPr>
        <w:rPr>
          <w:rFonts w:ascii="Arial" w:hAnsi="Arial" w:cs="Arial"/>
          <w:lang w:val="sr-Cyrl-CS"/>
        </w:rPr>
      </w:pPr>
    </w:p>
    <w:p w:rsidR="002820A2" w:rsidRDefault="002820A2" w:rsidP="002820A2">
      <w:pPr>
        <w:jc w:val="center"/>
        <w:rPr>
          <w:rFonts w:ascii="Arial" w:hAnsi="Arial" w:cs="Arial"/>
          <w:b/>
          <w:bCs/>
          <w:lang w:val="sr-Cyrl-CS"/>
        </w:rPr>
      </w:pPr>
      <w:r>
        <w:rPr>
          <w:rFonts w:ascii="Arial" w:hAnsi="Arial" w:cs="Arial"/>
          <w:lang w:val="sr-Cyrl-CS"/>
        </w:rPr>
        <w:t>ГАРАНЦИЈА ЗА ОТКЛАЊАЊЕ ГРЕШАКА  У ГАРАНТНОМ РОКУ</w:t>
      </w:r>
      <w:r>
        <w:rPr>
          <w:rFonts w:ascii="Arial" w:hAnsi="Arial" w:cs="Arial"/>
          <w:b/>
          <w:bCs/>
          <w:lang w:val="sr-Cyrl-CS"/>
        </w:rPr>
        <w:t xml:space="preserve"> </w:t>
      </w:r>
    </w:p>
    <w:p w:rsidR="002820A2" w:rsidRDefault="002820A2" w:rsidP="002820A2">
      <w:pPr>
        <w:jc w:val="center"/>
        <w:rPr>
          <w:rFonts w:ascii="Arial" w:hAnsi="Arial" w:cs="Arial"/>
          <w:lang w:val="sr-Cyrl-CS"/>
        </w:rPr>
      </w:pPr>
      <w:r>
        <w:rPr>
          <w:rFonts w:ascii="Arial" w:hAnsi="Arial" w:cs="Arial"/>
          <w:lang w:val="sr-Cyrl-CS"/>
        </w:rPr>
        <w:t>БР.........................................</w:t>
      </w:r>
    </w:p>
    <w:p w:rsidR="002820A2" w:rsidRDefault="002820A2" w:rsidP="002820A2">
      <w:pPr>
        <w:jc w:val="center"/>
        <w:rPr>
          <w:rFonts w:ascii="Arial" w:hAnsi="Arial" w:cs="Arial"/>
          <w:lang w:val="sr-Cyrl-CS"/>
        </w:rPr>
      </w:pPr>
      <w:r>
        <w:rPr>
          <w:rFonts w:ascii="Arial" w:hAnsi="Arial" w:cs="Arial"/>
          <w:lang w:val="sr-Cyrl-CS"/>
        </w:rPr>
        <w:t>Уговор бр........................................</w:t>
      </w: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r>
        <w:rPr>
          <w:rFonts w:ascii="Arial" w:hAnsi="Arial" w:cs="Arial"/>
          <w:lang w:val="sr-Cyrl-CS"/>
        </w:rPr>
        <w:t xml:space="preserve">Назив Уговора: </w:t>
      </w:r>
    </w:p>
    <w:p w:rsidR="002820A2" w:rsidRDefault="002820A2" w:rsidP="002820A2">
      <w:pPr>
        <w:jc w:val="center"/>
        <w:rPr>
          <w:rFonts w:ascii="Arial" w:hAnsi="Arial" w:cs="Arial"/>
          <w:lang w:val="sr-Cyrl-CS"/>
        </w:rPr>
      </w:pPr>
    </w:p>
    <w:p w:rsidR="002820A2" w:rsidRDefault="002820A2" w:rsidP="002820A2">
      <w:pPr>
        <w:jc w:val="center"/>
        <w:rPr>
          <w:rFonts w:ascii="Arial" w:hAnsi="Arial" w:cs="Arial"/>
          <w:lang w:val="sr-Cyrl-CS"/>
        </w:rPr>
      </w:pPr>
    </w:p>
    <w:p w:rsidR="003C5464" w:rsidRDefault="003C5464" w:rsidP="002820A2">
      <w:pPr>
        <w:jc w:val="center"/>
        <w:rPr>
          <w:rFonts w:ascii="Arial" w:hAnsi="Arial" w:cs="Arial"/>
          <w:lang w:val="sr-Cyrl-CS"/>
        </w:rPr>
      </w:pPr>
    </w:p>
    <w:p w:rsidR="003C5464" w:rsidRDefault="003C5464" w:rsidP="003C5464">
      <w:pPr>
        <w:jc w:val="center"/>
        <w:rPr>
          <w:rFonts w:ascii="Arial" w:hAnsi="Arial" w:cs="Arial"/>
          <w:b/>
          <w:lang w:val="sr-Cyrl-CS"/>
        </w:rPr>
      </w:pPr>
      <w:r>
        <w:rPr>
          <w:rFonts w:ascii="Arial" w:hAnsi="Arial" w:cs="Arial"/>
          <w:b/>
          <w:lang w:val="sr-Cyrl-CS"/>
        </w:rPr>
        <w:t xml:space="preserve">НАБАВКА РАДОВА НА ОДРЖАВАЊУ ОПШТИНСКИХ И НЕКАТЕГОРИСАНИХ ПУТЕВА УЗ УЧЕШЋЕ ГРАЂАНА </w:t>
      </w:r>
    </w:p>
    <w:p w:rsidR="003C5464" w:rsidRDefault="003C5464" w:rsidP="003C5464">
      <w:pPr>
        <w:jc w:val="center"/>
        <w:rPr>
          <w:rFonts w:ascii="Arial" w:hAnsi="Arial" w:cs="Arial"/>
          <w:b/>
          <w:lang w:val="ru-RU"/>
        </w:rPr>
      </w:pPr>
      <w:r>
        <w:rPr>
          <w:rFonts w:ascii="Arial" w:hAnsi="Arial" w:cs="Arial"/>
          <w:b/>
          <w:lang w:val="ru-RU"/>
        </w:rPr>
        <w:t>БР. ЈНВВ 5/2018</w:t>
      </w:r>
    </w:p>
    <w:p w:rsidR="003C5464" w:rsidRDefault="003C5464" w:rsidP="003C5464">
      <w:pPr>
        <w:jc w:val="both"/>
        <w:rPr>
          <w:rFonts w:ascii="Arial" w:hAnsi="Arial" w:cs="Arial"/>
          <w:lang w:val="sr-Cyrl-CS"/>
        </w:rPr>
      </w:pPr>
      <w:r>
        <w:rPr>
          <w:rFonts w:ascii="Arial" w:hAnsi="Arial" w:cs="Arial"/>
          <w:b/>
          <w:lang w:val="ru-RU"/>
        </w:rPr>
        <w:t xml:space="preserve">                                      Партије 4, 5, 6, 7, 8, 9, 10, 11, 12, 13, 14, 15, 16 и 17</w:t>
      </w:r>
    </w:p>
    <w:p w:rsidR="003C5464" w:rsidRDefault="003C5464" w:rsidP="003C5464">
      <w:pPr>
        <w:jc w:val="both"/>
        <w:rPr>
          <w:rFonts w:ascii="Arial" w:hAnsi="Arial" w:cs="Arial"/>
          <w:lang w:val="sr-Cyrl-CS"/>
        </w:rPr>
      </w:pPr>
    </w:p>
    <w:p w:rsidR="003C5464" w:rsidRDefault="003C5464" w:rsidP="003C5464">
      <w:pPr>
        <w:jc w:val="both"/>
        <w:rPr>
          <w:rFonts w:ascii="Arial" w:hAnsi="Arial" w:cs="Arial"/>
          <w:lang w:val="sr-Cyrl-CS"/>
        </w:rPr>
      </w:pPr>
    </w:p>
    <w:p w:rsidR="002820A2" w:rsidRDefault="002820A2" w:rsidP="002820A2">
      <w:pPr>
        <w:rPr>
          <w:rFonts w:ascii="Arial" w:hAnsi="Arial" w:cs="Arial"/>
          <w:lang w:val="sr-Cyrl-CS"/>
        </w:rPr>
      </w:pPr>
    </w:p>
    <w:p w:rsidR="002820A2" w:rsidRDefault="002820A2" w:rsidP="002820A2">
      <w:pPr>
        <w:ind w:firstLine="720"/>
        <w:jc w:val="both"/>
        <w:rPr>
          <w:rFonts w:ascii="Arial" w:hAnsi="Arial" w:cs="Arial"/>
          <w:lang w:val="sr-Cyrl-CS"/>
        </w:rPr>
      </w:pPr>
      <w:r>
        <w:rPr>
          <w:rFonts w:ascii="Arial" w:hAnsi="Arial" w:cs="Arial"/>
          <w:lang w:val="sr-Cyrl-CS"/>
        </w:rPr>
        <w:t>Назив и адреса Корисника: Општина Ивањица, Улица Венијамина Мариниковића 1, 32250 Ивањица,</w:t>
      </w:r>
      <w:r>
        <w:rPr>
          <w:rFonts w:ascii="Arial" w:hAnsi="Arial" w:cs="Arial"/>
          <w:b/>
          <w:bCs/>
          <w:lang w:val="sr-Cyrl-CS"/>
        </w:rPr>
        <w:t xml:space="preserve"> </w:t>
      </w:r>
      <w:r>
        <w:rPr>
          <w:rFonts w:ascii="Arial" w:hAnsi="Arial" w:cs="Arial"/>
          <w:b/>
          <w:bCs/>
          <w:lang w:val="ru-RU"/>
        </w:rPr>
        <w:t>(МБ 07221142; ПИБ 101886934; текући рачун 840-94640-30)</w:t>
      </w:r>
      <w:r>
        <w:rPr>
          <w:rFonts w:ascii="Arial" w:hAnsi="Arial" w:cs="Arial"/>
          <w:lang w:val="ru-RU"/>
        </w:rPr>
        <w:t xml:space="preserve">, </w:t>
      </w:r>
      <w:r>
        <w:rPr>
          <w:rFonts w:ascii="Arial" w:hAnsi="Arial" w:cs="Arial"/>
          <w:lang w:val="sr-Cyrl-CS"/>
        </w:rPr>
        <w:t>(који се Уговором дефинише као Наручилац, у даљем тексту: Наручилац)</w:t>
      </w:r>
    </w:p>
    <w:p w:rsidR="002820A2" w:rsidRDefault="002820A2" w:rsidP="002165F4">
      <w:pPr>
        <w:jc w:val="both"/>
        <w:rPr>
          <w:rFonts w:ascii="Arial" w:hAnsi="Arial" w:cs="Arial"/>
          <w:lang w:val="sr-Cyrl-CS"/>
        </w:rPr>
      </w:pPr>
      <w:r>
        <w:rPr>
          <w:rFonts w:ascii="Arial" w:hAnsi="Arial" w:cs="Arial"/>
          <w:lang w:val="en-GB"/>
        </w:rPr>
        <w:t>O</w:t>
      </w:r>
      <w:r>
        <w:rPr>
          <w:rFonts w:ascii="Arial" w:hAnsi="Arial" w:cs="Arial"/>
          <w:lang w:val="sr-Cyrl-CS"/>
        </w:rPr>
        <w:t xml:space="preserve">бзиром да се __________________________________ </w:t>
      </w:r>
      <w:r>
        <w:rPr>
          <w:rFonts w:ascii="Arial" w:hAnsi="Arial" w:cs="Arial"/>
          <w:i/>
          <w:iCs/>
          <w:lang w:val="sr-Cyrl-CS"/>
        </w:rPr>
        <w:t>[уписати назив и адресу Извођача радова]</w:t>
      </w:r>
      <w:r>
        <w:rPr>
          <w:rFonts w:ascii="Arial" w:hAnsi="Arial" w:cs="Arial"/>
          <w:lang w:val="sr-Cyrl-CS"/>
        </w:rPr>
        <w:t xml:space="preserve"> (у даљем тексту: Извођач) обавезао, да по Уговору бр. ________ </w:t>
      </w:r>
      <w:r>
        <w:rPr>
          <w:rFonts w:ascii="Arial" w:hAnsi="Arial" w:cs="Arial"/>
          <w:i/>
          <w:iCs/>
          <w:lang w:val="sr-Cyrl-CS"/>
        </w:rPr>
        <w:t>[уписати број Уговора]</w:t>
      </w:r>
      <w:r>
        <w:rPr>
          <w:rFonts w:ascii="Arial" w:hAnsi="Arial" w:cs="Arial"/>
          <w:lang w:val="sr-Cyrl-CS"/>
        </w:rPr>
        <w:t xml:space="preserve"> од _____________ </w:t>
      </w:r>
      <w:r>
        <w:rPr>
          <w:rFonts w:ascii="Arial" w:hAnsi="Arial" w:cs="Arial"/>
          <w:i/>
          <w:iCs/>
          <w:lang w:val="sr-Cyrl-CS"/>
        </w:rPr>
        <w:t>[уписати датум Уговора]</w:t>
      </w:r>
      <w:r>
        <w:rPr>
          <w:rFonts w:ascii="Arial" w:hAnsi="Arial" w:cs="Arial"/>
          <w:lang w:val="sr-Cyrl-CS"/>
        </w:rPr>
        <w:t xml:space="preserve"> изведе радове на </w:t>
      </w:r>
      <w:r w:rsidR="002165F4">
        <w:rPr>
          <w:rFonts w:ascii="Arial" w:hAnsi="Arial" w:cs="Arial"/>
          <w:lang w:val="sr-Cyrl-CS"/>
        </w:rPr>
        <w:t xml:space="preserve">одржавању општинских и некатегорисаних путева уз учешће грађана, </w:t>
      </w:r>
      <w:r w:rsidR="002165F4">
        <w:rPr>
          <w:rFonts w:ascii="Arial" w:hAnsi="Arial" w:cs="Arial"/>
          <w:b/>
          <w:lang w:val="ru-RU"/>
        </w:rPr>
        <w:t xml:space="preserve">Партије 4, 5, 6, 7, 8, 9, 10, 11, 12, 13, 14, 15, 16 и 17, </w:t>
      </w:r>
      <w:r>
        <w:rPr>
          <w:rFonts w:ascii="Arial" w:hAnsi="Arial" w:cs="Arial"/>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5%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2820A2" w:rsidRDefault="002820A2" w:rsidP="002820A2">
      <w:pPr>
        <w:ind w:firstLine="720"/>
        <w:jc w:val="both"/>
        <w:rPr>
          <w:rFonts w:ascii="Arial" w:hAnsi="Arial" w:cs="Arial"/>
          <w:lang w:val="sr-Cyrl-CS"/>
        </w:rPr>
      </w:pPr>
      <w:r>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Pr>
          <w:rFonts w:ascii="Arial" w:hAnsi="Arial" w:cs="Arial"/>
          <w:i/>
          <w:iCs/>
          <w:lang w:val="sr-Cyrl-CS"/>
        </w:rPr>
        <w:t xml:space="preserve">[уписати износ Гаранције] ______________________ [уписати износ словима], </w:t>
      </w:r>
      <w:r>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Pr>
          <w:rFonts w:ascii="Arial" w:hAnsi="Arial" w:cs="Arial"/>
          <w:i/>
          <w:iCs/>
          <w:lang w:val="sr-Cyrl-CS"/>
        </w:rPr>
        <w:t>[уписати износ гаранције]</w:t>
      </w:r>
      <w:r>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2820A2" w:rsidRDefault="002820A2" w:rsidP="002820A2">
      <w:pPr>
        <w:ind w:firstLine="720"/>
        <w:jc w:val="both"/>
        <w:rPr>
          <w:rFonts w:ascii="Arial" w:hAnsi="Arial" w:cs="Arial"/>
          <w:lang w:val="sr-Cyrl-CS"/>
        </w:rPr>
      </w:pPr>
      <w:r>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2820A2" w:rsidRDefault="002820A2" w:rsidP="002820A2">
      <w:pPr>
        <w:ind w:firstLine="720"/>
        <w:jc w:val="both"/>
        <w:rPr>
          <w:rFonts w:ascii="Arial" w:hAnsi="Arial" w:cs="Arial"/>
          <w:lang w:val="sr-Cyrl-CS"/>
        </w:rPr>
      </w:pPr>
      <w:r>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2820A2" w:rsidRDefault="002820A2" w:rsidP="002820A2">
      <w:pPr>
        <w:ind w:firstLine="720"/>
        <w:jc w:val="both"/>
        <w:rPr>
          <w:rFonts w:ascii="Arial" w:hAnsi="Arial" w:cs="Arial"/>
          <w:lang w:val="sr-Cyrl-CS"/>
        </w:rPr>
      </w:pPr>
      <w:r>
        <w:rPr>
          <w:rFonts w:ascii="Arial" w:hAnsi="Arial" w:cs="Arial"/>
          <w:lang w:val="sr-Cyrl-CS"/>
        </w:rPr>
        <w:t xml:space="preserve">Сваки позив за плаћање мора да нам се достави до ___________ </w:t>
      </w:r>
      <w:r>
        <w:rPr>
          <w:rFonts w:ascii="Arial" w:hAnsi="Arial" w:cs="Arial"/>
          <w:i/>
          <w:iCs/>
          <w:lang w:val="sr-Cyrl-CS"/>
        </w:rPr>
        <w:t>[уписати датум 5 (пет) дана дижи од уговореног гарантног рока]</w:t>
      </w:r>
      <w:r>
        <w:rPr>
          <w:rFonts w:ascii="Arial" w:hAnsi="Arial" w:cs="Arial"/>
          <w:lang w:val="sr-Cyrl-CS"/>
        </w:rPr>
        <w:t xml:space="preserve"> (датум истека), када ова Гаранција престаје да важи и враћа се нама.</w:t>
      </w: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p w:rsidR="002820A2" w:rsidRDefault="002820A2" w:rsidP="002820A2">
      <w:pPr>
        <w:jc w:val="both"/>
        <w:rPr>
          <w:rFonts w:ascii="Arial" w:hAnsi="Arial" w:cs="Arial"/>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2820A2" w:rsidTr="002820A2">
        <w:tc>
          <w:tcPr>
            <w:tcW w:w="2905" w:type="dxa"/>
            <w:hideMark/>
          </w:tcPr>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lastRenderedPageBreak/>
              <w:t xml:space="preserve">Банка Гарант </w:t>
            </w: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hideMark/>
          </w:tcPr>
          <w:p w:rsidR="002820A2" w:rsidRDefault="002820A2">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2820A2" w:rsidTr="002820A2">
        <w:tc>
          <w:tcPr>
            <w:tcW w:w="2905" w:type="dxa"/>
            <w:tcBorders>
              <w:top w:val="nil"/>
              <w:left w:val="nil"/>
              <w:bottom w:val="single" w:sz="4" w:space="0" w:color="auto"/>
              <w:right w:val="nil"/>
            </w:tcBorders>
          </w:tcPr>
          <w:p w:rsidR="002820A2" w:rsidRDefault="002820A2">
            <w:pPr>
              <w:pStyle w:val="Header"/>
              <w:spacing w:line="276" w:lineRule="auto"/>
              <w:jc w:val="both"/>
              <w:rPr>
                <w:rFonts w:ascii="Arial" w:hAnsi="Arial" w:cs="Arial"/>
                <w:sz w:val="22"/>
                <w:szCs w:val="22"/>
                <w:lang w:val="sr-Cyrl-CS"/>
              </w:rPr>
            </w:pPr>
          </w:p>
          <w:p w:rsidR="002820A2" w:rsidRDefault="002820A2">
            <w:pPr>
              <w:pStyle w:val="Header"/>
              <w:spacing w:line="276" w:lineRule="auto"/>
              <w:jc w:val="both"/>
              <w:rPr>
                <w:rFonts w:ascii="Arial" w:hAnsi="Arial" w:cs="Arial"/>
                <w:sz w:val="22"/>
                <w:szCs w:val="22"/>
                <w:lang w:val="sr-Cyrl-CS"/>
              </w:rPr>
            </w:pPr>
          </w:p>
        </w:tc>
        <w:tc>
          <w:tcPr>
            <w:tcW w:w="1440" w:type="dxa"/>
          </w:tcPr>
          <w:p w:rsidR="002820A2" w:rsidRDefault="002820A2">
            <w:pPr>
              <w:pStyle w:val="Header"/>
              <w:spacing w:line="276" w:lineRule="auto"/>
              <w:jc w:val="both"/>
              <w:rPr>
                <w:rFonts w:ascii="Arial" w:hAnsi="Arial" w:cs="Arial"/>
                <w:sz w:val="22"/>
                <w:szCs w:val="22"/>
                <w:lang w:val="sr-Cyrl-CS"/>
              </w:rPr>
            </w:pPr>
          </w:p>
        </w:tc>
        <w:tc>
          <w:tcPr>
            <w:tcW w:w="1821" w:type="dxa"/>
          </w:tcPr>
          <w:p w:rsidR="002820A2" w:rsidRDefault="002820A2">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Borders>
              <w:top w:val="single" w:sz="4" w:space="0" w:color="auto"/>
              <w:left w:val="nil"/>
              <w:bottom w:val="nil"/>
              <w:right w:val="nil"/>
            </w:tcBorders>
          </w:tcPr>
          <w:p w:rsidR="002820A2" w:rsidRDefault="002820A2">
            <w:pPr>
              <w:pStyle w:val="Header"/>
              <w:spacing w:line="276" w:lineRule="auto"/>
              <w:jc w:val="both"/>
              <w:rPr>
                <w:rFonts w:ascii="Arial" w:hAnsi="Arial" w:cs="Arial"/>
                <w:sz w:val="22"/>
                <w:szCs w:val="22"/>
                <w:lang w:val="sr-Cyrl-CS"/>
              </w:rPr>
            </w:pPr>
          </w:p>
        </w:tc>
        <w:tc>
          <w:tcPr>
            <w:tcW w:w="3261" w:type="dxa"/>
            <w:gridSpan w:val="2"/>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2820A2" w:rsidRDefault="002820A2">
            <w:pPr>
              <w:pStyle w:val="Header"/>
              <w:snapToGrid w:val="0"/>
              <w:spacing w:line="276" w:lineRule="auto"/>
              <w:jc w:val="center"/>
              <w:rPr>
                <w:rFonts w:ascii="Arial" w:hAnsi="Arial" w:cs="Arial"/>
                <w:sz w:val="22"/>
                <w:szCs w:val="22"/>
                <w:lang w:val="sr-Cyrl-CS"/>
              </w:rPr>
            </w:pPr>
          </w:p>
        </w:tc>
      </w:tr>
      <w:tr w:rsidR="002820A2" w:rsidTr="002820A2">
        <w:tc>
          <w:tcPr>
            <w:tcW w:w="2905" w:type="dxa"/>
          </w:tcPr>
          <w:p w:rsidR="002820A2" w:rsidRDefault="002820A2">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2820A2" w:rsidRDefault="002820A2">
            <w:pPr>
              <w:pStyle w:val="Header"/>
              <w:spacing w:line="276" w:lineRule="auto"/>
              <w:jc w:val="center"/>
              <w:rPr>
                <w:rFonts w:ascii="Arial" w:hAnsi="Arial" w:cs="Arial"/>
                <w:sz w:val="22"/>
                <w:szCs w:val="22"/>
                <w:lang w:val="sr-Cyrl-CS"/>
              </w:rPr>
            </w:pPr>
          </w:p>
          <w:p w:rsidR="002820A2" w:rsidRDefault="002820A2">
            <w:pPr>
              <w:pStyle w:val="Header"/>
              <w:spacing w:line="276" w:lineRule="auto"/>
              <w:jc w:val="center"/>
              <w:rPr>
                <w:rFonts w:ascii="Arial" w:hAnsi="Arial" w:cs="Arial"/>
                <w:sz w:val="22"/>
                <w:szCs w:val="22"/>
                <w:lang w:val="sr-Cyrl-CS"/>
              </w:rPr>
            </w:pPr>
          </w:p>
        </w:tc>
        <w:tc>
          <w:tcPr>
            <w:tcW w:w="3086" w:type="dxa"/>
          </w:tcPr>
          <w:p w:rsidR="002820A2" w:rsidRDefault="002820A2">
            <w:pPr>
              <w:pStyle w:val="Header"/>
              <w:snapToGrid w:val="0"/>
              <w:spacing w:line="276" w:lineRule="auto"/>
              <w:jc w:val="center"/>
              <w:rPr>
                <w:rFonts w:ascii="Arial" w:hAnsi="Arial" w:cs="Arial"/>
                <w:sz w:val="22"/>
                <w:szCs w:val="22"/>
                <w:lang w:val="sr-Cyrl-CS"/>
              </w:rPr>
            </w:pPr>
          </w:p>
        </w:tc>
      </w:tr>
    </w:tbl>
    <w:p w:rsidR="002820A2" w:rsidRDefault="002820A2" w:rsidP="002820A2">
      <w:pPr>
        <w:pStyle w:val="Normal1"/>
        <w:shd w:val="clear" w:color="auto" w:fill="FFFFFF"/>
        <w:spacing w:before="0" w:beforeAutospacing="0" w:after="0" w:afterAutospacing="0"/>
        <w:rPr>
          <w:rFonts w:ascii="Arial" w:hAnsi="Arial" w:cs="Arial"/>
          <w:noProof/>
          <w:sz w:val="22"/>
          <w:szCs w:val="22"/>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2165F4" w:rsidRDefault="002165F4"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Default="00722B9F" w:rsidP="00A543BE">
      <w:pPr>
        <w:tabs>
          <w:tab w:val="left" w:pos="720"/>
        </w:tabs>
        <w:jc w:val="both"/>
        <w:rPr>
          <w:rFonts w:ascii="Arial" w:hAnsi="Arial" w:cs="Arial"/>
          <w:lang w:val="sr-Cyrl-CS"/>
        </w:rPr>
      </w:pPr>
    </w:p>
    <w:p w:rsidR="00722B9F" w:rsidRPr="00177C40" w:rsidRDefault="00722B9F" w:rsidP="00A543BE">
      <w:pPr>
        <w:tabs>
          <w:tab w:val="left" w:pos="720"/>
        </w:tabs>
        <w:jc w:val="both"/>
        <w:rPr>
          <w:rFonts w:ascii="Arial" w:hAnsi="Arial" w:cs="Arial"/>
          <w:lang w:val="sr-Cyrl-CS"/>
        </w:rPr>
      </w:pP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2165F4" w:rsidRDefault="002165F4" w:rsidP="004A70C5">
      <w:pPr>
        <w:ind w:left="360"/>
        <w:jc w:val="both"/>
        <w:rPr>
          <w:rFonts w:ascii="Arial" w:hAnsi="Arial" w:cs="Arial"/>
          <w:b/>
          <w:bCs/>
          <w:i/>
          <w:lang w:val="sr-Cyrl-CS"/>
        </w:rPr>
      </w:pPr>
    </w:p>
    <w:p w:rsidR="005043FE" w:rsidRPr="00A42164" w:rsidRDefault="0042512C" w:rsidP="004A70C5">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658D8">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2" w:history="1">
        <w:r w:rsidR="007658D8" w:rsidRPr="007658D8">
          <w:rPr>
            <w:rStyle w:val="Hyperlink"/>
            <w:rFonts w:ascii="Arial" w:hAnsi="Arial" w:cs="Arial"/>
            <w:i/>
            <w:iCs/>
            <w:lang w:val="en-US"/>
          </w:rPr>
          <w:t>mara.karaklajic@ivanjica.gov.rs</w:t>
        </w:r>
      </w:hyperlink>
      <w:r w:rsidR="00A3767C">
        <w:t xml:space="preserve"> </w:t>
      </w:r>
      <w:r w:rsidRPr="00A42164">
        <w:rPr>
          <w:rFonts w:ascii="Arial" w:hAnsi="Arial" w:cs="Arial"/>
          <w:i/>
          <w:iCs/>
          <w:lang w:val="sr-Cyrl-CS"/>
        </w:rPr>
        <w:t>и</w:t>
      </w:r>
      <w:r w:rsidRPr="00A42164">
        <w:rPr>
          <w:rFonts w:ascii="Arial" w:hAnsi="Arial" w:cs="Arial"/>
          <w:i/>
        </w:rPr>
        <w:t>ли факсом</w:t>
      </w:r>
      <w:r w:rsidR="007658D8">
        <w:rPr>
          <w:rFonts w:ascii="Arial" w:hAnsi="Arial" w:cs="Arial"/>
          <w:i/>
          <w:lang w:val="sr-Cyrl-CS"/>
        </w:rPr>
        <w:t xml:space="preserve"> на број: 032 66</w:t>
      </w:r>
      <w:r w:rsidR="007658D8">
        <w:rPr>
          <w:rFonts w:ascii="Arial" w:hAnsi="Arial" w:cs="Arial"/>
          <w:i/>
          <w:lang w:val="en-US"/>
        </w:rPr>
        <w:t>1</w:t>
      </w:r>
      <w:r w:rsidR="007658D8">
        <w:rPr>
          <w:rFonts w:ascii="Arial" w:hAnsi="Arial" w:cs="Arial"/>
          <w:i/>
          <w:lang w:val="sr-Cyrl-CS"/>
        </w:rPr>
        <w:t xml:space="preserve"> </w:t>
      </w:r>
      <w:r w:rsidR="007658D8">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CE48D2">
        <w:rPr>
          <w:rFonts w:ascii="Arial" w:eastAsia="TimesNewRomanPS-BoldMT" w:hAnsi="Arial" w:cs="Arial"/>
          <w:b/>
          <w:bCs/>
          <w:lang w:val="sr-Cyrl-CS"/>
        </w:rPr>
        <w:t>5/2018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4A70C5">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lastRenderedPageBreak/>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4A70C5">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4A70C5">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165C3" w:rsidRDefault="005043FE" w:rsidP="00DA1926">
      <w:pPr>
        <w:jc w:val="both"/>
        <w:rPr>
          <w:rFonts w:ascii="Arial" w:hAnsi="Arial" w:cs="Arial"/>
          <w:lang w:val="ru-RU"/>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5165C3">
        <w:rPr>
          <w:rFonts w:ascii="Arial" w:hAnsi="Arial" w:cs="Arial"/>
          <w:lang w:val="ru-RU"/>
        </w:rPr>
        <w:t>гарантни рок за изведене радове.</w:t>
      </w:r>
    </w:p>
    <w:p w:rsid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4A70C5">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3" w:history="1">
        <w:r w:rsidR="007658D8" w:rsidRPr="00E86A07">
          <w:rPr>
            <w:rStyle w:val="Hyperlink"/>
            <w:rFonts w:ascii="Arial" w:hAnsi="Arial" w:cs="Arial"/>
            <w:lang w:val="en-US"/>
          </w:rPr>
          <w:t>mara.karaklajic@ivanjica.gov.rs</w:t>
        </w:r>
      </w:hyperlink>
      <w:r w:rsidR="007658D8">
        <w:rPr>
          <w:rFonts w:ascii="Arial" w:hAnsi="Arial" w:cs="Arial"/>
          <w:lang w:val="sr-Cyrl-CS"/>
        </w:rPr>
        <w:t>, факсом на број: 032/66</w:t>
      </w:r>
      <w:r w:rsidR="007658D8">
        <w:rPr>
          <w:rFonts w:ascii="Arial" w:hAnsi="Arial" w:cs="Arial"/>
          <w:lang w:val="en-US"/>
        </w:rPr>
        <w:t>1</w:t>
      </w:r>
      <w:r w:rsidR="007658D8">
        <w:rPr>
          <w:rFonts w:ascii="Arial" w:hAnsi="Arial" w:cs="Arial"/>
          <w:lang w:val="sr-Cyrl-CS"/>
        </w:rPr>
        <w:t>-</w:t>
      </w:r>
      <w:r w:rsidR="007658D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Arial" w:hAnsi="Arial" w:cs="Arial"/>
          <w:lang w:val="sr-Cyrl-CS"/>
        </w:rPr>
        <w:lastRenderedPageBreak/>
        <w:t>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lastRenderedPageBreak/>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w:t>
      </w:r>
      <w:r w:rsidR="004A70C5">
        <w:rPr>
          <w:rFonts w:ascii="Arial" w:hAnsi="Arial" w:cs="Arial"/>
          <w:lang w:val="sr-Cyrl-CS"/>
        </w:rPr>
        <w:t xml:space="preserve"> </w:t>
      </w:r>
      <w:r w:rsidRPr="00A42164">
        <w:rPr>
          <w:rFonts w:ascii="Arial" w:hAnsi="Arial" w:cs="Arial"/>
          <w:lang w:val="sr-Cyrl-CS"/>
        </w:rPr>
        <w:t>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Default="00CD3C02" w:rsidP="006F2E39">
      <w:pPr>
        <w:tabs>
          <w:tab w:val="left" w:pos="720"/>
        </w:tabs>
        <w:ind w:firstLine="709"/>
        <w:rPr>
          <w:rFonts w:ascii="Arial" w:hAnsi="Arial" w:cs="Arial"/>
          <w:b/>
          <w:bCs/>
          <w:lang w:val="sr-Cyrl-RS"/>
        </w:rPr>
      </w:pPr>
    </w:p>
    <w:p w:rsidR="00CD3C02" w:rsidRPr="00CD3C02" w:rsidRDefault="00CD3C02" w:rsidP="006F2E39">
      <w:pPr>
        <w:tabs>
          <w:tab w:val="left" w:pos="720"/>
        </w:tabs>
        <w:ind w:firstLine="709"/>
        <w:rPr>
          <w:rFonts w:ascii="Arial" w:hAnsi="Arial" w:cs="Arial"/>
          <w:b/>
          <w:bCs/>
          <w:lang w:val="sr-Cyrl-R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E443D9">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RS"/>
        </w:rPr>
        <w:t>грађана</w:t>
      </w:r>
      <w:r w:rsidR="00211C95">
        <w:rPr>
          <w:rFonts w:ascii="Arial" w:hAnsi="Arial" w:cs="Arial"/>
          <w:b/>
          <w:iCs/>
          <w:lang w:val="sr-Cyrl-CS"/>
        </w:rPr>
        <w:t xml:space="preserve">, </w:t>
      </w:r>
      <w:r w:rsidRPr="00A42164">
        <w:rPr>
          <w:rFonts w:ascii="Arial" w:hAnsi="Arial" w:cs="Arial"/>
          <w:b/>
          <w:lang w:val="sr-Cyrl-CS"/>
        </w:rPr>
        <w:t xml:space="preserve">ЈНВВ број </w:t>
      </w:r>
      <w:r w:rsidR="00CE48D2">
        <w:rPr>
          <w:rFonts w:ascii="Arial" w:hAnsi="Arial" w:cs="Arial"/>
          <w:b/>
          <w:lang w:val="sr-Cyrl-CS"/>
        </w:rPr>
        <w:t>5/2018</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CE48D2">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CE48D2">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E443D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CS"/>
        </w:rPr>
        <w:t>грађана</w:t>
      </w:r>
      <w:r w:rsidR="007E5E37">
        <w:rPr>
          <w:rFonts w:ascii="Arial" w:hAnsi="Arial" w:cs="Arial"/>
          <w:b/>
          <w:iCs/>
          <w:lang w:val="sr-Cyrl-CS"/>
        </w:rPr>
        <w:t>,</w:t>
      </w:r>
      <w:r w:rsidRPr="00A42164">
        <w:rPr>
          <w:rFonts w:ascii="Arial" w:hAnsi="Arial" w:cs="Arial"/>
          <w:b/>
          <w:lang w:val="sr-Cyrl-CS"/>
        </w:rPr>
        <w:t xml:space="preserve"> ЈНВВ број </w:t>
      </w:r>
      <w:r w:rsidR="00CE48D2">
        <w:rPr>
          <w:rFonts w:ascii="Arial" w:hAnsi="Arial" w:cs="Arial"/>
          <w:b/>
          <w:lang w:val="sr-Cyrl-CS"/>
        </w:rPr>
        <w:t>5/2018</w:t>
      </w:r>
      <w:r w:rsidR="006F2E39">
        <w:rPr>
          <w:rFonts w:ascii="Arial" w:hAnsi="Arial" w:cs="Arial"/>
          <w:b/>
          <w:lang w:val="ru-RU"/>
        </w:rPr>
        <w:t>.</w:t>
      </w:r>
    </w:p>
    <w:p w:rsidR="005043FE" w:rsidRPr="00A42164" w:rsidRDefault="005043FE" w:rsidP="006F2E39">
      <w:pPr>
        <w:rPr>
          <w:rFonts w:ascii="Arial" w:hAnsi="Arial" w:cs="Arial"/>
          <w:b/>
          <w:i/>
          <w:iCs/>
          <w:lang w:val="en-US"/>
        </w:rPr>
      </w:pPr>
    </w:p>
    <w:p w:rsidR="00CE48D2" w:rsidRPr="002663B0" w:rsidRDefault="00CE48D2" w:rsidP="00CE48D2">
      <w:pPr>
        <w:ind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F21195" w:rsidRPr="00B72F8A" w:rsidRDefault="00F21195" w:rsidP="00B71CAC">
      <w:pPr>
        <w:suppressAutoHyphens/>
        <w:jc w:val="center"/>
        <w:rPr>
          <w:rFonts w:ascii="Arial" w:hAnsi="Arial" w:cs="Arial"/>
          <w:lang w:val="sr-Cyrl-CS"/>
        </w:rPr>
      </w:pPr>
    </w:p>
    <w:p w:rsidR="005043FE" w:rsidRPr="00A42164" w:rsidRDefault="005043FE" w:rsidP="00B71CAC">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8F0AED"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40D44">
      <w:pPr>
        <w:jc w:val="both"/>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 xml:space="preserve">, </w:t>
      </w:r>
      <w:r w:rsidRPr="00A42164">
        <w:rPr>
          <w:rFonts w:ascii="Arial" w:hAnsi="Arial" w:cs="Arial"/>
          <w:b/>
          <w:lang w:val="sr-Cyrl-CS"/>
        </w:rPr>
        <w:t xml:space="preserve"> ЈНВВ број </w:t>
      </w:r>
      <w:r w:rsidR="00CE48D2">
        <w:rPr>
          <w:rFonts w:ascii="Arial" w:hAnsi="Arial" w:cs="Arial"/>
          <w:b/>
          <w:lang w:val="sr-Cyrl-CS"/>
        </w:rPr>
        <w:t>5/2018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CE48D2" w:rsidRPr="002663B0" w:rsidRDefault="00CE48D2" w:rsidP="00CE48D2">
      <w:pPr>
        <w:ind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5043FE"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9C05C7" w:rsidRPr="00617B03" w:rsidRDefault="009C05C7" w:rsidP="009C05C7">
      <w:pPr>
        <w:suppressAutoHyphens/>
        <w:jc w:val="center"/>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8F0AED"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lastRenderedPageBreak/>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E48D2"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CE48D2"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Default="00CE48D2" w:rsidP="00CE48D2">
      <w:pPr>
        <w:suppressAutoHyphens/>
        <w:rPr>
          <w:rFonts w:ascii="Arial" w:hAnsi="Arial" w:cs="Arial"/>
          <w:i/>
          <w:lang w:val="sr-Cyrl-CS"/>
        </w:rPr>
      </w:pPr>
    </w:p>
    <w:p w:rsidR="00CE48D2" w:rsidRPr="00640D44" w:rsidRDefault="00CE48D2" w:rsidP="00CE48D2">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w:t>
      </w:r>
      <w:r w:rsidRPr="00A42164">
        <w:rPr>
          <w:rFonts w:ascii="Arial" w:hAnsi="Arial" w:cs="Arial"/>
          <w:b/>
          <w:lang w:val="sr-Cyrl-CS"/>
        </w:rPr>
        <w:t xml:space="preserve"> ЈНВВ број </w:t>
      </w:r>
      <w:r w:rsidR="00CE48D2">
        <w:rPr>
          <w:rFonts w:ascii="Arial" w:hAnsi="Arial" w:cs="Arial"/>
          <w:b/>
          <w:lang w:val="sr-Cyrl-CS"/>
        </w:rPr>
        <w:t>5/2018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CE48D2" w:rsidRPr="002663B0" w:rsidRDefault="00CE48D2" w:rsidP="00CE48D2">
      <w:pPr>
        <w:ind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CE48D2" w:rsidRPr="002663B0" w:rsidRDefault="00CE48D2" w:rsidP="00CE48D2">
      <w:pPr>
        <w:ind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9C05C7" w:rsidRPr="00D82669" w:rsidRDefault="009C05C7" w:rsidP="009C05C7">
      <w:pPr>
        <w:ind w:right="-568"/>
        <w:rPr>
          <w:rFonts w:ascii="Arial" w:hAnsi="Arial" w:cs="Arial"/>
          <w:lang w:val="en-US"/>
        </w:rPr>
      </w:pPr>
    </w:p>
    <w:p w:rsidR="005043FE" w:rsidRPr="00A42164"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Заокружити број партије за коју се конкурише</w:t>
      </w:r>
      <w:r w:rsidR="005043FE" w:rsidRPr="00A42164">
        <w:rPr>
          <w:rFonts w:ascii="Arial" w:hAnsi="Arial" w:cs="Arial"/>
          <w:i/>
          <w:lang w:val="sr-Cyrl-CS"/>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8F0AED"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lastRenderedPageBreak/>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8F0AED"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8F0AED" w:rsidRDefault="008F0AED" w:rsidP="006F2E39">
      <w:pPr>
        <w:ind w:left="709"/>
        <w:rPr>
          <w:rFonts w:ascii="Arial" w:hAnsi="Arial" w:cs="Arial"/>
          <w:b/>
          <w:i/>
          <w:lang w:val="ru-RU"/>
        </w:rPr>
      </w:pPr>
    </w:p>
    <w:p w:rsidR="008F0AED" w:rsidRDefault="008F0AED"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D13F90" w:rsidRDefault="00D13F90"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CE48D2" w:rsidRDefault="00CE48D2"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937"/>
      </w:tblGrid>
      <w:tr w:rsidR="005043FE" w:rsidRPr="00A42164" w:rsidTr="00970F58">
        <w:trPr>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7087" w:type="dxa"/>
            <w:gridSpan w:val="5"/>
            <w:vAlign w:val="center"/>
          </w:tcPr>
          <w:p w:rsidR="005043FE" w:rsidRPr="00A42164" w:rsidRDefault="005043FE"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CS"/>
              </w:rPr>
              <w:t>5/2018</w:t>
            </w:r>
            <w:r w:rsidR="008D4E7B">
              <w:rPr>
                <w:rFonts w:ascii="Arial" w:hAnsi="Arial" w:cs="Arial"/>
                <w:lang w:val="sr-Cyrl-CS"/>
              </w:rPr>
              <w:t xml:space="preserve">: Набавка </w:t>
            </w:r>
            <w:r w:rsidR="0050095C">
              <w:rPr>
                <w:rFonts w:ascii="Arial" w:hAnsi="Arial" w:cs="Arial"/>
                <w:lang w:val="sr-Cyrl-CS"/>
              </w:rPr>
              <w:t xml:space="preserve">радова на </w:t>
            </w:r>
            <w:r w:rsidR="00A06C86">
              <w:rPr>
                <w:rFonts w:ascii="Arial" w:hAnsi="Arial" w:cs="Arial"/>
                <w:lang w:val="sr-Cyrl-CS"/>
              </w:rPr>
              <w:t>одржавању општинских и некатегорисаних путева</w:t>
            </w:r>
            <w:r w:rsidR="00860422">
              <w:rPr>
                <w:rFonts w:ascii="Arial" w:hAnsi="Arial" w:cs="Arial"/>
                <w:lang w:val="sr-Cyrl-CS"/>
              </w:rPr>
              <w:t xml:space="preserve"> уз учешће </w:t>
            </w:r>
            <w:r w:rsidR="00970F58">
              <w:rPr>
                <w:rFonts w:ascii="Arial" w:hAnsi="Arial" w:cs="Arial"/>
                <w:lang w:val="sr-Cyrl-CS"/>
              </w:rPr>
              <w:t>грађана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lang w:val="sr-Cyrl-CS"/>
              </w:rPr>
            </w:pPr>
          </w:p>
        </w:tc>
        <w:tc>
          <w:tcPr>
            <w:tcW w:w="7087" w:type="dxa"/>
            <w:gridSpan w:val="5"/>
            <w:vAlign w:val="center"/>
          </w:tcPr>
          <w:p w:rsidR="005043FE" w:rsidRPr="00A42164" w:rsidRDefault="005043FE" w:rsidP="006F2E39">
            <w:pPr>
              <w:ind w:firstLine="720"/>
              <w:rPr>
                <w:rFonts w:ascii="Arial" w:hAnsi="Arial" w:cs="Arial"/>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7087"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897589" w:rsidRPr="00A5388A" w:rsidRDefault="00D40E0A" w:rsidP="00897589">
            <w:pPr>
              <w:ind w:right="-568"/>
              <w:rPr>
                <w:rFonts w:ascii="Arial" w:hAnsi="Arial" w:cs="Arial"/>
                <w:lang w:val="sr-Cyrl-RS"/>
              </w:rPr>
            </w:pPr>
            <w:r>
              <w:rPr>
                <w:rFonts w:ascii="Arial" w:hAnsi="Arial" w:cs="Arial"/>
                <w:lang w:val="sr-Cyrl-CS"/>
              </w:rPr>
              <w:t>Набавка радова на реконструкцији пута у селу Вучак, засеок Томићевићи, МЗ Ерчеге;</w:t>
            </w:r>
          </w:p>
          <w:p w:rsidR="005043FE" w:rsidRPr="008D4E7B" w:rsidRDefault="005043FE" w:rsidP="00A06C86">
            <w:pPr>
              <w:pStyle w:val="ListParagraph"/>
              <w:rPr>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937"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10065"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970F58">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819" w:type="dxa"/>
            <w:gridSpan w:val="2"/>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819" w:type="dxa"/>
            <w:gridSpan w:val="2"/>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Default="005043FE" w:rsidP="006F2E39">
      <w:pPr>
        <w:suppressAutoHyphens/>
        <w:rPr>
          <w:rFonts w:ascii="Arial" w:hAnsi="Arial" w:cs="Arial"/>
          <w:b/>
          <w:lang w:val="sr-Cyrl-CS"/>
        </w:rPr>
      </w:pPr>
    </w:p>
    <w:p w:rsidR="00E3393E" w:rsidRPr="00E3393E" w:rsidRDefault="00E3393E" w:rsidP="006F2E39">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6F35F6" w:rsidRDefault="00D33DC0" w:rsidP="00D33DC0">
      <w:pPr>
        <w:suppressAutoHyphens/>
        <w:jc w:val="both"/>
        <w:rPr>
          <w:rFonts w:ascii="Arial" w:hAnsi="Arial" w:cs="Arial"/>
          <w:b/>
          <w:i/>
          <w:lang w:val="sr-Cyrl-CS"/>
        </w:rPr>
      </w:pPr>
      <w:r w:rsidRPr="006F35F6">
        <w:rPr>
          <w:rFonts w:ascii="Arial" w:hAnsi="Arial" w:cs="Arial"/>
          <w:b/>
          <w:lang w:val="sr-Cyrl-CS"/>
        </w:rPr>
        <w:t xml:space="preserve">Рок за </w:t>
      </w:r>
      <w:r w:rsidR="00791F69" w:rsidRPr="006F35F6">
        <w:rPr>
          <w:rFonts w:ascii="Arial" w:hAnsi="Arial" w:cs="Arial"/>
          <w:b/>
          <w:lang w:val="sr-Cyrl-CS"/>
        </w:rPr>
        <w:t>извођење радова</w:t>
      </w:r>
      <w:r w:rsidRPr="006F35F6">
        <w:rPr>
          <w:rFonts w:ascii="Arial" w:hAnsi="Arial" w:cs="Arial"/>
          <w:lang w:val="sr-Cyrl-CS"/>
        </w:rPr>
        <w:t>____________(</w:t>
      </w:r>
      <w:r w:rsidR="006F35F6" w:rsidRPr="006F35F6">
        <w:rPr>
          <w:rFonts w:ascii="Arial" w:hAnsi="Arial" w:cs="Arial"/>
          <w:i/>
          <w:lang w:val="sr-Cyrl-CS"/>
        </w:rPr>
        <w:t>1</w:t>
      </w:r>
      <w:r w:rsidR="00981A0E" w:rsidRPr="006F35F6">
        <w:rPr>
          <w:rFonts w:ascii="Arial" w:hAnsi="Arial" w:cs="Arial"/>
          <w:i/>
          <w:lang w:val="sr-Cyrl-CS"/>
        </w:rPr>
        <w:t>0 календарских</w:t>
      </w:r>
      <w:r w:rsidR="00860422" w:rsidRPr="006F35F6">
        <w:rPr>
          <w:rFonts w:ascii="Arial" w:hAnsi="Arial" w:cs="Arial"/>
          <w:i/>
          <w:lang w:val="sr-Cyrl-CS"/>
        </w:rPr>
        <w:t xml:space="preserve"> дана</w:t>
      </w:r>
      <w:r w:rsidR="00211C95" w:rsidRPr="006F35F6">
        <w:rPr>
          <w:rFonts w:ascii="Arial" w:hAnsi="Arial" w:cs="Arial"/>
          <w:i/>
          <w:lang w:val="sr-Cyrl-CS"/>
        </w:rPr>
        <w:t xml:space="preserve"> од дана </w:t>
      </w:r>
      <w:r w:rsidR="00860422" w:rsidRPr="006F35F6">
        <w:rPr>
          <w:rFonts w:ascii="Arial" w:hAnsi="Arial" w:cs="Arial"/>
          <w:i/>
          <w:lang w:val="sr-Cyrl-CS"/>
        </w:rPr>
        <w:t>увођења у посао</w:t>
      </w:r>
      <w:r w:rsidR="00791F69" w:rsidRPr="006F35F6">
        <w:rPr>
          <w:rFonts w:ascii="Arial" w:hAnsi="Arial" w:cs="Arial"/>
          <w:i/>
          <w:lang w:val="sr-Cyrl-CS"/>
        </w:rPr>
        <w:t>)</w:t>
      </w:r>
    </w:p>
    <w:p w:rsidR="005043FE" w:rsidRPr="00D40E0A" w:rsidRDefault="005043FE" w:rsidP="006F2E39">
      <w:pPr>
        <w:suppressAutoHyphens/>
        <w:rPr>
          <w:rFonts w:ascii="Arial" w:hAnsi="Arial" w:cs="Arial"/>
          <w:color w:val="FF0000"/>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40E0A"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D40E0A"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2</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97589" w:rsidRPr="00A5388A" w:rsidRDefault="00D40E0A" w:rsidP="00897589">
            <w:pPr>
              <w:ind w:right="-568"/>
              <w:rPr>
                <w:rFonts w:ascii="Arial" w:hAnsi="Arial" w:cs="Arial"/>
                <w:lang w:val="sr-Cyrl-CS"/>
              </w:rPr>
            </w:pPr>
            <w:r>
              <w:rPr>
                <w:rFonts w:ascii="Arial" w:hAnsi="Arial" w:cs="Arial"/>
                <w:lang w:val="sr-Cyrl-CS"/>
              </w:rPr>
              <w:t>Набавка радова на реконструкцији пута Шанчеви – Шенгел са кракаовима, МЗ Братљево;</w:t>
            </w:r>
          </w:p>
          <w:p w:rsidR="00860422" w:rsidRPr="008D4E7B" w:rsidRDefault="00860422" w:rsidP="00AC2EB8">
            <w:pPr>
              <w:pStyle w:val="ListParagraph"/>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6F35F6" w:rsidRDefault="00860422" w:rsidP="0086042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1</w:t>
      </w:r>
      <w:r w:rsidRPr="006F35F6">
        <w:rPr>
          <w:rFonts w:ascii="Arial" w:hAnsi="Arial" w:cs="Arial"/>
          <w:i/>
          <w:lang w:val="sr-Cyrl-CS"/>
        </w:rPr>
        <w:t xml:space="preserve">0 </w:t>
      </w:r>
      <w:r w:rsidR="00981A0E" w:rsidRPr="006F35F6">
        <w:rPr>
          <w:rFonts w:ascii="Arial" w:hAnsi="Arial" w:cs="Arial"/>
          <w:i/>
          <w:lang w:val="sr-Cyrl-CS"/>
        </w:rPr>
        <w:t xml:space="preserve">календарских </w:t>
      </w:r>
      <w:r w:rsidRPr="006F35F6">
        <w:rPr>
          <w:rFonts w:ascii="Arial" w:hAnsi="Arial" w:cs="Arial"/>
          <w:i/>
          <w:lang w:val="sr-Cyrl-CS"/>
        </w:rPr>
        <w:t>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D40E0A" w:rsidP="00AC2EB8">
            <w:pPr>
              <w:pStyle w:val="Header"/>
              <w:rPr>
                <w:rFonts w:ascii="Arial" w:hAnsi="Arial" w:cs="Arial"/>
                <w:sz w:val="22"/>
                <w:szCs w:val="22"/>
                <w:lang w:val="sr-Cyrl-CS"/>
              </w:rPr>
            </w:pPr>
            <w:r>
              <w:rPr>
                <w:rFonts w:ascii="Arial" w:hAnsi="Arial" w:cs="Arial"/>
                <w:sz w:val="22"/>
                <w:szCs w:val="22"/>
                <w:lang w:val="sr-Cyrl-CS"/>
              </w:rPr>
              <w:t>2018</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D40E0A" w:rsidP="00AC2EB8">
            <w:pPr>
              <w:pStyle w:val="Header"/>
              <w:snapToGrid w:val="0"/>
              <w:rPr>
                <w:rFonts w:ascii="Arial" w:hAnsi="Arial" w:cs="Arial"/>
                <w:sz w:val="22"/>
                <w:szCs w:val="22"/>
                <w:lang w:val="sr-Cyrl-CS"/>
              </w:rPr>
            </w:pPr>
            <w:r>
              <w:rPr>
                <w:rFonts w:ascii="Arial" w:hAnsi="Arial" w:cs="Arial"/>
                <w:sz w:val="22"/>
                <w:szCs w:val="22"/>
                <w:lang w:val="sr-Cyrl-CS"/>
              </w:rPr>
              <w:t xml:space="preserve">         </w:t>
            </w:r>
            <w:r w:rsidR="00860422"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3</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D40E0A">
            <w:pPr>
              <w:ind w:firstLine="34"/>
              <w:rPr>
                <w:rFonts w:ascii="Arial" w:hAnsi="Arial" w:cs="Arial"/>
                <w:lang w:val="sr-Cyrl-CS"/>
              </w:rPr>
            </w:pPr>
            <w:r>
              <w:rPr>
                <w:rFonts w:ascii="Arial" w:hAnsi="Arial" w:cs="Arial"/>
                <w:lang w:val="sr-Cyrl-CS"/>
              </w:rPr>
              <w:t xml:space="preserve">ПАРТИЈА </w:t>
            </w:r>
            <w:r w:rsidR="00D40E0A">
              <w:rPr>
                <w:rFonts w:ascii="Arial" w:hAnsi="Arial" w:cs="Arial"/>
                <w:lang w:val="sr-Cyrl-CS"/>
              </w:rPr>
              <w:t>3</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D40E0A" w:rsidRDefault="00D40E0A" w:rsidP="00D40E0A">
            <w:pPr>
              <w:ind w:right="-568"/>
              <w:rPr>
                <w:rFonts w:ascii="Arial" w:hAnsi="Arial" w:cs="Arial"/>
                <w:lang w:val="sr-Cyrl-CS"/>
              </w:rPr>
            </w:pPr>
            <w:r>
              <w:rPr>
                <w:rFonts w:ascii="Arial" w:hAnsi="Arial" w:cs="Arial"/>
                <w:lang w:val="sr-Cyrl-CS"/>
              </w:rPr>
              <w:t>Набавка радова на реконструкцији пута у селу Тутићи и пута у</w:t>
            </w:r>
          </w:p>
          <w:p w:rsidR="00CE48D2" w:rsidRPr="00A5388A" w:rsidRDefault="00D40E0A" w:rsidP="00D40E0A">
            <w:pPr>
              <w:ind w:right="-568"/>
              <w:rPr>
                <w:rFonts w:ascii="Arial" w:hAnsi="Arial" w:cs="Arial"/>
                <w:lang w:val="sr-Cyrl-CS"/>
              </w:rPr>
            </w:pPr>
            <w:r>
              <w:rPr>
                <w:rFonts w:ascii="Arial" w:hAnsi="Arial" w:cs="Arial"/>
                <w:lang w:val="sr-Cyrl-CS"/>
              </w:rPr>
              <w:t>селу Ограђеник, МЗ Придворица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1</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4</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54"/>
      </w:tblGrid>
      <w:tr w:rsidR="00CE48D2" w:rsidRPr="00A42164" w:rsidTr="00D40E0A">
        <w:trPr>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804"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trHeight w:val="284"/>
        </w:trPr>
        <w:tc>
          <w:tcPr>
            <w:tcW w:w="2978" w:type="dxa"/>
            <w:vAlign w:val="center"/>
          </w:tcPr>
          <w:p w:rsidR="00CE48D2" w:rsidRPr="00A42164" w:rsidRDefault="00CE48D2" w:rsidP="00D40E0A">
            <w:pPr>
              <w:rPr>
                <w:rFonts w:ascii="Arial" w:hAnsi="Arial" w:cs="Arial"/>
                <w:lang w:val="sr-Cyrl-CS"/>
              </w:rPr>
            </w:pPr>
          </w:p>
        </w:tc>
        <w:tc>
          <w:tcPr>
            <w:tcW w:w="6804"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804"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4</w:t>
            </w: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p>
        </w:tc>
        <w:tc>
          <w:tcPr>
            <w:tcW w:w="6804" w:type="dxa"/>
            <w:gridSpan w:val="5"/>
            <w:vAlign w:val="center"/>
          </w:tcPr>
          <w:p w:rsidR="00CE48D2" w:rsidRPr="00A5388A" w:rsidRDefault="00D40E0A" w:rsidP="00D40E0A">
            <w:pPr>
              <w:ind w:right="-568"/>
              <w:rPr>
                <w:rFonts w:ascii="Arial" w:hAnsi="Arial" w:cs="Arial"/>
                <w:lang w:val="sr-Cyrl-CS"/>
              </w:rPr>
            </w:pPr>
            <w:r>
              <w:rPr>
                <w:rFonts w:ascii="Arial" w:hAnsi="Arial" w:cs="Arial"/>
                <w:lang w:val="sr-Cyrl-CS"/>
              </w:rPr>
              <w:t>Набавка радова на реконструкцији крака улице у насељу Сточни пијац Л=70м, МЗ Ивањица</w:t>
            </w:r>
          </w:p>
          <w:p w:rsidR="00CE48D2" w:rsidRPr="008D4E7B" w:rsidRDefault="00CE48D2" w:rsidP="00D40E0A">
            <w:pPr>
              <w:pStyle w:val="ListParagraph"/>
              <w:rPr>
                <w:lang w:val="sr-Cyrl-CS"/>
              </w:rPr>
            </w:pP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54" w:type="dxa"/>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54"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54" w:type="dxa"/>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54" w:type="dxa"/>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804" w:type="dxa"/>
            <w:gridSpan w:val="5"/>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center"/>
          </w:tcPr>
          <w:p w:rsidR="00CE48D2" w:rsidRPr="00A42164" w:rsidRDefault="00CE48D2" w:rsidP="00D40E0A">
            <w:pPr>
              <w:rPr>
                <w:rFonts w:ascii="Arial" w:hAnsi="Arial" w:cs="Arial"/>
                <w:b/>
                <w:lang w:val="sr-Cyrl-CS"/>
              </w:rPr>
            </w:pPr>
          </w:p>
        </w:tc>
        <w:tc>
          <w:tcPr>
            <w:tcW w:w="6804" w:type="dxa"/>
            <w:gridSpan w:val="5"/>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9782"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2"/>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2"/>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5</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5</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D40E0A" w:rsidP="00D40E0A">
            <w:pPr>
              <w:ind w:right="-568"/>
              <w:rPr>
                <w:rFonts w:ascii="Arial" w:hAnsi="Arial" w:cs="Arial"/>
                <w:lang w:val="sr-Cyrl-CS"/>
              </w:rPr>
            </w:pPr>
            <w:r>
              <w:rPr>
                <w:rFonts w:ascii="Arial" w:hAnsi="Arial" w:cs="Arial"/>
                <w:lang w:val="sr-Cyrl-CS"/>
              </w:rPr>
              <w:t>Набавка радова на реконструкцији пута на Буковици, засеок Громовићи Л=145 м, МЗ Буковица;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981A0E" w:rsidRDefault="00981A0E"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6</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6</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D40E0A" w:rsidP="00D40E0A">
            <w:pPr>
              <w:ind w:right="-568"/>
              <w:rPr>
                <w:rFonts w:ascii="Arial" w:hAnsi="Arial" w:cs="Arial"/>
                <w:lang w:val="sr-Cyrl-CS"/>
              </w:rPr>
            </w:pPr>
            <w:r>
              <w:rPr>
                <w:rFonts w:ascii="Arial" w:hAnsi="Arial" w:cs="Arial"/>
                <w:lang w:val="sr-Cyrl-CS"/>
              </w:rPr>
              <w:t>Набавка радова на реконструкцији пута у насељу Сењак, засеок Топали Л=410м, МЗ Буковица;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D40E0A" w:rsidRDefault="00CE48D2" w:rsidP="00CE48D2">
      <w:pPr>
        <w:suppressAutoHyphens/>
        <w:jc w:val="both"/>
        <w:rPr>
          <w:rFonts w:ascii="Arial" w:hAnsi="Arial" w:cs="Arial"/>
          <w:b/>
          <w:i/>
          <w:color w:val="FF0000"/>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7</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7</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Default="00D40E0A" w:rsidP="00D40E0A">
            <w:pPr>
              <w:ind w:right="-568"/>
              <w:rPr>
                <w:rFonts w:ascii="Arial" w:hAnsi="Arial" w:cs="Arial"/>
                <w:lang w:val="sr-Cyrl-CS"/>
              </w:rPr>
            </w:pPr>
            <w:r>
              <w:rPr>
                <w:rFonts w:ascii="Arial" w:hAnsi="Arial" w:cs="Arial"/>
                <w:lang w:val="sr-Cyrl-CS"/>
              </w:rPr>
              <w:t>Набавка радова на реконструкцији крака пута у Приликама, крак</w:t>
            </w:r>
          </w:p>
          <w:p w:rsidR="00D40E0A" w:rsidRPr="00A5388A" w:rsidRDefault="00D40E0A" w:rsidP="00D40E0A">
            <w:pPr>
              <w:ind w:right="-568"/>
              <w:rPr>
                <w:rFonts w:ascii="Arial" w:hAnsi="Arial" w:cs="Arial"/>
                <w:lang w:val="sr-Cyrl-CS"/>
              </w:rPr>
            </w:pPr>
            <w:r>
              <w:rPr>
                <w:rFonts w:ascii="Arial" w:hAnsi="Arial" w:cs="Arial"/>
                <w:lang w:val="sr-Cyrl-CS"/>
              </w:rPr>
              <w:t>ка предузећу Тесива Л=70 м, МЗ Прилике;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8</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8</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Default="00D40E0A" w:rsidP="00D40E0A">
            <w:pPr>
              <w:ind w:right="-568"/>
              <w:rPr>
                <w:rFonts w:ascii="Arial" w:hAnsi="Arial" w:cs="Arial"/>
                <w:lang w:val="sr-Cyrl-CS"/>
              </w:rPr>
            </w:pPr>
            <w:r>
              <w:rPr>
                <w:rFonts w:ascii="Arial" w:hAnsi="Arial" w:cs="Arial"/>
                <w:lang w:val="sr-Cyrl-CS"/>
              </w:rPr>
              <w:t>Набавка радова на реконструкцији крака улице у Јесеништу</w:t>
            </w:r>
          </w:p>
          <w:p w:rsidR="00D40E0A" w:rsidRPr="00A5388A" w:rsidRDefault="00D40E0A" w:rsidP="00D40E0A">
            <w:pPr>
              <w:ind w:right="-568"/>
              <w:rPr>
                <w:rFonts w:ascii="Arial" w:hAnsi="Arial" w:cs="Arial"/>
                <w:lang w:val="sr-Cyrl-CS"/>
              </w:rPr>
            </w:pPr>
            <w:r>
              <w:rPr>
                <w:rFonts w:ascii="Arial" w:hAnsi="Arial" w:cs="Arial"/>
                <w:lang w:val="sr-Cyrl-CS"/>
              </w:rPr>
              <w:t>(Аничић, Јаковљевић) Л=60м, МЗ Прилике;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D40E0A" w:rsidRDefault="00CE48D2" w:rsidP="00CE48D2">
      <w:pPr>
        <w:suppressAutoHyphens/>
        <w:jc w:val="both"/>
        <w:rPr>
          <w:rFonts w:ascii="Arial" w:hAnsi="Arial" w:cs="Arial"/>
          <w:b/>
          <w:i/>
          <w:color w:val="FF0000"/>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D40E0A"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D40E0A"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9</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D40E0A">
            <w:pPr>
              <w:rPr>
                <w:rFonts w:ascii="Arial" w:hAnsi="Arial" w:cs="Arial"/>
                <w:lang w:val="sr-Cyrl-CS"/>
              </w:rPr>
            </w:pPr>
            <w:r w:rsidRPr="00A42164">
              <w:rPr>
                <w:rFonts w:ascii="Arial" w:hAnsi="Arial" w:cs="Arial"/>
                <w:lang w:val="sr-Cyrl-CS"/>
              </w:rPr>
              <w:t xml:space="preserve">Јавна набавка број </w:t>
            </w:r>
            <w:r w:rsidR="00D40E0A">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D40E0A" w:rsidP="00D40E0A">
            <w:pPr>
              <w:ind w:firstLine="34"/>
              <w:rPr>
                <w:rFonts w:ascii="Arial" w:hAnsi="Arial" w:cs="Arial"/>
                <w:lang w:val="sr-Cyrl-CS"/>
              </w:rPr>
            </w:pPr>
            <w:r>
              <w:rPr>
                <w:rFonts w:ascii="Arial" w:hAnsi="Arial" w:cs="Arial"/>
                <w:lang w:val="sr-Cyrl-CS"/>
              </w:rPr>
              <w:t>ПАРТИЈА 9</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D40E0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D40E0A">
              <w:rPr>
                <w:rFonts w:ascii="Arial" w:hAnsi="Arial" w:cs="Arial"/>
                <w:lang w:val="sr-Cyrl-CS"/>
              </w:rPr>
              <w:t>пута у селу Бутково са</w:t>
            </w:r>
          </w:p>
          <w:p w:rsidR="00CE48D2" w:rsidRPr="00A5388A" w:rsidRDefault="00EC44E1" w:rsidP="00D40E0A">
            <w:pPr>
              <w:ind w:right="-568"/>
              <w:rPr>
                <w:rFonts w:ascii="Arial" w:hAnsi="Arial" w:cs="Arial"/>
                <w:lang w:val="sr-Cyrl-CS"/>
              </w:rPr>
            </w:pPr>
            <w:r>
              <w:rPr>
                <w:rFonts w:ascii="Arial" w:hAnsi="Arial" w:cs="Arial"/>
                <w:lang w:val="sr-Cyrl-CS"/>
              </w:rPr>
              <w:t>к</w:t>
            </w:r>
            <w:r w:rsidR="00D40E0A">
              <w:rPr>
                <w:rFonts w:ascii="Arial" w:hAnsi="Arial" w:cs="Arial"/>
                <w:lang w:val="sr-Cyrl-CS"/>
              </w:rPr>
              <w:t>раковима</w:t>
            </w:r>
            <w:r>
              <w:rPr>
                <w:rFonts w:ascii="Arial" w:hAnsi="Arial" w:cs="Arial"/>
                <w:lang w:val="sr-Cyrl-CS"/>
              </w:rPr>
              <w:t>, МЗ Међуречје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EC44E1" w:rsidRDefault="00CE48D2" w:rsidP="00CE48D2">
      <w:pPr>
        <w:suppressAutoHyphens/>
        <w:jc w:val="both"/>
        <w:rPr>
          <w:rFonts w:ascii="Arial" w:hAnsi="Arial" w:cs="Arial"/>
          <w:b/>
          <w:i/>
          <w:color w:val="FF0000"/>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r w:rsidRPr="00EC44E1">
        <w:rPr>
          <w:rFonts w:ascii="Arial" w:hAnsi="Arial" w:cs="Arial"/>
          <w:i/>
          <w:color w:val="FF0000"/>
          <w:lang w:val="sr-Cyrl-CS"/>
        </w:rPr>
        <w:t>)</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10</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EC44E1" w:rsidP="00D40E0A">
            <w:pPr>
              <w:ind w:firstLine="34"/>
              <w:rPr>
                <w:rFonts w:ascii="Arial" w:hAnsi="Arial" w:cs="Arial"/>
                <w:lang w:val="sr-Cyrl-CS"/>
              </w:rPr>
            </w:pPr>
            <w:r>
              <w:rPr>
                <w:rFonts w:ascii="Arial" w:hAnsi="Arial" w:cs="Arial"/>
                <w:lang w:val="sr-Cyrl-CS"/>
              </w:rPr>
              <w:t>ПАРТИЈА 10</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селу Луке, ка Зорнић Милинку Л=165м, МЗ Луке;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11</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EC44E1" w:rsidP="00D40E0A">
            <w:pPr>
              <w:ind w:firstLine="34"/>
              <w:rPr>
                <w:rFonts w:ascii="Arial" w:hAnsi="Arial" w:cs="Arial"/>
                <w:lang w:val="sr-Cyrl-CS"/>
              </w:rPr>
            </w:pPr>
            <w:r>
              <w:rPr>
                <w:rFonts w:ascii="Arial" w:hAnsi="Arial" w:cs="Arial"/>
                <w:lang w:val="sr-Cyrl-CS"/>
              </w:rPr>
              <w:t>ПАРТИЈА 11</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селу Дубрава засеок Љубик, крак ка Благојевић Срећку, МЗ Прилике;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12</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D40E0A">
            <w:pPr>
              <w:ind w:firstLine="34"/>
              <w:rPr>
                <w:rFonts w:ascii="Arial" w:hAnsi="Arial" w:cs="Arial"/>
                <w:lang w:val="sr-Cyrl-CS"/>
              </w:rPr>
            </w:pPr>
            <w:r>
              <w:rPr>
                <w:rFonts w:ascii="Arial" w:hAnsi="Arial" w:cs="Arial"/>
                <w:lang w:val="sr-Cyrl-CS"/>
              </w:rPr>
              <w:t>ПАРТИЈА</w:t>
            </w:r>
            <w:r w:rsidR="00EC44E1">
              <w:rPr>
                <w:rFonts w:ascii="Arial" w:hAnsi="Arial" w:cs="Arial"/>
                <w:lang w:val="sr-Cyrl-CS"/>
              </w:rPr>
              <w:t xml:space="preserve"> 1</w:t>
            </w:r>
            <w:r>
              <w:rPr>
                <w:rFonts w:ascii="Arial" w:hAnsi="Arial" w:cs="Arial"/>
                <w:lang w:val="sr-Cyrl-CS"/>
              </w:rPr>
              <w:t>2</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Ивањици насеље Кртинице, засеок Рајковићи Л=530 м, МЗ Ивањица;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006F35F6" w:rsidRPr="006F35F6">
        <w:rPr>
          <w:rFonts w:ascii="Arial" w:hAnsi="Arial" w:cs="Arial"/>
          <w:i/>
          <w:lang w:val="sr-Cyrl-CS"/>
        </w:rPr>
        <w:t>2</w:t>
      </w:r>
      <w:r w:rsidRPr="006F35F6">
        <w:rPr>
          <w:rFonts w:ascii="Arial" w:hAnsi="Arial" w:cs="Arial"/>
          <w:i/>
          <w:lang w:val="sr-Cyrl-CS"/>
        </w:rPr>
        <w:t>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13</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EC44E1">
            <w:pPr>
              <w:ind w:firstLine="34"/>
              <w:rPr>
                <w:rFonts w:ascii="Arial" w:hAnsi="Arial" w:cs="Arial"/>
                <w:lang w:val="sr-Cyrl-CS"/>
              </w:rPr>
            </w:pPr>
            <w:r>
              <w:rPr>
                <w:rFonts w:ascii="Arial" w:hAnsi="Arial" w:cs="Arial"/>
                <w:lang w:val="sr-Cyrl-CS"/>
              </w:rPr>
              <w:t xml:space="preserve">ПАРТИЈА </w:t>
            </w:r>
            <w:r w:rsidR="00EC44E1">
              <w:rPr>
                <w:rFonts w:ascii="Arial" w:hAnsi="Arial" w:cs="Arial"/>
                <w:lang w:val="sr-Cyrl-CS"/>
              </w:rPr>
              <w:t>13</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насељу Шуме, засеок Драгићевићи и Милутиновићи, МЗ Буковица;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Pr="006F35F6">
        <w:rPr>
          <w:rFonts w:ascii="Arial" w:hAnsi="Arial" w:cs="Arial"/>
          <w:i/>
          <w:lang w:val="sr-Cyrl-CS"/>
        </w:rPr>
        <w:t>30 календарских дана од дана увођења у посао)</w:t>
      </w:r>
    </w:p>
    <w:p w:rsidR="00CE48D2" w:rsidRPr="006F35F6" w:rsidRDefault="00CE48D2" w:rsidP="00CE48D2">
      <w:pPr>
        <w:suppressAutoHyphens/>
        <w:rPr>
          <w:rFonts w:ascii="Arial" w:hAnsi="Arial" w:cs="Arial"/>
          <w:lang w:val="sr-Cyrl-CS"/>
        </w:rPr>
      </w:pPr>
    </w:p>
    <w:p w:rsidR="00CE48D2" w:rsidRPr="006F35F6"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14</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EC44E1">
            <w:pPr>
              <w:ind w:firstLine="34"/>
              <w:rPr>
                <w:rFonts w:ascii="Arial" w:hAnsi="Arial" w:cs="Arial"/>
                <w:lang w:val="sr-Cyrl-CS"/>
              </w:rPr>
            </w:pPr>
            <w:r>
              <w:rPr>
                <w:rFonts w:ascii="Arial" w:hAnsi="Arial" w:cs="Arial"/>
                <w:lang w:val="sr-Cyrl-CS"/>
              </w:rPr>
              <w:t xml:space="preserve">ПАРТИЈА </w:t>
            </w:r>
            <w:r w:rsidR="00EC44E1">
              <w:rPr>
                <w:rFonts w:ascii="Arial" w:hAnsi="Arial" w:cs="Arial"/>
                <w:lang w:val="sr-Cyrl-CS"/>
              </w:rPr>
              <w:t>14</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EC44E1"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 xml:space="preserve">пута у Осоници, деоница </w:t>
            </w:r>
          </w:p>
          <w:p w:rsidR="00CE48D2" w:rsidRPr="00A5388A" w:rsidRDefault="00EC44E1" w:rsidP="00D40E0A">
            <w:pPr>
              <w:ind w:right="-568"/>
              <w:rPr>
                <w:rFonts w:ascii="Arial" w:hAnsi="Arial" w:cs="Arial"/>
                <w:lang w:val="sr-Cyrl-CS"/>
              </w:rPr>
            </w:pPr>
            <w:r>
              <w:rPr>
                <w:rFonts w:ascii="Arial" w:hAnsi="Arial" w:cs="Arial"/>
                <w:lang w:val="sr-Cyrl-CS"/>
              </w:rPr>
              <w:t>Рзиње –Стража Л=1050м, МЗ Осоница;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Pr="006F35F6">
        <w:rPr>
          <w:rFonts w:ascii="Arial" w:hAnsi="Arial" w:cs="Arial"/>
          <w:i/>
          <w:lang w:val="sr-Cyrl-CS"/>
        </w:rPr>
        <w:t>30 календарских дана од дана увођења у посао)</w:t>
      </w:r>
    </w:p>
    <w:p w:rsidR="00CE48D2" w:rsidRPr="006F35F6" w:rsidRDefault="00CE48D2" w:rsidP="00CE48D2">
      <w:pPr>
        <w:suppressAutoHyphens/>
        <w:rPr>
          <w:rFonts w:ascii="Arial" w:hAnsi="Arial" w:cs="Arial"/>
          <w:lang w:val="sr-Cyrl-CS"/>
        </w:rPr>
      </w:pPr>
    </w:p>
    <w:p w:rsidR="00CE48D2" w:rsidRPr="006F35F6"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15</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EC44E1">
            <w:pPr>
              <w:ind w:firstLine="34"/>
              <w:rPr>
                <w:rFonts w:ascii="Arial" w:hAnsi="Arial" w:cs="Arial"/>
                <w:lang w:val="sr-Cyrl-CS"/>
              </w:rPr>
            </w:pPr>
            <w:r>
              <w:rPr>
                <w:rFonts w:ascii="Arial" w:hAnsi="Arial" w:cs="Arial"/>
                <w:lang w:val="sr-Cyrl-CS"/>
              </w:rPr>
              <w:t xml:space="preserve">ПАРТИЈА </w:t>
            </w:r>
            <w:r w:rsidR="00EC44E1">
              <w:rPr>
                <w:rFonts w:ascii="Arial" w:hAnsi="Arial" w:cs="Arial"/>
                <w:lang w:val="sr-Cyrl-CS"/>
              </w:rPr>
              <w:t>15</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Буткову Л=2220м, МЗ Међуречје;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Pr="006F35F6">
        <w:rPr>
          <w:rFonts w:ascii="Arial" w:hAnsi="Arial" w:cs="Arial"/>
          <w:i/>
          <w:lang w:val="sr-Cyrl-CS"/>
        </w:rPr>
        <w:t>30 календарских дана од дана увођења у посао)</w:t>
      </w:r>
    </w:p>
    <w:p w:rsidR="00CE48D2" w:rsidRPr="006F35F6" w:rsidRDefault="00CE48D2" w:rsidP="00CE48D2">
      <w:pPr>
        <w:suppressAutoHyphens/>
        <w:rPr>
          <w:rFonts w:ascii="Arial" w:hAnsi="Arial" w:cs="Arial"/>
          <w:lang w:val="sr-Cyrl-CS"/>
        </w:rPr>
      </w:pPr>
    </w:p>
    <w:p w:rsidR="00CE48D2" w:rsidRPr="006F35F6"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16</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EC44E1">
            <w:pPr>
              <w:ind w:firstLine="34"/>
              <w:rPr>
                <w:rFonts w:ascii="Arial" w:hAnsi="Arial" w:cs="Arial"/>
                <w:lang w:val="sr-Cyrl-CS"/>
              </w:rPr>
            </w:pPr>
            <w:r>
              <w:rPr>
                <w:rFonts w:ascii="Arial" w:hAnsi="Arial" w:cs="Arial"/>
                <w:lang w:val="sr-Cyrl-CS"/>
              </w:rPr>
              <w:t xml:space="preserve">ПАРТИЈА </w:t>
            </w:r>
            <w:r w:rsidR="00EC44E1">
              <w:rPr>
                <w:rFonts w:ascii="Arial" w:hAnsi="Arial" w:cs="Arial"/>
                <w:lang w:val="sr-Cyrl-CS"/>
              </w:rPr>
              <w:t>16</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5388A"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пута у селу Будожеља, МЗ Ивањица;</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Pr="006F35F6">
        <w:rPr>
          <w:rFonts w:ascii="Arial" w:hAnsi="Arial" w:cs="Arial"/>
          <w:i/>
          <w:lang w:val="sr-Cyrl-CS"/>
        </w:rPr>
        <w:t>30 календарских дана од дана увођења у посао)</w:t>
      </w: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sr-Cyrl-C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Pr="00A42164" w:rsidRDefault="00CE48D2" w:rsidP="00CE48D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17</w:t>
      </w:r>
      <w:r w:rsidRPr="00A42164">
        <w:rPr>
          <w:rFonts w:ascii="Arial" w:hAnsi="Arial" w:cs="Arial"/>
          <w:b/>
          <w:sz w:val="36"/>
          <w:szCs w:val="36"/>
          <w:lang w:val="sr-Cyrl-CS"/>
        </w:rPr>
        <w:t xml:space="preserve"> -</w:t>
      </w:r>
    </w:p>
    <w:p w:rsidR="00CE48D2" w:rsidRPr="00A42164" w:rsidRDefault="00CE48D2" w:rsidP="00CE48D2">
      <w:pPr>
        <w:pStyle w:val="Heading2"/>
        <w:ind w:left="0" w:firstLine="0"/>
        <w:rPr>
          <w:rFonts w:ascii="Arial" w:hAnsi="Arial" w:cs="Arial"/>
          <w:b/>
          <w:bCs/>
          <w:i w:val="0"/>
          <w:iCs w:val="0"/>
          <w:sz w:val="22"/>
          <w:szCs w:val="22"/>
        </w:rPr>
      </w:pPr>
    </w:p>
    <w:p w:rsidR="00CE48D2" w:rsidRPr="00A42164" w:rsidRDefault="00CE48D2" w:rsidP="00CE48D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CE48D2" w:rsidRPr="00A42164" w:rsidRDefault="00CE48D2" w:rsidP="00CE48D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CE48D2" w:rsidRPr="00A42164" w:rsidTr="00D40E0A">
        <w:trPr>
          <w:gridAfter w:val="1"/>
          <w:wAfter w:w="34" w:type="dxa"/>
          <w:trHeight w:val="284"/>
        </w:trPr>
        <w:tc>
          <w:tcPr>
            <w:tcW w:w="2978" w:type="dxa"/>
          </w:tcPr>
          <w:p w:rsidR="00CE48D2" w:rsidRPr="00A42164" w:rsidRDefault="00CE48D2" w:rsidP="00D40E0A">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CE48D2" w:rsidRPr="00A42164" w:rsidRDefault="00CE48D2" w:rsidP="00EC44E1">
            <w:pPr>
              <w:rPr>
                <w:rFonts w:ascii="Arial" w:hAnsi="Arial" w:cs="Arial"/>
                <w:lang w:val="sr-Cyrl-CS"/>
              </w:rPr>
            </w:pPr>
            <w:r w:rsidRPr="00A42164">
              <w:rPr>
                <w:rFonts w:ascii="Arial" w:hAnsi="Arial" w:cs="Arial"/>
                <w:lang w:val="sr-Cyrl-CS"/>
              </w:rPr>
              <w:t xml:space="preserve">Јавна набавка број </w:t>
            </w:r>
            <w:r w:rsidR="00EC44E1">
              <w:rPr>
                <w:rFonts w:ascii="Arial" w:hAnsi="Arial" w:cs="Arial"/>
                <w:lang w:val="sr-Cyrl-RS"/>
              </w:rPr>
              <w:t>5/2018</w:t>
            </w:r>
            <w:r>
              <w:rPr>
                <w:rFonts w:ascii="Arial" w:hAnsi="Arial" w:cs="Arial"/>
                <w:lang w:val="sr-Cyrl-CS"/>
              </w:rPr>
              <w:t>: Набавка радова на одржавању општинских и некатегорисаних путева уз учешће грађана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lang w:val="sr-Cyrl-CS"/>
              </w:rPr>
            </w:pPr>
          </w:p>
        </w:tc>
        <w:tc>
          <w:tcPr>
            <w:tcW w:w="6770" w:type="dxa"/>
            <w:gridSpan w:val="5"/>
            <w:vAlign w:val="center"/>
          </w:tcPr>
          <w:p w:rsidR="00CE48D2" w:rsidRPr="00A42164" w:rsidRDefault="00CE48D2" w:rsidP="00D40E0A">
            <w:pPr>
              <w:ind w:firstLine="720"/>
              <w:rPr>
                <w:rFonts w:ascii="Arial" w:hAnsi="Arial" w:cs="Arial"/>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CE48D2" w:rsidRPr="00A42164" w:rsidRDefault="00CE48D2" w:rsidP="00EC44E1">
            <w:pPr>
              <w:ind w:firstLine="34"/>
              <w:rPr>
                <w:rFonts w:ascii="Arial" w:hAnsi="Arial" w:cs="Arial"/>
                <w:lang w:val="sr-Cyrl-CS"/>
              </w:rPr>
            </w:pPr>
            <w:r>
              <w:rPr>
                <w:rFonts w:ascii="Arial" w:hAnsi="Arial" w:cs="Arial"/>
                <w:lang w:val="sr-Cyrl-CS"/>
              </w:rPr>
              <w:t xml:space="preserve">ПАРТИЈА </w:t>
            </w:r>
            <w:r w:rsidR="00EC44E1">
              <w:rPr>
                <w:rFonts w:ascii="Arial" w:hAnsi="Arial" w:cs="Arial"/>
                <w:lang w:val="sr-Cyrl-CS"/>
              </w:rPr>
              <w:t>17</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EC44E1" w:rsidRDefault="00CE48D2" w:rsidP="00D40E0A">
            <w:pPr>
              <w:ind w:right="-568"/>
              <w:rPr>
                <w:rFonts w:ascii="Arial" w:hAnsi="Arial" w:cs="Arial"/>
                <w:lang w:val="sr-Cyrl-CS"/>
              </w:rPr>
            </w:pPr>
            <w:r w:rsidRPr="00A5388A">
              <w:rPr>
                <w:rFonts w:ascii="Arial" w:hAnsi="Arial" w:cs="Arial"/>
                <w:lang w:val="sr-Cyrl-CS"/>
              </w:rPr>
              <w:t xml:space="preserve">Набавка радова на реконструкцији </w:t>
            </w:r>
            <w:r w:rsidR="00EC44E1">
              <w:rPr>
                <w:rFonts w:ascii="Arial" w:hAnsi="Arial" w:cs="Arial"/>
                <w:lang w:val="sr-Cyrl-CS"/>
              </w:rPr>
              <w:t xml:space="preserve">пута у селу Међуречје, </w:t>
            </w:r>
          </w:p>
          <w:p w:rsidR="00CE48D2" w:rsidRPr="00A5388A" w:rsidRDefault="00EC44E1" w:rsidP="00D40E0A">
            <w:pPr>
              <w:ind w:right="-568"/>
              <w:rPr>
                <w:rFonts w:ascii="Arial" w:hAnsi="Arial" w:cs="Arial"/>
                <w:lang w:val="sr-Cyrl-CS"/>
              </w:rPr>
            </w:pPr>
            <w:r>
              <w:rPr>
                <w:rFonts w:ascii="Arial" w:hAnsi="Arial" w:cs="Arial"/>
                <w:lang w:val="sr-Cyrl-CS"/>
              </w:rPr>
              <w:t>засеок Ђорђевићи, МЗ Међуречје;</w:t>
            </w:r>
          </w:p>
          <w:p w:rsidR="00CE48D2" w:rsidRPr="008D4E7B" w:rsidRDefault="00CE48D2" w:rsidP="00D40E0A">
            <w:pPr>
              <w:pStyle w:val="ListParagraph"/>
              <w:rPr>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r w:rsidRPr="00A42164">
              <w:rPr>
                <w:rFonts w:ascii="Arial" w:hAnsi="Arial" w:cs="Arial"/>
                <w:lang w:val="sr-Cyrl-CS"/>
              </w:rPr>
              <w:t>динара</w:t>
            </w:r>
          </w:p>
        </w:tc>
        <w:tc>
          <w:tcPr>
            <w:tcW w:w="3620" w:type="dxa"/>
            <w:vAlign w:val="center"/>
          </w:tcPr>
          <w:p w:rsidR="00CE48D2" w:rsidRPr="00A42164" w:rsidRDefault="00CE48D2" w:rsidP="00D40E0A">
            <w:pPr>
              <w:rPr>
                <w:rFonts w:ascii="Arial" w:hAnsi="Arial" w:cs="Arial"/>
                <w:i/>
                <w:lang w:val="sr-Cyrl-CS"/>
              </w:rPr>
            </w:pPr>
            <w:r w:rsidRPr="00A42164">
              <w:rPr>
                <w:rFonts w:ascii="Arial" w:hAnsi="Arial" w:cs="Arial"/>
                <w:i/>
                <w:lang w:val="sr-Cyrl-CS"/>
              </w:rPr>
              <w:t>(цена без ПДВ-а)</w:t>
            </w: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p w:rsidR="00CE48D2" w:rsidRPr="00A42164" w:rsidRDefault="00CE48D2" w:rsidP="00D40E0A">
            <w:pPr>
              <w:rPr>
                <w:rFonts w:ascii="Arial" w:hAnsi="Arial" w:cs="Arial"/>
                <w:b/>
                <w:lang w:val="sr-Cyrl-CS"/>
              </w:rPr>
            </w:pPr>
          </w:p>
        </w:tc>
        <w:tc>
          <w:tcPr>
            <w:tcW w:w="2126" w:type="dxa"/>
            <w:gridSpan w:val="2"/>
            <w:tcBorders>
              <w:top w:val="single" w:sz="4" w:space="0" w:color="auto"/>
            </w:tcBorders>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CE48D2" w:rsidRPr="00A42164" w:rsidRDefault="00CE48D2" w:rsidP="00D40E0A">
            <w:pPr>
              <w:rPr>
                <w:rFonts w:ascii="Arial" w:hAnsi="Arial" w:cs="Arial"/>
                <w:lang w:val="sr-Cyrl-CS"/>
              </w:rPr>
            </w:pPr>
          </w:p>
        </w:tc>
        <w:tc>
          <w:tcPr>
            <w:tcW w:w="1024" w:type="dxa"/>
            <w:gridSpan w:val="2"/>
            <w:vAlign w:val="center"/>
          </w:tcPr>
          <w:p w:rsidR="00CE48D2" w:rsidRPr="00A42164" w:rsidRDefault="00CE48D2" w:rsidP="00D40E0A">
            <w:pPr>
              <w:rPr>
                <w:rFonts w:ascii="Arial" w:hAnsi="Arial" w:cs="Arial"/>
                <w:lang w:val="sr-Cyrl-CS"/>
              </w:rPr>
            </w:pPr>
          </w:p>
        </w:tc>
        <w:tc>
          <w:tcPr>
            <w:tcW w:w="3620" w:type="dxa"/>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FA5182" w:rsidRDefault="00CE48D2" w:rsidP="00D40E0A">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2978" w:type="dxa"/>
            <w:vAlign w:val="center"/>
          </w:tcPr>
          <w:p w:rsidR="00CE48D2" w:rsidRPr="00A42164" w:rsidRDefault="00CE48D2" w:rsidP="00D40E0A">
            <w:pPr>
              <w:rPr>
                <w:rFonts w:ascii="Arial" w:hAnsi="Arial" w:cs="Arial"/>
                <w:b/>
                <w:lang w:val="sr-Cyrl-CS"/>
              </w:rPr>
            </w:pPr>
          </w:p>
        </w:tc>
        <w:tc>
          <w:tcPr>
            <w:tcW w:w="6770" w:type="dxa"/>
            <w:gridSpan w:val="5"/>
            <w:vAlign w:val="center"/>
          </w:tcPr>
          <w:p w:rsidR="00CE48D2" w:rsidRPr="00A42164" w:rsidRDefault="00CE48D2" w:rsidP="00D40E0A">
            <w:pPr>
              <w:rPr>
                <w:rFonts w:ascii="Arial" w:hAnsi="Arial" w:cs="Arial"/>
                <w:i/>
                <w:lang w:val="sr-Cyrl-CS"/>
              </w:rPr>
            </w:pPr>
          </w:p>
        </w:tc>
      </w:tr>
      <w:tr w:rsidR="00CE48D2" w:rsidRPr="00A42164" w:rsidTr="00D40E0A">
        <w:trPr>
          <w:gridAfter w:val="1"/>
          <w:wAfter w:w="34" w:type="dxa"/>
          <w:trHeight w:val="284"/>
        </w:trPr>
        <w:tc>
          <w:tcPr>
            <w:tcW w:w="9748" w:type="dxa"/>
            <w:gridSpan w:val="6"/>
            <w:vAlign w:val="center"/>
          </w:tcPr>
          <w:p w:rsidR="00CE48D2" w:rsidRPr="00791F69" w:rsidRDefault="00CE48D2" w:rsidP="00D40E0A">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CE48D2" w:rsidRPr="00A42164" w:rsidTr="00D40E0A">
        <w:trPr>
          <w:trHeight w:val="284"/>
        </w:trPr>
        <w:tc>
          <w:tcPr>
            <w:tcW w:w="2978" w:type="dxa"/>
            <w:vAlign w:val="bottom"/>
          </w:tcPr>
          <w:p w:rsidR="00CE48D2" w:rsidRPr="00FA5182" w:rsidRDefault="00CE48D2" w:rsidP="00D40E0A">
            <w:pPr>
              <w:rPr>
                <w:rFonts w:ascii="Arial" w:hAnsi="Arial" w:cs="Arial"/>
                <w:b/>
                <w:lang w:val="sr-Cyrl-CS"/>
              </w:rPr>
            </w:pPr>
          </w:p>
        </w:tc>
        <w:tc>
          <w:tcPr>
            <w:tcW w:w="1417" w:type="dxa"/>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p>
        </w:tc>
        <w:tc>
          <w:tcPr>
            <w:tcW w:w="4536" w:type="dxa"/>
            <w:gridSpan w:val="3"/>
            <w:vAlign w:val="center"/>
          </w:tcPr>
          <w:p w:rsidR="00CE48D2" w:rsidRPr="00A42164" w:rsidRDefault="00CE48D2" w:rsidP="00D40E0A">
            <w:pPr>
              <w:rPr>
                <w:rFonts w:ascii="Arial" w:hAnsi="Arial" w:cs="Arial"/>
                <w:i/>
                <w:lang w:val="sr-Cyrl-CS"/>
              </w:rPr>
            </w:pPr>
          </w:p>
        </w:tc>
      </w:tr>
      <w:tr w:rsidR="00CE48D2" w:rsidRPr="00A42164" w:rsidTr="00D40E0A">
        <w:trPr>
          <w:trHeight w:val="284"/>
        </w:trPr>
        <w:tc>
          <w:tcPr>
            <w:tcW w:w="2978" w:type="dxa"/>
            <w:vAlign w:val="bottom"/>
          </w:tcPr>
          <w:p w:rsidR="00CE48D2" w:rsidRPr="00A42164" w:rsidRDefault="00CE48D2" w:rsidP="00D40E0A">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CE48D2" w:rsidRPr="00A42164" w:rsidRDefault="00CE48D2" w:rsidP="00D40E0A">
            <w:pPr>
              <w:rPr>
                <w:rFonts w:ascii="Arial" w:hAnsi="Arial" w:cs="Arial"/>
                <w:lang w:val="sr-Cyrl-CS"/>
              </w:rPr>
            </w:pPr>
          </w:p>
        </w:tc>
        <w:tc>
          <w:tcPr>
            <w:tcW w:w="851" w:type="dxa"/>
            <w:gridSpan w:val="2"/>
            <w:vAlign w:val="bottom"/>
          </w:tcPr>
          <w:p w:rsidR="00CE48D2" w:rsidRPr="00A42164" w:rsidRDefault="00CE48D2" w:rsidP="00D40E0A">
            <w:pPr>
              <w:rPr>
                <w:rFonts w:ascii="Arial" w:hAnsi="Arial" w:cs="Arial"/>
                <w:lang w:val="sr-Cyrl-CS"/>
              </w:rPr>
            </w:pPr>
            <w:r w:rsidRPr="00A42164">
              <w:rPr>
                <w:rFonts w:ascii="Arial" w:hAnsi="Arial" w:cs="Arial"/>
                <w:lang w:val="sr-Cyrl-CS"/>
              </w:rPr>
              <w:t>дана</w:t>
            </w:r>
          </w:p>
        </w:tc>
        <w:tc>
          <w:tcPr>
            <w:tcW w:w="4536" w:type="dxa"/>
            <w:gridSpan w:val="3"/>
            <w:vAlign w:val="center"/>
          </w:tcPr>
          <w:p w:rsidR="00CE48D2" w:rsidRPr="00A42164" w:rsidRDefault="00CE48D2" w:rsidP="00D40E0A">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CE48D2" w:rsidRDefault="00CE48D2" w:rsidP="00CE48D2">
      <w:pPr>
        <w:suppressAutoHyphens/>
        <w:rPr>
          <w:rFonts w:ascii="Arial" w:hAnsi="Arial" w:cs="Arial"/>
          <w:b/>
          <w:lang w:val="sr-Cyrl-CS"/>
        </w:rPr>
      </w:pPr>
    </w:p>
    <w:p w:rsidR="00CE48D2" w:rsidRPr="00E3393E" w:rsidRDefault="00CE48D2" w:rsidP="00CE48D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CE48D2" w:rsidRPr="00A42164" w:rsidRDefault="00CE48D2" w:rsidP="00CE48D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CE48D2" w:rsidRPr="00A42164" w:rsidTr="00D40E0A">
        <w:trPr>
          <w:trHeight w:val="284"/>
        </w:trPr>
        <w:tc>
          <w:tcPr>
            <w:tcW w:w="5104" w:type="dxa"/>
          </w:tcPr>
          <w:p w:rsidR="00CE48D2" w:rsidRPr="00A42164" w:rsidRDefault="00CE48D2" w:rsidP="00D40E0A">
            <w:pPr>
              <w:rPr>
                <w:rFonts w:ascii="Arial" w:hAnsi="Arial" w:cs="Arial"/>
                <w:b/>
                <w:lang w:val="sr-Cyrl-CS"/>
              </w:rPr>
            </w:pPr>
            <w:r w:rsidRPr="00A42164">
              <w:rPr>
                <w:rFonts w:ascii="Arial" w:hAnsi="Arial" w:cs="Arial"/>
                <w:b/>
                <w:lang w:val="sr-Cyrl-CS"/>
              </w:rPr>
              <w:t>Проценат укупне вредности набавке</w:t>
            </w:r>
          </w:p>
          <w:p w:rsidR="00CE48D2" w:rsidRPr="00A42164" w:rsidRDefault="00CE48D2" w:rsidP="00D40E0A">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CE48D2" w:rsidRPr="00A42164" w:rsidRDefault="00CE48D2" w:rsidP="00D40E0A">
            <w:pPr>
              <w:rPr>
                <w:rFonts w:ascii="Arial" w:hAnsi="Arial" w:cs="Arial"/>
                <w:lang w:val="sr-Cyrl-CS"/>
              </w:rPr>
            </w:pPr>
          </w:p>
        </w:tc>
        <w:tc>
          <w:tcPr>
            <w:tcW w:w="2518" w:type="dxa"/>
            <w:vAlign w:val="center"/>
          </w:tcPr>
          <w:p w:rsidR="00CE48D2" w:rsidRPr="00A42164" w:rsidRDefault="00CE48D2" w:rsidP="00D40E0A">
            <w:pPr>
              <w:rPr>
                <w:rFonts w:ascii="Arial" w:hAnsi="Arial" w:cs="Arial"/>
                <w:lang w:val="sr-Cyrl-CS"/>
              </w:rPr>
            </w:pPr>
            <w:r w:rsidRPr="00A42164">
              <w:rPr>
                <w:rFonts w:ascii="Arial" w:hAnsi="Arial" w:cs="Arial"/>
                <w:lang w:val="sr-Cyrl-CS"/>
              </w:rPr>
              <w:t>%</w:t>
            </w: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p w:rsidR="00CE48D2" w:rsidRPr="00A42164" w:rsidRDefault="00CE48D2" w:rsidP="00D40E0A">
            <w:pPr>
              <w:rPr>
                <w:rFonts w:ascii="Arial" w:hAnsi="Arial" w:cs="Arial"/>
                <w:lang w:val="sr-Cyrl-CS"/>
              </w:rPr>
            </w:pPr>
          </w:p>
        </w:tc>
        <w:tc>
          <w:tcPr>
            <w:tcW w:w="4644" w:type="dxa"/>
            <w:gridSpan w:val="2"/>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bottom w:val="single" w:sz="4" w:space="0" w:color="auto"/>
            </w:tcBorders>
            <w:vAlign w:val="center"/>
          </w:tcPr>
          <w:p w:rsidR="00CE48D2" w:rsidRPr="00A42164" w:rsidRDefault="00CE48D2" w:rsidP="00D40E0A">
            <w:pPr>
              <w:ind w:firstLine="720"/>
              <w:rPr>
                <w:rFonts w:ascii="Arial" w:hAnsi="Arial" w:cs="Arial"/>
                <w:lang w:val="sr-Cyrl-CS"/>
              </w:rPr>
            </w:pPr>
          </w:p>
        </w:tc>
      </w:tr>
      <w:tr w:rsidR="00CE48D2" w:rsidRPr="00A42164" w:rsidTr="00D40E0A">
        <w:trPr>
          <w:trHeight w:val="284"/>
        </w:trPr>
        <w:tc>
          <w:tcPr>
            <w:tcW w:w="5104" w:type="dxa"/>
            <w:vAlign w:val="center"/>
          </w:tcPr>
          <w:p w:rsidR="00CE48D2" w:rsidRPr="00A42164" w:rsidRDefault="00CE48D2" w:rsidP="00D40E0A">
            <w:pPr>
              <w:rPr>
                <w:rFonts w:ascii="Arial" w:hAnsi="Arial" w:cs="Arial"/>
                <w:lang w:val="sr-Cyrl-CS"/>
              </w:rPr>
            </w:pPr>
          </w:p>
        </w:tc>
        <w:tc>
          <w:tcPr>
            <w:tcW w:w="4644" w:type="dxa"/>
            <w:gridSpan w:val="2"/>
            <w:tcBorders>
              <w:top w:val="single" w:sz="4" w:space="0" w:color="auto"/>
            </w:tcBorders>
            <w:vAlign w:val="center"/>
          </w:tcPr>
          <w:p w:rsidR="00CE48D2" w:rsidRDefault="00CE48D2" w:rsidP="00D40E0A">
            <w:pPr>
              <w:ind w:firstLine="720"/>
              <w:rPr>
                <w:rFonts w:ascii="Arial" w:hAnsi="Arial" w:cs="Arial"/>
                <w:i/>
                <w:lang w:val="sr-Cyrl-CS"/>
              </w:rPr>
            </w:pPr>
            <w:r w:rsidRPr="00A42164">
              <w:rPr>
                <w:rFonts w:ascii="Arial" w:hAnsi="Arial" w:cs="Arial"/>
                <w:i/>
                <w:lang w:val="sr-Cyrl-CS"/>
              </w:rPr>
              <w:t>(навести делове)</w:t>
            </w:r>
          </w:p>
          <w:p w:rsidR="00CE48D2" w:rsidRDefault="00CE48D2" w:rsidP="00D40E0A">
            <w:pPr>
              <w:ind w:firstLine="720"/>
              <w:rPr>
                <w:rFonts w:ascii="Arial" w:hAnsi="Arial" w:cs="Arial"/>
                <w:i/>
                <w:lang w:val="sr-Cyrl-CS"/>
              </w:rPr>
            </w:pPr>
          </w:p>
          <w:p w:rsidR="00CE48D2" w:rsidRPr="00A42164" w:rsidRDefault="00CE48D2" w:rsidP="00D40E0A">
            <w:pPr>
              <w:ind w:firstLine="720"/>
              <w:rPr>
                <w:rFonts w:ascii="Arial" w:hAnsi="Arial" w:cs="Arial"/>
                <w:i/>
                <w:lang w:val="sr-Cyrl-CS"/>
              </w:rPr>
            </w:pPr>
          </w:p>
        </w:tc>
      </w:tr>
    </w:tbl>
    <w:p w:rsidR="00CE48D2" w:rsidRPr="006F35F6" w:rsidRDefault="00CE48D2" w:rsidP="00CE48D2">
      <w:pPr>
        <w:suppressAutoHyphens/>
        <w:jc w:val="both"/>
        <w:rPr>
          <w:rFonts w:ascii="Arial" w:hAnsi="Arial" w:cs="Arial"/>
          <w:b/>
          <w:i/>
          <w:lang w:val="sr-Cyrl-CS"/>
        </w:rPr>
      </w:pPr>
      <w:r w:rsidRPr="006F35F6">
        <w:rPr>
          <w:rFonts w:ascii="Arial" w:hAnsi="Arial" w:cs="Arial"/>
          <w:b/>
          <w:lang w:val="sr-Cyrl-CS"/>
        </w:rPr>
        <w:t>Рок за извођење радова</w:t>
      </w:r>
      <w:r w:rsidRPr="006F35F6">
        <w:rPr>
          <w:rFonts w:ascii="Arial" w:hAnsi="Arial" w:cs="Arial"/>
          <w:lang w:val="sr-Cyrl-CS"/>
        </w:rPr>
        <w:t>____________(</w:t>
      </w:r>
      <w:r w:rsidRPr="006F35F6">
        <w:rPr>
          <w:rFonts w:ascii="Arial" w:hAnsi="Arial" w:cs="Arial"/>
          <w:i/>
          <w:lang w:val="sr-Cyrl-CS"/>
        </w:rPr>
        <w:t>30 календарских дана од дана увођења у посао)</w:t>
      </w:r>
    </w:p>
    <w:p w:rsidR="00CE48D2" w:rsidRPr="006F35F6" w:rsidRDefault="00CE48D2" w:rsidP="00CE48D2">
      <w:pPr>
        <w:suppressAutoHyphens/>
        <w:rPr>
          <w:rFonts w:ascii="Arial" w:hAnsi="Arial" w:cs="Arial"/>
          <w:lang w:val="sr-Cyrl-CS"/>
        </w:rPr>
      </w:pPr>
    </w:p>
    <w:p w:rsidR="00CE48D2" w:rsidRPr="006F35F6" w:rsidRDefault="00CE48D2" w:rsidP="00CE48D2">
      <w:pPr>
        <w:suppressAutoHyphens/>
        <w:rPr>
          <w:rFonts w:ascii="Arial" w:hAnsi="Arial" w:cs="Arial"/>
          <w:lang w:val="sr-Cyrl-CS"/>
        </w:rPr>
      </w:pPr>
    </w:p>
    <w:p w:rsidR="00CE48D2" w:rsidRPr="006F35F6"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en-US"/>
        </w:rPr>
      </w:pPr>
    </w:p>
    <w:p w:rsidR="00CE48D2" w:rsidRPr="00A42164" w:rsidRDefault="00CE48D2" w:rsidP="00CE48D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vAlign w:val="bottom"/>
          </w:tcPr>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CE48D2" w:rsidRPr="00A42164" w:rsidRDefault="00CE48D2" w:rsidP="00D40E0A">
            <w:pPr>
              <w:pStyle w:val="Header"/>
              <w:rPr>
                <w:rFonts w:ascii="Arial" w:hAnsi="Arial" w:cs="Arial"/>
                <w:sz w:val="22"/>
                <w:szCs w:val="22"/>
                <w:lang w:val="sr-Cyrl-CS"/>
              </w:rPr>
            </w:pPr>
          </w:p>
        </w:tc>
        <w:tc>
          <w:tcPr>
            <w:tcW w:w="1701" w:type="dxa"/>
            <w:gridSpan w:val="2"/>
            <w:shd w:val="clear" w:color="auto" w:fill="auto"/>
            <w:vAlign w:val="bottom"/>
          </w:tcPr>
          <w:p w:rsidR="00CE48D2" w:rsidRPr="00A42164" w:rsidRDefault="00EC44E1" w:rsidP="00D40E0A">
            <w:pPr>
              <w:pStyle w:val="Header"/>
              <w:rPr>
                <w:rFonts w:ascii="Arial" w:hAnsi="Arial" w:cs="Arial"/>
                <w:sz w:val="22"/>
                <w:szCs w:val="22"/>
                <w:lang w:val="sr-Cyrl-CS"/>
              </w:rPr>
            </w:pPr>
            <w:r>
              <w:rPr>
                <w:rFonts w:ascii="Arial" w:hAnsi="Arial" w:cs="Arial"/>
                <w:sz w:val="22"/>
                <w:szCs w:val="22"/>
                <w:lang w:val="sr-Cyrl-CS"/>
              </w:rPr>
              <w:t>2018</w:t>
            </w:r>
            <w:r w:rsidR="00CE48D2" w:rsidRPr="00A42164">
              <w:rPr>
                <w:rFonts w:ascii="Arial" w:hAnsi="Arial" w:cs="Arial"/>
                <w:sz w:val="22"/>
                <w:szCs w:val="22"/>
                <w:lang w:val="sr-Cyrl-CS"/>
              </w:rPr>
              <w:t>. године</w:t>
            </w: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tc>
        <w:tc>
          <w:tcPr>
            <w:tcW w:w="3260" w:type="dxa"/>
            <w:shd w:val="clear" w:color="auto" w:fill="auto"/>
          </w:tcPr>
          <w:p w:rsidR="00CE48D2" w:rsidRPr="00A42164" w:rsidRDefault="00EC44E1" w:rsidP="00D40E0A">
            <w:pPr>
              <w:pStyle w:val="Header"/>
              <w:snapToGrid w:val="0"/>
              <w:rPr>
                <w:rFonts w:ascii="Arial" w:hAnsi="Arial" w:cs="Arial"/>
                <w:sz w:val="22"/>
                <w:szCs w:val="22"/>
                <w:lang w:val="sr-Cyrl-CS"/>
              </w:rPr>
            </w:pPr>
            <w:r>
              <w:rPr>
                <w:rFonts w:ascii="Arial" w:hAnsi="Arial" w:cs="Arial"/>
                <w:sz w:val="22"/>
                <w:szCs w:val="22"/>
                <w:lang w:val="sr-Cyrl-CS"/>
              </w:rPr>
              <w:t xml:space="preserve">       </w:t>
            </w:r>
            <w:r w:rsidR="00CE48D2" w:rsidRPr="00A42164">
              <w:rPr>
                <w:rFonts w:ascii="Arial" w:hAnsi="Arial" w:cs="Arial"/>
                <w:sz w:val="22"/>
                <w:szCs w:val="22"/>
                <w:lang w:val="sr-Cyrl-CS"/>
              </w:rPr>
              <w:t>Потпис понуђача</w:t>
            </w:r>
          </w:p>
        </w:tc>
      </w:tr>
      <w:tr w:rsidR="00CE48D2" w:rsidRPr="00A42164" w:rsidTr="00D40E0A">
        <w:tc>
          <w:tcPr>
            <w:tcW w:w="160" w:type="dxa"/>
            <w:shd w:val="clear" w:color="auto" w:fill="auto"/>
          </w:tcPr>
          <w:p w:rsidR="00CE48D2" w:rsidRPr="00A42164" w:rsidRDefault="00CE48D2" w:rsidP="00D40E0A">
            <w:pPr>
              <w:pStyle w:val="Header"/>
              <w:rPr>
                <w:rFonts w:ascii="Arial" w:hAnsi="Arial" w:cs="Arial"/>
                <w:sz w:val="22"/>
                <w:szCs w:val="22"/>
                <w:lang w:val="sr-Cyrl-CS"/>
              </w:rPr>
            </w:pPr>
          </w:p>
        </w:tc>
        <w:tc>
          <w:tcPr>
            <w:tcW w:w="761" w:type="dxa"/>
            <w:shd w:val="clear" w:color="auto" w:fill="auto"/>
          </w:tcPr>
          <w:p w:rsidR="00CE48D2" w:rsidRPr="00A42164" w:rsidRDefault="00CE48D2" w:rsidP="00D40E0A">
            <w:pPr>
              <w:pStyle w:val="Header"/>
              <w:rPr>
                <w:rFonts w:ascii="Arial" w:hAnsi="Arial" w:cs="Arial"/>
                <w:sz w:val="22"/>
                <w:szCs w:val="22"/>
                <w:lang w:val="sr-Cyrl-CS"/>
              </w:rPr>
            </w:pPr>
          </w:p>
        </w:tc>
        <w:tc>
          <w:tcPr>
            <w:tcW w:w="1417" w:type="dxa"/>
            <w:tcBorders>
              <w:top w:val="single" w:sz="4" w:space="0" w:color="auto"/>
            </w:tcBorders>
            <w:shd w:val="clear" w:color="auto" w:fill="auto"/>
          </w:tcPr>
          <w:p w:rsidR="00CE48D2" w:rsidRPr="00A42164" w:rsidRDefault="00CE48D2" w:rsidP="00D40E0A">
            <w:pPr>
              <w:pStyle w:val="Header"/>
              <w:rPr>
                <w:rFonts w:ascii="Arial" w:hAnsi="Arial" w:cs="Arial"/>
                <w:sz w:val="22"/>
                <w:szCs w:val="22"/>
                <w:lang w:val="sr-Cyrl-CS"/>
              </w:rPr>
            </w:pPr>
          </w:p>
        </w:tc>
        <w:tc>
          <w:tcPr>
            <w:tcW w:w="851" w:type="dxa"/>
            <w:shd w:val="clear" w:color="auto" w:fill="auto"/>
          </w:tcPr>
          <w:p w:rsidR="00CE48D2" w:rsidRPr="00A42164" w:rsidRDefault="00CE48D2" w:rsidP="00D40E0A">
            <w:pPr>
              <w:pStyle w:val="Header"/>
              <w:rPr>
                <w:rFonts w:ascii="Arial" w:hAnsi="Arial" w:cs="Arial"/>
                <w:sz w:val="22"/>
                <w:szCs w:val="22"/>
                <w:lang w:val="sr-Cyrl-CS"/>
              </w:rPr>
            </w:pPr>
          </w:p>
        </w:tc>
        <w:tc>
          <w:tcPr>
            <w:tcW w:w="850" w:type="dxa"/>
            <w:shd w:val="clear" w:color="auto" w:fill="auto"/>
          </w:tcPr>
          <w:p w:rsidR="00CE48D2" w:rsidRPr="00A42164" w:rsidRDefault="00CE48D2" w:rsidP="00D40E0A">
            <w:pPr>
              <w:pStyle w:val="Header"/>
              <w:rPr>
                <w:rFonts w:ascii="Arial" w:hAnsi="Arial" w:cs="Arial"/>
                <w:sz w:val="22"/>
                <w:szCs w:val="22"/>
                <w:lang w:val="sr-Cyrl-CS"/>
              </w:rPr>
            </w:pPr>
          </w:p>
        </w:tc>
        <w:tc>
          <w:tcPr>
            <w:tcW w:w="2127" w:type="dxa"/>
            <w:shd w:val="clear" w:color="auto" w:fill="auto"/>
          </w:tcPr>
          <w:p w:rsidR="00CE48D2" w:rsidRPr="00A42164" w:rsidRDefault="00CE48D2" w:rsidP="00D40E0A">
            <w:pPr>
              <w:pStyle w:val="Header"/>
              <w:rPr>
                <w:rFonts w:ascii="Arial" w:hAnsi="Arial" w:cs="Arial"/>
                <w:sz w:val="22"/>
                <w:szCs w:val="22"/>
                <w:lang w:val="sr-Cyrl-CS"/>
              </w:rPr>
            </w:pPr>
          </w:p>
          <w:p w:rsidR="00CE48D2" w:rsidRPr="00A42164" w:rsidRDefault="00CE48D2" w:rsidP="00D40E0A">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CE48D2" w:rsidRPr="00A42164" w:rsidRDefault="00CE48D2" w:rsidP="00D40E0A">
            <w:pPr>
              <w:pStyle w:val="Header"/>
              <w:snapToGrid w:val="0"/>
              <w:rPr>
                <w:rFonts w:ascii="Arial" w:hAnsi="Arial" w:cs="Arial"/>
                <w:sz w:val="22"/>
                <w:szCs w:val="22"/>
                <w:lang w:val="sr-Cyrl-CS"/>
              </w:rPr>
            </w:pPr>
          </w:p>
        </w:tc>
      </w:tr>
    </w:tbl>
    <w:p w:rsidR="00CE48D2" w:rsidRDefault="00CE48D2" w:rsidP="00CE48D2">
      <w:pPr>
        <w:ind w:left="720"/>
        <w:rPr>
          <w:rFonts w:ascii="Arial" w:hAnsi="Arial" w:cs="Arial"/>
          <w:b/>
          <w:highlight w:val="yellow"/>
          <w:lang w:val="sr-Cyrl-CS"/>
        </w:rPr>
      </w:pPr>
    </w:p>
    <w:p w:rsidR="00CE48D2" w:rsidRDefault="00CE48D2" w:rsidP="00CE48D2">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CE48D2" w:rsidRDefault="00CE48D2"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A06C86">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3A1062" w:rsidRPr="0037284B" w:rsidRDefault="003A1062" w:rsidP="003A1062">
      <w:pPr>
        <w:jc w:val="center"/>
        <w:rPr>
          <w:rFonts w:ascii="Arial" w:hAnsi="Arial" w:cs="Arial"/>
          <w:b/>
          <w:lang w:val="sr-Cyrl-RS"/>
        </w:rPr>
      </w:pPr>
      <w:r w:rsidRPr="00297C10">
        <w:rPr>
          <w:rFonts w:ascii="Arial" w:hAnsi="Arial" w:cs="Arial"/>
          <w:b/>
          <w:lang w:val="ru-RU"/>
        </w:rPr>
        <w:t xml:space="preserve">бр. јнвв </w:t>
      </w:r>
      <w:r w:rsidR="0037284B">
        <w:rPr>
          <w:rFonts w:ascii="Arial" w:hAnsi="Arial" w:cs="Arial"/>
          <w:b/>
          <w:lang w:val="sr-Cyrl-RS"/>
        </w:rPr>
        <w:t>5/2018</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E17962">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37284B">
        <w:rPr>
          <w:rFonts w:ascii="Arial" w:hAnsi="Arial" w:cs="Arial"/>
          <w:sz w:val="22"/>
          <w:szCs w:val="22"/>
          <w:lang w:val="sr-Cyrl-CS"/>
        </w:rPr>
        <w:t>2018</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6F35F6" w:rsidRPr="006F35F6">
        <w:rPr>
          <w:rFonts w:ascii="Arial" w:hAnsi="Arial" w:cs="Arial"/>
          <w:b/>
          <w:sz w:val="22"/>
          <w:szCs w:val="22"/>
          <w:lang w:val="sr-Cyrl-RS"/>
        </w:rPr>
        <w:t>7.05.2018</w:t>
      </w:r>
      <w:r w:rsidR="006F35F6">
        <w:rPr>
          <w:rFonts w:ascii="Arial" w:hAnsi="Arial" w:cs="Arial"/>
          <w:b/>
          <w:color w:val="FF0000"/>
          <w:sz w:val="22"/>
          <w:szCs w:val="22"/>
          <w:lang w:val="sr-Cyrl-RS"/>
        </w:rPr>
        <w:t xml:space="preserve">. </w:t>
      </w:r>
      <w:r w:rsidRPr="00AA6D71">
        <w:rPr>
          <w:rFonts w:ascii="Arial" w:hAnsi="Arial" w:cs="Arial"/>
          <w:sz w:val="22"/>
          <w:szCs w:val="22"/>
          <w:lang w:val="sr-Cyrl-CS"/>
        </w:rPr>
        <w:t>год</w:t>
      </w:r>
      <w:r w:rsidRPr="00297C10">
        <w:rPr>
          <w:rFonts w:ascii="Arial" w:hAnsi="Arial" w:cs="Arial"/>
          <w:sz w:val="22"/>
          <w:szCs w:val="22"/>
          <w:lang w:val="sr-Cyrl-CS"/>
        </w:rPr>
        <w:t>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17962">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17962">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17962">
        <w:rPr>
          <w:rFonts w:ascii="Arial" w:hAnsi="Arial" w:cs="Arial"/>
          <w:lang w:val="sr-Cyrl-CS"/>
        </w:rPr>
        <w:t>Начелник Општинеске Управе Миланке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AD7D0A" w:rsidRPr="00A42164" w:rsidRDefault="00AD7D0A" w:rsidP="00AC2EB8">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7C3293">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AD7D0A" w:rsidRPr="00A42164" w:rsidRDefault="00AD7D0A" w:rsidP="00AD7D0A">
      <w:pPr>
        <w:ind w:left="360"/>
        <w:jc w:val="center"/>
        <w:rPr>
          <w:rFonts w:ascii="Arial" w:hAnsi="Arial" w:cs="Arial"/>
          <w:b/>
          <w:lang w:val="sr-Cyrl-CS"/>
        </w:rPr>
      </w:pPr>
      <w:r>
        <w:rPr>
          <w:rFonts w:ascii="Arial" w:hAnsi="Arial" w:cs="Arial"/>
          <w:b/>
          <w:lang w:val="sr-Cyrl-CS"/>
        </w:rPr>
        <w:t xml:space="preserve"> број ЈНВВ </w:t>
      </w:r>
      <w:r w:rsidR="0037284B">
        <w:rPr>
          <w:rFonts w:ascii="Arial" w:hAnsi="Arial" w:cs="Arial"/>
          <w:b/>
          <w:lang w:val="sr-Cyrl-CS"/>
        </w:rPr>
        <w:t>5/2018</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AD7D0A" w:rsidRPr="00A42164" w:rsidTr="00E17962">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5245"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5245" w:type="dxa"/>
          </w:tcPr>
          <w:p w:rsidR="000840E3" w:rsidRPr="000840E3" w:rsidRDefault="000840E3" w:rsidP="000840E3">
            <w:pPr>
              <w:ind w:right="-2"/>
              <w:rPr>
                <w:rFonts w:ascii="Arial" w:hAnsi="Arial" w:cs="Arial"/>
                <w:lang w:val="sr-Cyrl-RS"/>
              </w:rPr>
            </w:pPr>
            <w:r w:rsidRPr="000840E3">
              <w:rPr>
                <w:rFonts w:ascii="Arial" w:hAnsi="Arial" w:cs="Arial"/>
                <w:lang w:val="sr-Cyrl-CS"/>
              </w:rPr>
              <w:t>Набавка радова на реконструкцији пута у селу Вучак, засеок Томићевићи, МЗ Ерчеге;</w:t>
            </w:r>
          </w:p>
          <w:p w:rsidR="00E17962" w:rsidRPr="00A42164" w:rsidRDefault="00E17962" w:rsidP="00897589">
            <w:pPr>
              <w:pStyle w:val="ListParagraph"/>
              <w:ind w:left="34"/>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Шанчеви – Шенгел са краковима, МЗ Братљево;</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37284B" w:rsidRPr="00A42164" w:rsidTr="009C44ED">
        <w:tc>
          <w:tcPr>
            <w:tcW w:w="1384" w:type="dxa"/>
          </w:tcPr>
          <w:p w:rsidR="0037284B" w:rsidRPr="00A42164" w:rsidRDefault="0037284B" w:rsidP="009C44ED">
            <w:pPr>
              <w:rPr>
                <w:rFonts w:ascii="Arial" w:hAnsi="Arial" w:cs="Arial"/>
                <w:lang w:val="sr-Cyrl-CS"/>
              </w:rPr>
            </w:pPr>
            <w:r>
              <w:rPr>
                <w:rFonts w:ascii="Arial" w:hAnsi="Arial" w:cs="Arial"/>
                <w:lang w:val="sr-Cyrl-CS"/>
              </w:rPr>
              <w:t>партија 3</w:t>
            </w:r>
          </w:p>
        </w:tc>
        <w:tc>
          <w:tcPr>
            <w:tcW w:w="5245" w:type="dxa"/>
          </w:tcPr>
          <w:p w:rsid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Тутићи и пута у селу Ограђеник, МЗ Придворица;</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Pr>
                <w:rFonts w:ascii="Arial" w:hAnsi="Arial" w:cs="Arial"/>
                <w:lang w:val="sr-Cyrl-CS"/>
              </w:rPr>
              <w:t>партија 4</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крак</w:t>
            </w:r>
            <w:r w:rsidRPr="00A93F69">
              <w:rPr>
                <w:rFonts w:ascii="Arial" w:hAnsi="Arial" w:cs="Arial"/>
                <w:lang w:val="en-US"/>
              </w:rPr>
              <w:t>a</w:t>
            </w:r>
            <w:r w:rsidRPr="00A93F69">
              <w:rPr>
                <w:rFonts w:ascii="Arial" w:hAnsi="Arial" w:cs="Arial"/>
                <w:lang w:val="sr-Cyrl-CS"/>
              </w:rPr>
              <w:t xml:space="preserve"> улице у насељу Сточни пијац Л=70м, МЗ Ивањица;</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F45252" w:rsidRDefault="00F45252" w:rsidP="003A1062">
      <w:pPr>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37284B" w:rsidRPr="00A42164" w:rsidTr="009C44ED">
        <w:tc>
          <w:tcPr>
            <w:tcW w:w="1384" w:type="dxa"/>
          </w:tcPr>
          <w:p w:rsidR="0037284B" w:rsidRPr="00A42164" w:rsidRDefault="0037284B" w:rsidP="009C44ED">
            <w:pPr>
              <w:rPr>
                <w:rFonts w:ascii="Arial" w:hAnsi="Arial" w:cs="Arial"/>
                <w:lang w:val="sr-Cyrl-CS"/>
              </w:rPr>
            </w:pPr>
            <w:r>
              <w:rPr>
                <w:rFonts w:ascii="Arial" w:hAnsi="Arial" w:cs="Arial"/>
                <w:lang w:val="sr-Cyrl-CS"/>
              </w:rPr>
              <w:t>партија 5</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 xml:space="preserve"> Набавка радова на реконструкцији пута на Буковици, засеок Громовићи Л=145м, МЗ Буковица;</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Pr>
                <w:rFonts w:ascii="Arial" w:hAnsi="Arial" w:cs="Arial"/>
                <w:lang w:val="sr-Cyrl-CS"/>
              </w:rPr>
              <w:t>партија 6</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насељу Сењак, засеок Топали Л=410 м, МЗ Буковица;</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F45252" w:rsidRDefault="00F45252" w:rsidP="003A1062">
      <w:pPr>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37284B" w:rsidRPr="00A42164" w:rsidTr="009C44ED">
        <w:tc>
          <w:tcPr>
            <w:tcW w:w="1384" w:type="dxa"/>
          </w:tcPr>
          <w:p w:rsidR="0037284B" w:rsidRPr="00A42164" w:rsidRDefault="0037284B" w:rsidP="009C44ED">
            <w:pPr>
              <w:rPr>
                <w:rFonts w:ascii="Arial" w:hAnsi="Arial" w:cs="Arial"/>
                <w:lang w:val="sr-Cyrl-CS"/>
              </w:rPr>
            </w:pPr>
            <w:r>
              <w:rPr>
                <w:rFonts w:ascii="Arial" w:hAnsi="Arial" w:cs="Arial"/>
                <w:lang w:val="sr-Cyrl-CS"/>
              </w:rPr>
              <w:t>партија 7</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крака пута у Приликама, крак ка предузећу Тесива Л=70м, МЗ Прилике;</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Pr>
                <w:rFonts w:ascii="Arial" w:hAnsi="Arial" w:cs="Arial"/>
                <w:lang w:val="sr-Cyrl-CS"/>
              </w:rPr>
              <w:t>партија 8</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крака улице у Јесеништу (Аничић, Јаковљевић) Л=60м, МЗ Прилике;</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37284B" w:rsidRPr="00A42164" w:rsidRDefault="0037284B" w:rsidP="009C44ED">
            <w:pPr>
              <w:rPr>
                <w:rFonts w:ascii="Arial" w:hAnsi="Arial" w:cs="Arial"/>
                <w:lang w:val="sr-Cyrl-CS"/>
              </w:rPr>
            </w:pPr>
            <w:r>
              <w:rPr>
                <w:rFonts w:ascii="Arial" w:hAnsi="Arial" w:cs="Arial"/>
                <w:lang w:val="sr-Cyrl-CS"/>
              </w:rPr>
              <w:lastRenderedPageBreak/>
              <w:t>партија 9</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Бутково са краковима, МЗ Међуречје;</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Pr>
                <w:rFonts w:ascii="Arial" w:hAnsi="Arial" w:cs="Arial"/>
                <w:lang w:val="sr-Cyrl-CS"/>
              </w:rPr>
              <w:t>партија 10</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Луке, ка Зорнић Милинку  Л=165м, МЗ Луке;</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37284B" w:rsidRPr="00A42164" w:rsidRDefault="0037284B" w:rsidP="009C44ED">
            <w:pPr>
              <w:rPr>
                <w:rFonts w:ascii="Arial" w:hAnsi="Arial" w:cs="Arial"/>
                <w:lang w:val="sr-Cyrl-CS"/>
              </w:rPr>
            </w:pPr>
            <w:r w:rsidRPr="00A42164">
              <w:rPr>
                <w:rFonts w:ascii="Arial" w:hAnsi="Arial" w:cs="Arial"/>
                <w:lang w:val="sr-Cyrl-CS"/>
              </w:rPr>
              <w:t>партија 1</w:t>
            </w:r>
            <w:r>
              <w:rPr>
                <w:rFonts w:ascii="Arial" w:hAnsi="Arial" w:cs="Arial"/>
                <w:lang w:val="sr-Cyrl-CS"/>
              </w:rPr>
              <w:t>1</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Дубрава засеок Љубик, крак ка Благојевић Срећку, МЗ Прилике;</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sidRPr="00A42164">
              <w:rPr>
                <w:rFonts w:ascii="Arial" w:hAnsi="Arial" w:cs="Arial"/>
                <w:lang w:val="sr-Cyrl-CS"/>
              </w:rPr>
              <w:t xml:space="preserve">партија </w:t>
            </w:r>
            <w:r>
              <w:rPr>
                <w:rFonts w:ascii="Arial" w:hAnsi="Arial" w:cs="Arial"/>
                <w:lang w:val="sr-Cyrl-CS"/>
              </w:rPr>
              <w:t>1</w:t>
            </w:r>
            <w:r w:rsidRPr="00A42164">
              <w:rPr>
                <w:rFonts w:ascii="Arial" w:hAnsi="Arial" w:cs="Arial"/>
                <w:lang w:val="sr-Cyrl-CS"/>
              </w:rPr>
              <w:t>2</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Ивањици насеље Кртинице, засеок Рајковићи Л=530м, МЗ Ивањица;</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37284B" w:rsidRDefault="0037284B" w:rsidP="003A1062">
      <w:pPr>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37284B" w:rsidRPr="00A42164" w:rsidTr="009C44ED">
        <w:tc>
          <w:tcPr>
            <w:tcW w:w="1384" w:type="dxa"/>
          </w:tcPr>
          <w:p w:rsidR="0037284B" w:rsidRPr="00A42164" w:rsidRDefault="0037284B" w:rsidP="009C44ED">
            <w:pPr>
              <w:rPr>
                <w:rFonts w:ascii="Arial" w:hAnsi="Arial" w:cs="Arial"/>
                <w:lang w:val="sr-Cyrl-CS"/>
              </w:rPr>
            </w:pPr>
            <w:r w:rsidRPr="00A42164">
              <w:rPr>
                <w:rFonts w:ascii="Arial" w:hAnsi="Arial" w:cs="Arial"/>
                <w:lang w:val="sr-Cyrl-CS"/>
              </w:rPr>
              <w:t>партија 1</w:t>
            </w:r>
            <w:r>
              <w:rPr>
                <w:rFonts w:ascii="Arial" w:hAnsi="Arial" w:cs="Arial"/>
                <w:lang w:val="sr-Cyrl-CS"/>
              </w:rPr>
              <w:t>3</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насељу Шуме, засеок Драгићевићи и Милутиновићи, МЗ Буковица;</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9C44ED">
            <w:pPr>
              <w:rPr>
                <w:rFonts w:ascii="Arial" w:hAnsi="Arial" w:cs="Arial"/>
                <w:lang w:val="sr-Cyrl-CS"/>
              </w:rPr>
            </w:pPr>
          </w:p>
          <w:p w:rsidR="0037284B" w:rsidRPr="00A42164" w:rsidRDefault="0037284B" w:rsidP="009C44ED">
            <w:pPr>
              <w:rPr>
                <w:rFonts w:ascii="Arial" w:hAnsi="Arial" w:cs="Arial"/>
                <w:lang w:val="sr-Cyrl-CS"/>
              </w:rPr>
            </w:pPr>
            <w:r>
              <w:rPr>
                <w:rFonts w:ascii="Arial" w:hAnsi="Arial" w:cs="Arial"/>
                <w:lang w:val="sr-Cyrl-CS"/>
              </w:rPr>
              <w:t>партија 14</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Осоници, деоница Рзиње – Стража Л=1050м, МЗ Осоница;</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37284B" w:rsidRDefault="0037284B" w:rsidP="003A1062">
      <w:pPr>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37284B" w:rsidRPr="00A42164" w:rsidTr="009C44ED">
        <w:tc>
          <w:tcPr>
            <w:tcW w:w="1384" w:type="dxa"/>
          </w:tcPr>
          <w:p w:rsidR="0037284B" w:rsidRPr="00A42164" w:rsidRDefault="0037284B" w:rsidP="009C44ED">
            <w:pPr>
              <w:rPr>
                <w:rFonts w:ascii="Arial" w:hAnsi="Arial" w:cs="Arial"/>
                <w:lang w:val="sr-Cyrl-CS"/>
              </w:rPr>
            </w:pPr>
            <w:r w:rsidRPr="00A42164">
              <w:rPr>
                <w:rFonts w:ascii="Arial" w:hAnsi="Arial" w:cs="Arial"/>
                <w:lang w:val="sr-Cyrl-CS"/>
              </w:rPr>
              <w:t>партија 1</w:t>
            </w:r>
            <w:r>
              <w:rPr>
                <w:rFonts w:ascii="Arial" w:hAnsi="Arial" w:cs="Arial"/>
                <w:lang w:val="sr-Cyrl-CS"/>
              </w:rPr>
              <w:t>5</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Буткову Л=2220м, МЗ Међуречје;</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r w:rsidR="0037284B" w:rsidRPr="00A42164" w:rsidTr="009C44ED">
        <w:tc>
          <w:tcPr>
            <w:tcW w:w="1384" w:type="dxa"/>
          </w:tcPr>
          <w:p w:rsidR="00A93F69" w:rsidRDefault="00A93F69" w:rsidP="0037284B">
            <w:pPr>
              <w:rPr>
                <w:rFonts w:ascii="Arial" w:hAnsi="Arial" w:cs="Arial"/>
                <w:lang w:val="sr-Cyrl-CS"/>
              </w:rPr>
            </w:pPr>
          </w:p>
          <w:p w:rsidR="0037284B" w:rsidRPr="00A42164" w:rsidRDefault="0037284B" w:rsidP="0037284B">
            <w:pPr>
              <w:rPr>
                <w:rFonts w:ascii="Arial" w:hAnsi="Arial" w:cs="Arial"/>
                <w:lang w:val="sr-Cyrl-CS"/>
              </w:rPr>
            </w:pPr>
            <w:r w:rsidRPr="00A42164">
              <w:rPr>
                <w:rFonts w:ascii="Arial" w:hAnsi="Arial" w:cs="Arial"/>
                <w:lang w:val="sr-Cyrl-CS"/>
              </w:rPr>
              <w:t xml:space="preserve">партија </w:t>
            </w:r>
            <w:r>
              <w:rPr>
                <w:rFonts w:ascii="Arial" w:hAnsi="Arial" w:cs="Arial"/>
                <w:lang w:val="sr-Cyrl-CS"/>
              </w:rPr>
              <w:t>16</w:t>
            </w:r>
          </w:p>
        </w:tc>
        <w:tc>
          <w:tcPr>
            <w:tcW w:w="5245" w:type="dxa"/>
          </w:tcPr>
          <w:p w:rsidR="00A93F69" w:rsidRDefault="00A93F69" w:rsidP="009C44ED">
            <w:pPr>
              <w:ind w:left="34" w:right="-568"/>
              <w:rPr>
                <w:rFonts w:ascii="Arial" w:hAnsi="Arial" w:cs="Arial"/>
                <w:lang w:val="sr-Cyrl-CS"/>
              </w:rPr>
            </w:pPr>
          </w:p>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Будожеља, МЗ Ивањица;</w:t>
            </w:r>
          </w:p>
          <w:p w:rsidR="0037284B" w:rsidRPr="00A42164" w:rsidRDefault="0037284B" w:rsidP="009C44ED">
            <w:pPr>
              <w:pStyle w:val="ListParagraph"/>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37284B" w:rsidRDefault="0037284B" w:rsidP="003A1062">
      <w:pPr>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37284B" w:rsidRPr="00A42164" w:rsidTr="009C44ED">
        <w:tc>
          <w:tcPr>
            <w:tcW w:w="1384" w:type="dxa"/>
          </w:tcPr>
          <w:p w:rsidR="0037284B" w:rsidRPr="00A42164" w:rsidRDefault="0037284B" w:rsidP="009C44ED">
            <w:pPr>
              <w:rPr>
                <w:rFonts w:ascii="Arial" w:hAnsi="Arial" w:cs="Arial"/>
                <w:lang w:val="sr-Cyrl-CS"/>
              </w:rPr>
            </w:pPr>
            <w:r w:rsidRPr="00A42164">
              <w:rPr>
                <w:rFonts w:ascii="Arial" w:hAnsi="Arial" w:cs="Arial"/>
                <w:lang w:val="sr-Cyrl-CS"/>
              </w:rPr>
              <w:t>партија 1</w:t>
            </w:r>
            <w:r>
              <w:rPr>
                <w:rFonts w:ascii="Arial" w:hAnsi="Arial" w:cs="Arial"/>
                <w:lang w:val="sr-Cyrl-CS"/>
              </w:rPr>
              <w:t>7</w:t>
            </w:r>
          </w:p>
        </w:tc>
        <w:tc>
          <w:tcPr>
            <w:tcW w:w="5245" w:type="dxa"/>
          </w:tcPr>
          <w:p w:rsidR="00A93F69" w:rsidRPr="00A93F69" w:rsidRDefault="00A93F69" w:rsidP="00A93F69">
            <w:pPr>
              <w:ind w:right="-2"/>
              <w:rPr>
                <w:rFonts w:ascii="Arial" w:hAnsi="Arial" w:cs="Arial"/>
                <w:lang w:val="sr-Cyrl-CS"/>
              </w:rPr>
            </w:pPr>
            <w:r w:rsidRPr="00A93F69">
              <w:rPr>
                <w:rFonts w:ascii="Arial" w:hAnsi="Arial" w:cs="Arial"/>
                <w:lang w:val="sr-Cyrl-CS"/>
              </w:rPr>
              <w:t>Набавка радова на реконструкцији пута у селу Међуречје, засеок Ђорђевићи, МЗ Међуречје;</w:t>
            </w:r>
          </w:p>
          <w:p w:rsidR="0037284B" w:rsidRPr="00A42164" w:rsidRDefault="0037284B" w:rsidP="009C44ED">
            <w:pPr>
              <w:pStyle w:val="ListParagraph"/>
              <w:ind w:left="34"/>
              <w:rPr>
                <w:rFonts w:ascii="Arial" w:hAnsi="Arial" w:cs="Arial"/>
                <w:lang w:val="sr-Cyrl-CS"/>
              </w:rPr>
            </w:pPr>
          </w:p>
        </w:tc>
        <w:tc>
          <w:tcPr>
            <w:tcW w:w="3149" w:type="dxa"/>
            <w:tcBorders>
              <w:bottom w:val="single" w:sz="4" w:space="0" w:color="auto"/>
            </w:tcBorders>
          </w:tcPr>
          <w:p w:rsidR="0037284B" w:rsidRPr="00A42164" w:rsidRDefault="0037284B" w:rsidP="009C44ED">
            <w:pPr>
              <w:rPr>
                <w:rFonts w:ascii="Arial" w:hAnsi="Arial" w:cs="Arial"/>
                <w:lang w:val="sr-Cyrl-CS"/>
              </w:rPr>
            </w:pPr>
          </w:p>
        </w:tc>
      </w:tr>
    </w:tbl>
    <w:p w:rsidR="0037284B" w:rsidRDefault="0037284B" w:rsidP="003A1062">
      <w:pPr>
        <w:jc w:val="center"/>
        <w:rPr>
          <w:rFonts w:ascii="Arial" w:hAnsi="Arial" w:cs="Arial"/>
          <w:b/>
          <w:lang w:val="sr-Cyrl-CS"/>
        </w:rPr>
      </w:pPr>
    </w:p>
    <w:p w:rsidR="0037284B" w:rsidRDefault="0037284B" w:rsidP="003A1062">
      <w:pPr>
        <w:jc w:val="center"/>
        <w:rPr>
          <w:rFonts w:ascii="Arial" w:hAnsi="Arial" w:cs="Arial"/>
          <w:b/>
          <w:lang w:val="sr-Cyrl-CS"/>
        </w:rPr>
      </w:pPr>
    </w:p>
    <w:p w:rsidR="0037284B" w:rsidRDefault="0037284B" w:rsidP="003A1062">
      <w:pPr>
        <w:jc w:val="center"/>
        <w:rPr>
          <w:rFonts w:ascii="Arial" w:hAnsi="Arial" w:cs="Arial"/>
          <w:b/>
          <w:lang w:val="sr-Cyrl-CS"/>
        </w:rPr>
      </w:pPr>
    </w:p>
    <w:p w:rsidR="0037284B" w:rsidRDefault="0037284B"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F45252">
        <w:rPr>
          <w:rFonts w:ascii="Arial" w:hAnsi="Arial" w:cs="Arial"/>
        </w:rPr>
        <w:t xml:space="preserve">одржавању општинских и некатегорисаних путева уз учешће </w:t>
      </w:r>
      <w:r w:rsidR="00C13460">
        <w:rPr>
          <w:rFonts w:ascii="Arial" w:hAnsi="Arial" w:cs="Arial"/>
          <w:lang w:val="sr-Cyrl-RS"/>
        </w:rPr>
        <w:t>грађана</w:t>
      </w:r>
      <w:r w:rsidR="00AA6D71">
        <w:rPr>
          <w:rFonts w:ascii="Arial" w:hAnsi="Arial" w:cs="Arial"/>
          <w:lang w:val="sr-Cyrl-RS"/>
        </w:rPr>
        <w:t>, односно радове на реконструкцији предметних објеката</w:t>
      </w:r>
      <w:r w:rsidR="00F45252">
        <w:rPr>
          <w:rFonts w:ascii="Arial" w:hAnsi="Arial" w:cs="Arial"/>
        </w:rPr>
        <w:t xml:space="preserve"> у</w:t>
      </w:r>
      <w:r w:rsidRPr="00297C10">
        <w:rPr>
          <w:rFonts w:ascii="Arial" w:hAnsi="Arial" w:cs="Arial"/>
          <w:lang w:val="sl-SI"/>
        </w:rPr>
        <w:t xml:space="preserve">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F45252"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F45252">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F45252">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45252">
        <w:rPr>
          <w:rFonts w:ascii="Arial" w:hAnsi="Arial" w:cs="Arial"/>
          <w:lang w:val="ru-RU"/>
        </w:rPr>
        <w:t xml:space="preserve">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3 -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4 -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lastRenderedPageBreak/>
        <w:t>Партију 5 -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6 -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7 -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8 -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9 -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10 -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11 -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12 -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13 -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14 -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15 -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Партију 16 - ____________ динара без ПДВ-а.</w:t>
      </w:r>
    </w:p>
    <w:p w:rsidR="00C13460" w:rsidRDefault="00C13460" w:rsidP="00C13460">
      <w:pPr>
        <w:pStyle w:val="BodyText"/>
        <w:spacing w:before="0" w:line="240" w:lineRule="auto"/>
        <w:ind w:firstLine="720"/>
        <w:rPr>
          <w:rFonts w:ascii="Arial" w:hAnsi="Arial" w:cs="Arial"/>
          <w:lang w:val="ru-RU"/>
        </w:rPr>
      </w:pPr>
      <w:r>
        <w:rPr>
          <w:rFonts w:ascii="Arial" w:hAnsi="Arial" w:cs="Arial"/>
          <w:lang w:val="ru-RU"/>
        </w:rPr>
        <w:t>Партију 17 - ____________ динара без ПДВ-а.</w:t>
      </w:r>
    </w:p>
    <w:p w:rsidR="00C13460" w:rsidRPr="00297C10" w:rsidRDefault="00C13460" w:rsidP="00C13460">
      <w:pPr>
        <w:pStyle w:val="BodyText"/>
        <w:spacing w:before="0" w:line="240" w:lineRule="auto"/>
        <w:ind w:firstLine="720"/>
        <w:rPr>
          <w:rFonts w:ascii="Arial" w:hAnsi="Arial" w:cs="Arial"/>
        </w:rPr>
      </w:pPr>
      <w:r>
        <w:rPr>
          <w:rFonts w:ascii="Arial" w:hAnsi="Arial" w:cs="Arial"/>
          <w:lang w:val="ru-RU"/>
        </w:rPr>
        <w:t>.</w:t>
      </w:r>
    </w:p>
    <w:p w:rsidR="00F45252" w:rsidRPr="00F45252" w:rsidRDefault="00F45252" w:rsidP="007C3293">
      <w:pPr>
        <w:pStyle w:val="BodyText"/>
        <w:spacing w:before="0" w:line="240" w:lineRule="auto"/>
        <w:ind w:firstLine="708"/>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F45252">
      <w:pPr>
        <w:pStyle w:val="BodyText"/>
        <w:spacing w:before="0" w:line="240" w:lineRule="auto"/>
        <w:ind w:firstLine="720"/>
        <w:jc w:val="center"/>
        <w:rPr>
          <w:rFonts w:ascii="Arial" w:hAnsi="Arial" w:cs="Arial"/>
          <w:lang w:val="ru-RU"/>
        </w:rPr>
      </w:pPr>
    </w:p>
    <w:p w:rsidR="003A1062" w:rsidRPr="00297C10" w:rsidRDefault="00F45252" w:rsidP="00F45252">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2</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3)</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4</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5)</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6</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7)</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8</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9)</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10</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11)</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w:t>
      </w:r>
      <w:r>
        <w:rPr>
          <w:rFonts w:ascii="Arial" w:hAnsi="Arial" w:cs="Arial"/>
          <w:lang w:val="en-GB"/>
        </w:rPr>
        <w:t>2</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lastRenderedPageBreak/>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13)</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14</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15)</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w:t>
      </w:r>
      <w:r>
        <w:rPr>
          <w:rFonts w:ascii="Arial" w:hAnsi="Arial" w:cs="Arial"/>
          <w:lang w:val="sr-Cyrl-RS"/>
        </w:rPr>
        <w:t>6</w:t>
      </w:r>
      <w:r>
        <w:rPr>
          <w:rFonts w:ascii="Arial" w:hAnsi="Arial" w:cs="Arial"/>
          <w:lang w:val="ru-RU"/>
        </w:rPr>
        <w:t>)</w:t>
      </w:r>
    </w:p>
    <w:p w:rsidR="00C13460" w:rsidRDefault="00C13460" w:rsidP="00C13460">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 привремене ситуације (партија 17)</w:t>
      </w:r>
    </w:p>
    <w:p w:rsidR="00F45252" w:rsidRPr="00F45252" w:rsidRDefault="00F45252" w:rsidP="00F45252">
      <w:pPr>
        <w:pStyle w:val="BodyText"/>
        <w:spacing w:before="0" w:line="240" w:lineRule="auto"/>
        <w:ind w:firstLine="708"/>
        <w:rPr>
          <w:rFonts w:ascii="Arial" w:hAnsi="Arial" w:cs="Arial"/>
          <w:lang w:val="en-GB"/>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w:t>
      </w:r>
      <w:r>
        <w:rPr>
          <w:rFonts w:ascii="Arial" w:hAnsi="Arial" w:cs="Arial"/>
          <w:lang w:val="ru-RU"/>
        </w:rPr>
        <w:lastRenderedPageBreak/>
        <w:t xml:space="preserve">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F45252" w:rsidRPr="00F45252" w:rsidRDefault="00F45252" w:rsidP="003A1062">
      <w:pPr>
        <w:pStyle w:val="BodyText"/>
        <w:spacing w:before="0" w:line="240" w:lineRule="auto"/>
        <w:ind w:firstLine="720"/>
        <w:rPr>
          <w:rFonts w:ascii="Arial" w:hAnsi="Arial" w:cs="Arial"/>
          <w:b/>
          <w:lang w:val="en-GB"/>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w:t>
      </w:r>
      <w:r>
        <w:rPr>
          <w:rFonts w:ascii="Arial" w:hAnsi="Arial" w:cs="Arial"/>
          <w:lang w:val="ru-RU"/>
        </w:rPr>
        <w:lastRenderedPageBreak/>
        <w:t xml:space="preserve">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w:t>
      </w:r>
      <w:r w:rsidR="00F45252">
        <w:rPr>
          <w:rFonts w:ascii="Arial" w:hAnsi="Arial" w:cs="Arial"/>
          <w:lang w:val="ru-RU"/>
        </w:rPr>
        <w:t>дус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F45252">
        <w:rPr>
          <w:rFonts w:ascii="Arial" w:hAnsi="Arial" w:cs="Arial"/>
          <w:lang w:val="ru-RU"/>
        </w:rPr>
        <w:t>и су предмет овог Уговора изведе</w:t>
      </w:r>
      <w:r w:rsidR="008D4929">
        <w:rPr>
          <w:rFonts w:ascii="Arial" w:hAnsi="Arial" w:cs="Arial"/>
          <w:lang w:val="ru-RU"/>
        </w:rPr>
        <w:t xml:space="preserve"> у року од </w:t>
      </w:r>
      <w:r w:rsidR="00F45252">
        <w:rPr>
          <w:rFonts w:ascii="Arial" w:hAnsi="Arial" w:cs="Arial"/>
          <w:lang w:val="ru-RU"/>
        </w:rPr>
        <w:t xml:space="preserve">_______________ </w:t>
      </w:r>
      <w:r w:rsidR="00AA6D71">
        <w:rPr>
          <w:rFonts w:ascii="Arial" w:hAnsi="Arial" w:cs="Arial"/>
          <w:lang w:val="ru-RU"/>
        </w:rPr>
        <w:t xml:space="preserve">календарских </w:t>
      </w:r>
      <w:r w:rsidR="00F45252">
        <w:rPr>
          <w:rFonts w:ascii="Arial" w:hAnsi="Arial" w:cs="Arial"/>
          <w:lang w:val="ru-RU"/>
        </w:rPr>
        <w:t>дана од дана увођена у посао. (партија 1)</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 </w:t>
      </w:r>
      <w:r w:rsidR="00AA6D71">
        <w:rPr>
          <w:rFonts w:ascii="Arial" w:hAnsi="Arial" w:cs="Arial"/>
          <w:lang w:val="ru-RU"/>
        </w:rPr>
        <w:t xml:space="preserve"> календарских </w:t>
      </w:r>
      <w:r>
        <w:rPr>
          <w:rFonts w:ascii="Arial" w:hAnsi="Arial" w:cs="Arial"/>
          <w:lang w:val="ru-RU"/>
        </w:rPr>
        <w:t>дана од дана увођена у посао. (партија 2)</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3)</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4)</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5)</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6)</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7)</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8)</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9)</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10)</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11)</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12)</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13)</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14)</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15)</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16)</w:t>
      </w:r>
    </w:p>
    <w:p w:rsidR="00C13460" w:rsidRDefault="00C13460" w:rsidP="00C13460">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календарских дана од дана увођена у посао. (партија 17)</w:t>
      </w:r>
    </w:p>
    <w:p w:rsidR="00F81A24" w:rsidRPr="00297C10" w:rsidRDefault="00F81A24" w:rsidP="003A1062">
      <w:pPr>
        <w:pStyle w:val="BodyText"/>
        <w:spacing w:before="0" w:line="240" w:lineRule="auto"/>
        <w:ind w:firstLine="720"/>
        <w:rPr>
          <w:rFonts w:ascii="Arial" w:hAnsi="Arial" w:cs="Arial"/>
          <w:lang w:val="ru-RU"/>
        </w:rPr>
      </w:pPr>
    </w:p>
    <w:p w:rsidR="00334867" w:rsidRDefault="00F45252"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B15467" w:rsidRDefault="00334867" w:rsidP="00DE4F02">
      <w:pPr>
        <w:pStyle w:val="BodyText"/>
        <w:spacing w:before="0" w:line="240" w:lineRule="auto"/>
        <w:ind w:firstLine="708"/>
        <w:rPr>
          <w:rFonts w:ascii="Arial" w:hAnsi="Arial" w:cs="Arial"/>
          <w:lang w:val="ru-RU"/>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246505">
        <w:rPr>
          <w:rFonts w:ascii="Arial" w:hAnsi="Arial" w:cs="Arial"/>
          <w:lang w:val="ru-RU"/>
        </w:rPr>
        <w:t xml:space="preserve"> као средство обезвеђење за добро извршење посла,</w:t>
      </w:r>
      <w:r w:rsidR="00C97A8F">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246505">
        <w:rPr>
          <w:rFonts w:ascii="Arial" w:hAnsi="Arial" w:cs="Arial"/>
          <w:lang w:val="ru-RU"/>
        </w:rPr>
        <w:t xml:space="preserve"> Меница треба да буде издата са клаузулом </w:t>
      </w:r>
      <w:r w:rsidR="00246505">
        <w:rPr>
          <w:rFonts w:ascii="Arial" w:hAnsi="Arial" w:cs="Arial"/>
        </w:rPr>
        <w:t>“без протеста“.</w:t>
      </w:r>
      <w:r w:rsidR="00EE1DDD">
        <w:rPr>
          <w:rFonts w:ascii="Arial" w:hAnsi="Arial" w:cs="Arial"/>
        </w:rPr>
        <w:t xml:space="preserve"> (важи за партије</w:t>
      </w:r>
      <w:r w:rsidR="006F35F6">
        <w:rPr>
          <w:rFonts w:ascii="Arial" w:hAnsi="Arial" w:cs="Arial"/>
          <w:lang w:val="sr-Cyrl-RS"/>
        </w:rPr>
        <w:t xml:space="preserve"> 1, 2 и 3</w:t>
      </w:r>
      <w:r w:rsidR="00EE1DDD">
        <w:rPr>
          <w:rFonts w:ascii="Arial" w:hAnsi="Arial" w:cs="Arial"/>
        </w:rPr>
        <w:t>).</w:t>
      </w:r>
    </w:p>
    <w:p w:rsidR="00DE4F02" w:rsidRDefault="00DE4F02" w:rsidP="00DE4F02">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приговора, у износу од ________ (5%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(важи за партије 4, 5, 6, 7, 8, 9, 10, 11, 12, 13, 14, 15, 16 и 17).</w:t>
      </w:r>
    </w:p>
    <w:p w:rsidR="00B15467" w:rsidRDefault="00DE4F02" w:rsidP="00F85470">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w:t>
      </w:r>
    </w:p>
    <w:p w:rsidR="00F85470" w:rsidRPr="00297C10" w:rsidRDefault="00F85470" w:rsidP="00F85470">
      <w:pPr>
        <w:pStyle w:val="BodyText"/>
        <w:spacing w:before="0" w:line="240" w:lineRule="auto"/>
        <w:ind w:firstLine="708"/>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270F9" w:rsidRDefault="003270F9" w:rsidP="003270F9">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2</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3</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4</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5</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6</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7</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8</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9</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10</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r>
        <w:rPr>
          <w:rFonts w:ascii="Arial" w:hAnsi="Arial" w:cs="Arial"/>
          <w:lang w:val="sr-Cyrl-RS"/>
        </w:rPr>
        <w:t>1</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w:t>
      </w:r>
      <w:r>
        <w:rPr>
          <w:rFonts w:ascii="Arial" w:hAnsi="Arial" w:cs="Arial"/>
        </w:rPr>
        <w:t>2)</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r>
        <w:rPr>
          <w:rFonts w:ascii="Arial" w:hAnsi="Arial" w:cs="Arial"/>
          <w:lang w:val="sr-Cyrl-RS"/>
        </w:rPr>
        <w:t>3</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lastRenderedPageBreak/>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14</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r>
        <w:rPr>
          <w:rFonts w:ascii="Arial" w:hAnsi="Arial" w:cs="Arial"/>
          <w:lang w:val="sr-Cyrl-RS"/>
        </w:rPr>
        <w:t>5</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16</w:t>
      </w:r>
      <w:r>
        <w:rPr>
          <w:rFonts w:ascii="Arial" w:hAnsi="Arial" w:cs="Arial"/>
        </w:rPr>
        <w:t>)</w:t>
      </w:r>
    </w:p>
    <w:p w:rsidR="001134BE" w:rsidRDefault="001134BE" w:rsidP="001134BE">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r>
        <w:rPr>
          <w:rFonts w:ascii="Arial" w:hAnsi="Arial" w:cs="Arial"/>
          <w:lang w:val="sr-Cyrl-RS"/>
        </w:rPr>
        <w:t>7</w:t>
      </w:r>
      <w:r>
        <w:rPr>
          <w:rFonts w:ascii="Arial" w:hAnsi="Arial" w:cs="Arial"/>
        </w:rPr>
        <w:t>)</w:t>
      </w:r>
    </w:p>
    <w:p w:rsidR="00246505" w:rsidRPr="00246505" w:rsidRDefault="00246505" w:rsidP="00627976">
      <w:pPr>
        <w:pStyle w:val="BodyText"/>
        <w:spacing w:before="0" w:line="240" w:lineRule="auto"/>
        <w:rPr>
          <w:rFonts w:ascii="Arial" w:hAnsi="Arial" w:cs="Arial"/>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Default="00781755" w:rsidP="00627976">
      <w:pPr>
        <w:pStyle w:val="BodyText"/>
        <w:spacing w:before="0" w:line="240" w:lineRule="auto"/>
        <w:ind w:firstLine="720"/>
        <w:rPr>
          <w:rFonts w:ascii="Arial" w:hAnsi="Arial" w:cs="Arial"/>
          <w:lang w:val="ru-RU"/>
        </w:rPr>
      </w:pPr>
      <w:r>
        <w:rPr>
          <w:rFonts w:ascii="Arial" w:hAnsi="Arial" w:cs="Arial"/>
          <w:lang w:val="ru-RU"/>
        </w:rPr>
        <w:t>У случају реализације меница ће гласити на износ од 5% од уговорене вредности јавне набавке.</w:t>
      </w:r>
      <w:r w:rsidR="00EE1DDD">
        <w:rPr>
          <w:rFonts w:ascii="Arial" w:hAnsi="Arial" w:cs="Arial"/>
          <w:lang w:val="ru-RU"/>
        </w:rPr>
        <w:t xml:space="preserve"> Меница треба да буде издата са клаузулом </w:t>
      </w:r>
      <w:r w:rsidR="00EE1DDD">
        <w:rPr>
          <w:rFonts w:ascii="Arial" w:hAnsi="Arial" w:cs="Arial"/>
          <w:lang w:val="en-GB"/>
        </w:rPr>
        <w:t>“</w:t>
      </w:r>
      <w:r w:rsidR="00EE1DDD">
        <w:rPr>
          <w:rFonts w:ascii="Arial" w:hAnsi="Arial" w:cs="Arial"/>
          <w:lang w:val="ru-RU"/>
        </w:rPr>
        <w:t>без протеста</w:t>
      </w:r>
      <w:r w:rsidR="00EE1DDD">
        <w:rPr>
          <w:rFonts w:ascii="Arial" w:hAnsi="Arial" w:cs="Arial"/>
          <w:lang w:val="en-GB"/>
        </w:rPr>
        <w:t>”</w:t>
      </w:r>
      <w:r w:rsidR="00F85470">
        <w:rPr>
          <w:rFonts w:ascii="Arial" w:hAnsi="Arial" w:cs="Arial"/>
          <w:lang w:val="ru-RU"/>
        </w:rPr>
        <w:t xml:space="preserve"> (важи за </w:t>
      </w:r>
      <w:r w:rsidR="00EE1DDD">
        <w:rPr>
          <w:rFonts w:ascii="Arial" w:hAnsi="Arial" w:cs="Arial"/>
          <w:lang w:val="ru-RU"/>
        </w:rPr>
        <w:t>партије</w:t>
      </w:r>
      <w:r w:rsidR="00F85470">
        <w:rPr>
          <w:rFonts w:ascii="Arial" w:hAnsi="Arial" w:cs="Arial"/>
          <w:lang w:val="ru-RU"/>
        </w:rPr>
        <w:t xml:space="preserve"> 1, 2 и 3</w:t>
      </w:r>
      <w:r w:rsidR="00EE1DDD">
        <w:rPr>
          <w:rFonts w:ascii="Arial" w:hAnsi="Arial" w:cs="Arial"/>
          <w:lang w:val="ru-RU"/>
        </w:rPr>
        <w:t>).</w:t>
      </w:r>
    </w:p>
    <w:p w:rsidR="0007750D" w:rsidRDefault="0007750D" w:rsidP="00627976">
      <w:pPr>
        <w:pStyle w:val="BodyText"/>
        <w:spacing w:before="0" w:line="240" w:lineRule="auto"/>
        <w:ind w:firstLine="720"/>
        <w:rPr>
          <w:rFonts w:ascii="Arial" w:hAnsi="Arial" w:cs="Arial"/>
          <w:lang w:val="ru-RU"/>
        </w:rPr>
      </w:pPr>
    </w:p>
    <w:p w:rsidR="0015032A" w:rsidRDefault="0015032A" w:rsidP="0015032A">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рока.(важи за партије 4, 5, 6, 7, 8, 9, 10, 11, 12, 13, 14, 15, 16 и 17).</w:t>
      </w:r>
    </w:p>
    <w:p w:rsidR="0007750D" w:rsidRDefault="0007750D" w:rsidP="00627976">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931A0" w:rsidRPr="00297C10" w:rsidRDefault="009931A0"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246505">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lastRenderedPageBreak/>
        <w:t>На сва питања која нису посебно регулисана овим уговором, примењују се одредбе Закона о облигационим односима</w:t>
      </w:r>
      <w:r w:rsidR="00AA6D71">
        <w:rPr>
          <w:rFonts w:ascii="Arial" w:hAnsi="Arial" w:cs="Arial"/>
          <w:lang w:val="ru-RU"/>
        </w:rPr>
        <w:t xml:space="preserve"> и Посебних узанси о грађењу</w:t>
      </w:r>
      <w:r w:rsidRPr="00297C10">
        <w:rPr>
          <w:rFonts w:ascii="Arial" w:hAnsi="Arial" w:cs="Arial"/>
          <w:lang w:val="ru-RU"/>
        </w:rPr>
        <w:t>.</w:t>
      </w:r>
    </w:p>
    <w:p w:rsidR="003A1062" w:rsidRPr="00297C10"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3749A8">
        <w:rPr>
          <w:rFonts w:ascii="Arial" w:hAnsi="Arial" w:cs="Arial"/>
          <w:lang w:val="en-US"/>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3749A8">
        <w:rPr>
          <w:rFonts w:ascii="Arial" w:hAnsi="Arial" w:cs="Arial"/>
          <w:lang w:val="ru-RU"/>
        </w:rPr>
        <w:t>адлежност Привредног суда у Чач</w:t>
      </w:r>
      <w:r w:rsidRPr="00297C10">
        <w:rPr>
          <w:rFonts w:ascii="Arial" w:hAnsi="Arial" w:cs="Arial"/>
          <w:lang w:val="ru-RU"/>
        </w:rPr>
        <w:t>ку.</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AA6D71" w:rsidRDefault="00AA6D71" w:rsidP="003A1062">
      <w:pPr>
        <w:pStyle w:val="BodyText"/>
        <w:spacing w:before="0" w:line="240" w:lineRule="auto"/>
        <w:ind w:firstLine="720"/>
        <w:rPr>
          <w:rFonts w:ascii="Arial" w:hAnsi="Arial" w:cs="Arial"/>
          <w:lang w:val="ru-RU"/>
        </w:rPr>
      </w:pPr>
    </w:p>
    <w:p w:rsidR="00B61E6F" w:rsidRDefault="00B61E6F" w:rsidP="003A1062">
      <w:pPr>
        <w:pStyle w:val="BodyText"/>
        <w:spacing w:before="0" w:line="240" w:lineRule="auto"/>
        <w:ind w:firstLine="720"/>
        <w:rPr>
          <w:rFonts w:ascii="Arial" w:hAnsi="Arial" w:cs="Arial"/>
          <w:lang w:val="ru-RU"/>
        </w:rPr>
      </w:pPr>
    </w:p>
    <w:p w:rsidR="00B61E6F" w:rsidRPr="00297C10" w:rsidRDefault="00B61E6F"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3749A8">
        <w:rPr>
          <w:rFonts w:ascii="Arial" w:hAnsi="Arial" w:cs="Arial"/>
          <w:lang w:val="en-US"/>
        </w:rPr>
        <w:t xml:space="preserve"> </w:t>
      </w:r>
      <w:r w:rsidRPr="00297C10">
        <w:rPr>
          <w:rFonts w:ascii="Arial" w:hAnsi="Arial" w:cs="Arial"/>
          <w:lang w:val="ru-RU"/>
        </w:rPr>
        <w:t>овлашћених предст</w:t>
      </w:r>
      <w:r w:rsidR="003749A8">
        <w:rPr>
          <w:rFonts w:ascii="Arial" w:hAnsi="Arial" w:cs="Arial"/>
          <w:lang w:val="en-US"/>
        </w:rPr>
        <w:t>a</w:t>
      </w:r>
      <w:r w:rsidRPr="00297C10">
        <w:rPr>
          <w:rFonts w:ascii="Arial" w:hAnsi="Arial" w:cs="Arial"/>
          <w:lang w:val="ru-RU"/>
        </w:rPr>
        <w:t>вника уг</w:t>
      </w:r>
      <w:r w:rsidR="003749A8">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Default="003A1062" w:rsidP="003A1062">
      <w:pPr>
        <w:pStyle w:val="BodyText"/>
        <w:spacing w:before="0" w:line="240" w:lineRule="auto"/>
        <w:rPr>
          <w:rFonts w:ascii="Arial" w:hAnsi="Arial" w:cs="Arial"/>
          <w:lang w:val="ru-RU"/>
        </w:rPr>
      </w:pPr>
    </w:p>
    <w:p w:rsidR="00494A31" w:rsidRDefault="00494A31" w:rsidP="003A1062">
      <w:pPr>
        <w:pStyle w:val="BodyText"/>
        <w:spacing w:before="0" w:line="240" w:lineRule="auto"/>
        <w:rPr>
          <w:rFonts w:ascii="Arial" w:hAnsi="Arial" w:cs="Arial"/>
          <w:lang w:val="ru-RU"/>
        </w:rPr>
      </w:pPr>
    </w:p>
    <w:p w:rsidR="00B61E6F" w:rsidRDefault="00B61E6F" w:rsidP="003A1062">
      <w:pPr>
        <w:pStyle w:val="BodyText"/>
        <w:spacing w:before="0" w:line="240" w:lineRule="auto"/>
        <w:rPr>
          <w:rFonts w:ascii="Arial" w:hAnsi="Arial" w:cs="Arial"/>
          <w:lang w:val="ru-RU"/>
        </w:rPr>
      </w:pPr>
    </w:p>
    <w:p w:rsidR="00B61E6F" w:rsidRPr="00297C10" w:rsidRDefault="00B61E6F"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173980" w:rsidP="00173980">
            <w:pPr>
              <w:pStyle w:val="BodyText"/>
              <w:spacing w:before="0" w:line="240" w:lineRule="auto"/>
              <w:jc w:val="center"/>
              <w:rPr>
                <w:rFonts w:ascii="Arial" w:hAnsi="Arial" w:cs="Arial"/>
                <w:lang w:val="ru-RU"/>
              </w:rPr>
            </w:pPr>
            <w:r>
              <w:rPr>
                <w:rFonts w:ascii="Arial" w:hAnsi="Arial" w:cs="Arial"/>
                <w:lang w:val="ru-RU"/>
              </w:rPr>
              <w:t>Општина Ивањица</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5043FE" w:rsidRPr="00A42164" w:rsidRDefault="00E152E5" w:rsidP="00CA37F6">
      <w:pPr>
        <w:numPr>
          <w:ilvl w:val="0"/>
          <w:numId w:val="16"/>
        </w:numPr>
        <w:rPr>
          <w:rFonts w:ascii="Arial" w:hAnsi="Arial" w:cs="Arial"/>
          <w:b/>
          <w:highlight w:val="yellow"/>
          <w:lang w:val="sr-Cyrl-CS"/>
        </w:rPr>
      </w:pPr>
      <w:r>
        <w:rPr>
          <w:rFonts w:ascii="Arial" w:eastAsia="TimesNewRomanPSMT" w:hAnsi="Arial" w:cs="Arial"/>
          <w:b/>
          <w:highlight w:val="yellow"/>
          <w:lang w:val="sr-Cyrl-RS"/>
        </w:rPr>
        <w:t xml:space="preserve"> </w:t>
      </w:r>
      <w:r w:rsidR="005043FE"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CB77CC" w:rsidRDefault="00CB77CC" w:rsidP="006F2E39">
      <w:pPr>
        <w:rPr>
          <w:rFonts w:ascii="Arial" w:hAnsi="Arial" w:cs="Arial"/>
          <w:b/>
          <w:bCs/>
          <w:i/>
          <w:iCs/>
          <w:lang w:val="en-US"/>
        </w:rPr>
      </w:pPr>
    </w:p>
    <w:tbl>
      <w:tblPr>
        <w:tblW w:w="10493" w:type="dxa"/>
        <w:tblInd w:w="-356" w:type="dxa"/>
        <w:tblLook w:val="04A0" w:firstRow="1" w:lastRow="0" w:firstColumn="1" w:lastColumn="0" w:noHBand="0" w:noVBand="1"/>
      </w:tblPr>
      <w:tblGrid>
        <w:gridCol w:w="448"/>
        <w:gridCol w:w="593"/>
        <w:gridCol w:w="3572"/>
        <w:gridCol w:w="368"/>
        <w:gridCol w:w="154"/>
        <w:gridCol w:w="931"/>
        <w:gridCol w:w="615"/>
        <w:gridCol w:w="226"/>
        <w:gridCol w:w="1251"/>
        <w:gridCol w:w="705"/>
        <w:gridCol w:w="551"/>
        <w:gridCol w:w="1079"/>
      </w:tblGrid>
      <w:tr w:rsidR="003730A0" w:rsidRPr="003730A0" w:rsidTr="003730A0">
        <w:trPr>
          <w:gridBefore w:val="1"/>
          <w:wBefore w:w="449" w:type="dxa"/>
          <w:trHeight w:val="46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452" w:type="dxa"/>
            <w:gridSpan w:val="10"/>
            <w:tcBorders>
              <w:top w:val="single" w:sz="4" w:space="0" w:color="auto"/>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b/>
                <w:bCs/>
                <w:color w:val="000000"/>
                <w:sz w:val="24"/>
                <w:szCs w:val="24"/>
                <w:u w:val="single"/>
                <w:lang w:val="sr-Cyrl-RS" w:eastAsia="sr-Cyrl-RS"/>
              </w:rPr>
            </w:pPr>
            <w:r w:rsidRPr="003730A0">
              <w:rPr>
                <w:rFonts w:ascii="Arial" w:eastAsia="Times New Roman" w:hAnsi="Arial" w:cs="Arial"/>
                <w:b/>
                <w:bCs/>
                <w:color w:val="000000"/>
                <w:sz w:val="24"/>
                <w:szCs w:val="24"/>
                <w:u w:val="single"/>
                <w:lang w:val="sr-Cyrl-RS" w:eastAsia="sr-Cyrl-RS"/>
              </w:rPr>
              <w:t>Образац структуре цена</w:t>
            </w:r>
          </w:p>
        </w:tc>
      </w:tr>
      <w:tr w:rsidR="003730A0" w:rsidRPr="003730A0" w:rsidTr="003730A0">
        <w:trPr>
          <w:gridBefore w:val="1"/>
          <w:wBefore w:w="449" w:type="dxa"/>
          <w:trHeight w:val="72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452" w:type="dxa"/>
            <w:gridSpan w:val="10"/>
            <w:tcBorders>
              <w:top w:val="single" w:sz="4" w:space="0" w:color="auto"/>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Партија 1 – Набавка радова на реконструкцији пута у селу Вучак, засеок Томићевићи, МЗ Ерчеге</w:t>
            </w:r>
          </w:p>
        </w:tc>
      </w:tr>
      <w:tr w:rsidR="003730A0" w:rsidRPr="003730A0" w:rsidTr="003730A0">
        <w:trPr>
          <w:gridBefore w:val="1"/>
          <w:wBefore w:w="449" w:type="dxa"/>
          <w:trHeight w:val="40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452" w:type="dxa"/>
            <w:gridSpan w:val="10"/>
            <w:tcBorders>
              <w:top w:val="single" w:sz="4" w:space="0" w:color="auto"/>
              <w:left w:val="nil"/>
              <w:bottom w:val="single" w:sz="4" w:space="0" w:color="auto"/>
              <w:right w:val="single" w:sz="4" w:space="0" w:color="000000"/>
            </w:tcBorders>
            <w:shd w:val="clear" w:color="auto" w:fill="auto"/>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1: Главни правац</w:t>
            </w:r>
          </w:p>
        </w:tc>
      </w:tr>
      <w:tr w:rsidR="003730A0" w:rsidRPr="003730A0" w:rsidTr="003730A0">
        <w:trPr>
          <w:gridBefore w:val="1"/>
          <w:wBefore w:w="449" w:type="dxa"/>
          <w:trHeight w:val="990"/>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Р.бр.</w:t>
            </w:r>
          </w:p>
        </w:tc>
        <w:tc>
          <w:tcPr>
            <w:tcW w:w="3572" w:type="dxa"/>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Опис позиције</w:t>
            </w:r>
          </w:p>
        </w:tc>
        <w:tc>
          <w:tcPr>
            <w:tcW w:w="522" w:type="dxa"/>
            <w:gridSpan w:val="2"/>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Ј.м.</w:t>
            </w:r>
          </w:p>
        </w:tc>
        <w:tc>
          <w:tcPr>
            <w:tcW w:w="931" w:type="dxa"/>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Количина</w:t>
            </w:r>
          </w:p>
        </w:tc>
        <w:tc>
          <w:tcPr>
            <w:tcW w:w="841" w:type="dxa"/>
            <w:gridSpan w:val="2"/>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 xml:space="preserve">Цена рада без ПДВ-а  </w:t>
            </w:r>
          </w:p>
        </w:tc>
        <w:tc>
          <w:tcPr>
            <w:tcW w:w="1251"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Цена материјала без ПДВ-а</w:t>
            </w:r>
          </w:p>
        </w:tc>
        <w:tc>
          <w:tcPr>
            <w:tcW w:w="1256" w:type="dxa"/>
            <w:gridSpan w:val="2"/>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Укупна цена рада и материјала без ПДВ-а</w:t>
            </w:r>
          </w:p>
        </w:tc>
        <w:tc>
          <w:tcPr>
            <w:tcW w:w="1079"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Укупна цена без ПДВ-а</w:t>
            </w:r>
          </w:p>
        </w:tc>
      </w:tr>
      <w:tr w:rsidR="003730A0" w:rsidRPr="003730A0" w:rsidTr="003730A0">
        <w:trPr>
          <w:gridBefore w:val="1"/>
          <w:wBefore w:w="449" w:type="dxa"/>
          <w:trHeight w:val="3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1</w:t>
            </w:r>
          </w:p>
        </w:tc>
        <w:tc>
          <w:tcPr>
            <w:tcW w:w="3572" w:type="dxa"/>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3</w:t>
            </w:r>
          </w:p>
        </w:tc>
        <w:tc>
          <w:tcPr>
            <w:tcW w:w="931" w:type="dxa"/>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4</w:t>
            </w:r>
          </w:p>
        </w:tc>
        <w:tc>
          <w:tcPr>
            <w:tcW w:w="841" w:type="dxa"/>
            <w:gridSpan w:val="2"/>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5</w:t>
            </w:r>
          </w:p>
        </w:tc>
        <w:tc>
          <w:tcPr>
            <w:tcW w:w="1251"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6</w:t>
            </w:r>
          </w:p>
        </w:tc>
        <w:tc>
          <w:tcPr>
            <w:tcW w:w="1256" w:type="dxa"/>
            <w:gridSpan w:val="2"/>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7(5+6)</w:t>
            </w:r>
          </w:p>
        </w:tc>
        <w:tc>
          <w:tcPr>
            <w:tcW w:w="1079"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8(4*7)</w:t>
            </w:r>
          </w:p>
        </w:tc>
      </w:tr>
      <w:tr w:rsidR="003730A0" w:rsidRPr="003730A0" w:rsidTr="003730A0">
        <w:trPr>
          <w:gridBefore w:val="1"/>
          <w:wBefore w:w="449" w:type="dxa"/>
          <w:trHeight w:val="2940"/>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1.1.</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3,00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8,00</w:t>
            </w:r>
          </w:p>
        </w:tc>
        <w:tc>
          <w:tcPr>
            <w:tcW w:w="841" w:type="dxa"/>
            <w:gridSpan w:val="2"/>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35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комбинерке на зачишћању банкина,проширењу постојеће трасе,шкаршпирање косина засека,као припрема за насипање, са пребацивањем земље у страну или утоваром у кипер.Обрачун по радном сату радне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2,00</w:t>
            </w:r>
          </w:p>
        </w:tc>
        <w:tc>
          <w:tcPr>
            <w:tcW w:w="841" w:type="dxa"/>
            <w:gridSpan w:val="2"/>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460"/>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1.3.</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137,00</w:t>
            </w:r>
          </w:p>
        </w:tc>
        <w:tc>
          <w:tcPr>
            <w:tcW w:w="841" w:type="dxa"/>
            <w:gridSpan w:val="2"/>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700"/>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1.4.</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 и уградња  коруговане ребрасте цеви ободне крутости СН 8,као пропуста за бочно одвођење атмосферске воде. Око цеви уградити ситнозрни материјали,извршити проширење ископа  за улаз и одвод атмосферске воде. Обрачун по м1 уграђене цеви.</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Ø 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m1</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lastRenderedPageBreak/>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Ø 200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m1</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6,00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300"/>
        </w:trPr>
        <w:tc>
          <w:tcPr>
            <w:tcW w:w="59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7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nil"/>
              <w:right w:val="nil"/>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nil"/>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gridBefore w:val="1"/>
          <w:wBefore w:w="449" w:type="dxa"/>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452" w:type="dxa"/>
            <w:gridSpan w:val="10"/>
            <w:tcBorders>
              <w:top w:val="single" w:sz="4" w:space="0" w:color="auto"/>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2: Наставак од главног правца</w:t>
            </w:r>
          </w:p>
        </w:tc>
      </w:tr>
      <w:tr w:rsidR="003730A0" w:rsidRPr="003730A0" w:rsidTr="003730A0">
        <w:trPr>
          <w:gridBefore w:val="1"/>
          <w:wBefore w:w="449" w:type="dxa"/>
          <w:trHeight w:val="2850"/>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2.1.</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3,00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5,00</w:t>
            </w:r>
          </w:p>
        </w:tc>
        <w:tc>
          <w:tcPr>
            <w:tcW w:w="841" w:type="dxa"/>
            <w:gridSpan w:val="2"/>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56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2.2.</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77,00</w:t>
            </w:r>
          </w:p>
        </w:tc>
        <w:tc>
          <w:tcPr>
            <w:tcW w:w="841" w:type="dxa"/>
            <w:gridSpan w:val="2"/>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56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2.3.</w:t>
            </w:r>
          </w:p>
        </w:tc>
        <w:tc>
          <w:tcPr>
            <w:tcW w:w="3572"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 и уградња  коруговане ребрасте цеви ободне крутости СН 8,као пропуста за бочно одвођење атмосферске воде. Око цеви уградити ситнозрни материјали,извршити проширење ископа  за улаз и одвод атмосферске воде. Обрачун по м1 уграђене цеви.</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7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Ø 300</w:t>
            </w:r>
          </w:p>
        </w:tc>
        <w:tc>
          <w:tcPr>
            <w:tcW w:w="522"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m1</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6,00</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gridBefore w:val="1"/>
          <w:wBefore w:w="449" w:type="dxa"/>
          <w:trHeight w:val="300"/>
        </w:trPr>
        <w:tc>
          <w:tcPr>
            <w:tcW w:w="59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7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gridSpan w:val="2"/>
            <w:tcBorders>
              <w:top w:val="nil"/>
              <w:left w:val="nil"/>
              <w:bottom w:val="nil"/>
              <w:right w:val="nil"/>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41" w:type="dxa"/>
            <w:gridSpan w:val="2"/>
            <w:tcBorders>
              <w:top w:val="nil"/>
              <w:left w:val="nil"/>
              <w:bottom w:val="nil"/>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5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AF4454" w:rsidTr="003730A0">
        <w:trPr>
          <w:gridAfter w:val="2"/>
          <w:wAfter w:w="1630" w:type="dxa"/>
          <w:trHeight w:val="285"/>
        </w:trPr>
        <w:tc>
          <w:tcPr>
            <w:tcW w:w="886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0A0" w:rsidRPr="00AF4454" w:rsidRDefault="003730A0" w:rsidP="003730A0">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3730A0" w:rsidRPr="00AF4454" w:rsidTr="003730A0">
        <w:trPr>
          <w:gridAfter w:val="2"/>
          <w:wAfter w:w="1630" w:type="dxa"/>
          <w:trHeight w:val="285"/>
        </w:trPr>
        <w:tc>
          <w:tcPr>
            <w:tcW w:w="8863" w:type="dxa"/>
            <w:gridSpan w:val="10"/>
            <w:vMerge/>
            <w:tcBorders>
              <w:top w:val="single" w:sz="4" w:space="0" w:color="auto"/>
              <w:left w:val="single" w:sz="4" w:space="0" w:color="auto"/>
              <w:bottom w:val="single" w:sz="4" w:space="0" w:color="auto"/>
              <w:right w:val="single" w:sz="4" w:space="0" w:color="auto"/>
            </w:tcBorders>
            <w:vAlign w:val="center"/>
            <w:hideMark/>
          </w:tcPr>
          <w:p w:rsidR="003730A0" w:rsidRPr="00AF4454" w:rsidRDefault="003730A0" w:rsidP="003730A0">
            <w:pPr>
              <w:rPr>
                <w:rFonts w:ascii="Arial" w:eastAsia="Times New Roman" w:hAnsi="Arial" w:cs="Arial"/>
                <w:b/>
                <w:bCs/>
                <w:color w:val="000000"/>
                <w:u w:val="single"/>
                <w:lang w:val="sr-Cyrl-RS" w:eastAsia="sr-Cyrl-RS"/>
              </w:rPr>
            </w:pPr>
          </w:p>
        </w:tc>
      </w:tr>
      <w:tr w:rsidR="003730A0" w:rsidRPr="00AF4454" w:rsidTr="003730A0">
        <w:trPr>
          <w:gridAfter w:val="2"/>
          <w:wAfter w:w="1630" w:type="dxa"/>
          <w:trHeight w:val="300"/>
        </w:trPr>
        <w:tc>
          <w:tcPr>
            <w:tcW w:w="4981" w:type="dxa"/>
            <w:gridSpan w:val="4"/>
            <w:tcBorders>
              <w:top w:val="nil"/>
              <w:left w:val="single" w:sz="4" w:space="0" w:color="auto"/>
              <w:bottom w:val="single" w:sz="4" w:space="0" w:color="auto"/>
              <w:right w:val="single" w:sz="4" w:space="0" w:color="auto"/>
            </w:tcBorders>
            <w:shd w:val="clear" w:color="auto" w:fill="auto"/>
            <w:noWrap/>
            <w:vAlign w:val="center"/>
            <w:hideMark/>
          </w:tcPr>
          <w:p w:rsidR="003730A0" w:rsidRPr="00AF4454" w:rsidRDefault="003730A0" w:rsidP="003730A0">
            <w:pPr>
              <w:jc w:val="center"/>
              <w:rPr>
                <w:rFonts w:ascii="Arial" w:eastAsia="Times New Roman" w:hAnsi="Arial" w:cs="Arial"/>
                <w:b/>
                <w:bCs/>
                <w:color w:val="000000"/>
                <w:u w:val="single"/>
                <w:lang w:val="sr-Cyrl-RS" w:eastAsia="sr-Cyrl-RS"/>
              </w:rPr>
            </w:pPr>
          </w:p>
        </w:tc>
        <w:tc>
          <w:tcPr>
            <w:tcW w:w="1700" w:type="dxa"/>
            <w:gridSpan w:val="3"/>
            <w:tcBorders>
              <w:top w:val="single" w:sz="4" w:space="0" w:color="auto"/>
              <w:left w:val="single" w:sz="4" w:space="0" w:color="auto"/>
              <w:bottom w:val="single" w:sz="4" w:space="0" w:color="auto"/>
            </w:tcBorders>
            <w:shd w:val="clear" w:color="auto" w:fill="auto"/>
            <w:noWrap/>
            <w:vAlign w:val="bottom"/>
          </w:tcPr>
          <w:p w:rsidR="003730A0" w:rsidRPr="00AF4454" w:rsidRDefault="003730A0" w:rsidP="003730A0">
            <w:pPr>
              <w:jc w:val="center"/>
              <w:rPr>
                <w:rFonts w:ascii="Arial" w:eastAsia="Times New Roman" w:hAnsi="Arial" w:cs="Arial"/>
                <w:color w:val="000000"/>
                <w:lang w:val="sr-Cyrl-RS" w:eastAsia="sr-Cyrl-RS"/>
              </w:rPr>
            </w:pPr>
          </w:p>
        </w:tc>
        <w:tc>
          <w:tcPr>
            <w:tcW w:w="2182" w:type="dxa"/>
            <w:gridSpan w:val="3"/>
            <w:tcBorders>
              <w:top w:val="single" w:sz="4" w:space="0" w:color="auto"/>
              <w:bottom w:val="single" w:sz="4" w:space="0" w:color="auto"/>
              <w:right w:val="single" w:sz="4" w:space="0" w:color="auto"/>
            </w:tcBorders>
            <w:shd w:val="clear" w:color="auto" w:fill="auto"/>
            <w:noWrap/>
            <w:vAlign w:val="center"/>
          </w:tcPr>
          <w:p w:rsidR="003730A0" w:rsidRPr="00AF4454" w:rsidRDefault="003730A0" w:rsidP="003730A0">
            <w:pPr>
              <w:jc w:val="center"/>
              <w:rPr>
                <w:rFonts w:ascii="Arial" w:eastAsia="Times New Roman" w:hAnsi="Arial" w:cs="Arial"/>
                <w:color w:val="000000"/>
                <w:lang w:val="sr-Cyrl-RS" w:eastAsia="sr-Cyrl-RS"/>
              </w:rPr>
            </w:pPr>
          </w:p>
        </w:tc>
      </w:tr>
      <w:tr w:rsidR="003730A0" w:rsidRPr="00AF4454" w:rsidTr="003730A0">
        <w:trPr>
          <w:gridAfter w:val="2"/>
          <w:wAfter w:w="1630" w:type="dxa"/>
          <w:trHeight w:val="285"/>
        </w:trPr>
        <w:tc>
          <w:tcPr>
            <w:tcW w:w="4981" w:type="dxa"/>
            <w:gridSpan w:val="4"/>
            <w:tcBorders>
              <w:top w:val="nil"/>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 xml:space="preserve">Деоница 1: </w:t>
            </w:r>
            <w:r w:rsidRPr="00AF4454">
              <w:rPr>
                <w:rFonts w:ascii="Arial" w:eastAsia="Times New Roman" w:hAnsi="Arial" w:cs="Arial"/>
                <w:b/>
                <w:color w:val="000000"/>
                <w:sz w:val="24"/>
                <w:szCs w:val="24"/>
                <w:lang w:val="sr-Cyrl-RS" w:eastAsia="sr-Cyrl-RS"/>
              </w:rPr>
              <w:t>Главни правац</w:t>
            </w:r>
          </w:p>
        </w:tc>
        <w:tc>
          <w:tcPr>
            <w:tcW w:w="1700" w:type="dxa"/>
            <w:gridSpan w:val="3"/>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3730A0" w:rsidRPr="00AF4454" w:rsidTr="003730A0">
        <w:trPr>
          <w:gridAfter w:val="2"/>
          <w:wAfter w:w="1630" w:type="dxa"/>
          <w:trHeight w:val="285"/>
        </w:trPr>
        <w:tc>
          <w:tcPr>
            <w:tcW w:w="49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Деоница 2: Наставак од главног правца</w:t>
            </w:r>
          </w:p>
        </w:tc>
        <w:tc>
          <w:tcPr>
            <w:tcW w:w="1700" w:type="dxa"/>
            <w:gridSpan w:val="3"/>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3730A0" w:rsidRPr="00AF4454" w:rsidTr="003730A0">
        <w:trPr>
          <w:gridAfter w:val="2"/>
          <w:wAfter w:w="1630" w:type="dxa"/>
          <w:trHeight w:val="285"/>
        </w:trPr>
        <w:tc>
          <w:tcPr>
            <w:tcW w:w="49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b/>
                <w:color w:val="000000"/>
                <w:sz w:val="24"/>
                <w:szCs w:val="24"/>
                <w:lang w:val="sr-Cyrl-RS" w:eastAsia="sr-Cyrl-RS"/>
              </w:rPr>
            </w:pPr>
            <w:r w:rsidRPr="00393323">
              <w:rPr>
                <w:rFonts w:ascii="Arial" w:eastAsia="Times New Roman" w:hAnsi="Arial" w:cs="Arial"/>
                <w:b/>
                <w:color w:val="000000"/>
                <w:sz w:val="24"/>
                <w:szCs w:val="24"/>
                <w:lang w:val="sr-Cyrl-RS" w:eastAsia="sr-Cyrl-RS"/>
              </w:rPr>
              <w:t>Укупна цена без ПДВ-а</w:t>
            </w:r>
          </w:p>
        </w:tc>
        <w:tc>
          <w:tcPr>
            <w:tcW w:w="1700" w:type="dxa"/>
            <w:gridSpan w:val="3"/>
            <w:tcBorders>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182" w:type="dxa"/>
            <w:gridSpan w:val="3"/>
            <w:tcBorders>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3730A0" w:rsidRDefault="003730A0" w:rsidP="003730A0">
      <w:pPr>
        <w:rPr>
          <w:rFonts w:ascii="Arial" w:hAnsi="Arial" w:cs="Arial"/>
          <w:b/>
          <w:lang w:val="sr-Latn-RS"/>
        </w:rPr>
      </w:pPr>
    </w:p>
    <w:p w:rsidR="003730A0" w:rsidRDefault="003730A0" w:rsidP="003730A0">
      <w:pPr>
        <w:ind w:firstLine="709"/>
        <w:rPr>
          <w:rFonts w:ascii="Arial" w:hAnsi="Arial" w:cs="Arial"/>
          <w:b/>
          <w:lang w:val="sr-Cyrl-RS"/>
        </w:rPr>
      </w:pPr>
    </w:p>
    <w:p w:rsidR="003730A0" w:rsidRDefault="003730A0" w:rsidP="003730A0">
      <w:pPr>
        <w:ind w:firstLine="709"/>
        <w:rPr>
          <w:rFonts w:ascii="Arial" w:hAnsi="Arial" w:cs="Arial"/>
          <w:b/>
          <w:lang w:val="sr-Cyrl-RS"/>
        </w:rPr>
      </w:pPr>
    </w:p>
    <w:p w:rsidR="003730A0" w:rsidRPr="00D02568" w:rsidRDefault="003730A0" w:rsidP="003730A0">
      <w:pPr>
        <w:ind w:firstLine="709"/>
        <w:rPr>
          <w:rFonts w:ascii="Arial" w:hAnsi="Arial" w:cs="Arial"/>
          <w:b/>
          <w:lang w:val="sr-Cyrl-RS"/>
        </w:rPr>
      </w:pPr>
    </w:p>
    <w:p w:rsidR="003730A0" w:rsidRDefault="003730A0" w:rsidP="003730A0">
      <w:pPr>
        <w:ind w:firstLine="709"/>
        <w:rPr>
          <w:rFonts w:ascii="Arial" w:hAnsi="Arial" w:cs="Arial"/>
          <w:b/>
          <w:lang w:val="sr-Latn-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3730A0" w:rsidRPr="006B2194" w:rsidTr="003730A0">
        <w:trPr>
          <w:trHeight w:val="300"/>
        </w:trPr>
        <w:tc>
          <w:tcPr>
            <w:tcW w:w="3517" w:type="dxa"/>
            <w:hideMark/>
          </w:tcPr>
          <w:p w:rsidR="003730A0" w:rsidRPr="006B2194" w:rsidRDefault="003730A0" w:rsidP="003730A0">
            <w:pPr>
              <w:spacing w:after="200" w:line="276" w:lineRule="auto"/>
            </w:pPr>
          </w:p>
        </w:tc>
        <w:tc>
          <w:tcPr>
            <w:tcW w:w="539" w:type="dxa"/>
            <w:noWrap/>
            <w:vAlign w:val="bottom"/>
            <w:hideMark/>
          </w:tcPr>
          <w:p w:rsidR="003730A0" w:rsidRPr="006B2194" w:rsidRDefault="003730A0" w:rsidP="003730A0">
            <w:pPr>
              <w:spacing w:after="200" w:line="276" w:lineRule="auto"/>
            </w:pPr>
          </w:p>
        </w:tc>
        <w:tc>
          <w:tcPr>
            <w:tcW w:w="1328" w:type="dxa"/>
            <w:noWrap/>
            <w:vAlign w:val="bottom"/>
            <w:hideMark/>
          </w:tcPr>
          <w:p w:rsidR="003730A0" w:rsidRPr="006B2194" w:rsidRDefault="003730A0" w:rsidP="003730A0">
            <w:pPr>
              <w:spacing w:after="200" w:line="276" w:lineRule="auto"/>
            </w:pPr>
          </w:p>
        </w:tc>
        <w:tc>
          <w:tcPr>
            <w:tcW w:w="863" w:type="dxa"/>
            <w:noWrap/>
            <w:vAlign w:val="bottom"/>
            <w:hideMark/>
          </w:tcPr>
          <w:p w:rsidR="003730A0" w:rsidRPr="006B2194" w:rsidRDefault="003730A0" w:rsidP="003730A0">
            <w:pPr>
              <w:spacing w:after="200" w:line="276" w:lineRule="auto"/>
            </w:pPr>
          </w:p>
        </w:tc>
        <w:tc>
          <w:tcPr>
            <w:tcW w:w="1437" w:type="dxa"/>
            <w:noWrap/>
            <w:vAlign w:val="bottom"/>
            <w:hideMark/>
          </w:tcPr>
          <w:p w:rsidR="003730A0" w:rsidRPr="006B2194" w:rsidRDefault="003730A0" w:rsidP="003730A0">
            <w:pPr>
              <w:spacing w:after="200" w:line="276" w:lineRule="auto"/>
            </w:pPr>
          </w:p>
        </w:tc>
        <w:tc>
          <w:tcPr>
            <w:tcW w:w="1236" w:type="dxa"/>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3730A0" w:rsidRPr="006B2194" w:rsidRDefault="003730A0" w:rsidP="003730A0">
            <w:pPr>
              <w:spacing w:line="276" w:lineRule="auto"/>
            </w:pPr>
          </w:p>
        </w:tc>
      </w:tr>
      <w:tr w:rsidR="003730A0" w:rsidRPr="006B2194" w:rsidTr="003730A0">
        <w:trPr>
          <w:trHeight w:val="300"/>
        </w:trPr>
        <w:tc>
          <w:tcPr>
            <w:tcW w:w="3517" w:type="dxa"/>
            <w:hideMark/>
          </w:tcPr>
          <w:p w:rsidR="003730A0" w:rsidRPr="006B2194" w:rsidRDefault="003730A0" w:rsidP="003730A0">
            <w:pPr>
              <w:spacing w:line="276" w:lineRule="auto"/>
            </w:pPr>
          </w:p>
        </w:tc>
        <w:tc>
          <w:tcPr>
            <w:tcW w:w="539" w:type="dxa"/>
            <w:noWrap/>
            <w:vAlign w:val="bottom"/>
            <w:hideMark/>
          </w:tcPr>
          <w:p w:rsidR="003730A0" w:rsidRPr="006B2194" w:rsidRDefault="003730A0" w:rsidP="003730A0">
            <w:pPr>
              <w:spacing w:line="276" w:lineRule="auto"/>
            </w:pPr>
          </w:p>
        </w:tc>
        <w:tc>
          <w:tcPr>
            <w:tcW w:w="1328" w:type="dxa"/>
            <w:noWrap/>
            <w:vAlign w:val="bottom"/>
            <w:hideMark/>
          </w:tcPr>
          <w:p w:rsidR="003730A0" w:rsidRPr="006B2194" w:rsidRDefault="003730A0" w:rsidP="003730A0">
            <w:pPr>
              <w:spacing w:line="276" w:lineRule="auto"/>
            </w:pPr>
          </w:p>
        </w:tc>
        <w:tc>
          <w:tcPr>
            <w:tcW w:w="863" w:type="dxa"/>
            <w:noWrap/>
            <w:vAlign w:val="bottom"/>
            <w:hideMark/>
          </w:tcPr>
          <w:p w:rsidR="003730A0" w:rsidRPr="006B2194" w:rsidRDefault="003730A0" w:rsidP="003730A0">
            <w:pPr>
              <w:spacing w:line="276" w:lineRule="auto"/>
            </w:pPr>
          </w:p>
        </w:tc>
        <w:tc>
          <w:tcPr>
            <w:tcW w:w="1437" w:type="dxa"/>
            <w:noWrap/>
            <w:vAlign w:val="bottom"/>
            <w:hideMark/>
          </w:tcPr>
          <w:p w:rsidR="003730A0" w:rsidRPr="006B2194" w:rsidRDefault="003730A0" w:rsidP="003730A0">
            <w:pPr>
              <w:spacing w:line="276" w:lineRule="auto"/>
            </w:pPr>
          </w:p>
        </w:tc>
        <w:tc>
          <w:tcPr>
            <w:tcW w:w="1236" w:type="dxa"/>
            <w:noWrap/>
            <w:vAlign w:val="bottom"/>
            <w:hideMark/>
          </w:tcPr>
          <w:p w:rsidR="003730A0" w:rsidRPr="006B2194" w:rsidRDefault="003730A0" w:rsidP="003730A0">
            <w:pPr>
              <w:spacing w:line="276" w:lineRule="auto"/>
            </w:pPr>
          </w:p>
        </w:tc>
        <w:tc>
          <w:tcPr>
            <w:tcW w:w="1124" w:type="dxa"/>
            <w:noWrap/>
            <w:vAlign w:val="bottom"/>
            <w:hideMark/>
          </w:tcPr>
          <w:p w:rsidR="003730A0" w:rsidRPr="006B2194" w:rsidRDefault="003730A0" w:rsidP="003730A0">
            <w:pPr>
              <w:spacing w:line="276" w:lineRule="auto"/>
            </w:pPr>
          </w:p>
        </w:tc>
      </w:tr>
      <w:tr w:rsidR="003730A0" w:rsidRPr="006B2194" w:rsidTr="003730A0">
        <w:trPr>
          <w:trHeight w:val="315"/>
        </w:trPr>
        <w:tc>
          <w:tcPr>
            <w:tcW w:w="3517" w:type="dxa"/>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3730A0" w:rsidRPr="006B2194" w:rsidRDefault="003730A0" w:rsidP="003730A0">
            <w:pPr>
              <w:spacing w:line="276" w:lineRule="auto"/>
            </w:pPr>
          </w:p>
        </w:tc>
        <w:tc>
          <w:tcPr>
            <w:tcW w:w="1328" w:type="dxa"/>
            <w:noWrap/>
            <w:vAlign w:val="bottom"/>
            <w:hideMark/>
          </w:tcPr>
          <w:p w:rsidR="003730A0" w:rsidRPr="006B2194" w:rsidRDefault="003730A0" w:rsidP="003730A0">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3730A0" w:rsidRPr="006B2194" w:rsidRDefault="003730A0" w:rsidP="003730A0">
            <w:pPr>
              <w:spacing w:line="276" w:lineRule="auto"/>
            </w:pPr>
          </w:p>
        </w:tc>
        <w:tc>
          <w:tcPr>
            <w:tcW w:w="1437"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3730A0" w:rsidRDefault="003730A0" w:rsidP="006F2E39">
      <w:pPr>
        <w:rPr>
          <w:rFonts w:ascii="Arial" w:hAnsi="Arial" w:cs="Arial"/>
          <w:b/>
          <w:bCs/>
          <w:i/>
          <w:iCs/>
          <w:lang w:val="en-US"/>
        </w:rPr>
      </w:pPr>
    </w:p>
    <w:p w:rsidR="003730A0" w:rsidRDefault="003730A0" w:rsidP="006F2E39">
      <w:pPr>
        <w:rPr>
          <w:rFonts w:ascii="Arial" w:hAnsi="Arial" w:cs="Arial"/>
          <w:b/>
          <w:bCs/>
          <w:i/>
          <w:iCs/>
          <w:lang w:val="en-US"/>
        </w:rPr>
      </w:pPr>
    </w:p>
    <w:p w:rsidR="003730A0" w:rsidRDefault="003730A0" w:rsidP="006F2E39">
      <w:pPr>
        <w:rPr>
          <w:rFonts w:ascii="Arial" w:hAnsi="Arial" w:cs="Arial"/>
          <w:b/>
          <w:bCs/>
          <w:i/>
          <w:iCs/>
          <w:lang w:val="en-US"/>
        </w:rPr>
      </w:pPr>
    </w:p>
    <w:tbl>
      <w:tblPr>
        <w:tblW w:w="9914" w:type="dxa"/>
        <w:tblInd w:w="93" w:type="dxa"/>
        <w:tblLook w:val="04A0" w:firstRow="1" w:lastRow="0" w:firstColumn="1" w:lastColumn="0" w:noHBand="0" w:noVBand="1"/>
      </w:tblPr>
      <w:tblGrid>
        <w:gridCol w:w="593"/>
        <w:gridCol w:w="3555"/>
        <w:gridCol w:w="522"/>
        <w:gridCol w:w="931"/>
        <w:gridCol w:w="871"/>
        <w:gridCol w:w="1211"/>
        <w:gridCol w:w="1242"/>
        <w:gridCol w:w="989"/>
      </w:tblGrid>
      <w:tr w:rsidR="003730A0" w:rsidRPr="003730A0" w:rsidTr="003730A0">
        <w:trPr>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lastRenderedPageBreak/>
              <w:t> </w:t>
            </w:r>
          </w:p>
        </w:tc>
        <w:tc>
          <w:tcPr>
            <w:tcW w:w="9321" w:type="dxa"/>
            <w:gridSpan w:val="7"/>
            <w:tcBorders>
              <w:top w:val="single" w:sz="4" w:space="0" w:color="auto"/>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b/>
                <w:bCs/>
                <w:color w:val="000000"/>
                <w:sz w:val="28"/>
                <w:szCs w:val="28"/>
                <w:u w:val="single"/>
                <w:lang w:val="sr-Cyrl-RS" w:eastAsia="sr-Cyrl-RS"/>
              </w:rPr>
            </w:pPr>
            <w:r w:rsidRPr="003730A0">
              <w:rPr>
                <w:rFonts w:ascii="Arial" w:eastAsia="Times New Roman" w:hAnsi="Arial" w:cs="Arial"/>
                <w:b/>
                <w:bCs/>
                <w:color w:val="000000"/>
                <w:sz w:val="24"/>
                <w:szCs w:val="24"/>
                <w:u w:val="single"/>
                <w:lang w:val="sr-Cyrl-RS" w:eastAsia="sr-Cyrl-RS"/>
              </w:rPr>
              <w:t>Образац структуре цена</w:t>
            </w:r>
          </w:p>
        </w:tc>
      </w:tr>
      <w:tr w:rsidR="003730A0" w:rsidRPr="003730A0" w:rsidTr="003730A0">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21" w:type="dxa"/>
            <w:gridSpan w:val="7"/>
            <w:tcBorders>
              <w:top w:val="single" w:sz="4" w:space="0" w:color="auto"/>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 xml:space="preserve">Партија 2 – Набавка радова на реконструкцији пута Шанчеви – Шенгел са краковима, МЗ Братљево </w:t>
            </w:r>
          </w:p>
        </w:tc>
      </w:tr>
      <w:tr w:rsidR="003730A0" w:rsidRPr="003730A0" w:rsidTr="003730A0">
        <w:trPr>
          <w:trHeight w:val="36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2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730A0" w:rsidRPr="003730A0" w:rsidRDefault="003730A0" w:rsidP="003730A0">
            <w:pPr>
              <w:jc w:val="center"/>
              <w:rPr>
                <w:rFonts w:ascii="Arial" w:eastAsia="Times New Roman" w:hAnsi="Arial" w:cs="Arial"/>
                <w:color w:val="000000"/>
                <w:sz w:val="24"/>
                <w:szCs w:val="24"/>
                <w:lang w:val="sr-Cyrl-RS" w:eastAsia="sr-Cyrl-RS"/>
              </w:rPr>
            </w:pPr>
          </w:p>
        </w:tc>
      </w:tr>
      <w:tr w:rsidR="003730A0" w:rsidRPr="003730A0" w:rsidTr="003730A0">
        <w:trPr>
          <w:trHeight w:val="1080"/>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Р.бр.</w:t>
            </w:r>
          </w:p>
        </w:tc>
        <w:tc>
          <w:tcPr>
            <w:tcW w:w="3555" w:type="dxa"/>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Ј.м.</w:t>
            </w:r>
          </w:p>
        </w:tc>
        <w:tc>
          <w:tcPr>
            <w:tcW w:w="931" w:type="dxa"/>
            <w:tcBorders>
              <w:top w:val="nil"/>
              <w:left w:val="nil"/>
              <w:bottom w:val="single" w:sz="4" w:space="0" w:color="auto"/>
              <w:right w:val="single" w:sz="4" w:space="0" w:color="auto"/>
            </w:tcBorders>
            <w:shd w:val="clear" w:color="auto" w:fill="auto"/>
            <w:noWrap/>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Количина</w:t>
            </w:r>
          </w:p>
        </w:tc>
        <w:tc>
          <w:tcPr>
            <w:tcW w:w="871"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 xml:space="preserve">Цена рада без ПДВ-а  </w:t>
            </w:r>
          </w:p>
        </w:tc>
        <w:tc>
          <w:tcPr>
            <w:tcW w:w="1211"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Цена материјала без ПДВ-а</w:t>
            </w:r>
          </w:p>
        </w:tc>
        <w:tc>
          <w:tcPr>
            <w:tcW w:w="1242"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Укупна цена рада и материјала без ПДВ-а</w:t>
            </w:r>
          </w:p>
        </w:tc>
        <w:tc>
          <w:tcPr>
            <w:tcW w:w="989" w:type="dxa"/>
            <w:tcBorders>
              <w:top w:val="nil"/>
              <w:left w:val="nil"/>
              <w:bottom w:val="single" w:sz="4" w:space="0" w:color="auto"/>
              <w:right w:val="single" w:sz="4" w:space="0" w:color="auto"/>
            </w:tcBorders>
            <w:shd w:val="clear" w:color="auto" w:fill="auto"/>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Укупна цена без ПДВ-а</w:t>
            </w:r>
          </w:p>
        </w:tc>
      </w:tr>
      <w:tr w:rsidR="003730A0" w:rsidRPr="003730A0" w:rsidTr="003730A0">
        <w:trPr>
          <w:trHeight w:val="36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1</w:t>
            </w:r>
          </w:p>
        </w:tc>
        <w:tc>
          <w:tcPr>
            <w:tcW w:w="3555" w:type="dxa"/>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3</w:t>
            </w:r>
          </w:p>
        </w:tc>
        <w:tc>
          <w:tcPr>
            <w:tcW w:w="931" w:type="dxa"/>
            <w:tcBorders>
              <w:top w:val="nil"/>
              <w:left w:val="nil"/>
              <w:bottom w:val="single" w:sz="4" w:space="0" w:color="auto"/>
              <w:right w:val="single" w:sz="4" w:space="0" w:color="auto"/>
            </w:tcBorders>
            <w:shd w:val="clear" w:color="auto" w:fill="auto"/>
            <w:noWrap/>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4</w:t>
            </w:r>
          </w:p>
        </w:tc>
        <w:tc>
          <w:tcPr>
            <w:tcW w:w="871"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5</w:t>
            </w:r>
          </w:p>
        </w:tc>
        <w:tc>
          <w:tcPr>
            <w:tcW w:w="1211"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6</w:t>
            </w:r>
          </w:p>
        </w:tc>
        <w:tc>
          <w:tcPr>
            <w:tcW w:w="1242"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7(5+6)</w:t>
            </w:r>
          </w:p>
        </w:tc>
        <w:tc>
          <w:tcPr>
            <w:tcW w:w="989" w:type="dxa"/>
            <w:tcBorders>
              <w:top w:val="nil"/>
              <w:left w:val="nil"/>
              <w:bottom w:val="single" w:sz="4" w:space="0" w:color="auto"/>
              <w:right w:val="single" w:sz="4" w:space="0" w:color="auto"/>
            </w:tcBorders>
            <w:shd w:val="clear" w:color="auto" w:fill="auto"/>
            <w:vAlign w:val="center"/>
            <w:hideMark/>
          </w:tcPr>
          <w:p w:rsidR="003730A0" w:rsidRPr="003730A0" w:rsidRDefault="003730A0" w:rsidP="003730A0">
            <w:pPr>
              <w:jc w:val="center"/>
              <w:rPr>
                <w:rFonts w:ascii="Arial" w:eastAsia="Times New Roman" w:hAnsi="Arial" w:cs="Arial"/>
                <w:color w:val="000000"/>
                <w:sz w:val="16"/>
                <w:szCs w:val="16"/>
                <w:lang w:val="sr-Cyrl-RS" w:eastAsia="sr-Cyrl-RS"/>
              </w:rPr>
            </w:pPr>
            <w:r w:rsidRPr="003730A0">
              <w:rPr>
                <w:rFonts w:ascii="Arial" w:eastAsia="Times New Roman" w:hAnsi="Arial" w:cs="Arial"/>
                <w:color w:val="000000"/>
                <w:sz w:val="16"/>
                <w:szCs w:val="16"/>
                <w:lang w:val="sr-Cyrl-RS" w:eastAsia="sr-Cyrl-RS"/>
              </w:rPr>
              <w:t>8(4*7)</w:t>
            </w:r>
          </w:p>
        </w:tc>
      </w:tr>
      <w:tr w:rsidR="003730A0" w:rsidRPr="003730A0" w:rsidTr="003730A0">
        <w:trPr>
          <w:trHeight w:val="36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2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1: Главни правац</w:t>
            </w:r>
          </w:p>
        </w:tc>
      </w:tr>
      <w:tr w:rsidR="003730A0" w:rsidRPr="003730A0" w:rsidTr="003730A0">
        <w:trPr>
          <w:trHeight w:val="270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14,00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09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комбинерке на зачишћању банкина,проширењу постојеће трасе,шкаршпирање косина засека,као припрема за насипање, са пребацивањем земље у страну или утоваром у куипер.Обрачун по радном сату радне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8,00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400"/>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1.3.</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225 t, СТД 30 км, разастирање и ваљање камене дробинеe 0-30 мм из каменолома, местимично,ширина б=3,00 м, д=10 цм.Обрачун у растерситом с</w:t>
            </w:r>
            <w:r>
              <w:rPr>
                <w:rFonts w:ascii="Arial" w:eastAsia="Times New Roman" w:hAnsi="Arial" w:cs="Arial"/>
                <w:color w:val="000000"/>
                <w:lang w:val="sr-Cyrl-RS" w:eastAsia="sr-Cyrl-RS"/>
              </w:rPr>
              <w:t>тању  по м3 довеженог материјал</w:t>
            </w:r>
            <w:r w:rsidRPr="003730A0">
              <w:rPr>
                <w:rFonts w:ascii="Arial" w:eastAsia="Times New Roman" w:hAnsi="Arial" w:cs="Arial"/>
                <w:color w:val="000000"/>
                <w:lang w:val="sr-Cyrl-RS" w:eastAsia="sr-Cyrl-RS"/>
              </w:rPr>
              <w:t>a.</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1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450,00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069"/>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1.4.</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1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40,00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3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lastRenderedPageBreak/>
              <w:t>1.5.</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 и уградња PVC коруговане цеви Ø 300,SN 8,као пропуста за бочно одвођење n око атмосферске воде. Око цеви уградити ситнозрнио материјали извршити проширење ископа  за улаз и одвод атмосферске воде. Обрачун по м1 уграђене цеви.</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m1</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6,00</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153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1.6.</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Машински ископ каналa за одводњавање, профилном кашиком, са пребацивањем земље у страну или утоваром у камион кипер. Обтрачун по м1 ископаног канала.</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m1</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700,00</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single" w:sz="4" w:space="0" w:color="auto"/>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nil"/>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trHeight w:val="285"/>
        </w:trPr>
        <w:tc>
          <w:tcPr>
            <w:tcW w:w="991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2:Крак Јелићи, Л=450м</w:t>
            </w:r>
          </w:p>
        </w:tc>
      </w:tr>
      <w:tr w:rsidR="003730A0" w:rsidRPr="003730A0" w:rsidTr="003730A0">
        <w:trPr>
          <w:trHeight w:val="276"/>
        </w:trPr>
        <w:tc>
          <w:tcPr>
            <w:tcW w:w="9914" w:type="dxa"/>
            <w:gridSpan w:val="8"/>
            <w:vMerge/>
            <w:tcBorders>
              <w:top w:val="single" w:sz="4" w:space="0" w:color="auto"/>
              <w:left w:val="single" w:sz="4" w:space="0" w:color="auto"/>
              <w:bottom w:val="single" w:sz="4" w:space="0" w:color="000000"/>
              <w:right w:val="single" w:sz="4" w:space="0" w:color="000000"/>
            </w:tcBorders>
            <w:vAlign w:val="center"/>
            <w:hideMark/>
          </w:tcPr>
          <w:p w:rsidR="003730A0" w:rsidRPr="003730A0" w:rsidRDefault="003730A0" w:rsidP="003730A0">
            <w:pPr>
              <w:rPr>
                <w:rFonts w:ascii="Arial" w:eastAsia="Times New Roman" w:hAnsi="Arial" w:cs="Arial"/>
                <w:color w:val="000000"/>
                <w:sz w:val="24"/>
                <w:szCs w:val="24"/>
                <w:lang w:val="sr-Cyrl-RS" w:eastAsia="sr-Cyrl-RS"/>
              </w:rPr>
            </w:pPr>
          </w:p>
        </w:tc>
      </w:tr>
      <w:tr w:rsidR="003730A0" w:rsidRPr="003730A0" w:rsidTr="003730A0">
        <w:trPr>
          <w:trHeight w:val="2623"/>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39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2.2.</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w:t>
            </w:r>
            <w:r>
              <w:rPr>
                <w:rFonts w:ascii="Arial" w:eastAsia="Times New Roman" w:hAnsi="Arial" w:cs="Arial"/>
                <w:color w:val="000000"/>
                <w:lang w:val="sr-Cyrl-RS" w:eastAsia="sr-Cyrl-RS"/>
              </w:rPr>
              <w:t>ању  по м3 довеженог материјала</w:t>
            </w:r>
            <w:r w:rsidRPr="003730A0">
              <w:rPr>
                <w:rFonts w:ascii="Arial" w:eastAsia="Times New Roman" w:hAnsi="Arial" w:cs="Arial"/>
                <w:color w:val="000000"/>
                <w:lang w:val="sr-Cyrl-RS" w:eastAsia="sr-Cyrl-RS"/>
              </w:rPr>
              <w:t>.</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79,00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87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trHeight w:val="285"/>
        </w:trPr>
        <w:tc>
          <w:tcPr>
            <w:tcW w:w="991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3:Крак Луковићи, Л=150м</w:t>
            </w:r>
          </w:p>
        </w:tc>
      </w:tr>
      <w:tr w:rsidR="003730A0" w:rsidRPr="003730A0" w:rsidTr="003730A0">
        <w:trPr>
          <w:trHeight w:val="285"/>
        </w:trPr>
        <w:tc>
          <w:tcPr>
            <w:tcW w:w="9914" w:type="dxa"/>
            <w:gridSpan w:val="8"/>
            <w:vMerge/>
            <w:tcBorders>
              <w:top w:val="single" w:sz="4" w:space="0" w:color="auto"/>
              <w:left w:val="single" w:sz="4" w:space="0" w:color="auto"/>
              <w:bottom w:val="single" w:sz="4" w:space="0" w:color="000000"/>
              <w:right w:val="single" w:sz="4" w:space="0" w:color="000000"/>
            </w:tcBorders>
            <w:vAlign w:val="center"/>
            <w:hideMark/>
          </w:tcPr>
          <w:p w:rsidR="003730A0" w:rsidRPr="003730A0" w:rsidRDefault="003730A0" w:rsidP="003730A0">
            <w:pPr>
              <w:rPr>
                <w:rFonts w:ascii="Arial" w:eastAsia="Times New Roman" w:hAnsi="Arial" w:cs="Arial"/>
                <w:color w:val="000000"/>
                <w:lang w:val="sr-Cyrl-RS" w:eastAsia="sr-Cyrl-RS"/>
              </w:rPr>
            </w:pPr>
          </w:p>
        </w:tc>
      </w:tr>
      <w:tr w:rsidR="003730A0" w:rsidRPr="003730A0" w:rsidTr="003730A0">
        <w:trPr>
          <w:trHeight w:val="2616"/>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3.1.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Рад булдозера или грејдера на профилисањуи изравњању постојеће трасекао припрема за насипање у ширини 4,00 м,са давањем попречног пада ка каналу за одводњавање, као и потребном проширењу у кривинама, са гурањем земље у страну. Обрачун по ефективном сату радне машине.</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56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lastRenderedPageBreak/>
              <w:t>3.2.</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34,00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87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trHeight w:val="285"/>
        </w:trPr>
        <w:tc>
          <w:tcPr>
            <w:tcW w:w="991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 xml:space="preserve">Деоница 4:Крак ка Душку Аничићу </w:t>
            </w:r>
          </w:p>
        </w:tc>
      </w:tr>
      <w:tr w:rsidR="003730A0" w:rsidRPr="003730A0" w:rsidTr="003730A0">
        <w:trPr>
          <w:trHeight w:val="285"/>
        </w:trPr>
        <w:tc>
          <w:tcPr>
            <w:tcW w:w="9914" w:type="dxa"/>
            <w:gridSpan w:val="8"/>
            <w:vMerge/>
            <w:tcBorders>
              <w:top w:val="single" w:sz="4" w:space="0" w:color="auto"/>
              <w:left w:val="single" w:sz="4" w:space="0" w:color="auto"/>
              <w:bottom w:val="single" w:sz="4" w:space="0" w:color="000000"/>
              <w:right w:val="single" w:sz="4" w:space="0" w:color="000000"/>
            </w:tcBorders>
            <w:vAlign w:val="center"/>
            <w:hideMark/>
          </w:tcPr>
          <w:p w:rsidR="003730A0" w:rsidRPr="003730A0" w:rsidRDefault="003730A0" w:rsidP="003730A0">
            <w:pPr>
              <w:rPr>
                <w:rFonts w:ascii="Arial" w:eastAsia="Times New Roman" w:hAnsi="Arial" w:cs="Arial"/>
                <w:color w:val="000000"/>
                <w:lang w:val="sr-Cyrl-RS" w:eastAsia="sr-Cyrl-RS"/>
              </w:rPr>
            </w:pPr>
          </w:p>
        </w:tc>
      </w:tr>
      <w:tr w:rsidR="003730A0" w:rsidRPr="003730A0" w:rsidTr="003730A0">
        <w:trPr>
          <w:trHeight w:val="256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4.1.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87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trHeight w:val="285"/>
        </w:trPr>
        <w:tc>
          <w:tcPr>
            <w:tcW w:w="991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5:Крак ка Јелић Драгану</w:t>
            </w:r>
          </w:p>
        </w:tc>
      </w:tr>
      <w:tr w:rsidR="003730A0" w:rsidRPr="003730A0" w:rsidTr="003730A0">
        <w:trPr>
          <w:trHeight w:val="285"/>
        </w:trPr>
        <w:tc>
          <w:tcPr>
            <w:tcW w:w="9914" w:type="dxa"/>
            <w:gridSpan w:val="8"/>
            <w:vMerge/>
            <w:tcBorders>
              <w:top w:val="single" w:sz="4" w:space="0" w:color="auto"/>
              <w:left w:val="single" w:sz="4" w:space="0" w:color="auto"/>
              <w:bottom w:val="single" w:sz="4" w:space="0" w:color="000000"/>
              <w:right w:val="single" w:sz="4" w:space="0" w:color="000000"/>
            </w:tcBorders>
            <w:vAlign w:val="center"/>
            <w:hideMark/>
          </w:tcPr>
          <w:p w:rsidR="003730A0" w:rsidRPr="003730A0" w:rsidRDefault="003730A0" w:rsidP="003730A0">
            <w:pPr>
              <w:rPr>
                <w:rFonts w:ascii="Arial" w:eastAsia="Times New Roman" w:hAnsi="Arial" w:cs="Arial"/>
                <w:color w:val="000000"/>
                <w:lang w:val="sr-Cyrl-RS" w:eastAsia="sr-Cyrl-RS"/>
              </w:rPr>
            </w:pPr>
          </w:p>
        </w:tc>
      </w:tr>
      <w:tr w:rsidR="003730A0" w:rsidRPr="003730A0" w:rsidTr="003730A0">
        <w:trPr>
          <w:trHeight w:val="256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5.1.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87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r w:rsidR="003730A0" w:rsidRPr="003730A0" w:rsidTr="003730A0">
        <w:trPr>
          <w:trHeight w:val="285"/>
        </w:trPr>
        <w:tc>
          <w:tcPr>
            <w:tcW w:w="991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730A0" w:rsidRDefault="003730A0" w:rsidP="003730A0">
            <w:pPr>
              <w:jc w:val="center"/>
              <w:rPr>
                <w:rFonts w:ascii="Arial" w:eastAsia="Times New Roman" w:hAnsi="Arial" w:cs="Arial"/>
                <w:b/>
                <w:color w:val="000000"/>
                <w:sz w:val="24"/>
                <w:szCs w:val="24"/>
                <w:lang w:val="sr-Cyrl-RS" w:eastAsia="sr-Cyrl-RS"/>
              </w:rPr>
            </w:pPr>
          </w:p>
          <w:p w:rsidR="003730A0" w:rsidRPr="003730A0" w:rsidRDefault="003730A0" w:rsidP="003730A0">
            <w:pPr>
              <w:jc w:val="center"/>
              <w:rPr>
                <w:rFonts w:ascii="Arial" w:eastAsia="Times New Roman" w:hAnsi="Arial" w:cs="Arial"/>
                <w:b/>
                <w:color w:val="000000"/>
                <w:sz w:val="24"/>
                <w:szCs w:val="24"/>
                <w:lang w:val="sr-Cyrl-RS" w:eastAsia="sr-Cyrl-RS"/>
              </w:rPr>
            </w:pPr>
            <w:r w:rsidRPr="003730A0">
              <w:rPr>
                <w:rFonts w:ascii="Arial" w:eastAsia="Times New Roman" w:hAnsi="Arial" w:cs="Arial"/>
                <w:b/>
                <w:color w:val="000000"/>
                <w:sz w:val="24"/>
                <w:szCs w:val="24"/>
                <w:lang w:val="sr-Cyrl-RS" w:eastAsia="sr-Cyrl-RS"/>
              </w:rPr>
              <w:t>Деоница 6:Крак ка Јелић Предрагу</w:t>
            </w:r>
          </w:p>
        </w:tc>
      </w:tr>
      <w:tr w:rsidR="003730A0" w:rsidRPr="003730A0" w:rsidTr="003730A0">
        <w:trPr>
          <w:trHeight w:val="285"/>
        </w:trPr>
        <w:tc>
          <w:tcPr>
            <w:tcW w:w="9914" w:type="dxa"/>
            <w:gridSpan w:val="8"/>
            <w:vMerge/>
            <w:tcBorders>
              <w:top w:val="single" w:sz="4" w:space="0" w:color="auto"/>
              <w:left w:val="single" w:sz="4" w:space="0" w:color="auto"/>
              <w:bottom w:val="single" w:sz="4" w:space="0" w:color="000000"/>
              <w:right w:val="single" w:sz="4" w:space="0" w:color="000000"/>
            </w:tcBorders>
            <w:vAlign w:val="center"/>
            <w:hideMark/>
          </w:tcPr>
          <w:p w:rsidR="003730A0" w:rsidRPr="003730A0" w:rsidRDefault="003730A0" w:rsidP="003730A0">
            <w:pPr>
              <w:rPr>
                <w:rFonts w:ascii="Arial" w:eastAsia="Times New Roman" w:hAnsi="Arial" w:cs="Arial"/>
                <w:color w:val="000000"/>
                <w:lang w:val="sr-Cyrl-RS" w:eastAsia="sr-Cyrl-RS"/>
              </w:rPr>
            </w:pPr>
          </w:p>
        </w:tc>
      </w:tr>
      <w:tr w:rsidR="003730A0" w:rsidRPr="003730A0" w:rsidTr="003730A0">
        <w:trPr>
          <w:trHeight w:val="256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6.1.</w:t>
            </w:r>
          </w:p>
        </w:tc>
        <w:tc>
          <w:tcPr>
            <w:tcW w:w="3555" w:type="dxa"/>
            <w:tcBorders>
              <w:top w:val="nil"/>
              <w:left w:val="nil"/>
              <w:bottom w:val="single" w:sz="4" w:space="0" w:color="auto"/>
              <w:right w:val="single" w:sz="4" w:space="0" w:color="auto"/>
            </w:tcBorders>
            <w:shd w:val="clear" w:color="auto" w:fill="auto"/>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Набавка,транспорт камионом кипером,носивости до 25 t, СТД 30 км, разастирање и ваљање камене дробинеe 0-30 мм из каменолома, местимично,ширина б=3,00 м, д=10 цм.Обрачун у растерситом стању  по м3 довеженог материјалаa.</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87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3555"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12,00</w:t>
            </w:r>
          </w:p>
        </w:tc>
        <w:tc>
          <w:tcPr>
            <w:tcW w:w="871" w:type="dxa"/>
            <w:tcBorders>
              <w:top w:val="nil"/>
              <w:left w:val="nil"/>
              <w:bottom w:val="single" w:sz="4" w:space="0" w:color="auto"/>
              <w:right w:val="single" w:sz="4" w:space="0" w:color="auto"/>
            </w:tcBorders>
            <w:shd w:val="clear" w:color="auto" w:fill="auto"/>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r w:rsidRPr="003730A0">
              <w:rPr>
                <w:rFonts w:ascii="Arial" w:eastAsia="Times New Roman" w:hAnsi="Arial" w:cs="Arial"/>
                <w:color w:val="000000"/>
                <w:lang w:val="sr-Cyrl-RS" w:eastAsia="sr-Cyrl-RS"/>
              </w:rPr>
              <w:t> </w:t>
            </w:r>
          </w:p>
        </w:tc>
      </w:tr>
      <w:tr w:rsidR="003730A0" w:rsidRPr="003730A0" w:rsidTr="003730A0">
        <w:trPr>
          <w:trHeight w:val="300"/>
        </w:trPr>
        <w:tc>
          <w:tcPr>
            <w:tcW w:w="593"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3555"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93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871" w:type="dxa"/>
            <w:tcBorders>
              <w:top w:val="nil"/>
              <w:left w:val="nil"/>
              <w:bottom w:val="nil"/>
              <w:right w:val="nil"/>
            </w:tcBorders>
            <w:shd w:val="clear" w:color="auto" w:fill="auto"/>
            <w:noWrap/>
            <w:vAlign w:val="bottom"/>
            <w:hideMark/>
          </w:tcPr>
          <w:p w:rsidR="003730A0" w:rsidRPr="003730A0" w:rsidRDefault="003730A0" w:rsidP="003730A0">
            <w:pPr>
              <w:rPr>
                <w:rFonts w:ascii="Arial" w:eastAsia="Times New Roman" w:hAnsi="Arial" w:cs="Arial"/>
                <w:color w:val="000000"/>
                <w:lang w:val="sr-Cyrl-RS" w:eastAsia="sr-Cyrl-RS"/>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3730A0" w:rsidRPr="003730A0" w:rsidRDefault="003730A0" w:rsidP="003730A0">
            <w:pPr>
              <w:jc w:val="right"/>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СВЕГА</w:t>
            </w:r>
          </w:p>
        </w:tc>
        <w:tc>
          <w:tcPr>
            <w:tcW w:w="1242"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jc w:val="cente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w:t>
            </w:r>
          </w:p>
        </w:tc>
        <w:tc>
          <w:tcPr>
            <w:tcW w:w="989" w:type="dxa"/>
            <w:tcBorders>
              <w:top w:val="nil"/>
              <w:left w:val="nil"/>
              <w:bottom w:val="single" w:sz="4" w:space="0" w:color="auto"/>
              <w:right w:val="single" w:sz="4" w:space="0" w:color="auto"/>
            </w:tcBorders>
            <w:shd w:val="clear" w:color="auto" w:fill="auto"/>
            <w:noWrap/>
            <w:vAlign w:val="bottom"/>
            <w:hideMark/>
          </w:tcPr>
          <w:p w:rsidR="003730A0" w:rsidRPr="003730A0" w:rsidRDefault="003730A0" w:rsidP="003730A0">
            <w:pPr>
              <w:rPr>
                <w:rFonts w:ascii="Arial" w:eastAsia="Times New Roman" w:hAnsi="Arial" w:cs="Arial"/>
                <w:b/>
                <w:bCs/>
                <w:color w:val="000000"/>
                <w:lang w:val="sr-Cyrl-RS" w:eastAsia="sr-Cyrl-RS"/>
              </w:rPr>
            </w:pPr>
            <w:r w:rsidRPr="003730A0">
              <w:rPr>
                <w:rFonts w:ascii="Arial" w:eastAsia="Times New Roman" w:hAnsi="Arial" w:cs="Arial"/>
                <w:b/>
                <w:bCs/>
                <w:color w:val="000000"/>
                <w:lang w:val="sr-Cyrl-RS" w:eastAsia="sr-Cyrl-RS"/>
              </w:rPr>
              <w:t> </w:t>
            </w:r>
          </w:p>
        </w:tc>
      </w:tr>
    </w:tbl>
    <w:p w:rsidR="003730A0" w:rsidRDefault="003730A0" w:rsidP="006F2E39">
      <w:pPr>
        <w:rPr>
          <w:rFonts w:ascii="Arial" w:hAnsi="Arial" w:cs="Arial"/>
          <w:b/>
          <w:bCs/>
          <w:i/>
          <w:iCs/>
          <w:lang w:val="sr-Cyrl-RS"/>
        </w:rPr>
      </w:pPr>
    </w:p>
    <w:tbl>
      <w:tblPr>
        <w:tblW w:w="11013" w:type="dxa"/>
        <w:tblInd w:w="-679" w:type="dxa"/>
        <w:tblLook w:val="04A0" w:firstRow="1" w:lastRow="0" w:firstColumn="1" w:lastColumn="0" w:noHBand="0" w:noVBand="1"/>
      </w:tblPr>
      <w:tblGrid>
        <w:gridCol w:w="5304"/>
        <w:gridCol w:w="1700"/>
        <w:gridCol w:w="2008"/>
        <w:gridCol w:w="345"/>
        <w:gridCol w:w="1656"/>
      </w:tblGrid>
      <w:tr w:rsidR="003730A0" w:rsidRPr="00AF4454" w:rsidTr="003730A0">
        <w:trPr>
          <w:trHeight w:val="285"/>
        </w:trPr>
        <w:tc>
          <w:tcPr>
            <w:tcW w:w="90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0A0" w:rsidRPr="00AF4454" w:rsidRDefault="003730A0" w:rsidP="003730A0">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lastRenderedPageBreak/>
              <w:t>РЕКАПИТУЛАЦИЈА</w:t>
            </w:r>
          </w:p>
        </w:tc>
        <w:tc>
          <w:tcPr>
            <w:tcW w:w="345"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9012" w:type="dxa"/>
            <w:gridSpan w:val="3"/>
            <w:vMerge/>
            <w:tcBorders>
              <w:top w:val="single" w:sz="4" w:space="0" w:color="auto"/>
              <w:left w:val="single" w:sz="4" w:space="0" w:color="auto"/>
              <w:bottom w:val="single" w:sz="4" w:space="0" w:color="auto"/>
              <w:right w:val="single" w:sz="4" w:space="0" w:color="auto"/>
            </w:tcBorders>
            <w:vAlign w:val="center"/>
            <w:hideMark/>
          </w:tcPr>
          <w:p w:rsidR="003730A0" w:rsidRPr="00AF4454" w:rsidRDefault="003730A0" w:rsidP="003730A0">
            <w:pPr>
              <w:rPr>
                <w:rFonts w:ascii="Arial" w:eastAsia="Times New Roman" w:hAnsi="Arial" w:cs="Arial"/>
                <w:b/>
                <w:bCs/>
                <w:color w:val="000000"/>
                <w:u w:val="single"/>
                <w:lang w:val="sr-Cyrl-RS" w:eastAsia="sr-Cyrl-RS"/>
              </w:rPr>
            </w:pPr>
          </w:p>
        </w:tc>
        <w:tc>
          <w:tcPr>
            <w:tcW w:w="345"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300"/>
        </w:trPr>
        <w:tc>
          <w:tcPr>
            <w:tcW w:w="5304" w:type="dxa"/>
            <w:tcBorders>
              <w:top w:val="nil"/>
              <w:left w:val="single" w:sz="4" w:space="0" w:color="auto"/>
              <w:bottom w:val="single" w:sz="4" w:space="0" w:color="auto"/>
              <w:right w:val="single" w:sz="4" w:space="0" w:color="auto"/>
            </w:tcBorders>
            <w:shd w:val="clear" w:color="auto" w:fill="auto"/>
            <w:noWrap/>
            <w:vAlign w:val="center"/>
            <w:hideMark/>
          </w:tcPr>
          <w:p w:rsidR="003730A0" w:rsidRPr="00AF4454" w:rsidRDefault="003730A0" w:rsidP="003730A0">
            <w:pPr>
              <w:jc w:val="center"/>
              <w:rPr>
                <w:rFonts w:ascii="Arial" w:eastAsia="Times New Roman" w:hAnsi="Arial" w:cs="Arial"/>
                <w:b/>
                <w:bCs/>
                <w:color w:val="000000"/>
                <w:u w:val="single"/>
                <w:lang w:val="sr-Cyrl-RS" w:eastAsia="sr-Cyrl-RS"/>
              </w:rPr>
            </w:pPr>
          </w:p>
        </w:tc>
        <w:tc>
          <w:tcPr>
            <w:tcW w:w="1700" w:type="dxa"/>
            <w:tcBorders>
              <w:top w:val="single" w:sz="4" w:space="0" w:color="auto"/>
              <w:left w:val="single" w:sz="4" w:space="0" w:color="auto"/>
              <w:bottom w:val="single" w:sz="4" w:space="0" w:color="auto"/>
            </w:tcBorders>
            <w:shd w:val="clear" w:color="auto" w:fill="auto"/>
            <w:noWrap/>
            <w:vAlign w:val="bottom"/>
          </w:tcPr>
          <w:p w:rsidR="003730A0" w:rsidRPr="00AF4454" w:rsidRDefault="003730A0" w:rsidP="003730A0">
            <w:pPr>
              <w:jc w:val="center"/>
              <w:rPr>
                <w:rFonts w:ascii="Arial" w:eastAsia="Times New Roman" w:hAnsi="Arial" w:cs="Arial"/>
                <w:color w:val="000000"/>
                <w:lang w:val="sr-Cyrl-RS" w:eastAsia="sr-Cyrl-RS"/>
              </w:rPr>
            </w:pPr>
          </w:p>
        </w:tc>
        <w:tc>
          <w:tcPr>
            <w:tcW w:w="2008" w:type="dxa"/>
            <w:tcBorders>
              <w:top w:val="single" w:sz="4" w:space="0" w:color="auto"/>
              <w:bottom w:val="single" w:sz="4" w:space="0" w:color="auto"/>
              <w:right w:val="single" w:sz="4" w:space="0" w:color="auto"/>
            </w:tcBorders>
            <w:shd w:val="clear" w:color="auto" w:fill="auto"/>
            <w:noWrap/>
            <w:vAlign w:val="center"/>
          </w:tcPr>
          <w:p w:rsidR="003730A0" w:rsidRPr="00AF4454" w:rsidRDefault="003730A0" w:rsidP="003730A0">
            <w:pPr>
              <w:jc w:val="center"/>
              <w:rPr>
                <w:rFonts w:ascii="Arial" w:eastAsia="Times New Roman" w:hAnsi="Arial" w:cs="Arial"/>
                <w:color w:val="000000"/>
                <w:lang w:val="sr-Cyrl-RS" w:eastAsia="sr-Cyrl-RS"/>
              </w:rPr>
            </w:pP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nil"/>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1:</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Главни правац</w:t>
            </w:r>
          </w:p>
        </w:tc>
        <w:tc>
          <w:tcPr>
            <w:tcW w:w="1700" w:type="dxa"/>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2:</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Јелићи</w:t>
            </w:r>
          </w:p>
        </w:tc>
        <w:tc>
          <w:tcPr>
            <w:tcW w:w="1700" w:type="dxa"/>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3:</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Луковићи</w:t>
            </w:r>
          </w:p>
        </w:tc>
        <w:tc>
          <w:tcPr>
            <w:tcW w:w="1700" w:type="dxa"/>
            <w:tcBorders>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4:</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Душку Аничићу</w:t>
            </w:r>
          </w:p>
        </w:tc>
        <w:tc>
          <w:tcPr>
            <w:tcW w:w="1700" w:type="dxa"/>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5:</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Драгану</w:t>
            </w:r>
          </w:p>
        </w:tc>
        <w:tc>
          <w:tcPr>
            <w:tcW w:w="1700" w:type="dxa"/>
            <w:tcBorders>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color w:val="000000"/>
                <w:sz w:val="24"/>
                <w:szCs w:val="24"/>
                <w:lang w:val="sr-Cyrl-RS" w:eastAsia="sr-Cyrl-RS"/>
              </w:rPr>
            </w:pPr>
            <w:r w:rsidRPr="004E2C36">
              <w:rPr>
                <w:rFonts w:ascii="Arial" w:eastAsia="Times New Roman" w:hAnsi="Arial" w:cs="Arial"/>
                <w:b/>
                <w:color w:val="000000"/>
                <w:sz w:val="24"/>
                <w:szCs w:val="24"/>
                <w:lang w:val="sr-Cyrl-RS" w:eastAsia="sr-Cyrl-RS"/>
              </w:rPr>
              <w:t>Деоница 6:</w:t>
            </w:r>
            <w:r w:rsidRPr="004E2C36">
              <w:rPr>
                <w:rFonts w:ascii="Arial" w:eastAsia="Times New Roman" w:hAnsi="Arial" w:cs="Arial"/>
                <w:color w:val="000000"/>
                <w:sz w:val="24"/>
                <w:szCs w:val="24"/>
                <w:lang w:val="sr-Cyrl-RS" w:eastAsia="sr-Cyrl-RS"/>
              </w:rPr>
              <w:t xml:space="preserve"> </w:t>
            </w:r>
            <w:r w:rsidRPr="00AF4454">
              <w:rPr>
                <w:rFonts w:ascii="Arial" w:eastAsia="Times New Roman" w:hAnsi="Arial" w:cs="Arial"/>
                <w:b/>
                <w:color w:val="000000"/>
                <w:sz w:val="24"/>
                <w:szCs w:val="24"/>
                <w:lang w:val="sr-Cyrl-RS" w:eastAsia="sr-Cyrl-RS"/>
              </w:rPr>
              <w:t>Крак ка Јелић Предрагу</w:t>
            </w:r>
          </w:p>
        </w:tc>
        <w:tc>
          <w:tcPr>
            <w:tcW w:w="1700" w:type="dxa"/>
            <w:tcBorders>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r w:rsidR="003730A0" w:rsidRPr="00AF4454" w:rsidTr="003730A0">
        <w:trPr>
          <w:trHeight w:val="285"/>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rPr>
                <w:rFonts w:ascii="Arial" w:eastAsia="Times New Roman" w:hAnsi="Arial" w:cs="Arial"/>
                <w:b/>
                <w:color w:val="000000"/>
                <w:sz w:val="24"/>
                <w:szCs w:val="24"/>
                <w:lang w:val="sr-Cyrl-RS" w:eastAsia="sr-Cyrl-RS"/>
              </w:rPr>
            </w:pPr>
            <w:r w:rsidRPr="004E2C36">
              <w:rPr>
                <w:rFonts w:ascii="Arial" w:eastAsia="Times New Roman" w:hAnsi="Arial" w:cs="Arial"/>
                <w:b/>
                <w:color w:val="000000"/>
                <w:sz w:val="24"/>
                <w:szCs w:val="24"/>
                <w:lang w:val="sr-Cyrl-RS" w:eastAsia="sr-Cyrl-RS"/>
              </w:rPr>
              <w:t>Укупна цена без ПДВ-а</w:t>
            </w:r>
          </w:p>
        </w:tc>
        <w:tc>
          <w:tcPr>
            <w:tcW w:w="1700" w:type="dxa"/>
            <w:tcBorders>
              <w:top w:val="single" w:sz="4" w:space="0" w:color="auto"/>
              <w:left w:val="single" w:sz="4" w:space="0" w:color="auto"/>
              <w:bottom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tcBorders>
              <w:top w:val="single" w:sz="4" w:space="0" w:color="auto"/>
              <w:bottom w:val="single" w:sz="4" w:space="0" w:color="auto"/>
              <w:right w:val="single" w:sz="4" w:space="0" w:color="auto"/>
            </w:tcBorders>
            <w:shd w:val="clear" w:color="auto" w:fill="auto"/>
            <w:noWrap/>
            <w:vAlign w:val="bottom"/>
            <w:hideMark/>
          </w:tcPr>
          <w:p w:rsidR="003730A0" w:rsidRPr="00AF4454" w:rsidRDefault="003730A0" w:rsidP="003730A0">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345" w:type="dxa"/>
            <w:tcBorders>
              <w:top w:val="nil"/>
              <w:left w:val="single" w:sz="4" w:space="0" w:color="auto"/>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c>
          <w:tcPr>
            <w:tcW w:w="1656" w:type="dxa"/>
            <w:tcBorders>
              <w:top w:val="nil"/>
              <w:left w:val="nil"/>
              <w:bottom w:val="nil"/>
              <w:right w:val="nil"/>
            </w:tcBorders>
            <w:shd w:val="clear" w:color="auto" w:fill="auto"/>
            <w:noWrap/>
            <w:vAlign w:val="bottom"/>
            <w:hideMark/>
          </w:tcPr>
          <w:p w:rsidR="003730A0" w:rsidRPr="00AF4454" w:rsidRDefault="003730A0" w:rsidP="003730A0">
            <w:pPr>
              <w:rPr>
                <w:rFonts w:ascii="Arial" w:eastAsia="Times New Roman" w:hAnsi="Arial" w:cs="Arial"/>
                <w:color w:val="000000"/>
                <w:lang w:val="sr-Cyrl-RS" w:eastAsia="sr-Cyrl-RS"/>
              </w:rPr>
            </w:pPr>
          </w:p>
        </w:tc>
      </w:tr>
    </w:tbl>
    <w:p w:rsidR="003730A0" w:rsidRDefault="003730A0" w:rsidP="003730A0">
      <w:pPr>
        <w:rPr>
          <w:rFonts w:ascii="Arial" w:hAnsi="Arial" w:cs="Arial"/>
          <w:b/>
          <w:lang w:val="sr-Cyrl-RS"/>
        </w:rPr>
      </w:pPr>
    </w:p>
    <w:p w:rsidR="003730A0" w:rsidRDefault="003730A0" w:rsidP="003730A0">
      <w:pPr>
        <w:ind w:firstLine="709"/>
        <w:rPr>
          <w:rFonts w:ascii="Arial" w:hAnsi="Arial" w:cs="Arial"/>
          <w:b/>
          <w:lang w:val="sr-Cyrl-RS"/>
        </w:rPr>
      </w:pPr>
    </w:p>
    <w:p w:rsidR="003730A0" w:rsidRDefault="003730A0" w:rsidP="003730A0">
      <w:pPr>
        <w:ind w:firstLine="709"/>
        <w:rPr>
          <w:rFonts w:ascii="Arial" w:hAnsi="Arial" w:cs="Arial"/>
          <w:b/>
          <w:lang w:val="sr-Cyrl-RS"/>
        </w:rPr>
      </w:pPr>
    </w:p>
    <w:p w:rsidR="003730A0" w:rsidRDefault="003730A0" w:rsidP="003730A0">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3730A0" w:rsidRPr="006B2194" w:rsidTr="003730A0">
        <w:trPr>
          <w:trHeight w:val="300"/>
        </w:trPr>
        <w:tc>
          <w:tcPr>
            <w:tcW w:w="3517" w:type="dxa"/>
            <w:hideMark/>
          </w:tcPr>
          <w:p w:rsidR="003730A0" w:rsidRPr="006B2194" w:rsidRDefault="003730A0" w:rsidP="003730A0">
            <w:pPr>
              <w:spacing w:after="200" w:line="276" w:lineRule="auto"/>
            </w:pPr>
          </w:p>
        </w:tc>
        <w:tc>
          <w:tcPr>
            <w:tcW w:w="539" w:type="dxa"/>
            <w:noWrap/>
            <w:vAlign w:val="bottom"/>
            <w:hideMark/>
          </w:tcPr>
          <w:p w:rsidR="003730A0" w:rsidRPr="006B2194" w:rsidRDefault="003730A0" w:rsidP="003730A0">
            <w:pPr>
              <w:spacing w:after="200" w:line="276" w:lineRule="auto"/>
            </w:pPr>
          </w:p>
        </w:tc>
        <w:tc>
          <w:tcPr>
            <w:tcW w:w="1328" w:type="dxa"/>
            <w:noWrap/>
            <w:vAlign w:val="bottom"/>
            <w:hideMark/>
          </w:tcPr>
          <w:p w:rsidR="003730A0" w:rsidRPr="006B2194" w:rsidRDefault="003730A0" w:rsidP="003730A0">
            <w:pPr>
              <w:spacing w:after="200" w:line="276" w:lineRule="auto"/>
            </w:pPr>
          </w:p>
        </w:tc>
        <w:tc>
          <w:tcPr>
            <w:tcW w:w="863" w:type="dxa"/>
            <w:noWrap/>
            <w:vAlign w:val="bottom"/>
            <w:hideMark/>
          </w:tcPr>
          <w:p w:rsidR="003730A0" w:rsidRPr="006B2194" w:rsidRDefault="003730A0" w:rsidP="003730A0">
            <w:pPr>
              <w:spacing w:after="200" w:line="276" w:lineRule="auto"/>
            </w:pPr>
          </w:p>
        </w:tc>
        <w:tc>
          <w:tcPr>
            <w:tcW w:w="1437" w:type="dxa"/>
            <w:noWrap/>
            <w:vAlign w:val="bottom"/>
            <w:hideMark/>
          </w:tcPr>
          <w:p w:rsidR="003730A0" w:rsidRPr="006B2194" w:rsidRDefault="003730A0" w:rsidP="003730A0">
            <w:pPr>
              <w:spacing w:after="200" w:line="276" w:lineRule="auto"/>
            </w:pPr>
          </w:p>
        </w:tc>
        <w:tc>
          <w:tcPr>
            <w:tcW w:w="1236" w:type="dxa"/>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3730A0" w:rsidRPr="006B2194" w:rsidRDefault="003730A0" w:rsidP="003730A0">
            <w:pPr>
              <w:spacing w:line="276" w:lineRule="auto"/>
            </w:pPr>
          </w:p>
        </w:tc>
      </w:tr>
      <w:tr w:rsidR="003730A0" w:rsidRPr="006B2194" w:rsidTr="003730A0">
        <w:trPr>
          <w:trHeight w:val="300"/>
        </w:trPr>
        <w:tc>
          <w:tcPr>
            <w:tcW w:w="3517" w:type="dxa"/>
            <w:hideMark/>
          </w:tcPr>
          <w:p w:rsidR="003730A0" w:rsidRPr="006B2194" w:rsidRDefault="003730A0" w:rsidP="003730A0">
            <w:pPr>
              <w:spacing w:line="276" w:lineRule="auto"/>
            </w:pPr>
          </w:p>
        </w:tc>
        <w:tc>
          <w:tcPr>
            <w:tcW w:w="539" w:type="dxa"/>
            <w:noWrap/>
            <w:vAlign w:val="bottom"/>
            <w:hideMark/>
          </w:tcPr>
          <w:p w:rsidR="003730A0" w:rsidRPr="006B2194" w:rsidRDefault="003730A0" w:rsidP="003730A0">
            <w:pPr>
              <w:spacing w:line="276" w:lineRule="auto"/>
            </w:pPr>
          </w:p>
        </w:tc>
        <w:tc>
          <w:tcPr>
            <w:tcW w:w="1328" w:type="dxa"/>
            <w:noWrap/>
            <w:vAlign w:val="bottom"/>
            <w:hideMark/>
          </w:tcPr>
          <w:p w:rsidR="003730A0" w:rsidRPr="006B2194" w:rsidRDefault="003730A0" w:rsidP="003730A0">
            <w:pPr>
              <w:spacing w:line="276" w:lineRule="auto"/>
            </w:pPr>
          </w:p>
        </w:tc>
        <w:tc>
          <w:tcPr>
            <w:tcW w:w="863" w:type="dxa"/>
            <w:noWrap/>
            <w:vAlign w:val="bottom"/>
            <w:hideMark/>
          </w:tcPr>
          <w:p w:rsidR="003730A0" w:rsidRPr="006B2194" w:rsidRDefault="003730A0" w:rsidP="003730A0">
            <w:pPr>
              <w:spacing w:line="276" w:lineRule="auto"/>
            </w:pPr>
          </w:p>
        </w:tc>
        <w:tc>
          <w:tcPr>
            <w:tcW w:w="1437" w:type="dxa"/>
            <w:noWrap/>
            <w:vAlign w:val="bottom"/>
            <w:hideMark/>
          </w:tcPr>
          <w:p w:rsidR="003730A0" w:rsidRPr="006B2194" w:rsidRDefault="003730A0" w:rsidP="003730A0">
            <w:pPr>
              <w:spacing w:line="276" w:lineRule="auto"/>
            </w:pPr>
          </w:p>
        </w:tc>
        <w:tc>
          <w:tcPr>
            <w:tcW w:w="1236" w:type="dxa"/>
            <w:noWrap/>
            <w:vAlign w:val="bottom"/>
            <w:hideMark/>
          </w:tcPr>
          <w:p w:rsidR="003730A0" w:rsidRPr="006B2194" w:rsidRDefault="003730A0" w:rsidP="003730A0">
            <w:pPr>
              <w:spacing w:line="276" w:lineRule="auto"/>
            </w:pPr>
          </w:p>
        </w:tc>
        <w:tc>
          <w:tcPr>
            <w:tcW w:w="1124" w:type="dxa"/>
            <w:noWrap/>
            <w:vAlign w:val="bottom"/>
            <w:hideMark/>
          </w:tcPr>
          <w:p w:rsidR="003730A0" w:rsidRPr="006B2194" w:rsidRDefault="003730A0" w:rsidP="003730A0">
            <w:pPr>
              <w:spacing w:line="276" w:lineRule="auto"/>
            </w:pPr>
          </w:p>
        </w:tc>
      </w:tr>
      <w:tr w:rsidR="003730A0" w:rsidRPr="006B2194" w:rsidTr="003730A0">
        <w:trPr>
          <w:trHeight w:val="315"/>
        </w:trPr>
        <w:tc>
          <w:tcPr>
            <w:tcW w:w="3517" w:type="dxa"/>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3730A0" w:rsidRPr="006B2194" w:rsidRDefault="003730A0" w:rsidP="003730A0">
            <w:pPr>
              <w:spacing w:line="276" w:lineRule="auto"/>
            </w:pPr>
          </w:p>
        </w:tc>
        <w:tc>
          <w:tcPr>
            <w:tcW w:w="1328" w:type="dxa"/>
            <w:noWrap/>
            <w:vAlign w:val="bottom"/>
            <w:hideMark/>
          </w:tcPr>
          <w:p w:rsidR="003730A0" w:rsidRPr="006B2194" w:rsidRDefault="003730A0" w:rsidP="003730A0">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3730A0" w:rsidRPr="006B2194" w:rsidRDefault="003730A0" w:rsidP="003730A0">
            <w:pPr>
              <w:spacing w:line="276" w:lineRule="auto"/>
            </w:pPr>
          </w:p>
        </w:tc>
        <w:tc>
          <w:tcPr>
            <w:tcW w:w="1437"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3730A0" w:rsidRPr="006B2194" w:rsidRDefault="003730A0" w:rsidP="003730A0">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Default="003730A0" w:rsidP="006F2E39">
      <w:pPr>
        <w:rPr>
          <w:rFonts w:ascii="Arial" w:hAnsi="Arial" w:cs="Arial"/>
          <w:b/>
          <w:bCs/>
          <w:i/>
          <w:iCs/>
          <w:lang w:val="sr-Cyrl-RS"/>
        </w:rPr>
      </w:pPr>
    </w:p>
    <w:p w:rsidR="003730A0" w:rsidRPr="003730A0" w:rsidRDefault="003730A0" w:rsidP="006F2E39">
      <w:pPr>
        <w:rPr>
          <w:rFonts w:ascii="Arial" w:hAnsi="Arial" w:cs="Arial"/>
          <w:b/>
          <w:bCs/>
          <w:i/>
          <w:iCs/>
          <w:lang w:val="sr-Cyrl-RS"/>
        </w:rPr>
      </w:pPr>
    </w:p>
    <w:p w:rsidR="003730A0" w:rsidRDefault="003730A0" w:rsidP="006F2E39">
      <w:pPr>
        <w:rPr>
          <w:rFonts w:ascii="Arial" w:hAnsi="Arial" w:cs="Arial"/>
          <w:b/>
          <w:bCs/>
          <w:i/>
          <w:iCs/>
          <w:lang w:val="en-US"/>
        </w:rPr>
      </w:pPr>
    </w:p>
    <w:p w:rsidR="003730A0" w:rsidRDefault="003730A0"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tbl>
      <w:tblPr>
        <w:tblW w:w="10738" w:type="dxa"/>
        <w:tblInd w:w="-601" w:type="dxa"/>
        <w:tblLook w:val="04A0" w:firstRow="1" w:lastRow="0" w:firstColumn="1" w:lastColumn="0" w:noHBand="0" w:noVBand="1"/>
      </w:tblPr>
      <w:tblGrid>
        <w:gridCol w:w="694"/>
        <w:gridCol w:w="593"/>
        <w:gridCol w:w="2683"/>
        <w:gridCol w:w="714"/>
        <w:gridCol w:w="522"/>
        <w:gridCol w:w="974"/>
        <w:gridCol w:w="925"/>
        <w:gridCol w:w="1200"/>
        <w:gridCol w:w="161"/>
        <w:gridCol w:w="619"/>
        <w:gridCol w:w="407"/>
        <w:gridCol w:w="1246"/>
      </w:tblGrid>
      <w:tr w:rsidR="007F4159" w:rsidRPr="007F4159" w:rsidTr="007F4159">
        <w:trPr>
          <w:gridBefore w:val="1"/>
          <w:wBefore w:w="694" w:type="dxa"/>
          <w:trHeight w:val="480"/>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lastRenderedPageBreak/>
              <w:t> </w:t>
            </w:r>
          </w:p>
        </w:tc>
        <w:tc>
          <w:tcPr>
            <w:tcW w:w="945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F4159" w:rsidRPr="007F4159" w:rsidRDefault="007F4159" w:rsidP="007F4159">
            <w:pPr>
              <w:jc w:val="center"/>
              <w:rPr>
                <w:rFonts w:ascii="Arial" w:eastAsia="Times New Roman" w:hAnsi="Arial" w:cs="Arial"/>
                <w:b/>
                <w:bCs/>
                <w:color w:val="000000"/>
                <w:sz w:val="24"/>
                <w:szCs w:val="24"/>
                <w:lang w:val="sr-Cyrl-RS" w:eastAsia="sr-Cyrl-RS"/>
              </w:rPr>
            </w:pPr>
            <w:r w:rsidRPr="003730A0">
              <w:rPr>
                <w:rFonts w:ascii="Arial" w:eastAsia="Times New Roman" w:hAnsi="Arial" w:cs="Arial"/>
                <w:b/>
                <w:bCs/>
                <w:color w:val="000000"/>
                <w:sz w:val="24"/>
                <w:szCs w:val="24"/>
                <w:u w:val="single"/>
                <w:lang w:val="sr-Cyrl-RS" w:eastAsia="sr-Cyrl-RS"/>
              </w:rPr>
              <w:t>Образац структуре цена</w:t>
            </w:r>
          </w:p>
        </w:tc>
      </w:tr>
      <w:tr w:rsidR="007F4159" w:rsidRPr="007F4159" w:rsidTr="007F4159">
        <w:trPr>
          <w:gridBefore w:val="1"/>
          <w:wBefore w:w="694" w:type="dxa"/>
          <w:trHeight w:val="630"/>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451" w:type="dxa"/>
            <w:gridSpan w:val="10"/>
            <w:tcBorders>
              <w:top w:val="single" w:sz="4" w:space="0" w:color="auto"/>
              <w:left w:val="nil"/>
              <w:bottom w:val="single" w:sz="4" w:space="0" w:color="auto"/>
              <w:right w:val="single" w:sz="4" w:space="0" w:color="000000"/>
            </w:tcBorders>
            <w:shd w:val="clear" w:color="auto" w:fill="auto"/>
            <w:vAlign w:val="center"/>
            <w:hideMark/>
          </w:tcPr>
          <w:p w:rsidR="007F4159" w:rsidRPr="007F4159" w:rsidRDefault="007F4159" w:rsidP="007F4159">
            <w:pPr>
              <w:jc w:val="center"/>
              <w:rPr>
                <w:rFonts w:ascii="Arial" w:eastAsia="Times New Roman" w:hAnsi="Arial" w:cs="Arial"/>
                <w:b/>
                <w:color w:val="000000"/>
                <w:sz w:val="24"/>
                <w:szCs w:val="24"/>
                <w:lang w:val="sr-Cyrl-RS" w:eastAsia="sr-Cyrl-RS"/>
              </w:rPr>
            </w:pPr>
            <w:r w:rsidRPr="007F4159">
              <w:rPr>
                <w:rFonts w:ascii="Arial" w:eastAsia="Times New Roman" w:hAnsi="Arial" w:cs="Arial"/>
                <w:b/>
                <w:color w:val="000000"/>
                <w:sz w:val="24"/>
                <w:szCs w:val="24"/>
                <w:lang w:val="sr-Cyrl-RS" w:eastAsia="sr-Cyrl-RS"/>
              </w:rPr>
              <w:t>Партија 3 – Набавка радова на реконструкцији пута у селу Тутићи и пута у селу Ограђеник, МЗ Придворица</w:t>
            </w:r>
          </w:p>
        </w:tc>
      </w:tr>
      <w:tr w:rsidR="007F4159" w:rsidRPr="007F4159" w:rsidTr="007F4159">
        <w:trPr>
          <w:gridBefore w:val="1"/>
          <w:wBefore w:w="694" w:type="dxa"/>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451" w:type="dxa"/>
            <w:gridSpan w:val="10"/>
            <w:tcBorders>
              <w:top w:val="single" w:sz="4" w:space="0" w:color="auto"/>
              <w:left w:val="nil"/>
              <w:bottom w:val="single" w:sz="4" w:space="0" w:color="auto"/>
              <w:right w:val="single" w:sz="4" w:space="0" w:color="000000"/>
            </w:tcBorders>
            <w:shd w:val="clear" w:color="auto" w:fill="auto"/>
            <w:noWrap/>
            <w:hideMark/>
          </w:tcPr>
          <w:p w:rsidR="007F4159" w:rsidRPr="007F4159" w:rsidRDefault="007F4159" w:rsidP="007F4159">
            <w:pPr>
              <w:jc w:val="center"/>
              <w:rPr>
                <w:rFonts w:ascii="Arial" w:eastAsia="Times New Roman" w:hAnsi="Arial" w:cs="Arial"/>
                <w:b/>
                <w:color w:val="000000"/>
                <w:sz w:val="24"/>
                <w:szCs w:val="24"/>
                <w:lang w:val="sr-Cyrl-RS" w:eastAsia="sr-Cyrl-RS"/>
              </w:rPr>
            </w:pPr>
            <w:r w:rsidRPr="007F4159">
              <w:rPr>
                <w:rFonts w:ascii="Arial" w:eastAsia="Times New Roman" w:hAnsi="Arial" w:cs="Arial"/>
                <w:b/>
                <w:color w:val="000000"/>
                <w:sz w:val="24"/>
                <w:szCs w:val="24"/>
                <w:lang w:val="sr-Cyrl-RS" w:eastAsia="sr-Cyrl-RS"/>
              </w:rPr>
              <w:t>Деоница у селу Тутићи</w:t>
            </w:r>
          </w:p>
        </w:tc>
      </w:tr>
      <w:tr w:rsidR="007F4159" w:rsidRPr="007F4159" w:rsidTr="007F4159">
        <w:trPr>
          <w:gridBefore w:val="1"/>
          <w:wBefore w:w="694" w:type="dxa"/>
          <w:trHeight w:val="1260"/>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Р.бр.</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Ј.м.</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Количина</w:t>
            </w:r>
          </w:p>
        </w:tc>
        <w:tc>
          <w:tcPr>
            <w:tcW w:w="92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 xml:space="preserve">Цена рада без ПДВ-а  </w:t>
            </w:r>
          </w:p>
        </w:tc>
        <w:tc>
          <w:tcPr>
            <w:tcW w:w="1200"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Цена материјала без ПДВ-а</w:t>
            </w:r>
          </w:p>
        </w:tc>
        <w:tc>
          <w:tcPr>
            <w:tcW w:w="1187" w:type="dxa"/>
            <w:gridSpan w:val="3"/>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Укупна цена рада и материјала без ПДВ-а</w:t>
            </w:r>
          </w:p>
        </w:tc>
        <w:tc>
          <w:tcPr>
            <w:tcW w:w="1246"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Укупна цена без ПДВ-а</w:t>
            </w:r>
          </w:p>
        </w:tc>
      </w:tr>
      <w:tr w:rsidR="007F4159" w:rsidRPr="007F4159" w:rsidTr="007F4159">
        <w:trPr>
          <w:gridBefore w:val="1"/>
          <w:wBefore w:w="694" w:type="dxa"/>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1</w:t>
            </w:r>
          </w:p>
        </w:tc>
        <w:tc>
          <w:tcPr>
            <w:tcW w:w="3397" w:type="dxa"/>
            <w:gridSpan w:val="2"/>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3</w:t>
            </w:r>
          </w:p>
        </w:tc>
        <w:tc>
          <w:tcPr>
            <w:tcW w:w="974" w:type="dxa"/>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4</w:t>
            </w:r>
          </w:p>
        </w:tc>
        <w:tc>
          <w:tcPr>
            <w:tcW w:w="925"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5</w:t>
            </w:r>
          </w:p>
        </w:tc>
        <w:tc>
          <w:tcPr>
            <w:tcW w:w="1200"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6</w:t>
            </w:r>
          </w:p>
        </w:tc>
        <w:tc>
          <w:tcPr>
            <w:tcW w:w="1187" w:type="dxa"/>
            <w:gridSpan w:val="3"/>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7(5+6)</w:t>
            </w:r>
          </w:p>
        </w:tc>
        <w:tc>
          <w:tcPr>
            <w:tcW w:w="1246"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8(4*7)</w:t>
            </w:r>
          </w:p>
        </w:tc>
      </w:tr>
      <w:tr w:rsidR="007F4159" w:rsidRPr="007F4159" w:rsidTr="007F4159">
        <w:trPr>
          <w:gridBefore w:val="1"/>
          <w:wBefore w:w="694" w:type="dxa"/>
          <w:trHeight w:val="229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1.1.</w:t>
            </w:r>
          </w:p>
        </w:tc>
        <w:tc>
          <w:tcPr>
            <w:tcW w:w="3397" w:type="dxa"/>
            <w:gridSpan w:val="2"/>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Рад булдозера на профилисању и изравњању постојеће трасе као припрема за насипање у ширини б=4,00 м, са давањем попречног пада ка каналу  за одводњавање, са гурањем земље у страну. Обрачун по ефективном сату радне машине.</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h</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4,00</w:t>
            </w:r>
          </w:p>
        </w:tc>
        <w:tc>
          <w:tcPr>
            <w:tcW w:w="92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199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1.2.</w:t>
            </w:r>
          </w:p>
        </w:tc>
        <w:tc>
          <w:tcPr>
            <w:tcW w:w="3397" w:type="dxa"/>
            <w:gridSpan w:val="2"/>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Рад комбинирке на зачишћању банкина, проширењу постојеће трасе, шкарпирању косина засека, као припрема за насипање, са пребацивањем земље у страну. Обрачун по ефективном сату радне машине.</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h</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4,00</w:t>
            </w:r>
          </w:p>
        </w:tc>
        <w:tc>
          <w:tcPr>
            <w:tcW w:w="92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199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1.3.</w:t>
            </w:r>
          </w:p>
        </w:tc>
        <w:tc>
          <w:tcPr>
            <w:tcW w:w="3397" w:type="dxa"/>
            <w:gridSpan w:val="2"/>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Набавка, транспорт камионом кипером носивости до 25 т, СТД 30 км, разастирање и ваљање камене дробине 0-30 мм из каменолома, местимично, ширине б=3,00 м, д=10 цм. Обрачун у растреситом стању по м3 довезеног материјала.</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31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250,00</w:t>
            </w:r>
          </w:p>
        </w:tc>
        <w:tc>
          <w:tcPr>
            <w:tcW w:w="92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300"/>
        </w:trPr>
        <w:tc>
          <w:tcPr>
            <w:tcW w:w="593" w:type="dxa"/>
            <w:tcBorders>
              <w:top w:val="nil"/>
              <w:left w:val="single" w:sz="4" w:space="0" w:color="auto"/>
              <w:bottom w:val="nil"/>
              <w:right w:val="nil"/>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nil"/>
              <w:left w:val="nil"/>
              <w:bottom w:val="nil"/>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Свега</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 </w:t>
            </w:r>
          </w:p>
        </w:tc>
      </w:tr>
      <w:tr w:rsidR="007F4159" w:rsidRPr="007F4159" w:rsidTr="007F4159">
        <w:trPr>
          <w:gridBefore w:val="1"/>
          <w:wBefore w:w="694" w:type="dxa"/>
          <w:trHeight w:val="300"/>
        </w:trPr>
        <w:tc>
          <w:tcPr>
            <w:tcW w:w="593" w:type="dxa"/>
            <w:tcBorders>
              <w:top w:val="nil"/>
              <w:left w:val="nil"/>
              <w:bottom w:val="nil"/>
              <w:right w:val="nil"/>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p>
        </w:tc>
        <w:tc>
          <w:tcPr>
            <w:tcW w:w="3397" w:type="dxa"/>
            <w:gridSpan w:val="2"/>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974"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925"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1200" w:type="dxa"/>
            <w:tcBorders>
              <w:top w:val="nil"/>
              <w:left w:val="nil"/>
              <w:bottom w:val="nil"/>
              <w:right w:val="nil"/>
            </w:tcBorders>
            <w:shd w:val="clear" w:color="auto" w:fill="auto"/>
            <w:noWrap/>
            <w:hideMark/>
          </w:tcPr>
          <w:p w:rsidR="007F4159" w:rsidRPr="007F4159" w:rsidRDefault="007F4159" w:rsidP="007F4159">
            <w:pPr>
              <w:jc w:val="right"/>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 </w:t>
            </w:r>
          </w:p>
        </w:tc>
        <w:tc>
          <w:tcPr>
            <w:tcW w:w="1187" w:type="dxa"/>
            <w:gridSpan w:val="3"/>
            <w:tcBorders>
              <w:top w:val="nil"/>
              <w:left w:val="nil"/>
              <w:bottom w:val="nil"/>
              <w:right w:val="nil"/>
            </w:tcBorders>
            <w:shd w:val="clear" w:color="auto" w:fill="auto"/>
            <w:noWrap/>
            <w:hideMark/>
          </w:tcPr>
          <w:p w:rsidR="007F4159" w:rsidRPr="007F4159" w:rsidRDefault="007F4159" w:rsidP="007F4159">
            <w:pPr>
              <w:jc w:val="cente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 </w:t>
            </w:r>
          </w:p>
        </w:tc>
        <w:tc>
          <w:tcPr>
            <w:tcW w:w="1246" w:type="dxa"/>
            <w:tcBorders>
              <w:top w:val="nil"/>
              <w:left w:val="nil"/>
              <w:bottom w:val="nil"/>
              <w:right w:val="single" w:sz="4" w:space="0" w:color="auto"/>
            </w:tcBorders>
            <w:shd w:val="clear" w:color="auto" w:fill="auto"/>
            <w:noWrap/>
            <w:hideMark/>
          </w:tcPr>
          <w:p w:rsidR="007F4159" w:rsidRPr="007F4159" w:rsidRDefault="007F4159" w:rsidP="007F4159">
            <w:pP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 </w:t>
            </w:r>
          </w:p>
        </w:tc>
      </w:tr>
      <w:tr w:rsidR="007F4159" w:rsidRPr="007F4159" w:rsidTr="007F4159">
        <w:trPr>
          <w:gridBefore w:val="1"/>
          <w:wBefore w:w="694" w:type="dxa"/>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451" w:type="dxa"/>
            <w:gridSpan w:val="10"/>
            <w:tcBorders>
              <w:top w:val="single" w:sz="4" w:space="0" w:color="auto"/>
              <w:left w:val="nil"/>
              <w:bottom w:val="nil"/>
              <w:right w:val="single" w:sz="4" w:space="0" w:color="000000"/>
            </w:tcBorders>
            <w:shd w:val="clear" w:color="auto" w:fill="auto"/>
            <w:noWrap/>
            <w:vAlign w:val="center"/>
            <w:hideMark/>
          </w:tcPr>
          <w:p w:rsidR="007F4159" w:rsidRPr="007F4159" w:rsidRDefault="007F4159" w:rsidP="007F4159">
            <w:pPr>
              <w:jc w:val="center"/>
              <w:rPr>
                <w:rFonts w:ascii="Arial" w:eastAsia="Times New Roman" w:hAnsi="Arial" w:cs="Arial"/>
                <w:b/>
                <w:color w:val="000000"/>
                <w:sz w:val="24"/>
                <w:szCs w:val="24"/>
                <w:lang w:val="sr-Cyrl-RS" w:eastAsia="sr-Cyrl-RS"/>
              </w:rPr>
            </w:pPr>
            <w:r w:rsidRPr="007F4159">
              <w:rPr>
                <w:rFonts w:ascii="Arial" w:eastAsia="Times New Roman" w:hAnsi="Arial" w:cs="Arial"/>
                <w:b/>
                <w:color w:val="000000"/>
                <w:sz w:val="24"/>
                <w:szCs w:val="24"/>
                <w:lang w:val="sr-Cyrl-RS" w:eastAsia="sr-Cyrl-RS"/>
              </w:rPr>
              <w:t>Деоница у селу Ограђеник</w:t>
            </w:r>
          </w:p>
        </w:tc>
      </w:tr>
      <w:tr w:rsidR="007F4159" w:rsidRPr="007F4159" w:rsidTr="007F4159">
        <w:trPr>
          <w:gridBefore w:val="1"/>
          <w:wBefore w:w="694" w:type="dxa"/>
          <w:trHeight w:val="2310"/>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2.1.</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Рад булдозера  на профилисању и изравњању постојеће трасе као припрема за насипање у ширини б=4,00 м, са давањем попречног пада ка каналу  за одводњавање, са гурањем земље у страну. Обрачун по ефективном сату радне машине.</w:t>
            </w:r>
          </w:p>
        </w:tc>
        <w:tc>
          <w:tcPr>
            <w:tcW w:w="522" w:type="dxa"/>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single" w:sz="4" w:space="0" w:color="auto"/>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h</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8</w:t>
            </w:r>
          </w:p>
        </w:tc>
        <w:tc>
          <w:tcPr>
            <w:tcW w:w="92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2070"/>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lastRenderedPageBreak/>
              <w:t>2.2.</w:t>
            </w:r>
          </w:p>
        </w:tc>
        <w:tc>
          <w:tcPr>
            <w:tcW w:w="3397" w:type="dxa"/>
            <w:gridSpan w:val="2"/>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Набавка, транспорт камионом кипером носивости до 25 т, СТД 30 км, разастирање и ваљање камене дробине 0-30 мм из каменолома, местимично, ширине б=3,00 м, д=10 цм. Обрачун у растреситом стању по м3 довезеног материјала.</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92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3397" w:type="dxa"/>
            <w:gridSpan w:val="2"/>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m3</w:t>
            </w:r>
          </w:p>
        </w:tc>
        <w:tc>
          <w:tcPr>
            <w:tcW w:w="97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40</w:t>
            </w:r>
          </w:p>
        </w:tc>
        <w:tc>
          <w:tcPr>
            <w:tcW w:w="92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00"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7F4159" w:rsidTr="007F4159">
        <w:trPr>
          <w:gridBefore w:val="1"/>
          <w:wBefore w:w="694" w:type="dxa"/>
          <w:trHeight w:val="300"/>
        </w:trPr>
        <w:tc>
          <w:tcPr>
            <w:tcW w:w="593" w:type="dxa"/>
            <w:tcBorders>
              <w:top w:val="nil"/>
              <w:left w:val="nil"/>
              <w:bottom w:val="nil"/>
              <w:right w:val="nil"/>
            </w:tcBorders>
            <w:shd w:val="clear" w:color="auto" w:fill="auto"/>
            <w:noWrap/>
            <w:hideMark/>
          </w:tcPr>
          <w:p w:rsidR="007F4159" w:rsidRPr="007F4159" w:rsidRDefault="007F4159" w:rsidP="007F4159">
            <w:pPr>
              <w:jc w:val="center"/>
              <w:rPr>
                <w:rFonts w:ascii="Arial" w:eastAsia="Times New Roman" w:hAnsi="Arial" w:cs="Arial"/>
                <w:color w:val="000000"/>
                <w:lang w:val="sr-Cyrl-RS" w:eastAsia="sr-Cyrl-RS"/>
              </w:rPr>
            </w:pPr>
          </w:p>
        </w:tc>
        <w:tc>
          <w:tcPr>
            <w:tcW w:w="3397" w:type="dxa"/>
            <w:gridSpan w:val="2"/>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974"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925" w:type="dxa"/>
            <w:tcBorders>
              <w:top w:val="nil"/>
              <w:left w:val="nil"/>
              <w:bottom w:val="nil"/>
              <w:right w:val="nil"/>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p>
        </w:tc>
        <w:tc>
          <w:tcPr>
            <w:tcW w:w="1200"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Свега</w:t>
            </w:r>
          </w:p>
        </w:tc>
        <w:tc>
          <w:tcPr>
            <w:tcW w:w="1187" w:type="dxa"/>
            <w:gridSpan w:val="3"/>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b/>
                <w:bCs/>
                <w:color w:val="000000"/>
                <w:lang w:val="sr-Cyrl-RS" w:eastAsia="sr-Cyrl-RS"/>
              </w:rPr>
            </w:pPr>
            <w:r w:rsidRPr="007F4159">
              <w:rPr>
                <w:rFonts w:ascii="Arial" w:eastAsia="Times New Roman" w:hAnsi="Arial" w:cs="Arial"/>
                <w:b/>
                <w:bCs/>
                <w:color w:val="000000"/>
                <w:lang w:val="sr-Cyrl-RS" w:eastAsia="sr-Cyrl-RS"/>
              </w:rPr>
              <w:t>=</w:t>
            </w:r>
          </w:p>
        </w:tc>
        <w:tc>
          <w:tcPr>
            <w:tcW w:w="1246"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lang w:val="sr-Cyrl-RS" w:eastAsia="sr-Cyrl-RS"/>
              </w:rPr>
            </w:pPr>
            <w:r w:rsidRPr="007F4159">
              <w:rPr>
                <w:rFonts w:ascii="Arial" w:eastAsia="Times New Roman" w:hAnsi="Arial" w:cs="Arial"/>
                <w:color w:val="000000"/>
                <w:lang w:val="sr-Cyrl-RS" w:eastAsia="sr-Cyrl-RS"/>
              </w:rPr>
              <w:t> </w:t>
            </w:r>
          </w:p>
        </w:tc>
      </w:tr>
      <w:tr w:rsidR="007F4159" w:rsidRPr="00AF4454" w:rsidTr="007F4159">
        <w:trPr>
          <w:gridAfter w:val="2"/>
          <w:wAfter w:w="1653" w:type="dxa"/>
          <w:trHeight w:val="285"/>
        </w:trPr>
        <w:tc>
          <w:tcPr>
            <w:tcW w:w="908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159" w:rsidRPr="00AF4454" w:rsidRDefault="007F4159" w:rsidP="00100CD3">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7F4159" w:rsidRPr="00AF4454" w:rsidTr="007F4159">
        <w:trPr>
          <w:gridAfter w:val="2"/>
          <w:wAfter w:w="1653" w:type="dxa"/>
          <w:trHeight w:val="285"/>
        </w:trPr>
        <w:tc>
          <w:tcPr>
            <w:tcW w:w="9085" w:type="dxa"/>
            <w:gridSpan w:val="10"/>
            <w:vMerge/>
            <w:tcBorders>
              <w:top w:val="single" w:sz="4" w:space="0" w:color="auto"/>
              <w:left w:val="single" w:sz="4" w:space="0" w:color="auto"/>
              <w:bottom w:val="single" w:sz="4" w:space="0" w:color="auto"/>
              <w:right w:val="single" w:sz="4" w:space="0" w:color="auto"/>
            </w:tcBorders>
            <w:vAlign w:val="center"/>
            <w:hideMark/>
          </w:tcPr>
          <w:p w:rsidR="007F4159" w:rsidRPr="00AF4454" w:rsidRDefault="007F4159" w:rsidP="00100CD3">
            <w:pPr>
              <w:rPr>
                <w:rFonts w:ascii="Arial" w:eastAsia="Times New Roman" w:hAnsi="Arial" w:cs="Arial"/>
                <w:b/>
                <w:bCs/>
                <w:color w:val="000000"/>
                <w:u w:val="single"/>
                <w:lang w:val="sr-Cyrl-RS" w:eastAsia="sr-Cyrl-RS"/>
              </w:rPr>
            </w:pPr>
          </w:p>
        </w:tc>
      </w:tr>
      <w:tr w:rsidR="007F4159" w:rsidRPr="00AF4454" w:rsidTr="007F4159">
        <w:trPr>
          <w:gridAfter w:val="2"/>
          <w:wAfter w:w="1653" w:type="dxa"/>
          <w:trHeight w:val="300"/>
        </w:trPr>
        <w:tc>
          <w:tcPr>
            <w:tcW w:w="3970" w:type="dxa"/>
            <w:gridSpan w:val="3"/>
            <w:tcBorders>
              <w:top w:val="nil"/>
              <w:left w:val="single" w:sz="4" w:space="0" w:color="auto"/>
              <w:bottom w:val="single" w:sz="4" w:space="0" w:color="auto"/>
              <w:right w:val="single" w:sz="4" w:space="0" w:color="auto"/>
            </w:tcBorders>
            <w:shd w:val="clear" w:color="auto" w:fill="auto"/>
            <w:noWrap/>
            <w:vAlign w:val="center"/>
            <w:hideMark/>
          </w:tcPr>
          <w:p w:rsidR="007F4159" w:rsidRPr="00AF4454" w:rsidRDefault="007F4159" w:rsidP="00100CD3">
            <w:pPr>
              <w:jc w:val="center"/>
              <w:rPr>
                <w:rFonts w:ascii="Arial" w:eastAsia="Times New Roman" w:hAnsi="Arial" w:cs="Arial"/>
                <w:b/>
                <w:bCs/>
                <w:color w:val="000000"/>
                <w:u w:val="single"/>
                <w:lang w:val="sr-Cyrl-RS" w:eastAsia="sr-Cyrl-RS"/>
              </w:rPr>
            </w:pPr>
          </w:p>
        </w:tc>
        <w:tc>
          <w:tcPr>
            <w:tcW w:w="4496" w:type="dxa"/>
            <w:gridSpan w:val="6"/>
            <w:tcBorders>
              <w:top w:val="single" w:sz="4" w:space="0" w:color="auto"/>
              <w:left w:val="single" w:sz="4" w:space="0" w:color="auto"/>
              <w:bottom w:val="single" w:sz="4" w:space="0" w:color="auto"/>
            </w:tcBorders>
            <w:shd w:val="clear" w:color="auto" w:fill="auto"/>
            <w:noWrap/>
            <w:vAlign w:val="bottom"/>
          </w:tcPr>
          <w:p w:rsidR="007F4159" w:rsidRPr="00AF4454" w:rsidRDefault="007F4159" w:rsidP="00100CD3">
            <w:pPr>
              <w:jc w:val="center"/>
              <w:rPr>
                <w:rFonts w:ascii="Arial" w:eastAsia="Times New Roman" w:hAnsi="Arial" w:cs="Arial"/>
                <w:color w:val="000000"/>
                <w:lang w:val="sr-Cyrl-RS" w:eastAsia="sr-Cyrl-RS"/>
              </w:rPr>
            </w:pPr>
          </w:p>
        </w:tc>
        <w:tc>
          <w:tcPr>
            <w:tcW w:w="619" w:type="dxa"/>
            <w:tcBorders>
              <w:top w:val="single" w:sz="4" w:space="0" w:color="auto"/>
              <w:bottom w:val="single" w:sz="4" w:space="0" w:color="auto"/>
              <w:right w:val="single" w:sz="4" w:space="0" w:color="auto"/>
            </w:tcBorders>
            <w:shd w:val="clear" w:color="auto" w:fill="auto"/>
            <w:noWrap/>
            <w:vAlign w:val="center"/>
          </w:tcPr>
          <w:p w:rsidR="007F4159" w:rsidRPr="00AF4454" w:rsidRDefault="007F4159" w:rsidP="00100CD3">
            <w:pPr>
              <w:jc w:val="center"/>
              <w:rPr>
                <w:rFonts w:ascii="Arial" w:eastAsia="Times New Roman" w:hAnsi="Arial" w:cs="Arial"/>
                <w:color w:val="000000"/>
                <w:lang w:val="sr-Cyrl-RS" w:eastAsia="sr-Cyrl-RS"/>
              </w:rPr>
            </w:pPr>
          </w:p>
        </w:tc>
      </w:tr>
      <w:tr w:rsidR="007F4159" w:rsidRPr="00AF4454" w:rsidTr="007F4159">
        <w:trPr>
          <w:gridAfter w:val="2"/>
          <w:wAfter w:w="1653" w:type="dxa"/>
          <w:trHeight w:val="285"/>
        </w:trPr>
        <w:tc>
          <w:tcPr>
            <w:tcW w:w="3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7F4159" w:rsidRPr="00AF4454" w:rsidRDefault="007F4159" w:rsidP="00100CD3">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Деоница у селу Тутићи</w:t>
            </w:r>
          </w:p>
        </w:tc>
        <w:tc>
          <w:tcPr>
            <w:tcW w:w="4496" w:type="dxa"/>
            <w:gridSpan w:val="6"/>
            <w:tcBorders>
              <w:top w:val="single" w:sz="4" w:space="0" w:color="auto"/>
              <w:left w:val="single" w:sz="4" w:space="0" w:color="auto"/>
              <w:bottom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top w:val="single" w:sz="4" w:space="0" w:color="auto"/>
              <w:bottom w:val="single" w:sz="4" w:space="0" w:color="auto"/>
              <w:right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7F4159" w:rsidRPr="00AF4454" w:rsidTr="007F4159">
        <w:trPr>
          <w:gridAfter w:val="2"/>
          <w:wAfter w:w="1653" w:type="dxa"/>
          <w:trHeight w:val="28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59" w:rsidRPr="00AF4454" w:rsidRDefault="007F4159" w:rsidP="00100CD3">
            <w:pPr>
              <w:rPr>
                <w:rFonts w:ascii="Arial" w:eastAsia="Times New Roman" w:hAnsi="Arial" w:cs="Arial"/>
                <w:b/>
                <w:color w:val="000000"/>
                <w:sz w:val="24"/>
                <w:szCs w:val="24"/>
                <w:lang w:val="sr-Cyrl-RS" w:eastAsia="sr-Cyrl-RS"/>
              </w:rPr>
            </w:pPr>
            <w:r w:rsidRPr="00F22A3F">
              <w:rPr>
                <w:rFonts w:ascii="Arial" w:eastAsia="Times New Roman" w:hAnsi="Arial" w:cs="Arial"/>
                <w:b/>
                <w:color w:val="000000"/>
                <w:sz w:val="24"/>
                <w:szCs w:val="24"/>
                <w:lang w:val="sr-Cyrl-RS" w:eastAsia="sr-Cyrl-RS"/>
              </w:rPr>
              <w:t xml:space="preserve">Деоница </w:t>
            </w:r>
            <w:r>
              <w:rPr>
                <w:rFonts w:ascii="Arial" w:eastAsia="Times New Roman" w:hAnsi="Arial" w:cs="Arial"/>
                <w:b/>
                <w:color w:val="000000"/>
                <w:sz w:val="24"/>
                <w:szCs w:val="24"/>
                <w:lang w:val="sr-Cyrl-RS" w:eastAsia="sr-Cyrl-RS"/>
              </w:rPr>
              <w:t>у селу Ограђеник</w:t>
            </w:r>
          </w:p>
        </w:tc>
        <w:tc>
          <w:tcPr>
            <w:tcW w:w="4496" w:type="dxa"/>
            <w:gridSpan w:val="6"/>
            <w:tcBorders>
              <w:top w:val="single" w:sz="4" w:space="0" w:color="auto"/>
              <w:left w:val="single" w:sz="4" w:space="0" w:color="auto"/>
              <w:bottom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top w:val="single" w:sz="4" w:space="0" w:color="auto"/>
              <w:bottom w:val="single" w:sz="4" w:space="0" w:color="auto"/>
              <w:right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7F4159" w:rsidRPr="00AF4454" w:rsidTr="007F4159">
        <w:trPr>
          <w:gridAfter w:val="2"/>
          <w:wAfter w:w="1653" w:type="dxa"/>
          <w:trHeight w:val="285"/>
        </w:trPr>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59" w:rsidRPr="00AF4454" w:rsidRDefault="007F4159" w:rsidP="00100CD3">
            <w:pPr>
              <w:rPr>
                <w:rFonts w:ascii="Arial" w:eastAsia="Times New Roman" w:hAnsi="Arial" w:cs="Arial"/>
                <w:b/>
                <w:color w:val="000000"/>
                <w:sz w:val="24"/>
                <w:szCs w:val="24"/>
                <w:lang w:val="sr-Cyrl-RS" w:eastAsia="sr-Cyrl-RS"/>
              </w:rPr>
            </w:pPr>
            <w:r w:rsidRPr="00393323">
              <w:rPr>
                <w:rFonts w:ascii="Arial" w:eastAsia="Times New Roman" w:hAnsi="Arial" w:cs="Arial"/>
                <w:b/>
                <w:color w:val="000000"/>
                <w:sz w:val="24"/>
                <w:szCs w:val="24"/>
                <w:lang w:val="sr-Cyrl-RS" w:eastAsia="sr-Cyrl-RS"/>
              </w:rPr>
              <w:t>Укупна цена без ПДВ-а</w:t>
            </w:r>
          </w:p>
        </w:tc>
        <w:tc>
          <w:tcPr>
            <w:tcW w:w="4496" w:type="dxa"/>
            <w:gridSpan w:val="6"/>
            <w:tcBorders>
              <w:left w:val="single" w:sz="4" w:space="0" w:color="auto"/>
              <w:bottom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619" w:type="dxa"/>
            <w:tcBorders>
              <w:bottom w:val="single" w:sz="4" w:space="0" w:color="auto"/>
              <w:right w:val="single" w:sz="4" w:space="0" w:color="auto"/>
            </w:tcBorders>
            <w:shd w:val="clear" w:color="auto" w:fill="auto"/>
            <w:noWrap/>
            <w:vAlign w:val="bottom"/>
            <w:hideMark/>
          </w:tcPr>
          <w:p w:rsidR="007F4159" w:rsidRPr="00AF4454" w:rsidRDefault="007F4159"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7F4159" w:rsidRDefault="007F4159" w:rsidP="007F4159">
      <w:pPr>
        <w:rPr>
          <w:rFonts w:ascii="Arial" w:hAnsi="Arial" w:cs="Arial"/>
          <w:b/>
          <w:lang w:val="sr-Cyrl-RS"/>
        </w:rPr>
      </w:pPr>
    </w:p>
    <w:p w:rsidR="007F4159" w:rsidRDefault="007F4159" w:rsidP="007F4159">
      <w:pPr>
        <w:ind w:firstLine="709"/>
        <w:rPr>
          <w:rFonts w:ascii="Arial" w:hAnsi="Arial" w:cs="Arial"/>
          <w:b/>
          <w:lang w:val="sr-Cyrl-RS"/>
        </w:rPr>
      </w:pPr>
    </w:p>
    <w:p w:rsidR="007F4159" w:rsidRDefault="007F4159" w:rsidP="007F4159">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7F4159" w:rsidRPr="006B2194" w:rsidTr="00100CD3">
        <w:trPr>
          <w:trHeight w:val="300"/>
        </w:trPr>
        <w:tc>
          <w:tcPr>
            <w:tcW w:w="3517" w:type="dxa"/>
            <w:hideMark/>
          </w:tcPr>
          <w:p w:rsidR="007F4159" w:rsidRPr="006B2194" w:rsidRDefault="007F4159" w:rsidP="00100CD3">
            <w:pPr>
              <w:spacing w:after="200" w:line="276" w:lineRule="auto"/>
            </w:pPr>
          </w:p>
        </w:tc>
        <w:tc>
          <w:tcPr>
            <w:tcW w:w="539" w:type="dxa"/>
            <w:noWrap/>
            <w:vAlign w:val="bottom"/>
            <w:hideMark/>
          </w:tcPr>
          <w:p w:rsidR="007F4159" w:rsidRPr="006B2194" w:rsidRDefault="007F4159" w:rsidP="00100CD3">
            <w:pPr>
              <w:spacing w:after="200" w:line="276" w:lineRule="auto"/>
            </w:pPr>
          </w:p>
        </w:tc>
        <w:tc>
          <w:tcPr>
            <w:tcW w:w="1328" w:type="dxa"/>
            <w:noWrap/>
            <w:vAlign w:val="bottom"/>
            <w:hideMark/>
          </w:tcPr>
          <w:p w:rsidR="007F4159" w:rsidRPr="006B2194" w:rsidRDefault="007F4159" w:rsidP="00100CD3">
            <w:pPr>
              <w:spacing w:after="200" w:line="276" w:lineRule="auto"/>
            </w:pPr>
          </w:p>
        </w:tc>
        <w:tc>
          <w:tcPr>
            <w:tcW w:w="863" w:type="dxa"/>
            <w:noWrap/>
            <w:vAlign w:val="bottom"/>
            <w:hideMark/>
          </w:tcPr>
          <w:p w:rsidR="007F4159" w:rsidRPr="006B2194" w:rsidRDefault="007F4159" w:rsidP="00100CD3">
            <w:pPr>
              <w:spacing w:after="200" w:line="276" w:lineRule="auto"/>
            </w:pPr>
          </w:p>
        </w:tc>
        <w:tc>
          <w:tcPr>
            <w:tcW w:w="1437" w:type="dxa"/>
            <w:noWrap/>
            <w:vAlign w:val="bottom"/>
            <w:hideMark/>
          </w:tcPr>
          <w:p w:rsidR="007F4159" w:rsidRPr="006B2194" w:rsidRDefault="007F4159" w:rsidP="00100CD3">
            <w:pPr>
              <w:spacing w:after="200" w:line="276" w:lineRule="auto"/>
            </w:pPr>
          </w:p>
        </w:tc>
        <w:tc>
          <w:tcPr>
            <w:tcW w:w="1236" w:type="dxa"/>
            <w:noWrap/>
            <w:vAlign w:val="bottom"/>
            <w:hideMark/>
          </w:tcPr>
          <w:p w:rsidR="007F4159" w:rsidRPr="006B2194" w:rsidRDefault="007F4159"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7F4159" w:rsidRPr="006B2194" w:rsidRDefault="007F4159" w:rsidP="00100CD3">
            <w:pPr>
              <w:spacing w:line="276" w:lineRule="auto"/>
            </w:pPr>
          </w:p>
        </w:tc>
      </w:tr>
      <w:tr w:rsidR="007F4159" w:rsidRPr="006B2194" w:rsidTr="00100CD3">
        <w:trPr>
          <w:trHeight w:val="300"/>
        </w:trPr>
        <w:tc>
          <w:tcPr>
            <w:tcW w:w="3517" w:type="dxa"/>
            <w:hideMark/>
          </w:tcPr>
          <w:p w:rsidR="007F4159" w:rsidRPr="006B2194" w:rsidRDefault="007F4159" w:rsidP="00100CD3">
            <w:pPr>
              <w:spacing w:line="276" w:lineRule="auto"/>
            </w:pPr>
          </w:p>
        </w:tc>
        <w:tc>
          <w:tcPr>
            <w:tcW w:w="539" w:type="dxa"/>
            <w:noWrap/>
            <w:vAlign w:val="bottom"/>
            <w:hideMark/>
          </w:tcPr>
          <w:p w:rsidR="007F4159" w:rsidRPr="006B2194" w:rsidRDefault="007F4159" w:rsidP="00100CD3">
            <w:pPr>
              <w:spacing w:line="276" w:lineRule="auto"/>
            </w:pPr>
          </w:p>
        </w:tc>
        <w:tc>
          <w:tcPr>
            <w:tcW w:w="1328" w:type="dxa"/>
            <w:noWrap/>
            <w:vAlign w:val="bottom"/>
            <w:hideMark/>
          </w:tcPr>
          <w:p w:rsidR="007F4159" w:rsidRPr="006B2194" w:rsidRDefault="007F4159" w:rsidP="00100CD3">
            <w:pPr>
              <w:spacing w:line="276" w:lineRule="auto"/>
            </w:pPr>
          </w:p>
        </w:tc>
        <w:tc>
          <w:tcPr>
            <w:tcW w:w="863" w:type="dxa"/>
            <w:noWrap/>
            <w:vAlign w:val="bottom"/>
            <w:hideMark/>
          </w:tcPr>
          <w:p w:rsidR="007F4159" w:rsidRPr="006B2194" w:rsidRDefault="007F4159" w:rsidP="00100CD3">
            <w:pPr>
              <w:spacing w:line="276" w:lineRule="auto"/>
            </w:pPr>
          </w:p>
        </w:tc>
        <w:tc>
          <w:tcPr>
            <w:tcW w:w="1437" w:type="dxa"/>
            <w:noWrap/>
            <w:vAlign w:val="bottom"/>
            <w:hideMark/>
          </w:tcPr>
          <w:p w:rsidR="007F4159" w:rsidRPr="006B2194" w:rsidRDefault="007F4159" w:rsidP="00100CD3">
            <w:pPr>
              <w:spacing w:line="276" w:lineRule="auto"/>
            </w:pPr>
          </w:p>
        </w:tc>
        <w:tc>
          <w:tcPr>
            <w:tcW w:w="1236" w:type="dxa"/>
            <w:noWrap/>
            <w:vAlign w:val="bottom"/>
            <w:hideMark/>
          </w:tcPr>
          <w:p w:rsidR="007F4159" w:rsidRPr="006B2194" w:rsidRDefault="007F4159" w:rsidP="00100CD3">
            <w:pPr>
              <w:spacing w:line="276" w:lineRule="auto"/>
            </w:pPr>
          </w:p>
        </w:tc>
        <w:tc>
          <w:tcPr>
            <w:tcW w:w="1124" w:type="dxa"/>
            <w:noWrap/>
            <w:vAlign w:val="bottom"/>
            <w:hideMark/>
          </w:tcPr>
          <w:p w:rsidR="007F4159" w:rsidRPr="006B2194" w:rsidRDefault="007F4159" w:rsidP="00100CD3">
            <w:pPr>
              <w:spacing w:line="276" w:lineRule="auto"/>
            </w:pPr>
          </w:p>
        </w:tc>
      </w:tr>
      <w:tr w:rsidR="007F4159" w:rsidRPr="006B2194" w:rsidTr="00100CD3">
        <w:trPr>
          <w:trHeight w:val="315"/>
        </w:trPr>
        <w:tc>
          <w:tcPr>
            <w:tcW w:w="3517" w:type="dxa"/>
            <w:noWrap/>
            <w:vAlign w:val="bottom"/>
            <w:hideMark/>
          </w:tcPr>
          <w:p w:rsidR="007F4159" w:rsidRPr="006B2194" w:rsidRDefault="007F4159"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7F4159" w:rsidRPr="006B2194" w:rsidRDefault="007F4159" w:rsidP="00100CD3">
            <w:pPr>
              <w:spacing w:line="276" w:lineRule="auto"/>
            </w:pPr>
          </w:p>
        </w:tc>
        <w:tc>
          <w:tcPr>
            <w:tcW w:w="1328" w:type="dxa"/>
            <w:noWrap/>
            <w:vAlign w:val="bottom"/>
            <w:hideMark/>
          </w:tcPr>
          <w:p w:rsidR="007F4159" w:rsidRPr="006B2194" w:rsidRDefault="007F4159"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7F4159" w:rsidRPr="006B2194" w:rsidRDefault="007F4159" w:rsidP="00100CD3">
            <w:pPr>
              <w:spacing w:line="276" w:lineRule="auto"/>
            </w:pPr>
          </w:p>
        </w:tc>
        <w:tc>
          <w:tcPr>
            <w:tcW w:w="1437" w:type="dxa"/>
            <w:tcBorders>
              <w:top w:val="nil"/>
              <w:left w:val="nil"/>
              <w:bottom w:val="single" w:sz="8" w:space="0" w:color="auto"/>
              <w:right w:val="nil"/>
            </w:tcBorders>
            <w:noWrap/>
            <w:vAlign w:val="bottom"/>
            <w:hideMark/>
          </w:tcPr>
          <w:p w:rsidR="007F4159" w:rsidRPr="006B2194" w:rsidRDefault="007F4159"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7F4159" w:rsidRPr="006B2194" w:rsidRDefault="007F4159"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7F4159" w:rsidRPr="006B2194" w:rsidRDefault="007F4159"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7F4159" w:rsidRDefault="007F4159" w:rsidP="007F4159">
      <w:pPr>
        <w:rPr>
          <w:rFonts w:ascii="Arial" w:hAnsi="Arial" w:cs="Arial"/>
          <w:b/>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3573"/>
        <w:gridCol w:w="608"/>
        <w:gridCol w:w="931"/>
        <w:gridCol w:w="864"/>
        <w:gridCol w:w="1234"/>
        <w:gridCol w:w="1210"/>
        <w:gridCol w:w="1032"/>
      </w:tblGrid>
      <w:tr w:rsidR="007F4159" w:rsidRPr="007F4159" w:rsidTr="007F4159">
        <w:trPr>
          <w:trHeight w:val="31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lastRenderedPageBreak/>
              <w:t> </w:t>
            </w:r>
          </w:p>
        </w:tc>
        <w:tc>
          <w:tcPr>
            <w:tcW w:w="9453" w:type="dxa"/>
            <w:gridSpan w:val="7"/>
            <w:tcBorders>
              <w:top w:val="single" w:sz="4" w:space="0" w:color="auto"/>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w:t>
            </w:r>
            <w:r w:rsidRPr="007F4159">
              <w:rPr>
                <w:rFonts w:ascii="Arial" w:eastAsia="Times New Roman" w:hAnsi="Arial" w:cs="Arial"/>
                <w:b/>
                <w:bCs/>
                <w:color w:val="000000"/>
                <w:sz w:val="24"/>
                <w:szCs w:val="24"/>
                <w:u w:val="single"/>
                <w:lang w:val="sr-Cyrl-RS" w:eastAsia="sr-Cyrl-RS"/>
              </w:rPr>
              <w:t>ац структуре цена</w:t>
            </w:r>
          </w:p>
        </w:tc>
      </w:tr>
      <w:tr w:rsidR="007F4159" w:rsidRPr="007F4159" w:rsidTr="007F4159">
        <w:trPr>
          <w:trHeight w:val="63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F4159" w:rsidRPr="007F4159" w:rsidRDefault="007F4159" w:rsidP="007F4159">
            <w:pPr>
              <w:rPr>
                <w:rFonts w:ascii="Arial" w:eastAsia="Times New Roman" w:hAnsi="Arial" w:cs="Arial"/>
                <w:color w:val="000000"/>
                <w:sz w:val="20"/>
                <w:szCs w:val="20"/>
                <w:lang w:val="sr-Cyrl-RS" w:eastAsia="sr-Cyrl-RS"/>
              </w:rPr>
            </w:pPr>
          </w:p>
        </w:tc>
        <w:tc>
          <w:tcPr>
            <w:tcW w:w="9453" w:type="dxa"/>
            <w:gridSpan w:val="7"/>
            <w:tcBorders>
              <w:top w:val="single" w:sz="4" w:space="0" w:color="auto"/>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4 – Набавка радова на реконструкцији крака улице у насељу Сточни пијац Л=70м</w:t>
            </w:r>
            <w:r w:rsidR="00715DC6">
              <w:rPr>
                <w:rFonts w:ascii="Arial" w:eastAsia="Times New Roman" w:hAnsi="Arial" w:cs="Arial"/>
                <w:b/>
                <w:bCs/>
                <w:color w:val="000000"/>
                <w:sz w:val="24"/>
                <w:szCs w:val="24"/>
                <w:lang w:val="sr-Cyrl-RS" w:eastAsia="sr-Cyrl-RS"/>
              </w:rPr>
              <w:t>, МЗ Ивањица</w:t>
            </w:r>
          </w:p>
        </w:tc>
      </w:tr>
      <w:tr w:rsidR="007F4159" w:rsidRPr="007F4159" w:rsidTr="007F4159">
        <w:trPr>
          <w:trHeight w:val="315"/>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45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F4159" w:rsidRPr="007F4159" w:rsidRDefault="007F4159" w:rsidP="007F4159">
            <w:pPr>
              <w:jc w:val="center"/>
              <w:rPr>
                <w:rFonts w:ascii="Arial" w:eastAsia="Times New Roman" w:hAnsi="Arial" w:cs="Arial"/>
                <w:b/>
                <w:bCs/>
                <w:color w:val="000000"/>
                <w:sz w:val="24"/>
                <w:szCs w:val="24"/>
                <w:lang w:val="sr-Cyrl-RS" w:eastAsia="sr-Cyrl-RS"/>
              </w:rPr>
            </w:pPr>
          </w:p>
        </w:tc>
      </w:tr>
      <w:tr w:rsidR="007F4159" w:rsidRPr="007F4159" w:rsidTr="007F4159">
        <w:trPr>
          <w:trHeight w:val="1140"/>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Р.бр.</w:t>
            </w:r>
          </w:p>
        </w:tc>
        <w:tc>
          <w:tcPr>
            <w:tcW w:w="357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Опис позиције</w:t>
            </w:r>
          </w:p>
        </w:tc>
        <w:tc>
          <w:tcPr>
            <w:tcW w:w="607"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Ј.м.</w:t>
            </w:r>
          </w:p>
        </w:tc>
        <w:tc>
          <w:tcPr>
            <w:tcW w:w="929"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Количина</w:t>
            </w:r>
          </w:p>
        </w:tc>
        <w:tc>
          <w:tcPr>
            <w:tcW w:w="864"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 xml:space="preserve">Цена рада без ПДВ-а  </w:t>
            </w:r>
          </w:p>
        </w:tc>
        <w:tc>
          <w:tcPr>
            <w:tcW w:w="1235"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Цена материјала без ПДВ-а</w:t>
            </w:r>
          </w:p>
        </w:tc>
        <w:tc>
          <w:tcPr>
            <w:tcW w:w="1211"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Укупна цена рада и материјала без ПДВ-а</w:t>
            </w:r>
          </w:p>
        </w:tc>
        <w:tc>
          <w:tcPr>
            <w:tcW w:w="1032" w:type="dxa"/>
            <w:tcBorders>
              <w:top w:val="nil"/>
              <w:left w:val="nil"/>
              <w:bottom w:val="single" w:sz="4" w:space="0" w:color="auto"/>
              <w:right w:val="single" w:sz="4" w:space="0" w:color="auto"/>
            </w:tcBorders>
            <w:shd w:val="clear" w:color="auto" w:fill="auto"/>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Укупна цена без ПДВ-а</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1</w:t>
            </w:r>
          </w:p>
        </w:tc>
        <w:tc>
          <w:tcPr>
            <w:tcW w:w="3575" w:type="dxa"/>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2</w:t>
            </w:r>
          </w:p>
        </w:tc>
        <w:tc>
          <w:tcPr>
            <w:tcW w:w="607" w:type="dxa"/>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3</w:t>
            </w:r>
          </w:p>
        </w:tc>
        <w:tc>
          <w:tcPr>
            <w:tcW w:w="929" w:type="dxa"/>
            <w:tcBorders>
              <w:top w:val="nil"/>
              <w:left w:val="nil"/>
              <w:bottom w:val="single" w:sz="4" w:space="0" w:color="auto"/>
              <w:right w:val="single" w:sz="4" w:space="0" w:color="auto"/>
            </w:tcBorders>
            <w:shd w:val="clear" w:color="auto" w:fill="auto"/>
            <w:noWrap/>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4</w:t>
            </w:r>
          </w:p>
        </w:tc>
        <w:tc>
          <w:tcPr>
            <w:tcW w:w="864"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5</w:t>
            </w:r>
          </w:p>
        </w:tc>
        <w:tc>
          <w:tcPr>
            <w:tcW w:w="1235"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6</w:t>
            </w:r>
          </w:p>
        </w:tc>
        <w:tc>
          <w:tcPr>
            <w:tcW w:w="1211"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7(5+6)</w:t>
            </w:r>
          </w:p>
        </w:tc>
        <w:tc>
          <w:tcPr>
            <w:tcW w:w="1032" w:type="dxa"/>
            <w:tcBorders>
              <w:top w:val="nil"/>
              <w:left w:val="nil"/>
              <w:bottom w:val="single" w:sz="4" w:space="0" w:color="auto"/>
              <w:right w:val="single" w:sz="4" w:space="0" w:color="auto"/>
            </w:tcBorders>
            <w:shd w:val="clear" w:color="auto" w:fill="auto"/>
            <w:vAlign w:val="center"/>
            <w:hideMark/>
          </w:tcPr>
          <w:p w:rsidR="007F4159" w:rsidRPr="007F4159" w:rsidRDefault="007F4159" w:rsidP="007F4159">
            <w:pPr>
              <w:jc w:val="center"/>
              <w:rPr>
                <w:rFonts w:ascii="Arial" w:eastAsia="Times New Roman" w:hAnsi="Arial" w:cs="Arial"/>
                <w:color w:val="000000"/>
                <w:sz w:val="16"/>
                <w:szCs w:val="16"/>
                <w:lang w:val="sr-Cyrl-RS" w:eastAsia="sr-Cyrl-RS"/>
              </w:rPr>
            </w:pPr>
            <w:r w:rsidRPr="007F4159">
              <w:rPr>
                <w:rFonts w:ascii="Arial" w:eastAsia="Times New Roman" w:hAnsi="Arial" w:cs="Arial"/>
                <w:color w:val="000000"/>
                <w:sz w:val="16"/>
                <w:szCs w:val="16"/>
                <w:lang w:val="sr-Cyrl-RS" w:eastAsia="sr-Cyrl-RS"/>
              </w:rPr>
              <w:t>8(4*7)</w:t>
            </w:r>
          </w:p>
        </w:tc>
      </w:tr>
      <w:tr w:rsidR="007F4159" w:rsidRPr="007F4159" w:rsidTr="007F4159">
        <w:trPr>
          <w:trHeight w:val="244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1.</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комбиноване машине.</w:t>
            </w:r>
          </w:p>
        </w:tc>
        <w:tc>
          <w:tcPr>
            <w:tcW w:w="607"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31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h</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1,00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250"/>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2.</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50,00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040"/>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3.</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б=3,50 м, са давањем попречних падова, захтеване равности +/- 1 цм и минималним модулом стишљивости Мс=60 МН/м2. Обрачун по м3 у збијеном стању.</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50,00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35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4.</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Нивелисање постојећих шахт поклопаца  на коту нивелете коловоза. Цена обухвата , рушење-демонтажу постојећег поклопца или сливника и потребног дела коловозне конструкције,утовар и одвоз шута на депонију до 7 км, потребну израду оплате, армирање и бетонирање МБ30 горње плоче и уградњу постојећег поклопца  на коту нивелете.</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ком.</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2,00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1020"/>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5.</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m2</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210,00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76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lastRenderedPageBreak/>
              <w:t>6.</w:t>
            </w:r>
          </w:p>
        </w:tc>
        <w:tc>
          <w:tcPr>
            <w:tcW w:w="3575" w:type="dxa"/>
            <w:tcBorders>
              <w:top w:val="nil"/>
              <w:left w:val="nil"/>
              <w:bottom w:val="single" w:sz="4" w:space="0" w:color="auto"/>
              <w:right w:val="single" w:sz="4" w:space="0" w:color="auto"/>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864"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single" w:sz="4" w:space="0" w:color="auto"/>
              <w:bottom w:val="single" w:sz="4" w:space="0" w:color="auto"/>
              <w:right w:val="single" w:sz="4" w:space="0" w:color="auto"/>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357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607"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right"/>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10,00</w:t>
            </w:r>
          </w:p>
        </w:tc>
        <w:tc>
          <w:tcPr>
            <w:tcW w:w="864" w:type="dxa"/>
            <w:tcBorders>
              <w:top w:val="nil"/>
              <w:left w:val="nil"/>
              <w:bottom w:val="single" w:sz="4" w:space="0" w:color="auto"/>
              <w:right w:val="single" w:sz="4" w:space="0" w:color="auto"/>
            </w:tcBorders>
            <w:shd w:val="clear" w:color="auto" w:fill="auto"/>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35"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r w:rsidR="007F4159" w:rsidRPr="007F4159" w:rsidTr="007F4159">
        <w:trPr>
          <w:trHeight w:val="285"/>
        </w:trPr>
        <w:tc>
          <w:tcPr>
            <w:tcW w:w="591" w:type="dxa"/>
            <w:tcBorders>
              <w:top w:val="nil"/>
              <w:left w:val="nil"/>
              <w:bottom w:val="nil"/>
              <w:right w:val="nil"/>
            </w:tcBorders>
            <w:shd w:val="clear" w:color="auto" w:fill="auto"/>
            <w:noWrap/>
            <w:hideMark/>
          </w:tcPr>
          <w:p w:rsidR="007F4159" w:rsidRPr="007F4159" w:rsidRDefault="007F4159" w:rsidP="007F4159">
            <w:pPr>
              <w:jc w:val="right"/>
              <w:rPr>
                <w:rFonts w:ascii="Arial" w:eastAsia="Times New Roman" w:hAnsi="Arial" w:cs="Arial"/>
                <w:color w:val="000000"/>
                <w:sz w:val="20"/>
                <w:szCs w:val="20"/>
                <w:lang w:val="sr-Cyrl-RS" w:eastAsia="sr-Cyrl-RS"/>
              </w:rPr>
            </w:pPr>
          </w:p>
        </w:tc>
        <w:tc>
          <w:tcPr>
            <w:tcW w:w="3575" w:type="dxa"/>
            <w:tcBorders>
              <w:top w:val="nil"/>
              <w:left w:val="nil"/>
              <w:bottom w:val="nil"/>
              <w:right w:val="nil"/>
            </w:tcBorders>
            <w:shd w:val="clear" w:color="auto" w:fill="auto"/>
            <w:hideMark/>
          </w:tcPr>
          <w:p w:rsidR="007F4159" w:rsidRPr="007F4159" w:rsidRDefault="007F4159" w:rsidP="007F4159">
            <w:pPr>
              <w:rPr>
                <w:rFonts w:ascii="Arial" w:eastAsia="Times New Roman" w:hAnsi="Arial" w:cs="Arial"/>
                <w:color w:val="000000"/>
                <w:sz w:val="20"/>
                <w:szCs w:val="20"/>
                <w:lang w:val="sr-Cyrl-RS" w:eastAsia="sr-Cyrl-RS"/>
              </w:rPr>
            </w:pPr>
          </w:p>
        </w:tc>
        <w:tc>
          <w:tcPr>
            <w:tcW w:w="607" w:type="dxa"/>
            <w:tcBorders>
              <w:top w:val="nil"/>
              <w:left w:val="nil"/>
              <w:bottom w:val="nil"/>
              <w:right w:val="nil"/>
            </w:tcBorders>
            <w:shd w:val="clear" w:color="auto" w:fill="auto"/>
            <w:noWrap/>
            <w:vAlign w:val="bottom"/>
            <w:hideMark/>
          </w:tcPr>
          <w:p w:rsidR="007F4159" w:rsidRPr="007F4159" w:rsidRDefault="007F4159" w:rsidP="007F4159">
            <w:pPr>
              <w:jc w:val="center"/>
              <w:rPr>
                <w:rFonts w:ascii="Arial" w:eastAsia="Times New Roman" w:hAnsi="Arial" w:cs="Arial"/>
                <w:color w:val="000000"/>
                <w:sz w:val="20"/>
                <w:szCs w:val="20"/>
                <w:lang w:val="sr-Cyrl-RS" w:eastAsia="sr-Cyrl-RS"/>
              </w:rPr>
            </w:pPr>
          </w:p>
        </w:tc>
        <w:tc>
          <w:tcPr>
            <w:tcW w:w="929" w:type="dxa"/>
            <w:tcBorders>
              <w:top w:val="nil"/>
              <w:left w:val="nil"/>
              <w:bottom w:val="nil"/>
              <w:right w:val="nil"/>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p>
        </w:tc>
        <w:tc>
          <w:tcPr>
            <w:tcW w:w="864" w:type="dxa"/>
            <w:tcBorders>
              <w:top w:val="nil"/>
              <w:left w:val="nil"/>
              <w:bottom w:val="nil"/>
              <w:right w:val="nil"/>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p>
        </w:tc>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7F4159" w:rsidRPr="007F4159" w:rsidRDefault="0015032A" w:rsidP="007F4159">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211"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jc w:val="center"/>
              <w:rPr>
                <w:rFonts w:ascii="Arial" w:eastAsia="Times New Roman" w:hAnsi="Arial" w:cs="Arial"/>
                <w:b/>
                <w:color w:val="000000"/>
                <w:lang w:val="sr-Cyrl-RS" w:eastAsia="sr-Cyrl-RS"/>
              </w:rPr>
            </w:pPr>
            <w:r w:rsidRPr="007F4159">
              <w:rPr>
                <w:rFonts w:ascii="Arial" w:eastAsia="Times New Roman" w:hAnsi="Arial" w:cs="Arial"/>
                <w:b/>
                <w:color w:val="000000"/>
                <w:lang w:val="sr-Cyrl-RS" w:eastAsia="sr-Cyrl-RS"/>
              </w:rPr>
              <w:t> </w:t>
            </w:r>
          </w:p>
        </w:tc>
        <w:tc>
          <w:tcPr>
            <w:tcW w:w="1032" w:type="dxa"/>
            <w:tcBorders>
              <w:top w:val="nil"/>
              <w:left w:val="nil"/>
              <w:bottom w:val="single" w:sz="4" w:space="0" w:color="auto"/>
              <w:right w:val="single" w:sz="4" w:space="0" w:color="auto"/>
            </w:tcBorders>
            <w:shd w:val="clear" w:color="auto" w:fill="auto"/>
            <w:noWrap/>
            <w:vAlign w:val="bottom"/>
            <w:hideMark/>
          </w:tcPr>
          <w:p w:rsidR="007F4159" w:rsidRPr="007F4159" w:rsidRDefault="007F4159" w:rsidP="007F4159">
            <w:pPr>
              <w:rPr>
                <w:rFonts w:ascii="Arial" w:eastAsia="Times New Roman" w:hAnsi="Arial" w:cs="Arial"/>
                <w:color w:val="000000"/>
                <w:sz w:val="20"/>
                <w:szCs w:val="20"/>
                <w:lang w:val="sr-Cyrl-RS" w:eastAsia="sr-Cyrl-RS"/>
              </w:rPr>
            </w:pPr>
            <w:r w:rsidRPr="007F4159">
              <w:rPr>
                <w:rFonts w:ascii="Arial" w:eastAsia="Times New Roman" w:hAnsi="Arial" w:cs="Arial"/>
                <w:color w:val="000000"/>
                <w:sz w:val="20"/>
                <w:szCs w:val="20"/>
                <w:lang w:val="sr-Cyrl-RS" w:eastAsia="sr-Cyrl-RS"/>
              </w:rPr>
              <w:t> </w:t>
            </w:r>
          </w:p>
        </w:tc>
      </w:tr>
    </w:tbl>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15DC6" w:rsidRDefault="00715DC6" w:rsidP="006F2E39">
      <w:pPr>
        <w:rPr>
          <w:rFonts w:ascii="Arial" w:hAnsi="Arial" w:cs="Arial"/>
          <w:b/>
          <w:bCs/>
          <w:i/>
          <w:iCs/>
          <w:lang w:val="sr-Cyrl-RS"/>
        </w:rPr>
      </w:pPr>
    </w:p>
    <w:p w:rsidR="00715DC6" w:rsidRDefault="00715DC6" w:rsidP="006F2E39">
      <w:pPr>
        <w:rPr>
          <w:rFonts w:ascii="Arial" w:hAnsi="Arial" w:cs="Arial"/>
          <w:b/>
          <w:bCs/>
          <w:i/>
          <w:iCs/>
          <w:lang w:val="sr-Cyrl-RS"/>
        </w:rPr>
      </w:pPr>
    </w:p>
    <w:p w:rsidR="007F4159" w:rsidRDefault="007F4159"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715DC6" w:rsidRPr="006B2194" w:rsidTr="00100CD3">
        <w:trPr>
          <w:trHeight w:val="300"/>
        </w:trPr>
        <w:tc>
          <w:tcPr>
            <w:tcW w:w="3517" w:type="dxa"/>
            <w:hideMark/>
          </w:tcPr>
          <w:p w:rsidR="00715DC6" w:rsidRPr="006B2194" w:rsidRDefault="00715DC6" w:rsidP="00100CD3">
            <w:pPr>
              <w:spacing w:after="200" w:line="276" w:lineRule="auto"/>
            </w:pPr>
          </w:p>
        </w:tc>
        <w:tc>
          <w:tcPr>
            <w:tcW w:w="539" w:type="dxa"/>
            <w:noWrap/>
            <w:vAlign w:val="bottom"/>
            <w:hideMark/>
          </w:tcPr>
          <w:p w:rsidR="00715DC6" w:rsidRPr="006B2194" w:rsidRDefault="00715DC6" w:rsidP="00100CD3">
            <w:pPr>
              <w:spacing w:after="200" w:line="276" w:lineRule="auto"/>
            </w:pPr>
          </w:p>
        </w:tc>
        <w:tc>
          <w:tcPr>
            <w:tcW w:w="1328" w:type="dxa"/>
            <w:noWrap/>
            <w:vAlign w:val="bottom"/>
            <w:hideMark/>
          </w:tcPr>
          <w:p w:rsidR="00715DC6" w:rsidRPr="006B2194" w:rsidRDefault="00715DC6" w:rsidP="00100CD3">
            <w:pPr>
              <w:spacing w:after="200" w:line="276" w:lineRule="auto"/>
            </w:pPr>
          </w:p>
        </w:tc>
        <w:tc>
          <w:tcPr>
            <w:tcW w:w="863" w:type="dxa"/>
            <w:noWrap/>
            <w:vAlign w:val="bottom"/>
            <w:hideMark/>
          </w:tcPr>
          <w:p w:rsidR="00715DC6" w:rsidRPr="006B2194" w:rsidRDefault="00715DC6" w:rsidP="00100CD3">
            <w:pPr>
              <w:spacing w:after="200" w:line="276" w:lineRule="auto"/>
            </w:pPr>
          </w:p>
        </w:tc>
        <w:tc>
          <w:tcPr>
            <w:tcW w:w="1437" w:type="dxa"/>
            <w:noWrap/>
            <w:vAlign w:val="bottom"/>
            <w:hideMark/>
          </w:tcPr>
          <w:p w:rsidR="00715DC6" w:rsidRPr="006B2194" w:rsidRDefault="00715DC6" w:rsidP="00100CD3">
            <w:pPr>
              <w:spacing w:after="200" w:line="276" w:lineRule="auto"/>
            </w:pPr>
          </w:p>
        </w:tc>
        <w:tc>
          <w:tcPr>
            <w:tcW w:w="1236" w:type="dxa"/>
            <w:noWrap/>
            <w:vAlign w:val="bottom"/>
            <w:hideMark/>
          </w:tcPr>
          <w:p w:rsidR="00715DC6" w:rsidRPr="006B2194" w:rsidRDefault="00715DC6"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715DC6" w:rsidRPr="006B2194" w:rsidRDefault="00715DC6" w:rsidP="00100CD3">
            <w:pPr>
              <w:spacing w:line="276" w:lineRule="auto"/>
            </w:pPr>
          </w:p>
        </w:tc>
      </w:tr>
      <w:tr w:rsidR="00715DC6" w:rsidRPr="006B2194" w:rsidTr="00100CD3">
        <w:trPr>
          <w:trHeight w:val="300"/>
        </w:trPr>
        <w:tc>
          <w:tcPr>
            <w:tcW w:w="3517" w:type="dxa"/>
            <w:hideMark/>
          </w:tcPr>
          <w:p w:rsidR="00715DC6" w:rsidRPr="006B2194" w:rsidRDefault="00715DC6" w:rsidP="00100CD3">
            <w:pPr>
              <w:spacing w:line="276" w:lineRule="auto"/>
            </w:pPr>
          </w:p>
        </w:tc>
        <w:tc>
          <w:tcPr>
            <w:tcW w:w="539" w:type="dxa"/>
            <w:noWrap/>
            <w:vAlign w:val="bottom"/>
            <w:hideMark/>
          </w:tcPr>
          <w:p w:rsidR="00715DC6" w:rsidRPr="006B2194" w:rsidRDefault="00715DC6" w:rsidP="00100CD3">
            <w:pPr>
              <w:spacing w:line="276" w:lineRule="auto"/>
            </w:pPr>
          </w:p>
        </w:tc>
        <w:tc>
          <w:tcPr>
            <w:tcW w:w="1328" w:type="dxa"/>
            <w:noWrap/>
            <w:vAlign w:val="bottom"/>
            <w:hideMark/>
          </w:tcPr>
          <w:p w:rsidR="00715DC6" w:rsidRPr="006B2194" w:rsidRDefault="00715DC6" w:rsidP="00100CD3">
            <w:pPr>
              <w:spacing w:line="276" w:lineRule="auto"/>
            </w:pPr>
          </w:p>
        </w:tc>
        <w:tc>
          <w:tcPr>
            <w:tcW w:w="863" w:type="dxa"/>
            <w:noWrap/>
            <w:vAlign w:val="bottom"/>
            <w:hideMark/>
          </w:tcPr>
          <w:p w:rsidR="00715DC6" w:rsidRPr="006B2194" w:rsidRDefault="00715DC6" w:rsidP="00100CD3">
            <w:pPr>
              <w:spacing w:line="276" w:lineRule="auto"/>
            </w:pPr>
          </w:p>
        </w:tc>
        <w:tc>
          <w:tcPr>
            <w:tcW w:w="1437" w:type="dxa"/>
            <w:noWrap/>
            <w:vAlign w:val="bottom"/>
            <w:hideMark/>
          </w:tcPr>
          <w:p w:rsidR="00715DC6" w:rsidRPr="006B2194" w:rsidRDefault="00715DC6" w:rsidP="00100CD3">
            <w:pPr>
              <w:spacing w:line="276" w:lineRule="auto"/>
            </w:pPr>
          </w:p>
        </w:tc>
        <w:tc>
          <w:tcPr>
            <w:tcW w:w="1236" w:type="dxa"/>
            <w:noWrap/>
            <w:vAlign w:val="bottom"/>
            <w:hideMark/>
          </w:tcPr>
          <w:p w:rsidR="00715DC6" w:rsidRPr="006B2194" w:rsidRDefault="00715DC6" w:rsidP="00100CD3">
            <w:pPr>
              <w:spacing w:line="276" w:lineRule="auto"/>
            </w:pPr>
          </w:p>
        </w:tc>
        <w:tc>
          <w:tcPr>
            <w:tcW w:w="1124" w:type="dxa"/>
            <w:noWrap/>
            <w:vAlign w:val="bottom"/>
            <w:hideMark/>
          </w:tcPr>
          <w:p w:rsidR="00715DC6" w:rsidRPr="006B2194" w:rsidRDefault="00715DC6" w:rsidP="00100CD3">
            <w:pPr>
              <w:spacing w:line="276" w:lineRule="auto"/>
            </w:pPr>
          </w:p>
        </w:tc>
      </w:tr>
      <w:tr w:rsidR="00715DC6" w:rsidRPr="006B2194" w:rsidTr="00100CD3">
        <w:trPr>
          <w:trHeight w:val="315"/>
        </w:trPr>
        <w:tc>
          <w:tcPr>
            <w:tcW w:w="3517" w:type="dxa"/>
            <w:noWrap/>
            <w:vAlign w:val="bottom"/>
            <w:hideMark/>
          </w:tcPr>
          <w:p w:rsidR="00715DC6" w:rsidRPr="006B2194" w:rsidRDefault="00715DC6"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715DC6" w:rsidRPr="006B2194" w:rsidRDefault="00715DC6" w:rsidP="00100CD3">
            <w:pPr>
              <w:spacing w:line="276" w:lineRule="auto"/>
            </w:pPr>
          </w:p>
        </w:tc>
        <w:tc>
          <w:tcPr>
            <w:tcW w:w="1328" w:type="dxa"/>
            <w:noWrap/>
            <w:vAlign w:val="bottom"/>
            <w:hideMark/>
          </w:tcPr>
          <w:p w:rsidR="00715DC6" w:rsidRPr="006B2194" w:rsidRDefault="00715DC6"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715DC6" w:rsidRPr="006B2194" w:rsidRDefault="00715DC6" w:rsidP="00100CD3">
            <w:pPr>
              <w:spacing w:line="276" w:lineRule="auto"/>
            </w:pPr>
          </w:p>
        </w:tc>
        <w:tc>
          <w:tcPr>
            <w:tcW w:w="1437" w:type="dxa"/>
            <w:tcBorders>
              <w:top w:val="nil"/>
              <w:left w:val="nil"/>
              <w:bottom w:val="single" w:sz="8" w:space="0" w:color="auto"/>
              <w:right w:val="nil"/>
            </w:tcBorders>
            <w:noWrap/>
            <w:vAlign w:val="bottom"/>
            <w:hideMark/>
          </w:tcPr>
          <w:p w:rsidR="00715DC6" w:rsidRPr="006B2194" w:rsidRDefault="00715DC6"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715DC6" w:rsidRPr="006B2194" w:rsidRDefault="00715DC6"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715DC6" w:rsidRPr="006B2194" w:rsidRDefault="00715DC6"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7F4159" w:rsidRDefault="007F4159"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4E2456" w:rsidRDefault="004E2456"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100CD3" w:rsidRDefault="00100CD3"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3"/>
        <w:gridCol w:w="3621"/>
        <w:gridCol w:w="495"/>
        <w:gridCol w:w="931"/>
        <w:gridCol w:w="955"/>
        <w:gridCol w:w="1126"/>
        <w:gridCol w:w="1062"/>
        <w:gridCol w:w="1261"/>
      </w:tblGrid>
      <w:tr w:rsidR="00A6367C" w:rsidRPr="00A6367C" w:rsidTr="00A6367C">
        <w:trPr>
          <w:trHeight w:val="300"/>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lang w:val="sr-Cyrl-RS" w:eastAsia="sr-Cyrl-RS"/>
              </w:rPr>
            </w:pPr>
            <w:r w:rsidRPr="00A6367C">
              <w:rPr>
                <w:rFonts w:ascii="Arial" w:eastAsia="Times New Roman" w:hAnsi="Arial" w:cs="Arial"/>
                <w:color w:val="000000"/>
                <w:lang w:val="sr-Cyrl-RS" w:eastAsia="sr-Cyrl-RS"/>
              </w:rPr>
              <w:t> </w:t>
            </w:r>
          </w:p>
        </w:tc>
        <w:tc>
          <w:tcPr>
            <w:tcW w:w="9451" w:type="dxa"/>
            <w:gridSpan w:val="7"/>
            <w:tcBorders>
              <w:top w:val="single" w:sz="4" w:space="0" w:color="auto"/>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u w:val="single"/>
                <w:lang w:val="sr-Cyrl-RS" w:eastAsia="sr-Cyrl-RS"/>
              </w:rPr>
              <w:t>Образ</w:t>
            </w:r>
            <w:r w:rsidRPr="007F4159">
              <w:rPr>
                <w:rFonts w:ascii="Arial" w:eastAsia="Times New Roman" w:hAnsi="Arial" w:cs="Arial"/>
                <w:b/>
                <w:bCs/>
                <w:color w:val="000000"/>
                <w:sz w:val="24"/>
                <w:szCs w:val="24"/>
                <w:u w:val="single"/>
                <w:lang w:val="sr-Cyrl-RS" w:eastAsia="sr-Cyrl-RS"/>
              </w:rPr>
              <w:t>ац структуре цена</w:t>
            </w:r>
          </w:p>
        </w:tc>
      </w:tr>
      <w:tr w:rsidR="00A6367C" w:rsidRPr="00A6367C" w:rsidTr="00A6367C">
        <w:trPr>
          <w:trHeight w:val="630"/>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A6367C" w:rsidRPr="00A6367C" w:rsidRDefault="00A6367C" w:rsidP="00A6367C">
            <w:pPr>
              <w:rPr>
                <w:rFonts w:ascii="Arial" w:eastAsia="Times New Roman" w:hAnsi="Arial" w:cs="Arial"/>
                <w:color w:val="000000"/>
                <w:lang w:val="sr-Cyrl-RS" w:eastAsia="sr-Cyrl-RS"/>
              </w:rPr>
            </w:pPr>
          </w:p>
        </w:tc>
        <w:tc>
          <w:tcPr>
            <w:tcW w:w="9451" w:type="dxa"/>
            <w:gridSpan w:val="7"/>
            <w:tcBorders>
              <w:top w:val="single" w:sz="4" w:space="0" w:color="auto"/>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5 – Набавка радова на реконструкцији пута на Буковици, засеок Громовићи Л=145м, МЗ Буковица</w:t>
            </w:r>
            <w:r w:rsidRPr="00A6367C">
              <w:rPr>
                <w:rFonts w:ascii="Arial" w:eastAsia="Times New Roman" w:hAnsi="Arial" w:cs="Arial"/>
                <w:b/>
                <w:bCs/>
                <w:color w:val="000000"/>
                <w:sz w:val="24"/>
                <w:szCs w:val="24"/>
                <w:lang w:val="sr-Cyrl-RS" w:eastAsia="sr-Cyrl-RS"/>
              </w:rPr>
              <w:t xml:space="preserve"> </w:t>
            </w:r>
          </w:p>
        </w:tc>
      </w:tr>
      <w:tr w:rsidR="00A6367C" w:rsidRPr="00A6367C" w:rsidTr="00A6367C">
        <w:trPr>
          <w:trHeight w:val="3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lang w:val="sr-Cyrl-RS" w:eastAsia="sr-Cyrl-RS"/>
              </w:rPr>
            </w:pPr>
            <w:r w:rsidRPr="00A6367C">
              <w:rPr>
                <w:rFonts w:ascii="Arial" w:eastAsia="Times New Roman" w:hAnsi="Arial" w:cs="Arial"/>
                <w:color w:val="000000"/>
                <w:lang w:val="sr-Cyrl-RS" w:eastAsia="sr-Cyrl-RS"/>
              </w:rPr>
              <w:t> </w:t>
            </w:r>
          </w:p>
        </w:tc>
        <w:tc>
          <w:tcPr>
            <w:tcW w:w="9451" w:type="dxa"/>
            <w:gridSpan w:val="7"/>
            <w:tcBorders>
              <w:top w:val="single" w:sz="4" w:space="0" w:color="auto"/>
              <w:left w:val="nil"/>
              <w:bottom w:val="single" w:sz="4" w:space="0" w:color="auto"/>
              <w:right w:val="single" w:sz="4" w:space="0" w:color="000000"/>
            </w:tcBorders>
            <w:shd w:val="clear" w:color="auto" w:fill="auto"/>
            <w:hideMark/>
          </w:tcPr>
          <w:p w:rsidR="00A6367C" w:rsidRPr="00A6367C" w:rsidRDefault="00A6367C" w:rsidP="00A6367C">
            <w:pPr>
              <w:jc w:val="center"/>
              <w:rPr>
                <w:rFonts w:ascii="Arial" w:eastAsia="Times New Roman" w:hAnsi="Arial" w:cs="Arial"/>
                <w:b/>
                <w:bCs/>
                <w:color w:val="000000"/>
                <w:sz w:val="24"/>
                <w:szCs w:val="24"/>
                <w:lang w:val="sr-Cyrl-RS" w:eastAsia="sr-Cyrl-RS"/>
              </w:rPr>
            </w:pPr>
          </w:p>
        </w:tc>
      </w:tr>
      <w:tr w:rsidR="00A6367C" w:rsidRPr="00A6367C" w:rsidTr="00A6367C">
        <w:trPr>
          <w:trHeight w:val="960"/>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Р.бр.</w:t>
            </w:r>
          </w:p>
        </w:tc>
        <w:tc>
          <w:tcPr>
            <w:tcW w:w="3623"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Опис позиције</w:t>
            </w:r>
          </w:p>
        </w:tc>
        <w:tc>
          <w:tcPr>
            <w:tcW w:w="494"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Ј.м.</w:t>
            </w:r>
          </w:p>
        </w:tc>
        <w:tc>
          <w:tcPr>
            <w:tcW w:w="929"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Количина</w:t>
            </w:r>
          </w:p>
        </w:tc>
        <w:tc>
          <w:tcPr>
            <w:tcW w:w="955"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 xml:space="preserve">Цена рада без ПДВ-а  </w:t>
            </w:r>
          </w:p>
        </w:tc>
        <w:tc>
          <w:tcPr>
            <w:tcW w:w="1127"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Цена материјала без ПДВ-а</w:t>
            </w:r>
          </w:p>
        </w:tc>
        <w:tc>
          <w:tcPr>
            <w:tcW w:w="1061"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Укупна цена рада и материјала без ПДВ-а</w:t>
            </w:r>
          </w:p>
        </w:tc>
        <w:tc>
          <w:tcPr>
            <w:tcW w:w="1262"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Укупна цена без ПДВ-а</w:t>
            </w:r>
          </w:p>
        </w:tc>
      </w:tr>
      <w:tr w:rsidR="00A6367C" w:rsidRPr="00A6367C" w:rsidTr="00A6367C">
        <w:trPr>
          <w:trHeight w:val="39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1</w:t>
            </w:r>
          </w:p>
        </w:tc>
        <w:tc>
          <w:tcPr>
            <w:tcW w:w="3623"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2</w:t>
            </w:r>
          </w:p>
        </w:tc>
        <w:tc>
          <w:tcPr>
            <w:tcW w:w="494"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3</w:t>
            </w:r>
          </w:p>
        </w:tc>
        <w:tc>
          <w:tcPr>
            <w:tcW w:w="929"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4</w:t>
            </w:r>
          </w:p>
        </w:tc>
        <w:tc>
          <w:tcPr>
            <w:tcW w:w="955"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5</w:t>
            </w:r>
          </w:p>
        </w:tc>
        <w:tc>
          <w:tcPr>
            <w:tcW w:w="1127"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6</w:t>
            </w:r>
          </w:p>
        </w:tc>
        <w:tc>
          <w:tcPr>
            <w:tcW w:w="1061"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7(5+6)</w:t>
            </w:r>
          </w:p>
        </w:tc>
        <w:tc>
          <w:tcPr>
            <w:tcW w:w="1262"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8(4*7)</w:t>
            </w:r>
          </w:p>
        </w:tc>
      </w:tr>
      <w:tr w:rsidR="00A6367C" w:rsidRPr="00A6367C" w:rsidTr="00A6367C">
        <w:trPr>
          <w:trHeight w:val="244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60,00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11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2.</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са потребним риперисањем и давањем попречних падова,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h</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2,00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040"/>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3.</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10,00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040"/>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7.</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125,00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76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8.</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Машинска уградња асфалтног застора БНХС 16, дебљина застора д=5 цм. Обрачун по м2.</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m2</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400,00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85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lastRenderedPageBreak/>
              <w:t>10.</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6,00</w:t>
            </w:r>
          </w:p>
        </w:tc>
        <w:tc>
          <w:tcPr>
            <w:tcW w:w="955"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623"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4"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29"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5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367C" w:rsidRPr="00A6367C" w:rsidRDefault="0015032A" w:rsidP="00A6367C">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061"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b/>
                <w:bCs/>
                <w:color w:val="000000"/>
                <w:sz w:val="20"/>
                <w:szCs w:val="20"/>
                <w:lang w:val="sr-Cyrl-RS" w:eastAsia="sr-Cyrl-RS"/>
              </w:rPr>
            </w:pPr>
            <w:r w:rsidRPr="00A6367C">
              <w:rPr>
                <w:rFonts w:ascii="Arial" w:eastAsia="Times New Roman" w:hAnsi="Arial" w:cs="Arial"/>
                <w:b/>
                <w:bCs/>
                <w:color w:val="000000"/>
                <w:sz w:val="20"/>
                <w:szCs w:val="20"/>
                <w:lang w:val="sr-Cyrl-RS" w:eastAsia="sr-Cyrl-RS"/>
              </w:rPr>
              <w:t> </w:t>
            </w:r>
          </w:p>
        </w:tc>
        <w:tc>
          <w:tcPr>
            <w:tcW w:w="1262"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b/>
                <w:bCs/>
                <w:color w:val="000000"/>
                <w:sz w:val="20"/>
                <w:szCs w:val="20"/>
                <w:lang w:val="sr-Cyrl-RS" w:eastAsia="sr-Cyrl-RS"/>
              </w:rPr>
            </w:pPr>
            <w:r w:rsidRPr="00A6367C">
              <w:rPr>
                <w:rFonts w:ascii="Arial" w:eastAsia="Times New Roman" w:hAnsi="Arial" w:cs="Arial"/>
                <w:b/>
                <w:bCs/>
                <w:color w:val="000000"/>
                <w:sz w:val="20"/>
                <w:szCs w:val="20"/>
                <w:lang w:val="sr-Cyrl-RS" w:eastAsia="sr-Cyrl-RS"/>
              </w:rPr>
              <w:t> </w:t>
            </w:r>
          </w:p>
        </w:tc>
      </w:tr>
    </w:tbl>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A6367C" w:rsidRPr="006B2194" w:rsidTr="00100CD3">
        <w:trPr>
          <w:trHeight w:val="300"/>
        </w:trPr>
        <w:tc>
          <w:tcPr>
            <w:tcW w:w="3517" w:type="dxa"/>
            <w:hideMark/>
          </w:tcPr>
          <w:p w:rsidR="00A6367C" w:rsidRPr="006B2194" w:rsidRDefault="00A6367C" w:rsidP="00100CD3">
            <w:pPr>
              <w:spacing w:after="200" w:line="276" w:lineRule="auto"/>
            </w:pPr>
          </w:p>
        </w:tc>
        <w:tc>
          <w:tcPr>
            <w:tcW w:w="539" w:type="dxa"/>
            <w:noWrap/>
            <w:vAlign w:val="bottom"/>
            <w:hideMark/>
          </w:tcPr>
          <w:p w:rsidR="00A6367C" w:rsidRPr="006B2194" w:rsidRDefault="00A6367C" w:rsidP="00100CD3">
            <w:pPr>
              <w:spacing w:after="200" w:line="276" w:lineRule="auto"/>
            </w:pPr>
          </w:p>
        </w:tc>
        <w:tc>
          <w:tcPr>
            <w:tcW w:w="1328" w:type="dxa"/>
            <w:noWrap/>
            <w:vAlign w:val="bottom"/>
            <w:hideMark/>
          </w:tcPr>
          <w:p w:rsidR="00A6367C" w:rsidRPr="006B2194" w:rsidRDefault="00A6367C" w:rsidP="00100CD3">
            <w:pPr>
              <w:spacing w:after="200" w:line="276" w:lineRule="auto"/>
            </w:pPr>
          </w:p>
        </w:tc>
        <w:tc>
          <w:tcPr>
            <w:tcW w:w="863" w:type="dxa"/>
            <w:noWrap/>
            <w:vAlign w:val="bottom"/>
            <w:hideMark/>
          </w:tcPr>
          <w:p w:rsidR="00A6367C" w:rsidRPr="006B2194" w:rsidRDefault="00A6367C" w:rsidP="00100CD3">
            <w:pPr>
              <w:spacing w:after="200" w:line="276" w:lineRule="auto"/>
            </w:pPr>
          </w:p>
        </w:tc>
        <w:tc>
          <w:tcPr>
            <w:tcW w:w="1437" w:type="dxa"/>
            <w:noWrap/>
            <w:vAlign w:val="bottom"/>
            <w:hideMark/>
          </w:tcPr>
          <w:p w:rsidR="00A6367C" w:rsidRPr="006B2194" w:rsidRDefault="00A6367C" w:rsidP="00100CD3">
            <w:pPr>
              <w:spacing w:after="200" w:line="276" w:lineRule="auto"/>
            </w:pPr>
          </w:p>
        </w:tc>
        <w:tc>
          <w:tcPr>
            <w:tcW w:w="1236" w:type="dxa"/>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A6367C" w:rsidRPr="006B2194" w:rsidRDefault="00A6367C" w:rsidP="00100CD3">
            <w:pPr>
              <w:spacing w:line="276" w:lineRule="auto"/>
            </w:pPr>
          </w:p>
        </w:tc>
      </w:tr>
      <w:tr w:rsidR="00A6367C" w:rsidRPr="006B2194" w:rsidTr="00100CD3">
        <w:trPr>
          <w:trHeight w:val="300"/>
        </w:trPr>
        <w:tc>
          <w:tcPr>
            <w:tcW w:w="3517" w:type="dxa"/>
            <w:hideMark/>
          </w:tcPr>
          <w:p w:rsidR="00A6367C" w:rsidRPr="006B2194" w:rsidRDefault="00A6367C" w:rsidP="00100CD3">
            <w:pPr>
              <w:spacing w:line="276" w:lineRule="auto"/>
            </w:pPr>
          </w:p>
        </w:tc>
        <w:tc>
          <w:tcPr>
            <w:tcW w:w="539" w:type="dxa"/>
            <w:noWrap/>
            <w:vAlign w:val="bottom"/>
            <w:hideMark/>
          </w:tcPr>
          <w:p w:rsidR="00A6367C" w:rsidRPr="006B2194" w:rsidRDefault="00A6367C" w:rsidP="00100CD3">
            <w:pPr>
              <w:spacing w:line="276" w:lineRule="auto"/>
            </w:pPr>
          </w:p>
        </w:tc>
        <w:tc>
          <w:tcPr>
            <w:tcW w:w="1328" w:type="dxa"/>
            <w:noWrap/>
            <w:vAlign w:val="bottom"/>
            <w:hideMark/>
          </w:tcPr>
          <w:p w:rsidR="00A6367C" w:rsidRPr="006B2194" w:rsidRDefault="00A6367C" w:rsidP="00100CD3">
            <w:pPr>
              <w:spacing w:line="276" w:lineRule="auto"/>
            </w:pPr>
          </w:p>
        </w:tc>
        <w:tc>
          <w:tcPr>
            <w:tcW w:w="863" w:type="dxa"/>
            <w:noWrap/>
            <w:vAlign w:val="bottom"/>
            <w:hideMark/>
          </w:tcPr>
          <w:p w:rsidR="00A6367C" w:rsidRPr="006B2194" w:rsidRDefault="00A6367C" w:rsidP="00100CD3">
            <w:pPr>
              <w:spacing w:line="276" w:lineRule="auto"/>
            </w:pPr>
          </w:p>
        </w:tc>
        <w:tc>
          <w:tcPr>
            <w:tcW w:w="1437" w:type="dxa"/>
            <w:noWrap/>
            <w:vAlign w:val="bottom"/>
            <w:hideMark/>
          </w:tcPr>
          <w:p w:rsidR="00A6367C" w:rsidRPr="006B2194" w:rsidRDefault="00A6367C" w:rsidP="00100CD3">
            <w:pPr>
              <w:spacing w:line="276" w:lineRule="auto"/>
            </w:pPr>
          </w:p>
        </w:tc>
        <w:tc>
          <w:tcPr>
            <w:tcW w:w="1236" w:type="dxa"/>
            <w:noWrap/>
            <w:vAlign w:val="bottom"/>
            <w:hideMark/>
          </w:tcPr>
          <w:p w:rsidR="00A6367C" w:rsidRPr="006B2194" w:rsidRDefault="00A6367C" w:rsidP="00100CD3">
            <w:pPr>
              <w:spacing w:line="276" w:lineRule="auto"/>
            </w:pPr>
          </w:p>
        </w:tc>
        <w:tc>
          <w:tcPr>
            <w:tcW w:w="1124" w:type="dxa"/>
            <w:noWrap/>
            <w:vAlign w:val="bottom"/>
            <w:hideMark/>
          </w:tcPr>
          <w:p w:rsidR="00A6367C" w:rsidRPr="006B2194" w:rsidRDefault="00A6367C" w:rsidP="00100CD3">
            <w:pPr>
              <w:spacing w:line="276" w:lineRule="auto"/>
            </w:pPr>
          </w:p>
        </w:tc>
      </w:tr>
      <w:tr w:rsidR="00A6367C" w:rsidRPr="006B2194" w:rsidTr="00100CD3">
        <w:trPr>
          <w:trHeight w:val="315"/>
        </w:trPr>
        <w:tc>
          <w:tcPr>
            <w:tcW w:w="3517" w:type="dxa"/>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A6367C" w:rsidRPr="006B2194" w:rsidRDefault="00A6367C" w:rsidP="00100CD3">
            <w:pPr>
              <w:spacing w:line="276" w:lineRule="auto"/>
            </w:pPr>
          </w:p>
        </w:tc>
        <w:tc>
          <w:tcPr>
            <w:tcW w:w="1328" w:type="dxa"/>
            <w:noWrap/>
            <w:vAlign w:val="bottom"/>
            <w:hideMark/>
          </w:tcPr>
          <w:p w:rsidR="00A6367C" w:rsidRPr="006B2194" w:rsidRDefault="00A6367C"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A6367C" w:rsidRPr="006B2194" w:rsidRDefault="00A6367C" w:rsidP="00100CD3">
            <w:pPr>
              <w:spacing w:line="276" w:lineRule="auto"/>
            </w:pPr>
          </w:p>
        </w:tc>
        <w:tc>
          <w:tcPr>
            <w:tcW w:w="1437"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3428"/>
        <w:gridCol w:w="495"/>
        <w:gridCol w:w="1036"/>
        <w:gridCol w:w="716"/>
        <w:gridCol w:w="1253"/>
        <w:gridCol w:w="1266"/>
        <w:gridCol w:w="1258"/>
      </w:tblGrid>
      <w:tr w:rsidR="00A6367C" w:rsidRPr="00A6367C" w:rsidTr="00A6367C">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A6367C" w:rsidRPr="00A6367C" w:rsidTr="00A6367C">
        <w:trPr>
          <w:trHeight w:val="66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6367C" w:rsidRPr="00A6367C" w:rsidRDefault="00A6367C" w:rsidP="00A6367C">
            <w:pPr>
              <w:rPr>
                <w:rFonts w:ascii="Arial" w:eastAsia="Times New Roman" w:hAnsi="Arial" w:cs="Arial"/>
                <w:color w:val="000000"/>
                <w:sz w:val="20"/>
                <w:szCs w:val="20"/>
                <w:lang w:val="sr-Cyrl-RS" w:eastAsia="sr-Cyrl-RS"/>
              </w:rPr>
            </w:pPr>
          </w:p>
        </w:tc>
        <w:tc>
          <w:tcPr>
            <w:tcW w:w="9452" w:type="dxa"/>
            <w:gridSpan w:val="7"/>
            <w:tcBorders>
              <w:top w:val="single" w:sz="4" w:space="0" w:color="auto"/>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b/>
                <w:color w:val="000000"/>
                <w:lang w:val="sr-Cyrl-RS" w:eastAsia="sr-Cyrl-RS"/>
              </w:rPr>
            </w:pPr>
            <w:r w:rsidRPr="00A6367C">
              <w:rPr>
                <w:rFonts w:ascii="Arial" w:eastAsia="Times New Roman" w:hAnsi="Arial" w:cs="Arial"/>
                <w:b/>
                <w:color w:val="000000"/>
                <w:lang w:val="sr-Cyrl-RS" w:eastAsia="sr-Cyrl-RS"/>
              </w:rPr>
              <w:t>Партија 6 – Набавка радова на реконструкцији пута у насељу Сења</w:t>
            </w:r>
            <w:r>
              <w:rPr>
                <w:rFonts w:ascii="Arial" w:eastAsia="Times New Roman" w:hAnsi="Arial" w:cs="Arial"/>
                <w:b/>
                <w:color w:val="000000"/>
                <w:lang w:val="sr-Cyrl-RS" w:eastAsia="sr-Cyrl-RS"/>
              </w:rPr>
              <w:t>к</w:t>
            </w:r>
            <w:r w:rsidRPr="00A6367C">
              <w:rPr>
                <w:rFonts w:ascii="Arial" w:eastAsia="Times New Roman" w:hAnsi="Arial" w:cs="Arial"/>
                <w:b/>
                <w:color w:val="000000"/>
                <w:lang w:val="sr-Cyrl-RS" w:eastAsia="sr-Cyrl-RS"/>
              </w:rPr>
              <w:t>, засеок Топали Л=410 м, МЗ Буковица</w:t>
            </w:r>
          </w:p>
        </w:tc>
      </w:tr>
      <w:tr w:rsidR="00A6367C" w:rsidRPr="00A6367C" w:rsidTr="00A6367C">
        <w:trPr>
          <w:trHeight w:val="36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000000"/>
            </w:tcBorders>
            <w:shd w:val="clear" w:color="auto" w:fill="auto"/>
            <w:noWrap/>
            <w:hideMark/>
          </w:tcPr>
          <w:p w:rsidR="00A6367C" w:rsidRPr="00A6367C" w:rsidRDefault="00A6367C" w:rsidP="00A6367C">
            <w:pPr>
              <w:jc w:val="center"/>
              <w:rPr>
                <w:rFonts w:ascii="Arial" w:eastAsia="Times New Roman" w:hAnsi="Arial" w:cs="Arial"/>
                <w:color w:val="000000"/>
                <w:lang w:val="sr-Cyrl-RS" w:eastAsia="sr-Cyrl-RS"/>
              </w:rPr>
            </w:pPr>
          </w:p>
        </w:tc>
      </w:tr>
      <w:tr w:rsidR="00A6367C" w:rsidRPr="00A6367C" w:rsidTr="00A6367C">
        <w:trPr>
          <w:trHeight w:val="115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Р.бр.</w:t>
            </w:r>
          </w:p>
        </w:tc>
        <w:tc>
          <w:tcPr>
            <w:tcW w:w="3428"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Ј.м.</w:t>
            </w:r>
          </w:p>
        </w:tc>
        <w:tc>
          <w:tcPr>
            <w:tcW w:w="1036"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Количина</w:t>
            </w:r>
          </w:p>
        </w:tc>
        <w:tc>
          <w:tcPr>
            <w:tcW w:w="716"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 xml:space="preserve">Цена рада без ПДВ-а  </w:t>
            </w:r>
          </w:p>
        </w:tc>
        <w:tc>
          <w:tcPr>
            <w:tcW w:w="1253"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Цена материјала без ПДВ-а</w:t>
            </w:r>
          </w:p>
        </w:tc>
        <w:tc>
          <w:tcPr>
            <w:tcW w:w="1266"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Укупна цена рада и материјала без ПДВ-а</w:t>
            </w:r>
          </w:p>
        </w:tc>
        <w:tc>
          <w:tcPr>
            <w:tcW w:w="1258" w:type="dxa"/>
            <w:tcBorders>
              <w:top w:val="nil"/>
              <w:left w:val="nil"/>
              <w:bottom w:val="single" w:sz="4" w:space="0" w:color="auto"/>
              <w:right w:val="single" w:sz="4" w:space="0" w:color="auto"/>
            </w:tcBorders>
            <w:shd w:val="clear" w:color="auto" w:fill="auto"/>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Укупна цена без ПДВ-а</w:t>
            </w:r>
          </w:p>
        </w:tc>
      </w:tr>
      <w:tr w:rsidR="00A6367C" w:rsidRPr="00A6367C" w:rsidTr="00A6367C">
        <w:trPr>
          <w:trHeight w:val="36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1</w:t>
            </w:r>
          </w:p>
        </w:tc>
        <w:tc>
          <w:tcPr>
            <w:tcW w:w="3428"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3</w:t>
            </w:r>
          </w:p>
        </w:tc>
        <w:tc>
          <w:tcPr>
            <w:tcW w:w="1036" w:type="dxa"/>
            <w:tcBorders>
              <w:top w:val="nil"/>
              <w:left w:val="nil"/>
              <w:bottom w:val="single" w:sz="4" w:space="0" w:color="auto"/>
              <w:right w:val="single" w:sz="4" w:space="0" w:color="auto"/>
            </w:tcBorders>
            <w:shd w:val="clear" w:color="auto" w:fill="auto"/>
            <w:noWrap/>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4</w:t>
            </w:r>
          </w:p>
        </w:tc>
        <w:tc>
          <w:tcPr>
            <w:tcW w:w="716"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5</w:t>
            </w:r>
          </w:p>
        </w:tc>
        <w:tc>
          <w:tcPr>
            <w:tcW w:w="1253"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6</w:t>
            </w:r>
          </w:p>
        </w:tc>
        <w:tc>
          <w:tcPr>
            <w:tcW w:w="1266"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7(5+6)</w:t>
            </w:r>
          </w:p>
        </w:tc>
        <w:tc>
          <w:tcPr>
            <w:tcW w:w="1258" w:type="dxa"/>
            <w:tcBorders>
              <w:top w:val="nil"/>
              <w:left w:val="nil"/>
              <w:bottom w:val="single" w:sz="4" w:space="0" w:color="auto"/>
              <w:right w:val="single" w:sz="4" w:space="0" w:color="auto"/>
            </w:tcBorders>
            <w:shd w:val="clear" w:color="auto" w:fill="auto"/>
            <w:vAlign w:val="center"/>
            <w:hideMark/>
          </w:tcPr>
          <w:p w:rsidR="00A6367C" w:rsidRPr="00A6367C" w:rsidRDefault="00A6367C" w:rsidP="00A6367C">
            <w:pPr>
              <w:jc w:val="center"/>
              <w:rPr>
                <w:rFonts w:ascii="Arial" w:eastAsia="Times New Roman" w:hAnsi="Arial" w:cs="Arial"/>
                <w:color w:val="000000"/>
                <w:sz w:val="16"/>
                <w:szCs w:val="16"/>
                <w:lang w:val="sr-Cyrl-RS" w:eastAsia="sr-Cyrl-RS"/>
              </w:rPr>
            </w:pPr>
            <w:r w:rsidRPr="00A6367C">
              <w:rPr>
                <w:rFonts w:ascii="Arial" w:eastAsia="Times New Roman" w:hAnsi="Arial" w:cs="Arial"/>
                <w:color w:val="000000"/>
                <w:sz w:val="16"/>
                <w:szCs w:val="16"/>
                <w:lang w:val="sr-Cyrl-RS" w:eastAsia="sr-Cyrl-RS"/>
              </w:rPr>
              <w:t>8(4*7)</w:t>
            </w:r>
          </w:p>
        </w:tc>
      </w:tr>
      <w:tr w:rsidR="00A6367C" w:rsidRPr="00A6367C" w:rsidTr="00A6367C">
        <w:trPr>
          <w:trHeight w:val="244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h</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5,00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250"/>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2.</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200,00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100"/>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3.</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181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4.</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m1</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6,00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166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lastRenderedPageBreak/>
              <w:t>5.</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m1</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250,00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6.</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б=3,45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370,00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7.</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m2</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1.150,00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8.</w:t>
            </w:r>
          </w:p>
        </w:tc>
        <w:tc>
          <w:tcPr>
            <w:tcW w:w="3428" w:type="dxa"/>
            <w:tcBorders>
              <w:top w:val="nil"/>
              <w:left w:val="nil"/>
              <w:bottom w:val="single" w:sz="4" w:space="0" w:color="auto"/>
              <w:right w:val="single" w:sz="4" w:space="0" w:color="auto"/>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71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342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m3</w:t>
            </w:r>
          </w:p>
        </w:tc>
        <w:tc>
          <w:tcPr>
            <w:tcW w:w="103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30,00</w:t>
            </w:r>
          </w:p>
        </w:tc>
        <w:tc>
          <w:tcPr>
            <w:tcW w:w="716" w:type="dxa"/>
            <w:tcBorders>
              <w:top w:val="nil"/>
              <w:left w:val="nil"/>
              <w:bottom w:val="single" w:sz="4" w:space="0" w:color="auto"/>
              <w:right w:val="single" w:sz="4" w:space="0" w:color="auto"/>
            </w:tcBorders>
            <w:shd w:val="clear" w:color="auto" w:fill="auto"/>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3"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r w:rsidR="00A6367C" w:rsidRPr="00A6367C" w:rsidTr="00A6367C">
        <w:trPr>
          <w:trHeight w:val="285"/>
        </w:trPr>
        <w:tc>
          <w:tcPr>
            <w:tcW w:w="592" w:type="dxa"/>
            <w:tcBorders>
              <w:top w:val="nil"/>
              <w:left w:val="nil"/>
              <w:bottom w:val="nil"/>
              <w:right w:val="nil"/>
            </w:tcBorders>
            <w:shd w:val="clear" w:color="auto" w:fill="auto"/>
            <w:noWrap/>
            <w:hideMark/>
          </w:tcPr>
          <w:p w:rsidR="00A6367C" w:rsidRPr="00A6367C" w:rsidRDefault="00A6367C" w:rsidP="00A6367C">
            <w:pPr>
              <w:jc w:val="right"/>
              <w:rPr>
                <w:rFonts w:ascii="Arial" w:eastAsia="Times New Roman" w:hAnsi="Arial" w:cs="Arial"/>
                <w:color w:val="000000"/>
                <w:sz w:val="20"/>
                <w:szCs w:val="20"/>
                <w:lang w:val="sr-Cyrl-RS" w:eastAsia="sr-Cyrl-RS"/>
              </w:rPr>
            </w:pPr>
          </w:p>
        </w:tc>
        <w:tc>
          <w:tcPr>
            <w:tcW w:w="3428" w:type="dxa"/>
            <w:tcBorders>
              <w:top w:val="nil"/>
              <w:left w:val="nil"/>
              <w:bottom w:val="nil"/>
              <w:right w:val="nil"/>
            </w:tcBorders>
            <w:shd w:val="clear" w:color="auto" w:fill="auto"/>
            <w:hideMark/>
          </w:tcPr>
          <w:p w:rsidR="00A6367C" w:rsidRPr="00A6367C" w:rsidRDefault="00A6367C" w:rsidP="00A6367C">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p>
        </w:tc>
        <w:tc>
          <w:tcPr>
            <w:tcW w:w="1036" w:type="dxa"/>
            <w:tcBorders>
              <w:top w:val="nil"/>
              <w:left w:val="nil"/>
              <w:bottom w:val="nil"/>
              <w:right w:val="nil"/>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p>
        </w:tc>
        <w:tc>
          <w:tcPr>
            <w:tcW w:w="716" w:type="dxa"/>
            <w:tcBorders>
              <w:top w:val="nil"/>
              <w:left w:val="nil"/>
              <w:bottom w:val="nil"/>
              <w:right w:val="nil"/>
            </w:tcBorders>
            <w:shd w:val="clear" w:color="auto" w:fill="auto"/>
            <w:noWrap/>
            <w:vAlign w:val="bottom"/>
            <w:hideMark/>
          </w:tcPr>
          <w:p w:rsidR="00A6367C" w:rsidRPr="00A6367C" w:rsidRDefault="00A6367C" w:rsidP="00A6367C">
            <w:pPr>
              <w:rPr>
                <w:rFonts w:ascii="Arial" w:eastAsia="Times New Roman" w:hAnsi="Arial" w:cs="Arial"/>
                <w:color w:val="000000"/>
                <w:sz w:val="20"/>
                <w:szCs w:val="20"/>
                <w:lang w:val="sr-Cyrl-RS" w:eastAsia="sr-Cyrl-RS"/>
              </w:rPr>
            </w:pP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A6367C" w:rsidRPr="00A6367C" w:rsidRDefault="0015032A" w:rsidP="00A6367C">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266"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w:t>
            </w:r>
          </w:p>
        </w:tc>
        <w:tc>
          <w:tcPr>
            <w:tcW w:w="1258" w:type="dxa"/>
            <w:tcBorders>
              <w:top w:val="nil"/>
              <w:left w:val="nil"/>
              <w:bottom w:val="single" w:sz="4" w:space="0" w:color="auto"/>
              <w:right w:val="single" w:sz="4" w:space="0" w:color="auto"/>
            </w:tcBorders>
            <w:shd w:val="clear" w:color="auto" w:fill="auto"/>
            <w:noWrap/>
            <w:vAlign w:val="bottom"/>
            <w:hideMark/>
          </w:tcPr>
          <w:p w:rsidR="00A6367C" w:rsidRPr="00A6367C" w:rsidRDefault="00A6367C" w:rsidP="00A6367C">
            <w:pPr>
              <w:jc w:val="center"/>
              <w:rPr>
                <w:rFonts w:ascii="Arial" w:eastAsia="Times New Roman" w:hAnsi="Arial" w:cs="Arial"/>
                <w:color w:val="000000"/>
                <w:sz w:val="20"/>
                <w:szCs w:val="20"/>
                <w:lang w:val="sr-Cyrl-RS" w:eastAsia="sr-Cyrl-RS"/>
              </w:rPr>
            </w:pPr>
            <w:r w:rsidRPr="00A6367C">
              <w:rPr>
                <w:rFonts w:ascii="Arial" w:eastAsia="Times New Roman" w:hAnsi="Arial" w:cs="Arial"/>
                <w:color w:val="000000"/>
                <w:sz w:val="20"/>
                <w:szCs w:val="20"/>
                <w:lang w:val="sr-Cyrl-RS" w:eastAsia="sr-Cyrl-RS"/>
              </w:rPr>
              <w:t> </w:t>
            </w:r>
          </w:p>
        </w:tc>
      </w:tr>
    </w:tbl>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A6367C" w:rsidRPr="006B2194" w:rsidTr="00100CD3">
        <w:trPr>
          <w:trHeight w:val="300"/>
        </w:trPr>
        <w:tc>
          <w:tcPr>
            <w:tcW w:w="3517" w:type="dxa"/>
            <w:hideMark/>
          </w:tcPr>
          <w:p w:rsidR="00A6367C" w:rsidRPr="006B2194" w:rsidRDefault="00A6367C" w:rsidP="00100CD3">
            <w:pPr>
              <w:spacing w:after="200" w:line="276" w:lineRule="auto"/>
            </w:pPr>
          </w:p>
        </w:tc>
        <w:tc>
          <w:tcPr>
            <w:tcW w:w="539" w:type="dxa"/>
            <w:noWrap/>
            <w:vAlign w:val="bottom"/>
            <w:hideMark/>
          </w:tcPr>
          <w:p w:rsidR="00A6367C" w:rsidRPr="006B2194" w:rsidRDefault="00A6367C" w:rsidP="00100CD3">
            <w:pPr>
              <w:spacing w:after="200" w:line="276" w:lineRule="auto"/>
            </w:pPr>
          </w:p>
        </w:tc>
        <w:tc>
          <w:tcPr>
            <w:tcW w:w="1328" w:type="dxa"/>
            <w:noWrap/>
            <w:vAlign w:val="bottom"/>
            <w:hideMark/>
          </w:tcPr>
          <w:p w:rsidR="00A6367C" w:rsidRPr="006B2194" w:rsidRDefault="00A6367C" w:rsidP="00100CD3">
            <w:pPr>
              <w:spacing w:after="200" w:line="276" w:lineRule="auto"/>
            </w:pPr>
          </w:p>
        </w:tc>
        <w:tc>
          <w:tcPr>
            <w:tcW w:w="863" w:type="dxa"/>
            <w:noWrap/>
            <w:vAlign w:val="bottom"/>
            <w:hideMark/>
          </w:tcPr>
          <w:p w:rsidR="00A6367C" w:rsidRPr="006B2194" w:rsidRDefault="00A6367C" w:rsidP="00100CD3">
            <w:pPr>
              <w:spacing w:after="200" w:line="276" w:lineRule="auto"/>
            </w:pPr>
          </w:p>
        </w:tc>
        <w:tc>
          <w:tcPr>
            <w:tcW w:w="1437" w:type="dxa"/>
            <w:noWrap/>
            <w:vAlign w:val="bottom"/>
            <w:hideMark/>
          </w:tcPr>
          <w:p w:rsidR="00A6367C" w:rsidRPr="006B2194" w:rsidRDefault="00A6367C" w:rsidP="00100CD3">
            <w:pPr>
              <w:spacing w:after="200" w:line="276" w:lineRule="auto"/>
            </w:pPr>
          </w:p>
        </w:tc>
        <w:tc>
          <w:tcPr>
            <w:tcW w:w="1236" w:type="dxa"/>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A6367C" w:rsidRPr="006B2194" w:rsidRDefault="00A6367C" w:rsidP="00100CD3">
            <w:pPr>
              <w:spacing w:line="276" w:lineRule="auto"/>
            </w:pPr>
          </w:p>
        </w:tc>
      </w:tr>
      <w:tr w:rsidR="00A6367C" w:rsidRPr="006B2194" w:rsidTr="00100CD3">
        <w:trPr>
          <w:trHeight w:val="300"/>
        </w:trPr>
        <w:tc>
          <w:tcPr>
            <w:tcW w:w="3517" w:type="dxa"/>
            <w:hideMark/>
          </w:tcPr>
          <w:p w:rsidR="00A6367C" w:rsidRPr="006B2194" w:rsidRDefault="00A6367C" w:rsidP="00100CD3">
            <w:pPr>
              <w:spacing w:line="276" w:lineRule="auto"/>
            </w:pPr>
          </w:p>
        </w:tc>
        <w:tc>
          <w:tcPr>
            <w:tcW w:w="539" w:type="dxa"/>
            <w:noWrap/>
            <w:vAlign w:val="bottom"/>
            <w:hideMark/>
          </w:tcPr>
          <w:p w:rsidR="00A6367C" w:rsidRPr="006B2194" w:rsidRDefault="00A6367C" w:rsidP="00100CD3">
            <w:pPr>
              <w:spacing w:line="276" w:lineRule="auto"/>
            </w:pPr>
          </w:p>
        </w:tc>
        <w:tc>
          <w:tcPr>
            <w:tcW w:w="1328" w:type="dxa"/>
            <w:noWrap/>
            <w:vAlign w:val="bottom"/>
            <w:hideMark/>
          </w:tcPr>
          <w:p w:rsidR="00A6367C" w:rsidRPr="006B2194" w:rsidRDefault="00A6367C" w:rsidP="00100CD3">
            <w:pPr>
              <w:spacing w:line="276" w:lineRule="auto"/>
            </w:pPr>
          </w:p>
        </w:tc>
        <w:tc>
          <w:tcPr>
            <w:tcW w:w="863" w:type="dxa"/>
            <w:noWrap/>
            <w:vAlign w:val="bottom"/>
            <w:hideMark/>
          </w:tcPr>
          <w:p w:rsidR="00A6367C" w:rsidRPr="006B2194" w:rsidRDefault="00A6367C" w:rsidP="00100CD3">
            <w:pPr>
              <w:spacing w:line="276" w:lineRule="auto"/>
            </w:pPr>
          </w:p>
        </w:tc>
        <w:tc>
          <w:tcPr>
            <w:tcW w:w="1437" w:type="dxa"/>
            <w:noWrap/>
            <w:vAlign w:val="bottom"/>
            <w:hideMark/>
          </w:tcPr>
          <w:p w:rsidR="00A6367C" w:rsidRPr="006B2194" w:rsidRDefault="00A6367C" w:rsidP="00100CD3">
            <w:pPr>
              <w:spacing w:line="276" w:lineRule="auto"/>
            </w:pPr>
          </w:p>
        </w:tc>
        <w:tc>
          <w:tcPr>
            <w:tcW w:w="1236" w:type="dxa"/>
            <w:noWrap/>
            <w:vAlign w:val="bottom"/>
            <w:hideMark/>
          </w:tcPr>
          <w:p w:rsidR="00A6367C" w:rsidRPr="006B2194" w:rsidRDefault="00A6367C" w:rsidP="00100CD3">
            <w:pPr>
              <w:spacing w:line="276" w:lineRule="auto"/>
            </w:pPr>
          </w:p>
        </w:tc>
        <w:tc>
          <w:tcPr>
            <w:tcW w:w="1124" w:type="dxa"/>
            <w:noWrap/>
            <w:vAlign w:val="bottom"/>
            <w:hideMark/>
          </w:tcPr>
          <w:p w:rsidR="00A6367C" w:rsidRPr="006B2194" w:rsidRDefault="00A6367C" w:rsidP="00100CD3">
            <w:pPr>
              <w:spacing w:line="276" w:lineRule="auto"/>
            </w:pPr>
          </w:p>
        </w:tc>
      </w:tr>
      <w:tr w:rsidR="00A6367C" w:rsidRPr="006B2194" w:rsidTr="00100CD3">
        <w:trPr>
          <w:trHeight w:val="315"/>
        </w:trPr>
        <w:tc>
          <w:tcPr>
            <w:tcW w:w="3517" w:type="dxa"/>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A6367C" w:rsidRPr="006B2194" w:rsidRDefault="00A6367C" w:rsidP="00100CD3">
            <w:pPr>
              <w:spacing w:line="276" w:lineRule="auto"/>
            </w:pPr>
          </w:p>
        </w:tc>
        <w:tc>
          <w:tcPr>
            <w:tcW w:w="1328" w:type="dxa"/>
            <w:noWrap/>
            <w:vAlign w:val="bottom"/>
            <w:hideMark/>
          </w:tcPr>
          <w:p w:rsidR="00A6367C" w:rsidRPr="006B2194" w:rsidRDefault="00A6367C"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A6367C" w:rsidRPr="006B2194" w:rsidRDefault="00A6367C" w:rsidP="00100CD3">
            <w:pPr>
              <w:spacing w:line="276" w:lineRule="auto"/>
            </w:pPr>
          </w:p>
        </w:tc>
        <w:tc>
          <w:tcPr>
            <w:tcW w:w="1437"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A6367C" w:rsidRPr="006B2194" w:rsidRDefault="00A6367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2925"/>
        <w:gridCol w:w="539"/>
        <w:gridCol w:w="155"/>
        <w:gridCol w:w="495"/>
        <w:gridCol w:w="678"/>
        <w:gridCol w:w="253"/>
        <w:gridCol w:w="610"/>
        <w:gridCol w:w="302"/>
        <w:gridCol w:w="1135"/>
        <w:gridCol w:w="73"/>
        <w:gridCol w:w="1163"/>
        <w:gridCol w:w="58"/>
        <w:gridCol w:w="1066"/>
      </w:tblGrid>
      <w:tr w:rsidR="00805C41" w:rsidRPr="00805C41" w:rsidTr="00805C41">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45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05C41" w:rsidRPr="00805C41" w:rsidRDefault="00805C41" w:rsidP="00805C41">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805C41" w:rsidRPr="00805C41" w:rsidTr="00805C41">
        <w:trPr>
          <w:trHeight w:val="61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05C41" w:rsidRPr="00805C41" w:rsidRDefault="00805C41" w:rsidP="00805C41">
            <w:pPr>
              <w:rPr>
                <w:rFonts w:ascii="Arial" w:eastAsia="Times New Roman" w:hAnsi="Arial" w:cs="Arial"/>
                <w:color w:val="000000"/>
                <w:sz w:val="20"/>
                <w:szCs w:val="20"/>
                <w:lang w:val="sr-Cyrl-RS" w:eastAsia="sr-Cyrl-RS"/>
              </w:rPr>
            </w:pPr>
          </w:p>
        </w:tc>
        <w:tc>
          <w:tcPr>
            <w:tcW w:w="9452" w:type="dxa"/>
            <w:gridSpan w:val="13"/>
            <w:tcBorders>
              <w:top w:val="single" w:sz="4" w:space="0" w:color="auto"/>
              <w:left w:val="nil"/>
              <w:bottom w:val="single" w:sz="4" w:space="0" w:color="auto"/>
              <w:right w:val="single" w:sz="4" w:space="0" w:color="auto"/>
            </w:tcBorders>
            <w:shd w:val="clear" w:color="auto" w:fill="auto"/>
            <w:vAlign w:val="center"/>
            <w:hideMark/>
          </w:tcPr>
          <w:p w:rsidR="00805C41" w:rsidRPr="00805C41" w:rsidRDefault="00805C41" w:rsidP="00805C41">
            <w:pPr>
              <w:jc w:val="center"/>
              <w:rPr>
                <w:rFonts w:ascii="Arial" w:eastAsia="Times New Roman" w:hAnsi="Arial" w:cs="Arial"/>
                <w:b/>
                <w:color w:val="000000"/>
                <w:lang w:val="sr-Cyrl-RS" w:eastAsia="sr-Cyrl-RS"/>
              </w:rPr>
            </w:pPr>
            <w:r w:rsidRPr="00805C41">
              <w:rPr>
                <w:rFonts w:ascii="Arial" w:eastAsia="Times New Roman" w:hAnsi="Arial" w:cs="Arial"/>
                <w:b/>
                <w:color w:val="000000"/>
                <w:lang w:val="sr-Cyrl-RS" w:eastAsia="sr-Cyrl-RS"/>
              </w:rPr>
              <w:t>Партија 7 – Набавка радова на реконструкцији крака пута у Приликама, крак ка предузећу Тесива Л=70м, МЗ Прилике</w:t>
            </w:r>
          </w:p>
        </w:tc>
      </w:tr>
      <w:tr w:rsidR="00805C41" w:rsidRPr="00805C41" w:rsidTr="00805C41">
        <w:trPr>
          <w:trHeight w:val="28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452"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805C41" w:rsidRPr="00805C41" w:rsidRDefault="00805C41" w:rsidP="00805C41">
            <w:pPr>
              <w:jc w:val="center"/>
              <w:rPr>
                <w:rFonts w:ascii="Arial" w:eastAsia="Times New Roman" w:hAnsi="Arial" w:cs="Arial"/>
                <w:color w:val="000000"/>
                <w:lang w:val="sr-Cyrl-RS" w:eastAsia="sr-Cyrl-RS"/>
              </w:rPr>
            </w:pPr>
          </w:p>
        </w:tc>
      </w:tr>
      <w:tr w:rsidR="00805C41" w:rsidRPr="00805C41" w:rsidTr="00805C41">
        <w:trPr>
          <w:trHeight w:val="990"/>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Р.бр.</w:t>
            </w:r>
          </w:p>
        </w:tc>
        <w:tc>
          <w:tcPr>
            <w:tcW w:w="3619" w:type="dxa"/>
            <w:gridSpan w:val="3"/>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Ј.м.</w:t>
            </w:r>
          </w:p>
        </w:tc>
        <w:tc>
          <w:tcPr>
            <w:tcW w:w="931"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Количина</w:t>
            </w:r>
          </w:p>
        </w:tc>
        <w:tc>
          <w:tcPr>
            <w:tcW w:w="912" w:type="dxa"/>
            <w:gridSpan w:val="2"/>
            <w:tcBorders>
              <w:top w:val="nil"/>
              <w:left w:val="nil"/>
              <w:bottom w:val="single" w:sz="4" w:space="0" w:color="auto"/>
              <w:right w:val="single" w:sz="4" w:space="0" w:color="auto"/>
            </w:tcBorders>
            <w:shd w:val="clear" w:color="auto" w:fill="auto"/>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 xml:space="preserve">Цена рада без ПДВ-а  </w:t>
            </w:r>
          </w:p>
        </w:tc>
        <w:tc>
          <w:tcPr>
            <w:tcW w:w="1208" w:type="dxa"/>
            <w:gridSpan w:val="2"/>
            <w:tcBorders>
              <w:top w:val="nil"/>
              <w:left w:val="nil"/>
              <w:bottom w:val="single" w:sz="4" w:space="0" w:color="auto"/>
              <w:right w:val="single" w:sz="4" w:space="0" w:color="auto"/>
            </w:tcBorders>
            <w:shd w:val="clear" w:color="auto" w:fill="auto"/>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Цена материјала без ПДВ-а</w:t>
            </w:r>
          </w:p>
        </w:tc>
        <w:tc>
          <w:tcPr>
            <w:tcW w:w="1221" w:type="dxa"/>
            <w:gridSpan w:val="2"/>
            <w:tcBorders>
              <w:top w:val="nil"/>
              <w:left w:val="nil"/>
              <w:bottom w:val="single" w:sz="4" w:space="0" w:color="auto"/>
              <w:right w:val="single" w:sz="4" w:space="0" w:color="auto"/>
            </w:tcBorders>
            <w:shd w:val="clear" w:color="auto" w:fill="auto"/>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Укупна цена рада и материјала без ПДВ-а</w:t>
            </w:r>
          </w:p>
        </w:tc>
        <w:tc>
          <w:tcPr>
            <w:tcW w:w="1066" w:type="dxa"/>
            <w:tcBorders>
              <w:top w:val="nil"/>
              <w:left w:val="nil"/>
              <w:bottom w:val="single" w:sz="4" w:space="0" w:color="auto"/>
              <w:right w:val="single" w:sz="4" w:space="0" w:color="auto"/>
            </w:tcBorders>
            <w:shd w:val="clear" w:color="auto" w:fill="auto"/>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Укупна цена без ПДВ-а</w:t>
            </w:r>
          </w:p>
        </w:tc>
      </w:tr>
      <w:tr w:rsidR="00805C41" w:rsidRPr="00805C41" w:rsidTr="00805C41">
        <w:trPr>
          <w:trHeight w:val="33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1</w:t>
            </w:r>
          </w:p>
        </w:tc>
        <w:tc>
          <w:tcPr>
            <w:tcW w:w="3619" w:type="dxa"/>
            <w:gridSpan w:val="3"/>
            <w:tcBorders>
              <w:top w:val="nil"/>
              <w:left w:val="nil"/>
              <w:bottom w:val="single" w:sz="4" w:space="0" w:color="auto"/>
              <w:right w:val="single" w:sz="4" w:space="0" w:color="auto"/>
            </w:tcBorders>
            <w:shd w:val="clear" w:color="auto" w:fill="auto"/>
            <w:noWrap/>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3</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4</w:t>
            </w:r>
          </w:p>
        </w:tc>
        <w:tc>
          <w:tcPr>
            <w:tcW w:w="912" w:type="dxa"/>
            <w:gridSpan w:val="2"/>
            <w:tcBorders>
              <w:top w:val="nil"/>
              <w:left w:val="nil"/>
              <w:bottom w:val="single" w:sz="4" w:space="0" w:color="auto"/>
              <w:right w:val="single" w:sz="4" w:space="0" w:color="auto"/>
            </w:tcBorders>
            <w:shd w:val="clear" w:color="auto" w:fill="auto"/>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5</w:t>
            </w:r>
          </w:p>
        </w:tc>
        <w:tc>
          <w:tcPr>
            <w:tcW w:w="1208" w:type="dxa"/>
            <w:gridSpan w:val="2"/>
            <w:tcBorders>
              <w:top w:val="nil"/>
              <w:left w:val="nil"/>
              <w:bottom w:val="single" w:sz="4" w:space="0" w:color="auto"/>
              <w:right w:val="single" w:sz="4" w:space="0" w:color="auto"/>
            </w:tcBorders>
            <w:shd w:val="clear" w:color="auto" w:fill="auto"/>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6</w:t>
            </w:r>
          </w:p>
        </w:tc>
        <w:tc>
          <w:tcPr>
            <w:tcW w:w="1221" w:type="dxa"/>
            <w:gridSpan w:val="2"/>
            <w:tcBorders>
              <w:top w:val="nil"/>
              <w:left w:val="nil"/>
              <w:bottom w:val="single" w:sz="4" w:space="0" w:color="auto"/>
              <w:right w:val="single" w:sz="4" w:space="0" w:color="auto"/>
            </w:tcBorders>
            <w:shd w:val="clear" w:color="auto" w:fill="auto"/>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7(5+6)</w:t>
            </w:r>
          </w:p>
        </w:tc>
        <w:tc>
          <w:tcPr>
            <w:tcW w:w="1066" w:type="dxa"/>
            <w:tcBorders>
              <w:top w:val="nil"/>
              <w:left w:val="nil"/>
              <w:bottom w:val="single" w:sz="4" w:space="0" w:color="auto"/>
              <w:right w:val="single" w:sz="4" w:space="0" w:color="auto"/>
            </w:tcBorders>
            <w:shd w:val="clear" w:color="auto" w:fill="auto"/>
            <w:vAlign w:val="center"/>
            <w:hideMark/>
          </w:tcPr>
          <w:p w:rsidR="00805C41" w:rsidRPr="00805C41" w:rsidRDefault="00805C41" w:rsidP="00805C41">
            <w:pPr>
              <w:jc w:val="center"/>
              <w:rPr>
                <w:rFonts w:ascii="Arial" w:eastAsia="Times New Roman" w:hAnsi="Arial" w:cs="Arial"/>
                <w:color w:val="000000"/>
                <w:sz w:val="16"/>
                <w:szCs w:val="16"/>
                <w:lang w:val="sr-Cyrl-RS" w:eastAsia="sr-Cyrl-RS"/>
              </w:rPr>
            </w:pPr>
            <w:r w:rsidRPr="00805C41">
              <w:rPr>
                <w:rFonts w:ascii="Arial" w:eastAsia="Times New Roman" w:hAnsi="Arial" w:cs="Arial"/>
                <w:color w:val="000000"/>
                <w:sz w:val="16"/>
                <w:szCs w:val="16"/>
                <w:lang w:val="sr-Cyrl-RS" w:eastAsia="sr-Cyrl-RS"/>
              </w:rPr>
              <w:t>8(4*7)</w:t>
            </w:r>
          </w:p>
        </w:tc>
      </w:tr>
      <w:tr w:rsidR="00805C41" w:rsidRPr="00805C41" w:rsidTr="00805C41">
        <w:trPr>
          <w:trHeight w:val="205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1.</w:t>
            </w:r>
          </w:p>
        </w:tc>
        <w:tc>
          <w:tcPr>
            <w:tcW w:w="3619" w:type="dxa"/>
            <w:gridSpan w:val="3"/>
            <w:tcBorders>
              <w:top w:val="nil"/>
              <w:left w:val="nil"/>
              <w:bottom w:val="single" w:sz="4" w:space="0" w:color="auto"/>
              <w:right w:val="single" w:sz="4" w:space="0" w:color="auto"/>
            </w:tcBorders>
            <w:shd w:val="clear" w:color="auto" w:fill="auto"/>
            <w:hideMark/>
          </w:tcPr>
          <w:p w:rsid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p w:rsidR="004254E1" w:rsidRPr="00805C41" w:rsidRDefault="004254E1" w:rsidP="00805C41">
            <w:pPr>
              <w:rPr>
                <w:rFonts w:ascii="Arial" w:eastAsia="Times New Roman" w:hAnsi="Arial" w:cs="Arial"/>
                <w:color w:val="000000"/>
                <w:sz w:val="20"/>
                <w:szCs w:val="20"/>
                <w:lang w:val="sr-Cyrl-RS" w:eastAsia="sr-Cyrl-RS"/>
              </w:rPr>
            </w:pPr>
          </w:p>
        </w:tc>
        <w:tc>
          <w:tcPr>
            <w:tcW w:w="495" w:type="dxa"/>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31"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12"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3619" w:type="dxa"/>
            <w:gridSpan w:val="3"/>
            <w:tcBorders>
              <w:top w:val="nil"/>
              <w:left w:val="nil"/>
              <w:bottom w:val="single" w:sz="4" w:space="0" w:color="auto"/>
              <w:right w:val="single" w:sz="4" w:space="0" w:color="auto"/>
            </w:tcBorders>
            <w:shd w:val="clear" w:color="auto" w:fill="auto"/>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h</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2,00</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160"/>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2.</w:t>
            </w:r>
          </w:p>
        </w:tc>
        <w:tc>
          <w:tcPr>
            <w:tcW w:w="3619" w:type="dxa"/>
            <w:gridSpan w:val="3"/>
            <w:tcBorders>
              <w:top w:val="nil"/>
              <w:left w:val="nil"/>
              <w:bottom w:val="single" w:sz="4" w:space="0" w:color="auto"/>
              <w:right w:val="single" w:sz="4" w:space="0" w:color="auto"/>
            </w:tcBorders>
            <w:shd w:val="clear" w:color="auto" w:fill="auto"/>
            <w:hideMark/>
          </w:tcPr>
          <w:p w:rsid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p w:rsidR="004254E1" w:rsidRPr="00805C41" w:rsidRDefault="004254E1" w:rsidP="00805C41">
            <w:pPr>
              <w:rPr>
                <w:rFonts w:ascii="Arial" w:eastAsia="Times New Roman" w:hAnsi="Arial" w:cs="Arial"/>
                <w:color w:val="000000"/>
                <w:sz w:val="20"/>
                <w:szCs w:val="20"/>
                <w:lang w:val="sr-Cyrl-RS" w:eastAsia="sr-Cyrl-RS"/>
              </w:rPr>
            </w:pP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3619" w:type="dxa"/>
            <w:gridSpan w:val="3"/>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m3</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70,00</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3.</w:t>
            </w:r>
          </w:p>
        </w:tc>
        <w:tc>
          <w:tcPr>
            <w:tcW w:w="3619" w:type="dxa"/>
            <w:gridSpan w:val="3"/>
            <w:tcBorders>
              <w:top w:val="nil"/>
              <w:left w:val="nil"/>
              <w:bottom w:val="single" w:sz="4" w:space="0" w:color="auto"/>
              <w:right w:val="single" w:sz="4" w:space="0" w:color="auto"/>
            </w:tcBorders>
            <w:shd w:val="clear" w:color="auto" w:fill="auto"/>
            <w:hideMark/>
          </w:tcPr>
          <w:p w:rsid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p w:rsidR="004254E1" w:rsidRPr="00805C41" w:rsidRDefault="004254E1" w:rsidP="00805C41">
            <w:pPr>
              <w:rPr>
                <w:rFonts w:ascii="Arial" w:eastAsia="Times New Roman" w:hAnsi="Arial" w:cs="Arial"/>
                <w:color w:val="000000"/>
                <w:sz w:val="20"/>
                <w:szCs w:val="20"/>
                <w:lang w:val="sr-Cyrl-RS" w:eastAsia="sr-Cyrl-RS"/>
              </w:rPr>
            </w:pP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3619" w:type="dxa"/>
            <w:gridSpan w:val="3"/>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m3</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50,00</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328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4.</w:t>
            </w:r>
          </w:p>
        </w:tc>
        <w:tc>
          <w:tcPr>
            <w:tcW w:w="3619" w:type="dxa"/>
            <w:gridSpan w:val="3"/>
            <w:tcBorders>
              <w:top w:val="nil"/>
              <w:left w:val="nil"/>
              <w:bottom w:val="single" w:sz="4" w:space="0" w:color="auto"/>
              <w:right w:val="single" w:sz="4" w:space="0" w:color="auto"/>
            </w:tcBorders>
            <w:shd w:val="clear" w:color="auto" w:fill="auto"/>
            <w:hideMark/>
          </w:tcPr>
          <w:p w:rsid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Набавка и уградња сивих вибро-пресованих бетонских ивичњака 12/18 цм.Позицијом су обухваћни сви трошкови набавке и транспорта материјала,уградња тампон слоја испод ивичњака д=15цм,привремено складиштење,развоз дуж трасе и уградња ивичњака на подлогу од бетона МБ15 са испуном спојница цементним малтером и обрадом фуга,као и хумизирање берме иза ивичњака у ширини од једног метра.Обрачун по м1.</w:t>
            </w:r>
          </w:p>
          <w:p w:rsidR="004254E1" w:rsidRPr="00805C41" w:rsidRDefault="004254E1" w:rsidP="00805C41">
            <w:pPr>
              <w:rPr>
                <w:rFonts w:ascii="Arial" w:eastAsia="Times New Roman" w:hAnsi="Arial" w:cs="Arial"/>
                <w:color w:val="000000"/>
                <w:sz w:val="20"/>
                <w:szCs w:val="20"/>
                <w:lang w:val="sr-Cyrl-RS" w:eastAsia="sr-Cyrl-RS"/>
              </w:rPr>
            </w:pP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3619" w:type="dxa"/>
            <w:gridSpan w:val="3"/>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м1</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60,00</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lastRenderedPageBreak/>
              <w:t>5.</w:t>
            </w:r>
          </w:p>
        </w:tc>
        <w:tc>
          <w:tcPr>
            <w:tcW w:w="3619" w:type="dxa"/>
            <w:gridSpan w:val="3"/>
            <w:tcBorders>
              <w:top w:val="nil"/>
              <w:left w:val="nil"/>
              <w:bottom w:val="single" w:sz="4" w:space="0" w:color="auto"/>
              <w:right w:val="single" w:sz="4" w:space="0" w:color="auto"/>
            </w:tcBorders>
            <w:shd w:val="clear" w:color="auto" w:fill="auto"/>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Машинска уградња асфалтног застора БНХС 16, д=5 цм, б=2,75 м .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3619" w:type="dxa"/>
            <w:gridSpan w:val="3"/>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m2</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230,00</w:t>
            </w:r>
          </w:p>
        </w:tc>
        <w:tc>
          <w:tcPr>
            <w:tcW w:w="912" w:type="dxa"/>
            <w:gridSpan w:val="2"/>
            <w:tcBorders>
              <w:top w:val="nil"/>
              <w:left w:val="nil"/>
              <w:bottom w:val="single" w:sz="4" w:space="0" w:color="auto"/>
              <w:right w:val="single" w:sz="4" w:space="0" w:color="auto"/>
            </w:tcBorders>
            <w:shd w:val="clear" w:color="auto" w:fill="auto"/>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805C41" w:rsidTr="00805C41">
        <w:trPr>
          <w:trHeight w:val="285"/>
        </w:trPr>
        <w:tc>
          <w:tcPr>
            <w:tcW w:w="592" w:type="dxa"/>
            <w:tcBorders>
              <w:top w:val="nil"/>
              <w:left w:val="nil"/>
              <w:bottom w:val="nil"/>
              <w:right w:val="nil"/>
            </w:tcBorders>
            <w:shd w:val="clear" w:color="auto" w:fill="auto"/>
            <w:noWrap/>
            <w:hideMark/>
          </w:tcPr>
          <w:p w:rsidR="00805C41" w:rsidRPr="00805C41" w:rsidRDefault="00805C41" w:rsidP="00805C41">
            <w:pPr>
              <w:jc w:val="right"/>
              <w:rPr>
                <w:rFonts w:ascii="Arial" w:eastAsia="Times New Roman" w:hAnsi="Arial" w:cs="Arial"/>
                <w:color w:val="000000"/>
                <w:sz w:val="20"/>
                <w:szCs w:val="20"/>
                <w:lang w:val="sr-Cyrl-RS" w:eastAsia="sr-Cyrl-RS"/>
              </w:rPr>
            </w:pPr>
          </w:p>
        </w:tc>
        <w:tc>
          <w:tcPr>
            <w:tcW w:w="3619" w:type="dxa"/>
            <w:gridSpan w:val="3"/>
            <w:tcBorders>
              <w:top w:val="nil"/>
              <w:left w:val="nil"/>
              <w:bottom w:val="nil"/>
              <w:right w:val="nil"/>
            </w:tcBorders>
            <w:shd w:val="clear" w:color="auto" w:fill="auto"/>
            <w:hideMark/>
          </w:tcPr>
          <w:p w:rsidR="00805C41" w:rsidRPr="00805C41" w:rsidRDefault="00805C41" w:rsidP="00805C41">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p>
        </w:tc>
        <w:tc>
          <w:tcPr>
            <w:tcW w:w="931" w:type="dxa"/>
            <w:gridSpan w:val="2"/>
            <w:tcBorders>
              <w:top w:val="nil"/>
              <w:left w:val="nil"/>
              <w:bottom w:val="nil"/>
              <w:right w:val="nil"/>
            </w:tcBorders>
            <w:shd w:val="clear" w:color="auto" w:fill="auto"/>
            <w:noWrap/>
            <w:vAlign w:val="bottom"/>
            <w:hideMark/>
          </w:tcPr>
          <w:p w:rsidR="00805C41" w:rsidRPr="00805C41" w:rsidRDefault="00805C41" w:rsidP="00805C41">
            <w:pPr>
              <w:jc w:val="center"/>
              <w:rPr>
                <w:rFonts w:ascii="Arial" w:eastAsia="Times New Roman" w:hAnsi="Arial" w:cs="Arial"/>
                <w:color w:val="000000"/>
                <w:sz w:val="20"/>
                <w:szCs w:val="20"/>
                <w:lang w:val="sr-Cyrl-RS" w:eastAsia="sr-Cyrl-RS"/>
              </w:rPr>
            </w:pPr>
          </w:p>
        </w:tc>
        <w:tc>
          <w:tcPr>
            <w:tcW w:w="912" w:type="dxa"/>
            <w:gridSpan w:val="2"/>
            <w:tcBorders>
              <w:top w:val="nil"/>
              <w:left w:val="nil"/>
              <w:bottom w:val="nil"/>
              <w:right w:val="nil"/>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p>
        </w:tc>
        <w:tc>
          <w:tcPr>
            <w:tcW w:w="12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05C41" w:rsidRPr="00805C41" w:rsidRDefault="0015032A" w:rsidP="00805C41">
            <w:pPr>
              <w:jc w:val="right"/>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jc w:val="center"/>
              <w:rPr>
                <w:rFonts w:ascii="Arial" w:eastAsia="Times New Roman" w:hAnsi="Arial" w:cs="Arial"/>
                <w:b/>
                <w:color w:val="000000"/>
                <w:lang w:val="sr-Cyrl-RS" w:eastAsia="sr-Cyrl-RS"/>
              </w:rPr>
            </w:pPr>
            <w:r w:rsidRPr="00805C41">
              <w:rPr>
                <w:rFonts w:ascii="Arial" w:eastAsia="Times New Roman" w:hAnsi="Arial" w:cs="Arial"/>
                <w:b/>
                <w:color w:val="000000"/>
                <w:lang w:val="sr-Cyrl-RS" w:eastAsia="sr-Cyrl-RS"/>
              </w:rPr>
              <w:t>=</w:t>
            </w:r>
          </w:p>
        </w:tc>
        <w:tc>
          <w:tcPr>
            <w:tcW w:w="1066" w:type="dxa"/>
            <w:tcBorders>
              <w:top w:val="nil"/>
              <w:left w:val="nil"/>
              <w:bottom w:val="single" w:sz="4" w:space="0" w:color="auto"/>
              <w:right w:val="single" w:sz="4" w:space="0" w:color="auto"/>
            </w:tcBorders>
            <w:shd w:val="clear" w:color="auto" w:fill="auto"/>
            <w:noWrap/>
            <w:vAlign w:val="bottom"/>
            <w:hideMark/>
          </w:tcPr>
          <w:p w:rsidR="00805C41" w:rsidRPr="00805C41" w:rsidRDefault="00805C41" w:rsidP="00805C41">
            <w:pPr>
              <w:rPr>
                <w:rFonts w:ascii="Arial" w:eastAsia="Times New Roman" w:hAnsi="Arial" w:cs="Arial"/>
                <w:color w:val="000000"/>
                <w:sz w:val="20"/>
                <w:szCs w:val="20"/>
                <w:lang w:val="sr-Cyrl-RS" w:eastAsia="sr-Cyrl-RS"/>
              </w:rPr>
            </w:pPr>
            <w:r w:rsidRPr="00805C41">
              <w:rPr>
                <w:rFonts w:ascii="Arial" w:eastAsia="Times New Roman" w:hAnsi="Arial" w:cs="Arial"/>
                <w:color w:val="000000"/>
                <w:sz w:val="20"/>
                <w:szCs w:val="20"/>
                <w:lang w:val="sr-Cyrl-RS" w:eastAsia="sr-Cyrl-RS"/>
              </w:rPr>
              <w:t> </w:t>
            </w:r>
          </w:p>
        </w:tc>
      </w:tr>
      <w:tr w:rsidR="00805C41" w:rsidRPr="006B2194" w:rsidTr="00100CD3">
        <w:trPr>
          <w:trHeight w:val="300"/>
        </w:trPr>
        <w:tc>
          <w:tcPr>
            <w:tcW w:w="3517" w:type="dxa"/>
            <w:gridSpan w:val="2"/>
            <w:hideMark/>
          </w:tcPr>
          <w:p w:rsidR="00805C41" w:rsidRDefault="00805C41" w:rsidP="00100CD3">
            <w:pPr>
              <w:spacing w:after="200" w:line="276" w:lineRule="auto"/>
              <w:rPr>
                <w:lang w:val="sr-Cyrl-RS"/>
              </w:rPr>
            </w:pPr>
          </w:p>
          <w:p w:rsidR="004254E1" w:rsidRDefault="004254E1" w:rsidP="00100CD3">
            <w:pPr>
              <w:spacing w:after="200" w:line="276" w:lineRule="auto"/>
              <w:rPr>
                <w:lang w:val="sr-Cyrl-RS"/>
              </w:rPr>
            </w:pPr>
          </w:p>
          <w:p w:rsidR="004254E1" w:rsidRDefault="004254E1" w:rsidP="00100CD3">
            <w:pPr>
              <w:spacing w:after="200" w:line="276" w:lineRule="auto"/>
              <w:rPr>
                <w:lang w:val="sr-Cyrl-RS"/>
              </w:rPr>
            </w:pPr>
          </w:p>
          <w:p w:rsidR="004254E1" w:rsidRPr="004254E1" w:rsidRDefault="004254E1" w:rsidP="00100CD3">
            <w:pPr>
              <w:spacing w:after="200" w:line="276" w:lineRule="auto"/>
              <w:rPr>
                <w:lang w:val="sr-Cyrl-RS"/>
              </w:rPr>
            </w:pPr>
          </w:p>
        </w:tc>
        <w:tc>
          <w:tcPr>
            <w:tcW w:w="539" w:type="dxa"/>
            <w:noWrap/>
            <w:vAlign w:val="bottom"/>
            <w:hideMark/>
          </w:tcPr>
          <w:p w:rsidR="00805C41" w:rsidRPr="006B2194" w:rsidRDefault="00805C41" w:rsidP="00100CD3">
            <w:pPr>
              <w:spacing w:after="200" w:line="276" w:lineRule="auto"/>
            </w:pPr>
          </w:p>
        </w:tc>
        <w:tc>
          <w:tcPr>
            <w:tcW w:w="1328" w:type="dxa"/>
            <w:gridSpan w:val="3"/>
            <w:noWrap/>
            <w:vAlign w:val="bottom"/>
            <w:hideMark/>
          </w:tcPr>
          <w:p w:rsidR="00805C41" w:rsidRPr="006B2194" w:rsidRDefault="00805C41" w:rsidP="00100CD3">
            <w:pPr>
              <w:spacing w:after="200" w:line="276" w:lineRule="auto"/>
            </w:pPr>
          </w:p>
        </w:tc>
        <w:tc>
          <w:tcPr>
            <w:tcW w:w="863" w:type="dxa"/>
            <w:gridSpan w:val="2"/>
            <w:noWrap/>
            <w:vAlign w:val="bottom"/>
            <w:hideMark/>
          </w:tcPr>
          <w:p w:rsidR="00805C41" w:rsidRPr="006B2194" w:rsidRDefault="00805C41" w:rsidP="00100CD3">
            <w:pPr>
              <w:spacing w:after="200" w:line="276" w:lineRule="auto"/>
            </w:pPr>
          </w:p>
        </w:tc>
        <w:tc>
          <w:tcPr>
            <w:tcW w:w="1437" w:type="dxa"/>
            <w:gridSpan w:val="2"/>
            <w:noWrap/>
            <w:vAlign w:val="bottom"/>
            <w:hideMark/>
          </w:tcPr>
          <w:p w:rsidR="00805C41" w:rsidRPr="006B2194" w:rsidRDefault="00805C41" w:rsidP="00100CD3">
            <w:pPr>
              <w:spacing w:after="200" w:line="276" w:lineRule="auto"/>
            </w:pPr>
          </w:p>
        </w:tc>
        <w:tc>
          <w:tcPr>
            <w:tcW w:w="1236" w:type="dxa"/>
            <w:gridSpan w:val="2"/>
            <w:noWrap/>
            <w:vAlign w:val="bottom"/>
            <w:hideMark/>
          </w:tcPr>
          <w:p w:rsidR="00805C41" w:rsidRPr="006B2194" w:rsidRDefault="00805C4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gridSpan w:val="2"/>
            <w:noWrap/>
            <w:vAlign w:val="bottom"/>
            <w:hideMark/>
          </w:tcPr>
          <w:p w:rsidR="00805C41" w:rsidRPr="006B2194" w:rsidRDefault="00805C41" w:rsidP="00100CD3">
            <w:pPr>
              <w:spacing w:line="276" w:lineRule="auto"/>
            </w:pPr>
          </w:p>
        </w:tc>
      </w:tr>
      <w:tr w:rsidR="00805C41" w:rsidRPr="006B2194" w:rsidTr="00100CD3">
        <w:trPr>
          <w:trHeight w:val="300"/>
        </w:trPr>
        <w:tc>
          <w:tcPr>
            <w:tcW w:w="3517" w:type="dxa"/>
            <w:gridSpan w:val="2"/>
            <w:hideMark/>
          </w:tcPr>
          <w:p w:rsidR="00805C41" w:rsidRPr="006B2194" w:rsidRDefault="00805C41" w:rsidP="00100CD3">
            <w:pPr>
              <w:spacing w:line="276" w:lineRule="auto"/>
            </w:pPr>
          </w:p>
        </w:tc>
        <w:tc>
          <w:tcPr>
            <w:tcW w:w="539" w:type="dxa"/>
            <w:noWrap/>
            <w:vAlign w:val="bottom"/>
            <w:hideMark/>
          </w:tcPr>
          <w:p w:rsidR="00805C41" w:rsidRPr="006B2194" w:rsidRDefault="00805C41" w:rsidP="00100CD3">
            <w:pPr>
              <w:spacing w:line="276" w:lineRule="auto"/>
            </w:pPr>
          </w:p>
        </w:tc>
        <w:tc>
          <w:tcPr>
            <w:tcW w:w="1328" w:type="dxa"/>
            <w:gridSpan w:val="3"/>
            <w:noWrap/>
            <w:vAlign w:val="bottom"/>
            <w:hideMark/>
          </w:tcPr>
          <w:p w:rsidR="00805C41" w:rsidRPr="006B2194" w:rsidRDefault="00805C41" w:rsidP="00100CD3">
            <w:pPr>
              <w:spacing w:line="276" w:lineRule="auto"/>
            </w:pPr>
          </w:p>
        </w:tc>
        <w:tc>
          <w:tcPr>
            <w:tcW w:w="863" w:type="dxa"/>
            <w:gridSpan w:val="2"/>
            <w:noWrap/>
            <w:vAlign w:val="bottom"/>
            <w:hideMark/>
          </w:tcPr>
          <w:p w:rsidR="00805C41" w:rsidRPr="006B2194" w:rsidRDefault="00805C41" w:rsidP="00100CD3">
            <w:pPr>
              <w:spacing w:line="276" w:lineRule="auto"/>
            </w:pPr>
          </w:p>
        </w:tc>
        <w:tc>
          <w:tcPr>
            <w:tcW w:w="1437" w:type="dxa"/>
            <w:gridSpan w:val="2"/>
            <w:noWrap/>
            <w:vAlign w:val="bottom"/>
            <w:hideMark/>
          </w:tcPr>
          <w:p w:rsidR="00805C41" w:rsidRPr="006B2194" w:rsidRDefault="00805C41" w:rsidP="00100CD3">
            <w:pPr>
              <w:spacing w:line="276" w:lineRule="auto"/>
            </w:pPr>
          </w:p>
        </w:tc>
        <w:tc>
          <w:tcPr>
            <w:tcW w:w="1236" w:type="dxa"/>
            <w:gridSpan w:val="2"/>
            <w:noWrap/>
            <w:vAlign w:val="bottom"/>
            <w:hideMark/>
          </w:tcPr>
          <w:p w:rsidR="00805C41" w:rsidRPr="006B2194" w:rsidRDefault="00805C41" w:rsidP="00100CD3">
            <w:pPr>
              <w:spacing w:line="276" w:lineRule="auto"/>
            </w:pPr>
          </w:p>
        </w:tc>
        <w:tc>
          <w:tcPr>
            <w:tcW w:w="1124" w:type="dxa"/>
            <w:gridSpan w:val="2"/>
            <w:noWrap/>
            <w:vAlign w:val="bottom"/>
            <w:hideMark/>
          </w:tcPr>
          <w:p w:rsidR="00805C41" w:rsidRPr="006B2194" w:rsidRDefault="00805C41" w:rsidP="00100CD3">
            <w:pPr>
              <w:spacing w:line="276" w:lineRule="auto"/>
            </w:pPr>
          </w:p>
        </w:tc>
      </w:tr>
      <w:tr w:rsidR="00805C41" w:rsidRPr="006B2194" w:rsidTr="00100CD3">
        <w:trPr>
          <w:trHeight w:val="315"/>
        </w:trPr>
        <w:tc>
          <w:tcPr>
            <w:tcW w:w="3517" w:type="dxa"/>
            <w:gridSpan w:val="2"/>
            <w:noWrap/>
            <w:vAlign w:val="bottom"/>
            <w:hideMark/>
          </w:tcPr>
          <w:p w:rsidR="00805C41" w:rsidRPr="006B2194" w:rsidRDefault="00805C4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805C41" w:rsidRPr="006B2194" w:rsidRDefault="00805C41" w:rsidP="00100CD3">
            <w:pPr>
              <w:spacing w:line="276" w:lineRule="auto"/>
            </w:pPr>
          </w:p>
        </w:tc>
        <w:tc>
          <w:tcPr>
            <w:tcW w:w="1328" w:type="dxa"/>
            <w:gridSpan w:val="3"/>
            <w:noWrap/>
            <w:vAlign w:val="bottom"/>
            <w:hideMark/>
          </w:tcPr>
          <w:p w:rsidR="00805C41" w:rsidRPr="006B2194" w:rsidRDefault="00805C41"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gridSpan w:val="2"/>
            <w:noWrap/>
            <w:vAlign w:val="bottom"/>
            <w:hideMark/>
          </w:tcPr>
          <w:p w:rsidR="00805C41" w:rsidRPr="006B2194" w:rsidRDefault="00805C41" w:rsidP="00100CD3">
            <w:pPr>
              <w:spacing w:line="276" w:lineRule="auto"/>
            </w:pPr>
          </w:p>
        </w:tc>
        <w:tc>
          <w:tcPr>
            <w:tcW w:w="1437" w:type="dxa"/>
            <w:gridSpan w:val="2"/>
            <w:tcBorders>
              <w:top w:val="nil"/>
              <w:left w:val="nil"/>
              <w:bottom w:val="single" w:sz="8" w:space="0" w:color="auto"/>
              <w:right w:val="nil"/>
            </w:tcBorders>
            <w:noWrap/>
            <w:vAlign w:val="bottom"/>
            <w:hideMark/>
          </w:tcPr>
          <w:p w:rsidR="00805C41" w:rsidRPr="006B2194" w:rsidRDefault="00805C4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gridSpan w:val="2"/>
            <w:tcBorders>
              <w:top w:val="nil"/>
              <w:left w:val="nil"/>
              <w:bottom w:val="single" w:sz="8" w:space="0" w:color="auto"/>
              <w:right w:val="nil"/>
            </w:tcBorders>
            <w:noWrap/>
            <w:vAlign w:val="bottom"/>
            <w:hideMark/>
          </w:tcPr>
          <w:p w:rsidR="00805C41" w:rsidRPr="006B2194" w:rsidRDefault="00805C4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gridSpan w:val="2"/>
            <w:tcBorders>
              <w:top w:val="nil"/>
              <w:left w:val="nil"/>
              <w:bottom w:val="single" w:sz="8" w:space="0" w:color="auto"/>
              <w:right w:val="nil"/>
            </w:tcBorders>
            <w:noWrap/>
            <w:vAlign w:val="bottom"/>
            <w:hideMark/>
          </w:tcPr>
          <w:p w:rsidR="00805C41" w:rsidRPr="006B2194" w:rsidRDefault="00805C4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3383"/>
        <w:gridCol w:w="495"/>
        <w:gridCol w:w="957"/>
        <w:gridCol w:w="999"/>
        <w:gridCol w:w="1217"/>
        <w:gridCol w:w="1331"/>
        <w:gridCol w:w="1070"/>
      </w:tblGrid>
      <w:tr w:rsidR="004254E1" w:rsidRPr="004254E1" w:rsidTr="004254E1">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4254E1" w:rsidRPr="004254E1" w:rsidTr="004254E1">
        <w:trPr>
          <w:trHeight w:val="28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54E1" w:rsidRPr="004254E1" w:rsidRDefault="004254E1" w:rsidP="004254E1">
            <w:pPr>
              <w:rPr>
                <w:rFonts w:ascii="Arial" w:eastAsia="Times New Roman" w:hAnsi="Arial" w:cs="Arial"/>
                <w:color w:val="000000"/>
                <w:sz w:val="20"/>
                <w:szCs w:val="20"/>
                <w:lang w:val="sr-Cyrl-RS" w:eastAsia="sr-Cyrl-RS"/>
              </w:rPr>
            </w:pPr>
          </w:p>
        </w:tc>
        <w:tc>
          <w:tcPr>
            <w:tcW w:w="9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b/>
                <w:color w:val="000000"/>
                <w:sz w:val="24"/>
                <w:szCs w:val="24"/>
                <w:lang w:val="sr-Cyrl-RS" w:eastAsia="sr-Cyrl-RS"/>
              </w:rPr>
            </w:pPr>
            <w:r w:rsidRPr="004254E1">
              <w:rPr>
                <w:rFonts w:ascii="Arial" w:eastAsia="Times New Roman" w:hAnsi="Arial" w:cs="Arial"/>
                <w:b/>
                <w:color w:val="000000"/>
                <w:sz w:val="24"/>
                <w:szCs w:val="24"/>
                <w:lang w:val="sr-Cyrl-RS" w:eastAsia="sr-Cyrl-RS"/>
              </w:rPr>
              <w:t>Партија 8 – Набавка радова на реконструкцији крака улице у Јесеништу (Аничић, Јаковљевић) Л=60м, МЗ Прилике</w:t>
            </w:r>
          </w:p>
        </w:tc>
      </w:tr>
      <w:tr w:rsidR="004254E1" w:rsidRPr="004254E1" w:rsidTr="004254E1">
        <w:trPr>
          <w:trHeight w:val="300"/>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000000"/>
            </w:tcBorders>
            <w:shd w:val="clear" w:color="auto" w:fill="auto"/>
            <w:noWrap/>
            <w:hideMark/>
          </w:tcPr>
          <w:p w:rsidR="004254E1" w:rsidRPr="004254E1" w:rsidRDefault="004254E1" w:rsidP="004254E1">
            <w:pPr>
              <w:jc w:val="center"/>
              <w:rPr>
                <w:rFonts w:ascii="Arial" w:eastAsia="Times New Roman" w:hAnsi="Arial" w:cs="Arial"/>
                <w:color w:val="000000"/>
                <w:lang w:val="sr-Cyrl-RS" w:eastAsia="sr-Cyrl-RS"/>
              </w:rPr>
            </w:pPr>
          </w:p>
        </w:tc>
      </w:tr>
      <w:tr w:rsidR="004254E1" w:rsidRPr="004254E1" w:rsidTr="004254E1">
        <w:trPr>
          <w:trHeight w:val="106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Р.бр.</w:t>
            </w:r>
          </w:p>
        </w:tc>
        <w:tc>
          <w:tcPr>
            <w:tcW w:w="3383"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Ј.м.</w:t>
            </w:r>
          </w:p>
        </w:tc>
        <w:tc>
          <w:tcPr>
            <w:tcW w:w="957"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Количина</w:t>
            </w:r>
          </w:p>
        </w:tc>
        <w:tc>
          <w:tcPr>
            <w:tcW w:w="999" w:type="dxa"/>
            <w:tcBorders>
              <w:top w:val="nil"/>
              <w:left w:val="nil"/>
              <w:bottom w:val="single" w:sz="4" w:space="0" w:color="auto"/>
              <w:right w:val="single" w:sz="4" w:space="0" w:color="auto"/>
            </w:tcBorders>
            <w:shd w:val="clear" w:color="auto" w:fill="auto"/>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 xml:space="preserve">Цена рада без ПДВ-а  </w:t>
            </w:r>
          </w:p>
        </w:tc>
        <w:tc>
          <w:tcPr>
            <w:tcW w:w="1217" w:type="dxa"/>
            <w:tcBorders>
              <w:top w:val="nil"/>
              <w:left w:val="nil"/>
              <w:bottom w:val="single" w:sz="4" w:space="0" w:color="auto"/>
              <w:right w:val="single" w:sz="4" w:space="0" w:color="auto"/>
            </w:tcBorders>
            <w:shd w:val="clear" w:color="auto" w:fill="auto"/>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Цена материјала без ПДВ-а</w:t>
            </w:r>
          </w:p>
        </w:tc>
        <w:tc>
          <w:tcPr>
            <w:tcW w:w="1331" w:type="dxa"/>
            <w:tcBorders>
              <w:top w:val="nil"/>
              <w:left w:val="nil"/>
              <w:bottom w:val="single" w:sz="4" w:space="0" w:color="auto"/>
              <w:right w:val="single" w:sz="4" w:space="0" w:color="auto"/>
            </w:tcBorders>
            <w:shd w:val="clear" w:color="auto" w:fill="auto"/>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Укупна цена рада и материјала без ПДВ-а</w:t>
            </w:r>
          </w:p>
        </w:tc>
        <w:tc>
          <w:tcPr>
            <w:tcW w:w="1070"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Укупна цена без ПДВ-а</w:t>
            </w:r>
          </w:p>
        </w:tc>
      </w:tr>
      <w:tr w:rsidR="004254E1" w:rsidRPr="004254E1" w:rsidTr="004254E1">
        <w:trPr>
          <w:trHeight w:val="3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1</w:t>
            </w:r>
          </w:p>
        </w:tc>
        <w:tc>
          <w:tcPr>
            <w:tcW w:w="3383" w:type="dxa"/>
            <w:tcBorders>
              <w:top w:val="nil"/>
              <w:left w:val="nil"/>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3</w:t>
            </w:r>
          </w:p>
        </w:tc>
        <w:tc>
          <w:tcPr>
            <w:tcW w:w="957" w:type="dxa"/>
            <w:tcBorders>
              <w:top w:val="nil"/>
              <w:left w:val="nil"/>
              <w:bottom w:val="single" w:sz="4" w:space="0" w:color="auto"/>
              <w:right w:val="single" w:sz="4" w:space="0" w:color="auto"/>
            </w:tcBorders>
            <w:shd w:val="clear" w:color="auto" w:fill="auto"/>
            <w:noWrap/>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4</w:t>
            </w:r>
          </w:p>
        </w:tc>
        <w:tc>
          <w:tcPr>
            <w:tcW w:w="999" w:type="dxa"/>
            <w:tcBorders>
              <w:top w:val="nil"/>
              <w:left w:val="nil"/>
              <w:bottom w:val="single" w:sz="4" w:space="0" w:color="auto"/>
              <w:right w:val="single" w:sz="4" w:space="0" w:color="auto"/>
            </w:tcBorders>
            <w:shd w:val="clear" w:color="auto" w:fill="auto"/>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5</w:t>
            </w:r>
          </w:p>
        </w:tc>
        <w:tc>
          <w:tcPr>
            <w:tcW w:w="1217" w:type="dxa"/>
            <w:tcBorders>
              <w:top w:val="nil"/>
              <w:left w:val="nil"/>
              <w:bottom w:val="single" w:sz="4" w:space="0" w:color="auto"/>
              <w:right w:val="single" w:sz="4" w:space="0" w:color="auto"/>
            </w:tcBorders>
            <w:shd w:val="clear" w:color="auto" w:fill="auto"/>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6</w:t>
            </w:r>
          </w:p>
        </w:tc>
        <w:tc>
          <w:tcPr>
            <w:tcW w:w="1331" w:type="dxa"/>
            <w:tcBorders>
              <w:top w:val="nil"/>
              <w:left w:val="nil"/>
              <w:bottom w:val="single" w:sz="4" w:space="0" w:color="auto"/>
              <w:right w:val="single" w:sz="4" w:space="0" w:color="auto"/>
            </w:tcBorders>
            <w:shd w:val="clear" w:color="auto" w:fill="auto"/>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7(5+6)</w:t>
            </w:r>
          </w:p>
        </w:tc>
        <w:tc>
          <w:tcPr>
            <w:tcW w:w="1070" w:type="dxa"/>
            <w:tcBorders>
              <w:top w:val="nil"/>
              <w:left w:val="nil"/>
              <w:bottom w:val="single" w:sz="4" w:space="0" w:color="auto"/>
              <w:right w:val="single" w:sz="4" w:space="0" w:color="auto"/>
            </w:tcBorders>
            <w:shd w:val="clear" w:color="auto" w:fill="auto"/>
            <w:vAlign w:val="center"/>
            <w:hideMark/>
          </w:tcPr>
          <w:p w:rsidR="004254E1" w:rsidRPr="004254E1" w:rsidRDefault="004254E1" w:rsidP="004254E1">
            <w:pPr>
              <w:jc w:val="center"/>
              <w:rPr>
                <w:rFonts w:ascii="Arial" w:eastAsia="Times New Roman" w:hAnsi="Arial" w:cs="Arial"/>
                <w:color w:val="000000"/>
                <w:sz w:val="16"/>
                <w:szCs w:val="16"/>
                <w:lang w:val="sr-Cyrl-RS" w:eastAsia="sr-Cyrl-RS"/>
              </w:rPr>
            </w:pPr>
            <w:r w:rsidRPr="004254E1">
              <w:rPr>
                <w:rFonts w:ascii="Arial" w:eastAsia="Times New Roman" w:hAnsi="Arial" w:cs="Arial"/>
                <w:color w:val="000000"/>
                <w:sz w:val="16"/>
                <w:szCs w:val="16"/>
                <w:lang w:val="sr-Cyrl-RS" w:eastAsia="sr-Cyrl-RS"/>
              </w:rPr>
              <w:t>8(4*7)</w:t>
            </w:r>
          </w:p>
        </w:tc>
      </w:tr>
      <w:tr w:rsidR="004254E1" w:rsidRPr="004254E1" w:rsidTr="004254E1">
        <w:trPr>
          <w:trHeight w:val="244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1.</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h</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2,00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340"/>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2.</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xml:space="preserve">Машински ископ материјала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m3</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53,00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100"/>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3.</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m3</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10,00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4.</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m3</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53,00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5.</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m2</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165,00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lastRenderedPageBreak/>
              <w:t>6.</w:t>
            </w:r>
          </w:p>
        </w:tc>
        <w:tc>
          <w:tcPr>
            <w:tcW w:w="3383" w:type="dxa"/>
            <w:tcBorders>
              <w:top w:val="nil"/>
              <w:left w:val="nil"/>
              <w:bottom w:val="single" w:sz="4" w:space="0" w:color="auto"/>
              <w:right w:val="single" w:sz="4" w:space="0" w:color="auto"/>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999"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3383"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m3</w:t>
            </w:r>
          </w:p>
        </w:tc>
        <w:tc>
          <w:tcPr>
            <w:tcW w:w="95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6,00</w:t>
            </w:r>
          </w:p>
        </w:tc>
        <w:tc>
          <w:tcPr>
            <w:tcW w:w="999" w:type="dxa"/>
            <w:tcBorders>
              <w:top w:val="nil"/>
              <w:left w:val="nil"/>
              <w:bottom w:val="single" w:sz="4" w:space="0" w:color="auto"/>
              <w:right w:val="single" w:sz="4" w:space="0" w:color="auto"/>
            </w:tcBorders>
            <w:shd w:val="clear" w:color="auto" w:fill="auto"/>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217"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r w:rsidR="004254E1" w:rsidRPr="004254E1" w:rsidTr="004254E1">
        <w:trPr>
          <w:trHeight w:val="285"/>
        </w:trPr>
        <w:tc>
          <w:tcPr>
            <w:tcW w:w="592" w:type="dxa"/>
            <w:tcBorders>
              <w:top w:val="nil"/>
              <w:left w:val="nil"/>
              <w:bottom w:val="nil"/>
              <w:right w:val="nil"/>
            </w:tcBorders>
            <w:shd w:val="clear" w:color="auto" w:fill="auto"/>
            <w:noWrap/>
            <w:hideMark/>
          </w:tcPr>
          <w:p w:rsidR="004254E1" w:rsidRPr="004254E1" w:rsidRDefault="004254E1" w:rsidP="004254E1">
            <w:pPr>
              <w:jc w:val="right"/>
              <w:rPr>
                <w:rFonts w:ascii="Arial" w:eastAsia="Times New Roman" w:hAnsi="Arial" w:cs="Arial"/>
                <w:color w:val="000000"/>
                <w:sz w:val="20"/>
                <w:szCs w:val="20"/>
                <w:lang w:val="sr-Cyrl-RS" w:eastAsia="sr-Cyrl-RS"/>
              </w:rPr>
            </w:pPr>
          </w:p>
        </w:tc>
        <w:tc>
          <w:tcPr>
            <w:tcW w:w="3383" w:type="dxa"/>
            <w:tcBorders>
              <w:top w:val="nil"/>
              <w:left w:val="nil"/>
              <w:bottom w:val="nil"/>
              <w:right w:val="nil"/>
            </w:tcBorders>
            <w:shd w:val="clear" w:color="auto" w:fill="auto"/>
            <w:hideMark/>
          </w:tcPr>
          <w:p w:rsidR="004254E1" w:rsidRPr="004254E1" w:rsidRDefault="004254E1" w:rsidP="004254E1">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p>
        </w:tc>
        <w:tc>
          <w:tcPr>
            <w:tcW w:w="957" w:type="dxa"/>
            <w:tcBorders>
              <w:top w:val="nil"/>
              <w:left w:val="nil"/>
              <w:bottom w:val="nil"/>
              <w:right w:val="nil"/>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p>
        </w:tc>
        <w:tc>
          <w:tcPr>
            <w:tcW w:w="999" w:type="dxa"/>
            <w:tcBorders>
              <w:top w:val="nil"/>
              <w:left w:val="nil"/>
              <w:bottom w:val="nil"/>
              <w:right w:val="nil"/>
            </w:tcBorders>
            <w:shd w:val="clear" w:color="auto" w:fill="auto"/>
            <w:noWrap/>
            <w:vAlign w:val="bottom"/>
            <w:hideMark/>
          </w:tcPr>
          <w:p w:rsidR="004254E1" w:rsidRPr="004254E1" w:rsidRDefault="004254E1" w:rsidP="004254E1">
            <w:pPr>
              <w:rPr>
                <w:rFonts w:ascii="Arial" w:eastAsia="Times New Roman" w:hAnsi="Arial" w:cs="Arial"/>
                <w:color w:val="000000"/>
                <w:sz w:val="20"/>
                <w:szCs w:val="20"/>
                <w:lang w:val="sr-Cyrl-RS" w:eastAsia="sr-Cyrl-RS"/>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4254E1" w:rsidRPr="004254E1" w:rsidRDefault="0015032A" w:rsidP="004254E1">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331"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b/>
                <w:color w:val="000000"/>
                <w:lang w:val="sr-Cyrl-RS" w:eastAsia="sr-Cyrl-RS"/>
              </w:rPr>
            </w:pPr>
            <w:r w:rsidRPr="004254E1">
              <w:rPr>
                <w:rFonts w:ascii="Arial" w:eastAsia="Times New Roman" w:hAnsi="Arial" w:cs="Arial"/>
                <w:b/>
                <w:color w:val="000000"/>
                <w:lang w:val="sr-Cyrl-RS" w:eastAsia="sr-Cyrl-RS"/>
              </w:rPr>
              <w:t>=</w:t>
            </w:r>
          </w:p>
        </w:tc>
        <w:tc>
          <w:tcPr>
            <w:tcW w:w="1070" w:type="dxa"/>
            <w:tcBorders>
              <w:top w:val="nil"/>
              <w:left w:val="nil"/>
              <w:bottom w:val="single" w:sz="4" w:space="0" w:color="auto"/>
              <w:right w:val="single" w:sz="4" w:space="0" w:color="auto"/>
            </w:tcBorders>
            <w:shd w:val="clear" w:color="auto" w:fill="auto"/>
            <w:noWrap/>
            <w:vAlign w:val="bottom"/>
            <w:hideMark/>
          </w:tcPr>
          <w:p w:rsidR="004254E1" w:rsidRPr="004254E1" w:rsidRDefault="004254E1" w:rsidP="004254E1">
            <w:pPr>
              <w:jc w:val="center"/>
              <w:rPr>
                <w:rFonts w:ascii="Arial" w:eastAsia="Times New Roman" w:hAnsi="Arial" w:cs="Arial"/>
                <w:color w:val="000000"/>
                <w:sz w:val="20"/>
                <w:szCs w:val="20"/>
                <w:lang w:val="sr-Cyrl-RS" w:eastAsia="sr-Cyrl-RS"/>
              </w:rPr>
            </w:pPr>
            <w:r w:rsidRPr="004254E1">
              <w:rPr>
                <w:rFonts w:ascii="Arial" w:eastAsia="Times New Roman" w:hAnsi="Arial" w:cs="Arial"/>
                <w:color w:val="000000"/>
                <w:sz w:val="20"/>
                <w:szCs w:val="20"/>
                <w:lang w:val="sr-Cyrl-RS" w:eastAsia="sr-Cyrl-RS"/>
              </w:rPr>
              <w:t> </w:t>
            </w:r>
          </w:p>
        </w:tc>
      </w:tr>
    </w:tbl>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4254E1" w:rsidRPr="006B2194" w:rsidTr="00100CD3">
        <w:trPr>
          <w:trHeight w:val="300"/>
        </w:trPr>
        <w:tc>
          <w:tcPr>
            <w:tcW w:w="3517" w:type="dxa"/>
            <w:hideMark/>
          </w:tcPr>
          <w:p w:rsidR="004254E1" w:rsidRDefault="004254E1" w:rsidP="00100CD3">
            <w:pPr>
              <w:spacing w:after="200" w:line="276" w:lineRule="auto"/>
              <w:rPr>
                <w:lang w:val="sr-Cyrl-RS"/>
              </w:rPr>
            </w:pPr>
          </w:p>
          <w:p w:rsidR="004254E1" w:rsidRPr="004254E1" w:rsidRDefault="004254E1" w:rsidP="00100CD3">
            <w:pPr>
              <w:spacing w:after="200" w:line="276" w:lineRule="auto"/>
              <w:rPr>
                <w:lang w:val="sr-Cyrl-RS"/>
              </w:rPr>
            </w:pPr>
          </w:p>
        </w:tc>
        <w:tc>
          <w:tcPr>
            <w:tcW w:w="539" w:type="dxa"/>
            <w:noWrap/>
            <w:vAlign w:val="bottom"/>
            <w:hideMark/>
          </w:tcPr>
          <w:p w:rsidR="004254E1" w:rsidRPr="006B2194" w:rsidRDefault="004254E1" w:rsidP="00100CD3">
            <w:pPr>
              <w:spacing w:after="200" w:line="276" w:lineRule="auto"/>
            </w:pPr>
          </w:p>
        </w:tc>
        <w:tc>
          <w:tcPr>
            <w:tcW w:w="1328" w:type="dxa"/>
            <w:noWrap/>
            <w:vAlign w:val="bottom"/>
            <w:hideMark/>
          </w:tcPr>
          <w:p w:rsidR="004254E1" w:rsidRPr="006B2194" w:rsidRDefault="004254E1" w:rsidP="00100CD3">
            <w:pPr>
              <w:spacing w:after="200" w:line="276" w:lineRule="auto"/>
            </w:pPr>
          </w:p>
        </w:tc>
        <w:tc>
          <w:tcPr>
            <w:tcW w:w="863" w:type="dxa"/>
            <w:noWrap/>
            <w:vAlign w:val="bottom"/>
            <w:hideMark/>
          </w:tcPr>
          <w:p w:rsidR="004254E1" w:rsidRPr="006B2194" w:rsidRDefault="004254E1" w:rsidP="00100CD3">
            <w:pPr>
              <w:spacing w:after="200" w:line="276" w:lineRule="auto"/>
            </w:pPr>
          </w:p>
        </w:tc>
        <w:tc>
          <w:tcPr>
            <w:tcW w:w="1437" w:type="dxa"/>
            <w:noWrap/>
            <w:vAlign w:val="bottom"/>
            <w:hideMark/>
          </w:tcPr>
          <w:p w:rsidR="004254E1" w:rsidRPr="006B2194" w:rsidRDefault="004254E1" w:rsidP="00100CD3">
            <w:pPr>
              <w:spacing w:after="200" w:line="276" w:lineRule="auto"/>
            </w:pPr>
          </w:p>
        </w:tc>
        <w:tc>
          <w:tcPr>
            <w:tcW w:w="1236" w:type="dxa"/>
            <w:noWrap/>
            <w:vAlign w:val="bottom"/>
            <w:hideMark/>
          </w:tcPr>
          <w:p w:rsidR="004254E1" w:rsidRPr="006B2194" w:rsidRDefault="004254E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4254E1" w:rsidRPr="006B2194" w:rsidRDefault="004254E1" w:rsidP="00100CD3">
            <w:pPr>
              <w:spacing w:line="276" w:lineRule="auto"/>
            </w:pPr>
          </w:p>
        </w:tc>
      </w:tr>
      <w:tr w:rsidR="004254E1" w:rsidRPr="006B2194" w:rsidTr="00100CD3">
        <w:trPr>
          <w:trHeight w:val="300"/>
        </w:trPr>
        <w:tc>
          <w:tcPr>
            <w:tcW w:w="3517" w:type="dxa"/>
            <w:hideMark/>
          </w:tcPr>
          <w:p w:rsidR="004254E1" w:rsidRPr="006B2194" w:rsidRDefault="004254E1" w:rsidP="00100CD3">
            <w:pPr>
              <w:spacing w:line="276" w:lineRule="auto"/>
            </w:pPr>
          </w:p>
        </w:tc>
        <w:tc>
          <w:tcPr>
            <w:tcW w:w="539" w:type="dxa"/>
            <w:noWrap/>
            <w:vAlign w:val="bottom"/>
            <w:hideMark/>
          </w:tcPr>
          <w:p w:rsidR="004254E1" w:rsidRPr="006B2194" w:rsidRDefault="004254E1" w:rsidP="00100CD3">
            <w:pPr>
              <w:spacing w:line="276" w:lineRule="auto"/>
            </w:pPr>
          </w:p>
        </w:tc>
        <w:tc>
          <w:tcPr>
            <w:tcW w:w="1328" w:type="dxa"/>
            <w:noWrap/>
            <w:vAlign w:val="bottom"/>
            <w:hideMark/>
          </w:tcPr>
          <w:p w:rsidR="004254E1" w:rsidRPr="006B2194" w:rsidRDefault="004254E1" w:rsidP="00100CD3">
            <w:pPr>
              <w:spacing w:line="276" w:lineRule="auto"/>
            </w:pPr>
          </w:p>
        </w:tc>
        <w:tc>
          <w:tcPr>
            <w:tcW w:w="863" w:type="dxa"/>
            <w:noWrap/>
            <w:vAlign w:val="bottom"/>
            <w:hideMark/>
          </w:tcPr>
          <w:p w:rsidR="004254E1" w:rsidRPr="006B2194" w:rsidRDefault="004254E1" w:rsidP="00100CD3">
            <w:pPr>
              <w:spacing w:line="276" w:lineRule="auto"/>
            </w:pPr>
          </w:p>
        </w:tc>
        <w:tc>
          <w:tcPr>
            <w:tcW w:w="1437" w:type="dxa"/>
            <w:noWrap/>
            <w:vAlign w:val="bottom"/>
            <w:hideMark/>
          </w:tcPr>
          <w:p w:rsidR="004254E1" w:rsidRPr="006B2194" w:rsidRDefault="004254E1" w:rsidP="00100CD3">
            <w:pPr>
              <w:spacing w:line="276" w:lineRule="auto"/>
            </w:pPr>
          </w:p>
        </w:tc>
        <w:tc>
          <w:tcPr>
            <w:tcW w:w="1236" w:type="dxa"/>
            <w:noWrap/>
            <w:vAlign w:val="bottom"/>
            <w:hideMark/>
          </w:tcPr>
          <w:p w:rsidR="004254E1" w:rsidRPr="006B2194" w:rsidRDefault="004254E1" w:rsidP="00100CD3">
            <w:pPr>
              <w:spacing w:line="276" w:lineRule="auto"/>
            </w:pPr>
          </w:p>
        </w:tc>
        <w:tc>
          <w:tcPr>
            <w:tcW w:w="1124" w:type="dxa"/>
            <w:noWrap/>
            <w:vAlign w:val="bottom"/>
            <w:hideMark/>
          </w:tcPr>
          <w:p w:rsidR="004254E1" w:rsidRPr="006B2194" w:rsidRDefault="004254E1" w:rsidP="00100CD3">
            <w:pPr>
              <w:spacing w:line="276" w:lineRule="auto"/>
            </w:pPr>
          </w:p>
        </w:tc>
      </w:tr>
      <w:tr w:rsidR="004254E1" w:rsidRPr="006B2194" w:rsidTr="00100CD3">
        <w:trPr>
          <w:trHeight w:val="315"/>
        </w:trPr>
        <w:tc>
          <w:tcPr>
            <w:tcW w:w="3517" w:type="dxa"/>
            <w:noWrap/>
            <w:vAlign w:val="bottom"/>
            <w:hideMark/>
          </w:tcPr>
          <w:p w:rsidR="004254E1" w:rsidRPr="006B2194" w:rsidRDefault="004254E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4254E1" w:rsidRPr="006B2194" w:rsidRDefault="004254E1" w:rsidP="00100CD3">
            <w:pPr>
              <w:spacing w:line="276" w:lineRule="auto"/>
            </w:pPr>
          </w:p>
        </w:tc>
        <w:tc>
          <w:tcPr>
            <w:tcW w:w="1328" w:type="dxa"/>
            <w:noWrap/>
            <w:vAlign w:val="bottom"/>
            <w:hideMark/>
          </w:tcPr>
          <w:p w:rsidR="004254E1" w:rsidRPr="006B2194" w:rsidRDefault="004254E1"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4254E1" w:rsidRPr="006B2194" w:rsidRDefault="004254E1" w:rsidP="00100CD3">
            <w:pPr>
              <w:spacing w:line="276" w:lineRule="auto"/>
            </w:pPr>
          </w:p>
        </w:tc>
        <w:tc>
          <w:tcPr>
            <w:tcW w:w="1437" w:type="dxa"/>
            <w:tcBorders>
              <w:top w:val="nil"/>
              <w:left w:val="nil"/>
              <w:bottom w:val="single" w:sz="8" w:space="0" w:color="auto"/>
              <w:right w:val="nil"/>
            </w:tcBorders>
            <w:noWrap/>
            <w:vAlign w:val="bottom"/>
            <w:hideMark/>
          </w:tcPr>
          <w:p w:rsidR="004254E1" w:rsidRPr="006B2194" w:rsidRDefault="004254E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4254E1" w:rsidRPr="006B2194" w:rsidRDefault="004254E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4254E1" w:rsidRPr="006B2194" w:rsidRDefault="004254E1"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805C41" w:rsidRDefault="00805C41" w:rsidP="006F2E39">
      <w:pPr>
        <w:rPr>
          <w:rFonts w:ascii="Arial" w:hAnsi="Arial" w:cs="Arial"/>
          <w:b/>
          <w:bCs/>
          <w:i/>
          <w:iCs/>
          <w:lang w:val="sr-Cyrl-RS"/>
        </w:rPr>
      </w:pPr>
    </w:p>
    <w:p w:rsidR="00A6367C" w:rsidRDefault="00A6367C"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1"/>
        <w:gridCol w:w="3748"/>
        <w:gridCol w:w="495"/>
        <w:gridCol w:w="994"/>
        <w:gridCol w:w="972"/>
        <w:gridCol w:w="1088"/>
        <w:gridCol w:w="1068"/>
        <w:gridCol w:w="1088"/>
      </w:tblGrid>
      <w:tr w:rsidR="008B04DC" w:rsidRPr="008B04DC" w:rsidTr="008B04DC">
        <w:trPr>
          <w:trHeight w:val="36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lang w:val="sr-Cyrl-RS" w:eastAsia="sr-Cyrl-RS"/>
              </w:rPr>
            </w:pPr>
            <w:r w:rsidRPr="008B04DC">
              <w:rPr>
                <w:rFonts w:ascii="Arial" w:eastAsia="Times New Roman" w:hAnsi="Arial" w:cs="Arial"/>
                <w:color w:val="000000"/>
                <w:lang w:val="sr-Cyrl-RS" w:eastAsia="sr-Cyrl-RS"/>
              </w:rPr>
              <w:t> </w:t>
            </w:r>
          </w:p>
        </w:tc>
        <w:tc>
          <w:tcPr>
            <w:tcW w:w="9454" w:type="dxa"/>
            <w:gridSpan w:val="7"/>
            <w:tcBorders>
              <w:top w:val="single" w:sz="4" w:space="0" w:color="auto"/>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b/>
                <w:bCs/>
                <w:color w:val="000000"/>
                <w:sz w:val="24"/>
                <w:szCs w:val="24"/>
                <w:u w:val="single"/>
                <w:lang w:val="sr-Cyrl-RS" w:eastAsia="sr-Cyrl-RS"/>
              </w:rPr>
            </w:pPr>
            <w:r w:rsidRPr="008B04DC">
              <w:rPr>
                <w:rFonts w:ascii="Arial" w:eastAsia="Times New Roman" w:hAnsi="Arial" w:cs="Arial"/>
                <w:b/>
                <w:bCs/>
                <w:color w:val="000000"/>
                <w:sz w:val="24"/>
                <w:szCs w:val="24"/>
                <w:u w:val="single"/>
                <w:lang w:val="sr-Cyrl-RS" w:eastAsia="sr-Cyrl-RS"/>
              </w:rPr>
              <w:t>Образац структуре цена</w:t>
            </w:r>
          </w:p>
        </w:tc>
      </w:tr>
      <w:tr w:rsidR="008B04DC" w:rsidRPr="008B04DC" w:rsidTr="008B04DC">
        <w:trPr>
          <w:trHeight w:val="63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lang w:val="sr-Cyrl-RS" w:eastAsia="sr-Cyrl-RS"/>
              </w:rPr>
            </w:pPr>
            <w:r w:rsidRPr="008B04DC">
              <w:rPr>
                <w:rFonts w:ascii="Arial" w:eastAsia="Times New Roman" w:hAnsi="Arial" w:cs="Arial"/>
                <w:color w:val="000000"/>
                <w:lang w:val="sr-Cyrl-RS" w:eastAsia="sr-Cyrl-RS"/>
              </w:rPr>
              <w:t> </w:t>
            </w:r>
          </w:p>
        </w:tc>
        <w:tc>
          <w:tcPr>
            <w:tcW w:w="9454" w:type="dxa"/>
            <w:gridSpan w:val="7"/>
            <w:tcBorders>
              <w:top w:val="single" w:sz="4" w:space="0" w:color="auto"/>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Партија 9 – Набавка радова на реконструкцији пута у селу Бутково са краковима, МЗ Међуречје</w:t>
            </w:r>
          </w:p>
        </w:tc>
      </w:tr>
      <w:tr w:rsidR="008B04DC" w:rsidRPr="008B04DC" w:rsidTr="008B04DC">
        <w:trPr>
          <w:trHeight w:val="360"/>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8B04DC" w:rsidRPr="008B04DC" w:rsidRDefault="008B04DC" w:rsidP="008B04DC">
            <w:pP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 </w:t>
            </w:r>
          </w:p>
        </w:tc>
        <w:tc>
          <w:tcPr>
            <w:tcW w:w="9454" w:type="dxa"/>
            <w:gridSpan w:val="7"/>
            <w:tcBorders>
              <w:top w:val="single" w:sz="4" w:space="0" w:color="auto"/>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b/>
                <w:bCs/>
                <w:color w:val="000000"/>
                <w:sz w:val="24"/>
                <w:szCs w:val="24"/>
                <w:lang w:val="sr-Cyrl-RS" w:eastAsia="sr-Cyrl-RS"/>
              </w:rPr>
            </w:pPr>
            <w:r w:rsidRPr="008B04DC">
              <w:rPr>
                <w:rFonts w:ascii="Arial" w:eastAsia="Times New Roman" w:hAnsi="Arial" w:cs="Arial"/>
                <w:b/>
                <w:bCs/>
                <w:color w:val="000000"/>
                <w:sz w:val="24"/>
                <w:szCs w:val="24"/>
                <w:lang w:val="sr-Cyrl-RS" w:eastAsia="sr-Cyrl-RS"/>
              </w:rPr>
              <w:t>Деоница 1, наставак: гробље-Марићи;Милетићи, б=2,75м, Л=270 м</w:t>
            </w:r>
          </w:p>
        </w:tc>
      </w:tr>
      <w:tr w:rsidR="008B04DC" w:rsidRPr="008B04DC" w:rsidTr="008B04DC">
        <w:trPr>
          <w:trHeight w:val="111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Р.бр.</w:t>
            </w:r>
          </w:p>
        </w:tc>
        <w:tc>
          <w:tcPr>
            <w:tcW w:w="3755"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Опис позиције</w:t>
            </w:r>
          </w:p>
        </w:tc>
        <w:tc>
          <w:tcPr>
            <w:tcW w:w="492"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Ј.м.</w:t>
            </w:r>
          </w:p>
        </w:tc>
        <w:tc>
          <w:tcPr>
            <w:tcW w:w="987"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Количина</w:t>
            </w:r>
          </w:p>
        </w:tc>
        <w:tc>
          <w:tcPr>
            <w:tcW w:w="973" w:type="dxa"/>
            <w:tcBorders>
              <w:top w:val="nil"/>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 xml:space="preserve">Цена рада без ПДВ-а  </w:t>
            </w:r>
          </w:p>
        </w:tc>
        <w:tc>
          <w:tcPr>
            <w:tcW w:w="1089" w:type="dxa"/>
            <w:tcBorders>
              <w:top w:val="nil"/>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Цена материјала без ПДВ-а</w:t>
            </w:r>
          </w:p>
        </w:tc>
        <w:tc>
          <w:tcPr>
            <w:tcW w:w="1069" w:type="dxa"/>
            <w:tcBorders>
              <w:top w:val="nil"/>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Укупна цена рада и материјала без ПДВ-а</w:t>
            </w:r>
          </w:p>
        </w:tc>
        <w:tc>
          <w:tcPr>
            <w:tcW w:w="1089" w:type="dxa"/>
            <w:tcBorders>
              <w:top w:val="nil"/>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Укупна цена без ПДВ-а</w:t>
            </w:r>
          </w:p>
        </w:tc>
      </w:tr>
      <w:tr w:rsidR="008B04DC" w:rsidRPr="008B04DC" w:rsidTr="008B04DC">
        <w:trPr>
          <w:trHeight w:val="3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1</w:t>
            </w:r>
          </w:p>
        </w:tc>
        <w:tc>
          <w:tcPr>
            <w:tcW w:w="3755" w:type="dxa"/>
            <w:tcBorders>
              <w:top w:val="nil"/>
              <w:left w:val="nil"/>
              <w:bottom w:val="single" w:sz="4" w:space="0" w:color="auto"/>
              <w:right w:val="single" w:sz="4" w:space="0" w:color="auto"/>
            </w:tcBorders>
            <w:shd w:val="clear" w:color="auto" w:fill="auto"/>
            <w:noWrap/>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2</w:t>
            </w:r>
          </w:p>
        </w:tc>
        <w:tc>
          <w:tcPr>
            <w:tcW w:w="492" w:type="dxa"/>
            <w:tcBorders>
              <w:top w:val="nil"/>
              <w:left w:val="nil"/>
              <w:bottom w:val="single" w:sz="4" w:space="0" w:color="auto"/>
              <w:right w:val="single" w:sz="4" w:space="0" w:color="auto"/>
            </w:tcBorders>
            <w:shd w:val="clear" w:color="auto" w:fill="auto"/>
            <w:noWrap/>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3</w:t>
            </w:r>
          </w:p>
        </w:tc>
        <w:tc>
          <w:tcPr>
            <w:tcW w:w="987" w:type="dxa"/>
            <w:tcBorders>
              <w:top w:val="nil"/>
              <w:left w:val="nil"/>
              <w:bottom w:val="single" w:sz="4" w:space="0" w:color="auto"/>
              <w:right w:val="single" w:sz="4" w:space="0" w:color="auto"/>
            </w:tcBorders>
            <w:shd w:val="clear" w:color="auto" w:fill="auto"/>
            <w:noWrap/>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4</w:t>
            </w:r>
          </w:p>
        </w:tc>
        <w:tc>
          <w:tcPr>
            <w:tcW w:w="973" w:type="dxa"/>
            <w:tcBorders>
              <w:top w:val="nil"/>
              <w:left w:val="nil"/>
              <w:bottom w:val="single" w:sz="4" w:space="0" w:color="auto"/>
              <w:right w:val="single" w:sz="4" w:space="0" w:color="auto"/>
            </w:tcBorders>
            <w:shd w:val="clear" w:color="auto" w:fill="auto"/>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5</w:t>
            </w:r>
          </w:p>
        </w:tc>
        <w:tc>
          <w:tcPr>
            <w:tcW w:w="1089" w:type="dxa"/>
            <w:tcBorders>
              <w:top w:val="nil"/>
              <w:left w:val="nil"/>
              <w:bottom w:val="single" w:sz="4" w:space="0" w:color="auto"/>
              <w:right w:val="single" w:sz="4" w:space="0" w:color="auto"/>
            </w:tcBorders>
            <w:shd w:val="clear" w:color="auto" w:fill="auto"/>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6</w:t>
            </w:r>
          </w:p>
        </w:tc>
        <w:tc>
          <w:tcPr>
            <w:tcW w:w="1069" w:type="dxa"/>
            <w:tcBorders>
              <w:top w:val="nil"/>
              <w:left w:val="nil"/>
              <w:bottom w:val="single" w:sz="4" w:space="0" w:color="auto"/>
              <w:right w:val="single" w:sz="4" w:space="0" w:color="auto"/>
            </w:tcBorders>
            <w:shd w:val="clear" w:color="auto" w:fill="auto"/>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7(5+6)</w:t>
            </w:r>
          </w:p>
        </w:tc>
        <w:tc>
          <w:tcPr>
            <w:tcW w:w="1089" w:type="dxa"/>
            <w:tcBorders>
              <w:top w:val="nil"/>
              <w:left w:val="nil"/>
              <w:bottom w:val="single" w:sz="4" w:space="0" w:color="auto"/>
              <w:right w:val="single" w:sz="4" w:space="0" w:color="auto"/>
            </w:tcBorders>
            <w:shd w:val="clear" w:color="auto" w:fill="auto"/>
            <w:vAlign w:val="center"/>
            <w:hideMark/>
          </w:tcPr>
          <w:p w:rsidR="008B04DC" w:rsidRPr="008B04DC" w:rsidRDefault="008B04DC" w:rsidP="008B04DC">
            <w:pPr>
              <w:jc w:val="cente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8(4*7)</w:t>
            </w:r>
          </w:p>
        </w:tc>
      </w:tr>
      <w:tr w:rsidR="008B04DC" w:rsidRPr="008B04DC" w:rsidTr="008B04DC">
        <w:trPr>
          <w:trHeight w:val="244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1.1.</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h</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29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1.2.</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1.3.</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1.4.</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8B04DC">
              <w:rPr>
                <w:rFonts w:eastAsia="Times New Roman" w:cs="Calibri"/>
                <w:color w:val="000000"/>
                <w:sz w:val="20"/>
                <w:szCs w:val="20"/>
                <w:lang w:val="sr-Cyrl-RS" w:eastAsia="sr-Cyrl-RS"/>
              </w:rPr>
              <w:t>Ø</w:t>
            </w:r>
            <w:r w:rsidRPr="008B04DC">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18,00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53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lastRenderedPageBreak/>
              <w:t>1.5.</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3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1.6.</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r w:rsidRPr="008B04DC">
              <w:rPr>
                <w:rFonts w:ascii="Arial" w:eastAsia="Times New Roman" w:hAnsi="Arial" w:cs="Arial"/>
                <w:color w:val="000000"/>
                <w:sz w:val="20"/>
                <w:szCs w:val="20"/>
                <w:lang w:val="sr-Cyrl-RS" w:eastAsia="sr-Cyrl-RS"/>
              </w:rPr>
              <w:br w:type="page"/>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150,00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1.7.</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255,00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1.8.</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m2</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760,00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1.9.</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23,00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lang w:val="sr-Cyrl-RS" w:eastAsia="sr-Cyrl-RS"/>
              </w:rPr>
            </w:pPr>
            <w:r w:rsidRPr="008B04DC">
              <w:rPr>
                <w:rFonts w:ascii="Arial" w:eastAsia="Times New Roman" w:hAnsi="Arial" w:cs="Arial"/>
                <w:b/>
                <w:bCs/>
                <w:color w:val="000000"/>
                <w:lang w:val="sr-Cyrl-RS" w:eastAsia="sr-Cyrl-RS"/>
              </w:rPr>
              <w:t>Свега</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lang w:val="sr-Cyrl-RS" w:eastAsia="sr-Cyrl-RS"/>
              </w:rPr>
            </w:pPr>
            <w:r w:rsidRPr="008B04DC">
              <w:rPr>
                <w:rFonts w:ascii="Arial" w:eastAsia="Times New Roman" w:hAnsi="Arial" w:cs="Arial"/>
                <w:color w:val="00000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jc w:val="center"/>
              <w:rPr>
                <w:rFonts w:ascii="Arial" w:eastAsia="Times New Roman" w:hAnsi="Arial" w:cs="Arial"/>
                <w:b/>
                <w:bCs/>
                <w:color w:val="000000"/>
                <w:sz w:val="20"/>
                <w:szCs w:val="20"/>
                <w:lang w:val="sr-Cyrl-RS" w:eastAsia="sr-Cyrl-RS"/>
              </w:rPr>
            </w:pPr>
          </w:p>
        </w:tc>
        <w:tc>
          <w:tcPr>
            <w:tcW w:w="106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jc w:val="center"/>
              <w:rPr>
                <w:rFonts w:ascii="Arial" w:eastAsia="Times New Roman" w:hAnsi="Arial" w:cs="Arial"/>
                <w:b/>
                <w:bCs/>
                <w:color w:val="000000"/>
                <w:sz w:val="20"/>
                <w:szCs w:val="20"/>
                <w:lang w:val="sr-Cyrl-RS" w:eastAsia="sr-Cyrl-RS"/>
              </w:rPr>
            </w:pPr>
          </w:p>
        </w:tc>
        <w:tc>
          <w:tcPr>
            <w:tcW w:w="108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rPr>
                <w:rFonts w:ascii="Arial" w:eastAsia="Times New Roman" w:hAnsi="Arial" w:cs="Arial"/>
                <w:b/>
                <w:bCs/>
                <w:color w:val="000000"/>
                <w:sz w:val="20"/>
                <w:szCs w:val="20"/>
                <w:lang w:val="sr-Cyrl-RS" w:eastAsia="sr-Cyrl-RS"/>
              </w:rPr>
            </w:pPr>
          </w:p>
        </w:tc>
      </w:tr>
      <w:tr w:rsidR="008B04DC" w:rsidRPr="008B04DC" w:rsidTr="008B04DC">
        <w:trPr>
          <w:trHeight w:val="315"/>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8B04DC" w:rsidRPr="008B04DC" w:rsidRDefault="008B04DC" w:rsidP="008B04DC">
            <w:pP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 </w:t>
            </w:r>
          </w:p>
        </w:tc>
        <w:tc>
          <w:tcPr>
            <w:tcW w:w="9454" w:type="dxa"/>
            <w:gridSpan w:val="7"/>
            <w:tcBorders>
              <w:top w:val="single" w:sz="4" w:space="0" w:color="auto"/>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b/>
                <w:bCs/>
                <w:color w:val="000000"/>
                <w:sz w:val="24"/>
                <w:szCs w:val="24"/>
                <w:lang w:val="sr-Cyrl-RS" w:eastAsia="sr-Cyrl-RS"/>
              </w:rPr>
            </w:pPr>
            <w:r w:rsidRPr="008B04DC">
              <w:rPr>
                <w:rFonts w:ascii="Arial" w:eastAsia="Times New Roman" w:hAnsi="Arial" w:cs="Arial"/>
                <w:b/>
                <w:bCs/>
                <w:color w:val="000000"/>
                <w:sz w:val="24"/>
                <w:szCs w:val="24"/>
                <w:lang w:val="sr-Cyrl-RS" w:eastAsia="sr-Cyrl-RS"/>
              </w:rPr>
              <w:t>Деоница 2, наставак: гробље-Милетићи;Јовановићи, б=2,75м, Л=360 м</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2.1.</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33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h</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5,00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29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lastRenderedPageBreak/>
              <w:t>2.2.</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50,00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2.3.</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2.4.</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8B04DC">
              <w:rPr>
                <w:rFonts w:eastAsia="Times New Roman" w:cs="Calibri"/>
                <w:color w:val="000000"/>
                <w:sz w:val="20"/>
                <w:szCs w:val="20"/>
                <w:lang w:val="sr-Cyrl-RS" w:eastAsia="sr-Cyrl-RS"/>
              </w:rPr>
              <w:t>Ø</w:t>
            </w:r>
            <w:r w:rsidRPr="008B04DC">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r w:rsidRPr="008B04DC">
              <w:rPr>
                <w:rFonts w:ascii="Arial" w:eastAsia="Times New Roman" w:hAnsi="Arial" w:cs="Arial"/>
                <w:color w:val="000000"/>
                <w:sz w:val="20"/>
                <w:szCs w:val="20"/>
                <w:lang w:val="sr-Cyrl-RS" w:eastAsia="sr-Cyrl-RS"/>
              </w:rPr>
              <w:br w:type="page"/>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6,00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3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2.5.</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0,66</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53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2.6.</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250,00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2.7.</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335,00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2.8.</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lastRenderedPageBreak/>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m2</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1.020,00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2.9.</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28,00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lang w:val="sr-Cyrl-RS" w:eastAsia="sr-Cyrl-RS"/>
              </w:rPr>
            </w:pPr>
            <w:r w:rsidRPr="008B04DC">
              <w:rPr>
                <w:rFonts w:ascii="Arial" w:eastAsia="Times New Roman" w:hAnsi="Arial" w:cs="Arial"/>
                <w:b/>
                <w:bCs/>
                <w:color w:val="000000"/>
                <w:lang w:val="sr-Cyrl-RS" w:eastAsia="sr-Cyrl-RS"/>
              </w:rPr>
              <w:t>Свега</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lang w:val="sr-Cyrl-RS" w:eastAsia="sr-Cyrl-RS"/>
              </w:rPr>
            </w:pPr>
            <w:r w:rsidRPr="008B04DC">
              <w:rPr>
                <w:rFonts w:ascii="Arial" w:eastAsia="Times New Roman" w:hAnsi="Arial" w:cs="Arial"/>
                <w:b/>
                <w:bCs/>
                <w:color w:val="00000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lang w:val="sr-Cyrl-RS" w:eastAsia="sr-Cyrl-RS"/>
              </w:rPr>
            </w:pPr>
            <w:r w:rsidRPr="008B04DC">
              <w:rPr>
                <w:rFonts w:ascii="Arial" w:eastAsia="Times New Roman" w:hAnsi="Arial" w:cs="Arial"/>
                <w:color w:val="00000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jc w:val="center"/>
              <w:rPr>
                <w:rFonts w:ascii="Arial" w:eastAsia="Times New Roman" w:hAnsi="Arial" w:cs="Arial"/>
                <w:b/>
                <w:bCs/>
                <w:color w:val="000000"/>
                <w:sz w:val="20"/>
                <w:szCs w:val="20"/>
                <w:lang w:val="sr-Cyrl-RS" w:eastAsia="sr-Cyrl-RS"/>
              </w:rPr>
            </w:pPr>
          </w:p>
        </w:tc>
        <w:tc>
          <w:tcPr>
            <w:tcW w:w="106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jc w:val="center"/>
              <w:rPr>
                <w:rFonts w:ascii="Arial" w:eastAsia="Times New Roman" w:hAnsi="Arial" w:cs="Arial"/>
                <w:b/>
                <w:bCs/>
                <w:color w:val="000000"/>
                <w:sz w:val="20"/>
                <w:szCs w:val="20"/>
                <w:lang w:val="sr-Cyrl-RS" w:eastAsia="sr-Cyrl-RS"/>
              </w:rPr>
            </w:pPr>
          </w:p>
        </w:tc>
        <w:tc>
          <w:tcPr>
            <w:tcW w:w="1089" w:type="dxa"/>
            <w:tcBorders>
              <w:top w:val="nil"/>
              <w:left w:val="nil"/>
              <w:bottom w:val="single" w:sz="4" w:space="0" w:color="auto"/>
              <w:right w:val="single" w:sz="4" w:space="0" w:color="auto"/>
            </w:tcBorders>
            <w:shd w:val="clear" w:color="auto" w:fill="auto"/>
            <w:noWrap/>
            <w:vAlign w:val="bottom"/>
          </w:tcPr>
          <w:p w:rsidR="008B04DC" w:rsidRPr="008B04DC" w:rsidRDefault="008B04DC" w:rsidP="008B04DC">
            <w:pPr>
              <w:rPr>
                <w:rFonts w:ascii="Arial" w:eastAsia="Times New Roman" w:hAnsi="Arial" w:cs="Arial"/>
                <w:b/>
                <w:bCs/>
                <w:color w:val="000000"/>
                <w:sz w:val="20"/>
                <w:szCs w:val="20"/>
                <w:lang w:val="sr-Cyrl-RS" w:eastAsia="sr-Cyrl-RS"/>
              </w:rPr>
            </w:pPr>
          </w:p>
        </w:tc>
      </w:tr>
      <w:tr w:rsidR="008B04DC" w:rsidRPr="008B04DC" w:rsidTr="008B04DC">
        <w:trPr>
          <w:trHeight w:val="315"/>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8B04DC" w:rsidRPr="008B04DC" w:rsidRDefault="008B04DC" w:rsidP="008B04DC">
            <w:pP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 </w:t>
            </w:r>
          </w:p>
        </w:tc>
        <w:tc>
          <w:tcPr>
            <w:tcW w:w="9454" w:type="dxa"/>
            <w:gridSpan w:val="7"/>
            <w:tcBorders>
              <w:top w:val="single" w:sz="4" w:space="0" w:color="auto"/>
              <w:left w:val="nil"/>
              <w:bottom w:val="single" w:sz="4" w:space="0" w:color="auto"/>
              <w:right w:val="single" w:sz="4" w:space="0" w:color="000000"/>
            </w:tcBorders>
            <w:shd w:val="clear" w:color="auto" w:fill="auto"/>
            <w:hideMark/>
          </w:tcPr>
          <w:p w:rsidR="008B04DC" w:rsidRDefault="008B04DC" w:rsidP="008B04DC">
            <w:pPr>
              <w:rPr>
                <w:rFonts w:ascii="Arial" w:eastAsia="Times New Roman" w:hAnsi="Arial" w:cs="Arial"/>
                <w:b/>
                <w:bCs/>
                <w:color w:val="000000"/>
                <w:sz w:val="24"/>
                <w:szCs w:val="24"/>
                <w:lang w:val="sr-Cyrl-RS" w:eastAsia="sr-Cyrl-RS"/>
              </w:rPr>
            </w:pPr>
          </w:p>
          <w:p w:rsidR="008B04DC" w:rsidRPr="008B04DC" w:rsidRDefault="008B04DC" w:rsidP="008B04DC">
            <w:pPr>
              <w:jc w:val="center"/>
              <w:rPr>
                <w:rFonts w:ascii="Arial" w:eastAsia="Times New Roman" w:hAnsi="Arial" w:cs="Arial"/>
                <w:b/>
                <w:bCs/>
                <w:color w:val="000000"/>
                <w:sz w:val="24"/>
                <w:szCs w:val="24"/>
                <w:lang w:val="sr-Cyrl-RS" w:eastAsia="sr-Cyrl-RS"/>
              </w:rPr>
            </w:pPr>
            <w:r w:rsidRPr="008B04DC">
              <w:rPr>
                <w:rFonts w:ascii="Arial" w:eastAsia="Times New Roman" w:hAnsi="Arial" w:cs="Arial"/>
                <w:b/>
                <w:bCs/>
                <w:color w:val="000000"/>
                <w:sz w:val="24"/>
                <w:szCs w:val="24"/>
                <w:lang w:val="sr-Cyrl-RS" w:eastAsia="sr-Cyrl-RS"/>
              </w:rPr>
              <w:t>Деоница 3, наставак: крак ка Jовановић Радосаву, б=2,75м, Л=30 м</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3.1.</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h</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3.2.</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r w:rsidRPr="008B04DC">
              <w:rPr>
                <w:rFonts w:ascii="Arial" w:eastAsia="Times New Roman" w:hAnsi="Arial" w:cs="Arial"/>
                <w:color w:val="000000"/>
                <w:sz w:val="20"/>
                <w:szCs w:val="20"/>
                <w:lang w:val="sr-Cyrl-RS" w:eastAsia="sr-Cyrl-RS"/>
              </w:rPr>
              <w:br w:type="page"/>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3.3.</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m2</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90,00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79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3.4.</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5,00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lang w:val="sr-Cyrl-RS" w:eastAsia="sr-Cyrl-RS"/>
              </w:rPr>
            </w:pPr>
            <w:r w:rsidRPr="008B04DC">
              <w:rPr>
                <w:rFonts w:ascii="Arial" w:eastAsia="Times New Roman" w:hAnsi="Arial" w:cs="Arial"/>
                <w:color w:val="000000"/>
                <w:sz w:val="20"/>
                <w:szCs w:val="20"/>
                <w:lang w:val="sr-Cyrl-RS" w:eastAsia="sr-Cyrl-RS"/>
              </w:rPr>
              <w:t> </w:t>
            </w:r>
            <w:r w:rsidRPr="008B04DC">
              <w:rPr>
                <w:rFonts w:ascii="Arial" w:eastAsia="Times New Roman" w:hAnsi="Arial" w:cs="Arial"/>
                <w:b/>
                <w:bCs/>
                <w:color w:val="000000"/>
                <w:lang w:val="sr-Cyrl-RS" w:eastAsia="sr-Cyrl-RS"/>
              </w:rPr>
              <w:t>Свега</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sz w:val="20"/>
                <w:szCs w:val="20"/>
                <w:lang w:val="sr-Cyrl-RS" w:eastAsia="sr-Cyrl-RS"/>
              </w:rPr>
            </w:pP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r>
      <w:tr w:rsidR="008B04DC" w:rsidRPr="008B04DC" w:rsidTr="008B04DC">
        <w:trPr>
          <w:trHeight w:val="315"/>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8B04DC" w:rsidRPr="008B04DC" w:rsidRDefault="008B04DC" w:rsidP="008B04DC">
            <w:pPr>
              <w:rPr>
                <w:rFonts w:ascii="Arial" w:eastAsia="Times New Roman" w:hAnsi="Arial" w:cs="Arial"/>
                <w:color w:val="000000"/>
                <w:sz w:val="16"/>
                <w:szCs w:val="16"/>
                <w:lang w:val="sr-Cyrl-RS" w:eastAsia="sr-Cyrl-RS"/>
              </w:rPr>
            </w:pPr>
            <w:r w:rsidRPr="008B04DC">
              <w:rPr>
                <w:rFonts w:ascii="Arial" w:eastAsia="Times New Roman" w:hAnsi="Arial" w:cs="Arial"/>
                <w:color w:val="000000"/>
                <w:sz w:val="16"/>
                <w:szCs w:val="16"/>
                <w:lang w:val="sr-Cyrl-RS" w:eastAsia="sr-Cyrl-RS"/>
              </w:rPr>
              <w:t> </w:t>
            </w:r>
          </w:p>
        </w:tc>
        <w:tc>
          <w:tcPr>
            <w:tcW w:w="9454" w:type="dxa"/>
            <w:gridSpan w:val="7"/>
            <w:tcBorders>
              <w:top w:val="single" w:sz="4" w:space="0" w:color="auto"/>
              <w:left w:val="nil"/>
              <w:bottom w:val="single" w:sz="4" w:space="0" w:color="auto"/>
              <w:right w:val="single" w:sz="4" w:space="0" w:color="auto"/>
            </w:tcBorders>
            <w:shd w:val="clear" w:color="auto" w:fill="auto"/>
            <w:hideMark/>
          </w:tcPr>
          <w:p w:rsidR="008B04DC" w:rsidRPr="008B04DC" w:rsidRDefault="008B04DC" w:rsidP="008B04DC">
            <w:pPr>
              <w:jc w:val="center"/>
              <w:rPr>
                <w:rFonts w:ascii="Arial" w:eastAsia="Times New Roman" w:hAnsi="Arial" w:cs="Arial"/>
                <w:b/>
                <w:bCs/>
                <w:color w:val="000000"/>
                <w:sz w:val="24"/>
                <w:szCs w:val="24"/>
                <w:lang w:val="sr-Cyrl-RS" w:eastAsia="sr-Cyrl-RS"/>
              </w:rPr>
            </w:pPr>
            <w:r w:rsidRPr="008B04DC">
              <w:rPr>
                <w:rFonts w:ascii="Arial" w:eastAsia="Times New Roman" w:hAnsi="Arial" w:cs="Arial"/>
                <w:b/>
                <w:bCs/>
                <w:color w:val="000000"/>
                <w:sz w:val="24"/>
                <w:szCs w:val="24"/>
                <w:lang w:val="sr-Cyrl-RS" w:eastAsia="sr-Cyrl-RS"/>
              </w:rPr>
              <w:t>Деоница 4: гробље - трафо станица, б=3,00м, Л=210 м</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4.1.</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lastRenderedPageBreak/>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h</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29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4.2.</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4.3.</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30,00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04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4.4.</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8B04DC">
              <w:rPr>
                <w:rFonts w:eastAsia="Times New Roman" w:cs="Calibri"/>
                <w:color w:val="000000"/>
                <w:sz w:val="20"/>
                <w:szCs w:val="20"/>
                <w:lang w:val="sr-Cyrl-RS" w:eastAsia="sr-Cyrl-RS"/>
              </w:rPr>
              <w:t>Ø</w:t>
            </w:r>
            <w:r w:rsidRPr="008B04DC">
              <w:rPr>
                <w:rFonts w:ascii="Arial" w:eastAsia="Times New Roman" w:hAnsi="Arial" w:cs="Arial"/>
                <w:color w:val="000000"/>
                <w:sz w:val="20"/>
                <w:szCs w:val="20"/>
                <w:lang w:val="sr-Cyrl-RS" w:eastAsia="sr-Cyrl-RS"/>
              </w:rPr>
              <w:t>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6,00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53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4.5.</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r w:rsidRPr="008B04DC">
              <w:rPr>
                <w:rFonts w:ascii="Arial" w:eastAsia="Times New Roman" w:hAnsi="Arial" w:cs="Arial"/>
                <w:color w:val="000000"/>
                <w:sz w:val="20"/>
                <w:szCs w:val="20"/>
                <w:lang w:val="sr-Cyrl-RS" w:eastAsia="sr-Cyrl-RS"/>
              </w:rPr>
              <w:br w:type="page"/>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0,66</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53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4.6.</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5 км. Обрачун по м1 ископаног канала.</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m1</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100,00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55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4.7.</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220,00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lastRenderedPageBreak/>
              <w:t>4.8.</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m2</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650,00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1020"/>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4.9.</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m3</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20,00</w:t>
            </w:r>
          </w:p>
        </w:tc>
        <w:tc>
          <w:tcPr>
            <w:tcW w:w="973" w:type="dxa"/>
            <w:tcBorders>
              <w:top w:val="nil"/>
              <w:left w:val="nil"/>
              <w:bottom w:val="single" w:sz="4" w:space="0" w:color="auto"/>
              <w:right w:val="single" w:sz="4" w:space="0" w:color="auto"/>
            </w:tcBorders>
            <w:shd w:val="clear" w:color="auto" w:fill="auto"/>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r>
      <w:tr w:rsidR="008B04DC" w:rsidRPr="008B04DC" w:rsidTr="008B04DC">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3755" w:type="dxa"/>
            <w:tcBorders>
              <w:top w:val="nil"/>
              <w:left w:val="nil"/>
              <w:bottom w:val="single" w:sz="4" w:space="0" w:color="auto"/>
              <w:right w:val="single" w:sz="4" w:space="0" w:color="auto"/>
            </w:tcBorders>
            <w:shd w:val="clear" w:color="auto" w:fill="auto"/>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492"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right"/>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973"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color w:val="000000"/>
                <w:sz w:val="20"/>
                <w:szCs w:val="20"/>
                <w:lang w:val="sr-Cyrl-RS" w:eastAsia="sr-Cyrl-RS"/>
              </w:rPr>
            </w:pPr>
            <w:r w:rsidRPr="008B04DC">
              <w:rPr>
                <w:rFonts w:ascii="Arial" w:eastAsia="Times New Roman" w:hAnsi="Arial" w:cs="Arial"/>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lang w:val="sr-Cyrl-RS" w:eastAsia="sr-Cyrl-RS"/>
              </w:rPr>
            </w:pPr>
            <w:r w:rsidRPr="008B04DC">
              <w:rPr>
                <w:rFonts w:ascii="Arial" w:eastAsia="Times New Roman" w:hAnsi="Arial" w:cs="Arial"/>
                <w:b/>
                <w:bCs/>
                <w:color w:val="000000"/>
                <w:lang w:val="sr-Cyrl-RS" w:eastAsia="sr-Cyrl-RS"/>
              </w:rPr>
              <w:t>Свега</w:t>
            </w:r>
          </w:p>
        </w:tc>
        <w:tc>
          <w:tcPr>
            <w:tcW w:w="106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jc w:val="cente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c>
          <w:tcPr>
            <w:tcW w:w="1089" w:type="dxa"/>
            <w:tcBorders>
              <w:top w:val="nil"/>
              <w:left w:val="nil"/>
              <w:bottom w:val="single" w:sz="4" w:space="0" w:color="auto"/>
              <w:right w:val="single" w:sz="4" w:space="0" w:color="auto"/>
            </w:tcBorders>
            <w:shd w:val="clear" w:color="auto" w:fill="auto"/>
            <w:noWrap/>
            <w:vAlign w:val="bottom"/>
            <w:hideMark/>
          </w:tcPr>
          <w:p w:rsidR="008B04DC" w:rsidRPr="008B04DC" w:rsidRDefault="008B04DC" w:rsidP="008B04DC">
            <w:pPr>
              <w:rPr>
                <w:rFonts w:ascii="Arial" w:eastAsia="Times New Roman" w:hAnsi="Arial" w:cs="Arial"/>
                <w:b/>
                <w:bCs/>
                <w:color w:val="000000"/>
                <w:sz w:val="20"/>
                <w:szCs w:val="20"/>
                <w:lang w:val="sr-Cyrl-RS" w:eastAsia="sr-Cyrl-RS"/>
              </w:rPr>
            </w:pPr>
            <w:r w:rsidRPr="008B04DC">
              <w:rPr>
                <w:rFonts w:ascii="Arial" w:eastAsia="Times New Roman" w:hAnsi="Arial" w:cs="Arial"/>
                <w:b/>
                <w:bCs/>
                <w:color w:val="000000"/>
                <w:sz w:val="20"/>
                <w:szCs w:val="20"/>
                <w:lang w:val="sr-Cyrl-RS" w:eastAsia="sr-Cyrl-RS"/>
              </w:rPr>
              <w:t> </w:t>
            </w:r>
          </w:p>
        </w:tc>
      </w:tr>
    </w:tbl>
    <w:p w:rsidR="004254E1" w:rsidRDefault="004254E1" w:rsidP="006F2E39">
      <w:pPr>
        <w:rPr>
          <w:rFonts w:ascii="Arial" w:hAnsi="Arial" w:cs="Arial"/>
          <w:b/>
          <w:bCs/>
          <w:i/>
          <w:iCs/>
          <w:lang w:val="sr-Cyrl-RS"/>
        </w:rPr>
      </w:pPr>
    </w:p>
    <w:tbl>
      <w:tblPr>
        <w:tblW w:w="11199" w:type="dxa"/>
        <w:tblInd w:w="-601" w:type="dxa"/>
        <w:tblLook w:val="04A0" w:firstRow="1" w:lastRow="0" w:firstColumn="1" w:lastColumn="0" w:noHBand="0" w:noVBand="1"/>
      </w:tblPr>
      <w:tblGrid>
        <w:gridCol w:w="7362"/>
        <w:gridCol w:w="457"/>
        <w:gridCol w:w="3380"/>
      </w:tblGrid>
      <w:tr w:rsidR="008B04DC" w:rsidRPr="00AF4454" w:rsidTr="00100CD3">
        <w:trPr>
          <w:trHeight w:val="285"/>
        </w:trPr>
        <w:tc>
          <w:tcPr>
            <w:tcW w:w="99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4DC" w:rsidRPr="00AF4454" w:rsidRDefault="008B04DC" w:rsidP="00100CD3">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8B04DC" w:rsidRPr="00AF4454" w:rsidTr="00100CD3">
        <w:trPr>
          <w:trHeight w:val="285"/>
        </w:trPr>
        <w:tc>
          <w:tcPr>
            <w:tcW w:w="9920" w:type="dxa"/>
            <w:gridSpan w:val="3"/>
            <w:vMerge/>
            <w:tcBorders>
              <w:top w:val="single" w:sz="4" w:space="0" w:color="auto"/>
              <w:left w:val="single" w:sz="4" w:space="0" w:color="auto"/>
              <w:bottom w:val="single" w:sz="4" w:space="0" w:color="auto"/>
              <w:right w:val="single" w:sz="4" w:space="0" w:color="auto"/>
            </w:tcBorders>
            <w:vAlign w:val="center"/>
            <w:hideMark/>
          </w:tcPr>
          <w:p w:rsidR="008B04DC" w:rsidRPr="00AF4454" w:rsidRDefault="008B04DC" w:rsidP="00100CD3">
            <w:pPr>
              <w:rPr>
                <w:rFonts w:ascii="Arial" w:eastAsia="Times New Roman" w:hAnsi="Arial" w:cs="Arial"/>
                <w:b/>
                <w:bCs/>
                <w:color w:val="000000"/>
                <w:u w:val="single"/>
                <w:lang w:val="sr-Cyrl-RS" w:eastAsia="sr-Cyrl-RS"/>
              </w:rPr>
            </w:pPr>
          </w:p>
        </w:tc>
      </w:tr>
      <w:tr w:rsidR="008B04DC" w:rsidRPr="00AF4454" w:rsidTr="00100CD3">
        <w:trPr>
          <w:trHeight w:val="30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8B04DC" w:rsidRPr="00AF4454" w:rsidRDefault="008B04DC" w:rsidP="00100CD3">
            <w:pPr>
              <w:jc w:val="center"/>
              <w:rPr>
                <w:rFonts w:ascii="Arial" w:eastAsia="Times New Roman" w:hAnsi="Arial" w:cs="Arial"/>
                <w:b/>
                <w:bCs/>
                <w:color w:val="000000"/>
                <w:u w:val="single"/>
                <w:lang w:val="sr-Cyrl-RS" w:eastAsia="sr-Cyrl-RS"/>
              </w:rPr>
            </w:pPr>
          </w:p>
        </w:tc>
        <w:tc>
          <w:tcPr>
            <w:tcW w:w="405" w:type="dxa"/>
            <w:tcBorders>
              <w:top w:val="single" w:sz="4" w:space="0" w:color="auto"/>
              <w:left w:val="single" w:sz="4" w:space="0" w:color="auto"/>
              <w:bottom w:val="single" w:sz="4" w:space="0" w:color="auto"/>
            </w:tcBorders>
            <w:shd w:val="clear" w:color="auto" w:fill="auto"/>
            <w:noWrap/>
            <w:vAlign w:val="bottom"/>
          </w:tcPr>
          <w:p w:rsidR="008B04DC" w:rsidRPr="00AF4454" w:rsidRDefault="008B04DC" w:rsidP="00100CD3">
            <w:pPr>
              <w:jc w:val="center"/>
              <w:rPr>
                <w:rFonts w:ascii="Arial" w:eastAsia="Times New Roman" w:hAnsi="Arial" w:cs="Arial"/>
                <w:color w:val="000000"/>
                <w:lang w:val="sr-Cyrl-RS" w:eastAsia="sr-Cyrl-RS"/>
              </w:rPr>
            </w:pPr>
          </w:p>
        </w:tc>
        <w:tc>
          <w:tcPr>
            <w:tcW w:w="2994" w:type="dxa"/>
            <w:tcBorders>
              <w:top w:val="single" w:sz="4" w:space="0" w:color="auto"/>
              <w:bottom w:val="single" w:sz="4" w:space="0" w:color="auto"/>
              <w:right w:val="single" w:sz="4" w:space="0" w:color="auto"/>
            </w:tcBorders>
            <w:shd w:val="clear" w:color="auto" w:fill="auto"/>
            <w:noWrap/>
            <w:vAlign w:val="center"/>
          </w:tcPr>
          <w:p w:rsidR="008B04DC" w:rsidRPr="00AF4454" w:rsidRDefault="008B04DC" w:rsidP="00100CD3">
            <w:pPr>
              <w:jc w:val="center"/>
              <w:rPr>
                <w:rFonts w:ascii="Arial" w:eastAsia="Times New Roman" w:hAnsi="Arial" w:cs="Arial"/>
                <w:color w:val="000000"/>
                <w:lang w:val="sr-Cyrl-RS" w:eastAsia="sr-Cyrl-RS"/>
              </w:rPr>
            </w:pPr>
          </w:p>
        </w:tc>
      </w:tr>
      <w:tr w:rsidR="008B04DC" w:rsidRPr="00AF4454" w:rsidTr="00100CD3">
        <w:trPr>
          <w:trHeight w:val="285"/>
        </w:trPr>
        <w:tc>
          <w:tcPr>
            <w:tcW w:w="6521" w:type="dxa"/>
            <w:tcBorders>
              <w:top w:val="nil"/>
              <w:left w:val="single" w:sz="4" w:space="0" w:color="auto"/>
              <w:bottom w:val="single" w:sz="4" w:space="0" w:color="auto"/>
              <w:right w:val="single" w:sz="4" w:space="0" w:color="auto"/>
            </w:tcBorders>
            <w:shd w:val="clear" w:color="auto" w:fill="auto"/>
            <w:noWrap/>
            <w:vAlign w:val="bottom"/>
          </w:tcPr>
          <w:p w:rsidR="008B04DC" w:rsidRPr="00AF4454" w:rsidRDefault="008B04DC" w:rsidP="00100CD3">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1:</w:t>
            </w:r>
            <w:r w:rsidRPr="00511C2E">
              <w:rPr>
                <w:rFonts w:ascii="Arial" w:eastAsia="Times New Roman" w:hAnsi="Arial" w:cs="Arial"/>
                <w:b/>
                <w:bCs/>
                <w:color w:val="000000"/>
                <w:sz w:val="24"/>
                <w:szCs w:val="24"/>
                <w:lang w:val="sr-Cyrl-RS" w:eastAsia="sr-Cyrl-RS"/>
              </w:rPr>
              <w:t>нас</w:t>
            </w:r>
            <w:r>
              <w:rPr>
                <w:rFonts w:ascii="Arial" w:eastAsia="Times New Roman" w:hAnsi="Arial" w:cs="Arial"/>
                <w:b/>
                <w:bCs/>
                <w:color w:val="000000"/>
                <w:sz w:val="24"/>
                <w:szCs w:val="24"/>
                <w:lang w:val="sr-Cyrl-RS" w:eastAsia="sr-Cyrl-RS"/>
              </w:rPr>
              <w:t>тавак:</w:t>
            </w:r>
            <w:r w:rsidRPr="00511C2E">
              <w:rPr>
                <w:rFonts w:ascii="Arial" w:eastAsia="Times New Roman" w:hAnsi="Arial" w:cs="Arial"/>
                <w:b/>
                <w:bCs/>
                <w:color w:val="000000"/>
                <w:sz w:val="24"/>
                <w:szCs w:val="24"/>
                <w:lang w:val="sr-Cyrl-RS" w:eastAsia="sr-Cyrl-RS"/>
              </w:rPr>
              <w:t>гробље-Марићи;Милетићи, б=2,75м, Л=270 м</w:t>
            </w:r>
          </w:p>
        </w:tc>
        <w:tc>
          <w:tcPr>
            <w:tcW w:w="405" w:type="dxa"/>
            <w:tcBorders>
              <w:top w:val="single" w:sz="4" w:space="0" w:color="auto"/>
              <w:left w:val="single" w:sz="4" w:space="0" w:color="auto"/>
              <w:bottom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tcBorders>
              <w:top w:val="single" w:sz="4" w:space="0" w:color="auto"/>
              <w:bottom w:val="single" w:sz="4" w:space="0" w:color="auto"/>
              <w:right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8B04DC" w:rsidRPr="00AF4454" w:rsidTr="00100CD3">
        <w:trPr>
          <w:trHeight w:val="2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4DC" w:rsidRPr="00AF4454" w:rsidRDefault="008B04DC" w:rsidP="00100CD3">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2:наставак:</w:t>
            </w:r>
            <w:r w:rsidRPr="00511C2E">
              <w:rPr>
                <w:rFonts w:ascii="Arial" w:eastAsia="Times New Roman" w:hAnsi="Arial" w:cs="Arial"/>
                <w:b/>
                <w:bCs/>
                <w:color w:val="000000"/>
                <w:sz w:val="24"/>
                <w:szCs w:val="24"/>
                <w:lang w:val="sr-Cyrl-RS" w:eastAsia="sr-Cyrl-RS"/>
              </w:rPr>
              <w:t>гробљ</w:t>
            </w:r>
            <w:r>
              <w:rPr>
                <w:rFonts w:ascii="Arial" w:eastAsia="Times New Roman" w:hAnsi="Arial" w:cs="Arial"/>
                <w:b/>
                <w:bCs/>
                <w:color w:val="000000"/>
                <w:sz w:val="24"/>
                <w:szCs w:val="24"/>
                <w:lang w:val="sr-Cyrl-RS" w:eastAsia="sr-Cyrl-RS"/>
              </w:rPr>
              <w:t>е-Милетићи;Јовановићи, б=2,75м,</w:t>
            </w:r>
            <w:r w:rsidRPr="00511C2E">
              <w:rPr>
                <w:rFonts w:ascii="Arial" w:eastAsia="Times New Roman" w:hAnsi="Arial" w:cs="Arial"/>
                <w:b/>
                <w:bCs/>
                <w:color w:val="000000"/>
                <w:sz w:val="24"/>
                <w:szCs w:val="24"/>
                <w:lang w:val="sr-Cyrl-RS" w:eastAsia="sr-Cyrl-RS"/>
              </w:rPr>
              <w:t>Л=360 м</w:t>
            </w:r>
          </w:p>
        </w:tc>
        <w:tc>
          <w:tcPr>
            <w:tcW w:w="405" w:type="dxa"/>
            <w:tcBorders>
              <w:top w:val="single" w:sz="4" w:space="0" w:color="auto"/>
              <w:left w:val="single" w:sz="4" w:space="0" w:color="auto"/>
              <w:bottom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tcBorders>
              <w:top w:val="single" w:sz="4" w:space="0" w:color="auto"/>
              <w:bottom w:val="single" w:sz="4" w:space="0" w:color="auto"/>
              <w:right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8B04DC" w:rsidRPr="00AF4454" w:rsidTr="00100CD3">
        <w:trPr>
          <w:trHeight w:val="2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4DC" w:rsidRPr="00AF4454" w:rsidRDefault="008B04DC" w:rsidP="00100CD3">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3:наставак:</w:t>
            </w:r>
            <w:r w:rsidRPr="00511C2E">
              <w:rPr>
                <w:rFonts w:ascii="Arial" w:eastAsia="Times New Roman" w:hAnsi="Arial" w:cs="Arial"/>
                <w:b/>
                <w:bCs/>
                <w:color w:val="000000"/>
                <w:sz w:val="24"/>
                <w:szCs w:val="24"/>
                <w:lang w:val="sr-Cyrl-RS" w:eastAsia="sr-Cyrl-RS"/>
              </w:rPr>
              <w:t xml:space="preserve">крак </w:t>
            </w:r>
            <w:r>
              <w:rPr>
                <w:rFonts w:ascii="Arial" w:eastAsia="Times New Roman" w:hAnsi="Arial" w:cs="Arial"/>
                <w:b/>
                <w:bCs/>
                <w:color w:val="000000"/>
                <w:sz w:val="24"/>
                <w:szCs w:val="24"/>
                <w:lang w:val="sr-Cyrl-RS" w:eastAsia="sr-Cyrl-RS"/>
              </w:rPr>
              <w:t>ка Jовановић Радосаву, б=2,75м,</w:t>
            </w:r>
            <w:r w:rsidRPr="00511C2E">
              <w:rPr>
                <w:rFonts w:ascii="Arial" w:eastAsia="Times New Roman" w:hAnsi="Arial" w:cs="Arial"/>
                <w:b/>
                <w:bCs/>
                <w:color w:val="000000"/>
                <w:sz w:val="24"/>
                <w:szCs w:val="24"/>
                <w:lang w:val="sr-Cyrl-RS" w:eastAsia="sr-Cyrl-RS"/>
              </w:rPr>
              <w:t>Л=30 м</w:t>
            </w:r>
          </w:p>
        </w:tc>
        <w:tc>
          <w:tcPr>
            <w:tcW w:w="405" w:type="dxa"/>
            <w:tcBorders>
              <w:left w:val="single" w:sz="4" w:space="0" w:color="auto"/>
              <w:bottom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tcBorders>
              <w:bottom w:val="single" w:sz="4" w:space="0" w:color="auto"/>
              <w:right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8B04DC" w:rsidRPr="00AF4454" w:rsidTr="00100CD3">
        <w:trPr>
          <w:trHeight w:val="2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4DC" w:rsidRPr="00AF4454" w:rsidRDefault="008B04DC" w:rsidP="00100CD3">
            <w:pPr>
              <w:rPr>
                <w:rFonts w:ascii="Arial" w:eastAsia="Times New Roman" w:hAnsi="Arial" w:cs="Arial"/>
                <w:color w:val="000000"/>
                <w:sz w:val="24"/>
                <w:szCs w:val="24"/>
                <w:lang w:val="sr-Cyrl-RS" w:eastAsia="sr-Cyrl-RS"/>
              </w:rPr>
            </w:pPr>
            <w:r>
              <w:rPr>
                <w:rFonts w:ascii="Arial" w:eastAsia="Times New Roman" w:hAnsi="Arial" w:cs="Arial"/>
                <w:b/>
                <w:bCs/>
                <w:color w:val="000000"/>
                <w:sz w:val="24"/>
                <w:szCs w:val="24"/>
                <w:lang w:val="sr-Cyrl-RS" w:eastAsia="sr-Cyrl-RS"/>
              </w:rPr>
              <w:t>Деоница 4:гробље-трафо станица,б=3,00м,</w:t>
            </w:r>
            <w:r w:rsidRPr="00511C2E">
              <w:rPr>
                <w:rFonts w:ascii="Arial" w:eastAsia="Times New Roman" w:hAnsi="Arial" w:cs="Arial"/>
                <w:b/>
                <w:bCs/>
                <w:color w:val="000000"/>
                <w:sz w:val="24"/>
                <w:szCs w:val="24"/>
                <w:lang w:val="sr-Cyrl-RS" w:eastAsia="sr-Cyrl-RS"/>
              </w:rPr>
              <w:t>Л=210 м</w:t>
            </w:r>
          </w:p>
        </w:tc>
        <w:tc>
          <w:tcPr>
            <w:tcW w:w="405" w:type="dxa"/>
            <w:tcBorders>
              <w:top w:val="single" w:sz="4" w:space="0" w:color="auto"/>
              <w:left w:val="single" w:sz="4" w:space="0" w:color="auto"/>
              <w:bottom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tcBorders>
              <w:top w:val="single" w:sz="4" w:space="0" w:color="auto"/>
              <w:bottom w:val="single" w:sz="4" w:space="0" w:color="auto"/>
              <w:right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8B04DC" w:rsidRPr="00AF4454" w:rsidTr="00100CD3">
        <w:trPr>
          <w:trHeight w:val="2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04DC" w:rsidRPr="006A05E9" w:rsidRDefault="008B04DC" w:rsidP="00100CD3">
            <w:pPr>
              <w:rPr>
                <w:rFonts w:ascii="Arial" w:eastAsia="Times New Roman" w:hAnsi="Arial" w:cs="Arial"/>
                <w:b/>
                <w:color w:val="000000"/>
                <w:sz w:val="24"/>
                <w:szCs w:val="24"/>
                <w:lang w:val="sr-Cyrl-RS" w:eastAsia="sr-Cyrl-RS"/>
              </w:rPr>
            </w:pPr>
            <w:r w:rsidRPr="006A05E9">
              <w:rPr>
                <w:rFonts w:ascii="Arial" w:eastAsia="Times New Roman" w:hAnsi="Arial" w:cs="Arial"/>
                <w:b/>
                <w:color w:val="000000"/>
                <w:sz w:val="24"/>
                <w:szCs w:val="24"/>
                <w:lang w:val="sr-Cyrl-RS" w:eastAsia="sr-Cyrl-RS"/>
              </w:rPr>
              <w:t>Укупна цена без ПДВ-а</w:t>
            </w:r>
          </w:p>
        </w:tc>
        <w:tc>
          <w:tcPr>
            <w:tcW w:w="405" w:type="dxa"/>
            <w:tcBorders>
              <w:left w:val="single" w:sz="4" w:space="0" w:color="auto"/>
              <w:bottom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994" w:type="dxa"/>
            <w:tcBorders>
              <w:bottom w:val="single" w:sz="4" w:space="0" w:color="auto"/>
              <w:right w:val="single" w:sz="4" w:space="0" w:color="auto"/>
            </w:tcBorders>
            <w:shd w:val="clear" w:color="auto" w:fill="auto"/>
            <w:noWrap/>
            <w:vAlign w:val="bottom"/>
            <w:hideMark/>
          </w:tcPr>
          <w:p w:rsidR="008B04DC" w:rsidRPr="00AF4454" w:rsidRDefault="008B04DC"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bl>
    <w:p w:rsidR="008B04DC" w:rsidRDefault="008B04DC" w:rsidP="008B04DC">
      <w:pPr>
        <w:rPr>
          <w:rFonts w:ascii="Arial" w:hAnsi="Arial" w:cs="Arial"/>
          <w:b/>
          <w:lang w:val="sr-Cyrl-RS"/>
        </w:rPr>
      </w:pPr>
    </w:p>
    <w:p w:rsidR="008B04DC" w:rsidRDefault="008B04DC" w:rsidP="008B04DC">
      <w:pPr>
        <w:ind w:firstLine="709"/>
        <w:rPr>
          <w:rFonts w:ascii="Arial" w:hAnsi="Arial" w:cs="Arial"/>
          <w:b/>
          <w:lang w:val="sr-Cyrl-RS"/>
        </w:rPr>
      </w:pPr>
    </w:p>
    <w:p w:rsidR="008B04DC" w:rsidRDefault="008B04DC" w:rsidP="008B04DC">
      <w:pPr>
        <w:ind w:firstLine="709"/>
        <w:rPr>
          <w:rFonts w:ascii="Arial" w:hAnsi="Arial" w:cs="Arial"/>
          <w:b/>
          <w:lang w:val="sr-Cyrl-RS"/>
        </w:rPr>
      </w:pPr>
    </w:p>
    <w:p w:rsidR="008B04DC" w:rsidRDefault="008B04DC" w:rsidP="008B04DC">
      <w:pPr>
        <w:ind w:firstLine="709"/>
        <w:rPr>
          <w:rFonts w:ascii="Arial" w:hAnsi="Arial" w:cs="Arial"/>
          <w:b/>
          <w:lang w:val="sr-Cyrl-RS"/>
        </w:rPr>
      </w:pPr>
    </w:p>
    <w:p w:rsidR="008B04DC" w:rsidRDefault="008B04DC" w:rsidP="008B04DC">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8B04DC" w:rsidRPr="006B2194" w:rsidTr="00100CD3">
        <w:trPr>
          <w:trHeight w:val="300"/>
        </w:trPr>
        <w:tc>
          <w:tcPr>
            <w:tcW w:w="3517" w:type="dxa"/>
            <w:hideMark/>
          </w:tcPr>
          <w:p w:rsidR="008B04DC" w:rsidRPr="006B2194" w:rsidRDefault="008B04DC" w:rsidP="00100CD3">
            <w:pPr>
              <w:spacing w:after="200" w:line="276" w:lineRule="auto"/>
            </w:pPr>
          </w:p>
        </w:tc>
        <w:tc>
          <w:tcPr>
            <w:tcW w:w="539" w:type="dxa"/>
            <w:noWrap/>
            <w:vAlign w:val="bottom"/>
            <w:hideMark/>
          </w:tcPr>
          <w:p w:rsidR="008B04DC" w:rsidRPr="006B2194" w:rsidRDefault="008B04DC" w:rsidP="00100CD3">
            <w:pPr>
              <w:spacing w:after="200" w:line="276" w:lineRule="auto"/>
            </w:pPr>
          </w:p>
        </w:tc>
        <w:tc>
          <w:tcPr>
            <w:tcW w:w="1328" w:type="dxa"/>
            <w:noWrap/>
            <w:vAlign w:val="bottom"/>
            <w:hideMark/>
          </w:tcPr>
          <w:p w:rsidR="008B04DC" w:rsidRPr="006B2194" w:rsidRDefault="008B04DC" w:rsidP="00100CD3">
            <w:pPr>
              <w:spacing w:after="200" w:line="276" w:lineRule="auto"/>
            </w:pPr>
          </w:p>
        </w:tc>
        <w:tc>
          <w:tcPr>
            <w:tcW w:w="863" w:type="dxa"/>
            <w:noWrap/>
            <w:vAlign w:val="bottom"/>
            <w:hideMark/>
          </w:tcPr>
          <w:p w:rsidR="008B04DC" w:rsidRPr="006B2194" w:rsidRDefault="008B04DC" w:rsidP="00100CD3">
            <w:pPr>
              <w:spacing w:after="200" w:line="276" w:lineRule="auto"/>
            </w:pPr>
          </w:p>
        </w:tc>
        <w:tc>
          <w:tcPr>
            <w:tcW w:w="1437" w:type="dxa"/>
            <w:noWrap/>
            <w:vAlign w:val="bottom"/>
            <w:hideMark/>
          </w:tcPr>
          <w:p w:rsidR="008B04DC" w:rsidRPr="006B2194" w:rsidRDefault="008B04DC" w:rsidP="00100CD3">
            <w:pPr>
              <w:spacing w:after="200" w:line="276" w:lineRule="auto"/>
            </w:pPr>
          </w:p>
        </w:tc>
        <w:tc>
          <w:tcPr>
            <w:tcW w:w="1236" w:type="dxa"/>
            <w:noWrap/>
            <w:vAlign w:val="bottom"/>
            <w:hideMark/>
          </w:tcPr>
          <w:p w:rsidR="008B04DC" w:rsidRPr="006B2194" w:rsidRDefault="008B04D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8B04DC" w:rsidRPr="006B2194" w:rsidRDefault="008B04DC" w:rsidP="00100CD3">
            <w:pPr>
              <w:spacing w:line="276" w:lineRule="auto"/>
            </w:pPr>
          </w:p>
        </w:tc>
      </w:tr>
      <w:tr w:rsidR="008B04DC" w:rsidRPr="006B2194" w:rsidTr="00100CD3">
        <w:trPr>
          <w:trHeight w:val="300"/>
        </w:trPr>
        <w:tc>
          <w:tcPr>
            <w:tcW w:w="3517" w:type="dxa"/>
            <w:hideMark/>
          </w:tcPr>
          <w:p w:rsidR="008B04DC" w:rsidRPr="006B2194" w:rsidRDefault="008B04DC" w:rsidP="00100CD3">
            <w:pPr>
              <w:spacing w:line="276" w:lineRule="auto"/>
            </w:pPr>
          </w:p>
        </w:tc>
        <w:tc>
          <w:tcPr>
            <w:tcW w:w="539" w:type="dxa"/>
            <w:noWrap/>
            <w:vAlign w:val="bottom"/>
            <w:hideMark/>
          </w:tcPr>
          <w:p w:rsidR="008B04DC" w:rsidRPr="006B2194" w:rsidRDefault="008B04DC" w:rsidP="00100CD3">
            <w:pPr>
              <w:spacing w:line="276" w:lineRule="auto"/>
            </w:pPr>
          </w:p>
        </w:tc>
        <w:tc>
          <w:tcPr>
            <w:tcW w:w="1328" w:type="dxa"/>
            <w:noWrap/>
            <w:vAlign w:val="bottom"/>
            <w:hideMark/>
          </w:tcPr>
          <w:p w:rsidR="008B04DC" w:rsidRPr="006B2194" w:rsidRDefault="008B04DC" w:rsidP="00100CD3">
            <w:pPr>
              <w:spacing w:line="276" w:lineRule="auto"/>
            </w:pPr>
          </w:p>
        </w:tc>
        <w:tc>
          <w:tcPr>
            <w:tcW w:w="863" w:type="dxa"/>
            <w:noWrap/>
            <w:vAlign w:val="bottom"/>
            <w:hideMark/>
          </w:tcPr>
          <w:p w:rsidR="008B04DC" w:rsidRPr="006B2194" w:rsidRDefault="008B04DC" w:rsidP="00100CD3">
            <w:pPr>
              <w:spacing w:line="276" w:lineRule="auto"/>
            </w:pPr>
          </w:p>
        </w:tc>
        <w:tc>
          <w:tcPr>
            <w:tcW w:w="1437" w:type="dxa"/>
            <w:noWrap/>
            <w:vAlign w:val="bottom"/>
            <w:hideMark/>
          </w:tcPr>
          <w:p w:rsidR="008B04DC" w:rsidRPr="006B2194" w:rsidRDefault="008B04DC" w:rsidP="00100CD3">
            <w:pPr>
              <w:spacing w:line="276" w:lineRule="auto"/>
            </w:pPr>
          </w:p>
        </w:tc>
        <w:tc>
          <w:tcPr>
            <w:tcW w:w="1236" w:type="dxa"/>
            <w:noWrap/>
            <w:vAlign w:val="bottom"/>
            <w:hideMark/>
          </w:tcPr>
          <w:p w:rsidR="008B04DC" w:rsidRPr="006B2194" w:rsidRDefault="008B04DC" w:rsidP="00100CD3">
            <w:pPr>
              <w:spacing w:line="276" w:lineRule="auto"/>
            </w:pPr>
          </w:p>
        </w:tc>
        <w:tc>
          <w:tcPr>
            <w:tcW w:w="1124" w:type="dxa"/>
            <w:noWrap/>
            <w:vAlign w:val="bottom"/>
            <w:hideMark/>
          </w:tcPr>
          <w:p w:rsidR="008B04DC" w:rsidRPr="006B2194" w:rsidRDefault="008B04DC" w:rsidP="00100CD3">
            <w:pPr>
              <w:spacing w:line="276" w:lineRule="auto"/>
            </w:pPr>
          </w:p>
        </w:tc>
      </w:tr>
      <w:tr w:rsidR="008B04DC" w:rsidRPr="006B2194" w:rsidTr="00100CD3">
        <w:trPr>
          <w:trHeight w:val="315"/>
        </w:trPr>
        <w:tc>
          <w:tcPr>
            <w:tcW w:w="3517" w:type="dxa"/>
            <w:noWrap/>
            <w:vAlign w:val="bottom"/>
            <w:hideMark/>
          </w:tcPr>
          <w:p w:rsidR="008B04DC" w:rsidRPr="006B2194" w:rsidRDefault="008B04D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8B04DC" w:rsidRPr="006B2194" w:rsidRDefault="008B04DC" w:rsidP="00100CD3">
            <w:pPr>
              <w:spacing w:line="276" w:lineRule="auto"/>
            </w:pPr>
          </w:p>
        </w:tc>
        <w:tc>
          <w:tcPr>
            <w:tcW w:w="1328" w:type="dxa"/>
            <w:noWrap/>
            <w:vAlign w:val="bottom"/>
            <w:hideMark/>
          </w:tcPr>
          <w:p w:rsidR="008B04DC" w:rsidRPr="006B2194" w:rsidRDefault="008B04DC"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8B04DC" w:rsidRPr="006B2194" w:rsidRDefault="008B04DC" w:rsidP="00100CD3">
            <w:pPr>
              <w:spacing w:line="276" w:lineRule="auto"/>
            </w:pPr>
          </w:p>
        </w:tc>
        <w:tc>
          <w:tcPr>
            <w:tcW w:w="1437" w:type="dxa"/>
            <w:tcBorders>
              <w:top w:val="nil"/>
              <w:left w:val="nil"/>
              <w:bottom w:val="single" w:sz="8" w:space="0" w:color="auto"/>
              <w:right w:val="nil"/>
            </w:tcBorders>
            <w:noWrap/>
            <w:vAlign w:val="bottom"/>
            <w:hideMark/>
          </w:tcPr>
          <w:p w:rsidR="008B04DC" w:rsidRPr="006B2194" w:rsidRDefault="008B04D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8B04DC" w:rsidRPr="006B2194" w:rsidRDefault="008B04D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8B04DC" w:rsidRPr="006B2194" w:rsidRDefault="008B04DC"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100CD3" w:rsidRDefault="00100CD3"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3"/>
        <w:gridCol w:w="3810"/>
        <w:gridCol w:w="495"/>
        <w:gridCol w:w="931"/>
        <w:gridCol w:w="839"/>
        <w:gridCol w:w="1147"/>
        <w:gridCol w:w="1183"/>
        <w:gridCol w:w="1046"/>
      </w:tblGrid>
      <w:tr w:rsidR="00100CD3" w:rsidRPr="00100CD3" w:rsidTr="00100CD3">
        <w:trPr>
          <w:trHeight w:val="31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450" w:type="dxa"/>
            <w:gridSpan w:val="7"/>
            <w:tcBorders>
              <w:top w:val="single" w:sz="4" w:space="0" w:color="auto"/>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100CD3" w:rsidRPr="00100CD3" w:rsidTr="00100CD3">
        <w:trPr>
          <w:trHeight w:val="61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00CD3" w:rsidRPr="00100CD3" w:rsidRDefault="00100CD3" w:rsidP="00100CD3">
            <w:pPr>
              <w:rPr>
                <w:rFonts w:ascii="Arial" w:eastAsia="Times New Roman" w:hAnsi="Arial" w:cs="Arial"/>
                <w:color w:val="000000"/>
                <w:sz w:val="20"/>
                <w:szCs w:val="20"/>
                <w:lang w:val="sr-Cyrl-RS" w:eastAsia="sr-Cyrl-RS"/>
              </w:rPr>
            </w:pPr>
          </w:p>
        </w:tc>
        <w:tc>
          <w:tcPr>
            <w:tcW w:w="9450" w:type="dxa"/>
            <w:gridSpan w:val="7"/>
            <w:tcBorders>
              <w:top w:val="single" w:sz="4" w:space="0" w:color="auto"/>
              <w:left w:val="nil"/>
              <w:bottom w:val="single" w:sz="4" w:space="0" w:color="auto"/>
              <w:right w:val="single" w:sz="4" w:space="0" w:color="auto"/>
            </w:tcBorders>
            <w:shd w:val="clear" w:color="auto" w:fill="auto"/>
            <w:vAlign w:val="center"/>
            <w:hideMark/>
          </w:tcPr>
          <w:p w:rsidR="00100CD3" w:rsidRPr="00100CD3" w:rsidRDefault="00100CD3" w:rsidP="00100CD3">
            <w:pPr>
              <w:jc w:val="center"/>
              <w:rPr>
                <w:rFonts w:ascii="Arial" w:eastAsia="Times New Roman" w:hAnsi="Arial" w:cs="Arial"/>
                <w:b/>
                <w:color w:val="000000"/>
                <w:sz w:val="24"/>
                <w:szCs w:val="24"/>
                <w:lang w:val="sr-Cyrl-RS" w:eastAsia="sr-Cyrl-RS"/>
              </w:rPr>
            </w:pPr>
            <w:r w:rsidRPr="00100CD3">
              <w:rPr>
                <w:rFonts w:ascii="Arial" w:eastAsia="Times New Roman" w:hAnsi="Arial" w:cs="Arial"/>
                <w:b/>
                <w:color w:val="000000"/>
                <w:sz w:val="24"/>
                <w:szCs w:val="24"/>
                <w:lang w:val="sr-Cyrl-RS" w:eastAsia="sr-Cyrl-RS"/>
              </w:rPr>
              <w:t>Партија 10 – Набавка радова на реконструкцији пута у селу Луке, ка Зорнић Милинку Л=165м, МЗ Луке</w:t>
            </w:r>
          </w:p>
        </w:tc>
      </w:tr>
      <w:tr w:rsidR="00100CD3" w:rsidRPr="00100CD3" w:rsidTr="00100CD3">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450" w:type="dxa"/>
            <w:gridSpan w:val="7"/>
            <w:tcBorders>
              <w:top w:val="single" w:sz="4" w:space="0" w:color="auto"/>
              <w:left w:val="nil"/>
              <w:bottom w:val="single" w:sz="4" w:space="0" w:color="auto"/>
              <w:right w:val="single" w:sz="4" w:space="0" w:color="000000"/>
            </w:tcBorders>
            <w:shd w:val="clear" w:color="auto" w:fill="auto"/>
            <w:noWrap/>
            <w:hideMark/>
          </w:tcPr>
          <w:p w:rsidR="00100CD3" w:rsidRPr="00100CD3" w:rsidRDefault="00100CD3" w:rsidP="00100CD3">
            <w:pPr>
              <w:jc w:val="center"/>
              <w:rPr>
                <w:rFonts w:ascii="Arial" w:eastAsia="Times New Roman" w:hAnsi="Arial" w:cs="Arial"/>
                <w:color w:val="000000"/>
                <w:lang w:val="sr-Cyrl-RS" w:eastAsia="sr-Cyrl-RS"/>
              </w:rPr>
            </w:pPr>
          </w:p>
        </w:tc>
      </w:tr>
      <w:tr w:rsidR="00100CD3" w:rsidRPr="00100CD3" w:rsidTr="00100CD3">
        <w:trPr>
          <w:trHeight w:val="1410"/>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Р.бр.</w:t>
            </w:r>
          </w:p>
        </w:tc>
        <w:tc>
          <w:tcPr>
            <w:tcW w:w="3810"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Ј.м.</w:t>
            </w:r>
          </w:p>
        </w:tc>
        <w:tc>
          <w:tcPr>
            <w:tcW w:w="930"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Количина</w:t>
            </w:r>
          </w:p>
        </w:tc>
        <w:tc>
          <w:tcPr>
            <w:tcW w:w="839" w:type="dxa"/>
            <w:tcBorders>
              <w:top w:val="nil"/>
              <w:left w:val="nil"/>
              <w:bottom w:val="single" w:sz="4" w:space="0" w:color="auto"/>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 xml:space="preserve">Цена рада без ПДВ-а  </w:t>
            </w:r>
          </w:p>
        </w:tc>
        <w:tc>
          <w:tcPr>
            <w:tcW w:w="1147" w:type="dxa"/>
            <w:tcBorders>
              <w:top w:val="nil"/>
              <w:left w:val="nil"/>
              <w:bottom w:val="single" w:sz="4" w:space="0" w:color="auto"/>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Цена материјала без ПДВ-а</w:t>
            </w:r>
          </w:p>
        </w:tc>
        <w:tc>
          <w:tcPr>
            <w:tcW w:w="1183" w:type="dxa"/>
            <w:tcBorders>
              <w:top w:val="nil"/>
              <w:left w:val="nil"/>
              <w:bottom w:val="single" w:sz="4" w:space="0" w:color="auto"/>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Укупна цена рада и материјала без ПДВ-а</w:t>
            </w:r>
          </w:p>
        </w:tc>
        <w:tc>
          <w:tcPr>
            <w:tcW w:w="1046"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Укупна цена без ПДВ-а</w:t>
            </w:r>
          </w:p>
        </w:tc>
      </w:tr>
      <w:tr w:rsidR="00100CD3" w:rsidRPr="00100CD3" w:rsidTr="00100CD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1</w:t>
            </w:r>
          </w:p>
        </w:tc>
        <w:tc>
          <w:tcPr>
            <w:tcW w:w="3810"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3</w:t>
            </w:r>
          </w:p>
        </w:tc>
        <w:tc>
          <w:tcPr>
            <w:tcW w:w="930"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4</w:t>
            </w:r>
          </w:p>
        </w:tc>
        <w:tc>
          <w:tcPr>
            <w:tcW w:w="839" w:type="dxa"/>
            <w:tcBorders>
              <w:top w:val="nil"/>
              <w:left w:val="nil"/>
              <w:bottom w:val="single" w:sz="4" w:space="0" w:color="auto"/>
              <w:right w:val="single" w:sz="4" w:space="0" w:color="auto"/>
            </w:tcBorders>
            <w:shd w:val="clear" w:color="auto" w:fill="auto"/>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5</w:t>
            </w:r>
          </w:p>
        </w:tc>
        <w:tc>
          <w:tcPr>
            <w:tcW w:w="1147" w:type="dxa"/>
            <w:tcBorders>
              <w:top w:val="nil"/>
              <w:left w:val="nil"/>
              <w:bottom w:val="single" w:sz="4" w:space="0" w:color="auto"/>
              <w:right w:val="single" w:sz="4" w:space="0" w:color="auto"/>
            </w:tcBorders>
            <w:shd w:val="clear" w:color="auto" w:fill="auto"/>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6</w:t>
            </w:r>
          </w:p>
        </w:tc>
        <w:tc>
          <w:tcPr>
            <w:tcW w:w="1183" w:type="dxa"/>
            <w:tcBorders>
              <w:top w:val="nil"/>
              <w:left w:val="nil"/>
              <w:bottom w:val="single" w:sz="4" w:space="0" w:color="auto"/>
              <w:right w:val="single" w:sz="4" w:space="0" w:color="auto"/>
            </w:tcBorders>
            <w:shd w:val="clear" w:color="auto" w:fill="auto"/>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7(5+6)</w:t>
            </w:r>
          </w:p>
        </w:tc>
        <w:tc>
          <w:tcPr>
            <w:tcW w:w="1046" w:type="dxa"/>
            <w:tcBorders>
              <w:top w:val="nil"/>
              <w:left w:val="nil"/>
              <w:bottom w:val="single" w:sz="4" w:space="0" w:color="auto"/>
              <w:right w:val="single" w:sz="4" w:space="0" w:color="auto"/>
            </w:tcBorders>
            <w:shd w:val="clear" w:color="auto" w:fill="auto"/>
            <w:vAlign w:val="center"/>
            <w:hideMark/>
          </w:tcPr>
          <w:p w:rsidR="00100CD3" w:rsidRPr="00100CD3" w:rsidRDefault="00100CD3" w:rsidP="00100CD3">
            <w:pPr>
              <w:jc w:val="center"/>
              <w:rPr>
                <w:rFonts w:ascii="Arial" w:eastAsia="Times New Roman" w:hAnsi="Arial" w:cs="Arial"/>
                <w:color w:val="000000"/>
                <w:sz w:val="16"/>
                <w:szCs w:val="16"/>
                <w:lang w:val="sr-Cyrl-RS" w:eastAsia="sr-Cyrl-RS"/>
              </w:rPr>
            </w:pPr>
            <w:r w:rsidRPr="00100CD3">
              <w:rPr>
                <w:rFonts w:ascii="Arial" w:eastAsia="Times New Roman" w:hAnsi="Arial" w:cs="Arial"/>
                <w:color w:val="000000"/>
                <w:sz w:val="16"/>
                <w:szCs w:val="16"/>
                <w:lang w:val="sr-Cyrl-RS" w:eastAsia="sr-Cyrl-RS"/>
              </w:rPr>
              <w:t>8(4*7)</w:t>
            </w:r>
          </w:p>
        </w:tc>
      </w:tr>
      <w:tr w:rsidR="00100CD3" w:rsidRPr="00100CD3" w:rsidTr="00100CD3">
        <w:trPr>
          <w:trHeight w:val="244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31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h</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4,00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250"/>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2.</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xml:space="preserve">Машински ископ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Материјал III и IV категорије</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m3</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170,00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Материјал V категорије</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m3</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100,00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100"/>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3.</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m3</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45,00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187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4.</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m1</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12,00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166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lastRenderedPageBreak/>
              <w:t>5.</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m1</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100,00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040"/>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6.</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m3</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165,00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1020"/>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7.</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m2</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520,00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8.</w:t>
            </w:r>
          </w:p>
        </w:tc>
        <w:tc>
          <w:tcPr>
            <w:tcW w:w="3810" w:type="dxa"/>
            <w:tcBorders>
              <w:top w:val="nil"/>
              <w:left w:val="nil"/>
              <w:bottom w:val="single" w:sz="4" w:space="0" w:color="auto"/>
              <w:right w:val="single" w:sz="4" w:space="0" w:color="auto"/>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Насипање и ваљање банкина каменом дробином 0-30 мм, б=30цм.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839"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single" w:sz="4" w:space="0" w:color="auto"/>
              <w:bottom w:val="single" w:sz="4" w:space="0" w:color="auto"/>
              <w:right w:val="single" w:sz="4" w:space="0" w:color="auto"/>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381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m3</w:t>
            </w:r>
          </w:p>
        </w:tc>
        <w:tc>
          <w:tcPr>
            <w:tcW w:w="93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12,00</w:t>
            </w:r>
          </w:p>
        </w:tc>
        <w:tc>
          <w:tcPr>
            <w:tcW w:w="839" w:type="dxa"/>
            <w:tcBorders>
              <w:top w:val="nil"/>
              <w:left w:val="nil"/>
              <w:bottom w:val="single" w:sz="4" w:space="0" w:color="auto"/>
              <w:right w:val="single" w:sz="4" w:space="0" w:color="auto"/>
            </w:tcBorders>
            <w:shd w:val="clear" w:color="auto" w:fill="auto"/>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r w:rsidR="00100CD3" w:rsidRPr="00100CD3" w:rsidTr="00100CD3">
        <w:trPr>
          <w:trHeight w:val="285"/>
        </w:trPr>
        <w:tc>
          <w:tcPr>
            <w:tcW w:w="594" w:type="dxa"/>
            <w:tcBorders>
              <w:top w:val="nil"/>
              <w:left w:val="nil"/>
              <w:bottom w:val="nil"/>
              <w:right w:val="nil"/>
            </w:tcBorders>
            <w:shd w:val="clear" w:color="auto" w:fill="auto"/>
            <w:noWrap/>
            <w:hideMark/>
          </w:tcPr>
          <w:p w:rsidR="00100CD3" w:rsidRPr="00100CD3" w:rsidRDefault="00100CD3" w:rsidP="00100CD3">
            <w:pPr>
              <w:jc w:val="right"/>
              <w:rPr>
                <w:rFonts w:ascii="Arial" w:eastAsia="Times New Roman" w:hAnsi="Arial" w:cs="Arial"/>
                <w:color w:val="000000"/>
                <w:sz w:val="20"/>
                <w:szCs w:val="20"/>
                <w:lang w:val="sr-Cyrl-RS" w:eastAsia="sr-Cyrl-RS"/>
              </w:rPr>
            </w:pPr>
          </w:p>
        </w:tc>
        <w:tc>
          <w:tcPr>
            <w:tcW w:w="3810" w:type="dxa"/>
            <w:tcBorders>
              <w:top w:val="nil"/>
              <w:left w:val="nil"/>
              <w:bottom w:val="nil"/>
              <w:right w:val="nil"/>
            </w:tcBorders>
            <w:shd w:val="clear" w:color="auto" w:fill="auto"/>
            <w:hideMark/>
          </w:tcPr>
          <w:p w:rsidR="00100CD3" w:rsidRPr="00100CD3" w:rsidRDefault="00100CD3" w:rsidP="00100CD3">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p>
        </w:tc>
        <w:tc>
          <w:tcPr>
            <w:tcW w:w="93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p>
        </w:tc>
        <w:tc>
          <w:tcPr>
            <w:tcW w:w="839" w:type="dxa"/>
            <w:tcBorders>
              <w:top w:val="nil"/>
              <w:left w:val="nil"/>
              <w:bottom w:val="nil"/>
              <w:right w:val="nil"/>
            </w:tcBorders>
            <w:shd w:val="clear" w:color="auto" w:fill="auto"/>
            <w:noWrap/>
            <w:vAlign w:val="bottom"/>
            <w:hideMark/>
          </w:tcPr>
          <w:p w:rsidR="00100CD3" w:rsidRPr="00100CD3" w:rsidRDefault="00100CD3" w:rsidP="00100CD3">
            <w:pPr>
              <w:rPr>
                <w:rFonts w:ascii="Arial" w:eastAsia="Times New Roman" w:hAnsi="Arial" w:cs="Arial"/>
                <w:color w:val="000000"/>
                <w:sz w:val="20"/>
                <w:szCs w:val="20"/>
                <w:lang w:val="sr-Cyrl-RS" w:eastAsia="sr-Cyrl-RS"/>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5032A" w:rsidP="00100CD3">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18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w:t>
            </w:r>
          </w:p>
        </w:tc>
        <w:tc>
          <w:tcPr>
            <w:tcW w:w="1046"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Arial" w:eastAsia="Times New Roman" w:hAnsi="Arial" w:cs="Arial"/>
                <w:color w:val="000000"/>
                <w:sz w:val="20"/>
                <w:szCs w:val="20"/>
                <w:lang w:val="sr-Cyrl-RS" w:eastAsia="sr-Cyrl-RS"/>
              </w:rPr>
            </w:pPr>
            <w:r w:rsidRPr="00100CD3">
              <w:rPr>
                <w:rFonts w:ascii="Arial" w:eastAsia="Times New Roman" w:hAnsi="Arial" w:cs="Arial"/>
                <w:color w:val="000000"/>
                <w:sz w:val="20"/>
                <w:szCs w:val="20"/>
                <w:lang w:val="sr-Cyrl-RS" w:eastAsia="sr-Cyrl-RS"/>
              </w:rPr>
              <w:t> </w:t>
            </w:r>
          </w:p>
        </w:tc>
      </w:tr>
    </w:tbl>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100CD3" w:rsidRPr="006B2194" w:rsidTr="00100CD3">
        <w:trPr>
          <w:trHeight w:val="300"/>
        </w:trPr>
        <w:tc>
          <w:tcPr>
            <w:tcW w:w="3517" w:type="dxa"/>
            <w:hideMark/>
          </w:tcPr>
          <w:p w:rsidR="00100CD3" w:rsidRPr="006B2194" w:rsidRDefault="00100CD3" w:rsidP="00100CD3">
            <w:pPr>
              <w:spacing w:after="200" w:line="276" w:lineRule="auto"/>
            </w:pPr>
          </w:p>
        </w:tc>
        <w:tc>
          <w:tcPr>
            <w:tcW w:w="539" w:type="dxa"/>
            <w:noWrap/>
            <w:vAlign w:val="bottom"/>
            <w:hideMark/>
          </w:tcPr>
          <w:p w:rsidR="00100CD3" w:rsidRPr="006B2194" w:rsidRDefault="00100CD3" w:rsidP="00100CD3">
            <w:pPr>
              <w:spacing w:after="200" w:line="276" w:lineRule="auto"/>
            </w:pPr>
          </w:p>
        </w:tc>
        <w:tc>
          <w:tcPr>
            <w:tcW w:w="1328" w:type="dxa"/>
            <w:noWrap/>
            <w:vAlign w:val="bottom"/>
            <w:hideMark/>
          </w:tcPr>
          <w:p w:rsidR="00100CD3" w:rsidRPr="006B2194" w:rsidRDefault="00100CD3" w:rsidP="00100CD3">
            <w:pPr>
              <w:spacing w:after="200" w:line="276" w:lineRule="auto"/>
            </w:pPr>
          </w:p>
        </w:tc>
        <w:tc>
          <w:tcPr>
            <w:tcW w:w="863" w:type="dxa"/>
            <w:noWrap/>
            <w:vAlign w:val="bottom"/>
            <w:hideMark/>
          </w:tcPr>
          <w:p w:rsidR="00100CD3" w:rsidRPr="006B2194" w:rsidRDefault="00100CD3" w:rsidP="00100CD3">
            <w:pPr>
              <w:spacing w:after="200" w:line="276" w:lineRule="auto"/>
            </w:pPr>
          </w:p>
        </w:tc>
        <w:tc>
          <w:tcPr>
            <w:tcW w:w="1437" w:type="dxa"/>
            <w:noWrap/>
            <w:vAlign w:val="bottom"/>
            <w:hideMark/>
          </w:tcPr>
          <w:p w:rsidR="00100CD3" w:rsidRPr="006B2194" w:rsidRDefault="00100CD3" w:rsidP="00100CD3">
            <w:pPr>
              <w:spacing w:after="200" w:line="276" w:lineRule="auto"/>
            </w:pPr>
          </w:p>
        </w:tc>
        <w:tc>
          <w:tcPr>
            <w:tcW w:w="1236" w:type="dxa"/>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100CD3" w:rsidRPr="006B2194" w:rsidRDefault="00100CD3" w:rsidP="00100CD3">
            <w:pPr>
              <w:spacing w:line="276" w:lineRule="auto"/>
            </w:pPr>
          </w:p>
        </w:tc>
      </w:tr>
      <w:tr w:rsidR="00100CD3" w:rsidRPr="006B2194" w:rsidTr="00100CD3">
        <w:trPr>
          <w:trHeight w:val="300"/>
        </w:trPr>
        <w:tc>
          <w:tcPr>
            <w:tcW w:w="3517" w:type="dxa"/>
            <w:hideMark/>
          </w:tcPr>
          <w:p w:rsidR="00100CD3" w:rsidRPr="006B2194" w:rsidRDefault="00100CD3" w:rsidP="00100CD3">
            <w:pPr>
              <w:spacing w:line="276" w:lineRule="auto"/>
            </w:pPr>
          </w:p>
        </w:tc>
        <w:tc>
          <w:tcPr>
            <w:tcW w:w="539" w:type="dxa"/>
            <w:noWrap/>
            <w:vAlign w:val="bottom"/>
            <w:hideMark/>
          </w:tcPr>
          <w:p w:rsidR="00100CD3" w:rsidRPr="006B2194" w:rsidRDefault="00100CD3" w:rsidP="00100CD3">
            <w:pPr>
              <w:spacing w:line="276" w:lineRule="auto"/>
            </w:pPr>
          </w:p>
        </w:tc>
        <w:tc>
          <w:tcPr>
            <w:tcW w:w="1328" w:type="dxa"/>
            <w:noWrap/>
            <w:vAlign w:val="bottom"/>
            <w:hideMark/>
          </w:tcPr>
          <w:p w:rsidR="00100CD3" w:rsidRPr="006B2194" w:rsidRDefault="00100CD3" w:rsidP="00100CD3">
            <w:pPr>
              <w:spacing w:line="276" w:lineRule="auto"/>
            </w:pPr>
          </w:p>
        </w:tc>
        <w:tc>
          <w:tcPr>
            <w:tcW w:w="863" w:type="dxa"/>
            <w:noWrap/>
            <w:vAlign w:val="bottom"/>
            <w:hideMark/>
          </w:tcPr>
          <w:p w:rsidR="00100CD3" w:rsidRPr="006B2194" w:rsidRDefault="00100CD3" w:rsidP="00100CD3">
            <w:pPr>
              <w:spacing w:line="276" w:lineRule="auto"/>
            </w:pPr>
          </w:p>
        </w:tc>
        <w:tc>
          <w:tcPr>
            <w:tcW w:w="1437" w:type="dxa"/>
            <w:noWrap/>
            <w:vAlign w:val="bottom"/>
            <w:hideMark/>
          </w:tcPr>
          <w:p w:rsidR="00100CD3" w:rsidRPr="006B2194" w:rsidRDefault="00100CD3" w:rsidP="00100CD3">
            <w:pPr>
              <w:spacing w:line="276" w:lineRule="auto"/>
            </w:pPr>
          </w:p>
        </w:tc>
        <w:tc>
          <w:tcPr>
            <w:tcW w:w="1236" w:type="dxa"/>
            <w:noWrap/>
            <w:vAlign w:val="bottom"/>
            <w:hideMark/>
          </w:tcPr>
          <w:p w:rsidR="00100CD3" w:rsidRPr="006B2194" w:rsidRDefault="00100CD3" w:rsidP="00100CD3">
            <w:pPr>
              <w:spacing w:line="276" w:lineRule="auto"/>
            </w:pPr>
          </w:p>
        </w:tc>
        <w:tc>
          <w:tcPr>
            <w:tcW w:w="1124" w:type="dxa"/>
            <w:noWrap/>
            <w:vAlign w:val="bottom"/>
            <w:hideMark/>
          </w:tcPr>
          <w:p w:rsidR="00100CD3" w:rsidRPr="006B2194" w:rsidRDefault="00100CD3" w:rsidP="00100CD3">
            <w:pPr>
              <w:spacing w:line="276" w:lineRule="auto"/>
            </w:pPr>
          </w:p>
        </w:tc>
      </w:tr>
      <w:tr w:rsidR="00100CD3" w:rsidRPr="006B2194" w:rsidTr="00100CD3">
        <w:trPr>
          <w:trHeight w:val="315"/>
        </w:trPr>
        <w:tc>
          <w:tcPr>
            <w:tcW w:w="3517" w:type="dxa"/>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100CD3" w:rsidRPr="006B2194" w:rsidRDefault="00100CD3" w:rsidP="00100CD3">
            <w:pPr>
              <w:spacing w:line="276" w:lineRule="auto"/>
            </w:pPr>
          </w:p>
        </w:tc>
        <w:tc>
          <w:tcPr>
            <w:tcW w:w="1328" w:type="dxa"/>
            <w:noWrap/>
            <w:vAlign w:val="bottom"/>
            <w:hideMark/>
          </w:tcPr>
          <w:p w:rsidR="00100CD3" w:rsidRPr="006B2194" w:rsidRDefault="00100CD3"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100CD3" w:rsidRPr="006B2194" w:rsidRDefault="00100CD3" w:rsidP="00100CD3">
            <w:pPr>
              <w:spacing w:line="276" w:lineRule="auto"/>
            </w:pPr>
          </w:p>
        </w:tc>
        <w:tc>
          <w:tcPr>
            <w:tcW w:w="1437" w:type="dxa"/>
            <w:tcBorders>
              <w:top w:val="nil"/>
              <w:left w:val="nil"/>
              <w:bottom w:val="single" w:sz="8" w:space="0" w:color="auto"/>
              <w:right w:val="nil"/>
            </w:tcBorders>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8B04DC" w:rsidRDefault="008B04DC"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tbl>
      <w:tblPr>
        <w:tblW w:w="11307" w:type="dxa"/>
        <w:tblInd w:w="-829" w:type="dxa"/>
        <w:tblLook w:val="04A0" w:firstRow="1" w:lastRow="0" w:firstColumn="1" w:lastColumn="0" w:noHBand="0" w:noVBand="1"/>
      </w:tblPr>
      <w:tblGrid>
        <w:gridCol w:w="640"/>
        <w:gridCol w:w="4335"/>
        <w:gridCol w:w="261"/>
        <w:gridCol w:w="261"/>
        <w:gridCol w:w="538"/>
        <w:gridCol w:w="1021"/>
        <w:gridCol w:w="835"/>
        <w:gridCol w:w="1170"/>
        <w:gridCol w:w="1323"/>
        <w:gridCol w:w="923"/>
      </w:tblGrid>
      <w:tr w:rsidR="00100CD3" w:rsidRPr="00100CD3" w:rsidTr="00100CD3">
        <w:trPr>
          <w:trHeight w:val="240"/>
        </w:trPr>
        <w:tc>
          <w:tcPr>
            <w:tcW w:w="1130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Arial" w:eastAsia="Times New Roman" w:hAnsi="Arial" w:cs="Arial"/>
                <w:b/>
                <w:sz w:val="24"/>
                <w:szCs w:val="24"/>
                <w:u w:val="single"/>
                <w:lang w:val="sr-Cyrl-RS" w:eastAsia="sr-Cyrl-RS"/>
              </w:rPr>
            </w:pPr>
            <w:r>
              <w:rPr>
                <w:rFonts w:ascii="Arial" w:eastAsia="Times New Roman" w:hAnsi="Arial" w:cs="Arial"/>
                <w:b/>
                <w:sz w:val="24"/>
                <w:szCs w:val="24"/>
                <w:u w:val="single"/>
                <w:lang w:val="sr-Cyrl-RS" w:eastAsia="sr-Cyrl-RS"/>
              </w:rPr>
              <w:t>Образац структуре цена</w:t>
            </w:r>
          </w:p>
        </w:tc>
      </w:tr>
      <w:tr w:rsidR="00100CD3" w:rsidRPr="00100CD3" w:rsidTr="00100CD3">
        <w:trPr>
          <w:trHeight w:val="300"/>
        </w:trPr>
        <w:tc>
          <w:tcPr>
            <w:tcW w:w="11307" w:type="dxa"/>
            <w:gridSpan w:val="10"/>
            <w:tcBorders>
              <w:top w:val="single" w:sz="4" w:space="0" w:color="auto"/>
              <w:left w:val="single" w:sz="4" w:space="0" w:color="auto"/>
              <w:bottom w:val="nil"/>
              <w:right w:val="single" w:sz="4" w:space="0" w:color="auto"/>
            </w:tcBorders>
            <w:shd w:val="clear" w:color="auto" w:fill="auto"/>
            <w:noWrap/>
            <w:vAlign w:val="center"/>
          </w:tcPr>
          <w:p w:rsidR="00100CD3" w:rsidRPr="008B0CFC" w:rsidRDefault="008B0CFC" w:rsidP="00100CD3">
            <w:pPr>
              <w:jc w:val="center"/>
              <w:rPr>
                <w:rFonts w:ascii="Arial" w:eastAsia="Times New Roman" w:hAnsi="Arial" w:cs="Arial"/>
                <w:b/>
                <w:sz w:val="24"/>
                <w:szCs w:val="24"/>
                <w:lang w:val="sr-Cyrl-RS" w:eastAsia="sr-Cyrl-RS"/>
              </w:rPr>
            </w:pPr>
            <w:r w:rsidRPr="008B0CFC">
              <w:rPr>
                <w:rFonts w:ascii="Arial" w:eastAsia="Times New Roman" w:hAnsi="Arial" w:cs="Arial"/>
                <w:b/>
                <w:sz w:val="24"/>
                <w:szCs w:val="24"/>
                <w:lang w:val="sr-Cyrl-RS" w:eastAsia="sr-Cyrl-RS"/>
              </w:rPr>
              <w:t>Партија 11- Набавка радова на реконструкцији пута у селу Дубрава засеок Љубик, крак ка Благојевић Срећу, МЗ Прилике</w:t>
            </w:r>
          </w:p>
        </w:tc>
      </w:tr>
      <w:tr w:rsidR="00100CD3" w:rsidRPr="00100CD3" w:rsidTr="00100CD3">
        <w:trPr>
          <w:trHeight w:val="51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Р.бр.</w:t>
            </w:r>
          </w:p>
        </w:tc>
        <w:tc>
          <w:tcPr>
            <w:tcW w:w="485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Опис позиције</w:t>
            </w:r>
          </w:p>
        </w:tc>
        <w:tc>
          <w:tcPr>
            <w:tcW w:w="5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Ј.м.</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Количина</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 xml:space="preserve">Цена рада без ПДВ-а  </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Цена материјала без ПДВ-а</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Укупна цена рада и материјала без ПДВ-а</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CD3" w:rsidRPr="00100CD3" w:rsidRDefault="00100CD3" w:rsidP="00100CD3">
            <w:pPr>
              <w:jc w:val="center"/>
              <w:rPr>
                <w:rFonts w:ascii="Arial" w:eastAsia="Times New Roman" w:hAnsi="Arial" w:cs="Arial"/>
                <w:color w:val="000000"/>
                <w:sz w:val="18"/>
                <w:szCs w:val="18"/>
                <w:lang w:val="sr-Cyrl-RS" w:eastAsia="sr-Cyrl-RS"/>
              </w:rPr>
            </w:pPr>
            <w:r w:rsidRPr="00100CD3">
              <w:rPr>
                <w:rFonts w:ascii="Arial" w:eastAsia="Times New Roman" w:hAnsi="Arial" w:cs="Arial"/>
                <w:color w:val="000000"/>
                <w:sz w:val="18"/>
                <w:szCs w:val="18"/>
                <w:lang w:val="sr-Cyrl-RS" w:eastAsia="sr-Cyrl-RS"/>
              </w:rPr>
              <w:t>Укупна цена без ПДВ-а</w:t>
            </w:r>
          </w:p>
        </w:tc>
      </w:tr>
      <w:tr w:rsidR="00100CD3" w:rsidRPr="00100CD3" w:rsidTr="00100CD3">
        <w:trPr>
          <w:trHeight w:val="7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4857" w:type="dxa"/>
            <w:gridSpan w:val="3"/>
            <w:vMerge/>
            <w:tcBorders>
              <w:top w:val="single" w:sz="4" w:space="0" w:color="auto"/>
              <w:left w:val="single" w:sz="4" w:space="0" w:color="auto"/>
              <w:bottom w:val="single" w:sz="4" w:space="0" w:color="000000"/>
              <w:right w:val="single" w:sz="4" w:space="0" w:color="000000"/>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00CD3" w:rsidRPr="00100CD3" w:rsidRDefault="00100CD3" w:rsidP="00100CD3">
            <w:pPr>
              <w:rPr>
                <w:rFonts w:ascii="Arial" w:eastAsia="Times New Roman" w:hAnsi="Arial" w:cs="Arial"/>
                <w:color w:val="000000"/>
                <w:sz w:val="18"/>
                <w:szCs w:val="18"/>
                <w:lang w:val="sr-Cyrl-RS" w:eastAsia="sr-Cyrl-RS"/>
              </w:rPr>
            </w:pPr>
          </w:p>
        </w:tc>
      </w:tr>
      <w:tr w:rsidR="00100CD3" w:rsidRPr="00100CD3" w:rsidTr="00100CD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1</w:t>
            </w:r>
          </w:p>
        </w:tc>
        <w:tc>
          <w:tcPr>
            <w:tcW w:w="4857" w:type="dxa"/>
            <w:gridSpan w:val="3"/>
            <w:tcBorders>
              <w:top w:val="single" w:sz="4" w:space="0" w:color="auto"/>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2</w:t>
            </w:r>
          </w:p>
        </w:tc>
        <w:tc>
          <w:tcPr>
            <w:tcW w:w="538"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3</w:t>
            </w:r>
          </w:p>
        </w:tc>
        <w:tc>
          <w:tcPr>
            <w:tcW w:w="1021"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4</w:t>
            </w:r>
          </w:p>
        </w:tc>
        <w:tc>
          <w:tcPr>
            <w:tcW w:w="835"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5</w:t>
            </w:r>
          </w:p>
        </w:tc>
        <w:tc>
          <w:tcPr>
            <w:tcW w:w="1170"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6</w:t>
            </w:r>
          </w:p>
        </w:tc>
        <w:tc>
          <w:tcPr>
            <w:tcW w:w="1323"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7</w:t>
            </w:r>
          </w:p>
        </w:tc>
        <w:tc>
          <w:tcPr>
            <w:tcW w:w="923" w:type="dxa"/>
            <w:tcBorders>
              <w:top w:val="nil"/>
              <w:left w:val="nil"/>
              <w:bottom w:val="single" w:sz="4" w:space="0" w:color="auto"/>
              <w:right w:val="single" w:sz="4" w:space="0" w:color="auto"/>
            </w:tcBorders>
            <w:shd w:val="clear" w:color="auto" w:fill="auto"/>
            <w:noWrap/>
            <w:vAlign w:val="center"/>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8</w:t>
            </w:r>
          </w:p>
        </w:tc>
      </w:tr>
      <w:tr w:rsidR="00100CD3" w:rsidRPr="00100CD3" w:rsidTr="00100CD3">
        <w:trPr>
          <w:trHeight w:val="360"/>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nil"/>
            </w:tcBorders>
            <w:shd w:val="clear" w:color="auto" w:fill="auto"/>
            <w:noWrap/>
            <w:vAlign w:val="center"/>
            <w:hideMark/>
          </w:tcPr>
          <w:p w:rsidR="00100CD3" w:rsidRPr="00100CD3" w:rsidRDefault="00100CD3" w:rsidP="00100CD3">
            <w:pP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1. ПРЕТХОДНИ РАДОВИ</w:t>
            </w:r>
          </w:p>
        </w:tc>
        <w:tc>
          <w:tcPr>
            <w:tcW w:w="538"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single" w:sz="4" w:space="0" w:color="auto"/>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1.1</w:t>
            </w:r>
          </w:p>
        </w:tc>
        <w:tc>
          <w:tcPr>
            <w:tcW w:w="4335"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Исколчавање, осигурање и одржавање трасе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 и у току извођења радова у хоризонталном</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и вертикалном смислу.</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1км</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630"/>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ситуацији има:</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km</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0,77</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39"/>
        </w:trPr>
        <w:tc>
          <w:tcPr>
            <w:tcW w:w="640" w:type="dxa"/>
            <w:tcBorders>
              <w:top w:val="single" w:sz="4" w:space="0" w:color="auto"/>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single" w:sz="4" w:space="0" w:color="auto"/>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single" w:sz="4" w:space="0" w:color="auto"/>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021" w:type="dxa"/>
            <w:tcBorders>
              <w:top w:val="single" w:sz="4" w:space="0" w:color="auto"/>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835" w:type="dxa"/>
            <w:tcBorders>
              <w:top w:val="single" w:sz="4" w:space="0" w:color="auto"/>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170" w:type="dxa"/>
            <w:tcBorders>
              <w:top w:val="single" w:sz="4" w:space="0" w:color="auto"/>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nil"/>
            </w:tcBorders>
            <w:shd w:val="clear" w:color="auto" w:fill="auto"/>
            <w:noWrap/>
            <w:vAlign w:val="bottom"/>
            <w:hideMark/>
          </w:tcPr>
          <w:p w:rsidR="00100CD3" w:rsidRPr="00100CD3" w:rsidRDefault="00100CD3" w:rsidP="00100CD3">
            <w:pP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2.  ЗЕМЉАНИ РАДОВИ</w:t>
            </w:r>
          </w:p>
        </w:tc>
        <w:tc>
          <w:tcPr>
            <w:tcW w:w="538"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color w:val="FF0000"/>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2.1</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Машински ископ материјала III и IV категорије у широком откопу до пројектоване коте постељице, са машинским утоваром и транспортом (укупан ископ 1 738.02м3).</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извршеног ископа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за израду насипа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145,16</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транспорт на депонију до 5км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592,86</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2.2.</w:t>
            </w:r>
          </w:p>
        </w:tc>
        <w:tc>
          <w:tcPr>
            <w:tcW w:w="4857" w:type="dxa"/>
            <w:gridSpan w:val="3"/>
            <w:vMerge w:val="restart"/>
            <w:tcBorders>
              <w:top w:val="nil"/>
              <w:left w:val="single" w:sz="4" w:space="0" w:color="auto"/>
              <w:bottom w:val="nil"/>
              <w:right w:val="single" w:sz="4" w:space="0" w:color="000000"/>
            </w:tcBorders>
            <w:shd w:val="clear" w:color="auto" w:fill="auto"/>
            <w:vAlign w:val="center"/>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Машински ископ степенастих засека у материјалу III и IV категорије, са машинским утоваром и транспортом.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val="restart"/>
            <w:tcBorders>
              <w:top w:val="nil"/>
              <w:left w:val="single" w:sz="4" w:space="0" w:color="auto"/>
              <w:bottom w:val="nil"/>
              <w:right w:val="single" w:sz="4" w:space="0" w:color="auto"/>
            </w:tcBorders>
            <w:shd w:val="clear" w:color="auto" w:fill="auto"/>
            <w:vAlign w:val="center"/>
            <w:hideMark/>
          </w:tcPr>
          <w:p w:rsidR="00100CD3" w:rsidRPr="00100CD3" w:rsidRDefault="00100CD3" w:rsidP="00100CD3">
            <w:pPr>
              <w:jc w:val="center"/>
              <w:rPr>
                <w:rFonts w:ascii="Times New Roman" w:eastAsia="Times New Roman" w:hAnsi="Times New Roman"/>
                <w:b/>
                <w:bCs/>
                <w:color w:val="FF0000"/>
                <w:sz w:val="18"/>
                <w:szCs w:val="18"/>
                <w:lang w:val="sr-Cyrl-RS" w:eastAsia="sr-Cyrl-RS"/>
              </w:rPr>
            </w:pPr>
            <w:r w:rsidRPr="00100CD3">
              <w:rPr>
                <w:rFonts w:ascii="Times New Roman" w:eastAsia="Times New Roman" w:hAnsi="Times New Roman"/>
                <w:b/>
                <w:bCs/>
                <w:color w:val="FF0000"/>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извршеног ископа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транспорт на депонију до 5км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268,28</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2.3</w:t>
            </w:r>
          </w:p>
        </w:tc>
        <w:tc>
          <w:tcPr>
            <w:tcW w:w="4857" w:type="dxa"/>
            <w:gridSpan w:val="3"/>
            <w:tcBorders>
              <w:top w:val="nil"/>
              <w:left w:val="nil"/>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Машински ископ подужних канала.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извршеног ископа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транспорт на депонију до 5км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74,63</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lastRenderedPageBreak/>
              <w:t>2.4</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Планирање и ваљање постељице у материјалу III и IV категорије (грубо и фино планирање грејдером, квашење и сабијање ваљком)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596" w:type="dxa"/>
            <w:gridSpan w:val="2"/>
            <w:tcBorders>
              <w:top w:val="nil"/>
              <w:left w:val="single" w:sz="4" w:space="0" w:color="auto"/>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2</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1021"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2</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4.032,88</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2.5</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Израда насипа од дробљеног каменог агрегата за степенасте засеке (машинско насипање, разастирање, грубо и фино планирање, квашење и сабијање материјала).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val="restart"/>
            <w:tcBorders>
              <w:top w:val="nil"/>
              <w:left w:val="single" w:sz="4" w:space="0" w:color="auto"/>
              <w:bottom w:val="nil"/>
              <w:right w:val="single" w:sz="4" w:space="0" w:color="auto"/>
            </w:tcBorders>
            <w:shd w:val="clear" w:color="auto" w:fill="auto"/>
            <w:vAlign w:val="center"/>
            <w:hideMark/>
          </w:tcPr>
          <w:p w:rsidR="00100CD3" w:rsidRPr="00100CD3" w:rsidRDefault="00100CD3" w:rsidP="00100CD3">
            <w:pPr>
              <w:jc w:val="center"/>
              <w:rPr>
                <w:rFonts w:ascii="Times New Roman" w:eastAsia="Times New Roman" w:hAnsi="Times New Roman"/>
                <w:b/>
                <w:bCs/>
                <w:color w:val="FF0000"/>
                <w:sz w:val="18"/>
                <w:szCs w:val="18"/>
                <w:lang w:val="sr-Cyrl-RS" w:eastAsia="sr-Cyrl-RS"/>
              </w:rPr>
            </w:pPr>
            <w:r w:rsidRPr="00100CD3">
              <w:rPr>
                <w:rFonts w:ascii="Times New Roman" w:eastAsia="Times New Roman" w:hAnsi="Times New Roman"/>
                <w:b/>
                <w:bCs/>
                <w:color w:val="FF0000"/>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335"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изведеног насипа</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335"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403,54</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b/>
                <w:bCs/>
                <w:color w:val="FF0000"/>
                <w:sz w:val="18"/>
                <w:szCs w:val="18"/>
                <w:lang w:val="sr-Cyrl-RS" w:eastAsia="sr-Cyrl-RS"/>
              </w:rPr>
            </w:pP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2.6</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Израда насипа од материјала из ископа III и IV категорије (машинско насипање, разастирање, грубо и фино планирање, квашење и сабијање материјала).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изведеног насипа</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145,16</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2.7</w:t>
            </w:r>
          </w:p>
        </w:tc>
        <w:tc>
          <w:tcPr>
            <w:tcW w:w="4857" w:type="dxa"/>
            <w:gridSpan w:val="3"/>
            <w:tcBorders>
              <w:top w:val="nil"/>
              <w:left w:val="nil"/>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Планирање косина усека у материјалу III и IV категорије.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2</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2</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1.198,11</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439"/>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375"/>
        </w:trPr>
        <w:tc>
          <w:tcPr>
            <w:tcW w:w="640" w:type="dxa"/>
            <w:tcBorders>
              <w:top w:val="nil"/>
              <w:left w:val="single" w:sz="4" w:space="0" w:color="auto"/>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nil"/>
            </w:tcBorders>
            <w:shd w:val="clear" w:color="auto" w:fill="auto"/>
            <w:noWrap/>
            <w:vAlign w:val="bottom"/>
            <w:hideMark/>
          </w:tcPr>
          <w:p w:rsidR="00100CD3" w:rsidRPr="00100CD3" w:rsidRDefault="00100CD3" w:rsidP="00100CD3">
            <w:pP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xml:space="preserve">3. ГОРЊИ СТРОЈ  </w:t>
            </w:r>
          </w:p>
        </w:tc>
        <w:tc>
          <w:tcPr>
            <w:tcW w:w="538"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single" w:sz="4" w:space="0" w:color="auto"/>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3.1</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Израда носећег слоја од дробљеног каменог агрегата дка 0/63мм, дебљине  д=15цм у збијеном стању (набавка, транспорт до 30км и уградња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изграђеног слоја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620,00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3.2</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Израда носећег слоја од дробљеног каменог агрегата дка 0/31.5мм, дебљине  д=10цм у збијеном стању (набавка, транспорт до 30км и уградња ).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изграђеног слоја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табеларном предмеру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402,00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3.3</w:t>
            </w:r>
          </w:p>
        </w:tc>
        <w:tc>
          <w:tcPr>
            <w:tcW w:w="4857"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Израда горњег носећег слоја од битуменизираног каменог агрегата БНXС 16 , дебљине д=5цм у збијеном стању  (набавка, транспорт до 30км и уградња ).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lastRenderedPageBreak/>
              <w:t> </w:t>
            </w:r>
          </w:p>
        </w:tc>
        <w:tc>
          <w:tcPr>
            <w:tcW w:w="4857" w:type="dxa"/>
            <w:gridSpan w:val="3"/>
            <w:tcBorders>
              <w:top w:val="nil"/>
              <w:left w:val="nil"/>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Површина коловоза главног правца: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2.511,41</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xml:space="preserve"> - Површина коловоза прикључних праваца: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164,82</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2</w:t>
            </w:r>
            <w:r w:rsidRPr="00100CD3">
              <w:rPr>
                <w:rFonts w:ascii="Times New Roman" w:eastAsia="Times New Roman" w:hAnsi="Times New Roman"/>
                <w:sz w:val="18"/>
                <w:szCs w:val="18"/>
                <w:lang w:val="sr-Cyrl-RS" w:eastAsia="sr-Cyrl-RS"/>
              </w:rPr>
              <w:t xml:space="preserve"> изведеног слоја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ситуацији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2</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2.275,00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3.4</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Израда стабилизованих банкина од камене дробине 0-30мм, дебљине д=10цм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2</w:t>
            </w:r>
            <w:r w:rsidRPr="00100CD3">
              <w:rPr>
                <w:rFonts w:ascii="Times New Roman" w:eastAsia="Times New Roman" w:hAnsi="Times New Roman"/>
                <w:sz w:val="18"/>
                <w:szCs w:val="18"/>
                <w:lang w:val="sr-Cyrl-RS" w:eastAsia="sr-Cyrl-RS"/>
              </w:rPr>
              <w:t xml:space="preserve"> изведеног слоја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Према ситуацији има: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2</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514,68</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39"/>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335"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261" w:type="dxa"/>
            <w:tcBorders>
              <w:top w:val="nil"/>
              <w:left w:val="nil"/>
              <w:bottom w:val="nil"/>
              <w:right w:val="nil"/>
            </w:tcBorders>
            <w:shd w:val="clear" w:color="auto" w:fill="auto"/>
            <w:noWrap/>
            <w:vAlign w:val="bottom"/>
            <w:hideMark/>
          </w:tcPr>
          <w:p w:rsidR="00100CD3" w:rsidRPr="00100CD3" w:rsidRDefault="00100CD3" w:rsidP="00100CD3">
            <w:pPr>
              <w:jc w:val="right"/>
              <w:rPr>
                <w:rFonts w:ascii="Times New Roman" w:eastAsia="Times New Roman" w:hAnsi="Times New Roman"/>
                <w:b/>
                <w:bCs/>
                <w:sz w:val="18"/>
                <w:szCs w:val="18"/>
                <w:lang w:val="sr-Cyrl-RS" w:eastAsia="sr-Cyrl-RS"/>
              </w:rPr>
            </w:pP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r>
      <w:tr w:rsidR="00100CD3" w:rsidRPr="00100CD3" w:rsidTr="00100CD3">
        <w:trPr>
          <w:trHeight w:val="375"/>
        </w:trPr>
        <w:tc>
          <w:tcPr>
            <w:tcW w:w="640" w:type="dxa"/>
            <w:tcBorders>
              <w:top w:val="nil"/>
              <w:left w:val="single" w:sz="4" w:space="0" w:color="auto"/>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xml:space="preserve">4. ОДВОДЊАВАЊЕ </w:t>
            </w:r>
          </w:p>
        </w:tc>
        <w:tc>
          <w:tcPr>
            <w:tcW w:w="538"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1021"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835"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1170"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1323" w:type="dxa"/>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single" w:sz="4" w:space="0" w:color="auto"/>
              <w:left w:val="nil"/>
              <w:bottom w:val="nil"/>
              <w:right w:val="single" w:sz="4" w:space="0" w:color="000000"/>
            </w:tcBorders>
            <w:shd w:val="clear" w:color="auto" w:fill="auto"/>
            <w:noWrap/>
            <w:vAlign w:val="bottom"/>
            <w:hideMark/>
          </w:tcPr>
          <w:p w:rsidR="00100CD3" w:rsidRPr="00100CD3" w:rsidRDefault="00100CD3" w:rsidP="00100CD3">
            <w:pPr>
              <w:jc w:val="center"/>
              <w:rPr>
                <w:rFonts w:ascii="Times New Roman" w:eastAsia="Times New Roman" w:hAnsi="Times New Roman"/>
                <w:b/>
                <w:bCs/>
                <w:sz w:val="18"/>
                <w:szCs w:val="18"/>
                <w:lang w:val="sr-Cyrl-RS" w:eastAsia="sr-Cyrl-RS"/>
              </w:rPr>
            </w:pPr>
            <w:r w:rsidRPr="00100CD3">
              <w:rPr>
                <w:rFonts w:ascii="Times New Roman" w:eastAsia="Times New Roman" w:hAnsi="Times New Roman"/>
                <w:b/>
                <w:bCs/>
                <w:sz w:val="18"/>
                <w:szCs w:val="18"/>
                <w:lang w:val="sr-Cyrl-RS" w:eastAsia="sr-Cyrl-RS"/>
              </w:rPr>
              <w:t> </w:t>
            </w:r>
          </w:p>
        </w:tc>
        <w:tc>
          <w:tcPr>
            <w:tcW w:w="538"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single" w:sz="4" w:space="0" w:color="auto"/>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4.1</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Машински ископ попречних ровова за постављање пропуста у материјалу III и IV категорије, дубине 0-2м.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single" w:sz="4" w:space="0" w:color="auto"/>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r w:rsidRPr="00100CD3">
              <w:rPr>
                <w:rFonts w:ascii="Times New Roman" w:eastAsia="Times New Roman" w:hAnsi="Times New Roman"/>
                <w:sz w:val="18"/>
                <w:szCs w:val="18"/>
                <w:lang w:val="sr-Cyrl-RS" w:eastAsia="sr-Cyrl-RS"/>
              </w:rPr>
              <w:t xml:space="preserve"> извршеног ископа</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50,00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4.2</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Набавка, транспорт и уградња армирано бетонског цевастог пропуста Ø500мм на слоју бетона, д=10цм.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596" w:type="dxa"/>
            <w:gridSpan w:val="2"/>
            <w:tcBorders>
              <w:top w:val="nil"/>
              <w:left w:val="single" w:sz="4" w:space="0" w:color="auto"/>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p>
        </w:tc>
        <w:tc>
          <w:tcPr>
            <w:tcW w:w="261" w:type="dxa"/>
            <w:tcBorders>
              <w:top w:val="nil"/>
              <w:left w:val="nil"/>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7,00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538"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4.3</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Набавка, транспорт и уградња МБ-30 за израду АБ шахти, улазно-излазних глава са потребном оплатом.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596" w:type="dxa"/>
            <w:gridSpan w:val="2"/>
            <w:tcBorders>
              <w:top w:val="nil"/>
              <w:left w:val="single" w:sz="4" w:space="0" w:color="auto"/>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1м</w:t>
            </w:r>
            <w:r w:rsidRPr="00100CD3">
              <w:rPr>
                <w:rFonts w:ascii="Times New Roman" w:eastAsia="Times New Roman" w:hAnsi="Times New Roman"/>
                <w:sz w:val="18"/>
                <w:szCs w:val="18"/>
                <w:vertAlign w:val="superscript"/>
                <w:lang w:val="sr-Cyrl-RS" w:eastAsia="sr-Cyrl-RS"/>
              </w:rPr>
              <w:t>3</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m</w:t>
            </w:r>
            <w:r w:rsidRPr="00100CD3">
              <w:rPr>
                <w:rFonts w:ascii="Times New Roman" w:eastAsia="Times New Roman" w:hAnsi="Times New Roman"/>
                <w:sz w:val="18"/>
                <w:szCs w:val="18"/>
                <w:vertAlign w:val="superscript"/>
                <w:lang w:val="sr-Cyrl-RS" w:eastAsia="sr-Cyrl-RS"/>
              </w:rPr>
              <w:t>3</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2,70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538"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4.4</w:t>
            </w:r>
          </w:p>
        </w:tc>
        <w:tc>
          <w:tcPr>
            <w:tcW w:w="4857" w:type="dxa"/>
            <w:gridSpan w:val="3"/>
            <w:vMerge w:val="restart"/>
            <w:tcBorders>
              <w:top w:val="nil"/>
              <w:left w:val="single" w:sz="4" w:space="0" w:color="auto"/>
              <w:bottom w:val="nil"/>
              <w:right w:val="single" w:sz="4" w:space="0" w:color="000000"/>
            </w:tcBorders>
            <w:shd w:val="clear" w:color="auto" w:fill="auto"/>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Набавка, транспорт и уградња арматуре МАР за израду армирано-бетонске шахте, поклопаца и улазних и излазних глава пропуста са превозом на 30км.</w:t>
            </w: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vMerge/>
            <w:tcBorders>
              <w:top w:val="nil"/>
              <w:left w:val="single" w:sz="4" w:space="0" w:color="auto"/>
              <w:bottom w:val="nil"/>
              <w:right w:val="single" w:sz="4" w:space="0" w:color="auto"/>
            </w:tcBorders>
            <w:vAlign w:val="center"/>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402"/>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596" w:type="dxa"/>
            <w:gridSpan w:val="2"/>
            <w:tcBorders>
              <w:top w:val="nil"/>
              <w:left w:val="single" w:sz="4" w:space="0" w:color="auto"/>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Обрачун по 1кг</w:t>
            </w:r>
          </w:p>
        </w:tc>
        <w:tc>
          <w:tcPr>
            <w:tcW w:w="261" w:type="dxa"/>
            <w:tcBorders>
              <w:top w:val="nil"/>
              <w:left w:val="nil"/>
              <w:bottom w:val="nil"/>
              <w:right w:val="nil"/>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p>
        </w:tc>
        <w:tc>
          <w:tcPr>
            <w:tcW w:w="538"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kg</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100,00</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nil"/>
              <w:right w:val="nil"/>
            </w:tcBorders>
            <w:shd w:val="clear" w:color="auto" w:fill="auto"/>
            <w:noWrap/>
            <w:vAlign w:val="bottom"/>
            <w:hideMark/>
          </w:tcPr>
          <w:p w:rsidR="00100CD3" w:rsidRPr="00100CD3" w:rsidRDefault="00100CD3" w:rsidP="00100CD3">
            <w:pPr>
              <w:jc w:val="center"/>
              <w:rPr>
                <w:rFonts w:ascii="Times New Roman" w:eastAsia="Times New Roman" w:hAnsi="Times New Roman"/>
                <w:color w:val="FF0000"/>
                <w:sz w:val="18"/>
                <w:szCs w:val="18"/>
                <w:lang w:val="sr-Cyrl-RS" w:eastAsia="sr-Cyrl-RS"/>
              </w:rPr>
            </w:pPr>
            <w:r w:rsidRPr="00100CD3">
              <w:rPr>
                <w:rFonts w:ascii="Times New Roman" w:eastAsia="Times New Roman" w:hAnsi="Times New Roman"/>
                <w:color w:val="FF0000"/>
                <w:sz w:val="18"/>
                <w:szCs w:val="18"/>
                <w:lang w:val="sr-Cyrl-RS" w:eastAsia="sr-Cyrl-RS"/>
              </w:rPr>
              <w:t> </w:t>
            </w:r>
          </w:p>
        </w:tc>
        <w:tc>
          <w:tcPr>
            <w:tcW w:w="538" w:type="dxa"/>
            <w:tcBorders>
              <w:top w:val="nil"/>
              <w:left w:val="single" w:sz="4" w:space="0" w:color="auto"/>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nil"/>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r w:rsidR="00100CD3" w:rsidRPr="00100CD3" w:rsidTr="00100CD3">
        <w:trPr>
          <w:trHeight w:val="1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4857" w:type="dxa"/>
            <w:gridSpan w:val="3"/>
            <w:tcBorders>
              <w:top w:val="nil"/>
              <w:left w:val="nil"/>
              <w:bottom w:val="single" w:sz="4" w:space="0" w:color="auto"/>
              <w:right w:val="single" w:sz="4" w:space="0" w:color="000000"/>
            </w:tcBorders>
            <w:shd w:val="clear" w:color="auto" w:fill="auto"/>
            <w:noWrap/>
            <w:vAlign w:val="bottom"/>
            <w:hideMark/>
          </w:tcPr>
          <w:p w:rsidR="00100CD3" w:rsidRPr="00100CD3" w:rsidRDefault="00100CD3" w:rsidP="00100CD3">
            <w:pP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538"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021"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835"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c>
          <w:tcPr>
            <w:tcW w:w="923" w:type="dxa"/>
            <w:tcBorders>
              <w:top w:val="nil"/>
              <w:left w:val="nil"/>
              <w:bottom w:val="single" w:sz="4" w:space="0" w:color="auto"/>
              <w:right w:val="single" w:sz="4" w:space="0" w:color="auto"/>
            </w:tcBorders>
            <w:shd w:val="clear" w:color="auto" w:fill="auto"/>
            <w:noWrap/>
            <w:vAlign w:val="bottom"/>
            <w:hideMark/>
          </w:tcPr>
          <w:p w:rsidR="00100CD3" w:rsidRPr="00100CD3" w:rsidRDefault="00100CD3" w:rsidP="00100CD3">
            <w:pPr>
              <w:jc w:val="center"/>
              <w:rPr>
                <w:rFonts w:ascii="Times New Roman" w:eastAsia="Times New Roman" w:hAnsi="Times New Roman"/>
                <w:sz w:val="18"/>
                <w:szCs w:val="18"/>
                <w:lang w:val="sr-Cyrl-RS" w:eastAsia="sr-Cyrl-RS"/>
              </w:rPr>
            </w:pPr>
            <w:r w:rsidRPr="00100CD3">
              <w:rPr>
                <w:rFonts w:ascii="Times New Roman" w:eastAsia="Times New Roman" w:hAnsi="Times New Roman"/>
                <w:sz w:val="18"/>
                <w:szCs w:val="18"/>
                <w:lang w:val="sr-Cyrl-RS" w:eastAsia="sr-Cyrl-RS"/>
              </w:rPr>
              <w:t> </w:t>
            </w:r>
          </w:p>
        </w:tc>
      </w:tr>
    </w:tbl>
    <w:p w:rsidR="00100CD3" w:rsidRDefault="00100CD3" w:rsidP="006F2E39">
      <w:pPr>
        <w:rPr>
          <w:rFonts w:ascii="Arial" w:hAnsi="Arial" w:cs="Arial"/>
          <w:b/>
          <w:bCs/>
          <w:i/>
          <w:iCs/>
          <w:lang w:val="sr-Cyrl-RS"/>
        </w:rPr>
      </w:pPr>
    </w:p>
    <w:tbl>
      <w:tblPr>
        <w:tblW w:w="11593" w:type="dxa"/>
        <w:tblInd w:w="-971" w:type="dxa"/>
        <w:tblLayout w:type="fixed"/>
        <w:tblLook w:val="04A0" w:firstRow="1" w:lastRow="0" w:firstColumn="1" w:lastColumn="0" w:noHBand="0" w:noVBand="1"/>
      </w:tblPr>
      <w:tblGrid>
        <w:gridCol w:w="182"/>
        <w:gridCol w:w="109"/>
        <w:gridCol w:w="773"/>
        <w:gridCol w:w="407"/>
        <w:gridCol w:w="2598"/>
        <w:gridCol w:w="596"/>
        <w:gridCol w:w="293"/>
        <w:gridCol w:w="401"/>
        <w:gridCol w:w="234"/>
        <w:gridCol w:w="540"/>
        <w:gridCol w:w="276"/>
        <w:gridCol w:w="678"/>
        <w:gridCol w:w="206"/>
        <w:gridCol w:w="86"/>
        <w:gridCol w:w="1257"/>
        <w:gridCol w:w="40"/>
        <w:gridCol w:w="625"/>
        <w:gridCol w:w="657"/>
        <w:gridCol w:w="84"/>
        <w:gridCol w:w="1049"/>
        <w:gridCol w:w="194"/>
        <w:gridCol w:w="308"/>
      </w:tblGrid>
      <w:tr w:rsidR="00100CD3" w:rsidRPr="00AF4454" w:rsidTr="008B0CFC">
        <w:trPr>
          <w:gridBefore w:val="2"/>
          <w:gridAfter w:val="5"/>
          <w:wBefore w:w="291" w:type="dxa"/>
          <w:wAfter w:w="2292" w:type="dxa"/>
          <w:trHeight w:val="285"/>
        </w:trPr>
        <w:tc>
          <w:tcPr>
            <w:tcW w:w="9010"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CD3" w:rsidRPr="00AF4454" w:rsidRDefault="00100CD3" w:rsidP="00100CD3">
            <w:pPr>
              <w:jc w:val="center"/>
              <w:rPr>
                <w:rFonts w:ascii="Arial" w:eastAsia="Times New Roman" w:hAnsi="Arial" w:cs="Arial"/>
                <w:b/>
                <w:bCs/>
                <w:color w:val="000000"/>
                <w:u w:val="single"/>
                <w:lang w:val="sr-Cyrl-RS" w:eastAsia="sr-Cyrl-RS"/>
              </w:rPr>
            </w:pPr>
            <w:r w:rsidRPr="00AF4454">
              <w:rPr>
                <w:rFonts w:ascii="Arial" w:eastAsia="Times New Roman" w:hAnsi="Arial" w:cs="Arial"/>
                <w:b/>
                <w:bCs/>
                <w:color w:val="000000"/>
                <w:u w:val="single"/>
                <w:lang w:val="sr-Cyrl-RS" w:eastAsia="sr-Cyrl-RS"/>
              </w:rPr>
              <w:t>РЕКАПИТУЛАЦИЈА</w:t>
            </w:r>
          </w:p>
        </w:tc>
      </w:tr>
      <w:tr w:rsidR="00100CD3" w:rsidRPr="00AF4454" w:rsidTr="008B0CFC">
        <w:trPr>
          <w:gridBefore w:val="2"/>
          <w:gridAfter w:val="5"/>
          <w:wBefore w:w="291" w:type="dxa"/>
          <w:wAfter w:w="2292" w:type="dxa"/>
          <w:trHeight w:val="285"/>
        </w:trPr>
        <w:tc>
          <w:tcPr>
            <w:tcW w:w="9010" w:type="dxa"/>
            <w:gridSpan w:val="15"/>
            <w:vMerge/>
            <w:tcBorders>
              <w:top w:val="single" w:sz="4" w:space="0" w:color="auto"/>
              <w:left w:val="single" w:sz="4" w:space="0" w:color="auto"/>
              <w:bottom w:val="single" w:sz="4" w:space="0" w:color="auto"/>
              <w:right w:val="single" w:sz="4" w:space="0" w:color="auto"/>
            </w:tcBorders>
            <w:vAlign w:val="center"/>
            <w:hideMark/>
          </w:tcPr>
          <w:p w:rsidR="00100CD3" w:rsidRPr="00AF4454" w:rsidRDefault="00100CD3" w:rsidP="00100CD3">
            <w:pPr>
              <w:rPr>
                <w:rFonts w:ascii="Arial" w:eastAsia="Times New Roman" w:hAnsi="Arial" w:cs="Arial"/>
                <w:b/>
                <w:bCs/>
                <w:color w:val="000000"/>
                <w:u w:val="single"/>
                <w:lang w:val="sr-Cyrl-RS" w:eastAsia="sr-Cyrl-RS"/>
              </w:rPr>
            </w:pPr>
          </w:p>
        </w:tc>
      </w:tr>
      <w:tr w:rsidR="00100CD3" w:rsidRPr="00AF4454" w:rsidTr="008B0CFC">
        <w:trPr>
          <w:gridBefore w:val="2"/>
          <w:gridAfter w:val="5"/>
          <w:wBefore w:w="291" w:type="dxa"/>
          <w:wAfter w:w="2292" w:type="dxa"/>
          <w:trHeight w:val="285"/>
        </w:trPr>
        <w:tc>
          <w:tcPr>
            <w:tcW w:w="5302" w:type="dxa"/>
            <w:gridSpan w:val="7"/>
            <w:tcBorders>
              <w:top w:val="nil"/>
              <w:left w:val="single" w:sz="4" w:space="0" w:color="auto"/>
              <w:bottom w:val="single" w:sz="4" w:space="0" w:color="auto"/>
              <w:right w:val="single" w:sz="4" w:space="0" w:color="auto"/>
            </w:tcBorders>
            <w:shd w:val="clear" w:color="auto" w:fill="auto"/>
            <w:noWrap/>
            <w:vAlign w:val="bottom"/>
            <w:hideMark/>
          </w:tcPr>
          <w:p w:rsidR="00100CD3" w:rsidRPr="00CE4502" w:rsidRDefault="00100CD3" w:rsidP="00100CD3">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Претхнодни радови</w:t>
            </w:r>
          </w:p>
        </w:tc>
        <w:tc>
          <w:tcPr>
            <w:tcW w:w="1700" w:type="dxa"/>
            <w:gridSpan w:val="4"/>
            <w:tcBorders>
              <w:top w:val="single" w:sz="4" w:space="0" w:color="auto"/>
              <w:left w:val="single" w:sz="4" w:space="0" w:color="auto"/>
              <w:bottom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100CD3" w:rsidRPr="00AF4454" w:rsidTr="008B0CFC">
        <w:trPr>
          <w:gridBefore w:val="2"/>
          <w:gridAfter w:val="5"/>
          <w:wBefore w:w="291" w:type="dxa"/>
          <w:wAfter w:w="2292" w:type="dxa"/>
          <w:trHeight w:val="285"/>
        </w:trPr>
        <w:tc>
          <w:tcPr>
            <w:tcW w:w="53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CD3" w:rsidRPr="00CE4502" w:rsidRDefault="00100CD3" w:rsidP="00100CD3">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Земљани радови</w:t>
            </w:r>
          </w:p>
        </w:tc>
        <w:tc>
          <w:tcPr>
            <w:tcW w:w="1700" w:type="dxa"/>
            <w:gridSpan w:val="4"/>
            <w:tcBorders>
              <w:top w:val="single" w:sz="4" w:space="0" w:color="auto"/>
              <w:left w:val="single" w:sz="4" w:space="0" w:color="auto"/>
              <w:bottom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100CD3" w:rsidRPr="00AF4454" w:rsidTr="008B0CFC">
        <w:trPr>
          <w:gridBefore w:val="2"/>
          <w:gridAfter w:val="5"/>
          <w:wBefore w:w="291" w:type="dxa"/>
          <w:wAfter w:w="2292" w:type="dxa"/>
          <w:trHeight w:val="285"/>
        </w:trPr>
        <w:tc>
          <w:tcPr>
            <w:tcW w:w="53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CD3" w:rsidRPr="00CE4502" w:rsidRDefault="00100CD3" w:rsidP="00100CD3">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Горњи строј</w:t>
            </w:r>
          </w:p>
        </w:tc>
        <w:tc>
          <w:tcPr>
            <w:tcW w:w="1700" w:type="dxa"/>
            <w:gridSpan w:val="4"/>
            <w:tcBorders>
              <w:left w:val="single" w:sz="4" w:space="0" w:color="auto"/>
              <w:bottom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bottom w:val="single" w:sz="4" w:space="0" w:color="auto"/>
              <w:right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100CD3" w:rsidRPr="00AF4454" w:rsidTr="008B0CFC">
        <w:trPr>
          <w:gridBefore w:val="2"/>
          <w:gridAfter w:val="5"/>
          <w:wBefore w:w="291" w:type="dxa"/>
          <w:wAfter w:w="2292" w:type="dxa"/>
          <w:trHeight w:val="285"/>
        </w:trPr>
        <w:tc>
          <w:tcPr>
            <w:tcW w:w="53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CD3" w:rsidRPr="00CE4502" w:rsidRDefault="00100CD3" w:rsidP="00100CD3">
            <w:pPr>
              <w:pStyle w:val="ListParagraph"/>
              <w:numPr>
                <w:ilvl w:val="0"/>
                <w:numId w:val="63"/>
              </w:numPr>
              <w:rPr>
                <w:rFonts w:ascii="Arial" w:eastAsia="Times New Roman" w:hAnsi="Arial" w:cs="Arial"/>
                <w:b/>
                <w:color w:val="000000"/>
                <w:sz w:val="24"/>
                <w:szCs w:val="24"/>
                <w:lang w:val="sr-Cyrl-RS" w:eastAsia="sr-Cyrl-RS"/>
              </w:rPr>
            </w:pPr>
            <w:r w:rsidRPr="00CE4502">
              <w:rPr>
                <w:rFonts w:ascii="Arial" w:eastAsia="Times New Roman" w:hAnsi="Arial" w:cs="Arial"/>
                <w:b/>
                <w:color w:val="000000"/>
                <w:sz w:val="24"/>
                <w:szCs w:val="24"/>
                <w:lang w:val="sr-Cyrl-RS" w:eastAsia="sr-Cyrl-RS"/>
              </w:rPr>
              <w:t>Одводњавање</w:t>
            </w:r>
          </w:p>
        </w:tc>
        <w:tc>
          <w:tcPr>
            <w:tcW w:w="1700" w:type="dxa"/>
            <w:gridSpan w:val="4"/>
            <w:tcBorders>
              <w:top w:val="single" w:sz="4" w:space="0" w:color="auto"/>
              <w:left w:val="single" w:sz="4" w:space="0" w:color="auto"/>
              <w:bottom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100CD3" w:rsidRPr="00AF4454" w:rsidTr="008B0CFC">
        <w:trPr>
          <w:gridBefore w:val="2"/>
          <w:gridAfter w:val="5"/>
          <w:wBefore w:w="291" w:type="dxa"/>
          <w:wAfter w:w="2292" w:type="dxa"/>
          <w:trHeight w:val="285"/>
        </w:trPr>
        <w:tc>
          <w:tcPr>
            <w:tcW w:w="53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CD3" w:rsidRPr="00AF4454" w:rsidRDefault="00100CD3" w:rsidP="00100CD3">
            <w:pPr>
              <w:rPr>
                <w:rFonts w:ascii="Arial" w:eastAsia="Times New Roman" w:hAnsi="Arial" w:cs="Arial"/>
                <w:b/>
                <w:color w:val="000000"/>
                <w:sz w:val="24"/>
                <w:szCs w:val="24"/>
                <w:lang w:val="sr-Cyrl-RS" w:eastAsia="sr-Cyrl-RS"/>
              </w:rPr>
            </w:pPr>
            <w:r w:rsidRPr="004E2C36">
              <w:rPr>
                <w:rFonts w:ascii="Arial" w:eastAsia="Times New Roman" w:hAnsi="Arial" w:cs="Arial"/>
                <w:b/>
                <w:color w:val="000000"/>
                <w:sz w:val="24"/>
                <w:szCs w:val="24"/>
                <w:lang w:val="sr-Cyrl-RS" w:eastAsia="sr-Cyrl-RS"/>
              </w:rPr>
              <w:t>Укупна цена без ПДВ-а</w:t>
            </w:r>
          </w:p>
        </w:tc>
        <w:tc>
          <w:tcPr>
            <w:tcW w:w="1700" w:type="dxa"/>
            <w:gridSpan w:val="4"/>
            <w:tcBorders>
              <w:top w:val="single" w:sz="4" w:space="0" w:color="auto"/>
              <w:left w:val="single" w:sz="4" w:space="0" w:color="auto"/>
              <w:bottom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c>
          <w:tcPr>
            <w:tcW w:w="2008" w:type="dxa"/>
            <w:gridSpan w:val="4"/>
            <w:tcBorders>
              <w:top w:val="single" w:sz="4" w:space="0" w:color="auto"/>
              <w:bottom w:val="single" w:sz="4" w:space="0" w:color="auto"/>
              <w:right w:val="single" w:sz="4" w:space="0" w:color="auto"/>
            </w:tcBorders>
            <w:shd w:val="clear" w:color="auto" w:fill="auto"/>
            <w:noWrap/>
            <w:vAlign w:val="bottom"/>
            <w:hideMark/>
          </w:tcPr>
          <w:p w:rsidR="00100CD3" w:rsidRPr="00AF4454" w:rsidRDefault="00100CD3" w:rsidP="00100CD3">
            <w:pPr>
              <w:jc w:val="center"/>
              <w:rPr>
                <w:rFonts w:ascii="Arial" w:eastAsia="Times New Roman" w:hAnsi="Arial" w:cs="Arial"/>
                <w:color w:val="000000"/>
                <w:lang w:val="sr-Cyrl-RS" w:eastAsia="sr-Cyrl-RS"/>
              </w:rPr>
            </w:pPr>
            <w:r w:rsidRPr="00AF4454">
              <w:rPr>
                <w:rFonts w:ascii="Arial" w:eastAsia="Times New Roman" w:hAnsi="Arial" w:cs="Arial"/>
                <w:color w:val="000000"/>
                <w:lang w:val="sr-Cyrl-RS" w:eastAsia="sr-Cyrl-RS"/>
              </w:rPr>
              <w:t> </w:t>
            </w:r>
          </w:p>
        </w:tc>
      </w:tr>
      <w:tr w:rsidR="00100CD3" w:rsidRPr="00CE4502" w:rsidTr="008B0CFC">
        <w:trPr>
          <w:trHeight w:val="225"/>
        </w:trPr>
        <w:tc>
          <w:tcPr>
            <w:tcW w:w="11593" w:type="dxa"/>
            <w:gridSpan w:val="22"/>
            <w:tcBorders>
              <w:top w:val="nil"/>
              <w:left w:val="nil"/>
              <w:bottom w:val="nil"/>
              <w:right w:val="nil"/>
            </w:tcBorders>
            <w:shd w:val="clear" w:color="auto" w:fill="auto"/>
            <w:noWrap/>
            <w:vAlign w:val="bottom"/>
            <w:hideMark/>
          </w:tcPr>
          <w:p w:rsidR="00100CD3" w:rsidRPr="00CE4502" w:rsidRDefault="00100CD3" w:rsidP="00100CD3">
            <w:pPr>
              <w:jc w:val="center"/>
              <w:rPr>
                <w:rFonts w:ascii="Times New Roman" w:eastAsia="Times New Roman" w:hAnsi="Times New Roman"/>
                <w:b/>
                <w:bCs/>
                <w:lang w:val="sr-Cyrl-RS" w:eastAsia="sr-Cyrl-RS"/>
              </w:rPr>
            </w:pPr>
          </w:p>
        </w:tc>
      </w:tr>
      <w:tr w:rsidR="00100CD3" w:rsidRPr="006B2194" w:rsidTr="008B0CFC">
        <w:trPr>
          <w:gridBefore w:val="1"/>
          <w:gridAfter w:val="1"/>
          <w:wBefore w:w="182" w:type="dxa"/>
          <w:wAfter w:w="308" w:type="dxa"/>
          <w:trHeight w:val="300"/>
        </w:trPr>
        <w:tc>
          <w:tcPr>
            <w:tcW w:w="3887" w:type="dxa"/>
            <w:gridSpan w:val="4"/>
            <w:hideMark/>
          </w:tcPr>
          <w:p w:rsidR="00100CD3" w:rsidRPr="006B2194" w:rsidRDefault="00100CD3" w:rsidP="00100CD3">
            <w:pPr>
              <w:spacing w:after="200" w:line="276" w:lineRule="auto"/>
            </w:pPr>
          </w:p>
        </w:tc>
        <w:tc>
          <w:tcPr>
            <w:tcW w:w="596" w:type="dxa"/>
            <w:noWrap/>
            <w:vAlign w:val="bottom"/>
            <w:hideMark/>
          </w:tcPr>
          <w:p w:rsidR="00100CD3" w:rsidRPr="006B2194" w:rsidRDefault="00100CD3" w:rsidP="00100CD3">
            <w:pPr>
              <w:spacing w:after="200" w:line="276" w:lineRule="auto"/>
            </w:pPr>
          </w:p>
        </w:tc>
        <w:tc>
          <w:tcPr>
            <w:tcW w:w="1468" w:type="dxa"/>
            <w:gridSpan w:val="4"/>
            <w:noWrap/>
            <w:vAlign w:val="bottom"/>
            <w:hideMark/>
          </w:tcPr>
          <w:p w:rsidR="00100CD3" w:rsidRPr="006B2194" w:rsidRDefault="00100CD3" w:rsidP="00100CD3">
            <w:pPr>
              <w:spacing w:after="200" w:line="276" w:lineRule="auto"/>
            </w:pPr>
          </w:p>
        </w:tc>
        <w:tc>
          <w:tcPr>
            <w:tcW w:w="954" w:type="dxa"/>
            <w:gridSpan w:val="2"/>
            <w:noWrap/>
            <w:vAlign w:val="bottom"/>
            <w:hideMark/>
          </w:tcPr>
          <w:p w:rsidR="00100CD3" w:rsidRPr="006B2194" w:rsidRDefault="00100CD3" w:rsidP="00100CD3">
            <w:pPr>
              <w:spacing w:after="200" w:line="276" w:lineRule="auto"/>
            </w:pPr>
          </w:p>
        </w:tc>
        <w:tc>
          <w:tcPr>
            <w:tcW w:w="1589" w:type="dxa"/>
            <w:gridSpan w:val="4"/>
            <w:noWrap/>
            <w:vAlign w:val="bottom"/>
            <w:hideMark/>
          </w:tcPr>
          <w:p w:rsidR="00100CD3" w:rsidRPr="006B2194" w:rsidRDefault="00100CD3" w:rsidP="00100CD3">
            <w:pPr>
              <w:spacing w:after="200" w:line="276" w:lineRule="auto"/>
            </w:pPr>
          </w:p>
        </w:tc>
        <w:tc>
          <w:tcPr>
            <w:tcW w:w="1366" w:type="dxa"/>
            <w:gridSpan w:val="3"/>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243" w:type="dxa"/>
            <w:gridSpan w:val="2"/>
            <w:noWrap/>
            <w:vAlign w:val="bottom"/>
            <w:hideMark/>
          </w:tcPr>
          <w:p w:rsidR="00100CD3" w:rsidRPr="006B2194" w:rsidRDefault="00100CD3" w:rsidP="00100CD3">
            <w:pPr>
              <w:spacing w:line="276" w:lineRule="auto"/>
            </w:pPr>
          </w:p>
        </w:tc>
      </w:tr>
      <w:tr w:rsidR="00100CD3" w:rsidRPr="006B2194" w:rsidTr="008B0CFC">
        <w:trPr>
          <w:gridBefore w:val="1"/>
          <w:gridAfter w:val="1"/>
          <w:wBefore w:w="182" w:type="dxa"/>
          <w:wAfter w:w="308" w:type="dxa"/>
          <w:trHeight w:val="300"/>
        </w:trPr>
        <w:tc>
          <w:tcPr>
            <w:tcW w:w="3887" w:type="dxa"/>
            <w:gridSpan w:val="4"/>
            <w:hideMark/>
          </w:tcPr>
          <w:p w:rsidR="00100CD3" w:rsidRPr="006B2194" w:rsidRDefault="00100CD3" w:rsidP="00100CD3">
            <w:pPr>
              <w:spacing w:line="276" w:lineRule="auto"/>
            </w:pPr>
          </w:p>
        </w:tc>
        <w:tc>
          <w:tcPr>
            <w:tcW w:w="596" w:type="dxa"/>
            <w:noWrap/>
            <w:vAlign w:val="bottom"/>
            <w:hideMark/>
          </w:tcPr>
          <w:p w:rsidR="00100CD3" w:rsidRPr="006B2194" w:rsidRDefault="00100CD3" w:rsidP="00100CD3">
            <w:pPr>
              <w:spacing w:line="276" w:lineRule="auto"/>
            </w:pPr>
          </w:p>
        </w:tc>
        <w:tc>
          <w:tcPr>
            <w:tcW w:w="1468" w:type="dxa"/>
            <w:gridSpan w:val="4"/>
            <w:noWrap/>
            <w:vAlign w:val="bottom"/>
            <w:hideMark/>
          </w:tcPr>
          <w:p w:rsidR="00100CD3" w:rsidRPr="006B2194" w:rsidRDefault="00100CD3" w:rsidP="00100CD3">
            <w:pPr>
              <w:spacing w:line="276" w:lineRule="auto"/>
            </w:pPr>
          </w:p>
        </w:tc>
        <w:tc>
          <w:tcPr>
            <w:tcW w:w="954" w:type="dxa"/>
            <w:gridSpan w:val="2"/>
            <w:noWrap/>
            <w:vAlign w:val="bottom"/>
            <w:hideMark/>
          </w:tcPr>
          <w:p w:rsidR="00100CD3" w:rsidRPr="006B2194" w:rsidRDefault="00100CD3" w:rsidP="00100CD3">
            <w:pPr>
              <w:spacing w:line="276" w:lineRule="auto"/>
            </w:pPr>
          </w:p>
        </w:tc>
        <w:tc>
          <w:tcPr>
            <w:tcW w:w="1589" w:type="dxa"/>
            <w:gridSpan w:val="4"/>
            <w:noWrap/>
            <w:vAlign w:val="bottom"/>
            <w:hideMark/>
          </w:tcPr>
          <w:p w:rsidR="00100CD3" w:rsidRPr="006B2194" w:rsidRDefault="00100CD3" w:rsidP="00100CD3">
            <w:pPr>
              <w:spacing w:line="276" w:lineRule="auto"/>
            </w:pPr>
          </w:p>
        </w:tc>
        <w:tc>
          <w:tcPr>
            <w:tcW w:w="1366" w:type="dxa"/>
            <w:gridSpan w:val="3"/>
            <w:noWrap/>
            <w:vAlign w:val="bottom"/>
            <w:hideMark/>
          </w:tcPr>
          <w:p w:rsidR="00100CD3" w:rsidRPr="006B2194" w:rsidRDefault="00100CD3" w:rsidP="00100CD3">
            <w:pPr>
              <w:spacing w:line="276" w:lineRule="auto"/>
            </w:pPr>
          </w:p>
        </w:tc>
        <w:tc>
          <w:tcPr>
            <w:tcW w:w="1243" w:type="dxa"/>
            <w:gridSpan w:val="2"/>
            <w:noWrap/>
            <w:vAlign w:val="bottom"/>
            <w:hideMark/>
          </w:tcPr>
          <w:p w:rsidR="00100CD3" w:rsidRPr="006B2194" w:rsidRDefault="00100CD3" w:rsidP="00100CD3">
            <w:pPr>
              <w:spacing w:line="276" w:lineRule="auto"/>
            </w:pPr>
          </w:p>
        </w:tc>
      </w:tr>
      <w:tr w:rsidR="00100CD3" w:rsidRPr="006B2194" w:rsidTr="008B0CFC">
        <w:trPr>
          <w:gridBefore w:val="1"/>
          <w:gridAfter w:val="1"/>
          <w:wBefore w:w="182" w:type="dxa"/>
          <w:wAfter w:w="308" w:type="dxa"/>
          <w:trHeight w:val="315"/>
        </w:trPr>
        <w:tc>
          <w:tcPr>
            <w:tcW w:w="3887" w:type="dxa"/>
            <w:gridSpan w:val="4"/>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96" w:type="dxa"/>
            <w:noWrap/>
            <w:vAlign w:val="bottom"/>
            <w:hideMark/>
          </w:tcPr>
          <w:p w:rsidR="00100CD3" w:rsidRPr="006B2194" w:rsidRDefault="00100CD3" w:rsidP="00100CD3">
            <w:pPr>
              <w:spacing w:line="276" w:lineRule="auto"/>
            </w:pPr>
          </w:p>
        </w:tc>
        <w:tc>
          <w:tcPr>
            <w:tcW w:w="1468" w:type="dxa"/>
            <w:gridSpan w:val="4"/>
            <w:noWrap/>
            <w:vAlign w:val="bottom"/>
            <w:hideMark/>
          </w:tcPr>
          <w:p w:rsidR="00100CD3" w:rsidRPr="006B2194" w:rsidRDefault="00100CD3" w:rsidP="00100CD3">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954" w:type="dxa"/>
            <w:gridSpan w:val="2"/>
            <w:noWrap/>
            <w:vAlign w:val="bottom"/>
            <w:hideMark/>
          </w:tcPr>
          <w:p w:rsidR="00100CD3" w:rsidRPr="006B2194" w:rsidRDefault="00100CD3" w:rsidP="00100CD3">
            <w:pPr>
              <w:spacing w:line="276" w:lineRule="auto"/>
            </w:pPr>
          </w:p>
        </w:tc>
        <w:tc>
          <w:tcPr>
            <w:tcW w:w="1589" w:type="dxa"/>
            <w:gridSpan w:val="4"/>
            <w:tcBorders>
              <w:top w:val="nil"/>
              <w:left w:val="nil"/>
              <w:bottom w:val="single" w:sz="8" w:space="0" w:color="auto"/>
              <w:right w:val="nil"/>
            </w:tcBorders>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366" w:type="dxa"/>
            <w:gridSpan w:val="3"/>
            <w:tcBorders>
              <w:top w:val="nil"/>
              <w:left w:val="nil"/>
              <w:bottom w:val="single" w:sz="8" w:space="0" w:color="auto"/>
              <w:right w:val="nil"/>
            </w:tcBorders>
            <w:noWrap/>
            <w:vAlign w:val="bottom"/>
            <w:hideMark/>
          </w:tcPr>
          <w:p w:rsidR="00100CD3" w:rsidRPr="006B2194"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43" w:type="dxa"/>
            <w:gridSpan w:val="2"/>
            <w:tcBorders>
              <w:top w:val="nil"/>
              <w:left w:val="nil"/>
              <w:bottom w:val="single" w:sz="8" w:space="0" w:color="auto"/>
              <w:right w:val="nil"/>
            </w:tcBorders>
            <w:noWrap/>
            <w:vAlign w:val="bottom"/>
            <w:hideMark/>
          </w:tcPr>
          <w:p w:rsidR="00100CD3" w:rsidRDefault="00100CD3" w:rsidP="00100CD3">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p w:rsidR="00100CD3" w:rsidRPr="006B2194" w:rsidRDefault="00100CD3" w:rsidP="00100CD3">
            <w:pPr>
              <w:spacing w:line="276" w:lineRule="auto"/>
              <w:rPr>
                <w:rFonts w:ascii="Arial" w:eastAsia="Times New Roman" w:hAnsi="Arial" w:cs="Arial"/>
                <w:color w:val="000000"/>
                <w:lang w:val="sr-Cyrl-RS" w:eastAsia="sr-Cyrl-RS"/>
              </w:rPr>
            </w:pPr>
          </w:p>
        </w:tc>
      </w:tr>
      <w:tr w:rsidR="008B0CFC" w:rsidRPr="008B0CFC" w:rsidTr="008B0CFC">
        <w:trPr>
          <w:gridBefore w:val="3"/>
          <w:gridAfter w:val="2"/>
          <w:wBefore w:w="1064" w:type="dxa"/>
          <w:wAfter w:w="502" w:type="dxa"/>
          <w:trHeight w:val="315"/>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lastRenderedPageBreak/>
              <w:t> </w:t>
            </w:r>
          </w:p>
        </w:tc>
        <w:tc>
          <w:tcPr>
            <w:tcW w:w="9620" w:type="dxa"/>
            <w:gridSpan w:val="16"/>
            <w:tcBorders>
              <w:top w:val="single" w:sz="4" w:space="0" w:color="auto"/>
              <w:left w:val="nil"/>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b/>
                <w:bCs/>
                <w:color w:val="000000"/>
                <w:sz w:val="24"/>
                <w:szCs w:val="24"/>
                <w:u w:val="single"/>
                <w:lang w:val="sr-Cyrl-RS" w:eastAsia="sr-Cyrl-RS"/>
              </w:rPr>
            </w:pPr>
            <w:r w:rsidRPr="008B0CFC">
              <w:rPr>
                <w:rFonts w:ascii="Arial" w:eastAsia="Times New Roman" w:hAnsi="Arial" w:cs="Arial"/>
                <w:b/>
                <w:bCs/>
                <w:color w:val="000000"/>
                <w:sz w:val="24"/>
                <w:szCs w:val="24"/>
                <w:u w:val="single"/>
                <w:lang w:val="sr-Cyrl-RS" w:eastAsia="sr-Cyrl-RS"/>
              </w:rPr>
              <w:t>Образац структуре цена</w:t>
            </w:r>
          </w:p>
        </w:tc>
      </w:tr>
      <w:tr w:rsidR="008B0CFC" w:rsidRPr="008B0CFC" w:rsidTr="008B0CFC">
        <w:trPr>
          <w:gridBefore w:val="3"/>
          <w:gridAfter w:val="2"/>
          <w:wBefore w:w="1064" w:type="dxa"/>
          <w:wAfter w:w="502" w:type="dxa"/>
          <w:trHeight w:val="66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8B0CFC" w:rsidRPr="008B0CFC" w:rsidRDefault="008B0CFC" w:rsidP="008B0CFC">
            <w:pPr>
              <w:rPr>
                <w:rFonts w:ascii="Arial" w:eastAsia="Times New Roman" w:hAnsi="Arial" w:cs="Arial"/>
                <w:color w:val="000000"/>
                <w:sz w:val="20"/>
                <w:szCs w:val="20"/>
                <w:lang w:val="sr-Cyrl-RS" w:eastAsia="sr-Cyrl-RS"/>
              </w:rPr>
            </w:pPr>
          </w:p>
        </w:tc>
        <w:tc>
          <w:tcPr>
            <w:tcW w:w="9620" w:type="dxa"/>
            <w:gridSpan w:val="16"/>
            <w:tcBorders>
              <w:top w:val="single" w:sz="4" w:space="0" w:color="auto"/>
              <w:left w:val="nil"/>
              <w:bottom w:val="single" w:sz="4" w:space="0" w:color="auto"/>
              <w:right w:val="single" w:sz="4" w:space="0" w:color="auto"/>
            </w:tcBorders>
            <w:shd w:val="clear" w:color="auto" w:fill="auto"/>
            <w:vAlign w:val="center"/>
            <w:hideMark/>
          </w:tcPr>
          <w:p w:rsidR="008B0CFC" w:rsidRPr="008B0CFC" w:rsidRDefault="008B0CFC" w:rsidP="008B0CFC">
            <w:pPr>
              <w:jc w:val="center"/>
              <w:rPr>
                <w:rFonts w:ascii="Arial" w:eastAsia="Times New Roman" w:hAnsi="Arial" w:cs="Arial"/>
                <w:b/>
                <w:color w:val="000000"/>
                <w:lang w:val="sr-Cyrl-RS" w:eastAsia="sr-Cyrl-RS"/>
              </w:rPr>
            </w:pPr>
            <w:r w:rsidRPr="008B0CFC">
              <w:rPr>
                <w:rFonts w:ascii="Arial" w:eastAsia="Times New Roman" w:hAnsi="Arial" w:cs="Arial"/>
                <w:b/>
                <w:color w:val="000000"/>
                <w:sz w:val="24"/>
                <w:lang w:val="sr-Cyrl-RS" w:eastAsia="sr-Cyrl-RS"/>
              </w:rPr>
              <w:t>Партија 12 – Набавка радова на реконструкцији пута у Ивањици, насеље Кртинице, засеок Рајковићи Л=530м, МЗ Ивањица</w:t>
            </w:r>
          </w:p>
        </w:tc>
      </w:tr>
      <w:tr w:rsidR="008B0CFC" w:rsidRPr="008B0CFC" w:rsidTr="008B0CFC">
        <w:trPr>
          <w:gridBefore w:val="3"/>
          <w:gridAfter w:val="2"/>
          <w:wBefore w:w="1064" w:type="dxa"/>
          <w:wAfter w:w="502" w:type="dxa"/>
          <w:trHeight w:val="36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8B0CFC" w:rsidRPr="008B0CFC" w:rsidRDefault="008B0CFC" w:rsidP="008B0CFC">
            <w:pPr>
              <w:rPr>
                <w:rFonts w:ascii="Arial" w:eastAsia="Times New Roman" w:hAnsi="Arial" w:cs="Arial"/>
                <w:color w:val="000000"/>
                <w:sz w:val="20"/>
                <w:szCs w:val="20"/>
                <w:lang w:val="sr-Cyrl-RS" w:eastAsia="sr-Cyrl-RS"/>
              </w:rPr>
            </w:pPr>
          </w:p>
        </w:tc>
        <w:tc>
          <w:tcPr>
            <w:tcW w:w="9620" w:type="dxa"/>
            <w:gridSpan w:val="16"/>
            <w:tcBorders>
              <w:top w:val="single" w:sz="4" w:space="0" w:color="auto"/>
              <w:left w:val="nil"/>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color w:val="000000"/>
                <w:sz w:val="20"/>
                <w:szCs w:val="20"/>
                <w:lang w:val="sr-Cyrl-RS" w:eastAsia="sr-Cyrl-RS"/>
              </w:rPr>
            </w:pPr>
          </w:p>
        </w:tc>
      </w:tr>
      <w:tr w:rsidR="008B0CFC" w:rsidRPr="008B0CFC" w:rsidTr="008B0CFC">
        <w:trPr>
          <w:gridBefore w:val="3"/>
          <w:gridAfter w:val="2"/>
          <w:wBefore w:w="1064" w:type="dxa"/>
          <w:wAfter w:w="502" w:type="dxa"/>
          <w:trHeight w:val="97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Р.бр.</w:t>
            </w:r>
          </w:p>
        </w:tc>
        <w:tc>
          <w:tcPr>
            <w:tcW w:w="3487"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Опис позиције</w:t>
            </w:r>
          </w:p>
        </w:tc>
        <w:tc>
          <w:tcPr>
            <w:tcW w:w="401" w:type="dxa"/>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Ј.м.</w:t>
            </w:r>
          </w:p>
        </w:tc>
        <w:tc>
          <w:tcPr>
            <w:tcW w:w="1050"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Количина</w:t>
            </w:r>
          </w:p>
        </w:tc>
        <w:tc>
          <w:tcPr>
            <w:tcW w:w="970"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 xml:space="preserve">Цена рада без ПДВ-а  </w:t>
            </w:r>
          </w:p>
        </w:tc>
        <w:tc>
          <w:tcPr>
            <w:tcW w:w="1257" w:type="dxa"/>
            <w:tcBorders>
              <w:top w:val="nil"/>
              <w:left w:val="nil"/>
              <w:bottom w:val="single" w:sz="4" w:space="0" w:color="auto"/>
              <w:right w:val="single" w:sz="4" w:space="0" w:color="auto"/>
            </w:tcBorders>
            <w:shd w:val="clear" w:color="auto" w:fill="auto"/>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Цена материјала без ПДВ-а</w:t>
            </w:r>
          </w:p>
        </w:tc>
        <w:tc>
          <w:tcPr>
            <w:tcW w:w="1322"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Укупна цена рада и материјала без ПДВ-а</w:t>
            </w:r>
          </w:p>
        </w:tc>
        <w:tc>
          <w:tcPr>
            <w:tcW w:w="1133" w:type="dxa"/>
            <w:gridSpan w:val="2"/>
            <w:tcBorders>
              <w:top w:val="nil"/>
              <w:left w:val="nil"/>
              <w:bottom w:val="single" w:sz="4" w:space="0" w:color="auto"/>
              <w:right w:val="single" w:sz="4" w:space="0" w:color="auto"/>
            </w:tcBorders>
            <w:shd w:val="clear" w:color="auto" w:fill="auto"/>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Укупна цена без ПДВ-а</w:t>
            </w:r>
          </w:p>
        </w:tc>
      </w:tr>
      <w:tr w:rsidR="008B0CFC" w:rsidRPr="008B0CFC" w:rsidTr="008B0CFC">
        <w:trPr>
          <w:gridBefore w:val="3"/>
          <w:gridAfter w:val="2"/>
          <w:wBefore w:w="1064" w:type="dxa"/>
          <w:wAfter w:w="502" w:type="dxa"/>
          <w:trHeight w:val="36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1</w:t>
            </w:r>
          </w:p>
        </w:tc>
        <w:tc>
          <w:tcPr>
            <w:tcW w:w="3487" w:type="dxa"/>
            <w:gridSpan w:val="3"/>
            <w:tcBorders>
              <w:top w:val="nil"/>
              <w:left w:val="nil"/>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2</w:t>
            </w:r>
          </w:p>
        </w:tc>
        <w:tc>
          <w:tcPr>
            <w:tcW w:w="401" w:type="dxa"/>
            <w:tcBorders>
              <w:top w:val="nil"/>
              <w:left w:val="nil"/>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3</w:t>
            </w: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4</w:t>
            </w:r>
          </w:p>
        </w:tc>
        <w:tc>
          <w:tcPr>
            <w:tcW w:w="970" w:type="dxa"/>
            <w:gridSpan w:val="3"/>
            <w:tcBorders>
              <w:top w:val="nil"/>
              <w:left w:val="nil"/>
              <w:bottom w:val="single" w:sz="4" w:space="0" w:color="auto"/>
              <w:right w:val="single" w:sz="4" w:space="0" w:color="auto"/>
            </w:tcBorders>
            <w:shd w:val="clear" w:color="auto" w:fill="auto"/>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5</w:t>
            </w:r>
          </w:p>
        </w:tc>
        <w:tc>
          <w:tcPr>
            <w:tcW w:w="1257" w:type="dxa"/>
            <w:tcBorders>
              <w:top w:val="nil"/>
              <w:left w:val="nil"/>
              <w:bottom w:val="single" w:sz="4" w:space="0" w:color="auto"/>
              <w:right w:val="single" w:sz="4" w:space="0" w:color="auto"/>
            </w:tcBorders>
            <w:shd w:val="clear" w:color="auto" w:fill="auto"/>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6</w:t>
            </w:r>
          </w:p>
        </w:tc>
        <w:tc>
          <w:tcPr>
            <w:tcW w:w="1322" w:type="dxa"/>
            <w:gridSpan w:val="3"/>
            <w:tcBorders>
              <w:top w:val="nil"/>
              <w:left w:val="nil"/>
              <w:bottom w:val="single" w:sz="4" w:space="0" w:color="auto"/>
              <w:right w:val="single" w:sz="4" w:space="0" w:color="auto"/>
            </w:tcBorders>
            <w:shd w:val="clear" w:color="auto" w:fill="auto"/>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7(5+6)</w:t>
            </w:r>
          </w:p>
        </w:tc>
        <w:tc>
          <w:tcPr>
            <w:tcW w:w="1133" w:type="dxa"/>
            <w:gridSpan w:val="2"/>
            <w:tcBorders>
              <w:top w:val="nil"/>
              <w:left w:val="nil"/>
              <w:bottom w:val="single" w:sz="4" w:space="0" w:color="auto"/>
              <w:right w:val="single" w:sz="4" w:space="0" w:color="auto"/>
            </w:tcBorders>
            <w:shd w:val="clear" w:color="auto" w:fill="auto"/>
            <w:vAlign w:val="center"/>
            <w:hideMark/>
          </w:tcPr>
          <w:p w:rsidR="008B0CFC" w:rsidRPr="008B0CFC" w:rsidRDefault="008B0CFC" w:rsidP="008B0CFC">
            <w:pPr>
              <w:jc w:val="center"/>
              <w:rPr>
                <w:rFonts w:ascii="Arial" w:eastAsia="Times New Roman" w:hAnsi="Arial" w:cs="Arial"/>
                <w:color w:val="000000"/>
                <w:sz w:val="16"/>
                <w:szCs w:val="16"/>
                <w:lang w:val="sr-Cyrl-RS" w:eastAsia="sr-Cyrl-RS"/>
              </w:rPr>
            </w:pPr>
            <w:r w:rsidRPr="008B0CFC">
              <w:rPr>
                <w:rFonts w:ascii="Arial" w:eastAsia="Times New Roman" w:hAnsi="Arial" w:cs="Arial"/>
                <w:color w:val="000000"/>
                <w:sz w:val="16"/>
                <w:szCs w:val="16"/>
                <w:lang w:val="sr-Cyrl-RS" w:eastAsia="sr-Cyrl-RS"/>
              </w:rPr>
              <w:t>8(4*7)</w:t>
            </w:r>
          </w:p>
        </w:tc>
      </w:tr>
      <w:tr w:rsidR="008B0CFC" w:rsidRPr="008B0CFC" w:rsidTr="008B0CFC">
        <w:trPr>
          <w:gridBefore w:val="3"/>
          <w:gridAfter w:val="2"/>
          <w:wBefore w:w="1064" w:type="dxa"/>
          <w:wAfter w:w="502" w:type="dxa"/>
          <w:trHeight w:val="244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1.</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01" w:type="dxa"/>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31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h</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6,00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250"/>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2.</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m3</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300,00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1890"/>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3.</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m3</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51,00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181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4.</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m1</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12,00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1410"/>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5.</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lastRenderedPageBreak/>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m1</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300,00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040"/>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6.</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m3</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480,00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1020"/>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7.</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m2</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1.501,00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76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8.</w:t>
            </w:r>
          </w:p>
        </w:tc>
        <w:tc>
          <w:tcPr>
            <w:tcW w:w="3487" w:type="dxa"/>
            <w:gridSpan w:val="3"/>
            <w:tcBorders>
              <w:top w:val="nil"/>
              <w:left w:val="nil"/>
              <w:bottom w:val="single" w:sz="4" w:space="0" w:color="auto"/>
              <w:right w:val="single" w:sz="4" w:space="0" w:color="auto"/>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3487"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401"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m3</w:t>
            </w:r>
          </w:p>
        </w:tc>
        <w:tc>
          <w:tcPr>
            <w:tcW w:w="1050"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30,00</w:t>
            </w:r>
          </w:p>
        </w:tc>
        <w:tc>
          <w:tcPr>
            <w:tcW w:w="970" w:type="dxa"/>
            <w:gridSpan w:val="3"/>
            <w:tcBorders>
              <w:top w:val="nil"/>
              <w:left w:val="nil"/>
              <w:bottom w:val="single" w:sz="4" w:space="0" w:color="auto"/>
              <w:right w:val="single" w:sz="4" w:space="0" w:color="auto"/>
            </w:tcBorders>
            <w:shd w:val="clear" w:color="auto" w:fill="auto"/>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r w:rsidR="008B0CFC" w:rsidRPr="008B0CFC" w:rsidTr="008B0CFC">
        <w:trPr>
          <w:gridBefore w:val="3"/>
          <w:gridAfter w:val="2"/>
          <w:wBefore w:w="1064" w:type="dxa"/>
          <w:wAfter w:w="502" w:type="dxa"/>
          <w:trHeight w:val="300"/>
        </w:trPr>
        <w:tc>
          <w:tcPr>
            <w:tcW w:w="407" w:type="dxa"/>
            <w:tcBorders>
              <w:top w:val="nil"/>
              <w:left w:val="nil"/>
              <w:bottom w:val="nil"/>
              <w:right w:val="nil"/>
            </w:tcBorders>
            <w:shd w:val="clear" w:color="auto" w:fill="auto"/>
            <w:noWrap/>
            <w:hideMark/>
          </w:tcPr>
          <w:p w:rsidR="008B0CFC" w:rsidRPr="008B0CFC" w:rsidRDefault="008B0CFC" w:rsidP="008B0CFC">
            <w:pPr>
              <w:jc w:val="right"/>
              <w:rPr>
                <w:rFonts w:ascii="Arial" w:eastAsia="Times New Roman" w:hAnsi="Arial" w:cs="Arial"/>
                <w:color w:val="000000"/>
                <w:sz w:val="20"/>
                <w:szCs w:val="20"/>
                <w:lang w:val="sr-Cyrl-RS" w:eastAsia="sr-Cyrl-RS"/>
              </w:rPr>
            </w:pPr>
          </w:p>
        </w:tc>
        <w:tc>
          <w:tcPr>
            <w:tcW w:w="3487" w:type="dxa"/>
            <w:gridSpan w:val="3"/>
            <w:tcBorders>
              <w:top w:val="nil"/>
              <w:left w:val="nil"/>
              <w:bottom w:val="nil"/>
              <w:right w:val="nil"/>
            </w:tcBorders>
            <w:shd w:val="clear" w:color="auto" w:fill="auto"/>
            <w:hideMark/>
          </w:tcPr>
          <w:p w:rsidR="008B0CFC" w:rsidRPr="008B0CFC" w:rsidRDefault="008B0CFC" w:rsidP="008B0CFC">
            <w:pPr>
              <w:rPr>
                <w:rFonts w:ascii="Arial" w:eastAsia="Times New Roman" w:hAnsi="Arial" w:cs="Arial"/>
                <w:color w:val="000000"/>
                <w:sz w:val="20"/>
                <w:szCs w:val="20"/>
                <w:lang w:val="sr-Cyrl-RS" w:eastAsia="sr-Cyrl-RS"/>
              </w:rPr>
            </w:pPr>
          </w:p>
        </w:tc>
        <w:tc>
          <w:tcPr>
            <w:tcW w:w="401" w:type="dxa"/>
            <w:tcBorders>
              <w:top w:val="nil"/>
              <w:left w:val="nil"/>
              <w:bottom w:val="nil"/>
              <w:right w:val="nil"/>
            </w:tcBorders>
            <w:shd w:val="clear" w:color="auto" w:fill="auto"/>
            <w:noWrap/>
            <w:vAlign w:val="bottom"/>
            <w:hideMark/>
          </w:tcPr>
          <w:p w:rsidR="008B0CFC" w:rsidRPr="008B0CFC" w:rsidRDefault="008B0CFC" w:rsidP="008B0CFC">
            <w:pPr>
              <w:jc w:val="right"/>
              <w:rPr>
                <w:rFonts w:ascii="Arial" w:eastAsia="Times New Roman" w:hAnsi="Arial" w:cs="Arial"/>
                <w:color w:val="000000"/>
                <w:sz w:val="20"/>
                <w:szCs w:val="20"/>
                <w:lang w:val="sr-Cyrl-RS" w:eastAsia="sr-Cyrl-RS"/>
              </w:rPr>
            </w:pPr>
          </w:p>
        </w:tc>
        <w:tc>
          <w:tcPr>
            <w:tcW w:w="1050" w:type="dxa"/>
            <w:gridSpan w:val="3"/>
            <w:tcBorders>
              <w:top w:val="nil"/>
              <w:left w:val="nil"/>
              <w:bottom w:val="nil"/>
              <w:right w:val="nil"/>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p>
        </w:tc>
        <w:tc>
          <w:tcPr>
            <w:tcW w:w="970" w:type="dxa"/>
            <w:gridSpan w:val="3"/>
            <w:tcBorders>
              <w:top w:val="nil"/>
              <w:left w:val="nil"/>
              <w:bottom w:val="nil"/>
              <w:right w:val="nil"/>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8B0CFC" w:rsidRPr="008B0CFC" w:rsidRDefault="0015032A" w:rsidP="008B0CFC">
            <w:pPr>
              <w:jc w:val="center"/>
              <w:rPr>
                <w:rFonts w:ascii="Arial" w:eastAsia="Times New Roman" w:hAnsi="Arial" w:cs="Arial"/>
                <w:b/>
                <w:color w:val="000000"/>
                <w:lang w:val="sr-Cyrl-RS" w:eastAsia="sr-Cyrl-RS"/>
              </w:rPr>
            </w:pPr>
            <w:r>
              <w:rPr>
                <w:rFonts w:ascii="Arial" w:eastAsia="Times New Roman" w:hAnsi="Arial" w:cs="Arial"/>
                <w:b/>
                <w:color w:val="000000"/>
                <w:lang w:val="sr-Cyrl-RS" w:eastAsia="sr-Cyrl-RS"/>
              </w:rPr>
              <w:t>Укупна цена без ПДВ-а</w:t>
            </w:r>
          </w:p>
        </w:tc>
        <w:tc>
          <w:tcPr>
            <w:tcW w:w="1322" w:type="dxa"/>
            <w:gridSpan w:val="3"/>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jc w:val="cente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8B0CFC" w:rsidRPr="008B0CFC" w:rsidRDefault="008B0CFC" w:rsidP="008B0CFC">
            <w:pPr>
              <w:rPr>
                <w:rFonts w:ascii="Arial" w:eastAsia="Times New Roman" w:hAnsi="Arial" w:cs="Arial"/>
                <w:color w:val="000000"/>
                <w:sz w:val="20"/>
                <w:szCs w:val="20"/>
                <w:lang w:val="sr-Cyrl-RS" w:eastAsia="sr-Cyrl-RS"/>
              </w:rPr>
            </w:pPr>
            <w:r w:rsidRPr="008B0CFC">
              <w:rPr>
                <w:rFonts w:ascii="Arial" w:eastAsia="Times New Roman" w:hAnsi="Arial" w:cs="Arial"/>
                <w:color w:val="000000"/>
                <w:sz w:val="20"/>
                <w:szCs w:val="20"/>
                <w:lang w:val="sr-Cyrl-RS" w:eastAsia="sr-Cyrl-RS"/>
              </w:rPr>
              <w:t> </w:t>
            </w:r>
          </w:p>
        </w:tc>
      </w:tr>
    </w:tbl>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tbl>
      <w:tblPr>
        <w:tblW w:w="11593" w:type="dxa"/>
        <w:tblInd w:w="-971" w:type="dxa"/>
        <w:tblLayout w:type="fixed"/>
        <w:tblLook w:val="04A0" w:firstRow="1" w:lastRow="0" w:firstColumn="1" w:lastColumn="0" w:noHBand="0" w:noVBand="1"/>
      </w:tblPr>
      <w:tblGrid>
        <w:gridCol w:w="4059"/>
        <w:gridCol w:w="622"/>
        <w:gridCol w:w="1533"/>
        <w:gridCol w:w="996"/>
        <w:gridCol w:w="1659"/>
        <w:gridCol w:w="1426"/>
        <w:gridCol w:w="1298"/>
      </w:tblGrid>
      <w:tr w:rsidR="008B0CFC" w:rsidRPr="006B2194" w:rsidTr="00EB2CC5">
        <w:trPr>
          <w:trHeight w:val="300"/>
        </w:trPr>
        <w:tc>
          <w:tcPr>
            <w:tcW w:w="3887" w:type="dxa"/>
            <w:hideMark/>
          </w:tcPr>
          <w:p w:rsidR="008B0CFC" w:rsidRPr="006B2194" w:rsidRDefault="008B0CFC" w:rsidP="00EB2CC5">
            <w:pPr>
              <w:spacing w:after="200" w:line="276" w:lineRule="auto"/>
            </w:pPr>
          </w:p>
        </w:tc>
        <w:tc>
          <w:tcPr>
            <w:tcW w:w="596" w:type="dxa"/>
            <w:noWrap/>
            <w:vAlign w:val="bottom"/>
            <w:hideMark/>
          </w:tcPr>
          <w:p w:rsidR="008B0CFC" w:rsidRPr="006B2194" w:rsidRDefault="008B0CFC" w:rsidP="00EB2CC5">
            <w:pPr>
              <w:spacing w:after="200" w:line="276" w:lineRule="auto"/>
            </w:pPr>
          </w:p>
        </w:tc>
        <w:tc>
          <w:tcPr>
            <w:tcW w:w="1468" w:type="dxa"/>
            <w:noWrap/>
            <w:vAlign w:val="bottom"/>
            <w:hideMark/>
          </w:tcPr>
          <w:p w:rsidR="008B0CFC" w:rsidRPr="006B2194" w:rsidRDefault="008B0CFC" w:rsidP="00EB2CC5">
            <w:pPr>
              <w:spacing w:after="200" w:line="276" w:lineRule="auto"/>
            </w:pPr>
          </w:p>
        </w:tc>
        <w:tc>
          <w:tcPr>
            <w:tcW w:w="954" w:type="dxa"/>
            <w:noWrap/>
            <w:vAlign w:val="bottom"/>
            <w:hideMark/>
          </w:tcPr>
          <w:p w:rsidR="008B0CFC" w:rsidRPr="006B2194" w:rsidRDefault="008B0CFC" w:rsidP="00EB2CC5">
            <w:pPr>
              <w:spacing w:after="200" w:line="276" w:lineRule="auto"/>
            </w:pPr>
          </w:p>
        </w:tc>
        <w:tc>
          <w:tcPr>
            <w:tcW w:w="1589" w:type="dxa"/>
            <w:noWrap/>
            <w:vAlign w:val="bottom"/>
            <w:hideMark/>
          </w:tcPr>
          <w:p w:rsidR="008B0CFC" w:rsidRPr="006B2194" w:rsidRDefault="008B0CFC" w:rsidP="00EB2CC5">
            <w:pPr>
              <w:spacing w:after="200" w:line="276" w:lineRule="auto"/>
            </w:pPr>
          </w:p>
        </w:tc>
        <w:tc>
          <w:tcPr>
            <w:tcW w:w="1366" w:type="dxa"/>
            <w:noWrap/>
            <w:vAlign w:val="bottom"/>
            <w:hideMark/>
          </w:tcPr>
          <w:p w:rsidR="008B0CFC" w:rsidRPr="006B2194" w:rsidRDefault="008B0CFC"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243" w:type="dxa"/>
            <w:noWrap/>
            <w:vAlign w:val="bottom"/>
            <w:hideMark/>
          </w:tcPr>
          <w:p w:rsidR="008B0CFC" w:rsidRPr="006B2194" w:rsidRDefault="008B0CFC" w:rsidP="00EB2CC5">
            <w:pPr>
              <w:spacing w:line="276" w:lineRule="auto"/>
            </w:pPr>
          </w:p>
        </w:tc>
      </w:tr>
      <w:tr w:rsidR="008B0CFC" w:rsidRPr="006B2194" w:rsidTr="00EB2CC5">
        <w:trPr>
          <w:trHeight w:val="300"/>
        </w:trPr>
        <w:tc>
          <w:tcPr>
            <w:tcW w:w="3887" w:type="dxa"/>
            <w:hideMark/>
          </w:tcPr>
          <w:p w:rsidR="008B0CFC" w:rsidRPr="006B2194" w:rsidRDefault="008B0CFC" w:rsidP="00EB2CC5">
            <w:pPr>
              <w:spacing w:line="276" w:lineRule="auto"/>
            </w:pPr>
          </w:p>
        </w:tc>
        <w:tc>
          <w:tcPr>
            <w:tcW w:w="596" w:type="dxa"/>
            <w:noWrap/>
            <w:vAlign w:val="bottom"/>
            <w:hideMark/>
          </w:tcPr>
          <w:p w:rsidR="008B0CFC" w:rsidRPr="006B2194" w:rsidRDefault="008B0CFC" w:rsidP="00EB2CC5">
            <w:pPr>
              <w:spacing w:line="276" w:lineRule="auto"/>
            </w:pPr>
          </w:p>
        </w:tc>
        <w:tc>
          <w:tcPr>
            <w:tcW w:w="1468" w:type="dxa"/>
            <w:noWrap/>
            <w:vAlign w:val="bottom"/>
            <w:hideMark/>
          </w:tcPr>
          <w:p w:rsidR="008B0CFC" w:rsidRPr="006B2194" w:rsidRDefault="008B0CFC" w:rsidP="00EB2CC5">
            <w:pPr>
              <w:spacing w:line="276" w:lineRule="auto"/>
            </w:pPr>
          </w:p>
        </w:tc>
        <w:tc>
          <w:tcPr>
            <w:tcW w:w="954" w:type="dxa"/>
            <w:noWrap/>
            <w:vAlign w:val="bottom"/>
            <w:hideMark/>
          </w:tcPr>
          <w:p w:rsidR="008B0CFC" w:rsidRPr="006B2194" w:rsidRDefault="008B0CFC" w:rsidP="00EB2CC5">
            <w:pPr>
              <w:spacing w:line="276" w:lineRule="auto"/>
            </w:pPr>
          </w:p>
        </w:tc>
        <w:tc>
          <w:tcPr>
            <w:tcW w:w="1589" w:type="dxa"/>
            <w:noWrap/>
            <w:vAlign w:val="bottom"/>
            <w:hideMark/>
          </w:tcPr>
          <w:p w:rsidR="008B0CFC" w:rsidRPr="006B2194" w:rsidRDefault="008B0CFC" w:rsidP="00EB2CC5">
            <w:pPr>
              <w:spacing w:line="276" w:lineRule="auto"/>
            </w:pPr>
          </w:p>
        </w:tc>
        <w:tc>
          <w:tcPr>
            <w:tcW w:w="1366" w:type="dxa"/>
            <w:noWrap/>
            <w:vAlign w:val="bottom"/>
            <w:hideMark/>
          </w:tcPr>
          <w:p w:rsidR="008B0CFC" w:rsidRPr="006B2194" w:rsidRDefault="008B0CFC" w:rsidP="00EB2CC5">
            <w:pPr>
              <w:spacing w:line="276" w:lineRule="auto"/>
            </w:pPr>
          </w:p>
        </w:tc>
        <w:tc>
          <w:tcPr>
            <w:tcW w:w="1243" w:type="dxa"/>
            <w:noWrap/>
            <w:vAlign w:val="bottom"/>
            <w:hideMark/>
          </w:tcPr>
          <w:p w:rsidR="008B0CFC" w:rsidRPr="006B2194" w:rsidRDefault="008B0CFC" w:rsidP="00EB2CC5">
            <w:pPr>
              <w:spacing w:line="276" w:lineRule="auto"/>
            </w:pPr>
          </w:p>
        </w:tc>
      </w:tr>
      <w:tr w:rsidR="008B0CFC" w:rsidRPr="006B2194" w:rsidTr="00EB2CC5">
        <w:trPr>
          <w:trHeight w:val="315"/>
        </w:trPr>
        <w:tc>
          <w:tcPr>
            <w:tcW w:w="3887" w:type="dxa"/>
            <w:noWrap/>
            <w:vAlign w:val="bottom"/>
            <w:hideMark/>
          </w:tcPr>
          <w:p w:rsidR="008B0CFC" w:rsidRPr="006B2194" w:rsidRDefault="008B0CFC"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96" w:type="dxa"/>
            <w:noWrap/>
            <w:vAlign w:val="bottom"/>
            <w:hideMark/>
          </w:tcPr>
          <w:p w:rsidR="008B0CFC" w:rsidRPr="006B2194" w:rsidRDefault="008B0CFC" w:rsidP="00EB2CC5">
            <w:pPr>
              <w:spacing w:line="276" w:lineRule="auto"/>
            </w:pPr>
          </w:p>
        </w:tc>
        <w:tc>
          <w:tcPr>
            <w:tcW w:w="1468" w:type="dxa"/>
            <w:noWrap/>
            <w:vAlign w:val="bottom"/>
            <w:hideMark/>
          </w:tcPr>
          <w:p w:rsidR="008B0CFC" w:rsidRPr="006B2194" w:rsidRDefault="008B0CFC" w:rsidP="00EB2CC5">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954" w:type="dxa"/>
            <w:noWrap/>
            <w:vAlign w:val="bottom"/>
            <w:hideMark/>
          </w:tcPr>
          <w:p w:rsidR="008B0CFC" w:rsidRPr="006B2194" w:rsidRDefault="008B0CFC" w:rsidP="00EB2CC5">
            <w:pPr>
              <w:spacing w:line="276" w:lineRule="auto"/>
            </w:pPr>
          </w:p>
        </w:tc>
        <w:tc>
          <w:tcPr>
            <w:tcW w:w="1589" w:type="dxa"/>
            <w:tcBorders>
              <w:top w:val="nil"/>
              <w:left w:val="nil"/>
              <w:bottom w:val="single" w:sz="8" w:space="0" w:color="auto"/>
              <w:right w:val="nil"/>
            </w:tcBorders>
            <w:noWrap/>
            <w:vAlign w:val="bottom"/>
            <w:hideMark/>
          </w:tcPr>
          <w:p w:rsidR="008B0CFC" w:rsidRPr="006B2194" w:rsidRDefault="008B0CFC"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366" w:type="dxa"/>
            <w:tcBorders>
              <w:top w:val="nil"/>
              <w:left w:val="nil"/>
              <w:bottom w:val="single" w:sz="8" w:space="0" w:color="auto"/>
              <w:right w:val="nil"/>
            </w:tcBorders>
            <w:noWrap/>
            <w:vAlign w:val="bottom"/>
            <w:hideMark/>
          </w:tcPr>
          <w:p w:rsidR="008B0CFC" w:rsidRPr="006B2194" w:rsidRDefault="008B0CFC"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43" w:type="dxa"/>
            <w:tcBorders>
              <w:top w:val="nil"/>
              <w:left w:val="nil"/>
              <w:bottom w:val="single" w:sz="8" w:space="0" w:color="auto"/>
              <w:right w:val="nil"/>
            </w:tcBorders>
            <w:noWrap/>
            <w:vAlign w:val="bottom"/>
            <w:hideMark/>
          </w:tcPr>
          <w:p w:rsidR="008B0CFC" w:rsidRDefault="008B0CFC"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p w:rsidR="008B0CFC" w:rsidRPr="006B2194" w:rsidRDefault="008B0CFC" w:rsidP="00EB2CC5">
            <w:pPr>
              <w:spacing w:line="276" w:lineRule="auto"/>
              <w:rPr>
                <w:rFonts w:ascii="Arial" w:eastAsia="Times New Roman" w:hAnsi="Arial" w:cs="Arial"/>
                <w:color w:val="000000"/>
                <w:lang w:val="sr-Cyrl-RS" w:eastAsia="sr-Cyrl-RS"/>
              </w:rPr>
            </w:pPr>
          </w:p>
        </w:tc>
      </w:tr>
    </w:tbl>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100CD3" w:rsidRDefault="00100CD3"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tbl>
      <w:tblPr>
        <w:tblW w:w="10833" w:type="dxa"/>
        <w:tblInd w:w="-589" w:type="dxa"/>
        <w:tblLook w:val="04A0" w:firstRow="1" w:lastRow="0" w:firstColumn="1" w:lastColumn="0" w:noHBand="0" w:noVBand="1"/>
      </w:tblPr>
      <w:tblGrid>
        <w:gridCol w:w="593"/>
        <w:gridCol w:w="3754"/>
        <w:gridCol w:w="495"/>
        <w:gridCol w:w="1101"/>
        <w:gridCol w:w="1058"/>
        <w:gridCol w:w="1304"/>
        <w:gridCol w:w="1373"/>
        <w:gridCol w:w="1155"/>
      </w:tblGrid>
      <w:tr w:rsidR="00EB2CC5" w:rsidRPr="00EB2CC5" w:rsidTr="00EB2CC5">
        <w:trPr>
          <w:trHeight w:val="315"/>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240"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bCs/>
                <w:color w:val="000000"/>
                <w:sz w:val="24"/>
                <w:szCs w:val="24"/>
                <w:u w:val="single"/>
                <w:lang w:val="sr-Cyrl-RS" w:eastAsia="sr-Cyrl-RS"/>
              </w:rPr>
            </w:pPr>
            <w:r w:rsidRPr="00EB2CC5">
              <w:rPr>
                <w:rFonts w:ascii="Arial" w:eastAsia="Times New Roman" w:hAnsi="Arial" w:cs="Arial"/>
                <w:b/>
                <w:bCs/>
                <w:color w:val="000000"/>
                <w:sz w:val="24"/>
                <w:szCs w:val="24"/>
                <w:u w:val="single"/>
                <w:lang w:val="sr-Cyrl-RS" w:eastAsia="sr-Cyrl-RS"/>
              </w:rPr>
              <w:t>Образац структуре цена</w:t>
            </w:r>
          </w:p>
        </w:tc>
      </w:tr>
      <w:tr w:rsidR="00EB2CC5" w:rsidRPr="00EB2CC5" w:rsidTr="00EB2CC5">
        <w:trPr>
          <w:trHeight w:val="3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sz w:val="20"/>
                <w:szCs w:val="20"/>
                <w:lang w:val="sr-Cyrl-RS" w:eastAsia="sr-Cyrl-RS"/>
              </w:rPr>
            </w:pPr>
          </w:p>
        </w:tc>
        <w:tc>
          <w:tcPr>
            <w:tcW w:w="10240"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color w:val="000000"/>
                <w:sz w:val="24"/>
                <w:szCs w:val="24"/>
                <w:lang w:val="sr-Cyrl-RS" w:eastAsia="sr-Cyrl-RS"/>
              </w:rPr>
            </w:pPr>
            <w:r w:rsidRPr="00EB2CC5">
              <w:rPr>
                <w:rFonts w:ascii="Arial" w:eastAsia="Times New Roman" w:hAnsi="Arial" w:cs="Arial"/>
                <w:b/>
                <w:color w:val="000000"/>
                <w:sz w:val="24"/>
                <w:szCs w:val="24"/>
                <w:lang w:val="sr-Cyrl-RS" w:eastAsia="sr-Cyrl-RS"/>
              </w:rPr>
              <w:t>Партија 13 – Набавка радова на реконструкцији пута у насељу Шуме, засеок Драгићевићи и Милутиновићи, МЗБуковица</w:t>
            </w:r>
          </w:p>
        </w:tc>
      </w:tr>
      <w:tr w:rsidR="00EB2CC5" w:rsidRPr="00EB2CC5" w:rsidTr="00EB2CC5">
        <w:trPr>
          <w:trHeight w:val="3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2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B2CC5" w:rsidRPr="00EB2CC5" w:rsidRDefault="00EB2CC5" w:rsidP="00EB2CC5">
            <w:pPr>
              <w:jc w:val="center"/>
              <w:rPr>
                <w:rFonts w:ascii="Arial" w:eastAsia="Times New Roman" w:hAnsi="Arial" w:cs="Arial"/>
                <w:b/>
                <w:color w:val="000000"/>
                <w:sz w:val="24"/>
                <w:szCs w:val="24"/>
                <w:lang w:val="sr-Cyrl-RS" w:eastAsia="sr-Cyrl-RS"/>
              </w:rPr>
            </w:pPr>
            <w:r w:rsidRPr="00EB2CC5">
              <w:rPr>
                <w:rFonts w:ascii="Arial" w:eastAsia="Times New Roman" w:hAnsi="Arial" w:cs="Arial"/>
                <w:b/>
                <w:color w:val="000000"/>
                <w:sz w:val="24"/>
                <w:szCs w:val="24"/>
                <w:lang w:val="sr-Cyrl-RS" w:eastAsia="sr-Cyrl-RS"/>
              </w:rPr>
              <w:t>Деоница 1: Село Шуме,засеок Драгићевићи,Л=1300+100м,Б=2.75м</w:t>
            </w:r>
          </w:p>
        </w:tc>
      </w:tr>
      <w:tr w:rsidR="00EB2CC5" w:rsidRPr="00EB2CC5" w:rsidTr="00EB2CC5">
        <w:trPr>
          <w:trHeight w:val="94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Р.бр.</w:t>
            </w:r>
          </w:p>
        </w:tc>
        <w:tc>
          <w:tcPr>
            <w:tcW w:w="375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Ј.м.</w:t>
            </w:r>
          </w:p>
        </w:tc>
        <w:tc>
          <w:tcPr>
            <w:tcW w:w="110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Количина</w:t>
            </w:r>
          </w:p>
        </w:tc>
        <w:tc>
          <w:tcPr>
            <w:tcW w:w="1058"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 xml:space="preserve">Цена рада без ПДВ-а  </w:t>
            </w:r>
          </w:p>
        </w:tc>
        <w:tc>
          <w:tcPr>
            <w:tcW w:w="1304"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Цена материјала без ПДВ-а</w:t>
            </w:r>
          </w:p>
        </w:tc>
        <w:tc>
          <w:tcPr>
            <w:tcW w:w="1373"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рада и материјала без ПДВ-а</w:t>
            </w:r>
          </w:p>
        </w:tc>
        <w:tc>
          <w:tcPr>
            <w:tcW w:w="1155"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без ПДВ-а</w:t>
            </w:r>
          </w:p>
        </w:tc>
      </w:tr>
      <w:tr w:rsidR="00EB2CC5" w:rsidRPr="00EB2CC5" w:rsidTr="00EB2CC5">
        <w:trPr>
          <w:trHeight w:val="34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1</w:t>
            </w:r>
          </w:p>
        </w:tc>
        <w:tc>
          <w:tcPr>
            <w:tcW w:w="3754"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3</w:t>
            </w:r>
          </w:p>
        </w:tc>
        <w:tc>
          <w:tcPr>
            <w:tcW w:w="1101"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4</w:t>
            </w:r>
          </w:p>
        </w:tc>
        <w:tc>
          <w:tcPr>
            <w:tcW w:w="1058"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5</w:t>
            </w:r>
          </w:p>
        </w:tc>
        <w:tc>
          <w:tcPr>
            <w:tcW w:w="130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6</w:t>
            </w:r>
          </w:p>
        </w:tc>
        <w:tc>
          <w:tcPr>
            <w:tcW w:w="1373"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7(5+6)</w:t>
            </w:r>
          </w:p>
        </w:tc>
        <w:tc>
          <w:tcPr>
            <w:tcW w:w="1155"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8(4*7)</w:t>
            </w:r>
          </w:p>
        </w:tc>
      </w:tr>
      <w:tr w:rsidR="00EB2CC5" w:rsidRPr="00EB2CC5" w:rsidTr="00EB2CC5">
        <w:trPr>
          <w:trHeight w:val="246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1.1.</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1101"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12,00</w:t>
            </w:r>
          </w:p>
        </w:tc>
        <w:tc>
          <w:tcPr>
            <w:tcW w:w="1058"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47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1.2.</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400,00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10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1.3.</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99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1.4.</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и ојачање постељице  нове деонице у дужини око 270 метара.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180,00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1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1.5.</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Ø300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Ø500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41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1.6.</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800,00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1.7.</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б=3,55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1.150,00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1.8.</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3.900,00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1.9.</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nil"/>
              <w:bottom w:val="nil"/>
              <w:right w:val="nil"/>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3754" w:type="dxa"/>
            <w:tcBorders>
              <w:top w:val="nil"/>
              <w:left w:val="nil"/>
              <w:bottom w:val="nil"/>
              <w:right w:val="nil"/>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1101"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058"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Свега</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 </w:t>
            </w:r>
          </w:p>
        </w:tc>
      </w:tr>
      <w:tr w:rsidR="00EB2CC5" w:rsidRPr="00EB2CC5" w:rsidTr="00EB2CC5">
        <w:trPr>
          <w:trHeight w:val="40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240"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color w:val="000000"/>
                <w:sz w:val="24"/>
                <w:szCs w:val="24"/>
                <w:lang w:val="sr-Cyrl-RS" w:eastAsia="sr-Cyrl-RS"/>
              </w:rPr>
            </w:pPr>
            <w:r w:rsidRPr="00EB2CC5">
              <w:rPr>
                <w:rFonts w:ascii="Arial" w:eastAsia="Times New Roman" w:hAnsi="Arial" w:cs="Arial"/>
                <w:b/>
                <w:color w:val="000000"/>
                <w:sz w:val="24"/>
                <w:szCs w:val="24"/>
                <w:lang w:val="sr-Cyrl-RS" w:eastAsia="sr-Cyrl-RS"/>
              </w:rPr>
              <w:t>Деоница 2: Крак Милутиновићи,Л=400м,Б=2.75м</w:t>
            </w:r>
          </w:p>
        </w:tc>
      </w:tr>
      <w:tr w:rsidR="00EB2CC5" w:rsidRPr="00EB2CC5" w:rsidTr="00EB2CC5">
        <w:trPr>
          <w:trHeight w:val="255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2.1.</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9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2.2.</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155,00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7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2.3.</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ПВЦ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Ø300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27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2.4.</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250,00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2.5.</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д=20 цм, б=3,55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285,00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2.6.</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1.100,00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2.7.</w:t>
            </w:r>
          </w:p>
        </w:tc>
        <w:tc>
          <w:tcPr>
            <w:tcW w:w="375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5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30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75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1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20,00</w:t>
            </w:r>
          </w:p>
        </w:tc>
        <w:tc>
          <w:tcPr>
            <w:tcW w:w="105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0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nil"/>
              <w:bottom w:val="nil"/>
              <w:right w:val="nil"/>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3754" w:type="dxa"/>
            <w:tcBorders>
              <w:top w:val="nil"/>
              <w:left w:val="nil"/>
              <w:bottom w:val="nil"/>
              <w:right w:val="nil"/>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1101"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058"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Свега</w:t>
            </w:r>
          </w:p>
        </w:tc>
        <w:tc>
          <w:tcPr>
            <w:tcW w:w="137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bl>
    <w:p w:rsidR="008B0CFC" w:rsidRDefault="008B0CFC" w:rsidP="006F2E39">
      <w:pPr>
        <w:rPr>
          <w:rFonts w:ascii="Arial" w:hAnsi="Arial" w:cs="Arial"/>
          <w:b/>
          <w:bCs/>
          <w:i/>
          <w:iCs/>
          <w:lang w:val="sr-Cyrl-RS"/>
        </w:rPr>
      </w:pPr>
    </w:p>
    <w:tbl>
      <w:tblPr>
        <w:tblW w:w="11442" w:type="dxa"/>
        <w:tblInd w:w="-844" w:type="dxa"/>
        <w:tblLook w:val="04A0" w:firstRow="1" w:lastRow="0" w:firstColumn="1" w:lastColumn="0" w:noHBand="0" w:noVBand="1"/>
      </w:tblPr>
      <w:tblGrid>
        <w:gridCol w:w="5947"/>
        <w:gridCol w:w="2518"/>
        <w:gridCol w:w="389"/>
        <w:gridCol w:w="1390"/>
        <w:gridCol w:w="333"/>
        <w:gridCol w:w="865"/>
      </w:tblGrid>
      <w:tr w:rsidR="00EB2CC5" w:rsidRPr="00432EC6" w:rsidTr="00EB2CC5">
        <w:trPr>
          <w:trHeight w:val="285"/>
        </w:trPr>
        <w:tc>
          <w:tcPr>
            <w:tcW w:w="8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РЕКАПИТУЛАЦИЈА</w:t>
            </w:r>
          </w:p>
        </w:tc>
        <w:tc>
          <w:tcPr>
            <w:tcW w:w="389"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r>
      <w:tr w:rsidR="00EB2CC5" w:rsidRPr="00432EC6" w:rsidTr="00EB2CC5">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1: Село Шуме,засеок Драгићевићи,Л=1300+100м,Б=2.75м</w:t>
            </w:r>
          </w:p>
        </w:tc>
        <w:tc>
          <w:tcPr>
            <w:tcW w:w="2518"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r>
      <w:tr w:rsidR="00EB2CC5" w:rsidRPr="00432EC6" w:rsidTr="00EB2CC5">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Деоница 2: Крак Милутиновићи,Л=400м,Б=2.75м</w:t>
            </w:r>
          </w:p>
        </w:tc>
        <w:tc>
          <w:tcPr>
            <w:tcW w:w="2518"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r>
      <w:tr w:rsidR="00EB2CC5" w:rsidRPr="00432EC6" w:rsidTr="00EB2CC5">
        <w:trPr>
          <w:trHeight w:val="285"/>
        </w:trPr>
        <w:tc>
          <w:tcPr>
            <w:tcW w:w="5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Укупна цена без ПДВ-а</w:t>
            </w:r>
          </w:p>
        </w:tc>
        <w:tc>
          <w:tcPr>
            <w:tcW w:w="2518"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c>
          <w:tcPr>
            <w:tcW w:w="389"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1390"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c>
          <w:tcPr>
            <w:tcW w:w="865" w:type="dxa"/>
            <w:tcBorders>
              <w:top w:val="nil"/>
              <w:left w:val="nil"/>
              <w:bottom w:val="nil"/>
              <w:right w:val="nil"/>
            </w:tcBorders>
            <w:shd w:val="clear" w:color="auto" w:fill="auto"/>
            <w:noWrap/>
            <w:vAlign w:val="bottom"/>
            <w:hideMark/>
          </w:tcPr>
          <w:p w:rsidR="00EB2CC5" w:rsidRPr="00432EC6" w:rsidRDefault="00EB2CC5" w:rsidP="00EB2CC5">
            <w:pPr>
              <w:rPr>
                <w:rFonts w:ascii="Arial" w:eastAsia="Times New Roman" w:hAnsi="Arial" w:cs="Arial"/>
                <w:color w:val="000000"/>
                <w:sz w:val="20"/>
                <w:szCs w:val="20"/>
                <w:lang w:val="sr-Cyrl-RS" w:eastAsia="sr-Cyrl-RS"/>
              </w:rPr>
            </w:pPr>
          </w:p>
        </w:tc>
      </w:tr>
    </w:tbl>
    <w:p w:rsidR="00EB2CC5" w:rsidRDefault="00EB2CC5" w:rsidP="00EB2CC5">
      <w:pPr>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EB2CC5" w:rsidRPr="006B2194" w:rsidTr="00EB2CC5">
        <w:trPr>
          <w:trHeight w:val="300"/>
        </w:trPr>
        <w:tc>
          <w:tcPr>
            <w:tcW w:w="3517" w:type="dxa"/>
            <w:hideMark/>
          </w:tcPr>
          <w:p w:rsidR="00EB2CC5" w:rsidRPr="006B2194" w:rsidRDefault="00EB2CC5" w:rsidP="00EB2CC5">
            <w:pPr>
              <w:spacing w:after="200" w:line="276" w:lineRule="auto"/>
            </w:pPr>
          </w:p>
        </w:tc>
        <w:tc>
          <w:tcPr>
            <w:tcW w:w="539" w:type="dxa"/>
            <w:noWrap/>
            <w:vAlign w:val="bottom"/>
            <w:hideMark/>
          </w:tcPr>
          <w:p w:rsidR="00EB2CC5" w:rsidRPr="006B2194" w:rsidRDefault="00EB2CC5" w:rsidP="00EB2CC5">
            <w:pPr>
              <w:spacing w:after="200" w:line="276" w:lineRule="auto"/>
            </w:pPr>
          </w:p>
        </w:tc>
        <w:tc>
          <w:tcPr>
            <w:tcW w:w="1328" w:type="dxa"/>
            <w:noWrap/>
            <w:vAlign w:val="bottom"/>
            <w:hideMark/>
          </w:tcPr>
          <w:p w:rsidR="00EB2CC5" w:rsidRPr="006B2194" w:rsidRDefault="00EB2CC5" w:rsidP="00EB2CC5">
            <w:pPr>
              <w:spacing w:after="200" w:line="276" w:lineRule="auto"/>
            </w:pPr>
          </w:p>
        </w:tc>
        <w:tc>
          <w:tcPr>
            <w:tcW w:w="863" w:type="dxa"/>
            <w:noWrap/>
            <w:vAlign w:val="bottom"/>
            <w:hideMark/>
          </w:tcPr>
          <w:p w:rsidR="00EB2CC5" w:rsidRPr="006B2194" w:rsidRDefault="00EB2CC5" w:rsidP="00EB2CC5">
            <w:pPr>
              <w:spacing w:after="200" w:line="276" w:lineRule="auto"/>
            </w:pPr>
          </w:p>
        </w:tc>
        <w:tc>
          <w:tcPr>
            <w:tcW w:w="1437" w:type="dxa"/>
            <w:noWrap/>
            <w:vAlign w:val="bottom"/>
            <w:hideMark/>
          </w:tcPr>
          <w:p w:rsidR="00EB2CC5" w:rsidRPr="006B2194" w:rsidRDefault="00EB2CC5" w:rsidP="00EB2CC5">
            <w:pPr>
              <w:spacing w:after="200" w:line="276" w:lineRule="auto"/>
            </w:pPr>
          </w:p>
        </w:tc>
        <w:tc>
          <w:tcPr>
            <w:tcW w:w="1236"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00"/>
        </w:trPr>
        <w:tc>
          <w:tcPr>
            <w:tcW w:w="3517" w:type="dxa"/>
            <w:hideMark/>
          </w:tcPr>
          <w:p w:rsidR="00EB2CC5" w:rsidRPr="006B2194" w:rsidRDefault="00EB2CC5" w:rsidP="00EB2CC5">
            <w:pPr>
              <w:spacing w:line="276" w:lineRule="auto"/>
            </w:pP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pPr>
          </w:p>
        </w:tc>
        <w:tc>
          <w:tcPr>
            <w:tcW w:w="863" w:type="dxa"/>
            <w:noWrap/>
            <w:vAlign w:val="bottom"/>
            <w:hideMark/>
          </w:tcPr>
          <w:p w:rsidR="00EB2CC5" w:rsidRPr="006B2194" w:rsidRDefault="00EB2CC5" w:rsidP="00EB2CC5">
            <w:pPr>
              <w:spacing w:line="276" w:lineRule="auto"/>
            </w:pPr>
          </w:p>
        </w:tc>
        <w:tc>
          <w:tcPr>
            <w:tcW w:w="1437" w:type="dxa"/>
            <w:noWrap/>
            <w:vAlign w:val="bottom"/>
            <w:hideMark/>
          </w:tcPr>
          <w:p w:rsidR="00EB2CC5" w:rsidRPr="006B2194" w:rsidRDefault="00EB2CC5" w:rsidP="00EB2CC5">
            <w:pPr>
              <w:spacing w:line="276" w:lineRule="auto"/>
            </w:pPr>
          </w:p>
        </w:tc>
        <w:tc>
          <w:tcPr>
            <w:tcW w:w="1236" w:type="dxa"/>
            <w:noWrap/>
            <w:vAlign w:val="bottom"/>
            <w:hideMark/>
          </w:tcPr>
          <w:p w:rsidR="00EB2CC5" w:rsidRPr="006B2194" w:rsidRDefault="00EB2CC5" w:rsidP="00EB2CC5">
            <w:pPr>
              <w:spacing w:line="276" w:lineRule="auto"/>
            </w:pP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15"/>
        </w:trPr>
        <w:tc>
          <w:tcPr>
            <w:tcW w:w="3517"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EB2CC5" w:rsidRPr="006B2194" w:rsidRDefault="00EB2CC5" w:rsidP="00EB2CC5">
            <w:pPr>
              <w:spacing w:line="276" w:lineRule="auto"/>
            </w:pPr>
          </w:p>
        </w:tc>
        <w:tc>
          <w:tcPr>
            <w:tcW w:w="1437"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8B0CFC" w:rsidRDefault="008B0CFC" w:rsidP="006F2E39">
      <w:pPr>
        <w:rPr>
          <w:rFonts w:ascii="Arial" w:hAnsi="Arial" w:cs="Arial"/>
          <w:b/>
          <w:bCs/>
          <w:i/>
          <w:iCs/>
          <w:lang w:val="sr-Cyrl-RS"/>
        </w:rPr>
      </w:pPr>
    </w:p>
    <w:p w:rsidR="004254E1" w:rsidRDefault="004254E1"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3453"/>
        <w:gridCol w:w="495"/>
        <w:gridCol w:w="1043"/>
        <w:gridCol w:w="901"/>
        <w:gridCol w:w="1210"/>
        <w:gridCol w:w="1236"/>
        <w:gridCol w:w="1114"/>
      </w:tblGrid>
      <w:tr w:rsidR="00EB2CC5" w:rsidRPr="00EB2CC5" w:rsidTr="00EB2CC5">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p>
        </w:tc>
        <w:tc>
          <w:tcPr>
            <w:tcW w:w="9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EB2CC5" w:rsidRPr="00EB2CC5" w:rsidTr="00EB2CC5">
        <w:trPr>
          <w:trHeight w:val="64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sz w:val="20"/>
                <w:szCs w:val="20"/>
                <w:lang w:val="sr-Cyrl-RS" w:eastAsia="sr-Cyrl-RS"/>
              </w:rPr>
            </w:pPr>
          </w:p>
        </w:tc>
        <w:tc>
          <w:tcPr>
            <w:tcW w:w="9452" w:type="dxa"/>
            <w:gridSpan w:val="7"/>
            <w:tcBorders>
              <w:top w:val="single" w:sz="4" w:space="0" w:color="auto"/>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b/>
                <w:color w:val="000000"/>
                <w:lang w:val="sr-Cyrl-RS" w:eastAsia="sr-Cyrl-RS"/>
              </w:rPr>
            </w:pPr>
            <w:r w:rsidRPr="00EB2CC5">
              <w:rPr>
                <w:rFonts w:ascii="Arial" w:eastAsia="Times New Roman" w:hAnsi="Arial" w:cs="Arial"/>
                <w:b/>
                <w:color w:val="000000"/>
                <w:sz w:val="24"/>
                <w:lang w:val="sr-Cyrl-RS" w:eastAsia="sr-Cyrl-RS"/>
              </w:rPr>
              <w:t>Партија 14 – Набавка радова на реконструкцији пута у Осоници, деоница Рзиње – Стража Л=1050м, МЗ Осоница</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B2CC5" w:rsidRPr="00EB2CC5" w:rsidRDefault="00EB2CC5" w:rsidP="00EB2CC5">
            <w:pPr>
              <w:jc w:val="center"/>
              <w:rPr>
                <w:rFonts w:ascii="Arial" w:eastAsia="Times New Roman" w:hAnsi="Arial" w:cs="Arial"/>
                <w:color w:val="000000"/>
                <w:lang w:val="sr-Cyrl-RS" w:eastAsia="sr-Cyrl-RS"/>
              </w:rPr>
            </w:pPr>
          </w:p>
        </w:tc>
      </w:tr>
      <w:tr w:rsidR="00EB2CC5" w:rsidRPr="00EB2CC5" w:rsidTr="00EB2CC5">
        <w:trPr>
          <w:trHeight w:val="112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Р.бр.</w:t>
            </w:r>
          </w:p>
        </w:tc>
        <w:tc>
          <w:tcPr>
            <w:tcW w:w="345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Ј.м.</w:t>
            </w:r>
          </w:p>
        </w:tc>
        <w:tc>
          <w:tcPr>
            <w:tcW w:w="104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Количина</w:t>
            </w:r>
          </w:p>
        </w:tc>
        <w:tc>
          <w:tcPr>
            <w:tcW w:w="901"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 xml:space="preserve">Цена рада без ПДВ-а  </w:t>
            </w:r>
          </w:p>
        </w:tc>
        <w:tc>
          <w:tcPr>
            <w:tcW w:w="1210"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Цена материјала без ПДВ-а</w:t>
            </w:r>
          </w:p>
        </w:tc>
        <w:tc>
          <w:tcPr>
            <w:tcW w:w="1236"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рада и материјала без ПДВ-а</w:t>
            </w:r>
          </w:p>
        </w:tc>
        <w:tc>
          <w:tcPr>
            <w:tcW w:w="111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без ПДВ-а</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1</w:t>
            </w:r>
          </w:p>
        </w:tc>
        <w:tc>
          <w:tcPr>
            <w:tcW w:w="3453"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3</w:t>
            </w:r>
          </w:p>
        </w:tc>
        <w:tc>
          <w:tcPr>
            <w:tcW w:w="1043"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4</w:t>
            </w:r>
          </w:p>
        </w:tc>
        <w:tc>
          <w:tcPr>
            <w:tcW w:w="901"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5</w:t>
            </w:r>
          </w:p>
        </w:tc>
        <w:tc>
          <w:tcPr>
            <w:tcW w:w="1210"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6</w:t>
            </w:r>
          </w:p>
        </w:tc>
        <w:tc>
          <w:tcPr>
            <w:tcW w:w="1236"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7(5+6)</w:t>
            </w:r>
          </w:p>
        </w:tc>
        <w:tc>
          <w:tcPr>
            <w:tcW w:w="111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8(4*7)</w:t>
            </w:r>
          </w:p>
        </w:tc>
      </w:tr>
      <w:tr w:rsidR="00EB2CC5" w:rsidRPr="00EB2CC5" w:rsidTr="00EB2CC5">
        <w:trPr>
          <w:trHeight w:val="231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150,00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3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1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33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750,00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6.</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990,00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3.150,00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w:t>
            </w:r>
          </w:p>
        </w:tc>
        <w:tc>
          <w:tcPr>
            <w:tcW w:w="3453"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0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45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4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60,00</w:t>
            </w:r>
          </w:p>
        </w:tc>
        <w:tc>
          <w:tcPr>
            <w:tcW w:w="901"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nil"/>
              <w:bottom w:val="nil"/>
              <w:right w:val="nil"/>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3453" w:type="dxa"/>
            <w:tcBorders>
              <w:top w:val="nil"/>
              <w:left w:val="nil"/>
              <w:bottom w:val="nil"/>
              <w:right w:val="nil"/>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1043"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901"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47087F" w:rsidP="00EB2CC5">
            <w:pPr>
              <w:jc w:val="right"/>
              <w:rPr>
                <w:rFonts w:ascii="Arial" w:eastAsia="Times New Roman" w:hAnsi="Arial" w:cs="Arial"/>
                <w:b/>
                <w:color w:val="000000"/>
                <w:szCs w:val="20"/>
                <w:lang w:val="sr-Cyrl-RS" w:eastAsia="sr-Cyrl-RS"/>
              </w:rPr>
            </w:pPr>
            <w:r>
              <w:rPr>
                <w:rFonts w:ascii="Arial" w:eastAsia="Times New Roman" w:hAnsi="Arial" w:cs="Arial"/>
                <w:b/>
                <w:color w:val="000000"/>
                <w:szCs w:val="20"/>
                <w:lang w:val="sr-Cyrl-RS" w:eastAsia="sr-Cyrl-RS"/>
              </w:rPr>
              <w:t>Укупна цена без ПДВ-а</w:t>
            </w:r>
          </w:p>
        </w:tc>
        <w:tc>
          <w:tcPr>
            <w:tcW w:w="123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w:t>
            </w:r>
          </w:p>
        </w:tc>
        <w:tc>
          <w:tcPr>
            <w:tcW w:w="111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EB2CC5" w:rsidRPr="006B2194" w:rsidTr="00EB2CC5">
        <w:trPr>
          <w:trHeight w:val="300"/>
        </w:trPr>
        <w:tc>
          <w:tcPr>
            <w:tcW w:w="3517" w:type="dxa"/>
            <w:hideMark/>
          </w:tcPr>
          <w:p w:rsidR="00EB2CC5" w:rsidRPr="006B2194" w:rsidRDefault="00EB2CC5" w:rsidP="00EB2CC5">
            <w:pPr>
              <w:spacing w:after="200" w:line="276" w:lineRule="auto"/>
            </w:pPr>
          </w:p>
        </w:tc>
        <w:tc>
          <w:tcPr>
            <w:tcW w:w="539" w:type="dxa"/>
            <w:noWrap/>
            <w:vAlign w:val="bottom"/>
            <w:hideMark/>
          </w:tcPr>
          <w:p w:rsidR="00EB2CC5" w:rsidRPr="006B2194" w:rsidRDefault="00EB2CC5" w:rsidP="00EB2CC5">
            <w:pPr>
              <w:spacing w:after="200" w:line="276" w:lineRule="auto"/>
            </w:pPr>
          </w:p>
        </w:tc>
        <w:tc>
          <w:tcPr>
            <w:tcW w:w="1328" w:type="dxa"/>
            <w:noWrap/>
            <w:vAlign w:val="bottom"/>
            <w:hideMark/>
          </w:tcPr>
          <w:p w:rsidR="00EB2CC5" w:rsidRPr="006B2194" w:rsidRDefault="00EB2CC5" w:rsidP="00EB2CC5">
            <w:pPr>
              <w:spacing w:after="200" w:line="276" w:lineRule="auto"/>
            </w:pPr>
          </w:p>
        </w:tc>
        <w:tc>
          <w:tcPr>
            <w:tcW w:w="863" w:type="dxa"/>
            <w:noWrap/>
            <w:vAlign w:val="bottom"/>
            <w:hideMark/>
          </w:tcPr>
          <w:p w:rsidR="00EB2CC5" w:rsidRPr="006B2194" w:rsidRDefault="00EB2CC5" w:rsidP="00EB2CC5">
            <w:pPr>
              <w:spacing w:after="200" w:line="276" w:lineRule="auto"/>
            </w:pPr>
          </w:p>
        </w:tc>
        <w:tc>
          <w:tcPr>
            <w:tcW w:w="1437" w:type="dxa"/>
            <w:noWrap/>
            <w:vAlign w:val="bottom"/>
            <w:hideMark/>
          </w:tcPr>
          <w:p w:rsidR="00EB2CC5" w:rsidRPr="006B2194" w:rsidRDefault="00EB2CC5" w:rsidP="00EB2CC5">
            <w:pPr>
              <w:spacing w:after="200" w:line="276" w:lineRule="auto"/>
            </w:pPr>
          </w:p>
        </w:tc>
        <w:tc>
          <w:tcPr>
            <w:tcW w:w="1236"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00"/>
        </w:trPr>
        <w:tc>
          <w:tcPr>
            <w:tcW w:w="3517" w:type="dxa"/>
            <w:hideMark/>
          </w:tcPr>
          <w:p w:rsidR="00EB2CC5" w:rsidRPr="006B2194" w:rsidRDefault="00EB2CC5" w:rsidP="00EB2CC5">
            <w:pPr>
              <w:spacing w:line="276" w:lineRule="auto"/>
            </w:pP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pPr>
          </w:p>
        </w:tc>
        <w:tc>
          <w:tcPr>
            <w:tcW w:w="863" w:type="dxa"/>
            <w:noWrap/>
            <w:vAlign w:val="bottom"/>
            <w:hideMark/>
          </w:tcPr>
          <w:p w:rsidR="00EB2CC5" w:rsidRPr="006B2194" w:rsidRDefault="00EB2CC5" w:rsidP="00EB2CC5">
            <w:pPr>
              <w:spacing w:line="276" w:lineRule="auto"/>
            </w:pPr>
          </w:p>
        </w:tc>
        <w:tc>
          <w:tcPr>
            <w:tcW w:w="1437" w:type="dxa"/>
            <w:noWrap/>
            <w:vAlign w:val="bottom"/>
            <w:hideMark/>
          </w:tcPr>
          <w:p w:rsidR="00EB2CC5" w:rsidRPr="006B2194" w:rsidRDefault="00EB2CC5" w:rsidP="00EB2CC5">
            <w:pPr>
              <w:spacing w:line="276" w:lineRule="auto"/>
            </w:pPr>
          </w:p>
        </w:tc>
        <w:tc>
          <w:tcPr>
            <w:tcW w:w="1236" w:type="dxa"/>
            <w:noWrap/>
            <w:vAlign w:val="bottom"/>
            <w:hideMark/>
          </w:tcPr>
          <w:p w:rsidR="00EB2CC5" w:rsidRPr="006B2194" w:rsidRDefault="00EB2CC5" w:rsidP="00EB2CC5">
            <w:pPr>
              <w:spacing w:line="276" w:lineRule="auto"/>
            </w:pP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15"/>
        </w:trPr>
        <w:tc>
          <w:tcPr>
            <w:tcW w:w="3517"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EB2CC5" w:rsidRPr="006B2194" w:rsidRDefault="00EB2CC5" w:rsidP="00EB2CC5">
            <w:pPr>
              <w:spacing w:line="276" w:lineRule="auto"/>
            </w:pPr>
          </w:p>
        </w:tc>
        <w:tc>
          <w:tcPr>
            <w:tcW w:w="1437"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2"/>
        <w:gridCol w:w="3556"/>
        <w:gridCol w:w="495"/>
        <w:gridCol w:w="1010"/>
        <w:gridCol w:w="884"/>
        <w:gridCol w:w="1184"/>
        <w:gridCol w:w="1283"/>
        <w:gridCol w:w="1040"/>
      </w:tblGrid>
      <w:tr w:rsidR="00EB2CC5" w:rsidRPr="00EB2CC5" w:rsidTr="00EB2CC5">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EB2CC5" w:rsidRPr="00EB2CC5" w:rsidTr="00EB2CC5">
        <w:trPr>
          <w:trHeight w:val="63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sz w:val="20"/>
                <w:szCs w:val="20"/>
                <w:lang w:val="sr-Cyrl-RS" w:eastAsia="sr-Cyrl-RS"/>
              </w:rPr>
            </w:pPr>
          </w:p>
        </w:tc>
        <w:tc>
          <w:tcPr>
            <w:tcW w:w="9452" w:type="dxa"/>
            <w:gridSpan w:val="7"/>
            <w:tcBorders>
              <w:top w:val="single" w:sz="4" w:space="0" w:color="auto"/>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b/>
                <w:color w:val="000000"/>
                <w:lang w:val="sr-Cyrl-RS" w:eastAsia="sr-Cyrl-RS"/>
              </w:rPr>
            </w:pPr>
            <w:r w:rsidRPr="00EB2CC5">
              <w:rPr>
                <w:rFonts w:ascii="Arial" w:eastAsia="Times New Roman" w:hAnsi="Arial" w:cs="Arial"/>
                <w:b/>
                <w:color w:val="000000"/>
                <w:sz w:val="24"/>
                <w:lang w:val="sr-Cyrl-RS" w:eastAsia="sr-Cyrl-RS"/>
              </w:rPr>
              <w:t>Партија 15 – Набавка радова на реконструкцији пута у Буткову Л=2220м, МЗ Међуречје</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45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B2CC5" w:rsidRPr="00EB2CC5" w:rsidRDefault="00EB2CC5" w:rsidP="00EB2CC5">
            <w:pPr>
              <w:jc w:val="center"/>
              <w:rPr>
                <w:rFonts w:ascii="Arial" w:eastAsia="Times New Roman" w:hAnsi="Arial" w:cs="Arial"/>
                <w:color w:val="000000"/>
                <w:lang w:val="sr-Cyrl-RS" w:eastAsia="sr-Cyrl-RS"/>
              </w:rPr>
            </w:pPr>
          </w:p>
        </w:tc>
      </w:tr>
      <w:tr w:rsidR="00EB2CC5" w:rsidRPr="00EB2CC5" w:rsidTr="00EB2CC5">
        <w:trPr>
          <w:trHeight w:val="132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Р.бр.</w:t>
            </w:r>
          </w:p>
        </w:tc>
        <w:tc>
          <w:tcPr>
            <w:tcW w:w="3556"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Ј.м.</w:t>
            </w:r>
          </w:p>
        </w:tc>
        <w:tc>
          <w:tcPr>
            <w:tcW w:w="101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Количина</w:t>
            </w:r>
          </w:p>
        </w:tc>
        <w:tc>
          <w:tcPr>
            <w:tcW w:w="884"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 xml:space="preserve">Цена рада без ПДВ-а  </w:t>
            </w:r>
          </w:p>
        </w:tc>
        <w:tc>
          <w:tcPr>
            <w:tcW w:w="1184"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Цена материјала без ПДВ-а</w:t>
            </w:r>
          </w:p>
        </w:tc>
        <w:tc>
          <w:tcPr>
            <w:tcW w:w="1283"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рада и материјала без ПДВ-а</w:t>
            </w:r>
          </w:p>
        </w:tc>
        <w:tc>
          <w:tcPr>
            <w:tcW w:w="1040"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без ПДВ-а</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1</w:t>
            </w:r>
          </w:p>
        </w:tc>
        <w:tc>
          <w:tcPr>
            <w:tcW w:w="3556"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3</w:t>
            </w:r>
          </w:p>
        </w:tc>
        <w:tc>
          <w:tcPr>
            <w:tcW w:w="1010"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4</w:t>
            </w:r>
          </w:p>
        </w:tc>
        <w:tc>
          <w:tcPr>
            <w:tcW w:w="88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5</w:t>
            </w:r>
          </w:p>
        </w:tc>
        <w:tc>
          <w:tcPr>
            <w:tcW w:w="118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6</w:t>
            </w:r>
          </w:p>
        </w:tc>
        <w:tc>
          <w:tcPr>
            <w:tcW w:w="1283"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7(5+6)</w:t>
            </w:r>
          </w:p>
        </w:tc>
        <w:tc>
          <w:tcPr>
            <w:tcW w:w="1040"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8(4*7)</w:t>
            </w:r>
          </w:p>
        </w:tc>
      </w:tr>
      <w:tr w:rsidR="00EB2CC5" w:rsidRPr="00EB2CC5" w:rsidTr="00EB2CC5">
        <w:trPr>
          <w:trHeight w:val="231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31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16,00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3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150,00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1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ПВЦ двослојних коругованих цеви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 Ø300</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72,00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 Ø200</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24,00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w:t>
            </w:r>
          </w:p>
        </w:tc>
        <w:tc>
          <w:tcPr>
            <w:tcW w:w="3556"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Набавка,транспорт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м3</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7,50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53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6.</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Набавка,транспорт и  уградња бетона МБ 30 у потребној оплати за израду АБ таложника за подужно вођење воде.У цену улази потребна арматура и  израда и монтажа радионичке решетке.Обрачун по м1.</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м1</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Рад цистерне на пропирању пропуста.Обрачун по радном сату машине.</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h</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6,00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 </w:t>
            </w:r>
          </w:p>
        </w:tc>
      </w:tr>
      <w:tr w:rsidR="00EB2CC5" w:rsidRPr="00EB2CC5" w:rsidTr="00EB2CC5">
        <w:trPr>
          <w:trHeight w:val="133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1.800,00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б=3,80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2.150,00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10.</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д=5 цм, б=3,00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6.750,00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11.</w:t>
            </w:r>
          </w:p>
        </w:tc>
        <w:tc>
          <w:tcPr>
            <w:tcW w:w="3556"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8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56"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1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150,00</w:t>
            </w:r>
          </w:p>
        </w:tc>
        <w:tc>
          <w:tcPr>
            <w:tcW w:w="884"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18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2" w:type="dxa"/>
            <w:tcBorders>
              <w:top w:val="nil"/>
              <w:left w:val="nil"/>
              <w:bottom w:val="nil"/>
              <w:right w:val="nil"/>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3556" w:type="dxa"/>
            <w:tcBorders>
              <w:top w:val="nil"/>
              <w:left w:val="nil"/>
              <w:bottom w:val="nil"/>
              <w:right w:val="nil"/>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1010"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884"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47087F" w:rsidP="00EB2CC5">
            <w:pPr>
              <w:jc w:val="right"/>
              <w:rPr>
                <w:rFonts w:ascii="Arial" w:eastAsia="Times New Roman" w:hAnsi="Arial" w:cs="Arial"/>
                <w:b/>
                <w:color w:val="000000"/>
                <w:szCs w:val="20"/>
                <w:lang w:val="sr-Cyrl-RS" w:eastAsia="sr-Cyrl-RS"/>
              </w:rPr>
            </w:pPr>
            <w:r>
              <w:rPr>
                <w:rFonts w:ascii="Arial" w:eastAsia="Times New Roman" w:hAnsi="Arial" w:cs="Arial"/>
                <w:b/>
                <w:color w:val="000000"/>
                <w:szCs w:val="20"/>
                <w:lang w:val="sr-Cyrl-RS" w:eastAsia="sr-Cyrl-RS"/>
              </w:rPr>
              <w:t>Укупна цена без ПДВ-а</w:t>
            </w:r>
          </w:p>
        </w:tc>
        <w:tc>
          <w:tcPr>
            <w:tcW w:w="1283"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 </w:t>
            </w:r>
          </w:p>
        </w:tc>
        <w:tc>
          <w:tcPr>
            <w:tcW w:w="104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EB2CC5" w:rsidRPr="006B2194" w:rsidTr="00EB2CC5">
        <w:trPr>
          <w:trHeight w:val="300"/>
        </w:trPr>
        <w:tc>
          <w:tcPr>
            <w:tcW w:w="3517" w:type="dxa"/>
            <w:hideMark/>
          </w:tcPr>
          <w:p w:rsidR="00EB2CC5" w:rsidRPr="006B2194" w:rsidRDefault="00EB2CC5" w:rsidP="00EB2CC5">
            <w:pPr>
              <w:spacing w:after="200" w:line="276" w:lineRule="auto"/>
            </w:pPr>
          </w:p>
        </w:tc>
        <w:tc>
          <w:tcPr>
            <w:tcW w:w="539" w:type="dxa"/>
            <w:noWrap/>
            <w:vAlign w:val="bottom"/>
            <w:hideMark/>
          </w:tcPr>
          <w:p w:rsidR="00EB2CC5" w:rsidRPr="006B2194" w:rsidRDefault="00EB2CC5" w:rsidP="00EB2CC5">
            <w:pPr>
              <w:spacing w:after="200" w:line="276" w:lineRule="auto"/>
            </w:pPr>
          </w:p>
        </w:tc>
        <w:tc>
          <w:tcPr>
            <w:tcW w:w="1328" w:type="dxa"/>
            <w:noWrap/>
            <w:vAlign w:val="bottom"/>
            <w:hideMark/>
          </w:tcPr>
          <w:p w:rsidR="00EB2CC5" w:rsidRPr="006B2194" w:rsidRDefault="00EB2CC5" w:rsidP="00EB2CC5">
            <w:pPr>
              <w:spacing w:after="200" w:line="276" w:lineRule="auto"/>
            </w:pPr>
          </w:p>
        </w:tc>
        <w:tc>
          <w:tcPr>
            <w:tcW w:w="863" w:type="dxa"/>
            <w:noWrap/>
            <w:vAlign w:val="bottom"/>
            <w:hideMark/>
          </w:tcPr>
          <w:p w:rsidR="00EB2CC5" w:rsidRPr="006B2194" w:rsidRDefault="00EB2CC5" w:rsidP="00EB2CC5">
            <w:pPr>
              <w:spacing w:after="200" w:line="276" w:lineRule="auto"/>
            </w:pPr>
          </w:p>
        </w:tc>
        <w:tc>
          <w:tcPr>
            <w:tcW w:w="1437" w:type="dxa"/>
            <w:noWrap/>
            <w:vAlign w:val="bottom"/>
            <w:hideMark/>
          </w:tcPr>
          <w:p w:rsidR="00EB2CC5" w:rsidRPr="006B2194" w:rsidRDefault="00EB2CC5" w:rsidP="00EB2CC5">
            <w:pPr>
              <w:spacing w:after="200" w:line="276" w:lineRule="auto"/>
            </w:pPr>
          </w:p>
        </w:tc>
        <w:tc>
          <w:tcPr>
            <w:tcW w:w="1236"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00"/>
        </w:trPr>
        <w:tc>
          <w:tcPr>
            <w:tcW w:w="3517" w:type="dxa"/>
            <w:hideMark/>
          </w:tcPr>
          <w:p w:rsidR="00EB2CC5" w:rsidRPr="006B2194" w:rsidRDefault="00EB2CC5" w:rsidP="00EB2CC5">
            <w:pPr>
              <w:spacing w:line="276" w:lineRule="auto"/>
            </w:pP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pPr>
          </w:p>
        </w:tc>
        <w:tc>
          <w:tcPr>
            <w:tcW w:w="863" w:type="dxa"/>
            <w:noWrap/>
            <w:vAlign w:val="bottom"/>
            <w:hideMark/>
          </w:tcPr>
          <w:p w:rsidR="00EB2CC5" w:rsidRPr="006B2194" w:rsidRDefault="00EB2CC5" w:rsidP="00EB2CC5">
            <w:pPr>
              <w:spacing w:line="276" w:lineRule="auto"/>
            </w:pPr>
          </w:p>
        </w:tc>
        <w:tc>
          <w:tcPr>
            <w:tcW w:w="1437" w:type="dxa"/>
            <w:noWrap/>
            <w:vAlign w:val="bottom"/>
            <w:hideMark/>
          </w:tcPr>
          <w:p w:rsidR="00EB2CC5" w:rsidRPr="006B2194" w:rsidRDefault="00EB2CC5" w:rsidP="00EB2CC5">
            <w:pPr>
              <w:spacing w:line="276" w:lineRule="auto"/>
            </w:pPr>
          </w:p>
        </w:tc>
        <w:tc>
          <w:tcPr>
            <w:tcW w:w="1236" w:type="dxa"/>
            <w:noWrap/>
            <w:vAlign w:val="bottom"/>
            <w:hideMark/>
          </w:tcPr>
          <w:p w:rsidR="00EB2CC5" w:rsidRPr="006B2194" w:rsidRDefault="00EB2CC5" w:rsidP="00EB2CC5">
            <w:pPr>
              <w:spacing w:line="276" w:lineRule="auto"/>
            </w:pP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15"/>
        </w:trPr>
        <w:tc>
          <w:tcPr>
            <w:tcW w:w="3517"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EB2CC5" w:rsidRPr="006B2194" w:rsidRDefault="00EB2CC5" w:rsidP="00EB2CC5">
            <w:pPr>
              <w:spacing w:line="276" w:lineRule="auto"/>
            </w:pPr>
          </w:p>
        </w:tc>
        <w:tc>
          <w:tcPr>
            <w:tcW w:w="1437"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EB2CC5" w:rsidRDefault="00EB2CC5" w:rsidP="00EB2CC5">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591"/>
        <w:gridCol w:w="3623"/>
        <w:gridCol w:w="493"/>
        <w:gridCol w:w="990"/>
        <w:gridCol w:w="964"/>
        <w:gridCol w:w="1058"/>
        <w:gridCol w:w="1058"/>
        <w:gridCol w:w="1267"/>
      </w:tblGrid>
      <w:tr w:rsidR="00EB2CC5" w:rsidRPr="00EB2CC5" w:rsidTr="00EB2CC5">
        <w:trPr>
          <w:trHeight w:val="405"/>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 </w:t>
            </w:r>
          </w:p>
        </w:tc>
        <w:tc>
          <w:tcPr>
            <w:tcW w:w="9457" w:type="dxa"/>
            <w:gridSpan w:val="7"/>
            <w:tcBorders>
              <w:top w:val="single" w:sz="4" w:space="0" w:color="auto"/>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r w:rsidRPr="00EB2CC5">
              <w:rPr>
                <w:rFonts w:ascii="Arial" w:eastAsia="Times New Roman" w:hAnsi="Arial" w:cs="Arial"/>
                <w:b/>
                <w:bCs/>
                <w:color w:val="000000"/>
                <w:sz w:val="24"/>
                <w:szCs w:val="24"/>
                <w:u w:val="single"/>
                <w:lang w:val="sr-Cyrl-RS" w:eastAsia="sr-Cyrl-RS"/>
              </w:rPr>
              <w:t xml:space="preserve"> </w:t>
            </w:r>
          </w:p>
        </w:tc>
      </w:tr>
      <w:tr w:rsidR="00EB2CC5" w:rsidRPr="00EB2CC5" w:rsidTr="00EB2CC5">
        <w:trPr>
          <w:trHeight w:val="66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lang w:val="sr-Cyrl-RS" w:eastAsia="sr-Cyrl-RS"/>
              </w:rPr>
            </w:pPr>
          </w:p>
        </w:tc>
        <w:tc>
          <w:tcPr>
            <w:tcW w:w="9457" w:type="dxa"/>
            <w:gridSpan w:val="7"/>
            <w:tcBorders>
              <w:top w:val="single" w:sz="4" w:space="0" w:color="auto"/>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b/>
                <w:color w:val="000000"/>
                <w:lang w:val="sr-Cyrl-RS" w:eastAsia="sr-Cyrl-RS"/>
              </w:rPr>
            </w:pPr>
            <w:r w:rsidRPr="00EB2CC5">
              <w:rPr>
                <w:rFonts w:ascii="Arial" w:eastAsia="Times New Roman" w:hAnsi="Arial" w:cs="Arial"/>
                <w:b/>
                <w:color w:val="000000"/>
                <w:sz w:val="24"/>
                <w:lang w:val="sr-Cyrl-RS" w:eastAsia="sr-Cyrl-RS"/>
              </w:rPr>
              <w:t>Партија 16 – Набавка радова на реконструкцији пута у селу Будожења, МЗ Ивањица</w:t>
            </w:r>
          </w:p>
        </w:tc>
      </w:tr>
      <w:tr w:rsidR="00EB2CC5" w:rsidRPr="00EB2CC5" w:rsidTr="00EB2CC5">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lang w:val="sr-Cyrl-RS" w:eastAsia="sr-Cyrl-RS"/>
              </w:rPr>
            </w:pPr>
          </w:p>
        </w:tc>
        <w:tc>
          <w:tcPr>
            <w:tcW w:w="9457" w:type="dxa"/>
            <w:gridSpan w:val="7"/>
            <w:tcBorders>
              <w:top w:val="single" w:sz="4" w:space="0" w:color="auto"/>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 w:val="24"/>
                <w:szCs w:val="24"/>
                <w:lang w:val="sr-Cyrl-RS" w:eastAsia="sr-Cyrl-RS"/>
              </w:rPr>
            </w:pPr>
            <w:r w:rsidRPr="00EB2CC5">
              <w:rPr>
                <w:rFonts w:ascii="Arial" w:eastAsia="Times New Roman" w:hAnsi="Arial" w:cs="Arial"/>
                <w:b/>
                <w:color w:val="000000"/>
                <w:sz w:val="24"/>
                <w:szCs w:val="24"/>
                <w:lang w:val="sr-Cyrl-RS" w:eastAsia="sr-Cyrl-RS"/>
              </w:rPr>
              <w:t>Деоница 1:Државни пут-врх Мочила,Л=900м,б=2.75м</w:t>
            </w:r>
          </w:p>
        </w:tc>
      </w:tr>
      <w:tr w:rsidR="00EB2CC5" w:rsidRPr="00EB2CC5" w:rsidTr="00EB2CC5">
        <w:trPr>
          <w:trHeight w:val="124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Р.бр.</w:t>
            </w:r>
          </w:p>
        </w:tc>
        <w:tc>
          <w:tcPr>
            <w:tcW w:w="364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Опис позиције</w:t>
            </w:r>
          </w:p>
        </w:tc>
        <w:tc>
          <w:tcPr>
            <w:tcW w:w="49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Ј.м.</w:t>
            </w:r>
          </w:p>
        </w:tc>
        <w:tc>
          <w:tcPr>
            <w:tcW w:w="982"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Количина</w:t>
            </w:r>
          </w:p>
        </w:tc>
        <w:tc>
          <w:tcPr>
            <w:tcW w:w="969"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 xml:space="preserve">Цена рада без ПДВ-а  </w:t>
            </w:r>
          </w:p>
        </w:tc>
        <w:tc>
          <w:tcPr>
            <w:tcW w:w="1049"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Цена материјала без ПДВ-а</w:t>
            </w:r>
          </w:p>
        </w:tc>
        <w:tc>
          <w:tcPr>
            <w:tcW w:w="1049"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рада и материјала без ПДВ-а</w:t>
            </w:r>
          </w:p>
        </w:tc>
        <w:tc>
          <w:tcPr>
            <w:tcW w:w="127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без ПДВ-а</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1</w:t>
            </w:r>
          </w:p>
        </w:tc>
        <w:tc>
          <w:tcPr>
            <w:tcW w:w="3644"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2</w:t>
            </w:r>
          </w:p>
        </w:tc>
        <w:tc>
          <w:tcPr>
            <w:tcW w:w="490"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3</w:t>
            </w:r>
          </w:p>
        </w:tc>
        <w:tc>
          <w:tcPr>
            <w:tcW w:w="982"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4</w:t>
            </w:r>
          </w:p>
        </w:tc>
        <w:tc>
          <w:tcPr>
            <w:tcW w:w="969"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5</w:t>
            </w:r>
          </w:p>
        </w:tc>
        <w:tc>
          <w:tcPr>
            <w:tcW w:w="1049"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6</w:t>
            </w:r>
          </w:p>
        </w:tc>
        <w:tc>
          <w:tcPr>
            <w:tcW w:w="1049"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7(5+6)</w:t>
            </w:r>
          </w:p>
        </w:tc>
        <w:tc>
          <w:tcPr>
            <w:tcW w:w="1274"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8(4*7)</w:t>
            </w:r>
          </w:p>
        </w:tc>
      </w:tr>
      <w:tr w:rsidR="00EB2CC5" w:rsidRPr="00EB2CC5" w:rsidTr="00EB2CC5">
        <w:trPr>
          <w:trHeight w:val="23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9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98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9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EB2CC5">
              <w:rPr>
                <w:rFonts w:eastAsia="Times New Roman" w:cs="Calibri"/>
                <w:color w:val="000000"/>
                <w:sz w:val="20"/>
                <w:szCs w:val="20"/>
                <w:lang w:val="sr-Cyrl-RS" w:eastAsia="sr-Cyrl-RS"/>
              </w:rPr>
              <w:t>Ø</w:t>
            </w:r>
            <w:r w:rsidRPr="00EB2CC5">
              <w:rPr>
                <w:rFonts w:ascii="Arial" w:eastAsia="Times New Roman" w:hAnsi="Arial" w:cs="Arial"/>
                <w:color w:val="000000"/>
                <w:sz w:val="20"/>
                <w:szCs w:val="20"/>
                <w:lang w:val="sr-Cyrl-RS" w:eastAsia="sr-Cyrl-RS"/>
              </w:rPr>
              <w:t xml:space="preserve"> 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53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5.</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53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и пребацивањем земље у страну. Обрачун по м1 ископаног канала.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400,00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55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850,00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2.600,00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Свега</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lang w:val="sr-Cyrl-RS" w:eastAsia="sr-Cyrl-RS"/>
              </w:rPr>
            </w:pPr>
            <w:r w:rsidRPr="00EB2CC5">
              <w:rPr>
                <w:rFonts w:ascii="Arial" w:eastAsia="Times New Roman" w:hAnsi="Arial" w:cs="Arial"/>
                <w:color w:val="00000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tcPr>
          <w:p w:rsidR="00EB2CC5" w:rsidRPr="00EB2CC5" w:rsidRDefault="00EB2CC5" w:rsidP="00EB2CC5">
            <w:pPr>
              <w:jc w:val="right"/>
              <w:rPr>
                <w:rFonts w:ascii="Arial" w:eastAsia="Times New Roman" w:hAnsi="Arial" w:cs="Arial"/>
                <w:b/>
                <w:bCs/>
                <w:color w:val="000000"/>
                <w:sz w:val="20"/>
                <w:szCs w:val="20"/>
                <w:lang w:val="sr-Cyrl-RS" w:eastAsia="sr-Cyrl-RS"/>
              </w:rPr>
            </w:pPr>
          </w:p>
        </w:tc>
        <w:tc>
          <w:tcPr>
            <w:tcW w:w="1049" w:type="dxa"/>
            <w:tcBorders>
              <w:top w:val="nil"/>
              <w:left w:val="nil"/>
              <w:bottom w:val="single" w:sz="4" w:space="0" w:color="auto"/>
              <w:right w:val="single" w:sz="4" w:space="0" w:color="auto"/>
            </w:tcBorders>
            <w:shd w:val="clear" w:color="auto" w:fill="auto"/>
            <w:noWrap/>
            <w:vAlign w:val="bottom"/>
          </w:tcPr>
          <w:p w:rsidR="00EB2CC5" w:rsidRPr="00EB2CC5" w:rsidRDefault="00EB2CC5" w:rsidP="00EB2CC5">
            <w:pPr>
              <w:jc w:val="center"/>
              <w:rPr>
                <w:rFonts w:ascii="Arial" w:eastAsia="Times New Roman" w:hAnsi="Arial" w:cs="Arial"/>
                <w:b/>
                <w:bCs/>
                <w:color w:val="000000"/>
                <w:sz w:val="20"/>
                <w:szCs w:val="20"/>
                <w:lang w:val="sr-Cyrl-RS" w:eastAsia="sr-Cyrl-RS"/>
              </w:rPr>
            </w:pP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r>
      <w:tr w:rsidR="00EB2CC5" w:rsidRPr="00EB2CC5" w:rsidTr="00EB2CC5">
        <w:trPr>
          <w:trHeight w:val="39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457" w:type="dxa"/>
            <w:gridSpan w:val="7"/>
            <w:tcBorders>
              <w:top w:val="single" w:sz="4" w:space="0" w:color="auto"/>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b/>
                <w:color w:val="000000"/>
                <w:sz w:val="24"/>
                <w:szCs w:val="24"/>
                <w:lang w:val="sr-Cyrl-RS" w:eastAsia="sr-Cyrl-RS"/>
              </w:rPr>
            </w:pPr>
            <w:r w:rsidRPr="00EB2CC5">
              <w:rPr>
                <w:rFonts w:ascii="Arial" w:eastAsia="Times New Roman" w:hAnsi="Arial" w:cs="Arial"/>
                <w:b/>
                <w:color w:val="000000"/>
                <w:sz w:val="24"/>
                <w:szCs w:val="24"/>
                <w:lang w:val="sr-Cyrl-RS" w:eastAsia="sr-Cyrl-RS"/>
              </w:rPr>
              <w:t>Деоница 2:Код Штале,Л=500м,б=2.75м</w:t>
            </w:r>
          </w:p>
        </w:tc>
      </w:tr>
      <w:tr w:rsidR="00EB2CC5" w:rsidRPr="00EB2CC5" w:rsidTr="00EB2CC5">
        <w:trPr>
          <w:trHeight w:val="241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9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2.</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9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Набавка и уградња ПВЦ двослојних коругованих цеви </w:t>
            </w:r>
            <w:r w:rsidRPr="00EB2CC5">
              <w:rPr>
                <w:rFonts w:eastAsia="Times New Roman" w:cs="Calibri"/>
                <w:color w:val="000000"/>
                <w:sz w:val="20"/>
                <w:szCs w:val="20"/>
                <w:lang w:val="sr-Cyrl-RS" w:eastAsia="sr-Cyrl-RS"/>
              </w:rPr>
              <w:t>Ø</w:t>
            </w:r>
            <w:r w:rsidRPr="00EB2CC5">
              <w:rPr>
                <w:rFonts w:ascii="Arial" w:eastAsia="Times New Roman" w:hAnsi="Arial" w:cs="Arial"/>
                <w:color w:val="000000"/>
                <w:sz w:val="20"/>
                <w:szCs w:val="20"/>
                <w:lang w:val="sr-Cyrl-RS" w:eastAsia="sr-Cyrl-RS"/>
              </w:rPr>
              <w:t xml:space="preserve"> 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18,00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53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53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и пребацивањем земље у страну. Обрачун по м1 ископаног канала.</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55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w:t>
            </w:r>
            <w:r w:rsidRPr="00EB2CC5">
              <w:rPr>
                <w:rFonts w:ascii="Arial" w:eastAsia="Times New Roman" w:hAnsi="Arial" w:cs="Arial"/>
                <w:color w:val="000000"/>
                <w:sz w:val="20"/>
                <w:szCs w:val="20"/>
                <w:lang w:val="sr-Cyrl-RS" w:eastAsia="sr-Cyrl-RS"/>
              </w:rPr>
              <w:lastRenderedPageBreak/>
              <w:t>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500,00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8.</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1.450,00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30,00</w:t>
            </w:r>
          </w:p>
        </w:tc>
        <w:tc>
          <w:tcPr>
            <w:tcW w:w="969"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87"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644"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8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Свега</w:t>
            </w:r>
          </w:p>
        </w:tc>
        <w:tc>
          <w:tcPr>
            <w:tcW w:w="1049"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c>
          <w:tcPr>
            <w:tcW w:w="1274"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b/>
                <w:bCs/>
                <w:color w:val="000000"/>
                <w:sz w:val="20"/>
                <w:szCs w:val="20"/>
                <w:lang w:val="sr-Cyrl-RS" w:eastAsia="sr-Cyrl-RS"/>
              </w:rPr>
            </w:pPr>
            <w:r w:rsidRPr="00EB2CC5">
              <w:rPr>
                <w:rFonts w:ascii="Arial" w:eastAsia="Times New Roman" w:hAnsi="Arial" w:cs="Arial"/>
                <w:b/>
                <w:bCs/>
                <w:color w:val="000000"/>
                <w:sz w:val="20"/>
                <w:szCs w:val="20"/>
                <w:lang w:val="sr-Cyrl-RS" w:eastAsia="sr-Cyrl-RS"/>
              </w:rPr>
              <w:t> </w:t>
            </w:r>
          </w:p>
        </w:tc>
      </w:tr>
    </w:tbl>
    <w:p w:rsidR="00EB2CC5" w:rsidRDefault="00EB2CC5" w:rsidP="006F2E39">
      <w:pPr>
        <w:rPr>
          <w:rFonts w:ascii="Arial" w:hAnsi="Arial" w:cs="Arial"/>
          <w:b/>
          <w:bCs/>
          <w:i/>
          <w:iCs/>
          <w:lang w:val="sr-Cyrl-RS"/>
        </w:rPr>
      </w:pPr>
    </w:p>
    <w:tbl>
      <w:tblPr>
        <w:tblW w:w="11088" w:type="dxa"/>
        <w:tblInd w:w="-774" w:type="dxa"/>
        <w:tblLook w:val="04A0" w:firstRow="1" w:lastRow="0" w:firstColumn="1" w:lastColumn="0" w:noHBand="0" w:noVBand="1"/>
      </w:tblPr>
      <w:tblGrid>
        <w:gridCol w:w="7347"/>
        <w:gridCol w:w="3741"/>
      </w:tblGrid>
      <w:tr w:rsidR="00EB2CC5" w:rsidRPr="00432EC6" w:rsidTr="00EB2CC5">
        <w:trPr>
          <w:trHeight w:val="285"/>
        </w:trPr>
        <w:tc>
          <w:tcPr>
            <w:tcW w:w="8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b/>
                <w:color w:val="000000"/>
                <w:sz w:val="24"/>
                <w:szCs w:val="24"/>
                <w:lang w:val="sr-Cyrl-RS" w:eastAsia="sr-Cyrl-RS"/>
              </w:rPr>
            </w:pPr>
            <w:r w:rsidRPr="00432EC6">
              <w:rPr>
                <w:rFonts w:ascii="Arial" w:eastAsia="Times New Roman" w:hAnsi="Arial" w:cs="Arial"/>
                <w:b/>
                <w:color w:val="000000"/>
                <w:sz w:val="24"/>
                <w:szCs w:val="24"/>
                <w:lang w:val="sr-Cyrl-RS" w:eastAsia="sr-Cyrl-RS"/>
              </w:rPr>
              <w:t>РЕКАПИТУЛАЦИЈА</w:t>
            </w:r>
          </w:p>
        </w:tc>
      </w:tr>
      <w:tr w:rsidR="00EB2CC5" w:rsidRPr="00432EC6" w:rsidTr="00EB2CC5">
        <w:trPr>
          <w:trHeight w:val="285"/>
        </w:trPr>
        <w:tc>
          <w:tcPr>
            <w:tcW w:w="5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CC5" w:rsidRPr="00432EC6" w:rsidRDefault="00EB2CC5" w:rsidP="00EB2CC5">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 xml:space="preserve">Деоница 1:Државни пут-врх </w:t>
            </w:r>
            <w:r w:rsidRPr="00C57B77">
              <w:rPr>
                <w:rFonts w:ascii="Arial" w:eastAsia="Times New Roman" w:hAnsi="Arial" w:cs="Arial"/>
                <w:b/>
                <w:color w:val="000000"/>
                <w:sz w:val="24"/>
                <w:szCs w:val="24"/>
                <w:lang w:val="sr-Cyrl-RS" w:eastAsia="sr-Cyrl-RS"/>
              </w:rPr>
              <w:t>Мочила,Л=900м,б=2.75м</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EB2CC5" w:rsidRPr="00432EC6" w:rsidTr="00EB2CC5">
        <w:trPr>
          <w:trHeight w:val="285"/>
        </w:trPr>
        <w:tc>
          <w:tcPr>
            <w:tcW w:w="5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CC5" w:rsidRPr="00432EC6" w:rsidRDefault="00EB2CC5" w:rsidP="00EB2CC5">
            <w:pPr>
              <w:rPr>
                <w:rFonts w:ascii="Arial" w:eastAsia="Times New Roman" w:hAnsi="Arial" w:cs="Arial"/>
                <w:b/>
                <w:color w:val="000000"/>
                <w:sz w:val="24"/>
                <w:szCs w:val="24"/>
                <w:lang w:val="sr-Cyrl-RS" w:eastAsia="sr-Cyrl-RS"/>
              </w:rPr>
            </w:pPr>
            <w:r w:rsidRPr="0047087F">
              <w:rPr>
                <w:rFonts w:ascii="Arial" w:eastAsia="Times New Roman" w:hAnsi="Arial" w:cs="Arial"/>
                <w:b/>
                <w:sz w:val="24"/>
                <w:szCs w:val="24"/>
                <w:lang w:val="sr-Cyrl-RS" w:eastAsia="sr-Cyrl-RS"/>
              </w:rPr>
              <w:t>Деоница 2: Код Штале,Л=500м,б=2.75м</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r w:rsidR="00EB2CC5" w:rsidRPr="00432EC6" w:rsidTr="00EB2CC5">
        <w:trPr>
          <w:trHeight w:val="285"/>
        </w:trPr>
        <w:tc>
          <w:tcPr>
            <w:tcW w:w="5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432EC6" w:rsidRDefault="00EB2CC5" w:rsidP="00EB2CC5">
            <w:pPr>
              <w:rPr>
                <w:rFonts w:ascii="Arial" w:eastAsia="Times New Roman" w:hAnsi="Arial" w:cs="Arial"/>
                <w:b/>
                <w:color w:val="000000"/>
                <w:sz w:val="24"/>
                <w:szCs w:val="24"/>
                <w:lang w:val="sr-Cyrl-RS" w:eastAsia="sr-Cyrl-RS"/>
              </w:rPr>
            </w:pPr>
            <w:r>
              <w:rPr>
                <w:rFonts w:ascii="Arial" w:eastAsia="Times New Roman" w:hAnsi="Arial" w:cs="Arial"/>
                <w:b/>
                <w:color w:val="000000"/>
                <w:sz w:val="24"/>
                <w:szCs w:val="24"/>
                <w:lang w:val="sr-Cyrl-RS" w:eastAsia="sr-Cyrl-RS"/>
              </w:rPr>
              <w:t>Укупна цена без ПДВ-а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B2CC5" w:rsidRPr="00432EC6" w:rsidRDefault="00EB2CC5" w:rsidP="00EB2CC5">
            <w:pPr>
              <w:jc w:val="center"/>
              <w:rPr>
                <w:rFonts w:ascii="Arial" w:eastAsia="Times New Roman" w:hAnsi="Arial" w:cs="Arial"/>
                <w:color w:val="000000"/>
                <w:sz w:val="20"/>
                <w:szCs w:val="20"/>
                <w:lang w:val="sr-Cyrl-RS" w:eastAsia="sr-Cyrl-RS"/>
              </w:rPr>
            </w:pPr>
            <w:r w:rsidRPr="00432EC6">
              <w:rPr>
                <w:rFonts w:ascii="Arial" w:eastAsia="Times New Roman" w:hAnsi="Arial" w:cs="Arial"/>
                <w:color w:val="000000"/>
                <w:sz w:val="20"/>
                <w:szCs w:val="20"/>
                <w:lang w:val="sr-Cyrl-RS" w:eastAsia="sr-Cyrl-RS"/>
              </w:rPr>
              <w:t> </w:t>
            </w:r>
          </w:p>
        </w:tc>
      </w:tr>
    </w:tbl>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p w:rsidR="00EB2CC5" w:rsidRDefault="00EB2CC5" w:rsidP="00EB2CC5">
      <w:pPr>
        <w:ind w:firstLine="709"/>
        <w:rPr>
          <w:rFonts w:ascii="Arial" w:hAnsi="Arial" w:cs="Arial"/>
          <w:b/>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EB2CC5" w:rsidRPr="006B2194" w:rsidTr="00EB2CC5">
        <w:trPr>
          <w:trHeight w:val="300"/>
        </w:trPr>
        <w:tc>
          <w:tcPr>
            <w:tcW w:w="3517" w:type="dxa"/>
            <w:hideMark/>
          </w:tcPr>
          <w:p w:rsidR="00EB2CC5" w:rsidRPr="006B2194" w:rsidRDefault="00EB2CC5" w:rsidP="00EB2CC5">
            <w:pPr>
              <w:spacing w:after="200" w:line="276" w:lineRule="auto"/>
            </w:pPr>
          </w:p>
        </w:tc>
        <w:tc>
          <w:tcPr>
            <w:tcW w:w="539" w:type="dxa"/>
            <w:noWrap/>
            <w:vAlign w:val="bottom"/>
            <w:hideMark/>
          </w:tcPr>
          <w:p w:rsidR="00EB2CC5" w:rsidRPr="006B2194" w:rsidRDefault="00EB2CC5" w:rsidP="00EB2CC5">
            <w:pPr>
              <w:spacing w:after="200" w:line="276" w:lineRule="auto"/>
            </w:pPr>
          </w:p>
        </w:tc>
        <w:tc>
          <w:tcPr>
            <w:tcW w:w="1328" w:type="dxa"/>
            <w:noWrap/>
            <w:vAlign w:val="bottom"/>
            <w:hideMark/>
          </w:tcPr>
          <w:p w:rsidR="00EB2CC5" w:rsidRPr="006B2194" w:rsidRDefault="00EB2CC5" w:rsidP="00EB2CC5">
            <w:pPr>
              <w:spacing w:after="200" w:line="276" w:lineRule="auto"/>
            </w:pPr>
          </w:p>
        </w:tc>
        <w:tc>
          <w:tcPr>
            <w:tcW w:w="863" w:type="dxa"/>
            <w:noWrap/>
            <w:vAlign w:val="bottom"/>
            <w:hideMark/>
          </w:tcPr>
          <w:p w:rsidR="00EB2CC5" w:rsidRPr="006B2194" w:rsidRDefault="00EB2CC5" w:rsidP="00EB2CC5">
            <w:pPr>
              <w:spacing w:after="200" w:line="276" w:lineRule="auto"/>
            </w:pPr>
          </w:p>
        </w:tc>
        <w:tc>
          <w:tcPr>
            <w:tcW w:w="1437" w:type="dxa"/>
            <w:noWrap/>
            <w:vAlign w:val="bottom"/>
            <w:hideMark/>
          </w:tcPr>
          <w:p w:rsidR="00EB2CC5" w:rsidRPr="006B2194" w:rsidRDefault="00EB2CC5" w:rsidP="00EB2CC5">
            <w:pPr>
              <w:spacing w:after="200" w:line="276" w:lineRule="auto"/>
            </w:pPr>
          </w:p>
        </w:tc>
        <w:tc>
          <w:tcPr>
            <w:tcW w:w="1236"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00"/>
        </w:trPr>
        <w:tc>
          <w:tcPr>
            <w:tcW w:w="3517" w:type="dxa"/>
            <w:hideMark/>
          </w:tcPr>
          <w:p w:rsidR="00EB2CC5" w:rsidRPr="006B2194" w:rsidRDefault="00EB2CC5" w:rsidP="00EB2CC5">
            <w:pPr>
              <w:spacing w:line="276" w:lineRule="auto"/>
            </w:pP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pPr>
          </w:p>
        </w:tc>
        <w:tc>
          <w:tcPr>
            <w:tcW w:w="863" w:type="dxa"/>
            <w:noWrap/>
            <w:vAlign w:val="bottom"/>
            <w:hideMark/>
          </w:tcPr>
          <w:p w:rsidR="00EB2CC5" w:rsidRPr="006B2194" w:rsidRDefault="00EB2CC5" w:rsidP="00EB2CC5">
            <w:pPr>
              <w:spacing w:line="276" w:lineRule="auto"/>
            </w:pPr>
          </w:p>
        </w:tc>
        <w:tc>
          <w:tcPr>
            <w:tcW w:w="1437" w:type="dxa"/>
            <w:noWrap/>
            <w:vAlign w:val="bottom"/>
            <w:hideMark/>
          </w:tcPr>
          <w:p w:rsidR="00EB2CC5" w:rsidRPr="006B2194" w:rsidRDefault="00EB2CC5" w:rsidP="00EB2CC5">
            <w:pPr>
              <w:spacing w:line="276" w:lineRule="auto"/>
            </w:pPr>
          </w:p>
        </w:tc>
        <w:tc>
          <w:tcPr>
            <w:tcW w:w="1236" w:type="dxa"/>
            <w:noWrap/>
            <w:vAlign w:val="bottom"/>
            <w:hideMark/>
          </w:tcPr>
          <w:p w:rsidR="00EB2CC5" w:rsidRPr="006B2194" w:rsidRDefault="00EB2CC5" w:rsidP="00EB2CC5">
            <w:pPr>
              <w:spacing w:line="276" w:lineRule="auto"/>
            </w:pPr>
          </w:p>
        </w:tc>
        <w:tc>
          <w:tcPr>
            <w:tcW w:w="1124" w:type="dxa"/>
            <w:noWrap/>
            <w:vAlign w:val="bottom"/>
            <w:hideMark/>
          </w:tcPr>
          <w:p w:rsidR="00EB2CC5" w:rsidRPr="006B2194" w:rsidRDefault="00EB2CC5" w:rsidP="00EB2CC5">
            <w:pPr>
              <w:spacing w:line="276" w:lineRule="auto"/>
            </w:pPr>
          </w:p>
        </w:tc>
      </w:tr>
      <w:tr w:rsidR="00EB2CC5" w:rsidRPr="006B2194" w:rsidTr="00EB2CC5">
        <w:trPr>
          <w:trHeight w:val="315"/>
        </w:trPr>
        <w:tc>
          <w:tcPr>
            <w:tcW w:w="3517" w:type="dxa"/>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EB2CC5" w:rsidRPr="006B2194" w:rsidRDefault="00EB2CC5" w:rsidP="00EB2CC5">
            <w:pPr>
              <w:spacing w:line="276" w:lineRule="auto"/>
            </w:pPr>
          </w:p>
        </w:tc>
        <w:tc>
          <w:tcPr>
            <w:tcW w:w="1328" w:type="dxa"/>
            <w:noWrap/>
            <w:vAlign w:val="bottom"/>
            <w:hideMark/>
          </w:tcPr>
          <w:p w:rsidR="00EB2CC5" w:rsidRPr="006B2194" w:rsidRDefault="00EB2CC5" w:rsidP="00EB2CC5">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EB2CC5" w:rsidRPr="006B2194" w:rsidRDefault="00EB2CC5" w:rsidP="00EB2CC5">
            <w:pPr>
              <w:spacing w:line="276" w:lineRule="auto"/>
            </w:pPr>
          </w:p>
        </w:tc>
        <w:tc>
          <w:tcPr>
            <w:tcW w:w="1437"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EB2CC5" w:rsidRPr="006B2194" w:rsidRDefault="00EB2CC5" w:rsidP="00EB2CC5">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323" w:type="dxa"/>
        <w:tblInd w:w="93" w:type="dxa"/>
        <w:tblLook w:val="04A0" w:firstRow="1" w:lastRow="0" w:firstColumn="1" w:lastColumn="0" w:noHBand="0" w:noVBand="1"/>
      </w:tblPr>
      <w:tblGrid>
        <w:gridCol w:w="593"/>
        <w:gridCol w:w="3588"/>
        <w:gridCol w:w="495"/>
        <w:gridCol w:w="1061"/>
        <w:gridCol w:w="967"/>
        <w:gridCol w:w="1270"/>
        <w:gridCol w:w="1257"/>
        <w:gridCol w:w="1092"/>
      </w:tblGrid>
      <w:tr w:rsidR="00EB2CC5" w:rsidRPr="00EB2CC5" w:rsidTr="00EB2CC5">
        <w:trPr>
          <w:trHeight w:val="315"/>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 </w:t>
            </w:r>
          </w:p>
        </w:tc>
        <w:tc>
          <w:tcPr>
            <w:tcW w:w="9730" w:type="dxa"/>
            <w:gridSpan w:val="7"/>
            <w:tcBorders>
              <w:top w:val="single" w:sz="4" w:space="0" w:color="auto"/>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b/>
                <w:bCs/>
                <w:color w:val="000000"/>
                <w:sz w:val="24"/>
                <w:szCs w:val="24"/>
                <w:u w:val="single"/>
                <w:lang w:val="sr-Cyrl-RS" w:eastAsia="sr-Cyrl-RS"/>
              </w:rPr>
            </w:pPr>
            <w:r>
              <w:rPr>
                <w:rFonts w:ascii="Arial" w:eastAsia="Times New Roman" w:hAnsi="Arial" w:cs="Arial"/>
                <w:b/>
                <w:bCs/>
                <w:color w:val="000000"/>
                <w:sz w:val="24"/>
                <w:szCs w:val="24"/>
                <w:u w:val="single"/>
                <w:lang w:val="sr-Cyrl-RS" w:eastAsia="sr-Cyrl-RS"/>
              </w:rPr>
              <w:t>Образац структуре цена</w:t>
            </w:r>
          </w:p>
        </w:tc>
      </w:tr>
      <w:tr w:rsidR="00EB2CC5" w:rsidRPr="00EB2CC5" w:rsidTr="00EB2CC5">
        <w:trPr>
          <w:trHeight w:val="7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sz w:val="20"/>
                <w:szCs w:val="20"/>
                <w:lang w:val="sr-Cyrl-RS" w:eastAsia="sr-Cyrl-RS"/>
              </w:rPr>
            </w:pPr>
          </w:p>
        </w:tc>
        <w:tc>
          <w:tcPr>
            <w:tcW w:w="9730" w:type="dxa"/>
            <w:gridSpan w:val="7"/>
            <w:tcBorders>
              <w:top w:val="single" w:sz="4" w:space="0" w:color="auto"/>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b/>
                <w:color w:val="000000"/>
                <w:lang w:val="sr-Cyrl-RS" w:eastAsia="sr-Cyrl-RS"/>
              </w:rPr>
            </w:pPr>
            <w:r w:rsidRPr="00EB2CC5">
              <w:rPr>
                <w:rFonts w:ascii="Arial" w:eastAsia="Times New Roman" w:hAnsi="Arial" w:cs="Arial"/>
                <w:b/>
                <w:color w:val="000000"/>
                <w:sz w:val="24"/>
                <w:lang w:val="sr-Cyrl-RS" w:eastAsia="sr-Cyrl-RS"/>
              </w:rPr>
              <w:t>Партија 17 – Набавка радова на реконструцији пута у селу Међуречје, засеок Ђорђевићи, МЗ Међуречје</w:t>
            </w:r>
          </w:p>
        </w:tc>
      </w:tr>
      <w:tr w:rsidR="00EB2CC5" w:rsidRPr="00EB2CC5" w:rsidTr="00EB2CC5">
        <w:trPr>
          <w:trHeight w:val="28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B2CC5" w:rsidRPr="00EB2CC5" w:rsidRDefault="00EB2CC5" w:rsidP="00EB2CC5">
            <w:pPr>
              <w:rPr>
                <w:rFonts w:ascii="Arial" w:eastAsia="Times New Roman" w:hAnsi="Arial" w:cs="Arial"/>
                <w:color w:val="000000"/>
                <w:sz w:val="20"/>
                <w:szCs w:val="20"/>
                <w:lang w:val="sr-Cyrl-RS" w:eastAsia="sr-Cyrl-RS"/>
              </w:rPr>
            </w:pPr>
          </w:p>
        </w:tc>
        <w:tc>
          <w:tcPr>
            <w:tcW w:w="9730" w:type="dxa"/>
            <w:gridSpan w:val="7"/>
            <w:tcBorders>
              <w:top w:val="single" w:sz="4" w:space="0" w:color="auto"/>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lang w:val="sr-Cyrl-RS" w:eastAsia="sr-Cyrl-RS"/>
              </w:rPr>
            </w:pPr>
          </w:p>
        </w:tc>
      </w:tr>
      <w:tr w:rsidR="00EB2CC5" w:rsidRPr="00EB2CC5" w:rsidTr="00EB2CC5">
        <w:trPr>
          <w:trHeight w:val="97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Р.бр.</w:t>
            </w:r>
          </w:p>
        </w:tc>
        <w:tc>
          <w:tcPr>
            <w:tcW w:w="3588"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Опис позиције</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Ј.м.</w:t>
            </w:r>
          </w:p>
        </w:tc>
        <w:tc>
          <w:tcPr>
            <w:tcW w:w="106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Количина</w:t>
            </w:r>
          </w:p>
        </w:tc>
        <w:tc>
          <w:tcPr>
            <w:tcW w:w="967"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 xml:space="preserve">Цена рада без ПДВ-а  </w:t>
            </w:r>
          </w:p>
        </w:tc>
        <w:tc>
          <w:tcPr>
            <w:tcW w:w="1270"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Цена материјала без ПДВ-а</w:t>
            </w:r>
          </w:p>
        </w:tc>
        <w:tc>
          <w:tcPr>
            <w:tcW w:w="1257" w:type="dxa"/>
            <w:tcBorders>
              <w:top w:val="nil"/>
              <w:left w:val="nil"/>
              <w:bottom w:val="single" w:sz="4" w:space="0" w:color="auto"/>
              <w:right w:val="single" w:sz="4" w:space="0" w:color="auto"/>
            </w:tcBorders>
            <w:shd w:val="clear" w:color="auto" w:fill="auto"/>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рада и материјала без ПДВ-а</w:t>
            </w:r>
          </w:p>
        </w:tc>
        <w:tc>
          <w:tcPr>
            <w:tcW w:w="1092"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Укупна цена без ПДВ-а</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1</w:t>
            </w:r>
          </w:p>
        </w:tc>
        <w:tc>
          <w:tcPr>
            <w:tcW w:w="3588"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2</w:t>
            </w:r>
          </w:p>
        </w:tc>
        <w:tc>
          <w:tcPr>
            <w:tcW w:w="495"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3</w:t>
            </w:r>
          </w:p>
        </w:tc>
        <w:tc>
          <w:tcPr>
            <w:tcW w:w="1061" w:type="dxa"/>
            <w:tcBorders>
              <w:top w:val="nil"/>
              <w:left w:val="nil"/>
              <w:bottom w:val="single" w:sz="4" w:space="0" w:color="auto"/>
              <w:right w:val="single" w:sz="4" w:space="0" w:color="auto"/>
            </w:tcBorders>
            <w:shd w:val="clear" w:color="auto" w:fill="auto"/>
            <w:noWrap/>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4</w:t>
            </w:r>
          </w:p>
        </w:tc>
        <w:tc>
          <w:tcPr>
            <w:tcW w:w="967"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5</w:t>
            </w:r>
          </w:p>
        </w:tc>
        <w:tc>
          <w:tcPr>
            <w:tcW w:w="1270"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6</w:t>
            </w:r>
          </w:p>
        </w:tc>
        <w:tc>
          <w:tcPr>
            <w:tcW w:w="1257"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7(5+6)</w:t>
            </w:r>
          </w:p>
        </w:tc>
        <w:tc>
          <w:tcPr>
            <w:tcW w:w="1092" w:type="dxa"/>
            <w:tcBorders>
              <w:top w:val="nil"/>
              <w:left w:val="nil"/>
              <w:bottom w:val="single" w:sz="4" w:space="0" w:color="auto"/>
              <w:right w:val="single" w:sz="4" w:space="0" w:color="auto"/>
            </w:tcBorders>
            <w:shd w:val="clear" w:color="auto" w:fill="auto"/>
            <w:vAlign w:val="center"/>
            <w:hideMark/>
          </w:tcPr>
          <w:p w:rsidR="00EB2CC5" w:rsidRPr="00EB2CC5" w:rsidRDefault="00EB2CC5" w:rsidP="00EB2CC5">
            <w:pPr>
              <w:jc w:val="center"/>
              <w:rPr>
                <w:rFonts w:ascii="Arial" w:eastAsia="Times New Roman" w:hAnsi="Arial" w:cs="Arial"/>
                <w:color w:val="000000"/>
                <w:sz w:val="16"/>
                <w:szCs w:val="16"/>
                <w:lang w:val="sr-Cyrl-RS" w:eastAsia="sr-Cyrl-RS"/>
              </w:rPr>
            </w:pPr>
            <w:r w:rsidRPr="00EB2CC5">
              <w:rPr>
                <w:rFonts w:ascii="Arial" w:eastAsia="Times New Roman" w:hAnsi="Arial" w:cs="Arial"/>
                <w:color w:val="000000"/>
                <w:sz w:val="16"/>
                <w:szCs w:val="16"/>
                <w:lang w:val="sr-Cyrl-RS" w:eastAsia="sr-Cyrl-RS"/>
              </w:rPr>
              <w:t>8(4*7)</w:t>
            </w:r>
          </w:p>
        </w:tc>
      </w:tr>
      <w:tr w:rsidR="00EB2CC5" w:rsidRPr="00EB2CC5" w:rsidTr="00EB2CC5">
        <w:trPr>
          <w:trHeight w:val="244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31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h</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25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3 км коју одреди Инвеститор. Обрачун количине по м3 у самониклом стању.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400,00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10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40,00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81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4.</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ПВЦ двослојних коругованих цеви Ø300  за саобраћајно оптерећење СН 8, као пропуста за бочно одвођење атмосферске воде из отвореног канала. Око цеви уградити ситнозрни материјал д=10 цм. Обрачун по м1 уграђене цеви.</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24,00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27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5.</w:t>
            </w:r>
          </w:p>
        </w:tc>
        <w:tc>
          <w:tcPr>
            <w:tcW w:w="3588"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бетона МБ 30 у потребној оплати за израду уливне АБ шахте, дим 1,0x1,0 м. У цену улази армирање пода и зидова МА Q188. Обрачун по м3 уграђеног бетона.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1,50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41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lastRenderedPageBreak/>
              <w:t>6.</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Машински ископ отвореног канала за одводњавање профилном кашиком, са шкарпирањем косине засека, са утоваром и одвозом до 3 км. Обрачун по м1 ископаног канала.</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m1</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04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7.</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б=3,55 м, са давањем попречних падова, захтеване равности +/- 1 цм и минималним модулом стишљивости Мс=60 МН/м2.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959,00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1020"/>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8.</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Машинска уградња асфалтног застора БНХС 16, д=5 цм, б=2,75 м (са потребним проширењима у кривинама). Обрачун по м2.</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m2</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3.075,00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76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9.</w:t>
            </w:r>
          </w:p>
        </w:tc>
        <w:tc>
          <w:tcPr>
            <w:tcW w:w="3588" w:type="dxa"/>
            <w:tcBorders>
              <w:top w:val="nil"/>
              <w:left w:val="nil"/>
              <w:bottom w:val="single" w:sz="4" w:space="0" w:color="auto"/>
              <w:right w:val="single" w:sz="4" w:space="0" w:color="auto"/>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Насипање и ваљање банкина каменом дробином 0-30 мм, б=40цм. Обрачун по м3 у збијеном стању.</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96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3588"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495"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m3</w:t>
            </w:r>
          </w:p>
        </w:tc>
        <w:tc>
          <w:tcPr>
            <w:tcW w:w="1061"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60,00</w:t>
            </w:r>
          </w:p>
        </w:tc>
        <w:tc>
          <w:tcPr>
            <w:tcW w:w="967" w:type="dxa"/>
            <w:tcBorders>
              <w:top w:val="nil"/>
              <w:left w:val="nil"/>
              <w:bottom w:val="single" w:sz="4" w:space="0" w:color="auto"/>
              <w:right w:val="single" w:sz="4" w:space="0" w:color="auto"/>
            </w:tcBorders>
            <w:shd w:val="clear" w:color="auto" w:fill="auto"/>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70"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r w:rsidR="00EB2CC5" w:rsidRPr="00EB2CC5" w:rsidTr="00EB2CC5">
        <w:trPr>
          <w:trHeight w:val="285"/>
        </w:trPr>
        <w:tc>
          <w:tcPr>
            <w:tcW w:w="593" w:type="dxa"/>
            <w:tcBorders>
              <w:top w:val="nil"/>
              <w:left w:val="nil"/>
              <w:bottom w:val="nil"/>
              <w:right w:val="nil"/>
            </w:tcBorders>
            <w:shd w:val="clear" w:color="auto" w:fill="auto"/>
            <w:noWrap/>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3588" w:type="dxa"/>
            <w:tcBorders>
              <w:top w:val="nil"/>
              <w:left w:val="nil"/>
              <w:bottom w:val="nil"/>
              <w:right w:val="nil"/>
            </w:tcBorders>
            <w:shd w:val="clear" w:color="auto" w:fill="auto"/>
            <w:hideMark/>
          </w:tcPr>
          <w:p w:rsidR="00EB2CC5" w:rsidRPr="00EB2CC5" w:rsidRDefault="00EB2CC5" w:rsidP="00EB2CC5">
            <w:pPr>
              <w:rPr>
                <w:rFonts w:ascii="Arial" w:eastAsia="Times New Roman" w:hAnsi="Arial" w:cs="Arial"/>
                <w:color w:val="000000"/>
                <w:sz w:val="20"/>
                <w:szCs w:val="20"/>
                <w:lang w:val="sr-Cyrl-RS" w:eastAsia="sr-Cyrl-RS"/>
              </w:rPr>
            </w:pPr>
          </w:p>
        </w:tc>
        <w:tc>
          <w:tcPr>
            <w:tcW w:w="495" w:type="dxa"/>
            <w:tcBorders>
              <w:top w:val="nil"/>
              <w:left w:val="nil"/>
              <w:bottom w:val="nil"/>
              <w:right w:val="nil"/>
            </w:tcBorders>
            <w:shd w:val="clear" w:color="auto" w:fill="auto"/>
            <w:noWrap/>
            <w:vAlign w:val="bottom"/>
            <w:hideMark/>
          </w:tcPr>
          <w:p w:rsidR="00EB2CC5" w:rsidRPr="00EB2CC5" w:rsidRDefault="00EB2CC5" w:rsidP="00EB2CC5">
            <w:pPr>
              <w:jc w:val="right"/>
              <w:rPr>
                <w:rFonts w:ascii="Arial" w:eastAsia="Times New Roman" w:hAnsi="Arial" w:cs="Arial"/>
                <w:color w:val="000000"/>
                <w:sz w:val="20"/>
                <w:szCs w:val="20"/>
                <w:lang w:val="sr-Cyrl-RS" w:eastAsia="sr-Cyrl-RS"/>
              </w:rPr>
            </w:pPr>
          </w:p>
        </w:tc>
        <w:tc>
          <w:tcPr>
            <w:tcW w:w="1061"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967" w:type="dxa"/>
            <w:tcBorders>
              <w:top w:val="nil"/>
              <w:left w:val="nil"/>
              <w:bottom w:val="nil"/>
              <w:right w:val="nil"/>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EB2CC5" w:rsidRPr="00EB2CC5" w:rsidRDefault="0047087F" w:rsidP="00EB2CC5">
            <w:pPr>
              <w:jc w:val="right"/>
              <w:rPr>
                <w:rFonts w:ascii="Arial" w:eastAsia="Times New Roman" w:hAnsi="Arial" w:cs="Arial"/>
                <w:b/>
                <w:color w:val="000000"/>
                <w:szCs w:val="20"/>
                <w:lang w:val="sr-Cyrl-RS" w:eastAsia="sr-Cyrl-RS"/>
              </w:rPr>
            </w:pPr>
            <w:r>
              <w:rPr>
                <w:rFonts w:ascii="Arial" w:eastAsia="Times New Roman" w:hAnsi="Arial" w:cs="Arial"/>
                <w:b/>
                <w:color w:val="000000"/>
                <w:szCs w:val="20"/>
                <w:lang w:val="sr-Cyrl-RS" w:eastAsia="sr-Cyrl-RS"/>
              </w:rPr>
              <w:t>Укупна цена без ПДВ-а</w:t>
            </w:r>
          </w:p>
        </w:tc>
        <w:tc>
          <w:tcPr>
            <w:tcW w:w="1257"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jc w:val="center"/>
              <w:rPr>
                <w:rFonts w:ascii="Arial" w:eastAsia="Times New Roman" w:hAnsi="Arial" w:cs="Arial"/>
                <w:b/>
                <w:color w:val="000000"/>
                <w:szCs w:val="20"/>
                <w:lang w:val="sr-Cyrl-RS" w:eastAsia="sr-Cyrl-RS"/>
              </w:rPr>
            </w:pPr>
            <w:r w:rsidRPr="00EB2CC5">
              <w:rPr>
                <w:rFonts w:ascii="Arial" w:eastAsia="Times New Roman" w:hAnsi="Arial" w:cs="Arial"/>
                <w:b/>
                <w:color w:val="000000"/>
                <w:szCs w:val="20"/>
                <w:lang w:val="sr-Cyrl-RS" w:eastAsia="sr-Cyrl-RS"/>
              </w:rPr>
              <w:t> </w:t>
            </w:r>
          </w:p>
        </w:tc>
        <w:tc>
          <w:tcPr>
            <w:tcW w:w="1092" w:type="dxa"/>
            <w:tcBorders>
              <w:top w:val="nil"/>
              <w:left w:val="nil"/>
              <w:bottom w:val="single" w:sz="4" w:space="0" w:color="auto"/>
              <w:right w:val="single" w:sz="4" w:space="0" w:color="auto"/>
            </w:tcBorders>
            <w:shd w:val="clear" w:color="auto" w:fill="auto"/>
            <w:noWrap/>
            <w:vAlign w:val="bottom"/>
            <w:hideMark/>
          </w:tcPr>
          <w:p w:rsidR="00EB2CC5" w:rsidRPr="00EB2CC5" w:rsidRDefault="00EB2CC5" w:rsidP="00EB2CC5">
            <w:pPr>
              <w:rPr>
                <w:rFonts w:ascii="Arial" w:eastAsia="Times New Roman" w:hAnsi="Arial" w:cs="Arial"/>
                <w:color w:val="000000"/>
                <w:sz w:val="20"/>
                <w:szCs w:val="20"/>
                <w:lang w:val="sr-Cyrl-RS" w:eastAsia="sr-Cyrl-RS"/>
              </w:rPr>
            </w:pPr>
            <w:r w:rsidRPr="00EB2CC5">
              <w:rPr>
                <w:rFonts w:ascii="Arial" w:eastAsia="Times New Roman" w:hAnsi="Arial" w:cs="Arial"/>
                <w:color w:val="000000"/>
                <w:sz w:val="20"/>
                <w:szCs w:val="2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CE3BEA" w:rsidRPr="006B2194" w:rsidTr="00111047">
        <w:trPr>
          <w:trHeight w:val="300"/>
        </w:trPr>
        <w:tc>
          <w:tcPr>
            <w:tcW w:w="3517" w:type="dxa"/>
            <w:hideMark/>
          </w:tcPr>
          <w:p w:rsidR="00CE3BEA" w:rsidRPr="006B2194" w:rsidRDefault="00CE3BEA" w:rsidP="00111047">
            <w:pPr>
              <w:spacing w:after="200" w:line="276" w:lineRule="auto"/>
            </w:pPr>
          </w:p>
        </w:tc>
        <w:tc>
          <w:tcPr>
            <w:tcW w:w="539" w:type="dxa"/>
            <w:noWrap/>
            <w:vAlign w:val="bottom"/>
            <w:hideMark/>
          </w:tcPr>
          <w:p w:rsidR="00CE3BEA" w:rsidRPr="006B2194" w:rsidRDefault="00CE3BEA" w:rsidP="00111047">
            <w:pPr>
              <w:spacing w:after="200" w:line="276" w:lineRule="auto"/>
            </w:pPr>
          </w:p>
        </w:tc>
        <w:tc>
          <w:tcPr>
            <w:tcW w:w="1328" w:type="dxa"/>
            <w:noWrap/>
            <w:vAlign w:val="bottom"/>
            <w:hideMark/>
          </w:tcPr>
          <w:p w:rsidR="00CE3BEA" w:rsidRPr="006B2194" w:rsidRDefault="00CE3BEA" w:rsidP="00111047">
            <w:pPr>
              <w:spacing w:after="200" w:line="276" w:lineRule="auto"/>
            </w:pPr>
          </w:p>
        </w:tc>
        <w:tc>
          <w:tcPr>
            <w:tcW w:w="863" w:type="dxa"/>
            <w:noWrap/>
            <w:vAlign w:val="bottom"/>
            <w:hideMark/>
          </w:tcPr>
          <w:p w:rsidR="00CE3BEA" w:rsidRPr="006B2194" w:rsidRDefault="00CE3BEA" w:rsidP="00111047">
            <w:pPr>
              <w:spacing w:after="200" w:line="276" w:lineRule="auto"/>
            </w:pPr>
          </w:p>
        </w:tc>
        <w:tc>
          <w:tcPr>
            <w:tcW w:w="1437" w:type="dxa"/>
            <w:noWrap/>
            <w:vAlign w:val="bottom"/>
            <w:hideMark/>
          </w:tcPr>
          <w:p w:rsidR="00CE3BEA" w:rsidRPr="006B2194" w:rsidRDefault="00CE3BEA" w:rsidP="00111047">
            <w:pPr>
              <w:spacing w:after="200" w:line="276" w:lineRule="auto"/>
            </w:pPr>
          </w:p>
        </w:tc>
        <w:tc>
          <w:tcPr>
            <w:tcW w:w="1236" w:type="dxa"/>
            <w:noWrap/>
            <w:vAlign w:val="bottom"/>
            <w:hideMark/>
          </w:tcPr>
          <w:p w:rsidR="00CE3BEA" w:rsidRPr="006B2194" w:rsidRDefault="00CE3BEA" w:rsidP="0011104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Понуђач</w:t>
            </w:r>
          </w:p>
        </w:tc>
        <w:tc>
          <w:tcPr>
            <w:tcW w:w="1124" w:type="dxa"/>
            <w:noWrap/>
            <w:vAlign w:val="bottom"/>
            <w:hideMark/>
          </w:tcPr>
          <w:p w:rsidR="00CE3BEA" w:rsidRPr="006B2194" w:rsidRDefault="00CE3BEA" w:rsidP="00111047">
            <w:pPr>
              <w:spacing w:line="276" w:lineRule="auto"/>
            </w:pPr>
          </w:p>
        </w:tc>
      </w:tr>
      <w:tr w:rsidR="00CE3BEA" w:rsidRPr="006B2194" w:rsidTr="00111047">
        <w:trPr>
          <w:trHeight w:val="300"/>
        </w:trPr>
        <w:tc>
          <w:tcPr>
            <w:tcW w:w="3517" w:type="dxa"/>
            <w:hideMark/>
          </w:tcPr>
          <w:p w:rsidR="00CE3BEA" w:rsidRPr="006B2194" w:rsidRDefault="00CE3BEA" w:rsidP="00111047">
            <w:pPr>
              <w:spacing w:line="276" w:lineRule="auto"/>
            </w:pPr>
          </w:p>
        </w:tc>
        <w:tc>
          <w:tcPr>
            <w:tcW w:w="539" w:type="dxa"/>
            <w:noWrap/>
            <w:vAlign w:val="bottom"/>
            <w:hideMark/>
          </w:tcPr>
          <w:p w:rsidR="00CE3BEA" w:rsidRPr="006B2194" w:rsidRDefault="00CE3BEA" w:rsidP="00111047">
            <w:pPr>
              <w:spacing w:line="276" w:lineRule="auto"/>
            </w:pPr>
          </w:p>
        </w:tc>
        <w:tc>
          <w:tcPr>
            <w:tcW w:w="1328" w:type="dxa"/>
            <w:noWrap/>
            <w:vAlign w:val="bottom"/>
            <w:hideMark/>
          </w:tcPr>
          <w:p w:rsidR="00CE3BEA" w:rsidRPr="006B2194" w:rsidRDefault="00CE3BEA" w:rsidP="00111047">
            <w:pPr>
              <w:spacing w:line="276" w:lineRule="auto"/>
            </w:pPr>
          </w:p>
        </w:tc>
        <w:tc>
          <w:tcPr>
            <w:tcW w:w="863" w:type="dxa"/>
            <w:noWrap/>
            <w:vAlign w:val="bottom"/>
            <w:hideMark/>
          </w:tcPr>
          <w:p w:rsidR="00CE3BEA" w:rsidRPr="006B2194" w:rsidRDefault="00CE3BEA" w:rsidP="00111047">
            <w:pPr>
              <w:spacing w:line="276" w:lineRule="auto"/>
            </w:pPr>
          </w:p>
        </w:tc>
        <w:tc>
          <w:tcPr>
            <w:tcW w:w="1437" w:type="dxa"/>
            <w:noWrap/>
            <w:vAlign w:val="bottom"/>
            <w:hideMark/>
          </w:tcPr>
          <w:p w:rsidR="00CE3BEA" w:rsidRPr="006B2194" w:rsidRDefault="00CE3BEA" w:rsidP="00111047">
            <w:pPr>
              <w:spacing w:line="276" w:lineRule="auto"/>
            </w:pPr>
          </w:p>
        </w:tc>
        <w:tc>
          <w:tcPr>
            <w:tcW w:w="1236" w:type="dxa"/>
            <w:noWrap/>
            <w:vAlign w:val="bottom"/>
            <w:hideMark/>
          </w:tcPr>
          <w:p w:rsidR="00CE3BEA" w:rsidRPr="006B2194" w:rsidRDefault="00CE3BEA" w:rsidP="00111047">
            <w:pPr>
              <w:spacing w:line="276" w:lineRule="auto"/>
            </w:pPr>
          </w:p>
        </w:tc>
        <w:tc>
          <w:tcPr>
            <w:tcW w:w="1124" w:type="dxa"/>
            <w:noWrap/>
            <w:vAlign w:val="bottom"/>
            <w:hideMark/>
          </w:tcPr>
          <w:p w:rsidR="00CE3BEA" w:rsidRPr="006B2194" w:rsidRDefault="00CE3BEA" w:rsidP="00111047">
            <w:pPr>
              <w:spacing w:line="276" w:lineRule="auto"/>
            </w:pPr>
          </w:p>
        </w:tc>
      </w:tr>
      <w:tr w:rsidR="00CE3BEA" w:rsidRPr="006B2194" w:rsidTr="00111047">
        <w:trPr>
          <w:trHeight w:val="315"/>
        </w:trPr>
        <w:tc>
          <w:tcPr>
            <w:tcW w:w="3517" w:type="dxa"/>
            <w:noWrap/>
            <w:vAlign w:val="bottom"/>
            <w:hideMark/>
          </w:tcPr>
          <w:p w:rsidR="00CE3BEA" w:rsidRPr="006B2194" w:rsidRDefault="00CE3BEA" w:rsidP="0011104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Дана _______2018.године.</w:t>
            </w:r>
          </w:p>
        </w:tc>
        <w:tc>
          <w:tcPr>
            <w:tcW w:w="539" w:type="dxa"/>
            <w:noWrap/>
            <w:vAlign w:val="bottom"/>
            <w:hideMark/>
          </w:tcPr>
          <w:p w:rsidR="00CE3BEA" w:rsidRPr="006B2194" w:rsidRDefault="00CE3BEA" w:rsidP="00111047">
            <w:pPr>
              <w:spacing w:line="276" w:lineRule="auto"/>
            </w:pPr>
          </w:p>
        </w:tc>
        <w:tc>
          <w:tcPr>
            <w:tcW w:w="1328" w:type="dxa"/>
            <w:noWrap/>
            <w:vAlign w:val="bottom"/>
            <w:hideMark/>
          </w:tcPr>
          <w:p w:rsidR="00CE3BEA" w:rsidRPr="006B2194" w:rsidRDefault="00CE3BEA" w:rsidP="00111047">
            <w:pPr>
              <w:spacing w:line="276" w:lineRule="auto"/>
              <w:jc w:val="center"/>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М.П</w:t>
            </w:r>
          </w:p>
        </w:tc>
        <w:tc>
          <w:tcPr>
            <w:tcW w:w="863" w:type="dxa"/>
            <w:noWrap/>
            <w:vAlign w:val="bottom"/>
            <w:hideMark/>
          </w:tcPr>
          <w:p w:rsidR="00CE3BEA" w:rsidRPr="006B2194" w:rsidRDefault="00CE3BEA" w:rsidP="00111047">
            <w:pPr>
              <w:spacing w:line="276" w:lineRule="auto"/>
            </w:pPr>
          </w:p>
        </w:tc>
        <w:tc>
          <w:tcPr>
            <w:tcW w:w="1437" w:type="dxa"/>
            <w:tcBorders>
              <w:top w:val="nil"/>
              <w:left w:val="nil"/>
              <w:bottom w:val="single" w:sz="8" w:space="0" w:color="auto"/>
              <w:right w:val="nil"/>
            </w:tcBorders>
            <w:noWrap/>
            <w:vAlign w:val="bottom"/>
            <w:hideMark/>
          </w:tcPr>
          <w:p w:rsidR="00CE3BEA" w:rsidRPr="006B2194" w:rsidRDefault="00CE3BEA" w:rsidP="0011104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CE3BEA" w:rsidRPr="006B2194" w:rsidRDefault="00CE3BEA" w:rsidP="0011104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CE3BEA" w:rsidRPr="006B2194" w:rsidRDefault="00CE3BEA" w:rsidP="00111047">
            <w:pPr>
              <w:spacing w:line="276" w:lineRule="auto"/>
              <w:rPr>
                <w:rFonts w:ascii="Arial" w:eastAsia="Times New Roman" w:hAnsi="Arial" w:cs="Arial"/>
                <w:color w:val="000000"/>
                <w:lang w:val="sr-Cyrl-RS" w:eastAsia="sr-Cyrl-RS"/>
              </w:rPr>
            </w:pPr>
            <w:r w:rsidRPr="006B2194">
              <w:rPr>
                <w:rFonts w:ascii="Arial" w:eastAsia="Times New Roman" w:hAnsi="Arial" w:cs="Arial"/>
                <w:color w:val="000000"/>
                <w:lang w:val="sr-Cyrl-RS" w:eastAsia="sr-Cyrl-RS"/>
              </w:rPr>
              <w:t> </w:t>
            </w:r>
          </w:p>
        </w:tc>
      </w:tr>
    </w:tbl>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EB2CC5" w:rsidRDefault="00EB2CC5"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CE3BEA" w:rsidRDefault="00CE3BEA" w:rsidP="006F2E39">
      <w:pPr>
        <w:rPr>
          <w:rFonts w:ascii="Arial" w:hAnsi="Arial" w:cs="Arial"/>
          <w:b/>
          <w:bCs/>
          <w:i/>
          <w:i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9945C7">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945C7">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w:t>
            </w:r>
            <w:r w:rsidR="00CB77CC">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24650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246505">
        <w:rPr>
          <w:rFonts w:ascii="Arial" w:hAnsi="Arial" w:cs="Arial"/>
          <w:bCs/>
        </w:rPr>
        <w:t xml:space="preserve"> </w:t>
      </w:r>
      <w:r w:rsidR="001C42DE">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RS"/>
        </w:rPr>
        <w:t>грађана</w:t>
      </w:r>
      <w:r w:rsidRPr="00A42164">
        <w:rPr>
          <w:rFonts w:ascii="Arial" w:hAnsi="Arial" w:cs="Arial"/>
          <w:bCs/>
          <w:lang w:val="sr-Cyrl-CS"/>
        </w:rPr>
        <w:t xml:space="preserve">, ЈНВВ </w:t>
      </w:r>
      <w:r w:rsidR="00CB77CC">
        <w:rPr>
          <w:rFonts w:ascii="Arial" w:hAnsi="Arial" w:cs="Arial"/>
          <w:bCs/>
          <w:lang w:val="sr-Cyrl-CS"/>
        </w:rPr>
        <w:t>5/2018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B77C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CS"/>
        </w:rPr>
        <w:t>грађана</w:t>
      </w:r>
      <w:r w:rsidR="005043FE" w:rsidRPr="00A42164">
        <w:rPr>
          <w:rFonts w:ascii="Arial" w:hAnsi="Arial" w:cs="Arial"/>
          <w:bCs/>
          <w:lang w:val="sr-Cyrl-CS"/>
        </w:rPr>
        <w:t xml:space="preserve">, ЈНВВ </w:t>
      </w:r>
      <w:r w:rsidR="00CB77CC">
        <w:rPr>
          <w:rFonts w:ascii="Arial" w:hAnsi="Arial" w:cs="Arial"/>
          <w:bCs/>
          <w:lang w:val="sr-Cyrl-CS"/>
        </w:rPr>
        <w:t>5/2018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B77C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CB77CC"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4A45CE" w:rsidRPr="004A45CE" w:rsidRDefault="004A45CE" w:rsidP="004A45CE">
            <w:pPr>
              <w:ind w:right="-2"/>
              <w:rPr>
                <w:rFonts w:ascii="Arial" w:hAnsi="Arial" w:cs="Arial"/>
                <w:lang w:val="sr-Cyrl-RS"/>
              </w:rPr>
            </w:pPr>
            <w:r w:rsidRPr="004A45CE">
              <w:rPr>
                <w:rFonts w:ascii="Arial" w:hAnsi="Arial" w:cs="Arial"/>
                <w:b/>
                <w:lang w:val="sr-Cyrl-CS"/>
              </w:rPr>
              <w:t>Партија 1:</w:t>
            </w:r>
            <w:r w:rsidRPr="004A45CE">
              <w:rPr>
                <w:rFonts w:ascii="Arial" w:hAnsi="Arial" w:cs="Arial"/>
                <w:lang w:val="sr-Cyrl-CS"/>
              </w:rPr>
              <w:t xml:space="preserve"> Набавка радова на реконструкцији пута у селу Вучак, засеок Томићевићи, МЗ Ерчеге;</w:t>
            </w:r>
          </w:p>
          <w:p w:rsidR="005043FE" w:rsidRPr="00246505"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4A45C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p w:rsidR="005545F5" w:rsidRDefault="005545F5" w:rsidP="006F2E39">
      <w:pPr>
        <w:ind w:left="709"/>
        <w:rPr>
          <w:rFonts w:ascii="Arial" w:hAnsi="Arial" w:cs="Arial"/>
          <w:b/>
          <w:i/>
          <w:lang w:val="sr-Cyrl-CS"/>
        </w:rPr>
      </w:pPr>
    </w:p>
    <w:p w:rsidR="005545F5" w:rsidRPr="003354FE" w:rsidRDefault="005545F5" w:rsidP="006F2E39">
      <w:pPr>
        <w:ind w:left="709"/>
        <w:rPr>
          <w:rFonts w:ascii="Arial" w:hAnsi="Arial" w:cs="Arial"/>
          <w:b/>
          <w:i/>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5043FE" w:rsidRPr="00A42164" w:rsidTr="00901ED9">
        <w:trPr>
          <w:trHeight w:val="402"/>
        </w:trPr>
        <w:tc>
          <w:tcPr>
            <w:tcW w:w="977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4A45CE" w:rsidRPr="004A45CE" w:rsidRDefault="009945C7" w:rsidP="004A45CE">
            <w:pPr>
              <w:ind w:right="-2"/>
              <w:rPr>
                <w:rFonts w:ascii="Arial" w:hAnsi="Arial" w:cs="Arial"/>
                <w:lang w:val="sr-Cyrl-CS"/>
              </w:rPr>
            </w:pPr>
            <w:r>
              <w:rPr>
                <w:rFonts w:ascii="Arial" w:hAnsi="Arial" w:cs="Arial"/>
                <w:b/>
                <w:lang w:val="sr-Cyrl-CS"/>
              </w:rPr>
              <w:t xml:space="preserve"> </w:t>
            </w:r>
            <w:r w:rsidR="004A45CE" w:rsidRPr="004A45CE">
              <w:rPr>
                <w:rFonts w:ascii="Arial" w:hAnsi="Arial" w:cs="Arial"/>
                <w:b/>
                <w:lang w:val="sr-Cyrl-CS"/>
              </w:rPr>
              <w:t>Партија 2:</w:t>
            </w:r>
            <w:r w:rsidR="004A45CE" w:rsidRPr="004A45CE">
              <w:rPr>
                <w:rFonts w:ascii="Arial" w:hAnsi="Arial" w:cs="Arial"/>
                <w:lang w:val="sr-Cyrl-CS"/>
              </w:rPr>
              <w:t xml:space="preserve"> Набавка радова на реконструкцији пута Шанчеви – Шенгел са краковима, МЗ Братљево;</w:t>
            </w:r>
          </w:p>
          <w:p w:rsidR="005043FE" w:rsidRPr="00A42164" w:rsidRDefault="005043FE" w:rsidP="00901ED9">
            <w:pPr>
              <w:ind w:right="-568"/>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4A45CE"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3:</w:t>
            </w:r>
            <w:r w:rsidRPr="004A45CE">
              <w:rPr>
                <w:rFonts w:ascii="Arial" w:hAnsi="Arial" w:cs="Arial"/>
                <w:lang w:val="sr-Cyrl-CS"/>
              </w:rPr>
              <w:t xml:space="preserve"> Набавка радова на реконструкцији пута у селу Тутићи и пута у селу Ограђеник, МЗ Придворица;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4:</w:t>
            </w:r>
            <w:r w:rsidRPr="004A45CE">
              <w:rPr>
                <w:rFonts w:ascii="Arial" w:hAnsi="Arial" w:cs="Arial"/>
                <w:lang w:val="sr-Cyrl-CS"/>
              </w:rPr>
              <w:t xml:space="preserve"> Набавка радова на реконструкцији крак</w:t>
            </w:r>
            <w:r w:rsidRPr="004A45CE">
              <w:rPr>
                <w:rFonts w:ascii="Arial" w:hAnsi="Arial" w:cs="Arial"/>
                <w:lang w:val="en-US"/>
              </w:rPr>
              <w:t>a</w:t>
            </w:r>
            <w:r w:rsidRPr="004A45CE">
              <w:rPr>
                <w:rFonts w:ascii="Arial" w:hAnsi="Arial" w:cs="Arial"/>
                <w:lang w:val="sr-Cyrl-CS"/>
              </w:rPr>
              <w:t xml:space="preserve"> улице у насељу Сточни пијац Л=70м, МЗ Ивањица;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5:</w:t>
            </w:r>
            <w:r w:rsidRPr="004A45CE">
              <w:rPr>
                <w:rFonts w:ascii="Arial" w:hAnsi="Arial" w:cs="Arial"/>
                <w:lang w:val="sr-Cyrl-CS"/>
              </w:rPr>
              <w:t xml:space="preserve"> Набавка радова на реконструкцији пута на Буковици, засеок Громовићи Л=145м, МЗ Буковица;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6:</w:t>
            </w:r>
            <w:r w:rsidRPr="004A45CE">
              <w:rPr>
                <w:rFonts w:ascii="Arial" w:hAnsi="Arial" w:cs="Arial"/>
                <w:lang w:val="sr-Cyrl-CS"/>
              </w:rPr>
              <w:t xml:space="preserve"> Набавка радова на реконструкцији пута у насељу Сењак, засеок Топали Л=410 м, МЗ Буковица;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7:</w:t>
            </w:r>
            <w:r w:rsidRPr="004A45CE">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8:</w:t>
            </w:r>
            <w:r w:rsidRPr="004A45CE">
              <w:rPr>
                <w:rFonts w:ascii="Arial" w:hAnsi="Arial" w:cs="Arial"/>
                <w:lang w:val="sr-Cyrl-CS"/>
              </w:rPr>
              <w:t xml:space="preserve"> Набавка радова на реконструкцији крака улице у Јесеништу (Аничић, Јаковљевић) Л=60м, МЗ Прилике;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9:</w:t>
            </w:r>
            <w:r w:rsidRPr="004A45CE">
              <w:rPr>
                <w:rFonts w:ascii="Arial" w:hAnsi="Arial" w:cs="Arial"/>
                <w:lang w:val="sr-Cyrl-CS"/>
              </w:rPr>
              <w:t xml:space="preserve"> Набавка радова на реконструкцији пута у селу Бутково са краковима, МЗ Међуречје;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10:</w:t>
            </w:r>
            <w:r w:rsidRPr="004A45CE">
              <w:rPr>
                <w:rFonts w:ascii="Arial" w:hAnsi="Arial" w:cs="Arial"/>
                <w:lang w:val="sr-Cyrl-CS"/>
              </w:rPr>
              <w:t xml:space="preserve"> Набавка радова на реконструкцији пута у селу Луке, ка Зорнић Милинку  Л=165м, МЗ Луке;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11:</w:t>
            </w:r>
            <w:r w:rsidRPr="004A45CE">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12:</w:t>
            </w:r>
            <w:r w:rsidRPr="004A45CE">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13:</w:t>
            </w:r>
            <w:r w:rsidRPr="004A45CE">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5545F5" w:rsidRDefault="005545F5"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14:</w:t>
            </w:r>
            <w:r w:rsidRPr="004A45CE">
              <w:rPr>
                <w:rFonts w:ascii="Arial" w:hAnsi="Arial" w:cs="Arial"/>
                <w:lang w:val="sr-Cyrl-CS"/>
              </w:rPr>
              <w:t xml:space="preserve"> Набавка радова на реконструкцији пута у Осоници, деоница Рзиње – Стража Л=1050м, МЗ Осоница;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15:</w:t>
            </w:r>
            <w:r w:rsidRPr="004A45CE">
              <w:rPr>
                <w:rFonts w:ascii="Arial" w:hAnsi="Arial" w:cs="Arial"/>
                <w:lang w:val="sr-Cyrl-CS"/>
              </w:rPr>
              <w:t xml:space="preserve"> Набавка радова на реконструкцији пута у Буткову Л=2220м, МЗ Међуречје;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sidRPr="004A45CE">
              <w:rPr>
                <w:rFonts w:ascii="Arial" w:hAnsi="Arial" w:cs="Arial"/>
                <w:b/>
                <w:lang w:val="sr-Cyrl-CS"/>
              </w:rPr>
              <w:t>Партија 16:</w:t>
            </w:r>
            <w:r w:rsidRPr="004A45CE">
              <w:rPr>
                <w:rFonts w:ascii="Arial" w:hAnsi="Arial" w:cs="Arial"/>
                <w:lang w:val="sr-Cyrl-CS"/>
              </w:rPr>
              <w:t xml:space="preserve"> Набавка радова на реконструкцији пута у селу Будожеља, МЗ Ивањица;</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4A45CE" w:rsidRPr="00A42164" w:rsidTr="009C44ED">
        <w:trPr>
          <w:trHeight w:val="402"/>
        </w:trPr>
        <w:tc>
          <w:tcPr>
            <w:tcW w:w="9774" w:type="dxa"/>
            <w:gridSpan w:val="3"/>
            <w:tcBorders>
              <w:bottom w:val="single" w:sz="4" w:space="0" w:color="auto"/>
            </w:tcBorders>
            <w:shd w:val="clear" w:color="auto" w:fill="auto"/>
            <w:vAlign w:val="center"/>
          </w:tcPr>
          <w:p w:rsidR="004A45CE" w:rsidRDefault="004A45CE" w:rsidP="009C44ED">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4A45CE" w:rsidRDefault="004A45CE" w:rsidP="009C44ED">
            <w:pPr>
              <w:ind w:right="-568"/>
              <w:rPr>
                <w:rFonts w:ascii="Arial" w:hAnsi="Arial" w:cs="Arial"/>
                <w:b/>
                <w:lang w:val="sr-Cyrl-CS"/>
              </w:rPr>
            </w:pPr>
          </w:p>
          <w:p w:rsidR="004A45CE" w:rsidRPr="004A45CE" w:rsidRDefault="004A45CE" w:rsidP="004A45CE">
            <w:pPr>
              <w:ind w:right="-2"/>
              <w:rPr>
                <w:rFonts w:ascii="Arial" w:hAnsi="Arial" w:cs="Arial"/>
                <w:lang w:val="sr-Cyrl-CS"/>
              </w:rPr>
            </w:pPr>
            <w:r>
              <w:rPr>
                <w:rFonts w:ascii="Arial" w:hAnsi="Arial" w:cs="Arial"/>
                <w:b/>
                <w:lang w:val="sr-Cyrl-CS"/>
              </w:rPr>
              <w:t xml:space="preserve"> </w:t>
            </w:r>
            <w:r w:rsidRPr="004A45CE">
              <w:rPr>
                <w:rFonts w:ascii="Arial" w:hAnsi="Arial" w:cs="Arial"/>
                <w:b/>
                <w:lang w:val="sr-Cyrl-CS"/>
              </w:rPr>
              <w:t>Партија 17:</w:t>
            </w:r>
            <w:r w:rsidRPr="004A45CE">
              <w:rPr>
                <w:rFonts w:ascii="Arial" w:hAnsi="Arial" w:cs="Arial"/>
                <w:lang w:val="sr-Cyrl-CS"/>
              </w:rPr>
              <w:t xml:space="preserve"> Набавка радова на реконструкцији пута у селу Међуречје, засеок Ђорђевићи, МЗ Међуречје;</w:t>
            </w:r>
          </w:p>
          <w:p w:rsidR="004A45CE" w:rsidRPr="00A42164" w:rsidRDefault="004A45CE" w:rsidP="009C44ED">
            <w:pPr>
              <w:ind w:right="-568"/>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jc w:val="center"/>
              <w:rPr>
                <w:rFonts w:ascii="Arial" w:hAnsi="Arial" w:cs="Arial"/>
                <w:lang w:val="sr-Cyrl-CS"/>
              </w:rPr>
            </w:pPr>
            <w:r>
              <w:rPr>
                <w:rFonts w:ascii="Arial" w:hAnsi="Arial" w:cs="Arial"/>
                <w:lang w:val="sr-Cyrl-CS"/>
              </w:rPr>
              <w:t>Радно место</w:t>
            </w: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r w:rsidR="004A45CE" w:rsidRPr="00A42164" w:rsidTr="009C44ED">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45CE" w:rsidRPr="00A42164" w:rsidRDefault="004A45CE" w:rsidP="009C44ED">
            <w:pPr>
              <w:snapToGrid w:val="0"/>
              <w:rPr>
                <w:rFonts w:ascii="Arial" w:hAnsi="Arial" w:cs="Arial"/>
                <w:lang w:val="sr-Cyrl-CS"/>
              </w:rPr>
            </w:pPr>
          </w:p>
        </w:tc>
      </w:tr>
    </w:tbl>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p w:rsidR="004A45CE" w:rsidRPr="00A42164" w:rsidRDefault="004A45CE" w:rsidP="004A45CE">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vAlign w:val="bottom"/>
          </w:tcPr>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A45CE" w:rsidRPr="00A42164" w:rsidRDefault="004A45CE" w:rsidP="009C44ED">
            <w:pPr>
              <w:pStyle w:val="Header"/>
              <w:rPr>
                <w:rFonts w:ascii="Arial" w:hAnsi="Arial" w:cs="Arial"/>
                <w:sz w:val="22"/>
                <w:szCs w:val="22"/>
                <w:lang w:val="sr-Cyrl-CS"/>
              </w:rPr>
            </w:pPr>
          </w:p>
        </w:tc>
        <w:tc>
          <w:tcPr>
            <w:tcW w:w="1701" w:type="dxa"/>
            <w:gridSpan w:val="2"/>
            <w:shd w:val="clear" w:color="auto" w:fill="auto"/>
            <w:vAlign w:val="bottom"/>
          </w:tcPr>
          <w:p w:rsidR="004A45CE" w:rsidRPr="00A42164" w:rsidRDefault="004A45CE" w:rsidP="009C44ED">
            <w:pPr>
              <w:pStyle w:val="Header"/>
              <w:rPr>
                <w:rFonts w:ascii="Arial" w:hAnsi="Arial" w:cs="Arial"/>
                <w:sz w:val="22"/>
                <w:szCs w:val="22"/>
                <w:lang w:val="sr-Cyrl-CS"/>
              </w:rPr>
            </w:pPr>
            <w:r>
              <w:rPr>
                <w:rFonts w:ascii="Arial" w:hAnsi="Arial" w:cs="Arial"/>
                <w:sz w:val="22"/>
                <w:szCs w:val="22"/>
                <w:lang w:val="sr-Cyrl-CS"/>
              </w:rPr>
              <w:t>2018</w:t>
            </w:r>
            <w:r w:rsidRPr="00A42164">
              <w:rPr>
                <w:rFonts w:ascii="Arial" w:hAnsi="Arial" w:cs="Arial"/>
                <w:sz w:val="22"/>
                <w:szCs w:val="22"/>
                <w:lang w:val="sr-Cyrl-CS"/>
              </w:rPr>
              <w:t>. године</w:t>
            </w: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tc>
        <w:tc>
          <w:tcPr>
            <w:tcW w:w="3260" w:type="dxa"/>
            <w:shd w:val="clear" w:color="auto" w:fill="auto"/>
          </w:tcPr>
          <w:p w:rsidR="004A45CE" w:rsidRPr="00A42164" w:rsidRDefault="004A45CE"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4A45CE" w:rsidRPr="00A42164" w:rsidTr="009C44ED">
        <w:tc>
          <w:tcPr>
            <w:tcW w:w="160" w:type="dxa"/>
            <w:shd w:val="clear" w:color="auto" w:fill="auto"/>
          </w:tcPr>
          <w:p w:rsidR="004A45CE" w:rsidRPr="00A42164" w:rsidRDefault="004A45CE" w:rsidP="009C44ED">
            <w:pPr>
              <w:pStyle w:val="Header"/>
              <w:rPr>
                <w:rFonts w:ascii="Arial" w:hAnsi="Arial" w:cs="Arial"/>
                <w:sz w:val="22"/>
                <w:szCs w:val="22"/>
                <w:lang w:val="sr-Cyrl-CS"/>
              </w:rPr>
            </w:pPr>
          </w:p>
        </w:tc>
        <w:tc>
          <w:tcPr>
            <w:tcW w:w="761" w:type="dxa"/>
            <w:shd w:val="clear" w:color="auto" w:fill="auto"/>
          </w:tcPr>
          <w:p w:rsidR="004A45CE" w:rsidRPr="00A42164" w:rsidRDefault="004A45CE"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4A45CE" w:rsidRPr="00A42164" w:rsidRDefault="004A45CE" w:rsidP="009C44ED">
            <w:pPr>
              <w:pStyle w:val="Header"/>
              <w:rPr>
                <w:rFonts w:ascii="Arial" w:hAnsi="Arial" w:cs="Arial"/>
                <w:sz w:val="22"/>
                <w:szCs w:val="22"/>
                <w:lang w:val="sr-Cyrl-CS"/>
              </w:rPr>
            </w:pPr>
          </w:p>
        </w:tc>
        <w:tc>
          <w:tcPr>
            <w:tcW w:w="851" w:type="dxa"/>
            <w:shd w:val="clear" w:color="auto" w:fill="auto"/>
          </w:tcPr>
          <w:p w:rsidR="004A45CE" w:rsidRPr="00A42164" w:rsidRDefault="004A45CE" w:rsidP="009C44ED">
            <w:pPr>
              <w:pStyle w:val="Header"/>
              <w:rPr>
                <w:rFonts w:ascii="Arial" w:hAnsi="Arial" w:cs="Arial"/>
                <w:sz w:val="22"/>
                <w:szCs w:val="22"/>
                <w:lang w:val="sr-Cyrl-CS"/>
              </w:rPr>
            </w:pPr>
          </w:p>
        </w:tc>
        <w:tc>
          <w:tcPr>
            <w:tcW w:w="850" w:type="dxa"/>
            <w:shd w:val="clear" w:color="auto" w:fill="auto"/>
          </w:tcPr>
          <w:p w:rsidR="004A45CE" w:rsidRPr="00A42164" w:rsidRDefault="004A45CE" w:rsidP="009C44ED">
            <w:pPr>
              <w:pStyle w:val="Header"/>
              <w:rPr>
                <w:rFonts w:ascii="Arial" w:hAnsi="Arial" w:cs="Arial"/>
                <w:sz w:val="22"/>
                <w:szCs w:val="22"/>
                <w:lang w:val="sr-Cyrl-CS"/>
              </w:rPr>
            </w:pPr>
          </w:p>
        </w:tc>
        <w:tc>
          <w:tcPr>
            <w:tcW w:w="2127" w:type="dxa"/>
            <w:shd w:val="clear" w:color="auto" w:fill="auto"/>
          </w:tcPr>
          <w:p w:rsidR="004A45CE" w:rsidRPr="00A42164" w:rsidRDefault="004A45CE" w:rsidP="009C44ED">
            <w:pPr>
              <w:pStyle w:val="Header"/>
              <w:rPr>
                <w:rFonts w:ascii="Arial" w:hAnsi="Arial" w:cs="Arial"/>
                <w:sz w:val="22"/>
                <w:szCs w:val="22"/>
                <w:lang w:val="sr-Cyrl-CS"/>
              </w:rPr>
            </w:pPr>
          </w:p>
          <w:p w:rsidR="004A45CE" w:rsidRPr="00A42164" w:rsidRDefault="004A45CE"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4A45CE" w:rsidRPr="00A42164" w:rsidRDefault="004A45CE" w:rsidP="009C44ED">
            <w:pPr>
              <w:pStyle w:val="Header"/>
              <w:snapToGrid w:val="0"/>
              <w:rPr>
                <w:rFonts w:ascii="Arial" w:hAnsi="Arial" w:cs="Arial"/>
                <w:sz w:val="22"/>
                <w:szCs w:val="22"/>
                <w:lang w:val="sr-Cyrl-CS"/>
              </w:rPr>
            </w:pPr>
          </w:p>
        </w:tc>
      </w:tr>
    </w:tbl>
    <w:p w:rsidR="004A45CE" w:rsidRPr="00A42164" w:rsidRDefault="004A45CE" w:rsidP="004A45CE">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4A45CE" w:rsidRDefault="004A45CE"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9C44ED" w:rsidRPr="009C44ED" w:rsidRDefault="009C44ED" w:rsidP="009C44ED">
            <w:pPr>
              <w:ind w:right="-2"/>
              <w:rPr>
                <w:rFonts w:ascii="Arial" w:hAnsi="Arial" w:cs="Arial"/>
                <w:lang w:val="sr-Cyrl-RS"/>
              </w:rPr>
            </w:pPr>
            <w:r w:rsidRPr="009C44ED">
              <w:rPr>
                <w:rFonts w:ascii="Arial" w:hAnsi="Arial" w:cs="Arial"/>
                <w:b/>
                <w:lang w:val="sr-Cyrl-CS"/>
              </w:rPr>
              <w:t>Партија 1:</w:t>
            </w:r>
            <w:r w:rsidRPr="009C44ED">
              <w:rPr>
                <w:rFonts w:ascii="Arial" w:hAnsi="Arial" w:cs="Arial"/>
                <w:lang w:val="sr-Cyrl-CS"/>
              </w:rPr>
              <w:t xml:space="preserve"> Набавка радова на реконструкцији пута у селу Вучак, засеок Томићевићи, МЗ Ерчеге;</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127E1"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0127E1"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9945C7" w:rsidRDefault="009945C7" w:rsidP="003354FE">
      <w:pPr>
        <w:ind w:left="709"/>
        <w:rPr>
          <w:rFonts w:ascii="Arial" w:hAnsi="Arial" w:cs="Arial"/>
          <w:b/>
          <w:i/>
          <w:lang w:val="ru-RU"/>
        </w:rPr>
      </w:pPr>
    </w:p>
    <w:p w:rsidR="009945C7" w:rsidRDefault="009945C7"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EE1DDD" w:rsidRPr="00EE1DDD">
        <w:rPr>
          <w:rFonts w:ascii="Arial" w:hAnsi="Arial" w:cs="Arial"/>
          <w:i/>
          <w:lang w:val="sr-Cyrl-CS"/>
        </w:rPr>
        <w:t xml:space="preserve"> </w:t>
      </w:r>
      <w:r w:rsidR="00EE1DDD">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2:</w:t>
                  </w:r>
                  <w:r w:rsidRPr="000127E1">
                    <w:rPr>
                      <w:rFonts w:ascii="Arial" w:hAnsi="Arial" w:cs="Arial"/>
                      <w:lang w:val="sr-Cyrl-CS"/>
                    </w:rPr>
                    <w:t xml:space="preserve"> Набавка радова на реконструкцији пута Шанчеви – Шенгел са краковима, МЗ Братљево;</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0127E1"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0127E1"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945C7" w:rsidRDefault="009945C7" w:rsidP="004E6655">
            <w:pPr>
              <w:ind w:left="709"/>
              <w:rPr>
                <w:rFonts w:ascii="Arial" w:hAnsi="Arial" w:cs="Arial"/>
                <w:b/>
                <w:i/>
                <w:lang w:val="ru-RU"/>
              </w:rPr>
            </w:pPr>
          </w:p>
          <w:p w:rsidR="009945C7" w:rsidRDefault="009945C7"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545F5" w:rsidRDefault="005545F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3:</w:t>
                  </w:r>
                  <w:r w:rsidRPr="000127E1">
                    <w:rPr>
                      <w:rFonts w:ascii="Arial" w:hAnsi="Arial" w:cs="Arial"/>
                      <w:lang w:val="sr-Cyrl-CS"/>
                    </w:rPr>
                    <w:t xml:space="preserve"> Набавка радова на реконструкцији пута у селу Тутићи и пута у селу Ограђеник, МЗ Придворица;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4:</w:t>
                  </w:r>
                  <w:r w:rsidRPr="000127E1">
                    <w:rPr>
                      <w:rFonts w:ascii="Arial" w:hAnsi="Arial" w:cs="Arial"/>
                      <w:lang w:val="sr-Cyrl-CS"/>
                    </w:rPr>
                    <w:t xml:space="preserve"> Набавка радова на реконструкцији крак</w:t>
                  </w:r>
                  <w:r w:rsidRPr="000127E1">
                    <w:rPr>
                      <w:rFonts w:ascii="Arial" w:hAnsi="Arial" w:cs="Arial"/>
                      <w:lang w:val="en-US"/>
                    </w:rPr>
                    <w:t>a</w:t>
                  </w:r>
                  <w:r w:rsidRPr="000127E1">
                    <w:rPr>
                      <w:rFonts w:ascii="Arial" w:hAnsi="Arial" w:cs="Arial"/>
                      <w:lang w:val="sr-Cyrl-CS"/>
                    </w:rPr>
                    <w:t xml:space="preserve"> улице у насељу Сточни пијац Л=70м, МЗ Ивањица;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5:</w:t>
                  </w:r>
                  <w:r w:rsidRPr="000127E1">
                    <w:rPr>
                      <w:rFonts w:ascii="Arial" w:hAnsi="Arial" w:cs="Arial"/>
                      <w:lang w:val="sr-Cyrl-CS"/>
                    </w:rPr>
                    <w:t xml:space="preserve"> Набавка радова на реконструкцији пута на Буковици, засеок Громовићи Л=145м, МЗ Буковица;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6:</w:t>
                  </w:r>
                  <w:r w:rsidRPr="000127E1">
                    <w:rPr>
                      <w:rFonts w:ascii="Arial" w:hAnsi="Arial" w:cs="Arial"/>
                      <w:lang w:val="sr-Cyrl-CS"/>
                    </w:rPr>
                    <w:t xml:space="preserve"> Набавка радова на реконструкцији пута у насељу Сењак, засеок Топали Л=410 м, МЗ Буковица;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7:</w:t>
                  </w:r>
                  <w:r w:rsidRPr="000127E1">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8:</w:t>
                  </w:r>
                  <w:r w:rsidRPr="000127E1">
                    <w:rPr>
                      <w:rFonts w:ascii="Arial" w:hAnsi="Arial" w:cs="Arial"/>
                      <w:lang w:val="sr-Cyrl-CS"/>
                    </w:rPr>
                    <w:t xml:space="preserve"> Набавка радова на реконструкцији крака улице у Јесеништу (Аничић, Јаковљевић) Л=60м, МЗ Прилике;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9:</w:t>
                  </w:r>
                  <w:r w:rsidRPr="000127E1">
                    <w:rPr>
                      <w:rFonts w:ascii="Arial" w:hAnsi="Arial" w:cs="Arial"/>
                      <w:lang w:val="sr-Cyrl-CS"/>
                    </w:rPr>
                    <w:t xml:space="preserve"> Набавка радова на реконструкцији пута у селу Бутково са краковима, МЗ Међуречје;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10:</w:t>
                  </w:r>
                  <w:r w:rsidRPr="000127E1">
                    <w:rPr>
                      <w:rFonts w:ascii="Arial" w:hAnsi="Arial" w:cs="Arial"/>
                      <w:lang w:val="sr-Cyrl-CS"/>
                    </w:rPr>
                    <w:t xml:space="preserve"> Набавка радова на реконструкцији пута у селу Луке, ка Зорнић Милинку  Л=165м, МЗ Луке;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11:</w:t>
                  </w:r>
                  <w:r w:rsidRPr="000127E1">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12:</w:t>
                  </w:r>
                  <w:r w:rsidRPr="000127E1">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13:</w:t>
                  </w:r>
                  <w:r w:rsidRPr="000127E1">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14:</w:t>
                  </w:r>
                  <w:r w:rsidRPr="000127E1">
                    <w:rPr>
                      <w:rFonts w:ascii="Arial" w:hAnsi="Arial" w:cs="Arial"/>
                      <w:lang w:val="sr-Cyrl-CS"/>
                    </w:rPr>
                    <w:t xml:space="preserve"> Набавка радова на реконструкцији пута у Осоници, деоница Рзиње – Стража Л=1050м, МЗ Осоница;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15:</w:t>
                  </w:r>
                  <w:r w:rsidRPr="000127E1">
                    <w:rPr>
                      <w:rFonts w:ascii="Arial" w:hAnsi="Arial" w:cs="Arial"/>
                      <w:lang w:val="sr-Cyrl-CS"/>
                    </w:rPr>
                    <w:t xml:space="preserve"> Набавка радова на реконструкцији пута у Буткову Л=2220м, МЗ Међуречје;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16:</w:t>
                  </w:r>
                  <w:r w:rsidRPr="000127E1">
                    <w:rPr>
                      <w:rFonts w:ascii="Arial" w:hAnsi="Arial" w:cs="Arial"/>
                      <w:lang w:val="sr-Cyrl-CS"/>
                    </w:rPr>
                    <w:t xml:space="preserve"> Набавка радова на реконструкцији пута у селу Будожеља, МЗ Ивањица;</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9C44ED" w:rsidRPr="00A42164" w:rsidRDefault="009C44ED" w:rsidP="009C44ED">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9C44ED" w:rsidRPr="00A42164" w:rsidRDefault="009C44ED" w:rsidP="009C44ED">
                  <w:pPr>
                    <w:pStyle w:val="ListParagraph"/>
                    <w:ind w:left="2245"/>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ind w:left="2812"/>
                    <w:rPr>
                      <w:rFonts w:ascii="Arial" w:hAnsi="Arial" w:cs="Arial"/>
                      <w:lang w:val="sr-Cyrl-CS"/>
                    </w:rPr>
                  </w:pPr>
                  <w:r w:rsidRPr="00A42164">
                    <w:rPr>
                      <w:rFonts w:ascii="Arial" w:hAnsi="Arial" w:cs="Arial"/>
                      <w:lang w:val="sr-Cyrl-CS"/>
                    </w:rPr>
                    <w:t>1. КОЈИ НАСТУПА САМОСТАЛНО</w:t>
                  </w:r>
                </w:p>
                <w:p w:rsidR="009C44ED" w:rsidRPr="00A42164" w:rsidRDefault="009C44ED" w:rsidP="009C44ED">
                  <w:pPr>
                    <w:ind w:left="2812"/>
                    <w:rPr>
                      <w:rFonts w:ascii="Arial" w:hAnsi="Arial" w:cs="Arial"/>
                      <w:lang w:val="sr-Cyrl-CS"/>
                    </w:rPr>
                  </w:pPr>
                  <w:r w:rsidRPr="00A42164">
                    <w:rPr>
                      <w:rFonts w:ascii="Arial" w:hAnsi="Arial" w:cs="Arial"/>
                      <w:lang w:val="sr-Cyrl-CS"/>
                    </w:rPr>
                    <w:t>2. КОЈИ НАСТУПА СА ПОДИЗВОЂАЧИМА</w:t>
                  </w:r>
                </w:p>
                <w:p w:rsidR="009C44ED" w:rsidRPr="00A42164" w:rsidRDefault="009C44ED" w:rsidP="009C44ED">
                  <w:pPr>
                    <w:ind w:left="2812"/>
                    <w:rPr>
                      <w:rFonts w:ascii="Arial" w:hAnsi="Arial" w:cs="Arial"/>
                      <w:lang w:val="sr-Cyrl-CS"/>
                    </w:rPr>
                  </w:pPr>
                  <w:r w:rsidRPr="00A42164">
                    <w:rPr>
                      <w:rFonts w:ascii="Arial" w:hAnsi="Arial" w:cs="Arial"/>
                      <w:lang w:val="sr-Cyrl-CS"/>
                    </w:rPr>
                    <w:t>3. КАО ГРУПА ПОНУЂАЧА</w:t>
                  </w:r>
                </w:p>
                <w:p w:rsidR="009C44ED" w:rsidRPr="00A42164" w:rsidRDefault="009C44ED" w:rsidP="009C44ED">
                  <w:pPr>
                    <w:ind w:left="3095"/>
                    <w:rPr>
                      <w:rFonts w:ascii="Arial" w:hAnsi="Arial" w:cs="Arial"/>
                      <w:i/>
                      <w:lang w:val="sr-Cyrl-CS"/>
                    </w:rPr>
                  </w:pPr>
                  <w:r w:rsidRPr="00A42164">
                    <w:rPr>
                      <w:rFonts w:ascii="Arial" w:hAnsi="Arial" w:cs="Arial"/>
                      <w:i/>
                      <w:lang w:val="sr-Cyrl-CS"/>
                    </w:rPr>
                    <w:t>(Заокружити 1., 2. или 3.)</w:t>
                  </w:r>
                </w:p>
                <w:p w:rsidR="009C44ED" w:rsidRPr="00A42164" w:rsidRDefault="009C44ED" w:rsidP="009C44ED">
                  <w:pPr>
                    <w:pStyle w:val="ListParagraph"/>
                    <w:ind w:left="0" w:right="196"/>
                    <w:rPr>
                      <w:rFonts w:ascii="Arial" w:hAnsi="Arial" w:cs="Arial"/>
                      <w:lang w:val="sr-Cyrl-CS"/>
                    </w:rPr>
                  </w:pPr>
                </w:p>
              </w:tc>
            </w:tr>
            <w:tr w:rsidR="009C44ED" w:rsidRPr="00A42164" w:rsidTr="009C44ED">
              <w:trPr>
                <w:gridAfter w:val="1"/>
                <w:wAfter w:w="27" w:type="dxa"/>
                <w:trHeight w:val="402"/>
              </w:trPr>
              <w:tc>
                <w:tcPr>
                  <w:tcW w:w="9356" w:type="dxa"/>
                  <w:gridSpan w:val="9"/>
                  <w:shd w:val="clear" w:color="auto" w:fill="auto"/>
                  <w:vAlign w:val="center"/>
                </w:tcPr>
                <w:p w:rsidR="009C44ED" w:rsidRPr="00A42164" w:rsidRDefault="009C44ED" w:rsidP="009C44ED">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9C44ED" w:rsidRPr="00A42164" w:rsidTr="009C44ED">
              <w:trPr>
                <w:gridAfter w:val="1"/>
                <w:wAfter w:w="27" w:type="dxa"/>
                <w:trHeight w:val="402"/>
              </w:trPr>
              <w:tc>
                <w:tcPr>
                  <w:tcW w:w="9356" w:type="dxa"/>
                  <w:gridSpan w:val="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17:</w:t>
                  </w:r>
                  <w:r w:rsidRPr="000127E1">
                    <w:rPr>
                      <w:rFonts w:ascii="Arial" w:hAnsi="Arial" w:cs="Arial"/>
                      <w:lang w:val="sr-Cyrl-CS"/>
                    </w:rPr>
                    <w:t xml:space="preserve"> Набавка радова на реконструкцији пута у селу Међуречје, засеок Ђорђевићи, МЗ Међуречје;</w:t>
                  </w:r>
                </w:p>
                <w:p w:rsidR="009C44ED" w:rsidRPr="00A42164" w:rsidRDefault="009C44ED" w:rsidP="009C44ED">
                  <w:pPr>
                    <w:pStyle w:val="ListParagraph"/>
                    <w:rPr>
                      <w:rFonts w:ascii="Arial" w:hAnsi="Arial" w:cs="Arial"/>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863" w:type="dxa"/>
                  <w:gridSpan w:val="2"/>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9C44ED" w:rsidRPr="00A42164" w:rsidRDefault="009C44ED" w:rsidP="009C44ED">
                  <w:pPr>
                    <w:rPr>
                      <w:rFonts w:ascii="Arial" w:hAnsi="Arial" w:cs="Arial"/>
                      <w:lang w:val="sr-Cyrl-C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en-U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9C44ED" w:rsidRPr="00A42164" w:rsidRDefault="009C44ED" w:rsidP="009C44ED">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9C44ED" w:rsidRPr="00A42164" w:rsidRDefault="009C44ED" w:rsidP="009C44ED">
                  <w:pPr>
                    <w:rPr>
                      <w:rFonts w:ascii="Arial" w:hAnsi="Arial" w:cs="Arial"/>
                      <w:lang w:val="en-US"/>
                    </w:rPr>
                  </w:pPr>
                </w:p>
                <w:p w:rsidR="009C44ED" w:rsidRPr="00A42164" w:rsidRDefault="009C44ED" w:rsidP="009C44ED">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Врста радова за чије ће извођење Решењем</w:t>
                  </w:r>
                </w:p>
                <w:p w:rsidR="009C44ED" w:rsidRPr="00A42164" w:rsidRDefault="009C44ED" w:rsidP="009C44ED">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lang w:val="sr-Cyrl-CS"/>
                    </w:rPr>
                  </w:pPr>
                  <w:r w:rsidRPr="00A42164">
                    <w:rPr>
                      <w:rFonts w:ascii="Arial" w:hAnsi="Arial" w:cs="Arial"/>
                      <w:lang w:val="sr-Cyrl-CS"/>
                    </w:rPr>
                    <w:t>Назив привредног субјекта који</w:t>
                  </w:r>
                </w:p>
                <w:p w:rsidR="009C44ED" w:rsidRPr="00A42164" w:rsidRDefault="009C44ED" w:rsidP="009C44ED">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r w:rsidR="009C44ED" w:rsidRPr="00A42164" w:rsidTr="009C44ED">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9C44ED" w:rsidRPr="00A42164" w:rsidRDefault="009C44ED" w:rsidP="009C44ED">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9C44ED" w:rsidRPr="00A42164" w:rsidRDefault="009C44ED" w:rsidP="009C44ED">
                  <w:pPr>
                    <w:rPr>
                      <w:rFonts w:ascii="Arial" w:hAnsi="Arial" w:cs="Arial"/>
                      <w:b/>
                      <w:bCs/>
                      <w:lang w:val="sr-Cyrl-CS"/>
                    </w:rPr>
                  </w:pPr>
                </w:p>
              </w:tc>
              <w:tc>
                <w:tcPr>
                  <w:tcW w:w="3913" w:type="dxa"/>
                  <w:gridSpan w:val="3"/>
                  <w:tcBorders>
                    <w:top w:val="single" w:sz="4" w:space="0" w:color="auto"/>
                    <w:bottom w:val="single" w:sz="4" w:space="0" w:color="auto"/>
                  </w:tcBorders>
                </w:tcPr>
                <w:p w:rsidR="009C44ED" w:rsidRPr="00A42164" w:rsidRDefault="009C44ED" w:rsidP="009C44ED">
                  <w:pPr>
                    <w:rPr>
                      <w:rFonts w:ascii="Arial" w:hAnsi="Arial" w:cs="Arial"/>
                      <w:b/>
                      <w:bCs/>
                      <w:lang w:val="sr-Cyrl-CS"/>
                    </w:rPr>
                  </w:pPr>
                </w:p>
              </w:tc>
            </w:tr>
          </w:tbl>
          <w:p w:rsidR="009C44ED" w:rsidRPr="00A42164" w:rsidRDefault="009C44ED" w:rsidP="009C44ED">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vAlign w:val="bottom"/>
                </w:tcPr>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C44ED" w:rsidRPr="00A42164" w:rsidRDefault="009C44ED" w:rsidP="009C44ED">
                  <w:pPr>
                    <w:pStyle w:val="Header"/>
                    <w:rPr>
                      <w:rFonts w:ascii="Arial" w:hAnsi="Arial" w:cs="Arial"/>
                      <w:sz w:val="22"/>
                      <w:szCs w:val="22"/>
                      <w:lang w:val="sr-Cyrl-CS"/>
                    </w:rPr>
                  </w:pPr>
                </w:p>
              </w:tc>
              <w:tc>
                <w:tcPr>
                  <w:tcW w:w="1701" w:type="dxa"/>
                  <w:gridSpan w:val="2"/>
                  <w:shd w:val="clear" w:color="auto" w:fill="auto"/>
                  <w:vAlign w:val="bottom"/>
                </w:tcPr>
                <w:p w:rsidR="009C44ED" w:rsidRPr="00A42164" w:rsidRDefault="000127E1" w:rsidP="009C44ED">
                  <w:pPr>
                    <w:pStyle w:val="Header"/>
                    <w:rPr>
                      <w:rFonts w:ascii="Arial" w:hAnsi="Arial" w:cs="Arial"/>
                      <w:sz w:val="22"/>
                      <w:szCs w:val="22"/>
                      <w:lang w:val="sr-Cyrl-CS"/>
                    </w:rPr>
                  </w:pPr>
                  <w:r>
                    <w:rPr>
                      <w:rFonts w:ascii="Arial" w:hAnsi="Arial" w:cs="Arial"/>
                      <w:sz w:val="22"/>
                      <w:szCs w:val="22"/>
                      <w:lang w:val="sr-Cyrl-CS"/>
                    </w:rPr>
                    <w:t>2018</w:t>
                  </w:r>
                  <w:r w:rsidR="009C44ED" w:rsidRPr="00A42164">
                    <w:rPr>
                      <w:rFonts w:ascii="Arial" w:hAnsi="Arial" w:cs="Arial"/>
                      <w:sz w:val="22"/>
                      <w:szCs w:val="22"/>
                      <w:lang w:val="sr-Cyrl-CS"/>
                    </w:rPr>
                    <w:t>. године</w:t>
                  </w: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tc>
              <w:tc>
                <w:tcPr>
                  <w:tcW w:w="3795" w:type="dxa"/>
                  <w:shd w:val="clear" w:color="auto" w:fill="auto"/>
                </w:tcPr>
                <w:p w:rsidR="009C44ED" w:rsidRPr="00A42164" w:rsidRDefault="000127E1" w:rsidP="009C44ED">
                  <w:pPr>
                    <w:pStyle w:val="Header"/>
                    <w:snapToGrid w:val="0"/>
                    <w:rPr>
                      <w:rFonts w:ascii="Arial" w:hAnsi="Arial" w:cs="Arial"/>
                      <w:sz w:val="22"/>
                      <w:szCs w:val="22"/>
                      <w:lang w:val="sr-Cyrl-CS"/>
                    </w:rPr>
                  </w:pPr>
                  <w:r>
                    <w:rPr>
                      <w:rFonts w:ascii="Arial" w:hAnsi="Arial" w:cs="Arial"/>
                      <w:sz w:val="22"/>
                      <w:szCs w:val="22"/>
                      <w:lang w:val="sr-Cyrl-CS"/>
                    </w:rPr>
                    <w:t xml:space="preserve">                </w:t>
                  </w:r>
                  <w:r w:rsidR="009C44ED" w:rsidRPr="00A42164">
                    <w:rPr>
                      <w:rFonts w:ascii="Arial" w:hAnsi="Arial" w:cs="Arial"/>
                      <w:sz w:val="22"/>
                      <w:szCs w:val="22"/>
                      <w:lang w:val="sr-Cyrl-CS"/>
                    </w:rPr>
                    <w:t>Потпис понуђача</w:t>
                  </w:r>
                </w:p>
              </w:tc>
            </w:tr>
            <w:tr w:rsidR="009C44ED" w:rsidRPr="00A42164" w:rsidTr="009C44ED">
              <w:tc>
                <w:tcPr>
                  <w:tcW w:w="160" w:type="dxa"/>
                  <w:shd w:val="clear" w:color="auto" w:fill="auto"/>
                </w:tcPr>
                <w:p w:rsidR="009C44ED" w:rsidRPr="00A42164" w:rsidRDefault="009C44ED" w:rsidP="009C44ED">
                  <w:pPr>
                    <w:pStyle w:val="Header"/>
                    <w:rPr>
                      <w:rFonts w:ascii="Arial" w:hAnsi="Arial" w:cs="Arial"/>
                      <w:sz w:val="22"/>
                      <w:szCs w:val="22"/>
                      <w:lang w:val="sr-Cyrl-CS"/>
                    </w:rPr>
                  </w:pPr>
                </w:p>
              </w:tc>
              <w:tc>
                <w:tcPr>
                  <w:tcW w:w="761" w:type="dxa"/>
                  <w:shd w:val="clear" w:color="auto" w:fill="auto"/>
                </w:tcPr>
                <w:p w:rsidR="009C44ED" w:rsidRPr="00A42164" w:rsidRDefault="009C44ED" w:rsidP="009C44ED">
                  <w:pPr>
                    <w:pStyle w:val="Header"/>
                    <w:rPr>
                      <w:rFonts w:ascii="Arial" w:hAnsi="Arial" w:cs="Arial"/>
                      <w:sz w:val="22"/>
                      <w:szCs w:val="22"/>
                      <w:lang w:val="sr-Cyrl-CS"/>
                    </w:rPr>
                  </w:pPr>
                </w:p>
              </w:tc>
              <w:tc>
                <w:tcPr>
                  <w:tcW w:w="1417" w:type="dxa"/>
                  <w:tcBorders>
                    <w:top w:val="single" w:sz="4" w:space="0" w:color="auto"/>
                  </w:tcBorders>
                  <w:shd w:val="clear" w:color="auto" w:fill="auto"/>
                </w:tcPr>
                <w:p w:rsidR="009C44ED" w:rsidRPr="00A42164" w:rsidRDefault="009C44ED" w:rsidP="009C44ED">
                  <w:pPr>
                    <w:pStyle w:val="Header"/>
                    <w:rPr>
                      <w:rFonts w:ascii="Arial" w:hAnsi="Arial" w:cs="Arial"/>
                      <w:sz w:val="22"/>
                      <w:szCs w:val="22"/>
                      <w:lang w:val="sr-Cyrl-CS"/>
                    </w:rPr>
                  </w:pPr>
                </w:p>
              </w:tc>
              <w:tc>
                <w:tcPr>
                  <w:tcW w:w="851" w:type="dxa"/>
                  <w:shd w:val="clear" w:color="auto" w:fill="auto"/>
                </w:tcPr>
                <w:p w:rsidR="009C44ED" w:rsidRPr="00A42164" w:rsidRDefault="009C44ED" w:rsidP="009C44ED">
                  <w:pPr>
                    <w:pStyle w:val="Header"/>
                    <w:rPr>
                      <w:rFonts w:ascii="Arial" w:hAnsi="Arial" w:cs="Arial"/>
                      <w:sz w:val="22"/>
                      <w:szCs w:val="22"/>
                      <w:lang w:val="sr-Cyrl-CS"/>
                    </w:rPr>
                  </w:pPr>
                </w:p>
              </w:tc>
              <w:tc>
                <w:tcPr>
                  <w:tcW w:w="850" w:type="dxa"/>
                  <w:shd w:val="clear" w:color="auto" w:fill="auto"/>
                </w:tcPr>
                <w:p w:rsidR="009C44ED" w:rsidRPr="00A42164" w:rsidRDefault="009C44ED" w:rsidP="009C44ED">
                  <w:pPr>
                    <w:pStyle w:val="Header"/>
                    <w:rPr>
                      <w:rFonts w:ascii="Arial" w:hAnsi="Arial" w:cs="Arial"/>
                      <w:sz w:val="22"/>
                      <w:szCs w:val="22"/>
                      <w:lang w:val="sr-Cyrl-CS"/>
                    </w:rPr>
                  </w:pPr>
                </w:p>
              </w:tc>
              <w:tc>
                <w:tcPr>
                  <w:tcW w:w="1418" w:type="dxa"/>
                  <w:shd w:val="clear" w:color="auto" w:fill="auto"/>
                </w:tcPr>
                <w:p w:rsidR="009C44ED" w:rsidRPr="00A42164" w:rsidRDefault="009C44ED" w:rsidP="009C44ED">
                  <w:pPr>
                    <w:pStyle w:val="Header"/>
                    <w:rPr>
                      <w:rFonts w:ascii="Arial" w:hAnsi="Arial" w:cs="Arial"/>
                      <w:sz w:val="22"/>
                      <w:szCs w:val="22"/>
                      <w:lang w:val="sr-Cyrl-CS"/>
                    </w:rPr>
                  </w:pPr>
                </w:p>
                <w:p w:rsidR="009C44ED" w:rsidRPr="00A42164" w:rsidRDefault="009C44ED" w:rsidP="009C44ED">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9C44ED" w:rsidRPr="00A42164" w:rsidRDefault="009C44ED" w:rsidP="009C44ED">
                  <w:pPr>
                    <w:pStyle w:val="Header"/>
                    <w:snapToGrid w:val="0"/>
                    <w:rPr>
                      <w:rFonts w:ascii="Arial" w:hAnsi="Arial" w:cs="Arial"/>
                      <w:sz w:val="22"/>
                      <w:szCs w:val="22"/>
                      <w:lang w:val="sr-Cyrl-CS"/>
                    </w:rPr>
                  </w:pPr>
                </w:p>
              </w:tc>
            </w:tr>
          </w:tbl>
          <w:p w:rsidR="009C44ED" w:rsidRDefault="009C44ED" w:rsidP="009C44ED">
            <w:pPr>
              <w:ind w:left="709"/>
              <w:rPr>
                <w:rFonts w:ascii="Arial" w:hAnsi="Arial" w:cs="Arial"/>
                <w:b/>
                <w:i/>
                <w:lang w:val="ru-RU"/>
              </w:rPr>
            </w:pPr>
          </w:p>
          <w:p w:rsidR="009C44ED" w:rsidRDefault="009C44ED" w:rsidP="009C44ED">
            <w:pPr>
              <w:ind w:left="709"/>
              <w:rPr>
                <w:rFonts w:ascii="Arial" w:hAnsi="Arial" w:cs="Arial"/>
                <w:b/>
                <w:i/>
                <w:lang w:val="ru-RU"/>
              </w:rPr>
            </w:pPr>
          </w:p>
          <w:p w:rsidR="009C44ED" w:rsidRPr="00A42164" w:rsidRDefault="009C44ED" w:rsidP="009C44ED">
            <w:pPr>
              <w:ind w:left="709"/>
              <w:rPr>
                <w:rFonts w:ascii="Arial" w:hAnsi="Arial" w:cs="Arial"/>
                <w:b/>
                <w:i/>
                <w:lang w:val="ru-RU"/>
              </w:rPr>
            </w:pPr>
            <w:r w:rsidRPr="00A42164">
              <w:rPr>
                <w:rFonts w:ascii="Arial" w:hAnsi="Arial" w:cs="Arial"/>
                <w:b/>
                <w:i/>
                <w:lang w:val="ru-RU"/>
              </w:rPr>
              <w:t>Н А П О М Е Н А</w:t>
            </w:r>
          </w:p>
          <w:p w:rsidR="009C44ED" w:rsidRPr="00334867" w:rsidRDefault="009C44ED" w:rsidP="009C44ED">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9C44ED" w:rsidRDefault="009C44ED" w:rsidP="009C44ED">
            <w:pPr>
              <w:rPr>
                <w:rFonts w:ascii="Arial" w:hAnsi="Arial" w:cs="Arial"/>
                <w:b/>
                <w:bCs/>
                <w:caps/>
                <w:lang w:val="sr-Cyrl-CS"/>
              </w:rPr>
            </w:pPr>
          </w:p>
          <w:p w:rsidR="009C44ED" w:rsidRDefault="009C44ED" w:rsidP="003354FE">
            <w:pPr>
              <w:rPr>
                <w:rFonts w:ascii="Arial" w:hAnsi="Arial" w:cs="Arial"/>
                <w:b/>
                <w:bCs/>
                <w:caps/>
                <w:lang w:val="sr-Cyrl-CS"/>
              </w:rPr>
            </w:pPr>
          </w:p>
          <w:p w:rsidR="009C44ED" w:rsidRDefault="009C44ED" w:rsidP="003354FE">
            <w:pPr>
              <w:rPr>
                <w:rFonts w:ascii="Arial" w:hAnsi="Arial" w:cs="Arial"/>
                <w:b/>
                <w:bCs/>
                <w:caps/>
                <w:lang w:val="sr-Cyrl-CS"/>
              </w:rPr>
            </w:pPr>
          </w:p>
          <w:p w:rsidR="005043FE" w:rsidRPr="00A42164" w:rsidRDefault="005545F5" w:rsidP="003354FE">
            <w:pPr>
              <w:rPr>
                <w:rFonts w:ascii="Arial" w:hAnsi="Arial" w:cs="Arial"/>
                <w:b/>
                <w:lang w:val="sr-Cyrl-CS"/>
              </w:rPr>
            </w:pPr>
            <w:r w:rsidRPr="005545F5">
              <w:rPr>
                <w:rFonts w:ascii="Arial" w:hAnsi="Arial" w:cs="Arial"/>
                <w:b/>
                <w:bCs/>
                <w:caps/>
                <w:highlight w:val="yellow"/>
                <w:lang w:val="en-US"/>
              </w:rPr>
              <w:lastRenderedPageBreak/>
              <w:t>XV</w:t>
            </w:r>
            <w:r w:rsidR="009C44ED">
              <w:rPr>
                <w:rFonts w:ascii="Arial" w:hAnsi="Arial" w:cs="Arial"/>
                <w:b/>
                <w:bCs/>
                <w:caps/>
                <w:highlight w:val="yellow"/>
                <w:lang w:val="sr-Cyrl-RS"/>
              </w:rPr>
              <w:t>.</w:t>
            </w:r>
            <w:r w:rsidRPr="005545F5">
              <w:rPr>
                <w:rFonts w:ascii="Arial" w:hAnsi="Arial" w:cs="Arial"/>
                <w:b/>
                <w:bCs/>
                <w:caps/>
                <w:highlight w:val="yellow"/>
                <w:lang w:val="en-US"/>
              </w:rPr>
              <w:t xml:space="preserve"> </w:t>
            </w:r>
            <w:r w:rsidR="005043FE" w:rsidRPr="005545F5">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0127E1" w:rsidRPr="000127E1" w:rsidRDefault="000127E1" w:rsidP="000127E1">
            <w:pPr>
              <w:ind w:right="-2"/>
              <w:rPr>
                <w:rFonts w:ascii="Arial" w:hAnsi="Arial" w:cs="Arial"/>
                <w:lang w:val="sr-Cyrl-RS"/>
              </w:rPr>
            </w:pPr>
            <w:r w:rsidRPr="000127E1">
              <w:rPr>
                <w:rFonts w:ascii="Arial" w:hAnsi="Arial" w:cs="Arial"/>
                <w:b/>
                <w:lang w:val="sr-Cyrl-CS"/>
              </w:rPr>
              <w:t>Партија 1:</w:t>
            </w:r>
            <w:r w:rsidRPr="000127E1">
              <w:rPr>
                <w:rFonts w:ascii="Arial" w:hAnsi="Arial" w:cs="Arial"/>
                <w:lang w:val="sr-Cyrl-CS"/>
              </w:rPr>
              <w:t xml:space="preserve"> Набавка радова на реконструкцији пута у селу Вучак, засеок Томићевићи, МЗ Ерчеге;</w:t>
            </w:r>
          </w:p>
          <w:p w:rsidR="00A134EB" w:rsidRPr="00365EA0" w:rsidRDefault="00A134EB" w:rsidP="00A134EB">
            <w:pPr>
              <w:jc w:val="both"/>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r w:rsidR="0047087F">
              <w:rPr>
                <w:rFonts w:ascii="Arial" w:hAnsi="Arial" w:cs="Arial"/>
                <w:bCs/>
                <w:lang w:val="sr-Cyrl-CS"/>
              </w:rPr>
              <w:t xml:space="preserve"> </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sidR="000127E1">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22020A"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47087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47087F" w:rsidRDefault="0047087F" w:rsidP="0047087F">
      <w:pPr>
        <w:suppressAutoHyphens/>
        <w:rPr>
          <w:rFonts w:ascii="Arial" w:hAnsi="Arial" w:cs="Arial"/>
          <w:i/>
          <w:lang w:val="sr-Cyrl-CS"/>
        </w:rPr>
      </w:pPr>
    </w:p>
    <w:p w:rsidR="0047087F" w:rsidRDefault="0047087F" w:rsidP="0047087F">
      <w:pPr>
        <w:suppressAutoHyphens/>
        <w:rPr>
          <w:rFonts w:ascii="Arial" w:hAnsi="Arial" w:cs="Arial"/>
          <w:i/>
          <w:lang w:val="sr-Cyrl-CS"/>
        </w:rPr>
      </w:pPr>
    </w:p>
    <w:p w:rsidR="0047087F" w:rsidRDefault="0047087F" w:rsidP="0047087F">
      <w:pPr>
        <w:suppressAutoHyphens/>
        <w:rPr>
          <w:rFonts w:ascii="Arial" w:hAnsi="Arial" w:cs="Arial"/>
          <w:i/>
          <w:lang w:val="sr-Cyrl-CS"/>
        </w:rPr>
      </w:pPr>
    </w:p>
    <w:p w:rsidR="0047087F" w:rsidRPr="001C42DE" w:rsidRDefault="0047087F" w:rsidP="0047087F">
      <w:pPr>
        <w:suppressAutoHyphens/>
        <w:rPr>
          <w:rFonts w:ascii="Arial" w:hAnsi="Arial" w:cs="Arial"/>
          <w:b/>
          <w:bCs/>
          <w:i/>
          <w:lang w:val="sr-Cyrl-CS"/>
        </w:rPr>
      </w:pP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2:</w:t>
            </w:r>
            <w:r w:rsidRPr="000127E1">
              <w:rPr>
                <w:rFonts w:ascii="Arial" w:hAnsi="Arial" w:cs="Arial"/>
                <w:lang w:val="sr-Cyrl-CS"/>
              </w:rPr>
              <w:t xml:space="preserve"> Набавка радова на реконструкцији пута Шанчеви – Шенгел са краковима, МЗ Братљево;</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p>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p>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7826E2" w:rsidP="004A5CF6">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r w:rsidR="004A5CF6" w:rsidRPr="00A42164">
              <w:rPr>
                <w:rFonts w:ascii="Arial" w:hAnsi="Arial" w:cs="Arial"/>
                <w:bCs/>
                <w:lang w:val="sr-Cyrl-CS"/>
              </w:rPr>
              <w:t xml:space="preserve"> </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sidR="000127E1">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22020A"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4A5CF6"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A5CF6" w:rsidRDefault="004A5CF6" w:rsidP="004A5CF6">
      <w:pPr>
        <w:suppressAutoHyphens/>
        <w:rPr>
          <w:rFonts w:ascii="Arial" w:hAnsi="Arial" w:cs="Arial"/>
          <w:i/>
          <w:lang w:val="sr-Cyrl-CS"/>
        </w:rPr>
      </w:pPr>
    </w:p>
    <w:p w:rsidR="004A5CF6" w:rsidRDefault="004A5CF6" w:rsidP="004A5CF6">
      <w:pPr>
        <w:suppressAutoHyphens/>
        <w:rPr>
          <w:rFonts w:ascii="Arial" w:hAnsi="Arial" w:cs="Arial"/>
          <w:i/>
          <w:lang w:val="sr-Cyrl-CS"/>
        </w:rPr>
      </w:pPr>
    </w:p>
    <w:p w:rsidR="004A5CF6" w:rsidRPr="000127E1" w:rsidRDefault="004A5CF6" w:rsidP="004A5CF6">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3:</w:t>
            </w:r>
            <w:r w:rsidRPr="000127E1">
              <w:rPr>
                <w:rFonts w:ascii="Arial" w:hAnsi="Arial" w:cs="Arial"/>
                <w:lang w:val="sr-Cyrl-CS"/>
              </w:rPr>
              <w:t xml:space="preserve"> Набавка радова на реконструкцији пута у селу Тутићи и пута у селу Ограђеник, МЗ Придворица;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4A5CF6">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4:</w:t>
            </w:r>
            <w:r w:rsidRPr="000127E1">
              <w:rPr>
                <w:rFonts w:ascii="Arial" w:hAnsi="Arial" w:cs="Arial"/>
                <w:lang w:val="sr-Cyrl-CS"/>
              </w:rPr>
              <w:t xml:space="preserve"> Набавка радова на реконструкцији крак</w:t>
            </w:r>
            <w:r w:rsidRPr="000127E1">
              <w:rPr>
                <w:rFonts w:ascii="Arial" w:hAnsi="Arial" w:cs="Arial"/>
                <w:lang w:val="en-US"/>
              </w:rPr>
              <w:t>a</w:t>
            </w:r>
            <w:r w:rsidRPr="000127E1">
              <w:rPr>
                <w:rFonts w:ascii="Arial" w:hAnsi="Arial" w:cs="Arial"/>
                <w:lang w:val="sr-Cyrl-CS"/>
              </w:rPr>
              <w:t xml:space="preserve"> улице у насељу Сточни пијац Л=70м, МЗ Ивањица;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5:</w:t>
            </w:r>
            <w:r w:rsidRPr="000127E1">
              <w:rPr>
                <w:rFonts w:ascii="Arial" w:hAnsi="Arial" w:cs="Arial"/>
                <w:lang w:val="sr-Cyrl-CS"/>
              </w:rPr>
              <w:t xml:space="preserve"> Набавка радова на реконструкцији пута на Буковици, засеок Громовићи Л=145м, МЗ Буковица;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6:</w:t>
            </w:r>
            <w:r w:rsidRPr="000127E1">
              <w:rPr>
                <w:rFonts w:ascii="Arial" w:hAnsi="Arial" w:cs="Arial"/>
                <w:lang w:val="sr-Cyrl-CS"/>
              </w:rPr>
              <w:t xml:space="preserve"> Набавка радова на реконструкцији пута у насељу Сењак, засеок Топали Л=410 м, МЗ Буковица;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7:</w:t>
            </w:r>
            <w:r w:rsidRPr="000127E1">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8:</w:t>
            </w:r>
            <w:r w:rsidRPr="000127E1">
              <w:rPr>
                <w:rFonts w:ascii="Arial" w:hAnsi="Arial" w:cs="Arial"/>
                <w:lang w:val="sr-Cyrl-CS"/>
              </w:rPr>
              <w:t xml:space="preserve"> Набавка радова на реконструкцији крака улице у Јесеништу (Аничић, Јаковљевић) Л=60м, МЗ Прилике;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9:</w:t>
            </w:r>
            <w:r w:rsidRPr="000127E1">
              <w:rPr>
                <w:rFonts w:ascii="Arial" w:hAnsi="Arial" w:cs="Arial"/>
                <w:lang w:val="sr-Cyrl-CS"/>
              </w:rPr>
              <w:t xml:space="preserve"> Набавка радова на реконструкцији пута у селу Бутково са краковима, МЗ Међуречје;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10:</w:t>
            </w:r>
            <w:r w:rsidRPr="000127E1">
              <w:rPr>
                <w:rFonts w:ascii="Arial" w:hAnsi="Arial" w:cs="Arial"/>
                <w:lang w:val="sr-Cyrl-CS"/>
              </w:rPr>
              <w:t xml:space="preserve"> Набавка радова на реконструкцији пута у селу Луке, ка Зорнић Милинку  Л=165м, МЗ Луке;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11:</w:t>
            </w:r>
            <w:r w:rsidRPr="000127E1">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12:</w:t>
            </w:r>
            <w:r w:rsidRPr="000127E1">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0127E1">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13:</w:t>
            </w:r>
            <w:r w:rsidRPr="000127E1">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14:</w:t>
            </w:r>
            <w:r w:rsidRPr="000127E1">
              <w:rPr>
                <w:rFonts w:ascii="Arial" w:hAnsi="Arial" w:cs="Arial"/>
                <w:lang w:val="sr-Cyrl-CS"/>
              </w:rPr>
              <w:t xml:space="preserve"> Набавка радова на реконструкцији пута у Осоници, деоница Рзиње – Стража Л=1050м, МЗ Осоница;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15:</w:t>
            </w:r>
            <w:r w:rsidRPr="000127E1">
              <w:rPr>
                <w:rFonts w:ascii="Arial" w:hAnsi="Arial" w:cs="Arial"/>
                <w:lang w:val="sr-Cyrl-CS"/>
              </w:rPr>
              <w:t xml:space="preserve"> Набавка радова на реконструкцији пута у Буткову Л=2220м, МЗ Међуречје;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16:</w:t>
            </w:r>
            <w:r w:rsidRPr="000127E1">
              <w:rPr>
                <w:rFonts w:ascii="Arial" w:hAnsi="Arial" w:cs="Arial"/>
                <w:lang w:val="sr-Cyrl-CS"/>
              </w:rPr>
              <w:t xml:space="preserve"> Набавка радова на реконструкцији пута у селу Будожеља, МЗ Ивањица;</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ind w:left="2812"/>
              <w:rPr>
                <w:rFonts w:ascii="Arial" w:hAnsi="Arial" w:cs="Arial"/>
                <w:lang w:val="sr-Cyrl-CS"/>
              </w:rPr>
            </w:pPr>
            <w:r w:rsidRPr="00A42164">
              <w:rPr>
                <w:rFonts w:ascii="Arial" w:hAnsi="Arial" w:cs="Arial"/>
                <w:lang w:val="sr-Cyrl-CS"/>
              </w:rPr>
              <w:t>1. КОЈИ НАСТУПА САМОСТАЛНО</w:t>
            </w:r>
          </w:p>
          <w:p w:rsidR="000127E1" w:rsidRPr="00A42164" w:rsidRDefault="000127E1" w:rsidP="003730A0">
            <w:pPr>
              <w:ind w:left="2812"/>
              <w:rPr>
                <w:rFonts w:ascii="Arial" w:hAnsi="Arial" w:cs="Arial"/>
                <w:lang w:val="sr-Cyrl-CS"/>
              </w:rPr>
            </w:pPr>
            <w:r w:rsidRPr="00A42164">
              <w:rPr>
                <w:rFonts w:ascii="Arial" w:hAnsi="Arial" w:cs="Arial"/>
                <w:lang w:val="sr-Cyrl-CS"/>
              </w:rPr>
              <w:t>2. КОЈИ НАСТУПА СА ПОДИЗВОЂАЧИМА</w:t>
            </w:r>
          </w:p>
          <w:p w:rsidR="000127E1" w:rsidRPr="00A42164" w:rsidRDefault="000127E1" w:rsidP="003730A0">
            <w:pPr>
              <w:ind w:left="2812"/>
              <w:rPr>
                <w:rFonts w:ascii="Arial" w:hAnsi="Arial" w:cs="Arial"/>
                <w:lang w:val="sr-Cyrl-CS"/>
              </w:rPr>
            </w:pPr>
            <w:r w:rsidRPr="00A42164">
              <w:rPr>
                <w:rFonts w:ascii="Arial" w:hAnsi="Arial" w:cs="Arial"/>
                <w:lang w:val="sr-Cyrl-CS"/>
              </w:rPr>
              <w:t>3. КАО ГРУПА ПОНУЂАЧА</w:t>
            </w:r>
          </w:p>
          <w:p w:rsidR="000127E1" w:rsidRPr="00A42164" w:rsidRDefault="000127E1" w:rsidP="003730A0">
            <w:pPr>
              <w:ind w:left="3095"/>
              <w:rPr>
                <w:rFonts w:ascii="Arial" w:hAnsi="Arial" w:cs="Arial"/>
                <w:i/>
                <w:lang w:val="sr-Cyrl-CS"/>
              </w:rPr>
            </w:pPr>
            <w:r w:rsidRPr="00A42164">
              <w:rPr>
                <w:rFonts w:ascii="Arial" w:hAnsi="Arial" w:cs="Arial"/>
                <w:i/>
                <w:lang w:val="sr-Cyrl-CS"/>
              </w:rPr>
              <w:t>(Заокружити 1., 2. или 3.)</w:t>
            </w:r>
          </w:p>
          <w:p w:rsidR="000127E1" w:rsidRPr="00A42164" w:rsidRDefault="000127E1" w:rsidP="003730A0">
            <w:pPr>
              <w:pStyle w:val="ListParagraph"/>
              <w:ind w:left="0" w:right="196"/>
              <w:rPr>
                <w:rFonts w:ascii="Arial" w:hAnsi="Arial" w:cs="Arial"/>
                <w:lang w:val="sr-Cyrl-CS"/>
              </w:rPr>
            </w:pP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A42164" w:rsidRDefault="000127E1" w:rsidP="003730A0">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0127E1" w:rsidRPr="00A42164" w:rsidTr="003730A0">
        <w:trPr>
          <w:gridBefore w:val="1"/>
          <w:gridAfter w:val="4"/>
          <w:wBefore w:w="148" w:type="dxa"/>
          <w:wAfter w:w="1644" w:type="dxa"/>
          <w:trHeight w:val="402"/>
        </w:trPr>
        <w:tc>
          <w:tcPr>
            <w:tcW w:w="10269" w:type="dxa"/>
            <w:gridSpan w:val="19"/>
            <w:shd w:val="clear" w:color="auto" w:fill="auto"/>
            <w:vAlign w:val="center"/>
          </w:tcPr>
          <w:p w:rsidR="000127E1" w:rsidRPr="000127E1" w:rsidRDefault="000127E1" w:rsidP="000127E1">
            <w:pPr>
              <w:ind w:right="-2"/>
              <w:rPr>
                <w:rFonts w:ascii="Arial" w:hAnsi="Arial" w:cs="Arial"/>
                <w:lang w:val="sr-Cyrl-CS"/>
              </w:rPr>
            </w:pPr>
            <w:r w:rsidRPr="000127E1">
              <w:rPr>
                <w:rFonts w:ascii="Arial" w:hAnsi="Arial" w:cs="Arial"/>
                <w:b/>
                <w:lang w:val="sr-Cyrl-CS"/>
              </w:rPr>
              <w:t>Партија 17:</w:t>
            </w:r>
            <w:r w:rsidRPr="000127E1">
              <w:rPr>
                <w:rFonts w:ascii="Arial" w:hAnsi="Arial" w:cs="Arial"/>
                <w:lang w:val="sr-Cyrl-CS"/>
              </w:rPr>
              <w:t xml:space="preserve"> Набавка радова на реконструкцији пута у селу Међуречје, засеок Ђорђевићи, МЗ Међуречје;</w:t>
            </w:r>
          </w:p>
          <w:p w:rsidR="000127E1" w:rsidRPr="001C42DE" w:rsidRDefault="000127E1" w:rsidP="003730A0">
            <w:pPr>
              <w:pStyle w:val="ListParagraph"/>
              <w:rPr>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0127E1" w:rsidRPr="00A42164" w:rsidRDefault="000127E1" w:rsidP="003730A0">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0127E1" w:rsidRPr="00A42164" w:rsidRDefault="000127E1" w:rsidP="003730A0">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0127E1" w:rsidRPr="00A42164" w:rsidRDefault="000127E1" w:rsidP="003730A0">
            <w:pPr>
              <w:snapToGrid w:val="0"/>
              <w:rPr>
                <w:rFonts w:ascii="Arial" w:hAnsi="Arial" w:cs="Arial"/>
                <w:lang w:val="sr-Cyrl-CS"/>
              </w:rPr>
            </w:pPr>
          </w:p>
        </w:tc>
        <w:tc>
          <w:tcPr>
            <w:tcW w:w="3914" w:type="dxa"/>
            <w:gridSpan w:val="6"/>
            <w:tcBorders>
              <w:top w:val="nil"/>
              <w:left w:val="nil"/>
              <w:bottom w:val="single" w:sz="4" w:space="0" w:color="auto"/>
              <w:right w:val="nil"/>
            </w:tcBorders>
          </w:tcPr>
          <w:p w:rsidR="000127E1" w:rsidRPr="00A42164" w:rsidRDefault="000127E1" w:rsidP="003730A0">
            <w:pPr>
              <w:snapToGrid w:val="0"/>
              <w:rPr>
                <w:rFonts w:ascii="Arial" w:hAnsi="Arial" w:cs="Arial"/>
                <w:lang w:val="sr-Cyrl-CS"/>
              </w:rPr>
            </w:pPr>
          </w:p>
        </w:tc>
        <w:tc>
          <w:tcPr>
            <w:tcW w:w="1383" w:type="dxa"/>
            <w:gridSpan w:val="4"/>
            <w:tcBorders>
              <w:top w:val="nil"/>
              <w:left w:val="nil"/>
              <w:bottom w:val="nil"/>
              <w:right w:val="nil"/>
            </w:tcBorders>
          </w:tcPr>
          <w:p w:rsidR="000127E1" w:rsidRPr="00A42164" w:rsidRDefault="000127E1" w:rsidP="003730A0">
            <w:pPr>
              <w:snapToGrid w:val="0"/>
              <w:rPr>
                <w:rFonts w:ascii="Arial" w:hAnsi="Arial" w:cs="Arial"/>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0127E1" w:rsidRPr="00A42164" w:rsidRDefault="000127E1" w:rsidP="003730A0">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Pr="00A42164" w:rsidRDefault="000127E1" w:rsidP="00F420C3">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r w:rsidR="00F420C3" w:rsidRPr="00A42164">
              <w:rPr>
                <w:rFonts w:ascii="Arial" w:hAnsi="Arial" w:cs="Arial"/>
                <w:bCs/>
                <w:lang w:val="sr-Cyrl-CS"/>
              </w:rPr>
              <w:t xml:space="preserve"> </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0127E1" w:rsidRPr="00A42164" w:rsidRDefault="000127E1" w:rsidP="003730A0">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0127E1" w:rsidRDefault="000127E1" w:rsidP="003730A0">
            <w:pPr>
              <w:tabs>
                <w:tab w:val="left" w:pos="720"/>
              </w:tabs>
              <w:rPr>
                <w:rFonts w:ascii="Arial" w:hAnsi="Arial" w:cs="Arial"/>
                <w:bCs/>
                <w:lang w:val="sr-Cyrl-CS"/>
              </w:rPr>
            </w:pPr>
            <w:r w:rsidRPr="00A42164">
              <w:rPr>
                <w:rFonts w:ascii="Arial" w:hAnsi="Arial" w:cs="Arial"/>
                <w:bCs/>
                <w:lang w:val="sr-Cyrl-CS"/>
              </w:rPr>
              <w:t>Власништво (В)</w:t>
            </w:r>
            <w:r w:rsidR="00F420C3">
              <w:rPr>
                <w:rFonts w:ascii="Arial" w:hAnsi="Arial" w:cs="Arial"/>
                <w:bCs/>
                <w:lang w:val="sr-Cyrl-CS"/>
              </w:rPr>
              <w:t xml:space="preserve"> </w:t>
            </w:r>
          </w:p>
          <w:p w:rsidR="000127E1" w:rsidRPr="00A42164" w:rsidRDefault="000127E1" w:rsidP="003730A0">
            <w:pPr>
              <w:tabs>
                <w:tab w:val="left" w:pos="720"/>
              </w:tabs>
              <w:rPr>
                <w:rFonts w:ascii="Arial" w:hAnsi="Arial" w:cs="Arial"/>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0127E1" w:rsidRPr="00A42164" w:rsidRDefault="000127E1" w:rsidP="003730A0">
            <w:pPr>
              <w:tabs>
                <w:tab w:val="left" w:pos="720"/>
              </w:tabs>
              <w:rPr>
                <w:rFonts w:ascii="Arial" w:hAnsi="Arial" w:cs="Arial"/>
                <w:b/>
                <w:bCs/>
                <w:lang w:val="sr-Cyrl-CS"/>
              </w:rPr>
            </w:pPr>
            <w:r w:rsidRPr="00A42164">
              <w:rPr>
                <w:rFonts w:ascii="Arial" w:hAnsi="Arial" w:cs="Arial"/>
                <w:b/>
                <w:bCs/>
                <w:lang w:val="sr-Cyrl-CS"/>
              </w:rPr>
              <w:t>Остала опрема</w:t>
            </w: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0127E1" w:rsidRPr="00A42164" w:rsidRDefault="000127E1" w:rsidP="003730A0">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0127E1" w:rsidRPr="00A42164" w:rsidRDefault="000127E1" w:rsidP="003730A0">
            <w:pPr>
              <w:tabs>
                <w:tab w:val="left" w:pos="720"/>
              </w:tabs>
              <w:rPr>
                <w:rFonts w:ascii="Arial" w:hAnsi="Arial" w:cs="Arial"/>
                <w:b/>
                <w:bCs/>
                <w:lang w:val="sr-Cyrl-CS"/>
              </w:rPr>
            </w:pPr>
          </w:p>
        </w:tc>
        <w:tc>
          <w:tcPr>
            <w:tcW w:w="2520" w:type="dxa"/>
            <w:gridSpan w:val="6"/>
            <w:tcBorders>
              <w:left w:val="single" w:sz="4" w:space="0" w:color="auto"/>
            </w:tcBorders>
            <w:vAlign w:val="center"/>
          </w:tcPr>
          <w:p w:rsidR="000127E1" w:rsidRPr="00A42164" w:rsidRDefault="000127E1" w:rsidP="003730A0">
            <w:pPr>
              <w:tabs>
                <w:tab w:val="left" w:pos="720"/>
              </w:tabs>
              <w:rPr>
                <w:rFonts w:ascii="Arial" w:hAnsi="Arial" w:cs="Arial"/>
                <w:b/>
                <w:bCs/>
                <w:lang w:val="sr-Cyrl-CS"/>
              </w:rPr>
            </w:pP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vAlign w:val="bottom"/>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0127E1" w:rsidRPr="00A42164" w:rsidRDefault="000127E1" w:rsidP="003730A0">
            <w:pPr>
              <w:pStyle w:val="Header"/>
              <w:rPr>
                <w:rFonts w:ascii="Arial" w:hAnsi="Arial" w:cs="Arial"/>
                <w:sz w:val="22"/>
                <w:szCs w:val="22"/>
                <w:lang w:val="sr-Cyrl-CS"/>
              </w:rPr>
            </w:pPr>
          </w:p>
        </w:tc>
        <w:tc>
          <w:tcPr>
            <w:tcW w:w="1844" w:type="dxa"/>
            <w:gridSpan w:val="4"/>
            <w:shd w:val="clear" w:color="auto" w:fill="auto"/>
            <w:vAlign w:val="bottom"/>
          </w:tcPr>
          <w:p w:rsidR="000127E1" w:rsidRPr="00A42164" w:rsidRDefault="000127E1" w:rsidP="003730A0">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p>
        </w:tc>
        <w:tc>
          <w:tcPr>
            <w:tcW w:w="3083" w:type="dxa"/>
            <w:gridSpan w:val="4"/>
            <w:shd w:val="clear" w:color="auto" w:fill="auto"/>
          </w:tcPr>
          <w:p w:rsidR="000127E1" w:rsidRPr="00A42164" w:rsidRDefault="000127E1" w:rsidP="003730A0">
            <w:pPr>
              <w:pStyle w:val="Header"/>
              <w:snapToGrid w:val="0"/>
              <w:rPr>
                <w:rFonts w:ascii="Arial" w:hAnsi="Arial" w:cs="Arial"/>
                <w:sz w:val="22"/>
                <w:szCs w:val="22"/>
                <w:lang w:val="sr-Cyrl-CS"/>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rPr>
            </w:pPr>
          </w:p>
          <w:p w:rsidR="000127E1" w:rsidRPr="00A42164" w:rsidRDefault="000127E1" w:rsidP="003730A0">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0127E1" w:rsidRPr="00A42164" w:rsidTr="003730A0">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0127E1" w:rsidRPr="00A42164" w:rsidRDefault="000127E1" w:rsidP="003730A0">
            <w:pPr>
              <w:pStyle w:val="Header"/>
              <w:rPr>
                <w:rFonts w:ascii="Arial" w:hAnsi="Arial" w:cs="Arial"/>
                <w:sz w:val="22"/>
                <w:szCs w:val="22"/>
                <w:lang w:val="sr-Cyrl-CS"/>
              </w:rPr>
            </w:pPr>
          </w:p>
        </w:tc>
        <w:tc>
          <w:tcPr>
            <w:tcW w:w="761" w:type="dxa"/>
            <w:gridSpan w:val="2"/>
            <w:shd w:val="clear" w:color="auto" w:fill="auto"/>
          </w:tcPr>
          <w:p w:rsidR="000127E1" w:rsidRPr="00A42164" w:rsidRDefault="000127E1" w:rsidP="003730A0">
            <w:pPr>
              <w:pStyle w:val="Header"/>
              <w:rPr>
                <w:rFonts w:ascii="Arial" w:hAnsi="Arial" w:cs="Arial"/>
                <w:sz w:val="22"/>
                <w:szCs w:val="22"/>
                <w:lang w:val="sr-Cyrl-CS"/>
              </w:rPr>
            </w:pPr>
          </w:p>
        </w:tc>
        <w:tc>
          <w:tcPr>
            <w:tcW w:w="1417" w:type="dxa"/>
            <w:tcBorders>
              <w:top w:val="single" w:sz="4" w:space="0" w:color="auto"/>
            </w:tcBorders>
            <w:shd w:val="clear" w:color="auto" w:fill="auto"/>
          </w:tcPr>
          <w:p w:rsidR="000127E1" w:rsidRPr="00A42164" w:rsidRDefault="000127E1" w:rsidP="003730A0">
            <w:pPr>
              <w:pStyle w:val="Header"/>
              <w:rPr>
                <w:rFonts w:ascii="Arial" w:hAnsi="Arial" w:cs="Arial"/>
                <w:sz w:val="22"/>
                <w:szCs w:val="22"/>
                <w:lang w:val="sr-Cyrl-CS"/>
              </w:rPr>
            </w:pPr>
          </w:p>
        </w:tc>
        <w:tc>
          <w:tcPr>
            <w:tcW w:w="851" w:type="dxa"/>
            <w:shd w:val="clear" w:color="auto" w:fill="auto"/>
          </w:tcPr>
          <w:p w:rsidR="000127E1" w:rsidRPr="00A42164" w:rsidRDefault="000127E1" w:rsidP="003730A0">
            <w:pPr>
              <w:pStyle w:val="Header"/>
              <w:rPr>
                <w:rFonts w:ascii="Arial" w:hAnsi="Arial" w:cs="Arial"/>
                <w:sz w:val="22"/>
                <w:szCs w:val="22"/>
                <w:lang w:val="sr-Cyrl-CS"/>
              </w:rPr>
            </w:pPr>
          </w:p>
        </w:tc>
        <w:tc>
          <w:tcPr>
            <w:tcW w:w="993" w:type="dxa"/>
            <w:gridSpan w:val="3"/>
            <w:shd w:val="clear" w:color="auto" w:fill="auto"/>
          </w:tcPr>
          <w:p w:rsidR="000127E1" w:rsidRPr="00A42164" w:rsidRDefault="000127E1" w:rsidP="003730A0">
            <w:pPr>
              <w:pStyle w:val="Header"/>
              <w:rPr>
                <w:rFonts w:ascii="Arial" w:hAnsi="Arial" w:cs="Arial"/>
                <w:sz w:val="22"/>
                <w:szCs w:val="22"/>
                <w:lang w:val="sr-Cyrl-CS"/>
              </w:rPr>
            </w:pPr>
          </w:p>
        </w:tc>
        <w:tc>
          <w:tcPr>
            <w:tcW w:w="2553" w:type="dxa"/>
            <w:gridSpan w:val="4"/>
            <w:shd w:val="clear" w:color="auto" w:fill="auto"/>
          </w:tcPr>
          <w:p w:rsidR="000127E1" w:rsidRPr="00A42164" w:rsidRDefault="000127E1" w:rsidP="003730A0">
            <w:pPr>
              <w:pStyle w:val="Header"/>
              <w:rPr>
                <w:rFonts w:ascii="Arial" w:hAnsi="Arial" w:cs="Arial"/>
                <w:sz w:val="22"/>
                <w:szCs w:val="22"/>
                <w:lang w:val="sr-Cyrl-CS"/>
              </w:rPr>
            </w:pPr>
          </w:p>
          <w:p w:rsidR="000127E1" w:rsidRPr="00A42164" w:rsidRDefault="000127E1" w:rsidP="003730A0">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0127E1" w:rsidRPr="00A42164" w:rsidRDefault="000127E1" w:rsidP="003730A0">
            <w:pPr>
              <w:pStyle w:val="Header"/>
              <w:snapToGrid w:val="0"/>
              <w:rPr>
                <w:rFonts w:ascii="Arial" w:hAnsi="Arial" w:cs="Arial"/>
                <w:sz w:val="22"/>
                <w:szCs w:val="22"/>
                <w:lang w:val="sr-Cyrl-CS"/>
              </w:rPr>
            </w:pPr>
          </w:p>
        </w:tc>
      </w:tr>
    </w:tbl>
    <w:p w:rsidR="000127E1" w:rsidRPr="00A42164" w:rsidRDefault="000127E1" w:rsidP="000127E1">
      <w:pPr>
        <w:ind w:left="709"/>
        <w:rPr>
          <w:rFonts w:ascii="Arial" w:hAnsi="Arial" w:cs="Arial"/>
          <w:b/>
          <w:i/>
          <w:lang w:val="ru-RU"/>
        </w:rPr>
      </w:pPr>
    </w:p>
    <w:p w:rsidR="000127E1" w:rsidRPr="00A42164" w:rsidRDefault="000127E1" w:rsidP="000127E1">
      <w:pPr>
        <w:ind w:left="709"/>
        <w:rPr>
          <w:rFonts w:ascii="Arial" w:hAnsi="Arial" w:cs="Arial"/>
          <w:b/>
          <w:i/>
          <w:lang w:val="ru-RU"/>
        </w:rPr>
      </w:pPr>
      <w:r w:rsidRPr="00A42164">
        <w:rPr>
          <w:rFonts w:ascii="Arial" w:hAnsi="Arial" w:cs="Arial"/>
          <w:b/>
          <w:i/>
          <w:lang w:val="ru-RU"/>
        </w:rPr>
        <w:t>Н А П О М Е Н А</w:t>
      </w:r>
    </w:p>
    <w:p w:rsidR="000127E1" w:rsidRPr="00F420C3" w:rsidRDefault="000127E1" w:rsidP="000127E1">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F420C3" w:rsidRDefault="00F420C3" w:rsidP="00F420C3">
      <w:pPr>
        <w:suppressAutoHyphens/>
        <w:rPr>
          <w:rFonts w:ascii="Arial" w:hAnsi="Arial" w:cs="Arial"/>
          <w:i/>
          <w:lang w:val="sr-Cyrl-CS"/>
        </w:rPr>
      </w:pPr>
    </w:p>
    <w:p w:rsidR="00F420C3" w:rsidRDefault="00F420C3" w:rsidP="00F420C3">
      <w:pPr>
        <w:suppressAutoHyphens/>
        <w:rPr>
          <w:rFonts w:ascii="Arial" w:hAnsi="Arial" w:cs="Arial"/>
          <w:i/>
          <w:lang w:val="sr-Cyrl-CS"/>
        </w:rPr>
      </w:pPr>
    </w:p>
    <w:p w:rsidR="00F420C3" w:rsidRPr="001C42DE" w:rsidRDefault="00F420C3" w:rsidP="00F420C3">
      <w:pPr>
        <w:suppressAutoHyphens/>
        <w:rPr>
          <w:rFonts w:ascii="Arial" w:hAnsi="Arial" w:cs="Arial"/>
          <w:b/>
          <w:bCs/>
          <w:i/>
          <w:lang w:val="sr-Cyrl-CS"/>
        </w:rPr>
      </w:pPr>
    </w:p>
    <w:p w:rsidR="000127E1" w:rsidRDefault="000127E1" w:rsidP="000127E1">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tbl>
      <w:tblPr>
        <w:tblW w:w="1062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984"/>
      </w:tblGrid>
      <w:tr w:rsidR="004639E3" w:rsidTr="00B47526">
        <w:trPr>
          <w:trHeight w:val="402"/>
        </w:trPr>
        <w:tc>
          <w:tcPr>
            <w:tcW w:w="10625" w:type="dxa"/>
            <w:gridSpan w:val="3"/>
            <w:vAlign w:val="center"/>
          </w:tcPr>
          <w:p w:rsidR="004639E3" w:rsidRDefault="004639E3" w:rsidP="00C16C7C">
            <w:pPr>
              <w:jc w:val="center"/>
              <w:rPr>
                <w:rFonts w:ascii="Arial" w:hAnsi="Arial" w:cs="Arial"/>
                <w:b/>
                <w:lang w:val="sr-Cyrl-CS"/>
              </w:rPr>
            </w:pPr>
            <w:r>
              <w:rPr>
                <w:rFonts w:ascii="Arial" w:hAnsi="Arial" w:cs="Arial"/>
                <w:b/>
                <w:bCs/>
                <w:caps/>
                <w:lang w:val="sr-Cyrl-CS"/>
              </w:rPr>
              <w:t>ПОСЛОВНИ КАПАЦИТЕТ</w:t>
            </w:r>
          </w:p>
          <w:p w:rsidR="004639E3" w:rsidRDefault="004639E3" w:rsidP="00C16C7C">
            <w:pPr>
              <w:pStyle w:val="ListParagraph"/>
              <w:ind w:left="2245"/>
              <w:jc w:val="both"/>
              <w:rPr>
                <w:rFonts w:ascii="Arial" w:hAnsi="Arial" w:cs="Arial"/>
                <w:sz w:val="10"/>
                <w:szCs w:val="10"/>
                <w:lang w:val="sr-Cyrl-CS"/>
              </w:rPr>
            </w:pPr>
          </w:p>
        </w:tc>
      </w:tr>
      <w:tr w:rsidR="004639E3" w:rsidTr="00B47526">
        <w:trPr>
          <w:trHeight w:val="402"/>
        </w:trPr>
        <w:tc>
          <w:tcPr>
            <w:tcW w:w="10625" w:type="dxa"/>
            <w:gridSpan w:val="3"/>
            <w:vAlign w:val="center"/>
          </w:tcPr>
          <w:p w:rsidR="000127E1" w:rsidRPr="002663B0" w:rsidRDefault="000127E1" w:rsidP="000127E1">
            <w:pPr>
              <w:ind w:right="-2"/>
              <w:rPr>
                <w:rFonts w:ascii="Arial" w:hAnsi="Arial" w:cs="Arial"/>
                <w:lang w:val="sr-Cyrl-RS"/>
              </w:rPr>
            </w:pPr>
            <w:r w:rsidRPr="002663B0">
              <w:rPr>
                <w:rFonts w:ascii="Arial" w:hAnsi="Arial" w:cs="Arial"/>
                <w:b/>
                <w:lang w:val="sr-Cyrl-CS"/>
              </w:rPr>
              <w:t>Партија 1:</w:t>
            </w:r>
            <w:r w:rsidRPr="002663B0">
              <w:rPr>
                <w:rFonts w:ascii="Arial" w:hAnsi="Arial" w:cs="Arial"/>
                <w:lang w:val="sr-Cyrl-CS"/>
              </w:rPr>
              <w:t xml:space="preserve"> Набавка радова на реконструкцији пута у селу Вучак, засеок Томићевићи, МЗ Ерчеге;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2:</w:t>
            </w:r>
            <w:r w:rsidRPr="002663B0">
              <w:rPr>
                <w:rFonts w:ascii="Arial" w:hAnsi="Arial" w:cs="Arial"/>
                <w:lang w:val="sr-Cyrl-CS"/>
              </w:rPr>
              <w:t xml:space="preserve"> Набавка радова на реконструкцији пута Шанчеви – Шенгел са краковима, МЗ Братљево;</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3:</w:t>
            </w:r>
            <w:r w:rsidRPr="002663B0">
              <w:rPr>
                <w:rFonts w:ascii="Arial" w:hAnsi="Arial" w:cs="Arial"/>
                <w:lang w:val="sr-Cyrl-CS"/>
              </w:rPr>
              <w:t xml:space="preserve"> Набавка радова на реконструкцији пута у селу Тутићи и пута у селу Ограђеник, МЗ Придворица;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4:</w:t>
            </w:r>
            <w:r w:rsidRPr="002663B0">
              <w:rPr>
                <w:rFonts w:ascii="Arial" w:hAnsi="Arial" w:cs="Arial"/>
                <w:lang w:val="sr-Cyrl-CS"/>
              </w:rPr>
              <w:t xml:space="preserve"> Набавка радова на реконструкцији крак</w:t>
            </w:r>
            <w:r w:rsidRPr="002663B0">
              <w:rPr>
                <w:rFonts w:ascii="Arial" w:hAnsi="Arial" w:cs="Arial"/>
                <w:lang w:val="en-US"/>
              </w:rPr>
              <w:t>a</w:t>
            </w:r>
            <w:r w:rsidRPr="002663B0">
              <w:rPr>
                <w:rFonts w:ascii="Arial" w:hAnsi="Arial" w:cs="Arial"/>
                <w:lang w:val="sr-Cyrl-CS"/>
              </w:rPr>
              <w:t xml:space="preserve"> улице у насељу Сточни пијац Л=70м, МЗ Ивањица;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5:</w:t>
            </w:r>
            <w:r w:rsidRPr="002663B0">
              <w:rPr>
                <w:rFonts w:ascii="Arial" w:hAnsi="Arial" w:cs="Arial"/>
                <w:lang w:val="sr-Cyrl-CS"/>
              </w:rPr>
              <w:t xml:space="preserve"> Набавка радова на реконструкцији пута на Буковици, засеок Громовићи Л=145м, МЗ Буковица;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6:</w:t>
            </w:r>
            <w:r w:rsidRPr="002663B0">
              <w:rPr>
                <w:rFonts w:ascii="Arial" w:hAnsi="Arial" w:cs="Arial"/>
                <w:lang w:val="sr-Cyrl-CS"/>
              </w:rPr>
              <w:t xml:space="preserve"> Набавка радова на реконструкцији пута у насељу Сењак, засеок Топали Л=410 м, МЗ Буковица;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7:</w:t>
            </w:r>
            <w:r w:rsidRPr="002663B0">
              <w:rPr>
                <w:rFonts w:ascii="Arial" w:hAnsi="Arial" w:cs="Arial"/>
                <w:lang w:val="sr-Cyrl-CS"/>
              </w:rPr>
              <w:t xml:space="preserve"> Набавка радова на реконструкцији крака пута у Приликама, крак ка предузећу Тесива Л=70м, МЗ Прилике;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8:</w:t>
            </w:r>
            <w:r w:rsidRPr="002663B0">
              <w:rPr>
                <w:rFonts w:ascii="Arial" w:hAnsi="Arial" w:cs="Arial"/>
                <w:lang w:val="sr-Cyrl-CS"/>
              </w:rPr>
              <w:t xml:space="preserve"> Набавка радова на реконструкцији крака улице у Јесеништу (Аничић, Јаковљевић) Л=60м, МЗ Прилике;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9:</w:t>
            </w:r>
            <w:r w:rsidRPr="002663B0">
              <w:rPr>
                <w:rFonts w:ascii="Arial" w:hAnsi="Arial" w:cs="Arial"/>
                <w:lang w:val="sr-Cyrl-CS"/>
              </w:rPr>
              <w:t xml:space="preserve"> Набавка радова на реконструкцији пута у селу Бутково са краковима, МЗ Међуречје;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10:</w:t>
            </w:r>
            <w:r w:rsidRPr="002663B0">
              <w:rPr>
                <w:rFonts w:ascii="Arial" w:hAnsi="Arial" w:cs="Arial"/>
                <w:lang w:val="sr-Cyrl-CS"/>
              </w:rPr>
              <w:t xml:space="preserve"> Набавка радова на реконструкцији пута у селу Луке, ка Зорнић Милинку  Л=165м, МЗ Луке;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11:</w:t>
            </w:r>
            <w:r w:rsidRPr="002663B0">
              <w:rPr>
                <w:rFonts w:ascii="Arial" w:hAnsi="Arial" w:cs="Arial"/>
                <w:lang w:val="sr-Cyrl-CS"/>
              </w:rPr>
              <w:t xml:space="preserve"> Набавка радова на реконструкцији пута у селу Дубрава засеок Љубик, крак ка Благојевић Срећку, МЗ Прилике;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12:</w:t>
            </w:r>
            <w:r w:rsidRPr="002663B0">
              <w:rPr>
                <w:rFonts w:ascii="Arial" w:hAnsi="Arial" w:cs="Arial"/>
                <w:lang w:val="sr-Cyrl-CS"/>
              </w:rPr>
              <w:t xml:space="preserve"> Набавка радова на реконструкцији пута у Ивањици насеље Кртинице, засеок Рајковићи Л=530м, МЗ Ивањица;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13:</w:t>
            </w:r>
            <w:r w:rsidRPr="002663B0">
              <w:rPr>
                <w:rFonts w:ascii="Arial" w:hAnsi="Arial" w:cs="Arial"/>
                <w:lang w:val="sr-Cyrl-CS"/>
              </w:rPr>
              <w:t xml:space="preserve"> Набавка радова на реконструкцији пута у насељу Шуме, засеок Драгићевићи и Милутиновићи, МЗ Буковица;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14:</w:t>
            </w:r>
            <w:r w:rsidRPr="002663B0">
              <w:rPr>
                <w:rFonts w:ascii="Arial" w:hAnsi="Arial" w:cs="Arial"/>
                <w:lang w:val="sr-Cyrl-CS"/>
              </w:rPr>
              <w:t xml:space="preserve"> Набавка радова на реконструкцији пута у Осоници, деоница Рзиње – Стража Л=1050м, МЗ Осоница;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15:</w:t>
            </w:r>
            <w:r w:rsidRPr="002663B0">
              <w:rPr>
                <w:rFonts w:ascii="Arial" w:hAnsi="Arial" w:cs="Arial"/>
                <w:lang w:val="sr-Cyrl-CS"/>
              </w:rPr>
              <w:t xml:space="preserve"> Набавка радова на реконструкцији пута у Буткову Л=2220м, МЗ Међуречје;</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16:</w:t>
            </w:r>
            <w:r w:rsidRPr="002663B0">
              <w:rPr>
                <w:rFonts w:ascii="Arial" w:hAnsi="Arial" w:cs="Arial"/>
                <w:lang w:val="sr-Cyrl-CS"/>
              </w:rPr>
              <w:t xml:space="preserve"> Набавка радова на реконструкцији пута у селу Будожеља, МЗ Ивањица;</w:t>
            </w:r>
          </w:p>
          <w:p w:rsidR="000127E1" w:rsidRPr="002663B0" w:rsidRDefault="000127E1" w:rsidP="000127E1">
            <w:pPr>
              <w:ind w:right="-2"/>
              <w:rPr>
                <w:rFonts w:ascii="Arial" w:hAnsi="Arial" w:cs="Arial"/>
                <w:lang w:val="sr-Cyrl-CS"/>
              </w:rPr>
            </w:pPr>
            <w:r w:rsidRPr="002663B0">
              <w:rPr>
                <w:rFonts w:ascii="Arial" w:hAnsi="Arial" w:cs="Arial"/>
                <w:b/>
                <w:lang w:val="sr-Cyrl-CS"/>
              </w:rPr>
              <w:t>Партија 17:</w:t>
            </w:r>
            <w:r w:rsidRPr="002663B0">
              <w:rPr>
                <w:rFonts w:ascii="Arial" w:hAnsi="Arial" w:cs="Arial"/>
                <w:lang w:val="sr-Cyrl-CS"/>
              </w:rPr>
              <w:t xml:space="preserve"> Набавка радова на реконструкцији пута у селу Међуречје, засеок Ђорђевићи, МЗ Међуречје;</w:t>
            </w:r>
          </w:p>
          <w:p w:rsidR="004639E3" w:rsidRDefault="004639E3" w:rsidP="000127E1">
            <w:pPr>
              <w:pStyle w:val="ListParagraph"/>
              <w:ind w:left="0" w:right="196"/>
              <w:jc w:val="center"/>
              <w:rPr>
                <w:rFonts w:ascii="Arial" w:hAnsi="Arial" w:cs="Arial"/>
                <w:lang w:val="sr-Cyrl-CS"/>
              </w:rPr>
            </w:pPr>
            <w:r>
              <w:rPr>
                <w:rFonts w:ascii="Arial" w:hAnsi="Arial" w:cs="Arial"/>
                <w:b/>
                <w:i/>
                <w:lang w:val="sr-Cyrl-CS"/>
              </w:rPr>
              <w:t>(заокружити партију за коју се подноси понуда)</w:t>
            </w:r>
          </w:p>
          <w:p w:rsidR="004639E3" w:rsidRDefault="004639E3" w:rsidP="00C16C7C">
            <w:pPr>
              <w:pStyle w:val="ListParagraph"/>
              <w:ind w:left="0" w:right="196"/>
              <w:jc w:val="both"/>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jc w:val="right"/>
              <w:rPr>
                <w:rFonts w:ascii="Arial" w:hAnsi="Arial" w:cs="Arial"/>
                <w:lang w:val="sr-Cyrl-CS"/>
              </w:rPr>
            </w:pPr>
            <w:r>
              <w:rPr>
                <w:rFonts w:ascii="Arial" w:hAnsi="Arial" w:cs="Arial"/>
                <w:b/>
              </w:rPr>
              <w:t>Назив По</w:t>
            </w:r>
            <w:r>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Default="004639E3" w:rsidP="00C16C7C">
            <w:pPr>
              <w:snapToGrid w:val="0"/>
              <w:jc w:val="both"/>
              <w:rPr>
                <w:rFonts w:ascii="Arial" w:hAnsi="Arial" w:cs="Arial"/>
                <w:lang w:val="sr-Cyrl-CS"/>
              </w:rPr>
            </w:pPr>
          </w:p>
        </w:tc>
        <w:tc>
          <w:tcPr>
            <w:tcW w:w="1984" w:type="dxa"/>
            <w:vAlign w:val="center"/>
          </w:tcPr>
          <w:p w:rsidR="004639E3" w:rsidRDefault="004639E3" w:rsidP="00C16C7C">
            <w:pPr>
              <w:snapToGrid w:val="0"/>
              <w:jc w:val="both"/>
              <w:rPr>
                <w:rFonts w:ascii="Arial" w:hAnsi="Arial" w:cs="Arial"/>
                <w:lang w:val="sr-Cyrl-CS"/>
              </w:rPr>
            </w:pPr>
          </w:p>
        </w:tc>
      </w:tr>
      <w:tr w:rsidR="004639E3" w:rsidTr="00B47526">
        <w:trPr>
          <w:trHeight w:val="402"/>
        </w:trPr>
        <w:tc>
          <w:tcPr>
            <w:tcW w:w="3679" w:type="dxa"/>
            <w:vAlign w:val="center"/>
          </w:tcPr>
          <w:p w:rsidR="004639E3" w:rsidRDefault="004639E3" w:rsidP="00C16C7C">
            <w:pPr>
              <w:snapToGrid w:val="0"/>
              <w:ind w:right="266"/>
              <w:jc w:val="right"/>
              <w:rPr>
                <w:rFonts w:ascii="Arial" w:hAnsi="Arial" w:cs="Arial"/>
                <w:lang w:val="it-IT"/>
              </w:rPr>
            </w:pPr>
          </w:p>
        </w:tc>
        <w:tc>
          <w:tcPr>
            <w:tcW w:w="6946" w:type="dxa"/>
            <w:gridSpan w:val="2"/>
            <w:vAlign w:val="center"/>
          </w:tcPr>
          <w:p w:rsidR="004639E3" w:rsidRDefault="004639E3" w:rsidP="00C16C7C">
            <w:pPr>
              <w:snapToGrid w:val="0"/>
              <w:ind w:left="267"/>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ind w:right="266"/>
              <w:jc w:val="right"/>
              <w:rPr>
                <w:rFonts w:ascii="Arial" w:hAnsi="Arial" w:cs="Arial"/>
                <w:lang w:val="it-IT"/>
              </w:rPr>
            </w:pPr>
            <w:r>
              <w:rPr>
                <w:rFonts w:ascii="Arial" w:hAnsi="Arial" w:cs="Arial"/>
                <w:lang w:val="it-IT"/>
              </w:rPr>
              <w:t>Година</w:t>
            </w:r>
          </w:p>
        </w:tc>
        <w:tc>
          <w:tcPr>
            <w:tcW w:w="6946" w:type="dxa"/>
            <w:gridSpan w:val="2"/>
            <w:vAlign w:val="center"/>
            <w:hideMark/>
          </w:tcPr>
          <w:p w:rsidR="004639E3" w:rsidRDefault="004639E3" w:rsidP="00C16C7C">
            <w:pPr>
              <w:snapToGrid w:val="0"/>
              <w:ind w:left="267"/>
              <w:rPr>
                <w:rFonts w:ascii="Arial" w:hAnsi="Arial" w:cs="Arial"/>
                <w:lang w:val="sr-Cyrl-CS"/>
              </w:rPr>
            </w:pPr>
            <w:r>
              <w:rPr>
                <w:rFonts w:ascii="Arial" w:hAnsi="Arial" w:cs="Arial"/>
                <w:lang w:val="sr-Cyrl-CS"/>
              </w:rPr>
              <w:t>Вредност у динарима</w:t>
            </w:r>
          </w:p>
        </w:tc>
      </w:tr>
      <w:tr w:rsidR="004639E3" w:rsidTr="00B47526">
        <w:trPr>
          <w:trHeight w:val="402"/>
        </w:trPr>
        <w:tc>
          <w:tcPr>
            <w:tcW w:w="3679" w:type="dxa"/>
            <w:vAlign w:val="center"/>
            <w:hideMark/>
          </w:tcPr>
          <w:p w:rsidR="004639E3" w:rsidRDefault="00262B39" w:rsidP="00C16C7C">
            <w:pPr>
              <w:snapToGrid w:val="0"/>
              <w:ind w:right="266"/>
              <w:jc w:val="right"/>
              <w:rPr>
                <w:rFonts w:ascii="Arial" w:hAnsi="Arial" w:cs="Arial"/>
                <w:lang w:val="sr-Cyrl-CS"/>
              </w:rPr>
            </w:pPr>
            <w:r>
              <w:rPr>
                <w:rFonts w:ascii="Arial" w:hAnsi="Arial" w:cs="Arial"/>
                <w:lang w:val="sr-Cyrl-CS"/>
              </w:rPr>
              <w:t>201</w:t>
            </w:r>
            <w:r w:rsidR="000127E1">
              <w:rPr>
                <w:rFonts w:ascii="Arial" w:hAnsi="Arial" w:cs="Arial"/>
                <w:lang w:val="sr-Cyrl-RS"/>
              </w:rPr>
              <w:t>3</w:t>
            </w:r>
            <w:r w:rsidR="004639E3">
              <w:rPr>
                <w:rFonts w:ascii="Arial" w:hAnsi="Arial" w:cs="Arial"/>
                <w:lang w:val="sr-Cyrl-CS"/>
              </w:rPr>
              <w:t>.</w:t>
            </w:r>
          </w:p>
        </w:tc>
        <w:tc>
          <w:tcPr>
            <w:tcW w:w="4962" w:type="dxa"/>
            <w:tcBorders>
              <w:top w:val="nil"/>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984" w:type="dxa"/>
            <w:vAlign w:val="center"/>
          </w:tcPr>
          <w:p w:rsidR="004639E3" w:rsidRDefault="004639E3" w:rsidP="00C16C7C">
            <w:pPr>
              <w:pStyle w:val="ListParagraph"/>
              <w:ind w:left="2229"/>
              <w:jc w:val="center"/>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0127E1">
              <w:rPr>
                <w:rFonts w:ascii="Arial" w:hAnsi="Arial" w:cs="Arial"/>
                <w:lang w:val="sr-Cyrl-RS"/>
              </w:rPr>
              <w:t>4</w:t>
            </w:r>
            <w:r>
              <w:rPr>
                <w:rFonts w:ascii="Arial" w:hAnsi="Arial" w:cs="Arial"/>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984" w:type="dxa"/>
            <w:vAlign w:val="center"/>
          </w:tcPr>
          <w:p w:rsidR="004639E3" w:rsidRDefault="004639E3" w:rsidP="00C16C7C">
            <w:pPr>
              <w:pStyle w:val="ListParagraph"/>
              <w:ind w:left="2229"/>
              <w:jc w:val="center"/>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0127E1">
              <w:rPr>
                <w:rFonts w:ascii="Arial" w:hAnsi="Arial" w:cs="Arial"/>
                <w:lang w:val="sr-Cyrl-RS"/>
              </w:rPr>
              <w:t>5</w:t>
            </w:r>
            <w:r>
              <w:rPr>
                <w:rFonts w:ascii="Arial" w:hAnsi="Arial" w:cs="Arial"/>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984" w:type="dxa"/>
            <w:vAlign w:val="center"/>
          </w:tcPr>
          <w:p w:rsidR="004639E3" w:rsidRDefault="004639E3" w:rsidP="00C16C7C">
            <w:pPr>
              <w:pStyle w:val="ListParagraph"/>
              <w:ind w:left="2229"/>
              <w:jc w:val="center"/>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sidR="00262B39">
              <w:rPr>
                <w:rFonts w:ascii="Arial" w:hAnsi="Arial" w:cs="Arial"/>
                <w:lang w:val="sr-Cyrl-CS"/>
              </w:rPr>
              <w:t>1</w:t>
            </w:r>
            <w:r w:rsidR="000127E1">
              <w:rPr>
                <w:rFonts w:ascii="Arial" w:hAnsi="Arial" w:cs="Arial"/>
                <w:lang w:val="sr-Cyrl-RS"/>
              </w:rPr>
              <w:t>6</w:t>
            </w:r>
            <w:r>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984" w:type="dxa"/>
            <w:vAlign w:val="center"/>
          </w:tcPr>
          <w:p w:rsidR="004639E3" w:rsidRDefault="004639E3" w:rsidP="00C16C7C">
            <w:pPr>
              <w:pStyle w:val="ListParagraph"/>
              <w:ind w:left="2229"/>
              <w:jc w:val="center"/>
              <w:rPr>
                <w:rFonts w:ascii="Arial" w:hAnsi="Arial" w:cs="Arial"/>
                <w:lang w:val="sr-Cyrl-CS"/>
              </w:rPr>
            </w:pPr>
          </w:p>
        </w:tc>
      </w:tr>
      <w:tr w:rsidR="004639E3" w:rsidTr="00B47526">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Pr>
                <w:rFonts w:ascii="Arial" w:hAnsi="Arial" w:cs="Arial"/>
                <w:lang w:val="sr-Cyrl-CS"/>
              </w:rPr>
              <w:t>1</w:t>
            </w:r>
            <w:r w:rsidR="000127E1">
              <w:rPr>
                <w:rFonts w:ascii="Arial" w:hAnsi="Arial" w:cs="Arial"/>
                <w:lang w:val="sr-Cyrl-RS"/>
              </w:rPr>
              <w:t>7</w:t>
            </w:r>
            <w:r>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984" w:type="dxa"/>
            <w:vAlign w:val="center"/>
          </w:tcPr>
          <w:p w:rsidR="004639E3" w:rsidRDefault="004639E3" w:rsidP="00C16C7C">
            <w:pPr>
              <w:pStyle w:val="ListParagraph"/>
              <w:ind w:left="2229"/>
              <w:jc w:val="center"/>
              <w:rPr>
                <w:rFonts w:ascii="Arial" w:hAnsi="Arial" w:cs="Arial"/>
                <w:lang w:val="sr-Cyrl-CS"/>
              </w:rPr>
            </w:pPr>
          </w:p>
        </w:tc>
      </w:tr>
    </w:tbl>
    <w:p w:rsidR="004639E3" w:rsidRDefault="004639E3" w:rsidP="004639E3">
      <w:pPr>
        <w:snapToGrid w:val="0"/>
        <w:ind w:right="241"/>
        <w:jc w:val="right"/>
        <w:rPr>
          <w:rFonts w:ascii="Arial" w:hAnsi="Arial" w:cs="Arial"/>
          <w:bCs/>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Tr="003112CE">
        <w:tc>
          <w:tcPr>
            <w:tcW w:w="160" w:type="dxa"/>
          </w:tcPr>
          <w:p w:rsidR="004639E3" w:rsidRDefault="004639E3" w:rsidP="00C16C7C">
            <w:pPr>
              <w:pStyle w:val="Header"/>
              <w:jc w:val="both"/>
              <w:rPr>
                <w:rFonts w:ascii="Arial" w:hAnsi="Arial" w:cs="Arial"/>
                <w:sz w:val="22"/>
                <w:szCs w:val="22"/>
                <w:lang w:val="sr-Cyrl-CS"/>
              </w:rPr>
            </w:pPr>
          </w:p>
        </w:tc>
        <w:tc>
          <w:tcPr>
            <w:tcW w:w="760" w:type="dxa"/>
            <w:vAlign w:val="bottom"/>
            <w:hideMark/>
          </w:tcPr>
          <w:p w:rsidR="004639E3" w:rsidRDefault="004639E3" w:rsidP="00C16C7C">
            <w:pPr>
              <w:pStyle w:val="Header"/>
              <w:rPr>
                <w:rFonts w:ascii="Arial" w:hAnsi="Arial" w:cs="Arial"/>
                <w:sz w:val="22"/>
                <w:szCs w:val="22"/>
                <w:lang w:val="sr-Cyrl-CS"/>
              </w:rPr>
            </w:pPr>
            <w:r>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Default="004639E3" w:rsidP="00C16C7C">
            <w:pPr>
              <w:pStyle w:val="Header"/>
              <w:rPr>
                <w:rFonts w:ascii="Arial" w:hAnsi="Arial" w:cs="Arial"/>
                <w:sz w:val="22"/>
                <w:szCs w:val="22"/>
                <w:lang w:val="sr-Cyrl-CS"/>
              </w:rPr>
            </w:pPr>
          </w:p>
        </w:tc>
        <w:tc>
          <w:tcPr>
            <w:tcW w:w="1701" w:type="dxa"/>
            <w:gridSpan w:val="2"/>
            <w:vAlign w:val="bottom"/>
            <w:hideMark/>
          </w:tcPr>
          <w:p w:rsidR="004639E3" w:rsidRDefault="00262B39" w:rsidP="00C16C7C">
            <w:pPr>
              <w:pStyle w:val="Header"/>
              <w:rPr>
                <w:rFonts w:ascii="Arial" w:hAnsi="Arial" w:cs="Arial"/>
                <w:sz w:val="22"/>
                <w:szCs w:val="22"/>
                <w:lang w:val="sr-Cyrl-CS"/>
              </w:rPr>
            </w:pPr>
            <w:r>
              <w:rPr>
                <w:rFonts w:ascii="Arial" w:hAnsi="Arial" w:cs="Arial"/>
                <w:sz w:val="22"/>
                <w:szCs w:val="22"/>
                <w:lang w:val="sr-Cyrl-CS"/>
              </w:rPr>
              <w:t>201</w:t>
            </w:r>
            <w:r w:rsidR="000127E1">
              <w:rPr>
                <w:rFonts w:ascii="Arial" w:hAnsi="Arial" w:cs="Arial"/>
                <w:sz w:val="22"/>
                <w:szCs w:val="22"/>
                <w:lang w:val="sr-Cyrl-RS"/>
              </w:rPr>
              <w:t>8</w:t>
            </w:r>
            <w:r w:rsidR="004639E3">
              <w:rPr>
                <w:rFonts w:ascii="Arial" w:hAnsi="Arial" w:cs="Arial"/>
                <w:sz w:val="22"/>
                <w:szCs w:val="22"/>
                <w:lang w:val="sr-Cyrl-CS"/>
              </w:rPr>
              <w:t>. године</w:t>
            </w:r>
          </w:p>
        </w:tc>
        <w:tc>
          <w:tcPr>
            <w:tcW w:w="1560" w:type="dxa"/>
          </w:tcPr>
          <w:p w:rsidR="004639E3" w:rsidRDefault="004639E3" w:rsidP="00C16C7C">
            <w:pPr>
              <w:pStyle w:val="Header"/>
              <w:jc w:val="center"/>
              <w:rPr>
                <w:rFonts w:ascii="Arial" w:hAnsi="Arial" w:cs="Arial"/>
                <w:sz w:val="22"/>
                <w:szCs w:val="22"/>
                <w:lang w:val="sr-Cyrl-CS"/>
              </w:rPr>
            </w:pPr>
          </w:p>
        </w:tc>
        <w:tc>
          <w:tcPr>
            <w:tcW w:w="3402" w:type="dxa"/>
            <w:hideMark/>
          </w:tcPr>
          <w:p w:rsidR="004639E3" w:rsidRDefault="004639E3" w:rsidP="00C16C7C">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4639E3" w:rsidTr="003112CE">
        <w:tc>
          <w:tcPr>
            <w:tcW w:w="160" w:type="dxa"/>
          </w:tcPr>
          <w:p w:rsidR="004639E3" w:rsidRDefault="004639E3" w:rsidP="00C16C7C">
            <w:pPr>
              <w:pStyle w:val="Header"/>
              <w:jc w:val="both"/>
              <w:rPr>
                <w:rFonts w:ascii="Arial" w:hAnsi="Arial" w:cs="Arial"/>
                <w:sz w:val="22"/>
                <w:szCs w:val="22"/>
                <w:lang w:val="sr-Cyrl-CS"/>
              </w:rPr>
            </w:pPr>
          </w:p>
        </w:tc>
        <w:tc>
          <w:tcPr>
            <w:tcW w:w="760" w:type="dxa"/>
          </w:tcPr>
          <w:p w:rsidR="004639E3"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Default="004639E3" w:rsidP="00C16C7C">
            <w:pPr>
              <w:pStyle w:val="Header"/>
              <w:jc w:val="both"/>
              <w:rPr>
                <w:rFonts w:ascii="Arial" w:hAnsi="Arial" w:cs="Arial"/>
                <w:sz w:val="22"/>
                <w:szCs w:val="22"/>
                <w:lang w:val="sr-Cyrl-CS"/>
              </w:rPr>
            </w:pPr>
          </w:p>
        </w:tc>
        <w:tc>
          <w:tcPr>
            <w:tcW w:w="851" w:type="dxa"/>
          </w:tcPr>
          <w:p w:rsidR="004639E3" w:rsidRDefault="004639E3" w:rsidP="00C16C7C">
            <w:pPr>
              <w:pStyle w:val="Header"/>
              <w:jc w:val="right"/>
              <w:rPr>
                <w:rFonts w:ascii="Arial" w:hAnsi="Arial" w:cs="Arial"/>
                <w:sz w:val="22"/>
                <w:szCs w:val="22"/>
                <w:lang w:val="sr-Cyrl-CS"/>
              </w:rPr>
            </w:pPr>
          </w:p>
        </w:tc>
        <w:tc>
          <w:tcPr>
            <w:tcW w:w="850" w:type="dxa"/>
          </w:tcPr>
          <w:p w:rsidR="004639E3" w:rsidRDefault="004639E3" w:rsidP="00C16C7C">
            <w:pPr>
              <w:pStyle w:val="Header"/>
              <w:jc w:val="both"/>
              <w:rPr>
                <w:rFonts w:ascii="Arial" w:hAnsi="Arial" w:cs="Arial"/>
                <w:sz w:val="22"/>
                <w:szCs w:val="22"/>
                <w:lang w:val="sr-Cyrl-CS"/>
              </w:rPr>
            </w:pPr>
          </w:p>
        </w:tc>
        <w:tc>
          <w:tcPr>
            <w:tcW w:w="1560" w:type="dxa"/>
          </w:tcPr>
          <w:p w:rsidR="004639E3" w:rsidRDefault="004639E3" w:rsidP="00C16C7C">
            <w:pPr>
              <w:pStyle w:val="Header"/>
              <w:jc w:val="center"/>
              <w:rPr>
                <w:rFonts w:ascii="Arial" w:hAnsi="Arial" w:cs="Arial"/>
                <w:sz w:val="22"/>
                <w:szCs w:val="22"/>
                <w:lang w:val="sr-Cyrl-CS"/>
              </w:rPr>
            </w:pPr>
          </w:p>
          <w:p w:rsidR="004639E3" w:rsidRDefault="004639E3" w:rsidP="00C16C7C">
            <w:pPr>
              <w:pStyle w:val="Header"/>
              <w:jc w:val="center"/>
              <w:rPr>
                <w:rFonts w:ascii="Arial" w:hAnsi="Arial" w:cs="Arial"/>
                <w:sz w:val="22"/>
                <w:szCs w:val="22"/>
                <w:lang w:val="sr-Cyrl-CS"/>
              </w:rPr>
            </w:pPr>
            <w:r>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Default="004639E3" w:rsidP="00C16C7C">
            <w:pPr>
              <w:pStyle w:val="Header"/>
              <w:snapToGrid w:val="0"/>
              <w:jc w:val="center"/>
              <w:rPr>
                <w:rFonts w:ascii="Arial" w:hAnsi="Arial" w:cs="Arial"/>
                <w:sz w:val="22"/>
                <w:szCs w:val="22"/>
                <w:lang w:val="sr-Cyrl-CS"/>
              </w:rPr>
            </w:pPr>
          </w:p>
        </w:tc>
      </w:tr>
    </w:tbl>
    <w:p w:rsidR="00B47526" w:rsidRDefault="00B47526" w:rsidP="004639E3">
      <w:pPr>
        <w:ind w:left="709"/>
        <w:rPr>
          <w:rFonts w:ascii="Arial" w:hAnsi="Arial" w:cs="Arial"/>
          <w:b/>
          <w:i/>
          <w:lang w:val="ru-RU"/>
        </w:rPr>
      </w:pPr>
    </w:p>
    <w:p w:rsidR="004639E3" w:rsidRDefault="004639E3" w:rsidP="004639E3">
      <w:pPr>
        <w:ind w:left="709"/>
        <w:rPr>
          <w:rFonts w:ascii="Arial" w:hAnsi="Arial" w:cs="Arial"/>
          <w:b/>
          <w:i/>
          <w:lang w:val="ru-RU"/>
        </w:rPr>
      </w:pPr>
      <w:r>
        <w:rPr>
          <w:rFonts w:ascii="Arial" w:hAnsi="Arial" w:cs="Arial"/>
          <w:b/>
          <w:i/>
          <w:lang w:val="ru-RU"/>
        </w:rPr>
        <w:t>Н А П О М Е Н А</w:t>
      </w:r>
    </w:p>
    <w:p w:rsidR="004639E3" w:rsidRPr="00B77EC7" w:rsidRDefault="004639E3" w:rsidP="004639E3">
      <w:pPr>
        <w:numPr>
          <w:ilvl w:val="0"/>
          <w:numId w:val="62"/>
        </w:numPr>
        <w:tabs>
          <w:tab w:val="left" w:pos="540"/>
        </w:tabs>
        <w:suppressAutoHyphens/>
        <w:ind w:left="567" w:hanging="207"/>
        <w:jc w:val="both"/>
        <w:rPr>
          <w:rFonts w:ascii="Arial" w:hAnsi="Arial" w:cs="Arial"/>
          <w:i/>
          <w:lang w:val="ru-RU"/>
        </w:rPr>
      </w:pPr>
      <w:r w:rsidRPr="00B77EC7">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B77EC7"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B77EC7">
        <w:rPr>
          <w:rFonts w:ascii="Arial" w:hAnsi="Arial" w:cs="Arial"/>
          <w:i/>
          <w:lang w:val="sr-Cyrl-CS"/>
        </w:rPr>
        <w:t>Користити посебан лист за сваког појединачног члана групе понуђача.</w:t>
      </w:r>
    </w:p>
    <w:sectPr w:rsidR="004639E3" w:rsidRPr="00B77EC7" w:rsidSect="007E0C3C">
      <w:headerReference w:type="default" r:id="rId24"/>
      <w:footerReference w:type="default" r:id="rId25"/>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E6" w:rsidRDefault="001576E6" w:rsidP="00DE4219">
      <w:r>
        <w:separator/>
      </w:r>
    </w:p>
  </w:endnote>
  <w:endnote w:type="continuationSeparator" w:id="0">
    <w:p w:rsidR="001576E6" w:rsidRDefault="001576E6"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4D" w:rsidRPr="002B120B" w:rsidRDefault="00BC694D"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F5289E">
      <w:rPr>
        <w:rFonts w:ascii="Arial" w:hAnsi="Arial" w:cs="Arial"/>
        <w:noProof/>
        <w:color w:val="7F7F7F"/>
        <w:sz w:val="20"/>
        <w:szCs w:val="20"/>
      </w:rPr>
      <w:t>212</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F5289E">
      <w:rPr>
        <w:rFonts w:ascii="Arial" w:hAnsi="Arial" w:cs="Arial"/>
        <w:noProof/>
        <w:color w:val="7F7F7F"/>
        <w:sz w:val="20"/>
        <w:szCs w:val="20"/>
      </w:rPr>
      <w:t>212</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E6" w:rsidRDefault="001576E6" w:rsidP="00DE4219">
      <w:r>
        <w:separator/>
      </w:r>
    </w:p>
  </w:footnote>
  <w:footnote w:type="continuationSeparator" w:id="0">
    <w:p w:rsidR="001576E6" w:rsidRDefault="001576E6"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4D" w:rsidRDefault="00BC694D"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BC694D" w:rsidRPr="002B120B" w:rsidRDefault="00BC694D"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D466F728"/>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2D82D86"/>
    <w:multiLevelType w:val="hybridMultilevel"/>
    <w:tmpl w:val="D31426FC"/>
    <w:lvl w:ilvl="0" w:tplc="B5341E06">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6AD1520"/>
    <w:multiLevelType w:val="hybridMultilevel"/>
    <w:tmpl w:val="537E65B0"/>
    <w:lvl w:ilvl="0" w:tplc="73B2EFCA">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3">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4">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0">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3">
    <w:nsid w:val="62AE09F0"/>
    <w:multiLevelType w:val="hybridMultilevel"/>
    <w:tmpl w:val="A7E4838E"/>
    <w:lvl w:ilvl="0" w:tplc="73B2EFCA">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8">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9">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61">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9"/>
  </w:num>
  <w:num w:numId="3">
    <w:abstractNumId w:val="38"/>
  </w:num>
  <w:num w:numId="4">
    <w:abstractNumId w:val="58"/>
  </w:num>
  <w:num w:numId="5">
    <w:abstractNumId w:val="4"/>
  </w:num>
  <w:num w:numId="6">
    <w:abstractNumId w:val="33"/>
  </w:num>
  <w:num w:numId="7">
    <w:abstractNumId w:val="28"/>
  </w:num>
  <w:num w:numId="8">
    <w:abstractNumId w:val="47"/>
  </w:num>
  <w:num w:numId="9">
    <w:abstractNumId w:val="29"/>
  </w:num>
  <w:num w:numId="10">
    <w:abstractNumId w:val="31"/>
  </w:num>
  <w:num w:numId="11">
    <w:abstractNumId w:val="56"/>
  </w:num>
  <w:num w:numId="12">
    <w:abstractNumId w:val="40"/>
  </w:num>
  <w:num w:numId="13">
    <w:abstractNumId w:val="20"/>
  </w:num>
  <w:num w:numId="14">
    <w:abstractNumId w:val="52"/>
  </w:num>
  <w:num w:numId="15">
    <w:abstractNumId w:val="18"/>
  </w:num>
  <w:num w:numId="16">
    <w:abstractNumId w:val="59"/>
  </w:num>
  <w:num w:numId="17">
    <w:abstractNumId w:val="2"/>
  </w:num>
  <w:num w:numId="18">
    <w:abstractNumId w:val="62"/>
  </w:num>
  <w:num w:numId="19">
    <w:abstractNumId w:val="16"/>
  </w:num>
  <w:num w:numId="20">
    <w:abstractNumId w:val="32"/>
  </w:num>
  <w:num w:numId="21">
    <w:abstractNumId w:val="25"/>
  </w:num>
  <w:num w:numId="22">
    <w:abstractNumId w:val="24"/>
  </w:num>
  <w:num w:numId="23">
    <w:abstractNumId w:val="7"/>
  </w:num>
  <w:num w:numId="24">
    <w:abstractNumId w:val="64"/>
  </w:num>
  <w:num w:numId="25">
    <w:abstractNumId w:val="51"/>
  </w:num>
  <w:num w:numId="26">
    <w:abstractNumId w:val="22"/>
  </w:num>
  <w:num w:numId="27">
    <w:abstractNumId w:val="9"/>
  </w:num>
  <w:num w:numId="28">
    <w:abstractNumId w:val="23"/>
  </w:num>
  <w:num w:numId="29">
    <w:abstractNumId w:val="46"/>
  </w:num>
  <w:num w:numId="30">
    <w:abstractNumId w:val="61"/>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5"/>
  </w:num>
  <w:num w:numId="38">
    <w:abstractNumId w:val="37"/>
  </w:num>
  <w:num w:numId="39">
    <w:abstractNumId w:val="21"/>
  </w:num>
  <w:num w:numId="40">
    <w:abstractNumId w:val="42"/>
  </w:num>
  <w:num w:numId="41">
    <w:abstractNumId w:val="45"/>
  </w:num>
  <w:num w:numId="42">
    <w:abstractNumId w:val="44"/>
  </w:num>
  <w:num w:numId="43">
    <w:abstractNumId w:val="17"/>
  </w:num>
  <w:num w:numId="44">
    <w:abstractNumId w:val="43"/>
  </w:num>
  <w:num w:numId="45">
    <w:abstractNumId w:val="48"/>
  </w:num>
  <w:num w:numId="46">
    <w:abstractNumId w:val="57"/>
  </w:num>
  <w:num w:numId="47">
    <w:abstractNumId w:val="35"/>
  </w:num>
  <w:num w:numId="48">
    <w:abstractNumId w:val="50"/>
  </w:num>
  <w:num w:numId="49">
    <w:abstractNumId w:val="54"/>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3"/>
  </w:num>
  <w:num w:numId="57">
    <w:abstractNumId w:val="8"/>
  </w:num>
  <w:num w:numId="58">
    <w:abstractNumId w:val="26"/>
  </w:num>
  <w:num w:numId="59">
    <w:abstractNumId w:val="60"/>
  </w:num>
  <w:num w:numId="60">
    <w:abstractNumId w:val="13"/>
  </w:num>
  <w:num w:numId="61">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53"/>
  </w:num>
  <w:num w:numId="65">
    <w:abstractNumId w:val="37"/>
  </w:num>
  <w:num w:numId="66">
    <w:abstractNumId w:val="39"/>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2D43"/>
    <w:rsid w:val="000049A3"/>
    <w:rsid w:val="00005C1B"/>
    <w:rsid w:val="000127E1"/>
    <w:rsid w:val="00012A77"/>
    <w:rsid w:val="0002070B"/>
    <w:rsid w:val="000317BB"/>
    <w:rsid w:val="0003191B"/>
    <w:rsid w:val="00035AE8"/>
    <w:rsid w:val="000361AB"/>
    <w:rsid w:val="0004333C"/>
    <w:rsid w:val="00051C4C"/>
    <w:rsid w:val="00053573"/>
    <w:rsid w:val="000561BD"/>
    <w:rsid w:val="000630C7"/>
    <w:rsid w:val="00066AC9"/>
    <w:rsid w:val="000763A8"/>
    <w:rsid w:val="0007750D"/>
    <w:rsid w:val="000840E3"/>
    <w:rsid w:val="000844F9"/>
    <w:rsid w:val="00084FC9"/>
    <w:rsid w:val="00092EB5"/>
    <w:rsid w:val="00094550"/>
    <w:rsid w:val="000A29D5"/>
    <w:rsid w:val="000A2B41"/>
    <w:rsid w:val="000A7A4E"/>
    <w:rsid w:val="000A7B99"/>
    <w:rsid w:val="000B3B66"/>
    <w:rsid w:val="000B412E"/>
    <w:rsid w:val="000C3F67"/>
    <w:rsid w:val="000C405F"/>
    <w:rsid w:val="000C635C"/>
    <w:rsid w:val="000C672F"/>
    <w:rsid w:val="000D04EA"/>
    <w:rsid w:val="000D60DD"/>
    <w:rsid w:val="000E66AA"/>
    <w:rsid w:val="000E68FB"/>
    <w:rsid w:val="00100CD3"/>
    <w:rsid w:val="00101F90"/>
    <w:rsid w:val="00104527"/>
    <w:rsid w:val="00111047"/>
    <w:rsid w:val="0011315C"/>
    <w:rsid w:val="001134BE"/>
    <w:rsid w:val="00116D0C"/>
    <w:rsid w:val="001225EF"/>
    <w:rsid w:val="00122B84"/>
    <w:rsid w:val="0012481E"/>
    <w:rsid w:val="00131D80"/>
    <w:rsid w:val="00137B47"/>
    <w:rsid w:val="00140910"/>
    <w:rsid w:val="00143ADF"/>
    <w:rsid w:val="00146629"/>
    <w:rsid w:val="001471B0"/>
    <w:rsid w:val="0015032A"/>
    <w:rsid w:val="001545D6"/>
    <w:rsid w:val="001576E6"/>
    <w:rsid w:val="00162D54"/>
    <w:rsid w:val="00170DDD"/>
    <w:rsid w:val="001712DB"/>
    <w:rsid w:val="00173980"/>
    <w:rsid w:val="00177C40"/>
    <w:rsid w:val="0018166A"/>
    <w:rsid w:val="00183FC2"/>
    <w:rsid w:val="001841A0"/>
    <w:rsid w:val="00186804"/>
    <w:rsid w:val="00187DCF"/>
    <w:rsid w:val="0019799B"/>
    <w:rsid w:val="001A2637"/>
    <w:rsid w:val="001A263A"/>
    <w:rsid w:val="001A297D"/>
    <w:rsid w:val="001B2397"/>
    <w:rsid w:val="001B42FE"/>
    <w:rsid w:val="001B5F82"/>
    <w:rsid w:val="001C42DE"/>
    <w:rsid w:val="001D5B89"/>
    <w:rsid w:val="001E081C"/>
    <w:rsid w:val="001F2053"/>
    <w:rsid w:val="00202F9F"/>
    <w:rsid w:val="002117AC"/>
    <w:rsid w:val="00211C95"/>
    <w:rsid w:val="0021463C"/>
    <w:rsid w:val="002165F4"/>
    <w:rsid w:val="0022020A"/>
    <w:rsid w:val="00225AE2"/>
    <w:rsid w:val="00230356"/>
    <w:rsid w:val="00235F4B"/>
    <w:rsid w:val="0024318D"/>
    <w:rsid w:val="00246505"/>
    <w:rsid w:val="00246B12"/>
    <w:rsid w:val="00262B39"/>
    <w:rsid w:val="002663B0"/>
    <w:rsid w:val="0026699D"/>
    <w:rsid w:val="002726DF"/>
    <w:rsid w:val="00275896"/>
    <w:rsid w:val="002820A2"/>
    <w:rsid w:val="00286157"/>
    <w:rsid w:val="00287D22"/>
    <w:rsid w:val="00294D9D"/>
    <w:rsid w:val="0029702A"/>
    <w:rsid w:val="002A0785"/>
    <w:rsid w:val="002A1A0B"/>
    <w:rsid w:val="002A3E2C"/>
    <w:rsid w:val="002A56F2"/>
    <w:rsid w:val="002A5EE7"/>
    <w:rsid w:val="002B2938"/>
    <w:rsid w:val="002C48CC"/>
    <w:rsid w:val="002C530C"/>
    <w:rsid w:val="002D435D"/>
    <w:rsid w:val="002D7ED9"/>
    <w:rsid w:val="002E1A87"/>
    <w:rsid w:val="002F279C"/>
    <w:rsid w:val="002F5214"/>
    <w:rsid w:val="002F62C2"/>
    <w:rsid w:val="00301C20"/>
    <w:rsid w:val="00302262"/>
    <w:rsid w:val="003061B7"/>
    <w:rsid w:val="00306D40"/>
    <w:rsid w:val="00306F3D"/>
    <w:rsid w:val="00310B98"/>
    <w:rsid w:val="003112CE"/>
    <w:rsid w:val="003124FD"/>
    <w:rsid w:val="00312986"/>
    <w:rsid w:val="00313715"/>
    <w:rsid w:val="003270F9"/>
    <w:rsid w:val="00334867"/>
    <w:rsid w:val="0033509E"/>
    <w:rsid w:val="003350A1"/>
    <w:rsid w:val="003354FE"/>
    <w:rsid w:val="00340B33"/>
    <w:rsid w:val="00361305"/>
    <w:rsid w:val="0036182A"/>
    <w:rsid w:val="00363B04"/>
    <w:rsid w:val="00365615"/>
    <w:rsid w:val="0037284B"/>
    <w:rsid w:val="003730A0"/>
    <w:rsid w:val="00373141"/>
    <w:rsid w:val="003749A8"/>
    <w:rsid w:val="0038627E"/>
    <w:rsid w:val="00392804"/>
    <w:rsid w:val="00393323"/>
    <w:rsid w:val="00393A2C"/>
    <w:rsid w:val="003A1062"/>
    <w:rsid w:val="003A20B8"/>
    <w:rsid w:val="003B18ED"/>
    <w:rsid w:val="003B7763"/>
    <w:rsid w:val="003C05A8"/>
    <w:rsid w:val="003C5464"/>
    <w:rsid w:val="003D3BB4"/>
    <w:rsid w:val="003E0A03"/>
    <w:rsid w:val="003E75F5"/>
    <w:rsid w:val="003F29CB"/>
    <w:rsid w:val="003F6FFF"/>
    <w:rsid w:val="00400AAC"/>
    <w:rsid w:val="004020DE"/>
    <w:rsid w:val="00402EFD"/>
    <w:rsid w:val="00403B9F"/>
    <w:rsid w:val="004067DD"/>
    <w:rsid w:val="00410B5C"/>
    <w:rsid w:val="00411AB8"/>
    <w:rsid w:val="0042512C"/>
    <w:rsid w:val="004254E1"/>
    <w:rsid w:val="0042771B"/>
    <w:rsid w:val="00431B29"/>
    <w:rsid w:val="00432EC6"/>
    <w:rsid w:val="00434922"/>
    <w:rsid w:val="004446A9"/>
    <w:rsid w:val="00447A5D"/>
    <w:rsid w:val="00451945"/>
    <w:rsid w:val="00455033"/>
    <w:rsid w:val="00457529"/>
    <w:rsid w:val="00457C8A"/>
    <w:rsid w:val="004639E3"/>
    <w:rsid w:val="0047087F"/>
    <w:rsid w:val="004732D0"/>
    <w:rsid w:val="00482F6C"/>
    <w:rsid w:val="00484B9C"/>
    <w:rsid w:val="00492F20"/>
    <w:rsid w:val="00493473"/>
    <w:rsid w:val="00494A31"/>
    <w:rsid w:val="004A2CA5"/>
    <w:rsid w:val="004A41D0"/>
    <w:rsid w:val="004A45CE"/>
    <w:rsid w:val="004A5CF6"/>
    <w:rsid w:val="004A6490"/>
    <w:rsid w:val="004A68D0"/>
    <w:rsid w:val="004A70C5"/>
    <w:rsid w:val="004B0502"/>
    <w:rsid w:val="004B0618"/>
    <w:rsid w:val="004B53E3"/>
    <w:rsid w:val="004C19B2"/>
    <w:rsid w:val="004C20F3"/>
    <w:rsid w:val="004C626E"/>
    <w:rsid w:val="004C6B26"/>
    <w:rsid w:val="004C7592"/>
    <w:rsid w:val="004C775F"/>
    <w:rsid w:val="004D489F"/>
    <w:rsid w:val="004D768B"/>
    <w:rsid w:val="004E2456"/>
    <w:rsid w:val="004E2C36"/>
    <w:rsid w:val="004E3365"/>
    <w:rsid w:val="004E6655"/>
    <w:rsid w:val="004F1800"/>
    <w:rsid w:val="004F7391"/>
    <w:rsid w:val="0050095C"/>
    <w:rsid w:val="005043FE"/>
    <w:rsid w:val="00507B03"/>
    <w:rsid w:val="0051084B"/>
    <w:rsid w:val="005117BD"/>
    <w:rsid w:val="00511C2E"/>
    <w:rsid w:val="005165C3"/>
    <w:rsid w:val="00520E97"/>
    <w:rsid w:val="00531256"/>
    <w:rsid w:val="00531A35"/>
    <w:rsid w:val="00531D73"/>
    <w:rsid w:val="0054465D"/>
    <w:rsid w:val="0054633F"/>
    <w:rsid w:val="00551284"/>
    <w:rsid w:val="0055427F"/>
    <w:rsid w:val="005545F5"/>
    <w:rsid w:val="00557E32"/>
    <w:rsid w:val="005654F2"/>
    <w:rsid w:val="00565FC1"/>
    <w:rsid w:val="005673B7"/>
    <w:rsid w:val="00591B87"/>
    <w:rsid w:val="00592129"/>
    <w:rsid w:val="00593BEF"/>
    <w:rsid w:val="005A1BAC"/>
    <w:rsid w:val="005A6AD7"/>
    <w:rsid w:val="005B725E"/>
    <w:rsid w:val="005C732D"/>
    <w:rsid w:val="005D2687"/>
    <w:rsid w:val="005D4B2F"/>
    <w:rsid w:val="005D71F6"/>
    <w:rsid w:val="005E3942"/>
    <w:rsid w:val="005E3FA5"/>
    <w:rsid w:val="005E7E07"/>
    <w:rsid w:val="005F70B5"/>
    <w:rsid w:val="006017BA"/>
    <w:rsid w:val="006023BE"/>
    <w:rsid w:val="00617B03"/>
    <w:rsid w:val="00620D59"/>
    <w:rsid w:val="00621E8F"/>
    <w:rsid w:val="00627976"/>
    <w:rsid w:val="0063204B"/>
    <w:rsid w:val="00640D44"/>
    <w:rsid w:val="00641255"/>
    <w:rsid w:val="00644190"/>
    <w:rsid w:val="006529D4"/>
    <w:rsid w:val="006646F1"/>
    <w:rsid w:val="006676CE"/>
    <w:rsid w:val="00670CA6"/>
    <w:rsid w:val="00671742"/>
    <w:rsid w:val="00675A15"/>
    <w:rsid w:val="00675DD1"/>
    <w:rsid w:val="006824D7"/>
    <w:rsid w:val="00685D1F"/>
    <w:rsid w:val="006863FF"/>
    <w:rsid w:val="00696D61"/>
    <w:rsid w:val="00697AE6"/>
    <w:rsid w:val="006A05E9"/>
    <w:rsid w:val="006B0D64"/>
    <w:rsid w:val="006B2194"/>
    <w:rsid w:val="006B3297"/>
    <w:rsid w:val="006C7529"/>
    <w:rsid w:val="006D2F76"/>
    <w:rsid w:val="006D679C"/>
    <w:rsid w:val="006D79BF"/>
    <w:rsid w:val="006E192E"/>
    <w:rsid w:val="006E3D10"/>
    <w:rsid w:val="006E472E"/>
    <w:rsid w:val="006F1C04"/>
    <w:rsid w:val="006F2E39"/>
    <w:rsid w:val="006F35F6"/>
    <w:rsid w:val="006F558E"/>
    <w:rsid w:val="00701F6D"/>
    <w:rsid w:val="00711487"/>
    <w:rsid w:val="00711AE9"/>
    <w:rsid w:val="007146CA"/>
    <w:rsid w:val="00715DC6"/>
    <w:rsid w:val="00721AF6"/>
    <w:rsid w:val="00722B9F"/>
    <w:rsid w:val="007317AD"/>
    <w:rsid w:val="0073589A"/>
    <w:rsid w:val="00743901"/>
    <w:rsid w:val="00752BDB"/>
    <w:rsid w:val="00753C5A"/>
    <w:rsid w:val="00760BF6"/>
    <w:rsid w:val="007658D8"/>
    <w:rsid w:val="007708FD"/>
    <w:rsid w:val="00774704"/>
    <w:rsid w:val="00777158"/>
    <w:rsid w:val="00781755"/>
    <w:rsid w:val="007817E8"/>
    <w:rsid w:val="007826E2"/>
    <w:rsid w:val="0078610F"/>
    <w:rsid w:val="00787241"/>
    <w:rsid w:val="00791E3A"/>
    <w:rsid w:val="00791F69"/>
    <w:rsid w:val="00795C74"/>
    <w:rsid w:val="0079600C"/>
    <w:rsid w:val="00797AB9"/>
    <w:rsid w:val="007A64F7"/>
    <w:rsid w:val="007A70E0"/>
    <w:rsid w:val="007B240F"/>
    <w:rsid w:val="007B4206"/>
    <w:rsid w:val="007B6C0F"/>
    <w:rsid w:val="007C3293"/>
    <w:rsid w:val="007C4E47"/>
    <w:rsid w:val="007C4F20"/>
    <w:rsid w:val="007D2BBF"/>
    <w:rsid w:val="007E0C3C"/>
    <w:rsid w:val="007E5E37"/>
    <w:rsid w:val="007F4159"/>
    <w:rsid w:val="007F42CF"/>
    <w:rsid w:val="0080304C"/>
    <w:rsid w:val="0080368E"/>
    <w:rsid w:val="00804ADB"/>
    <w:rsid w:val="0080596E"/>
    <w:rsid w:val="00805C41"/>
    <w:rsid w:val="0081370B"/>
    <w:rsid w:val="00820E39"/>
    <w:rsid w:val="00831017"/>
    <w:rsid w:val="008317E9"/>
    <w:rsid w:val="0083228E"/>
    <w:rsid w:val="00842FEA"/>
    <w:rsid w:val="00844A65"/>
    <w:rsid w:val="00851AD6"/>
    <w:rsid w:val="00860422"/>
    <w:rsid w:val="008817F7"/>
    <w:rsid w:val="00883FDD"/>
    <w:rsid w:val="00884C47"/>
    <w:rsid w:val="0088685A"/>
    <w:rsid w:val="008943BC"/>
    <w:rsid w:val="0089600F"/>
    <w:rsid w:val="00897589"/>
    <w:rsid w:val="008A0E8A"/>
    <w:rsid w:val="008A2A13"/>
    <w:rsid w:val="008A364E"/>
    <w:rsid w:val="008A6566"/>
    <w:rsid w:val="008B04DC"/>
    <w:rsid w:val="008B0B85"/>
    <w:rsid w:val="008B0CFC"/>
    <w:rsid w:val="008B3453"/>
    <w:rsid w:val="008B732B"/>
    <w:rsid w:val="008C13F9"/>
    <w:rsid w:val="008C5AF7"/>
    <w:rsid w:val="008C7BF8"/>
    <w:rsid w:val="008D1C24"/>
    <w:rsid w:val="008D4929"/>
    <w:rsid w:val="008D4E7B"/>
    <w:rsid w:val="008E2846"/>
    <w:rsid w:val="008E2EE0"/>
    <w:rsid w:val="008E3EE4"/>
    <w:rsid w:val="008F0AED"/>
    <w:rsid w:val="00901ED9"/>
    <w:rsid w:val="00907AB7"/>
    <w:rsid w:val="00912B9A"/>
    <w:rsid w:val="009167EB"/>
    <w:rsid w:val="0091757F"/>
    <w:rsid w:val="00936077"/>
    <w:rsid w:val="0094470D"/>
    <w:rsid w:val="00946054"/>
    <w:rsid w:val="00953CF4"/>
    <w:rsid w:val="00955741"/>
    <w:rsid w:val="00963628"/>
    <w:rsid w:val="00970F58"/>
    <w:rsid w:val="00971C43"/>
    <w:rsid w:val="00973E94"/>
    <w:rsid w:val="0098051E"/>
    <w:rsid w:val="00981A0E"/>
    <w:rsid w:val="00983B58"/>
    <w:rsid w:val="0098499F"/>
    <w:rsid w:val="00986DAD"/>
    <w:rsid w:val="009931A0"/>
    <w:rsid w:val="009945C7"/>
    <w:rsid w:val="009972F4"/>
    <w:rsid w:val="009A219B"/>
    <w:rsid w:val="009A798A"/>
    <w:rsid w:val="009A7A4E"/>
    <w:rsid w:val="009A7EBD"/>
    <w:rsid w:val="009B4EFC"/>
    <w:rsid w:val="009C05C7"/>
    <w:rsid w:val="009C2914"/>
    <w:rsid w:val="009C44ED"/>
    <w:rsid w:val="009C6661"/>
    <w:rsid w:val="009D6E71"/>
    <w:rsid w:val="009E1D87"/>
    <w:rsid w:val="009E3159"/>
    <w:rsid w:val="009E4FBE"/>
    <w:rsid w:val="009E5A3A"/>
    <w:rsid w:val="00A01C0B"/>
    <w:rsid w:val="00A03309"/>
    <w:rsid w:val="00A06C86"/>
    <w:rsid w:val="00A076FF"/>
    <w:rsid w:val="00A134EB"/>
    <w:rsid w:val="00A17FAE"/>
    <w:rsid w:val="00A215A6"/>
    <w:rsid w:val="00A22BA2"/>
    <w:rsid w:val="00A22F7C"/>
    <w:rsid w:val="00A3134B"/>
    <w:rsid w:val="00A33596"/>
    <w:rsid w:val="00A36AE8"/>
    <w:rsid w:val="00A3767C"/>
    <w:rsid w:val="00A418B3"/>
    <w:rsid w:val="00A41E2A"/>
    <w:rsid w:val="00A427B8"/>
    <w:rsid w:val="00A475B3"/>
    <w:rsid w:val="00A5388A"/>
    <w:rsid w:val="00A543BE"/>
    <w:rsid w:val="00A60A10"/>
    <w:rsid w:val="00A60B1C"/>
    <w:rsid w:val="00A6367C"/>
    <w:rsid w:val="00A6664F"/>
    <w:rsid w:val="00A66D6D"/>
    <w:rsid w:val="00A73107"/>
    <w:rsid w:val="00A73CA1"/>
    <w:rsid w:val="00A753CD"/>
    <w:rsid w:val="00A93F69"/>
    <w:rsid w:val="00A948B2"/>
    <w:rsid w:val="00A95FC0"/>
    <w:rsid w:val="00AA0C9C"/>
    <w:rsid w:val="00AA38BF"/>
    <w:rsid w:val="00AA6D71"/>
    <w:rsid w:val="00AA7EB7"/>
    <w:rsid w:val="00AB4EA3"/>
    <w:rsid w:val="00AC2EB8"/>
    <w:rsid w:val="00AD0784"/>
    <w:rsid w:val="00AD1500"/>
    <w:rsid w:val="00AD3EB8"/>
    <w:rsid w:val="00AD54CD"/>
    <w:rsid w:val="00AD7D0A"/>
    <w:rsid w:val="00AE0ED0"/>
    <w:rsid w:val="00AE1D08"/>
    <w:rsid w:val="00AE4811"/>
    <w:rsid w:val="00AF2655"/>
    <w:rsid w:val="00AF2CC6"/>
    <w:rsid w:val="00AF4454"/>
    <w:rsid w:val="00AF5506"/>
    <w:rsid w:val="00AF7305"/>
    <w:rsid w:val="00B0349A"/>
    <w:rsid w:val="00B05907"/>
    <w:rsid w:val="00B07407"/>
    <w:rsid w:val="00B15467"/>
    <w:rsid w:val="00B20142"/>
    <w:rsid w:val="00B22CC9"/>
    <w:rsid w:val="00B275D8"/>
    <w:rsid w:val="00B47526"/>
    <w:rsid w:val="00B505C2"/>
    <w:rsid w:val="00B533A4"/>
    <w:rsid w:val="00B6013F"/>
    <w:rsid w:val="00B61E6F"/>
    <w:rsid w:val="00B66E06"/>
    <w:rsid w:val="00B71CAC"/>
    <w:rsid w:val="00B71E82"/>
    <w:rsid w:val="00B72F8A"/>
    <w:rsid w:val="00B76F98"/>
    <w:rsid w:val="00B77EC7"/>
    <w:rsid w:val="00B84B24"/>
    <w:rsid w:val="00B86772"/>
    <w:rsid w:val="00B9025E"/>
    <w:rsid w:val="00B90735"/>
    <w:rsid w:val="00B90F59"/>
    <w:rsid w:val="00BA43E7"/>
    <w:rsid w:val="00BA4EFC"/>
    <w:rsid w:val="00BB0CA2"/>
    <w:rsid w:val="00BB1568"/>
    <w:rsid w:val="00BB3927"/>
    <w:rsid w:val="00BC21FF"/>
    <w:rsid w:val="00BC2B46"/>
    <w:rsid w:val="00BC4871"/>
    <w:rsid w:val="00BC694D"/>
    <w:rsid w:val="00BD01D6"/>
    <w:rsid w:val="00BE024D"/>
    <w:rsid w:val="00BE4E24"/>
    <w:rsid w:val="00BE63C6"/>
    <w:rsid w:val="00BF2D73"/>
    <w:rsid w:val="00BF6F84"/>
    <w:rsid w:val="00BF7D51"/>
    <w:rsid w:val="00C049F2"/>
    <w:rsid w:val="00C0635F"/>
    <w:rsid w:val="00C13460"/>
    <w:rsid w:val="00C14846"/>
    <w:rsid w:val="00C16C7C"/>
    <w:rsid w:val="00C2003D"/>
    <w:rsid w:val="00C21D0E"/>
    <w:rsid w:val="00C236A1"/>
    <w:rsid w:val="00C33769"/>
    <w:rsid w:val="00C376A4"/>
    <w:rsid w:val="00C4537B"/>
    <w:rsid w:val="00C46060"/>
    <w:rsid w:val="00C53DAF"/>
    <w:rsid w:val="00C57B77"/>
    <w:rsid w:val="00C61B52"/>
    <w:rsid w:val="00C6283B"/>
    <w:rsid w:val="00C649FC"/>
    <w:rsid w:val="00C65B77"/>
    <w:rsid w:val="00C71C43"/>
    <w:rsid w:val="00C749F9"/>
    <w:rsid w:val="00C74B69"/>
    <w:rsid w:val="00C93593"/>
    <w:rsid w:val="00C94713"/>
    <w:rsid w:val="00C95574"/>
    <w:rsid w:val="00C97A8F"/>
    <w:rsid w:val="00CA1B46"/>
    <w:rsid w:val="00CA20EA"/>
    <w:rsid w:val="00CA37F6"/>
    <w:rsid w:val="00CA52F7"/>
    <w:rsid w:val="00CA6BD6"/>
    <w:rsid w:val="00CA7689"/>
    <w:rsid w:val="00CB004A"/>
    <w:rsid w:val="00CB77CC"/>
    <w:rsid w:val="00CB7C82"/>
    <w:rsid w:val="00CC4AFE"/>
    <w:rsid w:val="00CC6B38"/>
    <w:rsid w:val="00CD04FB"/>
    <w:rsid w:val="00CD1E03"/>
    <w:rsid w:val="00CD3C02"/>
    <w:rsid w:val="00CD40C5"/>
    <w:rsid w:val="00CE3BEA"/>
    <w:rsid w:val="00CE4502"/>
    <w:rsid w:val="00CE48D2"/>
    <w:rsid w:val="00CF763C"/>
    <w:rsid w:val="00CF7A86"/>
    <w:rsid w:val="00D007EB"/>
    <w:rsid w:val="00D02568"/>
    <w:rsid w:val="00D03083"/>
    <w:rsid w:val="00D05543"/>
    <w:rsid w:val="00D05A3F"/>
    <w:rsid w:val="00D05D61"/>
    <w:rsid w:val="00D05F2A"/>
    <w:rsid w:val="00D1074D"/>
    <w:rsid w:val="00D117BF"/>
    <w:rsid w:val="00D13F90"/>
    <w:rsid w:val="00D15F41"/>
    <w:rsid w:val="00D22257"/>
    <w:rsid w:val="00D23749"/>
    <w:rsid w:val="00D24D01"/>
    <w:rsid w:val="00D31C59"/>
    <w:rsid w:val="00D3286F"/>
    <w:rsid w:val="00D33DC0"/>
    <w:rsid w:val="00D40E0A"/>
    <w:rsid w:val="00D41831"/>
    <w:rsid w:val="00D45EBB"/>
    <w:rsid w:val="00D51A57"/>
    <w:rsid w:val="00D52DA2"/>
    <w:rsid w:val="00D53686"/>
    <w:rsid w:val="00D60787"/>
    <w:rsid w:val="00D709BF"/>
    <w:rsid w:val="00D73D5C"/>
    <w:rsid w:val="00D82669"/>
    <w:rsid w:val="00D9212B"/>
    <w:rsid w:val="00DA1477"/>
    <w:rsid w:val="00DA1926"/>
    <w:rsid w:val="00DA2671"/>
    <w:rsid w:val="00DA28BC"/>
    <w:rsid w:val="00DA4248"/>
    <w:rsid w:val="00DA7A5D"/>
    <w:rsid w:val="00DB2491"/>
    <w:rsid w:val="00DB3B94"/>
    <w:rsid w:val="00DC4447"/>
    <w:rsid w:val="00DC5AC7"/>
    <w:rsid w:val="00DD15D5"/>
    <w:rsid w:val="00DD162C"/>
    <w:rsid w:val="00DD55BD"/>
    <w:rsid w:val="00DD7554"/>
    <w:rsid w:val="00DE2A47"/>
    <w:rsid w:val="00DE4219"/>
    <w:rsid w:val="00DE4F02"/>
    <w:rsid w:val="00DF79E7"/>
    <w:rsid w:val="00E04588"/>
    <w:rsid w:val="00E055BA"/>
    <w:rsid w:val="00E07946"/>
    <w:rsid w:val="00E152E5"/>
    <w:rsid w:val="00E15F9D"/>
    <w:rsid w:val="00E16F27"/>
    <w:rsid w:val="00E17962"/>
    <w:rsid w:val="00E20697"/>
    <w:rsid w:val="00E2511F"/>
    <w:rsid w:val="00E328D6"/>
    <w:rsid w:val="00E3393E"/>
    <w:rsid w:val="00E34A40"/>
    <w:rsid w:val="00E443D9"/>
    <w:rsid w:val="00E45314"/>
    <w:rsid w:val="00E52794"/>
    <w:rsid w:val="00E55723"/>
    <w:rsid w:val="00E575BE"/>
    <w:rsid w:val="00E60A94"/>
    <w:rsid w:val="00E6418F"/>
    <w:rsid w:val="00E6534B"/>
    <w:rsid w:val="00E8753F"/>
    <w:rsid w:val="00E91A56"/>
    <w:rsid w:val="00E91ED5"/>
    <w:rsid w:val="00E92A8C"/>
    <w:rsid w:val="00E95022"/>
    <w:rsid w:val="00E978F6"/>
    <w:rsid w:val="00E97DE1"/>
    <w:rsid w:val="00EA3A67"/>
    <w:rsid w:val="00EA3CAA"/>
    <w:rsid w:val="00EB2CC5"/>
    <w:rsid w:val="00EC03B8"/>
    <w:rsid w:val="00EC44E1"/>
    <w:rsid w:val="00EC6912"/>
    <w:rsid w:val="00ED56E1"/>
    <w:rsid w:val="00EE1D05"/>
    <w:rsid w:val="00EE1DDD"/>
    <w:rsid w:val="00F01263"/>
    <w:rsid w:val="00F02659"/>
    <w:rsid w:val="00F051FF"/>
    <w:rsid w:val="00F056E8"/>
    <w:rsid w:val="00F13B22"/>
    <w:rsid w:val="00F14020"/>
    <w:rsid w:val="00F2101C"/>
    <w:rsid w:val="00F21195"/>
    <w:rsid w:val="00F22A3F"/>
    <w:rsid w:val="00F267B0"/>
    <w:rsid w:val="00F30321"/>
    <w:rsid w:val="00F36E76"/>
    <w:rsid w:val="00F420C3"/>
    <w:rsid w:val="00F45252"/>
    <w:rsid w:val="00F50437"/>
    <w:rsid w:val="00F51CDE"/>
    <w:rsid w:val="00F5289E"/>
    <w:rsid w:val="00F53715"/>
    <w:rsid w:val="00F619CD"/>
    <w:rsid w:val="00F6695F"/>
    <w:rsid w:val="00F66F0C"/>
    <w:rsid w:val="00F70974"/>
    <w:rsid w:val="00F74914"/>
    <w:rsid w:val="00F77DBF"/>
    <w:rsid w:val="00F81A24"/>
    <w:rsid w:val="00F85470"/>
    <w:rsid w:val="00F91B66"/>
    <w:rsid w:val="00F945D9"/>
    <w:rsid w:val="00F96DAF"/>
    <w:rsid w:val="00F97FD8"/>
    <w:rsid w:val="00FA1270"/>
    <w:rsid w:val="00FA18F7"/>
    <w:rsid w:val="00FA3162"/>
    <w:rsid w:val="00FA3AE5"/>
    <w:rsid w:val="00FA5182"/>
    <w:rsid w:val="00FA53F2"/>
    <w:rsid w:val="00FB166D"/>
    <w:rsid w:val="00FB67E1"/>
    <w:rsid w:val="00FC0F17"/>
    <w:rsid w:val="00FC0F7B"/>
    <w:rsid w:val="00FC19A1"/>
    <w:rsid w:val="00FC3A21"/>
    <w:rsid w:val="00FD216F"/>
    <w:rsid w:val="00FD267B"/>
    <w:rsid w:val="00FD4648"/>
    <w:rsid w:val="00FD4C30"/>
    <w:rsid w:val="00FD6689"/>
    <w:rsid w:val="00FE3EC9"/>
    <w:rsid w:val="00FE45AC"/>
    <w:rsid w:val="00FF152C"/>
    <w:rsid w:val="00FF3B93"/>
    <w:rsid w:val="00FF5FD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font6">
    <w:name w:val="font6"/>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65">
    <w:name w:val="xl65"/>
    <w:basedOn w:val="Normal"/>
    <w:rsid w:val="00CE4502"/>
    <w:pPr>
      <w:spacing w:before="100" w:beforeAutospacing="1" w:after="100" w:afterAutospacing="1"/>
    </w:pPr>
    <w:rPr>
      <w:rFonts w:ascii="Times New Roman" w:eastAsia="Times New Roman" w:hAnsi="Times New Roman"/>
      <w:sz w:val="24"/>
      <w:szCs w:val="24"/>
      <w:lang w:val="sr-Cyrl-RS" w:eastAsia="sr-Cyrl-RS"/>
    </w:rPr>
  </w:style>
  <w:style w:type="paragraph" w:customStyle="1" w:styleId="xl66">
    <w:name w:val="xl66"/>
    <w:basedOn w:val="Normal"/>
    <w:rsid w:val="00CE4502"/>
    <w:pPr>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67">
    <w:name w:val="xl67"/>
    <w:basedOn w:val="Normal"/>
    <w:rsid w:val="00CE4502"/>
    <w:pPr>
      <w:spacing w:before="100" w:beforeAutospacing="1" w:after="100" w:afterAutospacing="1"/>
    </w:pPr>
    <w:rPr>
      <w:rFonts w:ascii="Times New Roman" w:eastAsia="Times New Roman" w:hAnsi="Times New Roman"/>
      <w:sz w:val="28"/>
      <w:szCs w:val="28"/>
      <w:lang w:val="sr-Cyrl-RS" w:eastAsia="sr-Cyrl-RS"/>
    </w:rPr>
  </w:style>
  <w:style w:type="paragraph" w:customStyle="1" w:styleId="xl68">
    <w:name w:val="xl68"/>
    <w:basedOn w:val="Normal"/>
    <w:rsid w:val="00CE4502"/>
    <w:pPr>
      <w:spacing w:before="100" w:beforeAutospacing="1" w:after="100" w:afterAutospacing="1"/>
      <w:jc w:val="center"/>
    </w:pPr>
    <w:rPr>
      <w:rFonts w:ascii="Times New Roman" w:eastAsia="Times New Roman" w:hAnsi="Times New Roman"/>
      <w:sz w:val="28"/>
      <w:szCs w:val="28"/>
      <w:lang w:val="sr-Cyrl-RS" w:eastAsia="sr-Cyrl-RS"/>
    </w:rPr>
  </w:style>
  <w:style w:type="paragraph" w:customStyle="1" w:styleId="xl69">
    <w:name w:val="xl69"/>
    <w:basedOn w:val="Normal"/>
    <w:rsid w:val="00CE4502"/>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70">
    <w:name w:val="xl70"/>
    <w:basedOn w:val="Normal"/>
    <w:rsid w:val="00CE4502"/>
    <w:pPr>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71">
    <w:name w:val="xl71"/>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72">
    <w:name w:val="xl72"/>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73">
    <w:name w:val="xl73"/>
    <w:basedOn w:val="Normal"/>
    <w:rsid w:val="00CE4502"/>
    <w:pPr>
      <w:shd w:val="clear" w:color="000000" w:fill="00CCFF"/>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74">
    <w:name w:val="xl74"/>
    <w:basedOn w:val="Normal"/>
    <w:rsid w:val="00CE4502"/>
    <w:pP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75">
    <w:name w:val="xl75"/>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76">
    <w:name w:val="xl76"/>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77">
    <w:name w:val="xl77"/>
    <w:basedOn w:val="Normal"/>
    <w:rsid w:val="00CE4502"/>
    <w:pPr>
      <w:spacing w:before="100" w:beforeAutospacing="1" w:after="100" w:afterAutospacing="1"/>
      <w:jc w:val="center"/>
    </w:pPr>
    <w:rPr>
      <w:rFonts w:ascii="Times New Roman" w:eastAsia="Times New Roman" w:hAnsi="Times New Roman"/>
      <w:lang w:val="sr-Cyrl-RS" w:eastAsia="sr-Cyrl-RS"/>
    </w:rPr>
  </w:style>
  <w:style w:type="paragraph" w:customStyle="1" w:styleId="xl78">
    <w:name w:val="xl78"/>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79">
    <w:name w:val="xl79"/>
    <w:basedOn w:val="Normal"/>
    <w:rsid w:val="00CE4502"/>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0">
    <w:name w:val="xl80"/>
    <w:basedOn w:val="Normal"/>
    <w:rsid w:val="00CE4502"/>
    <w:pPr>
      <w:pBdr>
        <w:top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1">
    <w:name w:val="xl81"/>
    <w:basedOn w:val="Normal"/>
    <w:rsid w:val="00CE450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2">
    <w:name w:val="xl82"/>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3">
    <w:name w:val="xl83"/>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4">
    <w:name w:val="xl84"/>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5">
    <w:name w:val="xl85"/>
    <w:basedOn w:val="Normal"/>
    <w:rsid w:val="00CE450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6">
    <w:name w:val="xl86"/>
    <w:basedOn w:val="Normal"/>
    <w:rsid w:val="00CE4502"/>
    <w:pPr>
      <w:pBdr>
        <w:bottom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7">
    <w:name w:val="xl87"/>
    <w:basedOn w:val="Normal"/>
    <w:rsid w:val="00CE450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8">
    <w:name w:val="xl88"/>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9">
    <w:name w:val="xl89"/>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90">
    <w:name w:val="xl90"/>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1">
    <w:name w:val="xl91"/>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2">
    <w:name w:val="xl92"/>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3">
    <w:name w:val="xl93"/>
    <w:basedOn w:val="Normal"/>
    <w:rsid w:val="00CE4502"/>
    <w:pPr>
      <w:pBdr>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4">
    <w:name w:val="xl94"/>
    <w:basedOn w:val="Normal"/>
    <w:rsid w:val="00CE4502"/>
    <w:pPr>
      <w:pBdr>
        <w:bottom w:val="single" w:sz="4" w:space="0" w:color="auto"/>
      </w:pBdr>
      <w:spacing w:before="100" w:beforeAutospacing="1" w:after="100" w:afterAutospacing="1"/>
      <w:textAlignment w:val="center"/>
    </w:pPr>
    <w:rPr>
      <w:rFonts w:ascii="Times New Roman" w:eastAsia="Times New Roman" w:hAnsi="Times New Roman"/>
      <w:b/>
      <w:bCs/>
      <w:lang w:val="sr-Cyrl-RS" w:eastAsia="sr-Cyrl-RS"/>
    </w:rPr>
  </w:style>
  <w:style w:type="paragraph" w:customStyle="1" w:styleId="xl95">
    <w:name w:val="xl95"/>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6">
    <w:name w:val="xl96"/>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7">
    <w:name w:val="xl97"/>
    <w:basedOn w:val="Normal"/>
    <w:rsid w:val="00CE4502"/>
    <w:pPr>
      <w:pBdr>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8">
    <w:name w:val="xl98"/>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9">
    <w:name w:val="xl99"/>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0">
    <w:name w:val="xl100"/>
    <w:basedOn w:val="Normal"/>
    <w:rsid w:val="00CE4502"/>
    <w:pPr>
      <w:pBdr>
        <w:top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1">
    <w:name w:val="xl101"/>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2">
    <w:name w:val="xl102"/>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3">
    <w:name w:val="xl103"/>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4">
    <w:name w:val="xl104"/>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5">
    <w:name w:val="xl105"/>
    <w:basedOn w:val="Normal"/>
    <w:rsid w:val="00CE450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06">
    <w:name w:val="xl106"/>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7">
    <w:name w:val="xl107"/>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8">
    <w:name w:val="xl108"/>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9">
    <w:name w:val="xl109"/>
    <w:basedOn w:val="Normal"/>
    <w:rsid w:val="00CE4502"/>
    <w:pPr>
      <w:pBdr>
        <w:lef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110">
    <w:name w:val="xl110"/>
    <w:basedOn w:val="Normal"/>
    <w:rsid w:val="00CE4502"/>
    <w:pPr>
      <w:pBdr>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111">
    <w:name w:val="xl111"/>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12">
    <w:name w:val="xl112"/>
    <w:basedOn w:val="Normal"/>
    <w:rsid w:val="00CE4502"/>
    <w:pPr>
      <w:pBdr>
        <w:top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13">
    <w:name w:val="xl113"/>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4">
    <w:name w:val="xl114"/>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5">
    <w:name w:val="xl115"/>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16">
    <w:name w:val="xl116"/>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7">
    <w:name w:val="xl117"/>
    <w:basedOn w:val="Normal"/>
    <w:rsid w:val="00CE4502"/>
    <w:pPr>
      <w:pBdr>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18">
    <w:name w:val="xl118"/>
    <w:basedOn w:val="Normal"/>
    <w:rsid w:val="00CE4502"/>
    <w:pPr>
      <w:spacing w:before="100" w:beforeAutospacing="1" w:after="100" w:afterAutospacing="1"/>
      <w:jc w:val="right"/>
    </w:pPr>
    <w:rPr>
      <w:rFonts w:ascii="Times New Roman" w:eastAsia="Times New Roman" w:hAnsi="Times New Roman"/>
      <w:b/>
      <w:bCs/>
      <w:lang w:val="sr-Cyrl-RS" w:eastAsia="sr-Cyrl-RS"/>
    </w:rPr>
  </w:style>
  <w:style w:type="paragraph" w:customStyle="1" w:styleId="xl119">
    <w:name w:val="xl119"/>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20">
    <w:name w:val="xl120"/>
    <w:basedOn w:val="Normal"/>
    <w:rsid w:val="00CE4502"/>
    <w:pPr>
      <w:pBdr>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21">
    <w:name w:val="xl121"/>
    <w:basedOn w:val="Normal"/>
    <w:rsid w:val="00CE4502"/>
    <w:pPr>
      <w:pBdr>
        <w:bottom w:val="single" w:sz="4" w:space="0" w:color="auto"/>
      </w:pBdr>
      <w:spacing w:before="100" w:beforeAutospacing="1" w:after="100" w:afterAutospacing="1"/>
    </w:pPr>
    <w:rPr>
      <w:rFonts w:ascii="Times New Roman" w:eastAsia="Times New Roman" w:hAnsi="Times New Roman"/>
      <w:b/>
      <w:bCs/>
      <w:lang w:val="sr-Cyrl-RS" w:eastAsia="sr-Cyrl-RS"/>
    </w:rPr>
  </w:style>
  <w:style w:type="paragraph" w:customStyle="1" w:styleId="xl122">
    <w:name w:val="xl122"/>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23">
    <w:name w:val="xl123"/>
    <w:basedOn w:val="Normal"/>
    <w:rsid w:val="00CE4502"/>
    <w:pPr>
      <w:pBdr>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24">
    <w:name w:val="xl124"/>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25">
    <w:name w:val="xl125"/>
    <w:basedOn w:val="Normal"/>
    <w:rsid w:val="00CE4502"/>
    <w:pPr>
      <w:pBdr>
        <w:left w:val="single" w:sz="4" w:space="0" w:color="auto"/>
      </w:pBdr>
      <w:spacing w:before="100" w:beforeAutospacing="1" w:after="100" w:afterAutospacing="1"/>
    </w:pPr>
    <w:rPr>
      <w:rFonts w:ascii="Times New Roman" w:eastAsia="Times New Roman" w:hAnsi="Times New Roman"/>
      <w:color w:val="FF0000"/>
      <w:lang w:val="sr-Cyrl-RS" w:eastAsia="sr-Cyrl-RS"/>
    </w:rPr>
  </w:style>
  <w:style w:type="paragraph" w:customStyle="1" w:styleId="xl126">
    <w:name w:val="xl126"/>
    <w:basedOn w:val="Normal"/>
    <w:rsid w:val="00CE4502"/>
    <w:pPr>
      <w:spacing w:before="100" w:beforeAutospacing="1" w:after="100" w:afterAutospacing="1"/>
    </w:pPr>
    <w:rPr>
      <w:rFonts w:ascii="Times New Roman" w:eastAsia="Times New Roman" w:hAnsi="Times New Roman"/>
      <w:color w:val="FF0000"/>
      <w:lang w:val="sr-Cyrl-RS" w:eastAsia="sr-Cyrl-RS"/>
    </w:rPr>
  </w:style>
  <w:style w:type="paragraph" w:customStyle="1" w:styleId="xl127">
    <w:name w:val="xl127"/>
    <w:basedOn w:val="Normal"/>
    <w:rsid w:val="00CE4502"/>
    <w:pPr>
      <w:pBdr>
        <w:right w:val="single" w:sz="4" w:space="0" w:color="auto"/>
      </w:pBdr>
      <w:spacing w:before="100" w:beforeAutospacing="1" w:after="100" w:afterAutospacing="1"/>
    </w:pPr>
    <w:rPr>
      <w:rFonts w:ascii="Times New Roman" w:eastAsia="Times New Roman" w:hAnsi="Times New Roman"/>
      <w:color w:val="FF0000"/>
      <w:lang w:val="sr-Cyrl-RS" w:eastAsia="sr-Cyrl-RS"/>
    </w:rPr>
  </w:style>
  <w:style w:type="paragraph" w:customStyle="1" w:styleId="xl128">
    <w:name w:val="xl128"/>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29">
    <w:name w:val="xl129"/>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30">
    <w:name w:val="xl130"/>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1">
    <w:name w:val="xl131"/>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2">
    <w:name w:val="xl132"/>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3">
    <w:name w:val="xl133"/>
    <w:basedOn w:val="Normal"/>
    <w:rsid w:val="00CE4502"/>
    <w:pPr>
      <w:pBdr>
        <w:lef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4">
    <w:name w:val="xl134"/>
    <w:basedOn w:val="Normal"/>
    <w:rsid w:val="00CE4502"/>
    <w:pP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5">
    <w:name w:val="xl135"/>
    <w:basedOn w:val="Normal"/>
    <w:rsid w:val="00CE4502"/>
    <w:pPr>
      <w:pBdr>
        <w:righ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6">
    <w:name w:val="xl136"/>
    <w:basedOn w:val="Normal"/>
    <w:rsid w:val="00CE450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lang w:val="sr-Cyrl-RS" w:eastAsia="sr-Cyrl-RS"/>
    </w:rPr>
  </w:style>
  <w:style w:type="paragraph" w:customStyle="1" w:styleId="xl137">
    <w:name w:val="xl137"/>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8">
    <w:name w:val="xl138"/>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39">
    <w:name w:val="xl139"/>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40">
    <w:name w:val="xl140"/>
    <w:basedOn w:val="Normal"/>
    <w:rsid w:val="00CE4502"/>
    <w:pPr>
      <w:pBdr>
        <w:left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41">
    <w:name w:val="xl141"/>
    <w:basedOn w:val="Normal"/>
    <w:rsid w:val="00CE4502"/>
    <w:pPr>
      <w:pBdr>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2">
    <w:name w:val="xl142"/>
    <w:basedOn w:val="Normal"/>
    <w:rsid w:val="00CE4502"/>
    <w:pPr>
      <w:pBdr>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3">
    <w:name w:val="xl143"/>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4">
    <w:name w:val="xl144"/>
    <w:basedOn w:val="Normal"/>
    <w:rsid w:val="00CE4502"/>
    <w:pPr>
      <w:pBdr>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5">
    <w:name w:val="xl145"/>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46">
    <w:name w:val="xl146"/>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47">
    <w:name w:val="xl147"/>
    <w:basedOn w:val="Normal"/>
    <w:rsid w:val="00CE4502"/>
    <w:pPr>
      <w:pBdr>
        <w:left w:val="single" w:sz="4" w:space="0" w:color="auto"/>
      </w:pBd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48">
    <w:name w:val="xl148"/>
    <w:basedOn w:val="Normal"/>
    <w:rsid w:val="00CE4502"/>
    <w:pP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49">
    <w:name w:val="xl149"/>
    <w:basedOn w:val="Normal"/>
    <w:rsid w:val="00CE4502"/>
    <w:pPr>
      <w:pBdr>
        <w:right w:val="single" w:sz="4" w:space="0" w:color="auto"/>
      </w:pBd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50">
    <w:name w:val="xl150"/>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1">
    <w:name w:val="xl151"/>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b/>
      <w:bCs/>
      <w:lang w:val="sr-Cyrl-RS" w:eastAsia="sr-Cyrl-RS"/>
    </w:rPr>
  </w:style>
  <w:style w:type="paragraph" w:customStyle="1" w:styleId="xl152">
    <w:name w:val="xl152"/>
    <w:basedOn w:val="Normal"/>
    <w:rsid w:val="00CE4502"/>
    <w:pPr>
      <w:pBdr>
        <w:left w:val="single" w:sz="4" w:space="0" w:color="auto"/>
      </w:pBd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3">
    <w:name w:val="xl153"/>
    <w:basedOn w:val="Normal"/>
    <w:rsid w:val="00CE4502"/>
    <w:pP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4">
    <w:name w:val="xl154"/>
    <w:basedOn w:val="Normal"/>
    <w:rsid w:val="00CE4502"/>
    <w:pPr>
      <w:pBdr>
        <w:right w:val="single" w:sz="4" w:space="0" w:color="auto"/>
      </w:pBd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5">
    <w:name w:val="xl155"/>
    <w:basedOn w:val="Normal"/>
    <w:rsid w:val="00CE4502"/>
    <w:pPr>
      <w:pBdr>
        <w:lef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6">
    <w:name w:val="xl156"/>
    <w:basedOn w:val="Normal"/>
    <w:rsid w:val="00CE4502"/>
    <w:pP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7">
    <w:name w:val="xl157"/>
    <w:basedOn w:val="Normal"/>
    <w:rsid w:val="00CE4502"/>
    <w:pPr>
      <w:pBdr>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8">
    <w:name w:val="xl158"/>
    <w:basedOn w:val="Normal"/>
    <w:rsid w:val="00CE4502"/>
    <w:pPr>
      <w:spacing w:before="100" w:beforeAutospacing="1" w:after="100" w:afterAutospacing="1"/>
      <w:jc w:val="right"/>
    </w:pPr>
    <w:rPr>
      <w:rFonts w:ascii="Times New Roman" w:eastAsia="Times New Roman" w:hAnsi="Times New Roman"/>
      <w:b/>
      <w:bCs/>
      <w:lang w:val="sr-Cyrl-RS" w:eastAsia="sr-Cyrl-RS"/>
    </w:rPr>
  </w:style>
  <w:style w:type="paragraph" w:customStyle="1" w:styleId="xl159">
    <w:name w:val="xl159"/>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60">
    <w:name w:val="xl160"/>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1">
    <w:name w:val="xl161"/>
    <w:basedOn w:val="Normal"/>
    <w:rsid w:val="00CE4502"/>
    <w:pPr>
      <w:pBdr>
        <w:top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2">
    <w:name w:val="xl162"/>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3">
    <w:name w:val="xl163"/>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4">
    <w:name w:val="xl164"/>
    <w:basedOn w:val="Normal"/>
    <w:rsid w:val="00CE4502"/>
    <w:pPr>
      <w:pBdr>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5">
    <w:name w:val="xl165"/>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6">
    <w:name w:val="xl166"/>
    <w:basedOn w:val="Normal"/>
    <w:rsid w:val="00CE4502"/>
    <w:pPr>
      <w:pBdr>
        <w:top w:val="single" w:sz="4" w:space="0" w:color="auto"/>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7">
    <w:name w:val="xl167"/>
    <w:basedOn w:val="Normal"/>
    <w:rsid w:val="00CE4502"/>
    <w:pPr>
      <w:pBdr>
        <w:top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8">
    <w:name w:val="xl168"/>
    <w:basedOn w:val="Normal"/>
    <w:rsid w:val="00CE4502"/>
    <w:pPr>
      <w:pBdr>
        <w:top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9">
    <w:name w:val="xl169"/>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0">
    <w:name w:val="xl170"/>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71">
    <w:name w:val="xl171"/>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2">
    <w:name w:val="xl172"/>
    <w:basedOn w:val="Normal"/>
    <w:rsid w:val="00CE4502"/>
    <w:pPr>
      <w:spacing w:before="100" w:beforeAutospacing="1" w:after="100" w:afterAutospacing="1"/>
    </w:pPr>
    <w:rPr>
      <w:rFonts w:ascii="Times New Roman" w:eastAsia="Times New Roman" w:hAnsi="Times New Roman"/>
      <w:b/>
      <w:bCs/>
      <w:lang w:val="sr-Cyrl-RS" w:eastAsia="sr-Cyrl-RS"/>
    </w:rPr>
  </w:style>
  <w:style w:type="paragraph" w:customStyle="1" w:styleId="xl173">
    <w:name w:val="xl173"/>
    <w:basedOn w:val="Normal"/>
    <w:rsid w:val="00CE4502"/>
    <w:pPr>
      <w:spacing w:before="100" w:beforeAutospacing="1" w:after="100" w:afterAutospacing="1"/>
      <w:jc w:val="center"/>
    </w:pPr>
    <w:rPr>
      <w:rFonts w:ascii="Times New Roman" w:eastAsia="Times New Roman" w:hAnsi="Times New Roman"/>
      <w:lang w:val="sr-Cyrl-RS" w:eastAsia="sr-Cyrl-RS"/>
    </w:rPr>
  </w:style>
  <w:style w:type="paragraph" w:customStyle="1" w:styleId="xl174">
    <w:name w:val="xl174"/>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75">
    <w:name w:val="xl175"/>
    <w:basedOn w:val="Normal"/>
    <w:rsid w:val="00CE4502"/>
    <w:pPr>
      <w:pBdr>
        <w:left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6">
    <w:name w:val="xl176"/>
    <w:basedOn w:val="Normal"/>
    <w:rsid w:val="00CE4502"/>
    <w:pPr>
      <w:pBdr>
        <w:left w:val="single" w:sz="4" w:space="0" w:color="auto"/>
      </w:pBdr>
      <w:spacing w:before="100" w:beforeAutospacing="1" w:after="100" w:afterAutospacing="1"/>
      <w:jc w:val="center"/>
    </w:pPr>
    <w:rPr>
      <w:rFonts w:ascii="Times New Roman" w:eastAsia="Times New Roman" w:hAnsi="Times New Roman"/>
      <w:color w:val="FF0000"/>
      <w:lang w:val="sr-Cyrl-RS" w:eastAsia="sr-Cyrl-RS"/>
    </w:rPr>
  </w:style>
  <w:style w:type="paragraph" w:customStyle="1" w:styleId="xl177">
    <w:name w:val="xl177"/>
    <w:basedOn w:val="Normal"/>
    <w:rsid w:val="00CE4502"/>
    <w:pPr>
      <w:spacing w:before="100" w:beforeAutospacing="1" w:after="100" w:afterAutospacing="1"/>
      <w:jc w:val="center"/>
    </w:pPr>
    <w:rPr>
      <w:rFonts w:ascii="Times New Roman" w:eastAsia="Times New Roman" w:hAnsi="Times New Roman"/>
      <w:color w:val="FF0000"/>
      <w:lang w:val="sr-Cyrl-RS" w:eastAsia="sr-Cyrl-RS"/>
    </w:rPr>
  </w:style>
  <w:style w:type="paragraph" w:customStyle="1" w:styleId="xl178">
    <w:name w:val="xl178"/>
    <w:basedOn w:val="Normal"/>
    <w:rsid w:val="00CE450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9">
    <w:name w:val="xl179"/>
    <w:basedOn w:val="Normal"/>
    <w:rsid w:val="00CE4502"/>
    <w:pPr>
      <w:pBdr>
        <w:left w:val="single" w:sz="4" w:space="0" w:color="auto"/>
        <w:bottom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0">
    <w:name w:val="xl180"/>
    <w:basedOn w:val="Normal"/>
    <w:rsid w:val="00CE4502"/>
    <w:pPr>
      <w:pBdr>
        <w:bottom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1">
    <w:name w:val="xl181"/>
    <w:basedOn w:val="Normal"/>
    <w:rsid w:val="00CE4502"/>
    <w:pPr>
      <w:pBdr>
        <w:bottom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2">
    <w:name w:val="xl182"/>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83">
    <w:name w:val="xl183"/>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4">
    <w:name w:val="xl184"/>
    <w:basedOn w:val="Normal"/>
    <w:rsid w:val="00CE4502"/>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5">
    <w:name w:val="xl185"/>
    <w:basedOn w:val="Normal"/>
    <w:rsid w:val="00CE4502"/>
    <w:pPr>
      <w:pBdr>
        <w:top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6">
    <w:name w:val="xl186"/>
    <w:basedOn w:val="Normal"/>
    <w:rsid w:val="00CE450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7">
    <w:name w:val="xl187"/>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8">
    <w:name w:val="xl188"/>
    <w:basedOn w:val="Normal"/>
    <w:rsid w:val="00CE4502"/>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9">
    <w:name w:val="xl189"/>
    <w:basedOn w:val="Normal"/>
    <w:rsid w:val="00CE4502"/>
    <w:pPr>
      <w:pBdr>
        <w:top w:val="single" w:sz="4" w:space="0" w:color="auto"/>
        <w:bottom w:val="single" w:sz="8"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90">
    <w:name w:val="xl190"/>
    <w:basedOn w:val="Normal"/>
    <w:rsid w:val="00CE4502"/>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91">
    <w:name w:val="xl191"/>
    <w:basedOn w:val="Normal"/>
    <w:rsid w:val="00CE4502"/>
    <w:pPr>
      <w:spacing w:before="100" w:beforeAutospacing="1" w:after="100" w:afterAutospacing="1"/>
    </w:pPr>
    <w:rPr>
      <w:rFonts w:ascii="Times New Roman" w:eastAsia="Times New Roman" w:hAnsi="Times New Roman"/>
      <w:b/>
      <w:bCs/>
      <w:lang w:val="sr-Cyrl-RS" w:eastAsia="sr-Cyrl-RS"/>
    </w:rPr>
  </w:style>
  <w:style w:type="paragraph" w:customStyle="1" w:styleId="xl192">
    <w:name w:val="xl192"/>
    <w:basedOn w:val="Normal"/>
    <w:rsid w:val="00CE4502"/>
    <w:pPr>
      <w:spacing w:before="100" w:beforeAutospacing="1" w:after="100" w:afterAutospacing="1"/>
      <w:jc w:val="right"/>
      <w:textAlignment w:val="center"/>
    </w:pPr>
    <w:rPr>
      <w:rFonts w:ascii="Times New Roman" w:eastAsia="Times New Roman" w:hAnsi="Times New Roman"/>
      <w:lang w:val="sr-Cyrl-RS" w:eastAsia="sr-Cyrl-RS"/>
    </w:rPr>
  </w:style>
  <w:style w:type="paragraph" w:customStyle="1" w:styleId="xl193">
    <w:name w:val="xl193"/>
    <w:basedOn w:val="Normal"/>
    <w:rsid w:val="00CE450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4">
    <w:name w:val="xl194"/>
    <w:basedOn w:val="Normal"/>
    <w:rsid w:val="00CE450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5">
    <w:name w:val="xl195"/>
    <w:basedOn w:val="Normal"/>
    <w:rsid w:val="00CE450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6">
    <w:name w:val="xl196"/>
    <w:basedOn w:val="Normal"/>
    <w:rsid w:val="00CE45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font6">
    <w:name w:val="font6"/>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65">
    <w:name w:val="xl65"/>
    <w:basedOn w:val="Normal"/>
    <w:rsid w:val="00CE4502"/>
    <w:pPr>
      <w:spacing w:before="100" w:beforeAutospacing="1" w:after="100" w:afterAutospacing="1"/>
    </w:pPr>
    <w:rPr>
      <w:rFonts w:ascii="Times New Roman" w:eastAsia="Times New Roman" w:hAnsi="Times New Roman"/>
      <w:sz w:val="24"/>
      <w:szCs w:val="24"/>
      <w:lang w:val="sr-Cyrl-RS" w:eastAsia="sr-Cyrl-RS"/>
    </w:rPr>
  </w:style>
  <w:style w:type="paragraph" w:customStyle="1" w:styleId="xl66">
    <w:name w:val="xl66"/>
    <w:basedOn w:val="Normal"/>
    <w:rsid w:val="00CE4502"/>
    <w:pPr>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67">
    <w:name w:val="xl67"/>
    <w:basedOn w:val="Normal"/>
    <w:rsid w:val="00CE4502"/>
    <w:pPr>
      <w:spacing w:before="100" w:beforeAutospacing="1" w:after="100" w:afterAutospacing="1"/>
    </w:pPr>
    <w:rPr>
      <w:rFonts w:ascii="Times New Roman" w:eastAsia="Times New Roman" w:hAnsi="Times New Roman"/>
      <w:sz w:val="28"/>
      <w:szCs w:val="28"/>
      <w:lang w:val="sr-Cyrl-RS" w:eastAsia="sr-Cyrl-RS"/>
    </w:rPr>
  </w:style>
  <w:style w:type="paragraph" w:customStyle="1" w:styleId="xl68">
    <w:name w:val="xl68"/>
    <w:basedOn w:val="Normal"/>
    <w:rsid w:val="00CE4502"/>
    <w:pPr>
      <w:spacing w:before="100" w:beforeAutospacing="1" w:after="100" w:afterAutospacing="1"/>
      <w:jc w:val="center"/>
    </w:pPr>
    <w:rPr>
      <w:rFonts w:ascii="Times New Roman" w:eastAsia="Times New Roman" w:hAnsi="Times New Roman"/>
      <w:sz w:val="28"/>
      <w:szCs w:val="28"/>
      <w:lang w:val="sr-Cyrl-RS" w:eastAsia="sr-Cyrl-RS"/>
    </w:rPr>
  </w:style>
  <w:style w:type="paragraph" w:customStyle="1" w:styleId="xl69">
    <w:name w:val="xl69"/>
    <w:basedOn w:val="Normal"/>
    <w:rsid w:val="00CE4502"/>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70">
    <w:name w:val="xl70"/>
    <w:basedOn w:val="Normal"/>
    <w:rsid w:val="00CE4502"/>
    <w:pPr>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71">
    <w:name w:val="xl71"/>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72">
    <w:name w:val="xl72"/>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73">
    <w:name w:val="xl73"/>
    <w:basedOn w:val="Normal"/>
    <w:rsid w:val="00CE4502"/>
    <w:pPr>
      <w:shd w:val="clear" w:color="000000" w:fill="00CCFF"/>
      <w:spacing w:before="100" w:beforeAutospacing="1" w:after="100" w:afterAutospacing="1"/>
    </w:pPr>
    <w:rPr>
      <w:rFonts w:ascii="Times New Roman" w:eastAsia="Times New Roman" w:hAnsi="Times New Roman"/>
      <w:color w:val="FF0000"/>
      <w:sz w:val="24"/>
      <w:szCs w:val="24"/>
      <w:lang w:val="sr-Cyrl-RS" w:eastAsia="sr-Cyrl-RS"/>
    </w:rPr>
  </w:style>
  <w:style w:type="paragraph" w:customStyle="1" w:styleId="xl74">
    <w:name w:val="xl74"/>
    <w:basedOn w:val="Normal"/>
    <w:rsid w:val="00CE4502"/>
    <w:pP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75">
    <w:name w:val="xl75"/>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76">
    <w:name w:val="xl76"/>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77">
    <w:name w:val="xl77"/>
    <w:basedOn w:val="Normal"/>
    <w:rsid w:val="00CE4502"/>
    <w:pPr>
      <w:spacing w:before="100" w:beforeAutospacing="1" w:after="100" w:afterAutospacing="1"/>
      <w:jc w:val="center"/>
    </w:pPr>
    <w:rPr>
      <w:rFonts w:ascii="Times New Roman" w:eastAsia="Times New Roman" w:hAnsi="Times New Roman"/>
      <w:lang w:val="sr-Cyrl-RS" w:eastAsia="sr-Cyrl-RS"/>
    </w:rPr>
  </w:style>
  <w:style w:type="paragraph" w:customStyle="1" w:styleId="xl78">
    <w:name w:val="xl78"/>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79">
    <w:name w:val="xl79"/>
    <w:basedOn w:val="Normal"/>
    <w:rsid w:val="00CE4502"/>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0">
    <w:name w:val="xl80"/>
    <w:basedOn w:val="Normal"/>
    <w:rsid w:val="00CE4502"/>
    <w:pPr>
      <w:pBdr>
        <w:top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1">
    <w:name w:val="xl81"/>
    <w:basedOn w:val="Normal"/>
    <w:rsid w:val="00CE450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2">
    <w:name w:val="xl82"/>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3">
    <w:name w:val="xl83"/>
    <w:basedOn w:val="Normal"/>
    <w:rsid w:val="00CE450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4">
    <w:name w:val="xl84"/>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5">
    <w:name w:val="xl85"/>
    <w:basedOn w:val="Normal"/>
    <w:rsid w:val="00CE450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6">
    <w:name w:val="xl86"/>
    <w:basedOn w:val="Normal"/>
    <w:rsid w:val="00CE4502"/>
    <w:pPr>
      <w:pBdr>
        <w:bottom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7">
    <w:name w:val="xl87"/>
    <w:basedOn w:val="Normal"/>
    <w:rsid w:val="00CE450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8">
    <w:name w:val="xl88"/>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89">
    <w:name w:val="xl89"/>
    <w:basedOn w:val="Normal"/>
    <w:rsid w:val="00CE45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90">
    <w:name w:val="xl90"/>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1">
    <w:name w:val="xl91"/>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2">
    <w:name w:val="xl92"/>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93">
    <w:name w:val="xl93"/>
    <w:basedOn w:val="Normal"/>
    <w:rsid w:val="00CE4502"/>
    <w:pPr>
      <w:pBdr>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4">
    <w:name w:val="xl94"/>
    <w:basedOn w:val="Normal"/>
    <w:rsid w:val="00CE4502"/>
    <w:pPr>
      <w:pBdr>
        <w:bottom w:val="single" w:sz="4" w:space="0" w:color="auto"/>
      </w:pBdr>
      <w:spacing w:before="100" w:beforeAutospacing="1" w:after="100" w:afterAutospacing="1"/>
      <w:textAlignment w:val="center"/>
    </w:pPr>
    <w:rPr>
      <w:rFonts w:ascii="Times New Roman" w:eastAsia="Times New Roman" w:hAnsi="Times New Roman"/>
      <w:b/>
      <w:bCs/>
      <w:lang w:val="sr-Cyrl-RS" w:eastAsia="sr-Cyrl-RS"/>
    </w:rPr>
  </w:style>
  <w:style w:type="paragraph" w:customStyle="1" w:styleId="xl95">
    <w:name w:val="xl95"/>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6">
    <w:name w:val="xl96"/>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7">
    <w:name w:val="xl97"/>
    <w:basedOn w:val="Normal"/>
    <w:rsid w:val="00CE4502"/>
    <w:pPr>
      <w:pBdr>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8">
    <w:name w:val="xl98"/>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99">
    <w:name w:val="xl99"/>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0">
    <w:name w:val="xl100"/>
    <w:basedOn w:val="Normal"/>
    <w:rsid w:val="00CE4502"/>
    <w:pPr>
      <w:pBdr>
        <w:top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1">
    <w:name w:val="xl101"/>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2">
    <w:name w:val="xl102"/>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3">
    <w:name w:val="xl103"/>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4">
    <w:name w:val="xl104"/>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5">
    <w:name w:val="xl105"/>
    <w:basedOn w:val="Normal"/>
    <w:rsid w:val="00CE450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06">
    <w:name w:val="xl106"/>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7">
    <w:name w:val="xl107"/>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8">
    <w:name w:val="xl108"/>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09">
    <w:name w:val="xl109"/>
    <w:basedOn w:val="Normal"/>
    <w:rsid w:val="00CE4502"/>
    <w:pPr>
      <w:pBdr>
        <w:lef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110">
    <w:name w:val="xl110"/>
    <w:basedOn w:val="Normal"/>
    <w:rsid w:val="00CE4502"/>
    <w:pPr>
      <w:pBdr>
        <w:right w:val="single" w:sz="4" w:space="0" w:color="auto"/>
      </w:pBdr>
      <w:spacing w:before="100" w:beforeAutospacing="1" w:after="100" w:afterAutospacing="1"/>
      <w:jc w:val="center"/>
      <w:textAlignment w:val="center"/>
    </w:pPr>
    <w:rPr>
      <w:rFonts w:ascii="Times New Roman" w:eastAsia="Times New Roman" w:hAnsi="Times New Roman"/>
      <w:lang w:val="sr-Cyrl-RS" w:eastAsia="sr-Cyrl-RS"/>
    </w:rPr>
  </w:style>
  <w:style w:type="paragraph" w:customStyle="1" w:styleId="xl111">
    <w:name w:val="xl111"/>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12">
    <w:name w:val="xl112"/>
    <w:basedOn w:val="Normal"/>
    <w:rsid w:val="00CE4502"/>
    <w:pPr>
      <w:pBdr>
        <w:top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13">
    <w:name w:val="xl113"/>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4">
    <w:name w:val="xl114"/>
    <w:basedOn w:val="Normal"/>
    <w:rsid w:val="00CE4502"/>
    <w:pPr>
      <w:pBdr>
        <w:top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5">
    <w:name w:val="xl115"/>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16">
    <w:name w:val="xl116"/>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17">
    <w:name w:val="xl117"/>
    <w:basedOn w:val="Normal"/>
    <w:rsid w:val="00CE4502"/>
    <w:pPr>
      <w:pBdr>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18">
    <w:name w:val="xl118"/>
    <w:basedOn w:val="Normal"/>
    <w:rsid w:val="00CE4502"/>
    <w:pPr>
      <w:spacing w:before="100" w:beforeAutospacing="1" w:after="100" w:afterAutospacing="1"/>
      <w:jc w:val="right"/>
    </w:pPr>
    <w:rPr>
      <w:rFonts w:ascii="Times New Roman" w:eastAsia="Times New Roman" w:hAnsi="Times New Roman"/>
      <w:b/>
      <w:bCs/>
      <w:lang w:val="sr-Cyrl-RS" w:eastAsia="sr-Cyrl-RS"/>
    </w:rPr>
  </w:style>
  <w:style w:type="paragraph" w:customStyle="1" w:styleId="xl119">
    <w:name w:val="xl119"/>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20">
    <w:name w:val="xl120"/>
    <w:basedOn w:val="Normal"/>
    <w:rsid w:val="00CE4502"/>
    <w:pPr>
      <w:pBdr>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21">
    <w:name w:val="xl121"/>
    <w:basedOn w:val="Normal"/>
    <w:rsid w:val="00CE4502"/>
    <w:pPr>
      <w:pBdr>
        <w:bottom w:val="single" w:sz="4" w:space="0" w:color="auto"/>
      </w:pBdr>
      <w:spacing w:before="100" w:beforeAutospacing="1" w:after="100" w:afterAutospacing="1"/>
    </w:pPr>
    <w:rPr>
      <w:rFonts w:ascii="Times New Roman" w:eastAsia="Times New Roman" w:hAnsi="Times New Roman"/>
      <w:b/>
      <w:bCs/>
      <w:lang w:val="sr-Cyrl-RS" w:eastAsia="sr-Cyrl-RS"/>
    </w:rPr>
  </w:style>
  <w:style w:type="paragraph" w:customStyle="1" w:styleId="xl122">
    <w:name w:val="xl122"/>
    <w:basedOn w:val="Normal"/>
    <w:rsid w:val="00CE4502"/>
    <w:pPr>
      <w:pBdr>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23">
    <w:name w:val="xl123"/>
    <w:basedOn w:val="Normal"/>
    <w:rsid w:val="00CE4502"/>
    <w:pPr>
      <w:pBdr>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24">
    <w:name w:val="xl124"/>
    <w:basedOn w:val="Normal"/>
    <w:rsid w:val="00CE4502"/>
    <w:pPr>
      <w:pBdr>
        <w:left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25">
    <w:name w:val="xl125"/>
    <w:basedOn w:val="Normal"/>
    <w:rsid w:val="00CE4502"/>
    <w:pPr>
      <w:pBdr>
        <w:left w:val="single" w:sz="4" w:space="0" w:color="auto"/>
      </w:pBdr>
      <w:spacing w:before="100" w:beforeAutospacing="1" w:after="100" w:afterAutospacing="1"/>
    </w:pPr>
    <w:rPr>
      <w:rFonts w:ascii="Times New Roman" w:eastAsia="Times New Roman" w:hAnsi="Times New Roman"/>
      <w:color w:val="FF0000"/>
      <w:lang w:val="sr-Cyrl-RS" w:eastAsia="sr-Cyrl-RS"/>
    </w:rPr>
  </w:style>
  <w:style w:type="paragraph" w:customStyle="1" w:styleId="xl126">
    <w:name w:val="xl126"/>
    <w:basedOn w:val="Normal"/>
    <w:rsid w:val="00CE4502"/>
    <w:pPr>
      <w:spacing w:before="100" w:beforeAutospacing="1" w:after="100" w:afterAutospacing="1"/>
    </w:pPr>
    <w:rPr>
      <w:rFonts w:ascii="Times New Roman" w:eastAsia="Times New Roman" w:hAnsi="Times New Roman"/>
      <w:color w:val="FF0000"/>
      <w:lang w:val="sr-Cyrl-RS" w:eastAsia="sr-Cyrl-RS"/>
    </w:rPr>
  </w:style>
  <w:style w:type="paragraph" w:customStyle="1" w:styleId="xl127">
    <w:name w:val="xl127"/>
    <w:basedOn w:val="Normal"/>
    <w:rsid w:val="00CE4502"/>
    <w:pPr>
      <w:pBdr>
        <w:right w:val="single" w:sz="4" w:space="0" w:color="auto"/>
      </w:pBdr>
      <w:spacing w:before="100" w:beforeAutospacing="1" w:after="100" w:afterAutospacing="1"/>
    </w:pPr>
    <w:rPr>
      <w:rFonts w:ascii="Times New Roman" w:eastAsia="Times New Roman" w:hAnsi="Times New Roman"/>
      <w:color w:val="FF0000"/>
      <w:lang w:val="sr-Cyrl-RS" w:eastAsia="sr-Cyrl-RS"/>
    </w:rPr>
  </w:style>
  <w:style w:type="paragraph" w:customStyle="1" w:styleId="xl128">
    <w:name w:val="xl128"/>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29">
    <w:name w:val="xl129"/>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30">
    <w:name w:val="xl130"/>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1">
    <w:name w:val="xl131"/>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2">
    <w:name w:val="xl132"/>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3">
    <w:name w:val="xl133"/>
    <w:basedOn w:val="Normal"/>
    <w:rsid w:val="00CE4502"/>
    <w:pPr>
      <w:pBdr>
        <w:lef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4">
    <w:name w:val="xl134"/>
    <w:basedOn w:val="Normal"/>
    <w:rsid w:val="00CE4502"/>
    <w:pP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5">
    <w:name w:val="xl135"/>
    <w:basedOn w:val="Normal"/>
    <w:rsid w:val="00CE4502"/>
    <w:pPr>
      <w:pBdr>
        <w:right w:val="single" w:sz="4" w:space="0" w:color="auto"/>
      </w:pBdr>
      <w:spacing w:before="100" w:beforeAutospacing="1" w:after="100" w:afterAutospacing="1"/>
      <w:textAlignment w:val="center"/>
    </w:pPr>
    <w:rPr>
      <w:rFonts w:ascii="Times New Roman" w:eastAsia="Times New Roman" w:hAnsi="Times New Roman"/>
      <w:lang w:val="sr-Cyrl-RS" w:eastAsia="sr-Cyrl-RS"/>
    </w:rPr>
  </w:style>
  <w:style w:type="paragraph" w:customStyle="1" w:styleId="xl136">
    <w:name w:val="xl136"/>
    <w:basedOn w:val="Normal"/>
    <w:rsid w:val="00CE450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lang w:val="sr-Cyrl-RS" w:eastAsia="sr-Cyrl-RS"/>
    </w:rPr>
  </w:style>
  <w:style w:type="paragraph" w:customStyle="1" w:styleId="xl137">
    <w:name w:val="xl137"/>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38">
    <w:name w:val="xl138"/>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39">
    <w:name w:val="xl139"/>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40">
    <w:name w:val="xl140"/>
    <w:basedOn w:val="Normal"/>
    <w:rsid w:val="00CE4502"/>
    <w:pPr>
      <w:pBdr>
        <w:left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41">
    <w:name w:val="xl141"/>
    <w:basedOn w:val="Normal"/>
    <w:rsid w:val="00CE4502"/>
    <w:pPr>
      <w:pBdr>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2">
    <w:name w:val="xl142"/>
    <w:basedOn w:val="Normal"/>
    <w:rsid w:val="00CE4502"/>
    <w:pPr>
      <w:pBdr>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3">
    <w:name w:val="xl143"/>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4">
    <w:name w:val="xl144"/>
    <w:basedOn w:val="Normal"/>
    <w:rsid w:val="00CE4502"/>
    <w:pPr>
      <w:pBdr>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45">
    <w:name w:val="xl145"/>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46">
    <w:name w:val="xl146"/>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47">
    <w:name w:val="xl147"/>
    <w:basedOn w:val="Normal"/>
    <w:rsid w:val="00CE4502"/>
    <w:pPr>
      <w:pBdr>
        <w:left w:val="single" w:sz="4" w:space="0" w:color="auto"/>
      </w:pBd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48">
    <w:name w:val="xl148"/>
    <w:basedOn w:val="Normal"/>
    <w:rsid w:val="00CE4502"/>
    <w:pP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49">
    <w:name w:val="xl149"/>
    <w:basedOn w:val="Normal"/>
    <w:rsid w:val="00CE4502"/>
    <w:pPr>
      <w:pBdr>
        <w:right w:val="single" w:sz="4" w:space="0" w:color="auto"/>
      </w:pBdr>
      <w:shd w:val="clear" w:color="000000" w:fill="00CCFF"/>
      <w:spacing w:before="100" w:beforeAutospacing="1" w:after="100" w:afterAutospacing="1"/>
    </w:pPr>
    <w:rPr>
      <w:rFonts w:ascii="Times New Roman" w:eastAsia="Times New Roman" w:hAnsi="Times New Roman"/>
      <w:b/>
      <w:bCs/>
      <w:lang w:val="sr-Cyrl-RS" w:eastAsia="sr-Cyrl-RS"/>
    </w:rPr>
  </w:style>
  <w:style w:type="paragraph" w:customStyle="1" w:styleId="xl150">
    <w:name w:val="xl150"/>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1">
    <w:name w:val="xl151"/>
    <w:basedOn w:val="Normal"/>
    <w:rsid w:val="00CE4502"/>
    <w:pPr>
      <w:pBdr>
        <w:left w:val="single" w:sz="4" w:space="0" w:color="auto"/>
        <w:right w:val="single" w:sz="4" w:space="0" w:color="auto"/>
      </w:pBdr>
      <w:shd w:val="clear" w:color="000000" w:fill="00CCFF"/>
      <w:spacing w:before="100" w:beforeAutospacing="1" w:after="100" w:afterAutospacing="1"/>
      <w:jc w:val="center"/>
    </w:pPr>
    <w:rPr>
      <w:rFonts w:ascii="Times New Roman" w:eastAsia="Times New Roman" w:hAnsi="Times New Roman"/>
      <w:b/>
      <w:bCs/>
      <w:lang w:val="sr-Cyrl-RS" w:eastAsia="sr-Cyrl-RS"/>
    </w:rPr>
  </w:style>
  <w:style w:type="paragraph" w:customStyle="1" w:styleId="xl152">
    <w:name w:val="xl152"/>
    <w:basedOn w:val="Normal"/>
    <w:rsid w:val="00CE4502"/>
    <w:pPr>
      <w:pBdr>
        <w:left w:val="single" w:sz="4" w:space="0" w:color="auto"/>
      </w:pBd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3">
    <w:name w:val="xl153"/>
    <w:basedOn w:val="Normal"/>
    <w:rsid w:val="00CE4502"/>
    <w:pP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4">
    <w:name w:val="xl154"/>
    <w:basedOn w:val="Normal"/>
    <w:rsid w:val="00CE4502"/>
    <w:pPr>
      <w:pBdr>
        <w:right w:val="single" w:sz="4" w:space="0" w:color="auto"/>
      </w:pBdr>
      <w:shd w:val="clear" w:color="000000" w:fill="00CCFF"/>
      <w:spacing w:before="100" w:beforeAutospacing="1" w:after="100" w:afterAutospacing="1"/>
    </w:pPr>
    <w:rPr>
      <w:rFonts w:ascii="Times New Roman" w:eastAsia="Times New Roman" w:hAnsi="Times New Roman"/>
      <w:lang w:val="sr-Cyrl-RS" w:eastAsia="sr-Cyrl-RS"/>
    </w:rPr>
  </w:style>
  <w:style w:type="paragraph" w:customStyle="1" w:styleId="xl155">
    <w:name w:val="xl155"/>
    <w:basedOn w:val="Normal"/>
    <w:rsid w:val="00CE4502"/>
    <w:pPr>
      <w:pBdr>
        <w:lef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6">
    <w:name w:val="xl156"/>
    <w:basedOn w:val="Normal"/>
    <w:rsid w:val="00CE4502"/>
    <w:pP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7">
    <w:name w:val="xl157"/>
    <w:basedOn w:val="Normal"/>
    <w:rsid w:val="00CE4502"/>
    <w:pPr>
      <w:pBdr>
        <w:right w:val="single" w:sz="4" w:space="0" w:color="auto"/>
      </w:pBdr>
      <w:shd w:val="clear" w:color="000000" w:fill="00CCFF"/>
      <w:spacing w:before="100" w:beforeAutospacing="1" w:after="100" w:afterAutospacing="1"/>
      <w:jc w:val="center"/>
    </w:pPr>
    <w:rPr>
      <w:rFonts w:ascii="Times New Roman" w:eastAsia="Times New Roman" w:hAnsi="Times New Roman"/>
      <w:lang w:val="sr-Cyrl-RS" w:eastAsia="sr-Cyrl-RS"/>
    </w:rPr>
  </w:style>
  <w:style w:type="paragraph" w:customStyle="1" w:styleId="xl158">
    <w:name w:val="xl158"/>
    <w:basedOn w:val="Normal"/>
    <w:rsid w:val="00CE4502"/>
    <w:pPr>
      <w:spacing w:before="100" w:beforeAutospacing="1" w:after="100" w:afterAutospacing="1"/>
      <w:jc w:val="right"/>
    </w:pPr>
    <w:rPr>
      <w:rFonts w:ascii="Times New Roman" w:eastAsia="Times New Roman" w:hAnsi="Times New Roman"/>
      <w:b/>
      <w:bCs/>
      <w:lang w:val="sr-Cyrl-RS" w:eastAsia="sr-Cyrl-RS"/>
    </w:rPr>
  </w:style>
  <w:style w:type="paragraph" w:customStyle="1" w:styleId="xl159">
    <w:name w:val="xl159"/>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60">
    <w:name w:val="xl160"/>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1">
    <w:name w:val="xl161"/>
    <w:basedOn w:val="Normal"/>
    <w:rsid w:val="00CE4502"/>
    <w:pPr>
      <w:pBdr>
        <w:top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2">
    <w:name w:val="xl162"/>
    <w:basedOn w:val="Normal"/>
    <w:rsid w:val="00CE4502"/>
    <w:pPr>
      <w:pBdr>
        <w:top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3">
    <w:name w:val="xl163"/>
    <w:basedOn w:val="Normal"/>
    <w:rsid w:val="00CE450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4">
    <w:name w:val="xl164"/>
    <w:basedOn w:val="Normal"/>
    <w:rsid w:val="00CE4502"/>
    <w:pPr>
      <w:pBdr>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5">
    <w:name w:val="xl165"/>
    <w:basedOn w:val="Normal"/>
    <w:rsid w:val="00CE450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66">
    <w:name w:val="xl166"/>
    <w:basedOn w:val="Normal"/>
    <w:rsid w:val="00CE4502"/>
    <w:pPr>
      <w:pBdr>
        <w:top w:val="single" w:sz="4" w:space="0" w:color="auto"/>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7">
    <w:name w:val="xl167"/>
    <w:basedOn w:val="Normal"/>
    <w:rsid w:val="00CE4502"/>
    <w:pPr>
      <w:pBdr>
        <w:top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8">
    <w:name w:val="xl168"/>
    <w:basedOn w:val="Normal"/>
    <w:rsid w:val="00CE4502"/>
    <w:pPr>
      <w:pBdr>
        <w:top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69">
    <w:name w:val="xl169"/>
    <w:basedOn w:val="Normal"/>
    <w:rsid w:val="00CE4502"/>
    <w:pPr>
      <w:pBdr>
        <w:lef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0">
    <w:name w:val="xl170"/>
    <w:basedOn w:val="Normal"/>
    <w:rsid w:val="00CE4502"/>
    <w:pPr>
      <w:spacing w:before="100" w:beforeAutospacing="1" w:after="100" w:afterAutospacing="1"/>
    </w:pPr>
    <w:rPr>
      <w:rFonts w:ascii="Times New Roman" w:eastAsia="Times New Roman" w:hAnsi="Times New Roman"/>
      <w:lang w:val="sr-Cyrl-RS" w:eastAsia="sr-Cyrl-RS"/>
    </w:rPr>
  </w:style>
  <w:style w:type="paragraph" w:customStyle="1" w:styleId="xl171">
    <w:name w:val="xl171"/>
    <w:basedOn w:val="Normal"/>
    <w:rsid w:val="00CE4502"/>
    <w:pPr>
      <w:pBdr>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2">
    <w:name w:val="xl172"/>
    <w:basedOn w:val="Normal"/>
    <w:rsid w:val="00CE4502"/>
    <w:pPr>
      <w:spacing w:before="100" w:beforeAutospacing="1" w:after="100" w:afterAutospacing="1"/>
    </w:pPr>
    <w:rPr>
      <w:rFonts w:ascii="Times New Roman" w:eastAsia="Times New Roman" w:hAnsi="Times New Roman"/>
      <w:b/>
      <w:bCs/>
      <w:lang w:val="sr-Cyrl-RS" w:eastAsia="sr-Cyrl-RS"/>
    </w:rPr>
  </w:style>
  <w:style w:type="paragraph" w:customStyle="1" w:styleId="xl173">
    <w:name w:val="xl173"/>
    <w:basedOn w:val="Normal"/>
    <w:rsid w:val="00CE4502"/>
    <w:pPr>
      <w:spacing w:before="100" w:beforeAutospacing="1" w:after="100" w:afterAutospacing="1"/>
      <w:jc w:val="center"/>
    </w:pPr>
    <w:rPr>
      <w:rFonts w:ascii="Times New Roman" w:eastAsia="Times New Roman" w:hAnsi="Times New Roman"/>
      <w:lang w:val="sr-Cyrl-RS" w:eastAsia="sr-Cyrl-RS"/>
    </w:rPr>
  </w:style>
  <w:style w:type="paragraph" w:customStyle="1" w:styleId="xl174">
    <w:name w:val="xl174"/>
    <w:basedOn w:val="Normal"/>
    <w:rsid w:val="00CE4502"/>
    <w:pPr>
      <w:pBdr>
        <w:top w:val="single" w:sz="4" w:space="0" w:color="auto"/>
        <w:left w:val="single" w:sz="4" w:space="0" w:color="auto"/>
      </w:pBdr>
      <w:spacing w:before="100" w:beforeAutospacing="1" w:after="100" w:afterAutospacing="1"/>
      <w:jc w:val="center"/>
    </w:pPr>
    <w:rPr>
      <w:rFonts w:ascii="Times New Roman" w:eastAsia="Times New Roman" w:hAnsi="Times New Roman"/>
      <w:b/>
      <w:bCs/>
      <w:lang w:val="sr-Cyrl-RS" w:eastAsia="sr-Cyrl-RS"/>
    </w:rPr>
  </w:style>
  <w:style w:type="paragraph" w:customStyle="1" w:styleId="xl175">
    <w:name w:val="xl175"/>
    <w:basedOn w:val="Normal"/>
    <w:rsid w:val="00CE4502"/>
    <w:pPr>
      <w:pBdr>
        <w:left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6">
    <w:name w:val="xl176"/>
    <w:basedOn w:val="Normal"/>
    <w:rsid w:val="00CE4502"/>
    <w:pPr>
      <w:pBdr>
        <w:left w:val="single" w:sz="4" w:space="0" w:color="auto"/>
      </w:pBdr>
      <w:spacing w:before="100" w:beforeAutospacing="1" w:after="100" w:afterAutospacing="1"/>
      <w:jc w:val="center"/>
    </w:pPr>
    <w:rPr>
      <w:rFonts w:ascii="Times New Roman" w:eastAsia="Times New Roman" w:hAnsi="Times New Roman"/>
      <w:color w:val="FF0000"/>
      <w:lang w:val="sr-Cyrl-RS" w:eastAsia="sr-Cyrl-RS"/>
    </w:rPr>
  </w:style>
  <w:style w:type="paragraph" w:customStyle="1" w:styleId="xl177">
    <w:name w:val="xl177"/>
    <w:basedOn w:val="Normal"/>
    <w:rsid w:val="00CE4502"/>
    <w:pPr>
      <w:spacing w:before="100" w:beforeAutospacing="1" w:after="100" w:afterAutospacing="1"/>
      <w:jc w:val="center"/>
    </w:pPr>
    <w:rPr>
      <w:rFonts w:ascii="Times New Roman" w:eastAsia="Times New Roman" w:hAnsi="Times New Roman"/>
      <w:color w:val="FF0000"/>
      <w:lang w:val="sr-Cyrl-RS" w:eastAsia="sr-Cyrl-RS"/>
    </w:rPr>
  </w:style>
  <w:style w:type="paragraph" w:customStyle="1" w:styleId="xl178">
    <w:name w:val="xl178"/>
    <w:basedOn w:val="Normal"/>
    <w:rsid w:val="00CE450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79">
    <w:name w:val="xl179"/>
    <w:basedOn w:val="Normal"/>
    <w:rsid w:val="00CE4502"/>
    <w:pPr>
      <w:pBdr>
        <w:left w:val="single" w:sz="4" w:space="0" w:color="auto"/>
        <w:bottom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0">
    <w:name w:val="xl180"/>
    <w:basedOn w:val="Normal"/>
    <w:rsid w:val="00CE4502"/>
    <w:pPr>
      <w:pBdr>
        <w:bottom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1">
    <w:name w:val="xl181"/>
    <w:basedOn w:val="Normal"/>
    <w:rsid w:val="00CE4502"/>
    <w:pPr>
      <w:pBdr>
        <w:bottom w:val="single" w:sz="4" w:space="0" w:color="auto"/>
        <w:right w:val="single" w:sz="4" w:space="0" w:color="auto"/>
      </w:pBdr>
      <w:spacing w:before="100" w:beforeAutospacing="1" w:after="100" w:afterAutospacing="1"/>
    </w:pPr>
    <w:rPr>
      <w:rFonts w:ascii="Times New Roman" w:eastAsia="Times New Roman" w:hAnsi="Times New Roman"/>
      <w:lang w:val="sr-Cyrl-RS" w:eastAsia="sr-Cyrl-RS"/>
    </w:rPr>
  </w:style>
  <w:style w:type="paragraph" w:customStyle="1" w:styleId="xl182">
    <w:name w:val="xl182"/>
    <w:basedOn w:val="Normal"/>
    <w:rsid w:val="00CE4502"/>
    <w:pPr>
      <w:spacing w:before="100" w:beforeAutospacing="1" w:after="100" w:afterAutospacing="1"/>
      <w:jc w:val="center"/>
    </w:pPr>
    <w:rPr>
      <w:rFonts w:ascii="Times New Roman" w:eastAsia="Times New Roman" w:hAnsi="Times New Roman"/>
      <w:b/>
      <w:bCs/>
      <w:lang w:val="sr-Cyrl-RS" w:eastAsia="sr-Cyrl-RS"/>
    </w:rPr>
  </w:style>
  <w:style w:type="paragraph" w:customStyle="1" w:styleId="xl183">
    <w:name w:val="xl183"/>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4">
    <w:name w:val="xl184"/>
    <w:basedOn w:val="Normal"/>
    <w:rsid w:val="00CE4502"/>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5">
    <w:name w:val="xl185"/>
    <w:basedOn w:val="Normal"/>
    <w:rsid w:val="00CE4502"/>
    <w:pPr>
      <w:pBdr>
        <w:top w:val="single" w:sz="4" w:space="0" w:color="auto"/>
        <w:bottom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6">
    <w:name w:val="xl186"/>
    <w:basedOn w:val="Normal"/>
    <w:rsid w:val="00CE450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7">
    <w:name w:val="xl187"/>
    <w:basedOn w:val="Normal"/>
    <w:rsid w:val="00CE45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8">
    <w:name w:val="xl188"/>
    <w:basedOn w:val="Normal"/>
    <w:rsid w:val="00CE4502"/>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89">
    <w:name w:val="xl189"/>
    <w:basedOn w:val="Normal"/>
    <w:rsid w:val="00CE4502"/>
    <w:pPr>
      <w:pBdr>
        <w:top w:val="single" w:sz="4" w:space="0" w:color="auto"/>
        <w:bottom w:val="single" w:sz="8"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90">
    <w:name w:val="xl190"/>
    <w:basedOn w:val="Normal"/>
    <w:rsid w:val="00CE4502"/>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lang w:val="sr-Cyrl-RS" w:eastAsia="sr-Cyrl-RS"/>
    </w:rPr>
  </w:style>
  <w:style w:type="paragraph" w:customStyle="1" w:styleId="xl191">
    <w:name w:val="xl191"/>
    <w:basedOn w:val="Normal"/>
    <w:rsid w:val="00CE4502"/>
    <w:pPr>
      <w:spacing w:before="100" w:beforeAutospacing="1" w:after="100" w:afterAutospacing="1"/>
    </w:pPr>
    <w:rPr>
      <w:rFonts w:ascii="Times New Roman" w:eastAsia="Times New Roman" w:hAnsi="Times New Roman"/>
      <w:b/>
      <w:bCs/>
      <w:lang w:val="sr-Cyrl-RS" w:eastAsia="sr-Cyrl-RS"/>
    </w:rPr>
  </w:style>
  <w:style w:type="paragraph" w:customStyle="1" w:styleId="xl192">
    <w:name w:val="xl192"/>
    <w:basedOn w:val="Normal"/>
    <w:rsid w:val="00CE4502"/>
    <w:pPr>
      <w:spacing w:before="100" w:beforeAutospacing="1" w:after="100" w:afterAutospacing="1"/>
      <w:jc w:val="right"/>
      <w:textAlignment w:val="center"/>
    </w:pPr>
    <w:rPr>
      <w:rFonts w:ascii="Times New Roman" w:eastAsia="Times New Roman" w:hAnsi="Times New Roman"/>
      <w:lang w:val="sr-Cyrl-RS" w:eastAsia="sr-Cyrl-RS"/>
    </w:rPr>
  </w:style>
  <w:style w:type="paragraph" w:customStyle="1" w:styleId="xl193">
    <w:name w:val="xl193"/>
    <w:basedOn w:val="Normal"/>
    <w:rsid w:val="00CE450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4">
    <w:name w:val="xl194"/>
    <w:basedOn w:val="Normal"/>
    <w:rsid w:val="00CE450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5">
    <w:name w:val="xl195"/>
    <w:basedOn w:val="Normal"/>
    <w:rsid w:val="00CE450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 w:type="paragraph" w:customStyle="1" w:styleId="xl196">
    <w:name w:val="xl196"/>
    <w:basedOn w:val="Normal"/>
    <w:rsid w:val="00CE45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7897420">
      <w:bodyDiv w:val="1"/>
      <w:marLeft w:val="0"/>
      <w:marRight w:val="0"/>
      <w:marTop w:val="0"/>
      <w:marBottom w:val="0"/>
      <w:divBdr>
        <w:top w:val="none" w:sz="0" w:space="0" w:color="auto"/>
        <w:left w:val="none" w:sz="0" w:space="0" w:color="auto"/>
        <w:bottom w:val="none" w:sz="0" w:space="0" w:color="auto"/>
        <w:right w:val="none" w:sz="0" w:space="0" w:color="auto"/>
      </w:divBdr>
    </w:div>
    <w:div w:id="62219696">
      <w:bodyDiv w:val="1"/>
      <w:marLeft w:val="0"/>
      <w:marRight w:val="0"/>
      <w:marTop w:val="0"/>
      <w:marBottom w:val="0"/>
      <w:divBdr>
        <w:top w:val="none" w:sz="0" w:space="0" w:color="auto"/>
        <w:left w:val="none" w:sz="0" w:space="0" w:color="auto"/>
        <w:bottom w:val="none" w:sz="0" w:space="0" w:color="auto"/>
        <w:right w:val="none" w:sz="0" w:space="0" w:color="auto"/>
      </w:divBdr>
    </w:div>
    <w:div w:id="91366142">
      <w:bodyDiv w:val="1"/>
      <w:marLeft w:val="0"/>
      <w:marRight w:val="0"/>
      <w:marTop w:val="0"/>
      <w:marBottom w:val="0"/>
      <w:divBdr>
        <w:top w:val="none" w:sz="0" w:space="0" w:color="auto"/>
        <w:left w:val="none" w:sz="0" w:space="0" w:color="auto"/>
        <w:bottom w:val="none" w:sz="0" w:space="0" w:color="auto"/>
        <w:right w:val="none" w:sz="0" w:space="0" w:color="auto"/>
      </w:divBdr>
    </w:div>
    <w:div w:id="106973334">
      <w:bodyDiv w:val="1"/>
      <w:marLeft w:val="0"/>
      <w:marRight w:val="0"/>
      <w:marTop w:val="0"/>
      <w:marBottom w:val="0"/>
      <w:divBdr>
        <w:top w:val="none" w:sz="0" w:space="0" w:color="auto"/>
        <w:left w:val="none" w:sz="0" w:space="0" w:color="auto"/>
        <w:bottom w:val="none" w:sz="0" w:space="0" w:color="auto"/>
        <w:right w:val="none" w:sz="0" w:space="0" w:color="auto"/>
      </w:divBdr>
    </w:div>
    <w:div w:id="128717260">
      <w:bodyDiv w:val="1"/>
      <w:marLeft w:val="0"/>
      <w:marRight w:val="0"/>
      <w:marTop w:val="0"/>
      <w:marBottom w:val="0"/>
      <w:divBdr>
        <w:top w:val="none" w:sz="0" w:space="0" w:color="auto"/>
        <w:left w:val="none" w:sz="0" w:space="0" w:color="auto"/>
        <w:bottom w:val="none" w:sz="0" w:space="0" w:color="auto"/>
        <w:right w:val="none" w:sz="0" w:space="0" w:color="auto"/>
      </w:divBdr>
    </w:div>
    <w:div w:id="141433912">
      <w:bodyDiv w:val="1"/>
      <w:marLeft w:val="0"/>
      <w:marRight w:val="0"/>
      <w:marTop w:val="0"/>
      <w:marBottom w:val="0"/>
      <w:divBdr>
        <w:top w:val="none" w:sz="0" w:space="0" w:color="auto"/>
        <w:left w:val="none" w:sz="0" w:space="0" w:color="auto"/>
        <w:bottom w:val="none" w:sz="0" w:space="0" w:color="auto"/>
        <w:right w:val="none" w:sz="0" w:space="0" w:color="auto"/>
      </w:divBdr>
    </w:div>
    <w:div w:id="149756560">
      <w:bodyDiv w:val="1"/>
      <w:marLeft w:val="0"/>
      <w:marRight w:val="0"/>
      <w:marTop w:val="0"/>
      <w:marBottom w:val="0"/>
      <w:divBdr>
        <w:top w:val="none" w:sz="0" w:space="0" w:color="auto"/>
        <w:left w:val="none" w:sz="0" w:space="0" w:color="auto"/>
        <w:bottom w:val="none" w:sz="0" w:space="0" w:color="auto"/>
        <w:right w:val="none" w:sz="0" w:space="0" w:color="auto"/>
      </w:divBdr>
    </w:div>
    <w:div w:id="192964467">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23755992">
      <w:bodyDiv w:val="1"/>
      <w:marLeft w:val="0"/>
      <w:marRight w:val="0"/>
      <w:marTop w:val="0"/>
      <w:marBottom w:val="0"/>
      <w:divBdr>
        <w:top w:val="none" w:sz="0" w:space="0" w:color="auto"/>
        <w:left w:val="none" w:sz="0" w:space="0" w:color="auto"/>
        <w:bottom w:val="none" w:sz="0" w:space="0" w:color="auto"/>
        <w:right w:val="none" w:sz="0" w:space="0" w:color="auto"/>
      </w:divBdr>
    </w:div>
    <w:div w:id="235674883">
      <w:bodyDiv w:val="1"/>
      <w:marLeft w:val="0"/>
      <w:marRight w:val="0"/>
      <w:marTop w:val="0"/>
      <w:marBottom w:val="0"/>
      <w:divBdr>
        <w:top w:val="none" w:sz="0" w:space="0" w:color="auto"/>
        <w:left w:val="none" w:sz="0" w:space="0" w:color="auto"/>
        <w:bottom w:val="none" w:sz="0" w:space="0" w:color="auto"/>
        <w:right w:val="none" w:sz="0" w:space="0" w:color="auto"/>
      </w:divBdr>
    </w:div>
    <w:div w:id="247422886">
      <w:bodyDiv w:val="1"/>
      <w:marLeft w:val="0"/>
      <w:marRight w:val="0"/>
      <w:marTop w:val="0"/>
      <w:marBottom w:val="0"/>
      <w:divBdr>
        <w:top w:val="none" w:sz="0" w:space="0" w:color="auto"/>
        <w:left w:val="none" w:sz="0" w:space="0" w:color="auto"/>
        <w:bottom w:val="none" w:sz="0" w:space="0" w:color="auto"/>
        <w:right w:val="none" w:sz="0" w:space="0" w:color="auto"/>
      </w:divBdr>
    </w:div>
    <w:div w:id="285896665">
      <w:bodyDiv w:val="1"/>
      <w:marLeft w:val="0"/>
      <w:marRight w:val="0"/>
      <w:marTop w:val="0"/>
      <w:marBottom w:val="0"/>
      <w:divBdr>
        <w:top w:val="none" w:sz="0" w:space="0" w:color="auto"/>
        <w:left w:val="none" w:sz="0" w:space="0" w:color="auto"/>
        <w:bottom w:val="none" w:sz="0" w:space="0" w:color="auto"/>
        <w:right w:val="none" w:sz="0" w:space="0" w:color="auto"/>
      </w:divBdr>
    </w:div>
    <w:div w:id="332101264">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49071642">
      <w:bodyDiv w:val="1"/>
      <w:marLeft w:val="0"/>
      <w:marRight w:val="0"/>
      <w:marTop w:val="0"/>
      <w:marBottom w:val="0"/>
      <w:divBdr>
        <w:top w:val="none" w:sz="0" w:space="0" w:color="auto"/>
        <w:left w:val="none" w:sz="0" w:space="0" w:color="auto"/>
        <w:bottom w:val="none" w:sz="0" w:space="0" w:color="auto"/>
        <w:right w:val="none" w:sz="0" w:space="0" w:color="auto"/>
      </w:divBdr>
    </w:div>
    <w:div w:id="372388856">
      <w:bodyDiv w:val="1"/>
      <w:marLeft w:val="0"/>
      <w:marRight w:val="0"/>
      <w:marTop w:val="0"/>
      <w:marBottom w:val="0"/>
      <w:divBdr>
        <w:top w:val="none" w:sz="0" w:space="0" w:color="auto"/>
        <w:left w:val="none" w:sz="0" w:space="0" w:color="auto"/>
        <w:bottom w:val="none" w:sz="0" w:space="0" w:color="auto"/>
        <w:right w:val="none" w:sz="0" w:space="0" w:color="auto"/>
      </w:divBdr>
    </w:div>
    <w:div w:id="383480713">
      <w:bodyDiv w:val="1"/>
      <w:marLeft w:val="0"/>
      <w:marRight w:val="0"/>
      <w:marTop w:val="0"/>
      <w:marBottom w:val="0"/>
      <w:divBdr>
        <w:top w:val="none" w:sz="0" w:space="0" w:color="auto"/>
        <w:left w:val="none" w:sz="0" w:space="0" w:color="auto"/>
        <w:bottom w:val="none" w:sz="0" w:space="0" w:color="auto"/>
        <w:right w:val="none" w:sz="0" w:space="0" w:color="auto"/>
      </w:divBdr>
    </w:div>
    <w:div w:id="387531367">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63548048">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8547607">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17815479">
      <w:bodyDiv w:val="1"/>
      <w:marLeft w:val="0"/>
      <w:marRight w:val="0"/>
      <w:marTop w:val="0"/>
      <w:marBottom w:val="0"/>
      <w:divBdr>
        <w:top w:val="none" w:sz="0" w:space="0" w:color="auto"/>
        <w:left w:val="none" w:sz="0" w:space="0" w:color="auto"/>
        <w:bottom w:val="none" w:sz="0" w:space="0" w:color="auto"/>
        <w:right w:val="none" w:sz="0" w:space="0" w:color="auto"/>
      </w:divBdr>
    </w:div>
    <w:div w:id="547691726">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591354507">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79547314">
      <w:bodyDiv w:val="1"/>
      <w:marLeft w:val="0"/>
      <w:marRight w:val="0"/>
      <w:marTop w:val="0"/>
      <w:marBottom w:val="0"/>
      <w:divBdr>
        <w:top w:val="none" w:sz="0" w:space="0" w:color="auto"/>
        <w:left w:val="none" w:sz="0" w:space="0" w:color="auto"/>
        <w:bottom w:val="none" w:sz="0" w:space="0" w:color="auto"/>
        <w:right w:val="none" w:sz="0" w:space="0" w:color="auto"/>
      </w:divBdr>
    </w:div>
    <w:div w:id="683433006">
      <w:bodyDiv w:val="1"/>
      <w:marLeft w:val="0"/>
      <w:marRight w:val="0"/>
      <w:marTop w:val="0"/>
      <w:marBottom w:val="0"/>
      <w:divBdr>
        <w:top w:val="none" w:sz="0" w:space="0" w:color="auto"/>
        <w:left w:val="none" w:sz="0" w:space="0" w:color="auto"/>
        <w:bottom w:val="none" w:sz="0" w:space="0" w:color="auto"/>
        <w:right w:val="none" w:sz="0" w:space="0" w:color="auto"/>
      </w:divBdr>
    </w:div>
    <w:div w:id="692921344">
      <w:bodyDiv w:val="1"/>
      <w:marLeft w:val="0"/>
      <w:marRight w:val="0"/>
      <w:marTop w:val="0"/>
      <w:marBottom w:val="0"/>
      <w:divBdr>
        <w:top w:val="none" w:sz="0" w:space="0" w:color="auto"/>
        <w:left w:val="none" w:sz="0" w:space="0" w:color="auto"/>
        <w:bottom w:val="none" w:sz="0" w:space="0" w:color="auto"/>
        <w:right w:val="none" w:sz="0" w:space="0" w:color="auto"/>
      </w:divBdr>
    </w:div>
    <w:div w:id="708149014">
      <w:bodyDiv w:val="1"/>
      <w:marLeft w:val="0"/>
      <w:marRight w:val="0"/>
      <w:marTop w:val="0"/>
      <w:marBottom w:val="0"/>
      <w:divBdr>
        <w:top w:val="none" w:sz="0" w:space="0" w:color="auto"/>
        <w:left w:val="none" w:sz="0" w:space="0" w:color="auto"/>
        <w:bottom w:val="none" w:sz="0" w:space="0" w:color="auto"/>
        <w:right w:val="none" w:sz="0" w:space="0" w:color="auto"/>
      </w:divBdr>
    </w:div>
    <w:div w:id="713577448">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7535136">
      <w:bodyDiv w:val="1"/>
      <w:marLeft w:val="0"/>
      <w:marRight w:val="0"/>
      <w:marTop w:val="0"/>
      <w:marBottom w:val="0"/>
      <w:divBdr>
        <w:top w:val="none" w:sz="0" w:space="0" w:color="auto"/>
        <w:left w:val="none" w:sz="0" w:space="0" w:color="auto"/>
        <w:bottom w:val="none" w:sz="0" w:space="0" w:color="auto"/>
        <w:right w:val="none" w:sz="0" w:space="0" w:color="auto"/>
      </w:divBdr>
    </w:div>
    <w:div w:id="748694895">
      <w:bodyDiv w:val="1"/>
      <w:marLeft w:val="0"/>
      <w:marRight w:val="0"/>
      <w:marTop w:val="0"/>
      <w:marBottom w:val="0"/>
      <w:divBdr>
        <w:top w:val="none" w:sz="0" w:space="0" w:color="auto"/>
        <w:left w:val="none" w:sz="0" w:space="0" w:color="auto"/>
        <w:bottom w:val="none" w:sz="0" w:space="0" w:color="auto"/>
        <w:right w:val="none" w:sz="0" w:space="0" w:color="auto"/>
      </w:divBdr>
    </w:div>
    <w:div w:id="786201003">
      <w:bodyDiv w:val="1"/>
      <w:marLeft w:val="0"/>
      <w:marRight w:val="0"/>
      <w:marTop w:val="0"/>
      <w:marBottom w:val="0"/>
      <w:divBdr>
        <w:top w:val="none" w:sz="0" w:space="0" w:color="auto"/>
        <w:left w:val="none" w:sz="0" w:space="0" w:color="auto"/>
        <w:bottom w:val="none" w:sz="0" w:space="0" w:color="auto"/>
        <w:right w:val="none" w:sz="0" w:space="0" w:color="auto"/>
      </w:divBdr>
    </w:div>
    <w:div w:id="78801343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798569111">
      <w:bodyDiv w:val="1"/>
      <w:marLeft w:val="0"/>
      <w:marRight w:val="0"/>
      <w:marTop w:val="0"/>
      <w:marBottom w:val="0"/>
      <w:divBdr>
        <w:top w:val="none" w:sz="0" w:space="0" w:color="auto"/>
        <w:left w:val="none" w:sz="0" w:space="0" w:color="auto"/>
        <w:bottom w:val="none" w:sz="0" w:space="0" w:color="auto"/>
        <w:right w:val="none" w:sz="0" w:space="0" w:color="auto"/>
      </w:divBdr>
    </w:div>
    <w:div w:id="79895383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2218811">
      <w:bodyDiv w:val="1"/>
      <w:marLeft w:val="0"/>
      <w:marRight w:val="0"/>
      <w:marTop w:val="0"/>
      <w:marBottom w:val="0"/>
      <w:divBdr>
        <w:top w:val="none" w:sz="0" w:space="0" w:color="auto"/>
        <w:left w:val="none" w:sz="0" w:space="0" w:color="auto"/>
        <w:bottom w:val="none" w:sz="0" w:space="0" w:color="auto"/>
        <w:right w:val="none" w:sz="0" w:space="0" w:color="auto"/>
      </w:divBdr>
    </w:div>
    <w:div w:id="848786902">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89610818">
      <w:bodyDiv w:val="1"/>
      <w:marLeft w:val="0"/>
      <w:marRight w:val="0"/>
      <w:marTop w:val="0"/>
      <w:marBottom w:val="0"/>
      <w:divBdr>
        <w:top w:val="none" w:sz="0" w:space="0" w:color="auto"/>
        <w:left w:val="none" w:sz="0" w:space="0" w:color="auto"/>
        <w:bottom w:val="none" w:sz="0" w:space="0" w:color="auto"/>
        <w:right w:val="none" w:sz="0" w:space="0" w:color="auto"/>
      </w:divBdr>
    </w:div>
    <w:div w:id="890732293">
      <w:bodyDiv w:val="1"/>
      <w:marLeft w:val="0"/>
      <w:marRight w:val="0"/>
      <w:marTop w:val="0"/>
      <w:marBottom w:val="0"/>
      <w:divBdr>
        <w:top w:val="none" w:sz="0" w:space="0" w:color="auto"/>
        <w:left w:val="none" w:sz="0" w:space="0" w:color="auto"/>
        <w:bottom w:val="none" w:sz="0" w:space="0" w:color="auto"/>
        <w:right w:val="none" w:sz="0" w:space="0" w:color="auto"/>
      </w:divBdr>
    </w:div>
    <w:div w:id="89727718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855819">
      <w:bodyDiv w:val="1"/>
      <w:marLeft w:val="0"/>
      <w:marRight w:val="0"/>
      <w:marTop w:val="0"/>
      <w:marBottom w:val="0"/>
      <w:divBdr>
        <w:top w:val="none" w:sz="0" w:space="0" w:color="auto"/>
        <w:left w:val="none" w:sz="0" w:space="0" w:color="auto"/>
        <w:bottom w:val="none" w:sz="0" w:space="0" w:color="auto"/>
        <w:right w:val="none" w:sz="0" w:space="0" w:color="auto"/>
      </w:divBdr>
    </w:div>
    <w:div w:id="944996197">
      <w:bodyDiv w:val="1"/>
      <w:marLeft w:val="0"/>
      <w:marRight w:val="0"/>
      <w:marTop w:val="0"/>
      <w:marBottom w:val="0"/>
      <w:divBdr>
        <w:top w:val="none" w:sz="0" w:space="0" w:color="auto"/>
        <w:left w:val="none" w:sz="0" w:space="0" w:color="auto"/>
        <w:bottom w:val="none" w:sz="0" w:space="0" w:color="auto"/>
        <w:right w:val="none" w:sz="0" w:space="0" w:color="auto"/>
      </w:divBdr>
    </w:div>
    <w:div w:id="948854794">
      <w:bodyDiv w:val="1"/>
      <w:marLeft w:val="0"/>
      <w:marRight w:val="0"/>
      <w:marTop w:val="0"/>
      <w:marBottom w:val="0"/>
      <w:divBdr>
        <w:top w:val="none" w:sz="0" w:space="0" w:color="auto"/>
        <w:left w:val="none" w:sz="0" w:space="0" w:color="auto"/>
        <w:bottom w:val="none" w:sz="0" w:space="0" w:color="auto"/>
        <w:right w:val="none" w:sz="0" w:space="0" w:color="auto"/>
      </w:divBdr>
    </w:div>
    <w:div w:id="950665985">
      <w:bodyDiv w:val="1"/>
      <w:marLeft w:val="0"/>
      <w:marRight w:val="0"/>
      <w:marTop w:val="0"/>
      <w:marBottom w:val="0"/>
      <w:divBdr>
        <w:top w:val="none" w:sz="0" w:space="0" w:color="auto"/>
        <w:left w:val="none" w:sz="0" w:space="0" w:color="auto"/>
        <w:bottom w:val="none" w:sz="0" w:space="0" w:color="auto"/>
        <w:right w:val="none" w:sz="0" w:space="0" w:color="auto"/>
      </w:divBdr>
    </w:div>
    <w:div w:id="1001851480">
      <w:bodyDiv w:val="1"/>
      <w:marLeft w:val="0"/>
      <w:marRight w:val="0"/>
      <w:marTop w:val="0"/>
      <w:marBottom w:val="0"/>
      <w:divBdr>
        <w:top w:val="none" w:sz="0" w:space="0" w:color="auto"/>
        <w:left w:val="none" w:sz="0" w:space="0" w:color="auto"/>
        <w:bottom w:val="none" w:sz="0" w:space="0" w:color="auto"/>
        <w:right w:val="none" w:sz="0" w:space="0" w:color="auto"/>
      </w:divBdr>
    </w:div>
    <w:div w:id="1032460643">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05610044">
      <w:bodyDiv w:val="1"/>
      <w:marLeft w:val="0"/>
      <w:marRight w:val="0"/>
      <w:marTop w:val="0"/>
      <w:marBottom w:val="0"/>
      <w:divBdr>
        <w:top w:val="none" w:sz="0" w:space="0" w:color="auto"/>
        <w:left w:val="none" w:sz="0" w:space="0" w:color="auto"/>
        <w:bottom w:val="none" w:sz="0" w:space="0" w:color="auto"/>
        <w:right w:val="none" w:sz="0" w:space="0" w:color="auto"/>
      </w:divBdr>
    </w:div>
    <w:div w:id="1106925624">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505531">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2135257">
      <w:bodyDiv w:val="1"/>
      <w:marLeft w:val="0"/>
      <w:marRight w:val="0"/>
      <w:marTop w:val="0"/>
      <w:marBottom w:val="0"/>
      <w:divBdr>
        <w:top w:val="none" w:sz="0" w:space="0" w:color="auto"/>
        <w:left w:val="none" w:sz="0" w:space="0" w:color="auto"/>
        <w:bottom w:val="none" w:sz="0" w:space="0" w:color="auto"/>
        <w:right w:val="none" w:sz="0" w:space="0" w:color="auto"/>
      </w:divBdr>
    </w:div>
    <w:div w:id="1275554103">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46781954">
      <w:bodyDiv w:val="1"/>
      <w:marLeft w:val="0"/>
      <w:marRight w:val="0"/>
      <w:marTop w:val="0"/>
      <w:marBottom w:val="0"/>
      <w:divBdr>
        <w:top w:val="none" w:sz="0" w:space="0" w:color="auto"/>
        <w:left w:val="none" w:sz="0" w:space="0" w:color="auto"/>
        <w:bottom w:val="none" w:sz="0" w:space="0" w:color="auto"/>
        <w:right w:val="none" w:sz="0" w:space="0" w:color="auto"/>
      </w:divBdr>
    </w:div>
    <w:div w:id="1353725356">
      <w:bodyDiv w:val="1"/>
      <w:marLeft w:val="0"/>
      <w:marRight w:val="0"/>
      <w:marTop w:val="0"/>
      <w:marBottom w:val="0"/>
      <w:divBdr>
        <w:top w:val="none" w:sz="0" w:space="0" w:color="auto"/>
        <w:left w:val="none" w:sz="0" w:space="0" w:color="auto"/>
        <w:bottom w:val="none" w:sz="0" w:space="0" w:color="auto"/>
        <w:right w:val="none" w:sz="0" w:space="0" w:color="auto"/>
      </w:divBdr>
    </w:div>
    <w:div w:id="1401563932">
      <w:bodyDiv w:val="1"/>
      <w:marLeft w:val="0"/>
      <w:marRight w:val="0"/>
      <w:marTop w:val="0"/>
      <w:marBottom w:val="0"/>
      <w:divBdr>
        <w:top w:val="none" w:sz="0" w:space="0" w:color="auto"/>
        <w:left w:val="none" w:sz="0" w:space="0" w:color="auto"/>
        <w:bottom w:val="none" w:sz="0" w:space="0" w:color="auto"/>
        <w:right w:val="none" w:sz="0" w:space="0" w:color="auto"/>
      </w:divBdr>
    </w:div>
    <w:div w:id="140175353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37754279">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487935898">
      <w:bodyDiv w:val="1"/>
      <w:marLeft w:val="0"/>
      <w:marRight w:val="0"/>
      <w:marTop w:val="0"/>
      <w:marBottom w:val="0"/>
      <w:divBdr>
        <w:top w:val="none" w:sz="0" w:space="0" w:color="auto"/>
        <w:left w:val="none" w:sz="0" w:space="0" w:color="auto"/>
        <w:bottom w:val="none" w:sz="0" w:space="0" w:color="auto"/>
        <w:right w:val="none" w:sz="0" w:space="0" w:color="auto"/>
      </w:divBdr>
    </w:div>
    <w:div w:id="1503281440">
      <w:bodyDiv w:val="1"/>
      <w:marLeft w:val="0"/>
      <w:marRight w:val="0"/>
      <w:marTop w:val="0"/>
      <w:marBottom w:val="0"/>
      <w:divBdr>
        <w:top w:val="none" w:sz="0" w:space="0" w:color="auto"/>
        <w:left w:val="none" w:sz="0" w:space="0" w:color="auto"/>
        <w:bottom w:val="none" w:sz="0" w:space="0" w:color="auto"/>
        <w:right w:val="none" w:sz="0" w:space="0" w:color="auto"/>
      </w:divBdr>
    </w:div>
    <w:div w:id="1514102825">
      <w:bodyDiv w:val="1"/>
      <w:marLeft w:val="0"/>
      <w:marRight w:val="0"/>
      <w:marTop w:val="0"/>
      <w:marBottom w:val="0"/>
      <w:divBdr>
        <w:top w:val="none" w:sz="0" w:space="0" w:color="auto"/>
        <w:left w:val="none" w:sz="0" w:space="0" w:color="auto"/>
        <w:bottom w:val="none" w:sz="0" w:space="0" w:color="auto"/>
        <w:right w:val="none" w:sz="0" w:space="0" w:color="auto"/>
      </w:divBdr>
    </w:div>
    <w:div w:id="1584412873">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7643249">
      <w:bodyDiv w:val="1"/>
      <w:marLeft w:val="0"/>
      <w:marRight w:val="0"/>
      <w:marTop w:val="0"/>
      <w:marBottom w:val="0"/>
      <w:divBdr>
        <w:top w:val="none" w:sz="0" w:space="0" w:color="auto"/>
        <w:left w:val="none" w:sz="0" w:space="0" w:color="auto"/>
        <w:bottom w:val="none" w:sz="0" w:space="0" w:color="auto"/>
        <w:right w:val="none" w:sz="0" w:space="0" w:color="auto"/>
      </w:divBdr>
    </w:div>
    <w:div w:id="1673411304">
      <w:bodyDiv w:val="1"/>
      <w:marLeft w:val="0"/>
      <w:marRight w:val="0"/>
      <w:marTop w:val="0"/>
      <w:marBottom w:val="0"/>
      <w:divBdr>
        <w:top w:val="none" w:sz="0" w:space="0" w:color="auto"/>
        <w:left w:val="none" w:sz="0" w:space="0" w:color="auto"/>
        <w:bottom w:val="none" w:sz="0" w:space="0" w:color="auto"/>
        <w:right w:val="none" w:sz="0" w:space="0" w:color="auto"/>
      </w:divBdr>
    </w:div>
    <w:div w:id="168258570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59863053">
      <w:bodyDiv w:val="1"/>
      <w:marLeft w:val="0"/>
      <w:marRight w:val="0"/>
      <w:marTop w:val="0"/>
      <w:marBottom w:val="0"/>
      <w:divBdr>
        <w:top w:val="none" w:sz="0" w:space="0" w:color="auto"/>
        <w:left w:val="none" w:sz="0" w:space="0" w:color="auto"/>
        <w:bottom w:val="none" w:sz="0" w:space="0" w:color="auto"/>
        <w:right w:val="none" w:sz="0" w:space="0" w:color="auto"/>
      </w:divBdr>
    </w:div>
    <w:div w:id="1775058349">
      <w:bodyDiv w:val="1"/>
      <w:marLeft w:val="0"/>
      <w:marRight w:val="0"/>
      <w:marTop w:val="0"/>
      <w:marBottom w:val="0"/>
      <w:divBdr>
        <w:top w:val="none" w:sz="0" w:space="0" w:color="auto"/>
        <w:left w:val="none" w:sz="0" w:space="0" w:color="auto"/>
        <w:bottom w:val="none" w:sz="0" w:space="0" w:color="auto"/>
        <w:right w:val="none" w:sz="0" w:space="0" w:color="auto"/>
      </w:divBdr>
    </w:div>
    <w:div w:id="1790121095">
      <w:bodyDiv w:val="1"/>
      <w:marLeft w:val="0"/>
      <w:marRight w:val="0"/>
      <w:marTop w:val="0"/>
      <w:marBottom w:val="0"/>
      <w:divBdr>
        <w:top w:val="none" w:sz="0" w:space="0" w:color="auto"/>
        <w:left w:val="none" w:sz="0" w:space="0" w:color="auto"/>
        <w:bottom w:val="none" w:sz="0" w:space="0" w:color="auto"/>
        <w:right w:val="none" w:sz="0" w:space="0" w:color="auto"/>
      </w:divBdr>
    </w:div>
    <w:div w:id="1815220186">
      <w:bodyDiv w:val="1"/>
      <w:marLeft w:val="0"/>
      <w:marRight w:val="0"/>
      <w:marTop w:val="0"/>
      <w:marBottom w:val="0"/>
      <w:divBdr>
        <w:top w:val="none" w:sz="0" w:space="0" w:color="auto"/>
        <w:left w:val="none" w:sz="0" w:space="0" w:color="auto"/>
        <w:bottom w:val="none" w:sz="0" w:space="0" w:color="auto"/>
        <w:right w:val="none" w:sz="0" w:space="0" w:color="auto"/>
      </w:divBdr>
    </w:div>
    <w:div w:id="1817990269">
      <w:bodyDiv w:val="1"/>
      <w:marLeft w:val="0"/>
      <w:marRight w:val="0"/>
      <w:marTop w:val="0"/>
      <w:marBottom w:val="0"/>
      <w:divBdr>
        <w:top w:val="none" w:sz="0" w:space="0" w:color="auto"/>
        <w:left w:val="none" w:sz="0" w:space="0" w:color="auto"/>
        <w:bottom w:val="none" w:sz="0" w:space="0" w:color="auto"/>
        <w:right w:val="none" w:sz="0" w:space="0" w:color="auto"/>
      </w:divBdr>
    </w:div>
    <w:div w:id="1819496657">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30319134">
      <w:bodyDiv w:val="1"/>
      <w:marLeft w:val="0"/>
      <w:marRight w:val="0"/>
      <w:marTop w:val="0"/>
      <w:marBottom w:val="0"/>
      <w:divBdr>
        <w:top w:val="none" w:sz="0" w:space="0" w:color="auto"/>
        <w:left w:val="none" w:sz="0" w:space="0" w:color="auto"/>
        <w:bottom w:val="none" w:sz="0" w:space="0" w:color="auto"/>
        <w:right w:val="none" w:sz="0" w:space="0" w:color="auto"/>
      </w:divBdr>
    </w:div>
    <w:div w:id="183287253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73036998">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71396538">
      <w:bodyDiv w:val="1"/>
      <w:marLeft w:val="0"/>
      <w:marRight w:val="0"/>
      <w:marTop w:val="0"/>
      <w:marBottom w:val="0"/>
      <w:divBdr>
        <w:top w:val="none" w:sz="0" w:space="0" w:color="auto"/>
        <w:left w:val="none" w:sz="0" w:space="0" w:color="auto"/>
        <w:bottom w:val="none" w:sz="0" w:space="0" w:color="auto"/>
        <w:right w:val="none" w:sz="0" w:space="0" w:color="auto"/>
      </w:divBdr>
    </w:div>
    <w:div w:id="1979797003">
      <w:bodyDiv w:val="1"/>
      <w:marLeft w:val="0"/>
      <w:marRight w:val="0"/>
      <w:marTop w:val="0"/>
      <w:marBottom w:val="0"/>
      <w:divBdr>
        <w:top w:val="none" w:sz="0" w:space="0" w:color="auto"/>
        <w:left w:val="none" w:sz="0" w:space="0" w:color="auto"/>
        <w:bottom w:val="none" w:sz="0" w:space="0" w:color="auto"/>
        <w:right w:val="none" w:sz="0" w:space="0" w:color="auto"/>
      </w:divBdr>
    </w:div>
    <w:div w:id="1997610678">
      <w:bodyDiv w:val="1"/>
      <w:marLeft w:val="0"/>
      <w:marRight w:val="0"/>
      <w:marTop w:val="0"/>
      <w:marBottom w:val="0"/>
      <w:divBdr>
        <w:top w:val="none" w:sz="0" w:space="0" w:color="auto"/>
        <w:left w:val="none" w:sz="0" w:space="0" w:color="auto"/>
        <w:bottom w:val="none" w:sz="0" w:space="0" w:color="auto"/>
        <w:right w:val="none" w:sz="0" w:space="0" w:color="auto"/>
      </w:divBdr>
    </w:div>
    <w:div w:id="2003073060">
      <w:bodyDiv w:val="1"/>
      <w:marLeft w:val="0"/>
      <w:marRight w:val="0"/>
      <w:marTop w:val="0"/>
      <w:marBottom w:val="0"/>
      <w:divBdr>
        <w:top w:val="none" w:sz="0" w:space="0" w:color="auto"/>
        <w:left w:val="none" w:sz="0" w:space="0" w:color="auto"/>
        <w:bottom w:val="none" w:sz="0" w:space="0" w:color="auto"/>
        <w:right w:val="none" w:sz="0" w:space="0" w:color="auto"/>
      </w:divBdr>
    </w:div>
    <w:div w:id="2008557352">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41010285">
      <w:bodyDiv w:val="1"/>
      <w:marLeft w:val="0"/>
      <w:marRight w:val="0"/>
      <w:marTop w:val="0"/>
      <w:marBottom w:val="0"/>
      <w:divBdr>
        <w:top w:val="none" w:sz="0" w:space="0" w:color="auto"/>
        <w:left w:val="none" w:sz="0" w:space="0" w:color="auto"/>
        <w:bottom w:val="none" w:sz="0" w:space="0" w:color="auto"/>
        <w:right w:val="none" w:sz="0" w:space="0" w:color="auto"/>
      </w:divBdr>
    </w:div>
    <w:div w:id="2051762891">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2169550">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17630663">
      <w:bodyDiv w:val="1"/>
      <w:marLeft w:val="0"/>
      <w:marRight w:val="0"/>
      <w:marTop w:val="0"/>
      <w:marBottom w:val="0"/>
      <w:divBdr>
        <w:top w:val="none" w:sz="0" w:space="0" w:color="auto"/>
        <w:left w:val="none" w:sz="0" w:space="0" w:color="auto"/>
        <w:bottom w:val="none" w:sz="0" w:space="0" w:color="auto"/>
        <w:right w:val="none" w:sz="0" w:space="0" w:color="auto"/>
      </w:divBdr>
    </w:div>
    <w:div w:id="21234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rtal.ujn.gov.rs/" TargetMode="External"/><Relationship Id="rId7" Type="http://schemas.openxmlformats.org/officeDocument/2006/relationships/footnotes" Target="footnotes.xml"/><Relationship Id="rId12"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mara.karaklajic@ivanjica.gov.rs" TargetMode="External"/><Relationship Id="rId17" Type="http://schemas.openxmlformats.org/officeDocument/2006/relationships/hyperlink" Target="http://portal.ujn.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www.ivanjica.gov.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yperlink" Target="mailto:mara.karaklajic@ivanjica.gov.rs" TargetMode="Externa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mara.karaklajic@ivanjica.gov.rs%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B544-02A0-4835-8A35-DDFDB8F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212</Pages>
  <Words>47239</Words>
  <Characters>269265</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Direkcija-Mara</cp:lastModifiedBy>
  <cp:revision>234</cp:revision>
  <cp:lastPrinted>2018-04-05T16:53:00Z</cp:lastPrinted>
  <dcterms:created xsi:type="dcterms:W3CDTF">2017-04-05T11:25:00Z</dcterms:created>
  <dcterms:modified xsi:type="dcterms:W3CDTF">2018-04-05T16:54:00Z</dcterms:modified>
</cp:coreProperties>
</file>