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7C2EE3"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48750E">
        <w:rPr>
          <w:rFonts w:ascii="Arial" w:eastAsia="Times New Roman" w:hAnsi="Arial" w:cs="Arial"/>
          <w:b/>
          <w:bCs/>
          <w:noProof/>
          <w:sz w:val="36"/>
          <w:szCs w:val="36"/>
          <w:lang w:val="sr-Cyrl-RS" w:eastAsia="sr-Latn-CS"/>
        </w:rPr>
        <w:t>одржавању коловоза и објеката општинских и некатегорисаних путева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C508AE">
        <w:rPr>
          <w:rFonts w:ascii="Arial" w:hAnsi="Arial" w:cs="Arial"/>
          <w:b/>
          <w:bCs/>
          <w:sz w:val="24"/>
          <w:szCs w:val="24"/>
          <w:lang w:val="sr-Cyrl-CS"/>
        </w:rPr>
        <w:t>19</w:t>
      </w:r>
      <w:r w:rsidR="0048750E">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1D641F" w:rsidRDefault="005043FE" w:rsidP="00D9212B">
      <w:pPr>
        <w:jc w:val="center"/>
        <w:rPr>
          <w:rFonts w:ascii="Arial" w:hAnsi="Arial" w:cs="Arial"/>
          <w:sz w:val="28"/>
          <w:szCs w:val="28"/>
          <w:lang w:val="sr-Cyrl-RS"/>
        </w:rPr>
      </w:pPr>
      <w:r w:rsidRPr="001D641F">
        <w:rPr>
          <w:rFonts w:ascii="Arial" w:hAnsi="Arial" w:cs="Arial"/>
          <w:sz w:val="28"/>
          <w:szCs w:val="28"/>
          <w:lang w:val="sr-Cyrl-CS"/>
        </w:rPr>
        <w:t xml:space="preserve">број страна конкурсне документације – </w:t>
      </w:r>
      <w:r w:rsidR="001D641F" w:rsidRPr="001D641F">
        <w:rPr>
          <w:rFonts w:ascii="Arial" w:hAnsi="Arial" w:cs="Arial"/>
          <w:sz w:val="28"/>
          <w:szCs w:val="28"/>
        </w:rPr>
        <w:t>97</w:t>
      </w:r>
    </w:p>
    <w:p w:rsidR="005043FE" w:rsidRPr="001D641F" w:rsidRDefault="009E3159" w:rsidP="00D9212B">
      <w:pPr>
        <w:jc w:val="center"/>
        <w:rPr>
          <w:rFonts w:ascii="Arial" w:hAnsi="Arial" w:cs="Arial"/>
          <w:sz w:val="28"/>
          <w:szCs w:val="28"/>
          <w:lang w:val="sr-Cyrl-CS"/>
        </w:rPr>
      </w:pPr>
      <w:r w:rsidRPr="001D641F">
        <w:rPr>
          <w:rFonts w:ascii="Arial" w:hAnsi="Arial" w:cs="Arial"/>
          <w:sz w:val="28"/>
          <w:szCs w:val="28"/>
          <w:lang w:val="sr-Cyrl-CS"/>
        </w:rPr>
        <w:t xml:space="preserve">(страна 1 од </w:t>
      </w:r>
      <w:r w:rsidR="001D641F" w:rsidRPr="001D641F">
        <w:rPr>
          <w:rFonts w:ascii="Arial" w:hAnsi="Arial" w:cs="Arial"/>
          <w:sz w:val="28"/>
          <w:szCs w:val="28"/>
        </w:rPr>
        <w:t>97</w:t>
      </w:r>
      <w:r w:rsidR="005043FE" w:rsidRPr="001D641F">
        <w:rPr>
          <w:rFonts w:ascii="Arial" w:hAnsi="Arial" w:cs="Arial"/>
          <w:sz w:val="28"/>
          <w:szCs w:val="28"/>
          <w:lang w:val="sr-Cyrl-CS"/>
        </w:rPr>
        <w:t xml:space="preserve"> – страна </w:t>
      </w:r>
      <w:r w:rsidR="001D641F" w:rsidRPr="001D641F">
        <w:rPr>
          <w:rFonts w:ascii="Arial" w:hAnsi="Arial" w:cs="Arial"/>
          <w:sz w:val="28"/>
          <w:szCs w:val="28"/>
        </w:rPr>
        <w:t>97</w:t>
      </w:r>
      <w:r w:rsidR="005043FE" w:rsidRPr="001D641F">
        <w:rPr>
          <w:rFonts w:ascii="Arial" w:hAnsi="Arial" w:cs="Arial"/>
          <w:sz w:val="28"/>
          <w:szCs w:val="28"/>
          <w:lang w:val="sr-Cyrl-CS"/>
        </w:rPr>
        <w:t xml:space="preserve"> од </w:t>
      </w:r>
      <w:r w:rsidR="001D641F" w:rsidRPr="001D641F">
        <w:rPr>
          <w:rFonts w:ascii="Arial" w:hAnsi="Arial" w:cs="Arial"/>
          <w:sz w:val="28"/>
          <w:szCs w:val="28"/>
        </w:rPr>
        <w:t>97</w:t>
      </w:r>
      <w:r w:rsidR="005043FE" w:rsidRPr="001D641F">
        <w:rPr>
          <w:rFonts w:ascii="Arial" w:hAnsi="Arial" w:cs="Arial"/>
          <w:sz w:val="28"/>
          <w:szCs w:val="28"/>
          <w:lang w:val="sr-Cyrl-CS"/>
        </w:rPr>
        <w:t>)</w:t>
      </w:r>
    </w:p>
    <w:p w:rsidR="005043FE" w:rsidRPr="001D641F"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Default="00093F68" w:rsidP="00D9212B">
      <w:pPr>
        <w:jc w:val="center"/>
        <w:rPr>
          <w:rFonts w:ascii="Arial" w:hAnsi="Arial" w:cs="Arial"/>
          <w:sz w:val="28"/>
          <w:szCs w:val="28"/>
          <w:lang w:val="sr-Cyrl-CS"/>
        </w:rPr>
      </w:pPr>
      <w:r>
        <w:rPr>
          <w:rFonts w:ascii="Arial" w:hAnsi="Arial" w:cs="Arial"/>
          <w:sz w:val="28"/>
          <w:szCs w:val="28"/>
          <w:lang w:val="sr-Cyrl-CS"/>
        </w:rPr>
        <w:t>Јануар 2018</w:t>
      </w:r>
      <w:r w:rsidR="005043FE" w:rsidRPr="00A42164">
        <w:rPr>
          <w:rFonts w:ascii="Arial" w:hAnsi="Arial" w:cs="Arial"/>
          <w:sz w:val="28"/>
          <w:szCs w:val="28"/>
          <w:lang w:val="sr-Cyrl-CS"/>
        </w:rPr>
        <w:t xml:space="preserve">. </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48750E" w:rsidRPr="00A42164" w:rsidRDefault="0048750E"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093F68">
        <w:rPr>
          <w:rFonts w:ascii="Arial" w:hAnsi="Arial" w:cs="Arial"/>
          <w:bCs/>
          <w:lang w:val="sr-Cyrl-CS"/>
        </w:rPr>
        <w:t>19</w:t>
      </w:r>
      <w:r w:rsidR="0048750E">
        <w:rPr>
          <w:rFonts w:ascii="Arial" w:hAnsi="Arial" w:cs="Arial"/>
          <w:bCs/>
          <w:lang w:val="sr-Cyrl-CS"/>
        </w:rPr>
        <w:t>/2017</w:t>
      </w:r>
      <w:r w:rsidR="001452D1">
        <w:rPr>
          <w:rFonts w:ascii="Arial" w:hAnsi="Arial" w:cs="Arial"/>
          <w:bCs/>
          <w:lang w:val="sr-Cyrl-CS"/>
        </w:rPr>
        <w:t xml:space="preserve"> </w:t>
      </w:r>
      <w:r w:rsidRPr="007C2EE3">
        <w:rPr>
          <w:rFonts w:ascii="Arial" w:hAnsi="Arial" w:cs="Arial"/>
          <w:bCs/>
          <w:lang w:val="sr-Cyrl-CS"/>
        </w:rPr>
        <w:t xml:space="preserve">од </w:t>
      </w:r>
      <w:r w:rsidR="004E61AE" w:rsidRPr="004E61AE">
        <w:rPr>
          <w:rFonts w:ascii="Arial" w:hAnsi="Arial" w:cs="Arial"/>
          <w:bCs/>
          <w:lang w:val="sr-Latn-RS"/>
        </w:rPr>
        <w:t>28.12.2017.</w:t>
      </w:r>
      <w:r w:rsidRPr="00A42164">
        <w:rPr>
          <w:rFonts w:ascii="Arial" w:hAnsi="Arial" w:cs="Arial"/>
          <w:bCs/>
          <w:lang w:val="sr-Cyrl-CS"/>
        </w:rPr>
        <w:t xml:space="preserve"> године и Решења о образовању комисије за јавну набавку број </w:t>
      </w:r>
      <w:r w:rsidR="00093F68">
        <w:rPr>
          <w:rFonts w:ascii="Arial" w:hAnsi="Arial" w:cs="Arial"/>
          <w:bCs/>
          <w:lang w:val="sr-Cyrl-CS"/>
        </w:rPr>
        <w:t>19</w:t>
      </w:r>
      <w:r w:rsidR="0048750E">
        <w:rPr>
          <w:rFonts w:ascii="Arial" w:hAnsi="Arial" w:cs="Arial"/>
          <w:bCs/>
          <w:lang w:val="sr-Cyrl-CS"/>
        </w:rPr>
        <w:t>/2017</w:t>
      </w:r>
      <w:r w:rsidRPr="00A42164">
        <w:rPr>
          <w:rFonts w:ascii="Arial" w:hAnsi="Arial" w:cs="Arial"/>
          <w:bCs/>
          <w:lang w:val="sr-Cyrl-CS"/>
        </w:rPr>
        <w:t xml:space="preserve"> од </w:t>
      </w:r>
      <w:r w:rsidR="004E61AE" w:rsidRPr="004E61AE">
        <w:rPr>
          <w:rFonts w:ascii="Arial" w:hAnsi="Arial" w:cs="Arial"/>
          <w:bCs/>
          <w:lang w:val="sr-Latn-RS"/>
        </w:rPr>
        <w:t>28.12.2017</w:t>
      </w:r>
      <w:r w:rsidR="004E61AE">
        <w:rPr>
          <w:rFonts w:ascii="Arial" w:hAnsi="Arial" w:cs="Arial"/>
          <w:bCs/>
          <w:color w:val="FF0000"/>
          <w:lang w:val="sr-Latn-RS"/>
        </w:rPr>
        <w:t>.</w:t>
      </w:r>
      <w:r w:rsidRPr="007C2EE3">
        <w:rPr>
          <w:rFonts w:ascii="Arial" w:hAnsi="Arial" w:cs="Arial"/>
          <w:bCs/>
          <w:lang w:val="sr-Cyrl-CS"/>
        </w:rPr>
        <w:t>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на одржавању коловоза и објеката општинских и некатегорисаних путева</w:t>
      </w:r>
      <w:r w:rsidR="009D2BD8">
        <w:rPr>
          <w:rFonts w:ascii="Arial" w:hAnsi="Arial" w:cs="Arial"/>
          <w:lang w:val="sr-Cyrl-CS"/>
        </w:rPr>
        <w:t xml:space="preserve">, </w:t>
      </w:r>
      <w:r w:rsidR="005043FE" w:rsidRPr="00A42164">
        <w:rPr>
          <w:rFonts w:ascii="Arial" w:hAnsi="Arial" w:cs="Arial"/>
          <w:lang w:val="sr-Cyrl-CS"/>
        </w:rPr>
        <w:t xml:space="preserve">ЈНВВ број </w:t>
      </w:r>
      <w:r w:rsidR="00851FDA">
        <w:rPr>
          <w:rFonts w:ascii="Arial" w:hAnsi="Arial" w:cs="Arial"/>
          <w:bCs/>
          <w:lang w:val="en-US"/>
        </w:rPr>
        <w:t>19</w:t>
      </w:r>
      <w:r w:rsidR="0048750E">
        <w:rPr>
          <w:rFonts w:ascii="Arial" w:hAnsi="Arial" w:cs="Arial"/>
          <w:bCs/>
          <w:lang w:val="sr-Cyrl-CS"/>
        </w:rPr>
        <w:t>/2017</w:t>
      </w:r>
    </w:p>
    <w:p w:rsidR="0048750E" w:rsidRDefault="0048750E" w:rsidP="00A01C0B">
      <w:pPr>
        <w:jc w:val="both"/>
        <w:rPr>
          <w:rFonts w:ascii="Arial" w:hAnsi="Arial" w:cs="Arial"/>
          <w:bCs/>
          <w:lang w:val="sr-Cyrl-CS"/>
        </w:rPr>
      </w:pPr>
    </w:p>
    <w:p w:rsidR="00851FDA" w:rsidRDefault="00851FDA" w:rsidP="00851FDA">
      <w:pPr>
        <w:rPr>
          <w:rFonts w:ascii="Arial" w:hAnsi="Arial" w:cs="Arial"/>
          <w:lang w:val="en-US"/>
        </w:rPr>
      </w:pPr>
      <w:r w:rsidRPr="00851FDA">
        <w:rPr>
          <w:rFonts w:ascii="Arial" w:hAnsi="Arial" w:cs="Arial"/>
          <w:b/>
        </w:rPr>
        <w:t>Број партија:</w:t>
      </w:r>
      <w:r w:rsidRPr="00851FDA">
        <w:rPr>
          <w:rFonts w:ascii="Arial" w:hAnsi="Arial" w:cs="Arial"/>
          <w:b/>
          <w:lang w:val="sr-Cyrl-RS"/>
        </w:rPr>
        <w:t xml:space="preserve"> </w:t>
      </w:r>
      <w:r w:rsidRPr="00851FDA">
        <w:rPr>
          <w:rFonts w:ascii="Arial" w:hAnsi="Arial" w:cs="Arial"/>
        </w:rPr>
        <w:t xml:space="preserve">Предмет јавне набавке </w:t>
      </w:r>
      <w:r w:rsidRPr="00851FDA">
        <w:rPr>
          <w:rFonts w:ascii="Arial" w:hAnsi="Arial" w:cs="Arial"/>
          <w:lang w:val="sr-Cyrl-CS"/>
        </w:rPr>
        <w:t>је обликован у 5 партија:</w:t>
      </w:r>
    </w:p>
    <w:p w:rsidR="006445BC" w:rsidRPr="00851FDA" w:rsidRDefault="006445BC" w:rsidP="00851FDA">
      <w:pPr>
        <w:rPr>
          <w:rFonts w:ascii="Arial" w:hAnsi="Arial" w:cs="Arial"/>
          <w:lang w:val="en-US"/>
        </w:rPr>
      </w:pPr>
    </w:p>
    <w:p w:rsidR="00851FDA" w:rsidRDefault="00851FDA" w:rsidP="00851FDA">
      <w:pPr>
        <w:rPr>
          <w:rFonts w:ascii="Arial" w:hAnsi="Arial" w:cs="Arial"/>
          <w:lang w:val="en-US"/>
        </w:rPr>
      </w:pPr>
      <w:r w:rsidRPr="00851FDA">
        <w:rPr>
          <w:rFonts w:ascii="Arial" w:hAnsi="Arial" w:cs="Arial"/>
          <w:b/>
          <w:lang w:val="sr-Cyrl-CS"/>
        </w:rPr>
        <w:t>Партија 1:</w:t>
      </w:r>
      <w:r w:rsidRPr="00851FDA">
        <w:rPr>
          <w:rFonts w:ascii="Arial" w:hAnsi="Arial" w:cs="Arial"/>
          <w:lang w:val="sr-Cyrl-CS"/>
        </w:rPr>
        <w:t xml:space="preserve"> Набавка материјала за извођење радова на општинским и некатегорисаним путевима;</w:t>
      </w:r>
    </w:p>
    <w:p w:rsidR="00851FDA" w:rsidRPr="00851FDA" w:rsidRDefault="00851FDA" w:rsidP="00851FDA">
      <w:pPr>
        <w:rPr>
          <w:rFonts w:ascii="Arial" w:hAnsi="Arial" w:cs="Arial"/>
          <w:lang w:val="en-US"/>
        </w:rPr>
      </w:pPr>
    </w:p>
    <w:p w:rsidR="00851FDA" w:rsidRDefault="00851FDA" w:rsidP="00851FDA">
      <w:pPr>
        <w:rPr>
          <w:rFonts w:ascii="Arial" w:hAnsi="Arial" w:cs="Arial"/>
          <w:lang w:val="en-US"/>
        </w:rPr>
      </w:pPr>
      <w:r w:rsidRPr="00851FDA">
        <w:rPr>
          <w:rFonts w:ascii="Arial" w:hAnsi="Arial" w:cs="Arial"/>
          <w:b/>
          <w:lang w:val="sr-Cyrl-CS"/>
        </w:rPr>
        <w:t>Партија 2:</w:t>
      </w:r>
      <w:r w:rsidRPr="00851FDA">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851FDA" w:rsidRPr="00851FDA" w:rsidRDefault="00851FDA" w:rsidP="00851FDA">
      <w:pPr>
        <w:rPr>
          <w:rFonts w:ascii="Arial" w:hAnsi="Arial" w:cs="Arial"/>
          <w:lang w:val="en-US"/>
        </w:rPr>
      </w:pPr>
    </w:p>
    <w:p w:rsidR="00851FDA" w:rsidRDefault="00851FDA" w:rsidP="00851FDA">
      <w:pPr>
        <w:rPr>
          <w:rFonts w:ascii="Arial" w:hAnsi="Arial" w:cs="Arial"/>
          <w:lang w:val="en-US"/>
        </w:rPr>
      </w:pPr>
      <w:r w:rsidRPr="00851FDA">
        <w:rPr>
          <w:rFonts w:ascii="Arial" w:hAnsi="Arial" w:cs="Arial"/>
          <w:b/>
          <w:lang w:val="sr-Cyrl-CS"/>
        </w:rPr>
        <w:t>Партија 3:</w:t>
      </w:r>
      <w:r w:rsidRPr="00851FDA">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851FDA" w:rsidRPr="00851FDA" w:rsidRDefault="00851FDA" w:rsidP="00851FDA">
      <w:pPr>
        <w:rPr>
          <w:rFonts w:ascii="Arial" w:hAnsi="Arial" w:cs="Arial"/>
          <w:lang w:val="en-US"/>
        </w:rPr>
      </w:pPr>
    </w:p>
    <w:p w:rsidR="00851FDA" w:rsidRDefault="00851FDA" w:rsidP="00851FDA">
      <w:pPr>
        <w:rPr>
          <w:rFonts w:ascii="Arial" w:hAnsi="Arial" w:cs="Arial"/>
          <w:lang w:val="en-US"/>
        </w:rPr>
      </w:pPr>
      <w:r w:rsidRPr="00851FDA">
        <w:rPr>
          <w:rFonts w:ascii="Arial" w:hAnsi="Arial" w:cs="Arial"/>
          <w:b/>
          <w:lang w:val="sr-Cyrl-CS"/>
        </w:rPr>
        <w:t xml:space="preserve">Партија 4: </w:t>
      </w:r>
      <w:r w:rsidRPr="00851FDA">
        <w:rPr>
          <w:rFonts w:ascii="Arial" w:hAnsi="Arial" w:cs="Arial"/>
          <w:lang w:val="sr-Cyrl-CS"/>
        </w:rPr>
        <w:t>Радови на коловозима општинских и некатегорисаних путева, МЗ Кушићи, МЗ Опаљеник, МЗ Брезова, МЗ Мочиоци;</w:t>
      </w:r>
    </w:p>
    <w:p w:rsidR="00851FDA" w:rsidRPr="00851FDA" w:rsidRDefault="00851FDA" w:rsidP="00851FDA">
      <w:pPr>
        <w:rPr>
          <w:rFonts w:ascii="Arial" w:hAnsi="Arial" w:cs="Arial"/>
          <w:lang w:val="en-US"/>
        </w:rPr>
      </w:pPr>
    </w:p>
    <w:p w:rsidR="00851FDA" w:rsidRPr="00851FDA" w:rsidRDefault="00851FDA" w:rsidP="00851FDA">
      <w:pPr>
        <w:rPr>
          <w:rFonts w:ascii="Arial" w:hAnsi="Arial" w:cs="Arial"/>
          <w:lang w:val="sr-Cyrl-CS"/>
        </w:rPr>
      </w:pPr>
      <w:r w:rsidRPr="00851FDA">
        <w:rPr>
          <w:rFonts w:ascii="Arial" w:hAnsi="Arial" w:cs="Arial"/>
          <w:b/>
          <w:lang w:val="sr-Cyrl-CS"/>
        </w:rPr>
        <w:t xml:space="preserve">Партија 5: </w:t>
      </w:r>
      <w:r w:rsidRPr="00851FDA">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p w:rsidR="009D2BD8" w:rsidRPr="009D2BD8" w:rsidRDefault="009D2BD8" w:rsidP="0048750E">
      <w:pPr>
        <w:ind w:left="-1134"/>
        <w:rPr>
          <w:rFonts w:ascii="Arial" w:hAnsi="Arial" w:cs="Arial"/>
          <w:lang w:val="sr-Cyrl-CS"/>
        </w:rPr>
      </w:pPr>
    </w:p>
    <w:p w:rsidR="005043FE" w:rsidRPr="00A42164"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6B13CE" w:rsidRPr="006B13CE">
        <w:rPr>
          <w:rFonts w:ascii="Arial" w:hAnsi="Arial" w:cs="Arial"/>
          <w:b/>
          <w:bCs/>
          <w:lang w:val="sr-Latn-RS"/>
        </w:rPr>
        <w:t>10.01</w:t>
      </w:r>
      <w:r w:rsidR="006B13CE" w:rsidRPr="006B13CE">
        <w:rPr>
          <w:rFonts w:ascii="Arial" w:hAnsi="Arial" w:cs="Arial"/>
          <w:b/>
          <w:bCs/>
          <w:lang w:val="sr-Cyrl-RS"/>
        </w:rPr>
        <w:t>.201</w:t>
      </w:r>
      <w:r w:rsidR="006B13CE" w:rsidRPr="006B13CE">
        <w:rPr>
          <w:rFonts w:ascii="Arial" w:hAnsi="Arial" w:cs="Arial"/>
          <w:b/>
          <w:bCs/>
          <w:lang w:val="sr-Latn-RS"/>
        </w:rPr>
        <w:t>8</w:t>
      </w:r>
      <w:r w:rsidR="00246B12" w:rsidRPr="006B13CE">
        <w:rPr>
          <w:rFonts w:ascii="Arial" w:hAnsi="Arial" w:cs="Arial"/>
          <w:bCs/>
          <w:lang w:val="sr-Cyrl-CS"/>
        </w:rPr>
        <w:t>.</w:t>
      </w:r>
      <w:r w:rsidR="00A418B3" w:rsidRPr="003A20B8">
        <w:rPr>
          <w:rFonts w:ascii="Arial" w:hAnsi="Arial" w:cs="Arial"/>
          <w:bCs/>
        </w:rPr>
        <w:t xml:space="preserve"> године</w:t>
      </w:r>
      <w:r>
        <w:rPr>
          <w:rFonts w:ascii="Arial" w:hAnsi="Arial" w:cs="Arial"/>
          <w:bCs/>
          <w:lang w:val="sr-Cyrl-RS"/>
        </w:rPr>
        <w:t xml:space="preserve"> </w:t>
      </w:r>
      <w:hyperlink r:id="rId9" w:history="1">
        <w:r w:rsidR="005043FE" w:rsidRPr="006445BC">
          <w:rPr>
            <w:rStyle w:val="Hyperlink"/>
            <w:rFonts w:ascii="Arial" w:hAnsi="Arial" w:cs="Arial"/>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6B13CE" w:rsidRPr="006B13CE">
        <w:rPr>
          <w:rFonts w:ascii="Arial" w:hAnsi="Arial" w:cs="Arial"/>
          <w:b/>
          <w:bCs/>
          <w:lang w:val="sr-Latn-RS"/>
        </w:rPr>
        <w:t>10.01.2018</w:t>
      </w:r>
      <w:r w:rsidR="00C95574" w:rsidRPr="007C2EE3">
        <w:rPr>
          <w:rFonts w:ascii="Arial" w:hAnsi="Arial" w:cs="Arial"/>
          <w:b/>
          <w:bCs/>
          <w:lang w:val="sr-Cyrl-CS"/>
        </w:rPr>
        <w:t>.</w:t>
      </w:r>
      <w:r w:rsidR="00A418B3" w:rsidRPr="00A418B3">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5043FE" w:rsidRPr="007C2EE3" w:rsidRDefault="005043FE" w:rsidP="00A01C0B">
      <w:pPr>
        <w:jc w:val="both"/>
        <w:rPr>
          <w:rFonts w:ascii="Arial" w:hAnsi="Arial" w:cs="Arial"/>
        </w:rPr>
      </w:pPr>
      <w:r w:rsidRPr="007C2EE3">
        <w:rPr>
          <w:rFonts w:ascii="Arial" w:hAnsi="Arial" w:cs="Arial"/>
          <w:lang w:val="sr-Cyrl-CS"/>
        </w:rPr>
        <w:t xml:space="preserve">Понуда се сматра </w:t>
      </w:r>
      <w:r w:rsidRPr="007C2EE3">
        <w:rPr>
          <w:rFonts w:ascii="Arial" w:hAnsi="Arial" w:cs="Arial"/>
          <w:b/>
          <w:lang w:val="sr-Cyrl-CS"/>
        </w:rPr>
        <w:t>благовременом</w:t>
      </w:r>
      <w:r w:rsidRPr="007C2EE3">
        <w:rPr>
          <w:rFonts w:ascii="Arial" w:hAnsi="Arial" w:cs="Arial"/>
          <w:lang w:val="sr-Cyrl-CS"/>
        </w:rPr>
        <w:t xml:space="preserve"> ако на адресу наручиоца стигне најкасније </w:t>
      </w:r>
      <w:r w:rsidRPr="007C2EE3">
        <w:rPr>
          <w:rFonts w:ascii="Arial" w:hAnsi="Arial" w:cs="Arial"/>
          <w:b/>
          <w:lang w:val="sr-Cyrl-CS"/>
        </w:rPr>
        <w:t xml:space="preserve">до 10,00 часова </w:t>
      </w:r>
      <w:r w:rsidRPr="006B13CE">
        <w:rPr>
          <w:rFonts w:ascii="Arial" w:hAnsi="Arial" w:cs="Arial"/>
          <w:b/>
          <w:lang w:val="sr-Cyrl-CS"/>
        </w:rPr>
        <w:t xml:space="preserve">дана </w:t>
      </w:r>
      <w:r w:rsidR="006B13CE" w:rsidRPr="006B13CE">
        <w:rPr>
          <w:rFonts w:ascii="Arial" w:hAnsi="Arial" w:cs="Arial"/>
          <w:b/>
          <w:lang w:val="sr-Latn-RS"/>
        </w:rPr>
        <w:t>9.02.2018</w:t>
      </w:r>
      <w:r w:rsidR="00C95574" w:rsidRPr="006B13CE">
        <w:rPr>
          <w:rFonts w:ascii="Arial" w:hAnsi="Arial" w:cs="Arial"/>
          <w:b/>
          <w:lang w:val="sr-Cyrl-CS"/>
        </w:rPr>
        <w:t>.</w:t>
      </w:r>
      <w:r w:rsidR="00A418B3" w:rsidRPr="006B13CE">
        <w:rPr>
          <w:rFonts w:ascii="Arial" w:hAnsi="Arial" w:cs="Arial"/>
          <w:lang w:val="sr-Cyrl-CS"/>
        </w:rPr>
        <w:t>године</w:t>
      </w:r>
      <w:r w:rsidR="00A418B3" w:rsidRPr="007C2EE3">
        <w:rPr>
          <w:rFonts w:ascii="Arial" w:hAnsi="Arial" w:cs="Arial"/>
          <w:lang w:val="sr-Cyrl-CS"/>
        </w:rPr>
        <w:t>.</w:t>
      </w:r>
    </w:p>
    <w:p w:rsidR="005043FE" w:rsidRPr="007C2EE3" w:rsidRDefault="005043FE" w:rsidP="00A01C0B">
      <w:pPr>
        <w:jc w:val="both"/>
        <w:rPr>
          <w:rFonts w:ascii="Arial" w:hAnsi="Arial" w:cs="Arial"/>
          <w:lang w:val="sr-Cyrl-CS"/>
        </w:rPr>
      </w:pPr>
      <w:r w:rsidRPr="007C2EE3">
        <w:rPr>
          <w:rFonts w:ascii="Arial" w:hAnsi="Arial" w:cs="Arial"/>
          <w:b/>
          <w:lang w:val="sr-Cyrl-CS"/>
        </w:rPr>
        <w:t>Неблаговременом</w:t>
      </w:r>
      <w:r w:rsidRPr="007C2EE3">
        <w:rPr>
          <w:rFonts w:ascii="Arial" w:hAnsi="Arial" w:cs="Arial"/>
          <w:lang w:val="sr-Cyrl-CS"/>
        </w:rPr>
        <w:t xml:space="preserve"> ће се сматрати понуда понуђача која на адресу наручиоца буде приспела </w:t>
      </w:r>
      <w:r w:rsidRPr="007C2EE3">
        <w:rPr>
          <w:rFonts w:ascii="Arial" w:hAnsi="Arial" w:cs="Arial"/>
          <w:b/>
          <w:lang w:val="sr-Cyrl-CS"/>
        </w:rPr>
        <w:t xml:space="preserve">после 10,00 часова </w:t>
      </w:r>
      <w:r w:rsidRPr="006B13CE">
        <w:rPr>
          <w:rFonts w:ascii="Arial" w:hAnsi="Arial" w:cs="Arial"/>
          <w:b/>
          <w:lang w:val="sr-Cyrl-CS"/>
        </w:rPr>
        <w:t>дана</w:t>
      </w:r>
      <w:r w:rsidR="001452D1" w:rsidRPr="006B13CE">
        <w:rPr>
          <w:rFonts w:ascii="Arial" w:hAnsi="Arial" w:cs="Arial"/>
          <w:b/>
          <w:lang w:val="sr-Cyrl-CS"/>
        </w:rPr>
        <w:t xml:space="preserve"> </w:t>
      </w:r>
      <w:r w:rsidR="006B13CE" w:rsidRPr="006B13CE">
        <w:rPr>
          <w:rFonts w:ascii="Arial" w:hAnsi="Arial" w:cs="Arial"/>
          <w:b/>
          <w:lang w:val="sr-Latn-RS"/>
        </w:rPr>
        <w:t>9.02.2018</w:t>
      </w:r>
      <w:r w:rsidR="00C95574" w:rsidRPr="006B13CE">
        <w:rPr>
          <w:rFonts w:ascii="Arial" w:hAnsi="Arial" w:cs="Arial"/>
          <w:b/>
          <w:lang w:val="sr-Cyrl-CS"/>
        </w:rPr>
        <w:t xml:space="preserve">. </w:t>
      </w:r>
      <w:r w:rsidRPr="006B13CE">
        <w:rPr>
          <w:rFonts w:ascii="Arial" w:hAnsi="Arial" w:cs="Arial"/>
          <w:lang w:val="sr-Cyrl-CS"/>
        </w:rPr>
        <w:t>године</w:t>
      </w:r>
      <w:r w:rsidR="007C2EE3">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en-US"/>
        </w:rPr>
      </w:pPr>
    </w:p>
    <w:p w:rsidR="006445BC" w:rsidRDefault="006445BC" w:rsidP="00A01C0B">
      <w:pPr>
        <w:jc w:val="both"/>
        <w:rPr>
          <w:rFonts w:ascii="Arial" w:hAnsi="Arial" w:cs="Arial"/>
          <w:lang w:val="en-US"/>
        </w:rPr>
      </w:pPr>
    </w:p>
    <w:p w:rsidR="006445BC" w:rsidRDefault="006445BC" w:rsidP="00A01C0B">
      <w:pPr>
        <w:jc w:val="both"/>
        <w:rPr>
          <w:rFonts w:ascii="Arial" w:hAnsi="Arial" w:cs="Arial"/>
          <w:lang w:val="en-US"/>
        </w:rPr>
      </w:pPr>
    </w:p>
    <w:p w:rsidR="006445BC" w:rsidRDefault="006445BC" w:rsidP="00A01C0B">
      <w:pPr>
        <w:jc w:val="both"/>
        <w:rPr>
          <w:rFonts w:ascii="Arial" w:hAnsi="Arial" w:cs="Arial"/>
          <w:lang w:val="en-US"/>
        </w:rPr>
      </w:pPr>
    </w:p>
    <w:p w:rsidR="006445BC" w:rsidRPr="006445BC" w:rsidRDefault="006445BC" w:rsidP="00A01C0B">
      <w:pPr>
        <w:jc w:val="both"/>
        <w:rPr>
          <w:rFonts w:ascii="Arial" w:hAnsi="Arial" w:cs="Arial"/>
          <w:lang w:val="en-U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6B13CE" w:rsidRPr="006B13CE">
        <w:rPr>
          <w:rFonts w:ascii="Arial" w:hAnsi="Arial" w:cs="Arial"/>
          <w:b/>
          <w:lang w:val="sr-Latn-RS"/>
        </w:rPr>
        <w:t>9.02.2018</w:t>
      </w:r>
      <w:r w:rsidR="00C95574" w:rsidRPr="006B13CE">
        <w:rPr>
          <w:rFonts w:ascii="Arial" w:hAnsi="Arial" w:cs="Arial"/>
          <w:b/>
          <w:lang w:val="sr-Cyrl-CS"/>
        </w:rPr>
        <w:t>.</w:t>
      </w:r>
      <w:r w:rsidR="0048750E" w:rsidRPr="006B13CE">
        <w:rPr>
          <w:rFonts w:ascii="Arial" w:hAnsi="Arial" w:cs="Arial"/>
          <w:b/>
          <w:lang w:val="sr-Cyrl-CS"/>
        </w:rPr>
        <w:t>године у 11</w:t>
      </w:r>
      <w:r w:rsidR="0048750E" w:rsidRPr="007C2EE3">
        <w:rPr>
          <w:rFonts w:ascii="Arial" w:hAnsi="Arial" w:cs="Arial"/>
          <w:b/>
          <w:lang w:val="sr-Cyrl-CS"/>
        </w:rPr>
        <w:t>:0</w:t>
      </w:r>
      <w:r w:rsidRPr="007C2EE3">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A97712">
        <w:rPr>
          <w:rFonts w:ascii="Arial" w:hAnsi="Arial" w:cs="Arial"/>
          <w:lang w:val="sr-Cyrl-CS"/>
        </w:rPr>
        <w:t>број 3</w:t>
      </w:r>
      <w:r w:rsidR="00A97712">
        <w:rPr>
          <w:rFonts w:ascii="Arial" w:hAnsi="Arial" w:cs="Arial"/>
          <w:lang w:val="en-US"/>
        </w:rPr>
        <w:t>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Ако је поднета неблаговремена понуда, наручилац ће је по окончању пост</w:t>
      </w:r>
      <w:r w:rsidR="002224FD">
        <w:rPr>
          <w:rFonts w:ascii="Arial" w:hAnsi="Arial" w:cs="Arial"/>
          <w:lang w:val="sr-Cyrl-CS"/>
        </w:rPr>
        <w:t>у</w:t>
      </w:r>
      <w:r w:rsidR="00B90F59">
        <w:rPr>
          <w:rFonts w:ascii="Arial" w:hAnsi="Arial" w:cs="Arial"/>
          <w:lang w:val="sr-Cyrl-CS"/>
        </w:rPr>
        <w:t xml:space="preserve">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D67D92" w:rsidRDefault="00457C8A" w:rsidP="000630C7">
            <w:pPr>
              <w:rPr>
                <w:rFonts w:ascii="Arial" w:hAnsi="Arial" w:cs="Arial"/>
                <w:color w:val="000000" w:themeColor="text1"/>
                <w:lang w:val="sr-Cyrl-RS"/>
              </w:rPr>
            </w:pPr>
            <w:r>
              <w:rPr>
                <w:rFonts w:ascii="Arial" w:hAnsi="Arial" w:cs="Arial"/>
                <w:color w:val="000000" w:themeColor="text1"/>
                <w:lang w:val="sr-Cyrl-CS"/>
              </w:rPr>
              <w:t>5/</w:t>
            </w:r>
            <w:r w:rsidR="00D67D92">
              <w:rPr>
                <w:rFonts w:ascii="Arial" w:hAnsi="Arial" w:cs="Arial"/>
                <w:color w:val="000000" w:themeColor="text1"/>
                <w:lang w:val="sr-Cyrl-RS"/>
              </w:rPr>
              <w:t>97</w:t>
            </w:r>
            <w:r>
              <w:rPr>
                <w:rFonts w:ascii="Arial" w:hAnsi="Arial" w:cs="Arial"/>
                <w:color w:val="000000" w:themeColor="text1"/>
                <w:lang w:val="sr-Cyrl-CS"/>
              </w:rPr>
              <w:t>-5/</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D67D92" w:rsidRDefault="00457C8A" w:rsidP="000630C7">
            <w:pPr>
              <w:rPr>
                <w:rFonts w:ascii="Arial" w:hAnsi="Arial" w:cs="Arial"/>
                <w:color w:val="000000" w:themeColor="text1"/>
                <w:lang w:val="sr-Cyrl-RS"/>
              </w:rPr>
            </w:pPr>
            <w:r>
              <w:rPr>
                <w:rFonts w:ascii="Arial" w:hAnsi="Arial" w:cs="Arial"/>
                <w:color w:val="000000" w:themeColor="text1"/>
                <w:lang w:val="sr-Cyrl-CS"/>
              </w:rPr>
              <w:t>6/</w:t>
            </w:r>
            <w:r w:rsidR="00D67D92">
              <w:rPr>
                <w:rFonts w:ascii="Arial" w:hAnsi="Arial" w:cs="Arial"/>
                <w:color w:val="000000" w:themeColor="text1"/>
                <w:lang w:val="sr-Cyrl-RS"/>
              </w:rPr>
              <w:t>97</w:t>
            </w:r>
            <w:r>
              <w:rPr>
                <w:rFonts w:ascii="Arial" w:hAnsi="Arial" w:cs="Arial"/>
                <w:color w:val="000000" w:themeColor="text1"/>
                <w:lang w:val="sr-Cyrl-CS"/>
              </w:rPr>
              <w:t>-6/</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D67D92" w:rsidRDefault="00457C8A" w:rsidP="000630C7">
            <w:pPr>
              <w:rPr>
                <w:rFonts w:ascii="Arial" w:hAnsi="Arial" w:cs="Arial"/>
                <w:color w:val="000000" w:themeColor="text1"/>
                <w:lang w:val="sr-Cyrl-RS"/>
              </w:rPr>
            </w:pPr>
            <w:r>
              <w:rPr>
                <w:rFonts w:ascii="Arial" w:hAnsi="Arial" w:cs="Arial"/>
                <w:color w:val="000000" w:themeColor="text1"/>
                <w:lang w:val="sr-Cyrl-CS"/>
              </w:rPr>
              <w:t>7/</w:t>
            </w:r>
            <w:r w:rsidR="00D67D92">
              <w:rPr>
                <w:rFonts w:ascii="Arial" w:hAnsi="Arial" w:cs="Arial"/>
                <w:color w:val="000000" w:themeColor="text1"/>
                <w:lang w:val="sr-Cyrl-RS"/>
              </w:rPr>
              <w:t>97</w:t>
            </w:r>
            <w:r>
              <w:rPr>
                <w:rFonts w:ascii="Arial" w:hAnsi="Arial" w:cs="Arial"/>
                <w:color w:val="000000" w:themeColor="text1"/>
                <w:lang w:val="sr-Cyrl-CS"/>
              </w:rPr>
              <w:t>-7/</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D67D92" w:rsidRDefault="00457C8A" w:rsidP="00FC3A21">
            <w:pPr>
              <w:rPr>
                <w:rFonts w:ascii="Arial" w:hAnsi="Arial" w:cs="Arial"/>
                <w:color w:val="000000" w:themeColor="text1"/>
                <w:lang w:val="sr-Cyrl-RS"/>
              </w:rPr>
            </w:pPr>
            <w:r>
              <w:rPr>
                <w:rFonts w:ascii="Arial" w:hAnsi="Arial" w:cs="Arial"/>
                <w:color w:val="000000" w:themeColor="text1"/>
                <w:lang w:val="sr-Cyrl-CS"/>
              </w:rPr>
              <w:t>8/</w:t>
            </w:r>
            <w:r w:rsidR="00D67D92">
              <w:rPr>
                <w:rFonts w:ascii="Arial" w:hAnsi="Arial" w:cs="Arial"/>
                <w:color w:val="000000" w:themeColor="text1"/>
                <w:lang w:val="sr-Cyrl-RS"/>
              </w:rPr>
              <w:t>97</w:t>
            </w:r>
            <w:r w:rsidR="00F96DAF">
              <w:rPr>
                <w:rFonts w:ascii="Arial" w:hAnsi="Arial" w:cs="Arial"/>
                <w:color w:val="000000" w:themeColor="text1"/>
                <w:lang w:val="sr-Cyrl-CS"/>
              </w:rPr>
              <w:t>-</w:t>
            </w:r>
            <w:r w:rsidR="00D10EE1">
              <w:rPr>
                <w:rFonts w:ascii="Arial" w:hAnsi="Arial" w:cs="Arial"/>
                <w:color w:val="000000" w:themeColor="text1"/>
                <w:lang w:val="sr-Cyrl-RS"/>
              </w:rPr>
              <w:t>2</w:t>
            </w:r>
            <w:r w:rsidR="00ED04EE">
              <w:rPr>
                <w:rFonts w:ascii="Arial" w:hAnsi="Arial" w:cs="Arial"/>
                <w:color w:val="000000" w:themeColor="text1"/>
                <w:lang w:val="sr-Cyrl-RS"/>
              </w:rPr>
              <w:t>1</w:t>
            </w:r>
            <w:r>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D67D92" w:rsidRDefault="00D10EE1" w:rsidP="00ED56E1">
            <w:pPr>
              <w:rPr>
                <w:rFonts w:ascii="Arial" w:hAnsi="Arial" w:cs="Arial"/>
                <w:color w:val="000000" w:themeColor="text1"/>
                <w:lang w:val="sr-Cyrl-RS"/>
              </w:rPr>
            </w:pPr>
            <w:r>
              <w:rPr>
                <w:rFonts w:ascii="Arial" w:hAnsi="Arial" w:cs="Arial"/>
                <w:color w:val="000000" w:themeColor="text1"/>
                <w:lang w:val="sr-Cyrl-RS"/>
              </w:rPr>
              <w:t>2</w:t>
            </w:r>
            <w:r w:rsidR="00ED04EE">
              <w:rPr>
                <w:rFonts w:ascii="Arial" w:hAnsi="Arial" w:cs="Arial"/>
                <w:color w:val="000000" w:themeColor="text1"/>
                <w:lang w:val="sr-Cyrl-RS"/>
              </w:rPr>
              <w:t>2</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FC3A21">
              <w:rPr>
                <w:rFonts w:ascii="Arial" w:hAnsi="Arial" w:cs="Arial"/>
                <w:color w:val="000000" w:themeColor="text1"/>
                <w:lang w:val="sr-Cyrl-CS"/>
              </w:rPr>
              <w:t>-</w:t>
            </w:r>
            <w:r>
              <w:rPr>
                <w:rFonts w:ascii="Arial" w:hAnsi="Arial" w:cs="Arial"/>
                <w:color w:val="000000" w:themeColor="text1"/>
                <w:lang w:val="sr-Cyrl-RS"/>
              </w:rPr>
              <w:t>35</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D67D92" w:rsidRDefault="00D10EE1" w:rsidP="00D10EE1">
            <w:pPr>
              <w:rPr>
                <w:rFonts w:ascii="Arial" w:hAnsi="Arial" w:cs="Arial"/>
                <w:color w:val="000000" w:themeColor="text1"/>
                <w:lang w:val="sr-Cyrl-RS"/>
              </w:rPr>
            </w:pPr>
            <w:r>
              <w:rPr>
                <w:rFonts w:ascii="Arial" w:hAnsi="Arial" w:cs="Arial"/>
                <w:color w:val="000000" w:themeColor="text1"/>
                <w:lang w:val="sr-Cyrl-RS"/>
              </w:rPr>
              <w:t>36</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457C8A">
              <w:rPr>
                <w:rFonts w:ascii="Arial" w:hAnsi="Arial" w:cs="Arial"/>
                <w:color w:val="000000" w:themeColor="text1"/>
                <w:lang w:val="sr-Cyrl-CS"/>
              </w:rPr>
              <w:t>-</w:t>
            </w:r>
            <w:r>
              <w:rPr>
                <w:rFonts w:ascii="Arial" w:hAnsi="Arial" w:cs="Arial"/>
                <w:color w:val="000000" w:themeColor="text1"/>
                <w:lang w:val="sr-Cyrl-RS"/>
              </w:rPr>
              <w:t>44</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D67D92" w:rsidRDefault="00D10EE1" w:rsidP="00ED56E1">
            <w:pPr>
              <w:rPr>
                <w:rFonts w:ascii="Arial" w:hAnsi="Arial" w:cs="Arial"/>
                <w:color w:val="000000" w:themeColor="text1"/>
                <w:lang w:val="sr-Cyrl-RS"/>
              </w:rPr>
            </w:pPr>
            <w:r>
              <w:rPr>
                <w:rFonts w:ascii="Arial" w:hAnsi="Arial" w:cs="Arial"/>
                <w:color w:val="000000" w:themeColor="text1"/>
                <w:lang w:val="sr-Cyrl-RS"/>
              </w:rPr>
              <w:t>45</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FC3A21">
              <w:rPr>
                <w:rFonts w:ascii="Arial" w:hAnsi="Arial" w:cs="Arial"/>
                <w:color w:val="000000" w:themeColor="text1"/>
                <w:lang w:val="sr-Cyrl-CS"/>
              </w:rPr>
              <w:t>-</w:t>
            </w:r>
            <w:r>
              <w:rPr>
                <w:rFonts w:ascii="Arial" w:hAnsi="Arial" w:cs="Arial"/>
                <w:color w:val="000000" w:themeColor="text1"/>
                <w:lang w:val="sr-Cyrl-RS"/>
              </w:rPr>
              <w:t>53</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D67D92" w:rsidRDefault="00D10EE1" w:rsidP="00ED56E1">
            <w:pPr>
              <w:rPr>
                <w:rFonts w:ascii="Arial" w:hAnsi="Arial" w:cs="Arial"/>
                <w:color w:val="000000" w:themeColor="text1"/>
                <w:lang w:val="sr-Cyrl-RS"/>
              </w:rPr>
            </w:pPr>
            <w:r>
              <w:rPr>
                <w:rFonts w:ascii="Arial" w:hAnsi="Arial" w:cs="Arial"/>
                <w:color w:val="000000" w:themeColor="text1"/>
                <w:lang w:val="sr-Cyrl-RS"/>
              </w:rPr>
              <w:t>54</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FC3A21">
              <w:rPr>
                <w:rFonts w:ascii="Arial" w:hAnsi="Arial" w:cs="Arial"/>
                <w:color w:val="000000" w:themeColor="text1"/>
                <w:lang w:val="sr-Cyrl-CS"/>
              </w:rPr>
              <w:t>-</w:t>
            </w:r>
            <w:r>
              <w:rPr>
                <w:rFonts w:ascii="Arial" w:hAnsi="Arial" w:cs="Arial"/>
                <w:color w:val="000000" w:themeColor="text1"/>
                <w:lang w:val="sr-Cyrl-RS"/>
              </w:rPr>
              <w:t>61</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D67D92" w:rsidRDefault="00D10EE1" w:rsidP="00F96DAF">
            <w:pPr>
              <w:rPr>
                <w:rFonts w:ascii="Arial" w:hAnsi="Arial" w:cs="Arial"/>
                <w:color w:val="000000" w:themeColor="text1"/>
                <w:lang w:val="sr-Cyrl-RS"/>
              </w:rPr>
            </w:pPr>
            <w:r>
              <w:rPr>
                <w:rFonts w:ascii="Arial" w:hAnsi="Arial" w:cs="Arial"/>
                <w:color w:val="000000" w:themeColor="text1"/>
                <w:lang w:val="sr-Cyrl-RS"/>
              </w:rPr>
              <w:t>62</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FC3A21">
              <w:rPr>
                <w:rFonts w:ascii="Arial" w:hAnsi="Arial" w:cs="Arial"/>
                <w:color w:val="000000" w:themeColor="text1"/>
                <w:lang w:val="sr-Cyrl-CS"/>
              </w:rPr>
              <w:t>-</w:t>
            </w:r>
            <w:r>
              <w:rPr>
                <w:rFonts w:ascii="Arial" w:hAnsi="Arial" w:cs="Arial"/>
                <w:color w:val="000000" w:themeColor="text1"/>
                <w:lang w:val="sr-Cyrl-RS"/>
              </w:rPr>
              <w:t>79</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D67D92" w:rsidRDefault="00D10EE1" w:rsidP="00ED56E1">
            <w:pPr>
              <w:rPr>
                <w:rFonts w:ascii="Arial" w:hAnsi="Arial" w:cs="Arial"/>
                <w:color w:val="000000" w:themeColor="text1"/>
                <w:lang w:val="sr-Cyrl-RS"/>
              </w:rPr>
            </w:pPr>
            <w:r>
              <w:rPr>
                <w:rFonts w:ascii="Arial" w:hAnsi="Arial" w:cs="Arial"/>
                <w:color w:val="000000" w:themeColor="text1"/>
                <w:lang w:val="sr-Cyrl-RS"/>
              </w:rPr>
              <w:t>80</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FC3A21">
              <w:rPr>
                <w:rFonts w:ascii="Arial" w:hAnsi="Arial" w:cs="Arial"/>
                <w:color w:val="000000" w:themeColor="text1"/>
                <w:lang w:val="sr-Cyrl-CS"/>
              </w:rPr>
              <w:t>-</w:t>
            </w:r>
            <w:r>
              <w:rPr>
                <w:rFonts w:ascii="Arial" w:hAnsi="Arial" w:cs="Arial"/>
                <w:color w:val="000000" w:themeColor="text1"/>
                <w:lang w:val="sr-Cyrl-RS"/>
              </w:rPr>
              <w:t>80</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D67D92" w:rsidRDefault="00D10EE1" w:rsidP="00ED56E1">
            <w:pPr>
              <w:rPr>
                <w:rFonts w:ascii="Arial" w:hAnsi="Arial" w:cs="Arial"/>
                <w:color w:val="000000" w:themeColor="text1"/>
                <w:lang w:val="sr-Cyrl-RS"/>
              </w:rPr>
            </w:pPr>
            <w:r>
              <w:rPr>
                <w:rFonts w:ascii="Arial" w:hAnsi="Arial" w:cs="Arial"/>
                <w:color w:val="000000" w:themeColor="text1"/>
                <w:lang w:val="sr-Cyrl-RS"/>
              </w:rPr>
              <w:t>81</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FC3A21">
              <w:rPr>
                <w:rFonts w:ascii="Arial" w:hAnsi="Arial" w:cs="Arial"/>
                <w:color w:val="000000" w:themeColor="text1"/>
                <w:lang w:val="sr-Cyrl-CS"/>
              </w:rPr>
              <w:t>-</w:t>
            </w:r>
            <w:r>
              <w:rPr>
                <w:rFonts w:ascii="Arial" w:hAnsi="Arial" w:cs="Arial"/>
                <w:color w:val="000000" w:themeColor="text1"/>
                <w:lang w:val="sr-Cyrl-RS"/>
              </w:rPr>
              <w:t>81</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D67D92" w:rsidRDefault="00D10EE1" w:rsidP="00ED56E1">
            <w:pPr>
              <w:rPr>
                <w:rFonts w:ascii="Arial" w:hAnsi="Arial" w:cs="Arial"/>
                <w:color w:val="000000" w:themeColor="text1"/>
                <w:lang w:val="sr-Cyrl-RS"/>
              </w:rPr>
            </w:pPr>
            <w:r>
              <w:rPr>
                <w:rFonts w:ascii="Arial" w:hAnsi="Arial" w:cs="Arial"/>
                <w:color w:val="000000" w:themeColor="text1"/>
                <w:lang w:val="sr-Cyrl-RS"/>
              </w:rPr>
              <w:t>82</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FC3A21">
              <w:rPr>
                <w:rFonts w:ascii="Arial" w:hAnsi="Arial" w:cs="Arial"/>
                <w:color w:val="000000" w:themeColor="text1"/>
                <w:lang w:val="sr-Cyrl-CS"/>
              </w:rPr>
              <w:t>-</w:t>
            </w:r>
            <w:r>
              <w:rPr>
                <w:rFonts w:ascii="Arial" w:hAnsi="Arial" w:cs="Arial"/>
                <w:color w:val="000000" w:themeColor="text1"/>
                <w:lang w:val="sr-Cyrl-RS"/>
              </w:rPr>
              <w:t>82</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D67D92" w:rsidRDefault="00D10EE1" w:rsidP="00ED56E1">
            <w:pPr>
              <w:rPr>
                <w:rFonts w:ascii="Arial" w:hAnsi="Arial" w:cs="Arial"/>
                <w:color w:val="000000" w:themeColor="text1"/>
                <w:lang w:val="sr-Cyrl-RS"/>
              </w:rPr>
            </w:pPr>
            <w:r>
              <w:rPr>
                <w:rFonts w:ascii="Arial" w:hAnsi="Arial" w:cs="Arial"/>
                <w:color w:val="000000" w:themeColor="text1"/>
                <w:lang w:val="sr-Cyrl-RS"/>
              </w:rPr>
              <w:t>83</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AB4EA3">
              <w:rPr>
                <w:rFonts w:ascii="Arial" w:hAnsi="Arial" w:cs="Arial"/>
                <w:color w:val="000000" w:themeColor="text1"/>
                <w:lang w:val="sr-Cyrl-CS"/>
              </w:rPr>
              <w:t>-</w:t>
            </w:r>
            <w:r>
              <w:rPr>
                <w:rFonts w:ascii="Arial" w:hAnsi="Arial" w:cs="Arial"/>
                <w:color w:val="000000" w:themeColor="text1"/>
                <w:lang w:val="sr-Cyrl-RS"/>
              </w:rPr>
              <w:t>87</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D67D92" w:rsidRDefault="00D10EE1" w:rsidP="00F96DAF">
            <w:pPr>
              <w:rPr>
                <w:rFonts w:ascii="Arial" w:hAnsi="Arial" w:cs="Arial"/>
                <w:color w:val="000000" w:themeColor="text1"/>
                <w:lang w:val="sr-Cyrl-RS"/>
              </w:rPr>
            </w:pPr>
            <w:r>
              <w:rPr>
                <w:rFonts w:ascii="Arial" w:hAnsi="Arial" w:cs="Arial"/>
                <w:color w:val="000000" w:themeColor="text1"/>
                <w:lang w:val="sr-Cyrl-RS"/>
              </w:rPr>
              <w:t>88</w:t>
            </w:r>
            <w:r w:rsidR="00C16C7C">
              <w:rPr>
                <w:rFonts w:ascii="Arial" w:hAnsi="Arial" w:cs="Arial"/>
                <w:color w:val="000000" w:themeColor="text1"/>
                <w:lang w:val="sr-Cyrl-CS"/>
              </w:rPr>
              <w:t>/</w:t>
            </w:r>
            <w:r w:rsidR="00D67D92">
              <w:rPr>
                <w:rFonts w:ascii="Arial" w:hAnsi="Arial" w:cs="Arial"/>
                <w:color w:val="000000" w:themeColor="text1"/>
                <w:lang w:val="sr-Cyrl-RS"/>
              </w:rPr>
              <w:t>97</w:t>
            </w:r>
            <w:r w:rsidR="00ED56E1">
              <w:rPr>
                <w:rFonts w:ascii="Arial" w:hAnsi="Arial" w:cs="Arial"/>
                <w:color w:val="000000" w:themeColor="text1"/>
                <w:lang w:val="sr-Cyrl-CS"/>
              </w:rPr>
              <w:t>-</w:t>
            </w:r>
            <w:r>
              <w:rPr>
                <w:rFonts w:ascii="Arial" w:hAnsi="Arial" w:cs="Arial"/>
                <w:color w:val="000000" w:themeColor="text1"/>
                <w:lang w:val="sr-Cyrl-RS"/>
              </w:rPr>
              <w:t>91</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D67D92" w:rsidRDefault="00D10EE1" w:rsidP="00DA2671">
            <w:pPr>
              <w:rPr>
                <w:rFonts w:ascii="Arial" w:hAnsi="Arial" w:cs="Arial"/>
                <w:color w:val="000000" w:themeColor="text1"/>
                <w:lang w:val="sr-Cyrl-RS"/>
              </w:rPr>
            </w:pPr>
            <w:r>
              <w:rPr>
                <w:rFonts w:ascii="Arial" w:hAnsi="Arial" w:cs="Arial"/>
                <w:color w:val="000000" w:themeColor="text1"/>
                <w:lang w:val="sr-Cyrl-RS"/>
              </w:rPr>
              <w:t>92</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ED56E1">
              <w:rPr>
                <w:rFonts w:ascii="Arial" w:hAnsi="Arial" w:cs="Arial"/>
                <w:color w:val="000000" w:themeColor="text1"/>
                <w:lang w:val="sr-Cyrl-CS"/>
              </w:rPr>
              <w:t>-</w:t>
            </w:r>
            <w:r>
              <w:rPr>
                <w:rFonts w:ascii="Arial" w:hAnsi="Arial" w:cs="Arial"/>
                <w:color w:val="000000" w:themeColor="text1"/>
                <w:lang w:val="sr-Cyrl-RS"/>
              </w:rPr>
              <w:t>96</w:t>
            </w:r>
            <w:r w:rsidR="00457C8A">
              <w:rPr>
                <w:rFonts w:ascii="Arial" w:hAnsi="Arial" w:cs="Arial"/>
                <w:color w:val="000000" w:themeColor="text1"/>
                <w:lang w:val="sr-Cyrl-CS"/>
              </w:rPr>
              <w:t>/</w:t>
            </w:r>
            <w:r w:rsidR="00D67D92">
              <w:rPr>
                <w:rFonts w:ascii="Arial" w:hAnsi="Arial" w:cs="Arial"/>
                <w:color w:val="000000" w:themeColor="text1"/>
                <w:lang w:val="sr-Cyrl-RS"/>
              </w:rPr>
              <w:t>97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D67D92" w:rsidRDefault="00D10EE1" w:rsidP="000630C7">
            <w:pPr>
              <w:rPr>
                <w:rFonts w:ascii="Arial" w:hAnsi="Arial" w:cs="Arial"/>
                <w:color w:val="000000" w:themeColor="text1"/>
                <w:lang w:val="sr-Cyrl-RS"/>
              </w:rPr>
            </w:pPr>
            <w:r>
              <w:rPr>
                <w:rFonts w:ascii="Arial" w:hAnsi="Arial" w:cs="Arial"/>
                <w:color w:val="000000" w:themeColor="text1"/>
                <w:lang w:val="sr-Cyrl-RS"/>
              </w:rPr>
              <w:t>97</w:t>
            </w:r>
            <w:r w:rsidR="00457C8A">
              <w:rPr>
                <w:rFonts w:ascii="Arial" w:hAnsi="Arial" w:cs="Arial"/>
                <w:color w:val="000000" w:themeColor="text1"/>
                <w:lang w:val="sr-Cyrl-CS"/>
              </w:rPr>
              <w:t>/</w:t>
            </w:r>
            <w:r w:rsidR="00D67D92">
              <w:rPr>
                <w:rFonts w:ascii="Arial" w:hAnsi="Arial" w:cs="Arial"/>
                <w:color w:val="000000" w:themeColor="text1"/>
                <w:lang w:val="sr-Cyrl-RS"/>
              </w:rPr>
              <w:t>97</w:t>
            </w:r>
            <w:r w:rsidR="00457C8A">
              <w:rPr>
                <w:rFonts w:ascii="Arial" w:hAnsi="Arial" w:cs="Arial"/>
                <w:color w:val="000000" w:themeColor="text1"/>
                <w:lang w:val="sr-Cyrl-CS"/>
              </w:rPr>
              <w:t>-</w:t>
            </w:r>
            <w:r>
              <w:rPr>
                <w:rFonts w:ascii="Arial" w:hAnsi="Arial" w:cs="Arial"/>
                <w:color w:val="000000" w:themeColor="text1"/>
                <w:lang w:val="sr-Cyrl-RS"/>
              </w:rPr>
              <w:t>97</w:t>
            </w:r>
            <w:bookmarkStart w:id="0" w:name="_GoBack"/>
            <w:bookmarkEnd w:id="0"/>
            <w:r w:rsidR="00457C8A">
              <w:rPr>
                <w:rFonts w:ascii="Arial" w:hAnsi="Arial" w:cs="Arial"/>
                <w:color w:val="000000" w:themeColor="text1"/>
                <w:lang w:val="sr-Cyrl-CS"/>
              </w:rPr>
              <w:t>/</w:t>
            </w:r>
            <w:r w:rsidR="00D67D92">
              <w:rPr>
                <w:rFonts w:ascii="Arial" w:hAnsi="Arial" w:cs="Arial"/>
                <w:color w:val="000000" w:themeColor="text1"/>
                <w:lang w:val="sr-Cyrl-RS"/>
              </w:rPr>
              <w:t>97</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Pr="001452D1" w:rsidRDefault="001452D1"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A97712">
        <w:rPr>
          <w:rFonts w:ascii="Arial" w:hAnsi="Arial" w:cs="Arial"/>
          <w:bCs/>
          <w:lang w:val="en-US"/>
        </w:rPr>
        <w:t>19</w:t>
      </w:r>
      <w:r w:rsidR="0048750E">
        <w:rPr>
          <w:rFonts w:ascii="Arial" w:hAnsi="Arial" w:cs="Arial"/>
          <w:bCs/>
          <w:lang w:val="en-U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4023E4">
        <w:rPr>
          <w:rFonts w:ascii="Arial" w:hAnsi="Arial" w:cs="Arial"/>
          <w:lang w:val="sr-Cyrl-CS"/>
        </w:rPr>
        <w:t>о</w:t>
      </w:r>
      <w:r w:rsidR="0048750E">
        <w:rPr>
          <w:rFonts w:ascii="Arial" w:hAnsi="Arial" w:cs="Arial"/>
          <w:lang w:val="sr-Cyrl-CS"/>
        </w:rPr>
        <w:t>д</w:t>
      </w:r>
      <w:r w:rsidR="004023E4">
        <w:rPr>
          <w:rFonts w:ascii="Arial" w:hAnsi="Arial" w:cs="Arial"/>
          <w:lang w:val="sr-Cyrl-CS"/>
        </w:rPr>
        <w:t>р</w:t>
      </w:r>
      <w:r w:rsidR="0048750E">
        <w:rPr>
          <w:rFonts w:ascii="Arial" w:hAnsi="Arial" w:cs="Arial"/>
          <w:lang w:val="sr-Cyrl-CS"/>
        </w:rPr>
        <w:t>жавању коловоза и објеката општинских и некатегорисаних путева</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A97712">
        <w:rPr>
          <w:rFonts w:ascii="Arial" w:hAnsi="Arial" w:cs="Arial"/>
          <w:bCs/>
          <w:lang w:val="en-US"/>
        </w:rPr>
        <w:t>19</w:t>
      </w:r>
      <w:r w:rsidR="00E317F7">
        <w:rPr>
          <w:rFonts w:ascii="Arial" w:hAnsi="Arial" w:cs="Arial"/>
          <w:bCs/>
          <w:lang w:val="en-US"/>
        </w:rPr>
        <w:t>/2017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412779">
        <w:rPr>
          <w:rFonts w:ascii="Arial" w:hAnsi="Arial" w:cs="Arial"/>
          <w:lang w:val="sr-Cyrl-RS"/>
        </w:rPr>
        <w:t>одржавању коловоза и објеката општинских и некатегорисаних путева</w:t>
      </w:r>
      <w:r w:rsidR="008C6383">
        <w:rPr>
          <w:rFonts w:ascii="Arial" w:hAnsi="Arial" w:cs="Arial"/>
          <w:lang w:val="sr-Cyrl-CS"/>
        </w:rPr>
        <w:t xml:space="preserve">; </w:t>
      </w:r>
    </w:p>
    <w:p w:rsidR="005043FE" w:rsidRDefault="000630C7" w:rsidP="008C6383">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BF2D73">
        <w:rPr>
          <w:rFonts w:ascii="Arial" w:hAnsi="Arial" w:cs="Arial"/>
          <w:lang w:val="sr-Cyrl-CS"/>
        </w:rPr>
        <w:t xml:space="preserve"> -</w:t>
      </w:r>
      <w:r w:rsidR="00565FC1">
        <w:rPr>
          <w:rFonts w:ascii="Arial" w:hAnsi="Arial" w:cs="Arial"/>
          <w:lang w:val="sr-Cyrl-CS"/>
        </w:rPr>
        <w:t xml:space="preserve"> радови на изградњи путева;</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A97712" w:rsidRDefault="00A97712" w:rsidP="00A97712">
      <w:pPr>
        <w:rPr>
          <w:rFonts w:ascii="Arial" w:hAnsi="Arial" w:cs="Arial"/>
          <w:lang w:val="en-US"/>
        </w:rPr>
      </w:pPr>
      <w:r w:rsidRPr="00851FDA">
        <w:rPr>
          <w:rFonts w:ascii="Arial" w:hAnsi="Arial" w:cs="Arial"/>
        </w:rPr>
        <w:t xml:space="preserve">Предмет јавне набавке </w:t>
      </w:r>
      <w:r w:rsidRPr="00851FDA">
        <w:rPr>
          <w:rFonts w:ascii="Arial" w:hAnsi="Arial" w:cs="Arial"/>
          <w:lang w:val="sr-Cyrl-CS"/>
        </w:rPr>
        <w:t>је обликован у 5 партија:</w:t>
      </w:r>
    </w:p>
    <w:p w:rsidR="00A97712" w:rsidRPr="00851FDA" w:rsidRDefault="00A97712" w:rsidP="00A97712">
      <w:pPr>
        <w:rPr>
          <w:rFonts w:ascii="Arial" w:hAnsi="Arial" w:cs="Arial"/>
          <w:lang w:val="en-US"/>
        </w:rPr>
      </w:pPr>
    </w:p>
    <w:p w:rsidR="005A4805" w:rsidRDefault="00A97712" w:rsidP="005A4805">
      <w:pPr>
        <w:jc w:val="both"/>
        <w:rPr>
          <w:rFonts w:ascii="Arial" w:hAnsi="Arial" w:cs="Arial"/>
          <w:lang w:val="sr-Cyrl-CS"/>
        </w:rPr>
      </w:pPr>
      <w:r w:rsidRPr="00851FDA">
        <w:rPr>
          <w:rFonts w:ascii="Arial" w:hAnsi="Arial" w:cs="Arial"/>
          <w:b/>
          <w:lang w:val="sr-Cyrl-CS"/>
        </w:rPr>
        <w:t>Партија 1:</w:t>
      </w:r>
      <w:r w:rsidRPr="00851FDA">
        <w:rPr>
          <w:rFonts w:ascii="Arial" w:hAnsi="Arial" w:cs="Arial"/>
          <w:lang w:val="sr-Cyrl-CS"/>
        </w:rPr>
        <w:t xml:space="preserve"> Набавка материјала за извођење радова на општинским и некатегорисаним путевима;</w:t>
      </w:r>
      <w:r w:rsidR="005A4805">
        <w:rPr>
          <w:rFonts w:ascii="Arial" w:hAnsi="Arial" w:cs="Arial"/>
          <w:lang w:val="en-US"/>
        </w:rPr>
        <w:t xml:space="preserve"> </w:t>
      </w:r>
      <w:r w:rsidR="005A4805">
        <w:rPr>
          <w:rFonts w:ascii="Arial" w:hAnsi="Arial" w:cs="Arial"/>
          <w:lang w:val="sr-Cyrl-CS"/>
        </w:rPr>
        <w:t>Н</w:t>
      </w:r>
      <w:r w:rsidR="005A4805" w:rsidRPr="00A42164">
        <w:rPr>
          <w:rFonts w:ascii="Arial" w:hAnsi="Arial" w:cs="Arial"/>
          <w:lang w:val="en-US"/>
        </w:rPr>
        <w:t xml:space="preserve">азив и ознака из општег речника набавке </w:t>
      </w:r>
      <w:r w:rsidR="005A4805">
        <w:rPr>
          <w:rFonts w:ascii="Arial" w:hAnsi="Arial" w:cs="Arial"/>
          <w:lang w:val="en-US"/>
        </w:rPr>
        <w:t>–</w:t>
      </w:r>
      <w:r w:rsidR="005A4805">
        <w:rPr>
          <w:rFonts w:ascii="Arial" w:hAnsi="Arial" w:cs="Arial"/>
          <w:lang w:val="sr-Cyrl-CS"/>
        </w:rPr>
        <w:t xml:space="preserve"> 45233120 – 6 - радови на изградњи путева;</w:t>
      </w:r>
    </w:p>
    <w:p w:rsidR="00A97712" w:rsidRPr="00851FDA" w:rsidRDefault="00A97712" w:rsidP="00A97712">
      <w:pPr>
        <w:rPr>
          <w:rFonts w:ascii="Arial" w:hAnsi="Arial" w:cs="Arial"/>
          <w:lang w:val="en-US"/>
        </w:rPr>
      </w:pPr>
    </w:p>
    <w:p w:rsidR="005A4805" w:rsidRDefault="00A97712" w:rsidP="005A4805">
      <w:pPr>
        <w:jc w:val="both"/>
        <w:rPr>
          <w:rFonts w:ascii="Arial" w:hAnsi="Arial" w:cs="Arial"/>
          <w:lang w:val="sr-Cyrl-CS"/>
        </w:rPr>
      </w:pPr>
      <w:r w:rsidRPr="00851FDA">
        <w:rPr>
          <w:rFonts w:ascii="Arial" w:hAnsi="Arial" w:cs="Arial"/>
          <w:b/>
          <w:lang w:val="sr-Cyrl-CS"/>
        </w:rPr>
        <w:t>Партија 2:</w:t>
      </w:r>
      <w:r w:rsidRPr="00851FDA">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r w:rsidR="005A4805">
        <w:rPr>
          <w:rFonts w:ascii="Arial" w:hAnsi="Arial" w:cs="Arial"/>
          <w:lang w:val="en-US"/>
        </w:rPr>
        <w:t xml:space="preserve"> </w:t>
      </w:r>
      <w:r w:rsidR="005A4805">
        <w:rPr>
          <w:rFonts w:ascii="Arial" w:hAnsi="Arial" w:cs="Arial"/>
          <w:lang w:val="sr-Cyrl-CS"/>
        </w:rPr>
        <w:t>Н</w:t>
      </w:r>
      <w:r w:rsidR="005A4805" w:rsidRPr="00A42164">
        <w:rPr>
          <w:rFonts w:ascii="Arial" w:hAnsi="Arial" w:cs="Arial"/>
          <w:lang w:val="en-US"/>
        </w:rPr>
        <w:t xml:space="preserve">азив и ознака из општег речника набавке </w:t>
      </w:r>
      <w:r w:rsidR="005A4805">
        <w:rPr>
          <w:rFonts w:ascii="Arial" w:hAnsi="Arial" w:cs="Arial"/>
          <w:lang w:val="en-US"/>
        </w:rPr>
        <w:t>–</w:t>
      </w:r>
      <w:r w:rsidR="005A4805">
        <w:rPr>
          <w:rFonts w:ascii="Arial" w:hAnsi="Arial" w:cs="Arial"/>
          <w:lang w:val="sr-Cyrl-CS"/>
        </w:rPr>
        <w:t xml:space="preserve"> 45233120 – 6 - радови на изградњи путева;</w:t>
      </w:r>
    </w:p>
    <w:p w:rsidR="00A97712" w:rsidRPr="00851FDA" w:rsidRDefault="00A97712" w:rsidP="00A97712">
      <w:pPr>
        <w:rPr>
          <w:rFonts w:ascii="Arial" w:hAnsi="Arial" w:cs="Arial"/>
          <w:lang w:val="en-US"/>
        </w:rPr>
      </w:pPr>
    </w:p>
    <w:p w:rsidR="005A4805" w:rsidRDefault="00A97712" w:rsidP="005A4805">
      <w:pPr>
        <w:jc w:val="both"/>
        <w:rPr>
          <w:rFonts w:ascii="Arial" w:hAnsi="Arial" w:cs="Arial"/>
          <w:lang w:val="sr-Cyrl-CS"/>
        </w:rPr>
      </w:pPr>
      <w:r w:rsidRPr="00851FDA">
        <w:rPr>
          <w:rFonts w:ascii="Arial" w:hAnsi="Arial" w:cs="Arial"/>
          <w:b/>
          <w:lang w:val="sr-Cyrl-CS"/>
        </w:rPr>
        <w:t>Партија 3:</w:t>
      </w:r>
      <w:r w:rsidRPr="00851FDA">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r w:rsidR="005A4805">
        <w:rPr>
          <w:rFonts w:ascii="Arial" w:hAnsi="Arial" w:cs="Arial"/>
          <w:lang w:val="en-US"/>
        </w:rPr>
        <w:t xml:space="preserve"> </w:t>
      </w:r>
      <w:r w:rsidR="005A4805">
        <w:rPr>
          <w:rFonts w:ascii="Arial" w:hAnsi="Arial" w:cs="Arial"/>
          <w:lang w:val="sr-Cyrl-CS"/>
        </w:rPr>
        <w:t>Н</w:t>
      </w:r>
      <w:r w:rsidR="005A4805" w:rsidRPr="00A42164">
        <w:rPr>
          <w:rFonts w:ascii="Arial" w:hAnsi="Arial" w:cs="Arial"/>
          <w:lang w:val="en-US"/>
        </w:rPr>
        <w:t xml:space="preserve">азив и ознака из општег речника набавке </w:t>
      </w:r>
      <w:r w:rsidR="005A4805">
        <w:rPr>
          <w:rFonts w:ascii="Arial" w:hAnsi="Arial" w:cs="Arial"/>
          <w:lang w:val="en-US"/>
        </w:rPr>
        <w:t>–</w:t>
      </w:r>
      <w:r w:rsidR="005A4805">
        <w:rPr>
          <w:rFonts w:ascii="Arial" w:hAnsi="Arial" w:cs="Arial"/>
          <w:lang w:val="sr-Cyrl-CS"/>
        </w:rPr>
        <w:t xml:space="preserve"> 45233120 – 6 - радови на изградњи путева;</w:t>
      </w:r>
    </w:p>
    <w:p w:rsidR="00A97712" w:rsidRPr="00851FDA" w:rsidRDefault="00A97712" w:rsidP="00A97712">
      <w:pPr>
        <w:rPr>
          <w:rFonts w:ascii="Arial" w:hAnsi="Arial" w:cs="Arial"/>
          <w:lang w:val="en-US"/>
        </w:rPr>
      </w:pPr>
    </w:p>
    <w:p w:rsidR="005A4805" w:rsidRDefault="00A97712" w:rsidP="005A4805">
      <w:pPr>
        <w:jc w:val="both"/>
        <w:rPr>
          <w:rFonts w:ascii="Arial" w:hAnsi="Arial" w:cs="Arial"/>
          <w:lang w:val="sr-Cyrl-CS"/>
        </w:rPr>
      </w:pPr>
      <w:r w:rsidRPr="00851FDA">
        <w:rPr>
          <w:rFonts w:ascii="Arial" w:hAnsi="Arial" w:cs="Arial"/>
          <w:b/>
          <w:lang w:val="sr-Cyrl-CS"/>
        </w:rPr>
        <w:t xml:space="preserve">Партија 4: </w:t>
      </w:r>
      <w:r w:rsidRPr="00851FDA">
        <w:rPr>
          <w:rFonts w:ascii="Arial" w:hAnsi="Arial" w:cs="Arial"/>
          <w:lang w:val="sr-Cyrl-CS"/>
        </w:rPr>
        <w:t>Радови на коловозима општинских и некатегорисаних путева, МЗ Кушићи, МЗ Опаљеник, МЗ Брезова, МЗ Мочиоци;</w:t>
      </w:r>
      <w:r w:rsidR="005A4805">
        <w:rPr>
          <w:rFonts w:ascii="Arial" w:hAnsi="Arial" w:cs="Arial"/>
          <w:lang w:val="en-US"/>
        </w:rPr>
        <w:t xml:space="preserve"> </w:t>
      </w:r>
      <w:r w:rsidR="005A4805">
        <w:rPr>
          <w:rFonts w:ascii="Arial" w:hAnsi="Arial" w:cs="Arial"/>
          <w:lang w:val="sr-Cyrl-CS"/>
        </w:rPr>
        <w:t>Н</w:t>
      </w:r>
      <w:r w:rsidR="005A4805" w:rsidRPr="00A42164">
        <w:rPr>
          <w:rFonts w:ascii="Arial" w:hAnsi="Arial" w:cs="Arial"/>
          <w:lang w:val="en-US"/>
        </w:rPr>
        <w:t xml:space="preserve">азив и ознака из општег речника набавке </w:t>
      </w:r>
      <w:r w:rsidR="005A4805">
        <w:rPr>
          <w:rFonts w:ascii="Arial" w:hAnsi="Arial" w:cs="Arial"/>
          <w:lang w:val="en-US"/>
        </w:rPr>
        <w:t>–</w:t>
      </w:r>
      <w:r w:rsidR="005A4805">
        <w:rPr>
          <w:rFonts w:ascii="Arial" w:hAnsi="Arial" w:cs="Arial"/>
          <w:lang w:val="sr-Cyrl-CS"/>
        </w:rPr>
        <w:t xml:space="preserve"> 45233120 – 6 - радови на изградњи путева;</w:t>
      </w:r>
    </w:p>
    <w:p w:rsidR="00A97712" w:rsidRPr="00851FDA" w:rsidRDefault="00A97712" w:rsidP="00A97712">
      <w:pPr>
        <w:rPr>
          <w:rFonts w:ascii="Arial" w:hAnsi="Arial" w:cs="Arial"/>
          <w:lang w:val="en-US"/>
        </w:rPr>
      </w:pPr>
    </w:p>
    <w:p w:rsidR="005A4805" w:rsidRDefault="00A97712" w:rsidP="005A4805">
      <w:pPr>
        <w:jc w:val="both"/>
        <w:rPr>
          <w:rFonts w:ascii="Arial" w:hAnsi="Arial" w:cs="Arial"/>
          <w:lang w:val="sr-Cyrl-CS"/>
        </w:rPr>
      </w:pPr>
      <w:r w:rsidRPr="00851FDA">
        <w:rPr>
          <w:rFonts w:ascii="Arial" w:hAnsi="Arial" w:cs="Arial"/>
          <w:b/>
          <w:lang w:val="sr-Cyrl-CS"/>
        </w:rPr>
        <w:t xml:space="preserve">Партија 5: </w:t>
      </w:r>
      <w:r w:rsidRPr="00851FDA">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r w:rsidR="005A4805">
        <w:rPr>
          <w:rFonts w:ascii="Arial" w:hAnsi="Arial" w:cs="Arial"/>
          <w:lang w:val="en-US"/>
        </w:rPr>
        <w:t xml:space="preserve"> </w:t>
      </w:r>
      <w:r w:rsidR="005A4805">
        <w:rPr>
          <w:rFonts w:ascii="Arial" w:hAnsi="Arial" w:cs="Arial"/>
          <w:lang w:val="sr-Cyrl-CS"/>
        </w:rPr>
        <w:t>Н</w:t>
      </w:r>
      <w:r w:rsidR="005A4805" w:rsidRPr="00A42164">
        <w:rPr>
          <w:rFonts w:ascii="Arial" w:hAnsi="Arial" w:cs="Arial"/>
          <w:lang w:val="en-US"/>
        </w:rPr>
        <w:t xml:space="preserve">азив и ознака из општег речника набавке </w:t>
      </w:r>
      <w:r w:rsidR="005A4805">
        <w:rPr>
          <w:rFonts w:ascii="Arial" w:hAnsi="Arial" w:cs="Arial"/>
          <w:lang w:val="en-US"/>
        </w:rPr>
        <w:t>–</w:t>
      </w:r>
      <w:r w:rsidR="005A4805">
        <w:rPr>
          <w:rFonts w:ascii="Arial" w:hAnsi="Arial" w:cs="Arial"/>
          <w:lang w:val="sr-Cyrl-CS"/>
        </w:rPr>
        <w:t xml:space="preserve"> 45233120 – 6 - радови на изградњи путева;</w:t>
      </w:r>
    </w:p>
    <w:p w:rsidR="00A97712" w:rsidRPr="005A4805" w:rsidRDefault="00A97712" w:rsidP="00A97712">
      <w:pPr>
        <w:rPr>
          <w:rFonts w:ascii="Arial" w:hAnsi="Arial" w:cs="Arial"/>
          <w:lang w:val="en-US"/>
        </w:rPr>
      </w:pP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en-US" w:eastAsia="sr-Latn-CS"/>
        </w:rPr>
      </w:pPr>
    </w:p>
    <w:p w:rsidR="005A4805" w:rsidRDefault="005A4805" w:rsidP="000630C7">
      <w:pPr>
        <w:rPr>
          <w:rFonts w:ascii="Arial" w:eastAsia="Times New Roman" w:hAnsi="Arial" w:cs="Arial"/>
          <w:bCs/>
          <w:noProof/>
          <w:lang w:val="en-US" w:eastAsia="sr-Latn-CS"/>
        </w:rPr>
      </w:pPr>
    </w:p>
    <w:p w:rsidR="005A4805" w:rsidRDefault="005A4805" w:rsidP="000630C7">
      <w:pPr>
        <w:rPr>
          <w:rFonts w:ascii="Arial" w:eastAsia="Times New Roman" w:hAnsi="Arial" w:cs="Arial"/>
          <w:bCs/>
          <w:noProof/>
          <w:lang w:val="en-US" w:eastAsia="sr-Latn-CS"/>
        </w:rPr>
      </w:pPr>
    </w:p>
    <w:p w:rsidR="005A4805" w:rsidRPr="005A4805" w:rsidRDefault="005A4805" w:rsidP="000630C7">
      <w:pPr>
        <w:rPr>
          <w:rFonts w:ascii="Arial" w:eastAsia="Times New Roman" w:hAnsi="Arial" w:cs="Arial"/>
          <w:bCs/>
          <w:noProof/>
          <w:lang w:val="en-U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B600E6">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42/2013,50/2013</w:t>
      </w:r>
      <w:r w:rsidR="0046245F">
        <w:rPr>
          <w:rFonts w:ascii="Arial" w:hAnsi="Arial" w:cs="Arial"/>
          <w:lang w:val="sr-Cyrl-CS"/>
        </w:rPr>
        <w:t xml:space="preserve"> </w:t>
      </w:r>
      <w:r w:rsidR="00777158">
        <w:rPr>
          <w:rFonts w:ascii="Arial" w:hAnsi="Arial" w:cs="Arial"/>
          <w:lang w:val="sr-Cyrl-CS"/>
        </w:rPr>
        <w:t>,</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911BBD">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C74E59">
        <w:rPr>
          <w:rFonts w:ascii="Arial" w:hAnsi="Arial" w:cs="Arial"/>
          <w:lang w:val="ru-RU"/>
        </w:rPr>
        <w:t>о</w:t>
      </w:r>
      <w:r>
        <w:rPr>
          <w:rFonts w:ascii="Arial" w:hAnsi="Arial" w:cs="Arial"/>
          <w:lang w:val="ru-RU"/>
        </w:rPr>
        <w:t xml:space="preserve">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431D5C" w:rsidRDefault="005043FE" w:rsidP="000630C7">
      <w:pPr>
        <w:pStyle w:val="BodyText"/>
        <w:spacing w:before="0" w:line="240" w:lineRule="auto"/>
        <w:jc w:val="left"/>
        <w:rPr>
          <w:rFonts w:ascii="Arial" w:hAnsi="Arial" w:cs="Arial"/>
          <w:lang w:val="ru-RU"/>
        </w:rPr>
      </w:pPr>
    </w:p>
    <w:p w:rsidR="005043FE" w:rsidRPr="00431D5C" w:rsidRDefault="002D435D" w:rsidP="000630C7">
      <w:pPr>
        <w:pStyle w:val="ListParagraph"/>
        <w:ind w:left="0"/>
        <w:rPr>
          <w:rFonts w:ascii="Arial" w:hAnsi="Arial" w:cs="Arial"/>
          <w:lang w:val="sr-Cyrl-CS"/>
        </w:rPr>
      </w:pPr>
      <w:r w:rsidRPr="00431D5C">
        <w:rPr>
          <w:rFonts w:ascii="Arial" w:hAnsi="Arial" w:cs="Arial"/>
          <w:lang w:val="sr-Cyrl-CS"/>
        </w:rPr>
        <w:t xml:space="preserve">Рок за </w:t>
      </w:r>
      <w:r w:rsidR="00A076FF" w:rsidRPr="00431D5C">
        <w:rPr>
          <w:rFonts w:ascii="Arial" w:hAnsi="Arial" w:cs="Arial"/>
          <w:lang w:val="sr-Cyrl-CS"/>
        </w:rPr>
        <w:t xml:space="preserve">извођење радова </w:t>
      </w:r>
      <w:r w:rsidR="004E61AE" w:rsidRPr="00431D5C">
        <w:rPr>
          <w:rFonts w:ascii="Arial" w:hAnsi="Arial" w:cs="Arial"/>
          <w:lang w:val="sr-Cyrl-CS"/>
        </w:rPr>
        <w:t>је</w:t>
      </w:r>
      <w:r w:rsidR="004E61AE" w:rsidRPr="00431D5C">
        <w:rPr>
          <w:rFonts w:ascii="Arial" w:hAnsi="Arial" w:cs="Arial"/>
          <w:lang w:val="sr-Latn-RS"/>
        </w:rPr>
        <w:t xml:space="preserve"> </w:t>
      </w:r>
      <w:r w:rsidR="00431D5C" w:rsidRPr="00431D5C">
        <w:rPr>
          <w:rFonts w:ascii="Arial" w:hAnsi="Arial" w:cs="Arial"/>
          <w:lang w:val="sr-Cyrl-RS"/>
        </w:rPr>
        <w:t xml:space="preserve"> до </w:t>
      </w:r>
      <w:r w:rsidR="004E61AE" w:rsidRPr="00431D5C">
        <w:rPr>
          <w:rFonts w:ascii="Arial" w:hAnsi="Arial" w:cs="Arial"/>
          <w:lang w:val="sr-Cyrl-RS"/>
        </w:rPr>
        <w:t>30.11.2018. године.</w:t>
      </w:r>
      <w:r w:rsidR="00E6534B" w:rsidRPr="00431D5C">
        <w:rPr>
          <w:rFonts w:ascii="Arial" w:hAnsi="Arial" w:cs="Arial"/>
          <w:lang w:val="sr-Cyrl-CS"/>
        </w:rPr>
        <w:t xml:space="preserve"> (важи за све партије)</w:t>
      </w:r>
    </w:p>
    <w:p w:rsidR="00A418B3" w:rsidRPr="00C74E59" w:rsidRDefault="00A418B3" w:rsidP="000630C7">
      <w:pPr>
        <w:pStyle w:val="ListParagraph"/>
        <w:ind w:left="0"/>
        <w:rPr>
          <w:rFonts w:ascii="Arial" w:hAnsi="Arial" w:cs="Arial"/>
          <w:color w:val="FF0000"/>
          <w:lang w:val="sr-Cyrl-CS"/>
        </w:rPr>
      </w:pPr>
    </w:p>
    <w:p w:rsidR="002D435D" w:rsidRPr="00431D5C" w:rsidRDefault="005043FE" w:rsidP="000630C7">
      <w:pPr>
        <w:pStyle w:val="ListParagraph"/>
        <w:ind w:left="0"/>
        <w:rPr>
          <w:rFonts w:ascii="Arial" w:hAnsi="Arial" w:cs="Arial"/>
          <w:lang w:val="sr-Cyrl-CS"/>
        </w:rPr>
      </w:pPr>
      <w:r w:rsidRPr="00431D5C">
        <w:rPr>
          <w:rFonts w:ascii="Arial" w:hAnsi="Arial" w:cs="Arial"/>
          <w:lang w:val="sr-Cyrl-CS"/>
        </w:rPr>
        <w:t xml:space="preserve">Место </w:t>
      </w:r>
      <w:r w:rsidR="00A076FF" w:rsidRPr="00431D5C">
        <w:rPr>
          <w:rFonts w:ascii="Arial" w:hAnsi="Arial" w:cs="Arial"/>
          <w:lang w:val="sr-Cyrl-CS"/>
        </w:rPr>
        <w:t>извођења радова</w:t>
      </w:r>
      <w:r w:rsidR="002D435D" w:rsidRPr="00431D5C">
        <w:rPr>
          <w:rFonts w:ascii="Arial" w:hAnsi="Arial" w:cs="Arial"/>
          <w:lang w:val="sr-Cyrl-CS"/>
        </w:rPr>
        <w:t xml:space="preserve">: </w:t>
      </w:r>
      <w:r w:rsidR="004732D0" w:rsidRPr="00431D5C">
        <w:rPr>
          <w:rFonts w:ascii="Arial" w:hAnsi="Arial" w:cs="Arial"/>
          <w:lang w:val="sr-Cyrl-CS"/>
        </w:rPr>
        <w:t xml:space="preserve">су месне заједнице на подручју општине </w:t>
      </w:r>
      <w:r w:rsidR="002D435D" w:rsidRPr="00431D5C">
        <w:rPr>
          <w:rFonts w:ascii="Arial" w:hAnsi="Arial" w:cs="Arial"/>
          <w:lang w:val="sr-Cyrl-CS"/>
        </w:rPr>
        <w:t xml:space="preserve">Ивањица. </w:t>
      </w:r>
    </w:p>
    <w:p w:rsidR="00531256" w:rsidRPr="00431D5C" w:rsidRDefault="00531256" w:rsidP="000630C7">
      <w:pPr>
        <w:pStyle w:val="ListParagraph"/>
        <w:ind w:left="0"/>
        <w:rPr>
          <w:rFonts w:ascii="Arial" w:hAnsi="Arial" w:cs="Arial"/>
          <w:lang w:val="sr-Cyrl-CS"/>
        </w:rPr>
      </w:pPr>
    </w:p>
    <w:p w:rsidR="00531256" w:rsidRPr="00431D5C" w:rsidRDefault="00531256" w:rsidP="003C78FD">
      <w:pPr>
        <w:pStyle w:val="ListParagraph"/>
        <w:ind w:left="0"/>
        <w:rPr>
          <w:rFonts w:ascii="Arial" w:hAnsi="Arial" w:cs="Arial"/>
          <w:lang w:val="sr-Cyrl-CS"/>
        </w:rPr>
      </w:pPr>
      <w:r w:rsidRPr="00431D5C">
        <w:rPr>
          <w:rFonts w:ascii="Arial" w:hAnsi="Arial" w:cs="Arial"/>
          <w:lang w:val="sr-Cyrl-CS"/>
        </w:rPr>
        <w:t>Гарантни рок за изведене радове: две године од дана примопредаје р</w:t>
      </w:r>
      <w:r w:rsidR="001E4B4C" w:rsidRPr="00431D5C">
        <w:rPr>
          <w:rFonts w:ascii="Arial" w:hAnsi="Arial" w:cs="Arial"/>
          <w:lang w:val="sr-Cyrl-CS"/>
        </w:rPr>
        <w:t xml:space="preserve">адова (важи за партије </w:t>
      </w:r>
      <w:r w:rsidR="00B600E6" w:rsidRPr="00431D5C">
        <w:rPr>
          <w:rFonts w:ascii="Arial" w:hAnsi="Arial" w:cs="Arial"/>
          <w:lang w:val="sr-Cyrl-CS"/>
        </w:rPr>
        <w:t>2,3,4</w:t>
      </w:r>
      <w:r w:rsidR="00B600E6" w:rsidRPr="00431D5C">
        <w:rPr>
          <w:rFonts w:ascii="Arial" w:hAnsi="Arial" w:cs="Arial"/>
          <w:lang w:val="en-US"/>
        </w:rPr>
        <w:t xml:space="preserve"> </w:t>
      </w:r>
      <w:r w:rsidR="00B600E6" w:rsidRPr="00431D5C">
        <w:rPr>
          <w:rFonts w:ascii="Arial" w:hAnsi="Arial" w:cs="Arial"/>
          <w:lang w:val="sr-Cyrl-RS"/>
        </w:rPr>
        <w:t xml:space="preserve">и </w:t>
      </w:r>
      <w:r w:rsidR="00B600E6" w:rsidRPr="00431D5C">
        <w:rPr>
          <w:rFonts w:ascii="Arial" w:hAnsi="Arial" w:cs="Arial"/>
          <w:lang w:val="sr-Cyrl-CS"/>
        </w:rPr>
        <w:t>5</w:t>
      </w:r>
      <w:r w:rsidRPr="00431D5C">
        <w:rPr>
          <w:rFonts w:ascii="Arial" w:hAnsi="Arial" w:cs="Arial"/>
          <w:lang w:val="sr-Cyrl-CS"/>
        </w:rPr>
        <w:t>).</w:t>
      </w:r>
    </w:p>
    <w:p w:rsidR="002D435D" w:rsidRPr="00431D5C" w:rsidRDefault="002D435D" w:rsidP="000630C7">
      <w:pPr>
        <w:pStyle w:val="ListParagraph"/>
        <w:ind w:left="0"/>
        <w:rPr>
          <w:rFonts w:ascii="Arial" w:hAnsi="Arial" w:cs="Arial"/>
          <w:lang w:val="sr-Cyrl-CS"/>
        </w:rPr>
      </w:pPr>
    </w:p>
    <w:p w:rsidR="00A17FAE" w:rsidRPr="00431D5C" w:rsidRDefault="00A17FAE" w:rsidP="000630C7">
      <w:pPr>
        <w:pStyle w:val="ListParagraph"/>
        <w:ind w:left="0"/>
        <w:rPr>
          <w:rFonts w:ascii="Arial" w:hAnsi="Arial" w:cs="Arial"/>
          <w:lang w:val="sr-Cyrl-CS"/>
        </w:rPr>
      </w:pPr>
    </w:p>
    <w:p w:rsidR="005043FE" w:rsidRPr="009D36B1" w:rsidRDefault="005043FE" w:rsidP="000630C7">
      <w:pPr>
        <w:pStyle w:val="ListParagraph"/>
        <w:ind w:left="0"/>
        <w:rPr>
          <w:rFonts w:ascii="Arial" w:hAnsi="Arial" w:cs="Arial"/>
          <w:color w:val="000000" w:themeColor="text1"/>
          <w:lang w:val="sr-Cyrl-CS"/>
        </w:rPr>
      </w:pPr>
    </w:p>
    <w:p w:rsidR="005043FE" w:rsidRPr="009D36B1" w:rsidRDefault="005043FE" w:rsidP="000630C7">
      <w:pPr>
        <w:ind w:firstLine="709"/>
        <w:rPr>
          <w:rFonts w:ascii="Arial" w:hAnsi="Arial" w:cs="Arial"/>
          <w:b/>
          <w:color w:val="000000" w:themeColor="text1"/>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12779" w:rsidRDefault="00412779" w:rsidP="000630C7">
      <w:pPr>
        <w:ind w:firstLine="709"/>
        <w:rPr>
          <w:rFonts w:ascii="Arial" w:hAnsi="Arial" w:cs="Arial"/>
          <w:b/>
          <w:lang w:val="en-US"/>
        </w:rPr>
      </w:pPr>
    </w:p>
    <w:p w:rsidR="00B600E6" w:rsidRDefault="00B600E6" w:rsidP="000630C7">
      <w:pPr>
        <w:ind w:firstLine="709"/>
        <w:rPr>
          <w:rFonts w:ascii="Arial" w:hAnsi="Arial" w:cs="Arial"/>
          <w:b/>
          <w:lang w:val="en-US"/>
        </w:rPr>
      </w:pPr>
    </w:p>
    <w:p w:rsidR="00B600E6" w:rsidRDefault="00B600E6" w:rsidP="000630C7">
      <w:pPr>
        <w:ind w:firstLine="709"/>
        <w:rPr>
          <w:rFonts w:ascii="Arial" w:hAnsi="Arial" w:cs="Arial"/>
          <w:b/>
          <w:lang w:val="en-US"/>
        </w:rPr>
      </w:pPr>
    </w:p>
    <w:p w:rsidR="00B600E6" w:rsidRDefault="00B600E6" w:rsidP="000630C7">
      <w:pPr>
        <w:ind w:firstLine="709"/>
        <w:rPr>
          <w:rFonts w:ascii="Arial" w:hAnsi="Arial" w:cs="Arial"/>
          <w:b/>
          <w:lang w:val="en-US"/>
        </w:rPr>
      </w:pPr>
    </w:p>
    <w:p w:rsidR="00B600E6" w:rsidRPr="00B600E6" w:rsidRDefault="00B600E6" w:rsidP="000630C7">
      <w:pPr>
        <w:ind w:firstLine="709"/>
        <w:rPr>
          <w:rFonts w:ascii="Arial" w:hAnsi="Arial" w:cs="Arial"/>
          <w:b/>
          <w:lang w:val="en-U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en-US"/>
        </w:rPr>
      </w:pPr>
    </w:p>
    <w:tbl>
      <w:tblPr>
        <w:tblW w:w="9731" w:type="dxa"/>
        <w:tblInd w:w="93" w:type="dxa"/>
        <w:tblLook w:val="04A0" w:firstRow="1" w:lastRow="0" w:firstColumn="1" w:lastColumn="0" w:noHBand="0" w:noVBand="1"/>
      </w:tblPr>
      <w:tblGrid>
        <w:gridCol w:w="583"/>
        <w:gridCol w:w="3460"/>
        <w:gridCol w:w="522"/>
        <w:gridCol w:w="1240"/>
        <w:gridCol w:w="580"/>
        <w:gridCol w:w="1260"/>
        <w:gridCol w:w="1088"/>
        <w:gridCol w:w="998"/>
      </w:tblGrid>
      <w:tr w:rsidR="00ED10BC" w:rsidRPr="00ED10BC" w:rsidTr="008A68FE">
        <w:trPr>
          <w:trHeight w:val="315"/>
        </w:trPr>
        <w:tc>
          <w:tcPr>
            <w:tcW w:w="9731" w:type="dxa"/>
            <w:gridSpan w:val="8"/>
            <w:tcBorders>
              <w:top w:val="nil"/>
              <w:left w:val="nil"/>
              <w:bottom w:val="nil"/>
              <w:right w:val="nil"/>
            </w:tcBorders>
            <w:shd w:val="clear" w:color="auto" w:fill="auto"/>
            <w:noWrap/>
            <w:vAlign w:val="center"/>
            <w:hideMark/>
          </w:tcPr>
          <w:p w:rsidR="00ED10BC" w:rsidRPr="00ED10BC" w:rsidRDefault="008A68FE" w:rsidP="00ED10BC">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lastRenderedPageBreak/>
              <w:t>П</w:t>
            </w:r>
            <w:r w:rsidR="00ED10BC" w:rsidRPr="00ED10BC">
              <w:rPr>
                <w:rFonts w:ascii="Arial" w:eastAsia="Times New Roman" w:hAnsi="Arial" w:cs="Arial"/>
                <w:b/>
                <w:bCs/>
                <w:color w:val="000000"/>
                <w:sz w:val="24"/>
                <w:szCs w:val="24"/>
                <w:lang w:val="sr-Cyrl-RS" w:eastAsia="sr-Cyrl-RS"/>
              </w:rPr>
              <w:t>РЕДРАЧУН РАДОВА</w:t>
            </w:r>
          </w:p>
        </w:tc>
      </w:tr>
      <w:tr w:rsidR="00ED10BC" w:rsidRPr="00ED10BC" w:rsidTr="008A68FE">
        <w:trPr>
          <w:trHeight w:val="1260"/>
        </w:trPr>
        <w:tc>
          <w:tcPr>
            <w:tcW w:w="9731" w:type="dxa"/>
            <w:gridSpan w:val="8"/>
            <w:tcBorders>
              <w:top w:val="nil"/>
              <w:left w:val="nil"/>
              <w:bottom w:val="nil"/>
              <w:right w:val="nil"/>
            </w:tcBorders>
            <w:shd w:val="clear" w:color="auto" w:fill="auto"/>
            <w:hideMark/>
          </w:tcPr>
          <w:p w:rsidR="008A68FE" w:rsidRDefault="00004C1D" w:rsidP="008A68FE">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1 -</w:t>
            </w:r>
            <w:r w:rsidR="008A68FE">
              <w:rPr>
                <w:rFonts w:ascii="Arial" w:eastAsia="Times New Roman" w:hAnsi="Arial" w:cs="Arial"/>
                <w:b/>
                <w:bCs/>
                <w:color w:val="000000"/>
                <w:sz w:val="24"/>
                <w:szCs w:val="24"/>
                <w:lang w:val="sr-Cyrl-RS" w:eastAsia="sr-Cyrl-RS"/>
              </w:rPr>
              <w:t xml:space="preserve"> Набавка</w:t>
            </w:r>
            <w:r w:rsidR="00ED10BC" w:rsidRPr="00ED10BC">
              <w:rPr>
                <w:rFonts w:ascii="Arial" w:eastAsia="Times New Roman" w:hAnsi="Arial" w:cs="Arial"/>
                <w:b/>
                <w:bCs/>
                <w:color w:val="000000"/>
                <w:sz w:val="24"/>
                <w:szCs w:val="24"/>
                <w:lang w:val="sr-Cyrl-RS" w:eastAsia="sr-Cyrl-RS"/>
              </w:rPr>
              <w:t xml:space="preserve"> материјала за извођење радова на општинским и некатегорисаним</w:t>
            </w:r>
            <w:r w:rsidR="008A68FE">
              <w:rPr>
                <w:rFonts w:ascii="Arial" w:eastAsia="Times New Roman" w:hAnsi="Arial" w:cs="Arial"/>
                <w:b/>
                <w:bCs/>
                <w:color w:val="000000"/>
                <w:sz w:val="24"/>
                <w:szCs w:val="24"/>
                <w:lang w:val="en-US" w:eastAsia="sr-Cyrl-RS"/>
              </w:rPr>
              <w:t xml:space="preserve"> </w:t>
            </w:r>
            <w:r w:rsidR="008A68FE">
              <w:rPr>
                <w:rFonts w:ascii="Arial" w:eastAsia="Times New Roman" w:hAnsi="Arial" w:cs="Arial"/>
                <w:b/>
                <w:bCs/>
                <w:color w:val="000000"/>
                <w:sz w:val="24"/>
                <w:szCs w:val="24"/>
                <w:lang w:val="sr-Cyrl-RS" w:eastAsia="sr-Cyrl-RS"/>
              </w:rPr>
              <w:t>путевима</w:t>
            </w:r>
            <w:r w:rsidR="00ED10BC" w:rsidRPr="00ED10BC">
              <w:rPr>
                <w:rFonts w:ascii="Arial" w:eastAsia="Times New Roman" w:hAnsi="Arial" w:cs="Arial"/>
                <w:b/>
                <w:bCs/>
                <w:color w:val="000000"/>
                <w:sz w:val="24"/>
                <w:szCs w:val="24"/>
                <w:lang w:val="sr-Cyrl-RS" w:eastAsia="sr-Cyrl-RS"/>
              </w:rPr>
              <w:t xml:space="preserve"> </w:t>
            </w:r>
            <w:r w:rsidR="00ED10BC" w:rsidRPr="00ED10BC">
              <w:rPr>
                <w:rFonts w:ascii="Arial" w:eastAsia="Times New Roman" w:hAnsi="Arial" w:cs="Arial"/>
                <w:b/>
                <w:bCs/>
                <w:color w:val="000000"/>
                <w:sz w:val="24"/>
                <w:szCs w:val="24"/>
                <w:lang w:val="sr-Cyrl-RS" w:eastAsia="sr-Cyrl-RS"/>
              </w:rPr>
              <w:br/>
              <w:t xml:space="preserve"> </w:t>
            </w:r>
          </w:p>
          <w:p w:rsidR="00ED10BC" w:rsidRPr="008A68FE" w:rsidRDefault="00ED10BC" w:rsidP="00004C1D">
            <w:pPr>
              <w:jc w:val="center"/>
              <w:rPr>
                <w:rFonts w:ascii="Arial" w:eastAsia="Times New Roman" w:hAnsi="Arial" w:cs="Arial"/>
                <w:sz w:val="24"/>
                <w:szCs w:val="24"/>
                <w:lang w:val="sr-Cyrl-RS" w:eastAsia="sr-Cyrl-RS"/>
              </w:rPr>
            </w:pPr>
          </w:p>
        </w:tc>
      </w:tr>
      <w:tr w:rsidR="00ED10BC" w:rsidRPr="00ED10BC" w:rsidTr="008A68FE">
        <w:trPr>
          <w:trHeight w:val="120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Набавка дробљених камених агрегата. Цена обухвата Ф-цо Ивањица са утоваром. Обрачун по т испорученог материјала.</w:t>
            </w:r>
            <w:r w:rsidRPr="00ED10BC">
              <w:rPr>
                <w:rFonts w:ascii="Arial" w:eastAsia="Times New Roman" w:hAnsi="Arial" w:cs="Arial"/>
                <w:color w:val="000000"/>
                <w:lang w:val="sr-Cyrl-RS" w:eastAsia="sr-Cyrl-RS"/>
              </w:rPr>
              <w:br/>
              <w:t xml:space="preserve">      </w:t>
            </w:r>
            <w:r w:rsidRPr="00ED10BC">
              <w:rPr>
                <w:rFonts w:ascii="Arial" w:eastAsia="Times New Roman" w:hAnsi="Arial" w:cs="Arial"/>
                <w:color w:val="000000"/>
                <w:lang w:val="sr-Cyrl-RS" w:eastAsia="sr-Cyrl-RS"/>
              </w:rPr>
              <w:br/>
              <w:t xml:space="preserve">   </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15"/>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1.1.</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камена дробина 0-30мм</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1900,00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285"/>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1.2.</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камена дробина 0-60мм</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15"/>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1.3.</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ДКА 0-30 мм</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20,00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15"/>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1.4.</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ДКА 0-60 мм</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20,00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3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1.5.</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ДКА 16-31,5</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3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1.6.</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ДКА 0-4 мм</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45"/>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1.7.</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ДКА 60-150 мм</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30,00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45"/>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1.8.</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ломљени камен</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50,00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237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2.</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Набавка ПВЦ ребрастих цеви за саобраћајно оптерећење СН 8 (типа "Теракан" или других произвођача истих карактеристика). У цену улази сав спојни и заптивни материјал, испорука и утовар Ф-цо Ивањица.</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2.1.</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Ø200</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48,00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2.2.</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Ø300</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120,00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2.3.</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Ø400</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30,00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2.4.</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Ø500</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96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3.</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Набавка АБ цеви. У цену улази испорука и утовар Ф-цо Ивањица.</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3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3.1.</w:t>
            </w: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Ø1000/1000</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1,00</w:t>
            </w: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00"/>
        </w:trPr>
        <w:tc>
          <w:tcPr>
            <w:tcW w:w="583" w:type="dxa"/>
            <w:tcBorders>
              <w:top w:val="nil"/>
              <w:left w:val="nil"/>
              <w:bottom w:val="nil"/>
              <w:right w:val="nil"/>
            </w:tcBorders>
            <w:shd w:val="clear" w:color="auto" w:fill="auto"/>
            <w:noWrap/>
            <w:hideMark/>
          </w:tcPr>
          <w:p w:rsidR="00ED10BC" w:rsidRPr="00ED10BC" w:rsidRDefault="00ED10BC" w:rsidP="00ED10BC">
            <w:pPr>
              <w:jc w:val="right"/>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vAlign w:val="bottom"/>
            <w:hideMark/>
          </w:tcPr>
          <w:p w:rsidR="00ED10BC" w:rsidRPr="00ED10BC" w:rsidRDefault="00ED10BC" w:rsidP="00ED10BC">
            <w:pPr>
              <w:jc w:val="cente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00"/>
        </w:trPr>
        <w:tc>
          <w:tcPr>
            <w:tcW w:w="583"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8A68FE" w:rsidP="00ED10BC">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Укупно</w:t>
            </w: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w:t>
            </w:r>
          </w:p>
        </w:tc>
        <w:tc>
          <w:tcPr>
            <w:tcW w:w="998" w:type="dxa"/>
            <w:tcBorders>
              <w:top w:val="nil"/>
              <w:left w:val="nil"/>
              <w:bottom w:val="single" w:sz="4"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00"/>
        </w:trPr>
        <w:tc>
          <w:tcPr>
            <w:tcW w:w="583"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b/>
                <w:bCs/>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00"/>
        </w:trPr>
        <w:tc>
          <w:tcPr>
            <w:tcW w:w="583"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00"/>
        </w:trPr>
        <w:tc>
          <w:tcPr>
            <w:tcW w:w="583"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Понуђач</w:t>
            </w: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p>
        </w:tc>
      </w:tr>
      <w:tr w:rsidR="00ED10BC" w:rsidRPr="00ED10BC" w:rsidTr="008A68FE">
        <w:trPr>
          <w:trHeight w:val="300"/>
        </w:trPr>
        <w:tc>
          <w:tcPr>
            <w:tcW w:w="583"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3460" w:type="dxa"/>
            <w:tcBorders>
              <w:top w:val="nil"/>
              <w:left w:val="nil"/>
              <w:bottom w:val="nil"/>
              <w:right w:val="nil"/>
            </w:tcBorders>
            <w:shd w:val="clear" w:color="auto" w:fill="auto"/>
            <w:hideMark/>
          </w:tcPr>
          <w:p w:rsidR="00ED10BC" w:rsidRPr="00ED10BC" w:rsidRDefault="00ED10BC" w:rsidP="00ED10BC">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r>
      <w:tr w:rsidR="00ED10BC" w:rsidRPr="00ED10BC" w:rsidTr="008A68FE">
        <w:trPr>
          <w:trHeight w:val="315"/>
        </w:trPr>
        <w:tc>
          <w:tcPr>
            <w:tcW w:w="583"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3460" w:type="dxa"/>
            <w:tcBorders>
              <w:top w:val="nil"/>
              <w:left w:val="nil"/>
              <w:bottom w:val="nil"/>
              <w:right w:val="nil"/>
            </w:tcBorders>
            <w:shd w:val="clear" w:color="auto" w:fill="auto"/>
            <w:noWrap/>
            <w:vAlign w:val="bottom"/>
            <w:hideMark/>
          </w:tcPr>
          <w:p w:rsidR="00ED10BC" w:rsidRPr="00ED10BC" w:rsidRDefault="00431D5C" w:rsidP="00ED10BC">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_______2018.</w:t>
            </w:r>
            <w:r w:rsidR="008A68FE">
              <w:rPr>
                <w:rFonts w:ascii="Arial" w:eastAsia="Times New Roman" w:hAnsi="Arial" w:cs="Arial"/>
                <w:color w:val="000000"/>
                <w:lang w:val="sr-Cyrl-RS" w:eastAsia="sr-Cyrl-RS"/>
              </w:rPr>
              <w:t>године.</w:t>
            </w: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jc w:val="cente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М.П</w:t>
            </w: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260" w:type="dxa"/>
            <w:tcBorders>
              <w:top w:val="nil"/>
              <w:left w:val="nil"/>
              <w:bottom w:val="single" w:sz="8"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c>
          <w:tcPr>
            <w:tcW w:w="998" w:type="dxa"/>
            <w:tcBorders>
              <w:top w:val="nil"/>
              <w:left w:val="nil"/>
              <w:bottom w:val="single" w:sz="8" w:space="0" w:color="auto"/>
              <w:right w:val="nil"/>
            </w:tcBorders>
            <w:shd w:val="clear" w:color="auto" w:fill="auto"/>
            <w:noWrap/>
            <w:vAlign w:val="bottom"/>
            <w:hideMark/>
          </w:tcPr>
          <w:p w:rsidR="00ED10BC" w:rsidRPr="00ED10BC" w:rsidRDefault="00ED10BC" w:rsidP="00ED10BC">
            <w:pPr>
              <w:rPr>
                <w:rFonts w:ascii="Arial" w:eastAsia="Times New Roman" w:hAnsi="Arial" w:cs="Arial"/>
                <w:color w:val="000000"/>
                <w:lang w:val="sr-Cyrl-RS" w:eastAsia="sr-Cyrl-RS"/>
              </w:rPr>
            </w:pPr>
            <w:r w:rsidRPr="00ED10BC">
              <w:rPr>
                <w:rFonts w:ascii="Arial" w:eastAsia="Times New Roman" w:hAnsi="Arial" w:cs="Arial"/>
                <w:color w:val="000000"/>
                <w:lang w:val="sr-Cyrl-RS" w:eastAsia="sr-Cyrl-RS"/>
              </w:rPr>
              <w:t> </w:t>
            </w:r>
          </w:p>
        </w:tc>
      </w:tr>
      <w:tr w:rsidR="00ED10BC" w:rsidRPr="00ED10BC" w:rsidTr="008A68FE">
        <w:trPr>
          <w:trHeight w:val="300"/>
        </w:trPr>
        <w:tc>
          <w:tcPr>
            <w:tcW w:w="583"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3460"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522"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580"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260"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1088"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c>
          <w:tcPr>
            <w:tcW w:w="998" w:type="dxa"/>
            <w:tcBorders>
              <w:top w:val="nil"/>
              <w:left w:val="nil"/>
              <w:bottom w:val="nil"/>
              <w:right w:val="nil"/>
            </w:tcBorders>
            <w:shd w:val="clear" w:color="auto" w:fill="auto"/>
            <w:noWrap/>
            <w:vAlign w:val="bottom"/>
            <w:hideMark/>
          </w:tcPr>
          <w:p w:rsidR="00ED10BC" w:rsidRPr="00ED10BC" w:rsidRDefault="00ED10BC" w:rsidP="00ED10BC">
            <w:pPr>
              <w:rPr>
                <w:rFonts w:eastAsia="Times New Roman" w:cs="Calibri"/>
                <w:color w:val="000000"/>
                <w:lang w:val="sr-Cyrl-RS" w:eastAsia="sr-Cyrl-RS"/>
              </w:rPr>
            </w:pPr>
          </w:p>
        </w:tc>
      </w:tr>
    </w:tbl>
    <w:p w:rsidR="00455C22" w:rsidRDefault="00455C22" w:rsidP="00455C22">
      <w:pPr>
        <w:tabs>
          <w:tab w:val="left" w:pos="3825"/>
        </w:tabs>
        <w:ind w:firstLine="709"/>
        <w:rPr>
          <w:rFonts w:ascii="Arial" w:hAnsi="Arial" w:cs="Arial"/>
          <w:b/>
          <w:lang w:val="en-US"/>
        </w:rPr>
      </w:pPr>
    </w:p>
    <w:tbl>
      <w:tblPr>
        <w:tblW w:w="11088" w:type="dxa"/>
        <w:tblInd w:w="-774" w:type="dxa"/>
        <w:tblLook w:val="04A0" w:firstRow="1" w:lastRow="0" w:firstColumn="1" w:lastColumn="0" w:noHBand="0" w:noVBand="1"/>
      </w:tblPr>
      <w:tblGrid>
        <w:gridCol w:w="706"/>
        <w:gridCol w:w="4948"/>
        <w:gridCol w:w="522"/>
        <w:gridCol w:w="923"/>
        <w:gridCol w:w="394"/>
        <w:gridCol w:w="925"/>
        <w:gridCol w:w="1184"/>
        <w:gridCol w:w="1582"/>
      </w:tblGrid>
      <w:tr w:rsidR="00EB09B0" w:rsidRPr="00EB09B0" w:rsidTr="00EB09B0">
        <w:trPr>
          <w:trHeight w:val="36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0382" w:type="dxa"/>
            <w:gridSpan w:val="7"/>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EB09B0">
              <w:rPr>
                <w:rFonts w:ascii="Arial" w:eastAsia="Times New Roman" w:hAnsi="Arial" w:cs="Arial"/>
                <w:b/>
                <w:bCs/>
                <w:color w:val="000000"/>
                <w:sz w:val="28"/>
                <w:szCs w:val="28"/>
                <w:lang w:val="sr-Cyrl-RS" w:eastAsia="sr-Cyrl-RS"/>
              </w:rPr>
              <w:t>РЕДРАЧУН РАДОВА</w:t>
            </w:r>
          </w:p>
        </w:tc>
      </w:tr>
      <w:tr w:rsidR="00EB09B0" w:rsidRPr="00EB09B0" w:rsidTr="00EB09B0">
        <w:trPr>
          <w:trHeight w:val="64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0382" w:type="dxa"/>
            <w:gridSpan w:val="7"/>
            <w:tcBorders>
              <w:top w:val="nil"/>
              <w:left w:val="nil"/>
              <w:bottom w:val="nil"/>
              <w:right w:val="nil"/>
            </w:tcBorders>
            <w:shd w:val="clear" w:color="auto" w:fill="auto"/>
          </w:tcPr>
          <w:p w:rsidR="00EB09B0" w:rsidRPr="00EB09B0" w:rsidRDefault="00EB09B0" w:rsidP="00EB09B0">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2 – Радови на коловозима општинских и некатегорисаних путева, МЗ Брусник, МЗ Остатија, МЗ Девићи, МЗ Придворица, МЗ Средња река;</w:t>
            </w:r>
          </w:p>
        </w:tc>
      </w:tr>
      <w:tr w:rsidR="00EB09B0" w:rsidRPr="00EB09B0" w:rsidTr="00EB09B0">
        <w:trPr>
          <w:trHeight w:val="31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center"/>
            <w:hideMark/>
          </w:tcPr>
          <w:p w:rsidR="00EB09B0" w:rsidRDefault="00EB09B0" w:rsidP="00EB09B0">
            <w:pPr>
              <w:jc w:val="center"/>
              <w:rPr>
                <w:rFonts w:ascii="Arial" w:eastAsia="Times New Roman" w:hAnsi="Arial" w:cs="Arial"/>
                <w:b/>
                <w:bCs/>
                <w:color w:val="000000"/>
                <w:sz w:val="24"/>
                <w:szCs w:val="24"/>
                <w:lang w:val="sr-Cyrl-RS" w:eastAsia="sr-Cyrl-RS"/>
              </w:rPr>
            </w:pPr>
          </w:p>
          <w:p w:rsidR="00487F1F" w:rsidRPr="00EB09B0" w:rsidRDefault="00487F1F" w:rsidP="00EB09B0">
            <w:pPr>
              <w:jc w:val="center"/>
              <w:rPr>
                <w:rFonts w:ascii="Arial" w:eastAsia="Times New Roman" w:hAnsi="Arial" w:cs="Arial"/>
                <w:b/>
                <w:bCs/>
                <w:color w:val="000000"/>
                <w:sz w:val="24"/>
                <w:szCs w:val="24"/>
                <w:lang w:val="sr-Cyrl-RS" w:eastAsia="sr-Cyrl-RS"/>
              </w:rPr>
            </w:pPr>
          </w:p>
        </w:tc>
        <w:tc>
          <w:tcPr>
            <w:tcW w:w="522"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r>
      <w:tr w:rsidR="00EB09B0" w:rsidRPr="00EB09B0" w:rsidTr="00EB09B0">
        <w:trPr>
          <w:trHeight w:val="85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h</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1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b/>
                <w:bCs/>
                <w:color w:val="000000"/>
                <w:sz w:val="24"/>
                <w:szCs w:val="24"/>
                <w:lang w:val="sr-Cyrl-RS" w:eastAsia="sr-Cyrl-RS"/>
              </w:rPr>
            </w:pPr>
          </w:p>
        </w:tc>
        <w:tc>
          <w:tcPr>
            <w:tcW w:w="522"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center"/>
            <w:hideMark/>
          </w:tcPr>
          <w:p w:rsidR="00EB09B0" w:rsidRPr="00EB09B0" w:rsidRDefault="00EB09B0" w:rsidP="00EB09B0">
            <w:pPr>
              <w:jc w:val="center"/>
              <w:rPr>
                <w:rFonts w:ascii="Arial" w:eastAsia="Times New Roman" w:hAnsi="Arial" w:cs="Arial"/>
                <w:color w:val="000000"/>
                <w:lang w:val="sr-Cyrl-RS" w:eastAsia="sr-Cyrl-RS"/>
              </w:rPr>
            </w:pPr>
          </w:p>
        </w:tc>
      </w:tr>
      <w:tr w:rsidR="00EB09B0" w:rsidRPr="00EB09B0" w:rsidTr="00EB09B0">
        <w:trPr>
          <w:trHeight w:val="61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2.</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h</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r>
      <w:tr w:rsidR="00EB09B0" w:rsidRPr="00EB09B0" w:rsidTr="00EB09B0">
        <w:trPr>
          <w:trHeight w:val="91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3.</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h</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30,00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114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4.</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h</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20,00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57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5.</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 </w:t>
            </w: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h</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8,00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6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44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6.</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EB09B0">
              <w:rPr>
                <w:rFonts w:ascii="Arial" w:eastAsia="Times New Roman" w:hAnsi="Arial" w:cs="Arial"/>
                <w:b/>
                <w:bCs/>
                <w:color w:val="000000"/>
                <w:lang w:val="sr-Cyrl-RS" w:eastAsia="sr-Cyrl-RS"/>
              </w:rPr>
              <w:t>Позајмиште обезбеђује Инвеститор.</w:t>
            </w:r>
            <w:r w:rsidRPr="00EB09B0">
              <w:rPr>
                <w:rFonts w:ascii="Arial" w:eastAsia="Times New Roman" w:hAnsi="Arial" w:cs="Arial"/>
                <w:color w:val="000000"/>
                <w:lang w:val="sr-Cyrl-RS" w:eastAsia="sr-Cyrl-RS"/>
              </w:rPr>
              <w:t xml:space="preserve"> Обрачун  по м3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6.1.</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до 2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m3</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6.2.</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од 2 до 5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m3</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50,00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6.3.</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m3</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6.4.</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од 10 до 15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m3</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6.5.</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од 15 до 20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m3</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45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55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7.</w:t>
            </w:r>
          </w:p>
        </w:tc>
        <w:tc>
          <w:tcPr>
            <w:tcW w:w="4948" w:type="dxa"/>
            <w:vMerge w:val="restart"/>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w:t>
            </w:r>
            <w:r w:rsidRPr="00EB09B0">
              <w:rPr>
                <w:rFonts w:ascii="Arial" w:eastAsia="Times New Roman" w:hAnsi="Arial" w:cs="Arial"/>
                <w:b/>
                <w:bCs/>
                <w:color w:val="000000"/>
                <w:lang w:val="sr-Cyrl-RS" w:eastAsia="sr-Cyrl-RS"/>
              </w:rPr>
              <w:t xml:space="preserve"> Материјал обезбеђује Инвеститор</w:t>
            </w:r>
            <w:r w:rsidRPr="00EB09B0">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7.1.</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до 30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t</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7.2.</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t</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200,00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3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8.</w:t>
            </w:r>
          </w:p>
        </w:tc>
        <w:tc>
          <w:tcPr>
            <w:tcW w:w="4948" w:type="dxa"/>
            <w:vMerge w:val="restart"/>
            <w:tcBorders>
              <w:top w:val="nil"/>
              <w:left w:val="nil"/>
              <w:bottom w:val="nil"/>
              <w:right w:val="nil"/>
            </w:tcBorders>
            <w:shd w:val="clear" w:color="auto" w:fill="auto"/>
            <w:hideMark/>
          </w:tcPr>
          <w:p w:rsid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EB09B0">
              <w:rPr>
                <w:rFonts w:ascii="Arial" w:eastAsia="Times New Roman" w:hAnsi="Arial" w:cs="Arial"/>
                <w:b/>
                <w:bCs/>
                <w:color w:val="000000"/>
                <w:lang w:val="sr-Cyrl-RS" w:eastAsia="sr-Cyrl-RS"/>
              </w:rPr>
              <w:t>Материјал обезбеђује Инвеститор</w:t>
            </w:r>
            <w:r w:rsidRPr="00EB09B0">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p w:rsidR="00EB09B0" w:rsidRPr="00EB09B0" w:rsidRDefault="00EB09B0" w:rsidP="00EB09B0">
            <w:pPr>
              <w:rPr>
                <w:rFonts w:ascii="Arial" w:eastAsia="Times New Roman" w:hAnsi="Arial" w:cs="Arial"/>
                <w:lang w:val="sr-Cyrl-RS" w:eastAsia="sr-Cyrl-RS"/>
              </w:rPr>
            </w:pPr>
          </w:p>
          <w:p w:rsidR="00EB09B0" w:rsidRPr="00EB09B0" w:rsidRDefault="00EB09B0" w:rsidP="00EB09B0">
            <w:pPr>
              <w:jc w:val="center"/>
              <w:rPr>
                <w:rFonts w:ascii="Arial" w:eastAsia="Times New Roman" w:hAnsi="Arial" w:cs="Arial"/>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 </w:t>
            </w: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52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0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8.1.</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до 30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t</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31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8.2.</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t</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40,00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30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8.3.</w:t>
            </w: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t</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40,00</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30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0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46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9.</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Земљани радови-ископи.</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150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9.1.</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 </w:t>
            </w: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m3</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199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lastRenderedPageBreak/>
              <w:t>9.2.</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 </w:t>
            </w: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m3</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16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w:t>
            </w:r>
            <w:r w:rsidRPr="00EB09B0">
              <w:rPr>
                <w:rFonts w:ascii="Arial" w:eastAsia="Times New Roman" w:hAnsi="Arial" w:cs="Arial"/>
                <w:b/>
                <w:bCs/>
                <w:color w:val="000000"/>
                <w:lang w:val="sr-Cyrl-RS" w:eastAsia="sr-Cyrl-RS"/>
              </w:rPr>
              <w:t xml:space="preserve"> Цеви обезбеђује Инвеститор Ф-цо Ивањица.</w:t>
            </w:r>
            <w:r w:rsidRPr="00EB09B0">
              <w:rPr>
                <w:rFonts w:ascii="Arial" w:eastAsia="Times New Roman" w:hAnsi="Arial" w:cs="Arial"/>
                <w:color w:val="000000"/>
                <w:lang w:val="sr-Cyrl-RS" w:eastAsia="sr-Cyrl-RS"/>
              </w:rPr>
              <w:t xml:space="preserve"> Обрачун по м1 уграђене цеви.</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 </w:t>
            </w: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0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10.1.</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eastAsia="Times New Roman" w:cs="Calibri"/>
                <w:color w:val="000000"/>
                <w:lang w:val="sr-Cyrl-RS" w:eastAsia="sr-Cyrl-RS"/>
              </w:rPr>
              <w:t>Ø</w:t>
            </w:r>
            <w:r w:rsidRPr="00EB09B0">
              <w:rPr>
                <w:rFonts w:ascii="Arial" w:eastAsia="Times New Roman" w:hAnsi="Arial" w:cs="Arial"/>
                <w:color w:val="000000"/>
                <w:lang w:val="sr-Cyrl-RS" w:eastAsia="sr-Cyrl-RS"/>
              </w:rPr>
              <w:t>200</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m1</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12,00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30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10.2.</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eastAsia="Times New Roman" w:cs="Calibri"/>
                <w:color w:val="000000"/>
                <w:lang w:val="sr-Cyrl-RS" w:eastAsia="sr-Cyrl-RS"/>
              </w:rPr>
              <w:t>Ø</w:t>
            </w:r>
            <w:r w:rsidRPr="00EB09B0">
              <w:rPr>
                <w:rFonts w:ascii="Arial" w:eastAsia="Times New Roman" w:hAnsi="Arial" w:cs="Arial"/>
                <w:color w:val="000000"/>
                <w:lang w:val="sr-Cyrl-RS" w:eastAsia="sr-Cyrl-RS"/>
              </w:rPr>
              <w:t>300</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m1</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18,00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30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10.3.</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eastAsia="Times New Roman" w:cs="Calibri"/>
                <w:color w:val="000000"/>
                <w:lang w:val="sr-Cyrl-RS" w:eastAsia="sr-Cyrl-RS"/>
              </w:rPr>
              <w:t>Ø</w:t>
            </w:r>
            <w:r w:rsidRPr="00EB09B0">
              <w:rPr>
                <w:rFonts w:ascii="Arial" w:eastAsia="Times New Roman" w:hAnsi="Arial" w:cs="Arial"/>
                <w:color w:val="000000"/>
                <w:lang w:val="sr-Cyrl-RS" w:eastAsia="sr-Cyrl-RS"/>
              </w:rPr>
              <w:t>400</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m1</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6,00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76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11.</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Уградња АБ цеви на местима пропуста за одвођење атмосферске воде. Цена обухвата транспорт до места уградње, ископ рова, полагање цеви и затрпавање материјалом из ископа. </w:t>
            </w:r>
            <w:r w:rsidRPr="00EB09B0">
              <w:rPr>
                <w:rFonts w:ascii="Arial" w:eastAsia="Times New Roman" w:hAnsi="Arial" w:cs="Arial"/>
                <w:b/>
                <w:bCs/>
                <w:color w:val="000000"/>
                <w:lang w:val="sr-Cyrl-RS" w:eastAsia="sr-Cyrl-RS"/>
              </w:rPr>
              <w:t>Цеви обезбеђује Инвеститор Ф-цо Ивањица</w:t>
            </w:r>
            <w:r w:rsidRPr="00EB09B0">
              <w:rPr>
                <w:rFonts w:ascii="Arial" w:eastAsia="Times New Roman" w:hAnsi="Arial" w:cs="Arial"/>
                <w:color w:val="000000"/>
                <w:lang w:val="sr-Cyrl-RS" w:eastAsia="sr-Cyrl-RS"/>
              </w:rPr>
              <w:t>. Обрачун по м1 уграђене цеви.</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 </w:t>
            </w: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11.1.</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Ø1000</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m1</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930"/>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12.</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xml:space="preserve"> </w:t>
            </w: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4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12.1.</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са пребацивањем земље у страну</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m1</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300,00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12.2.</w:t>
            </w: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са утоваром и одвозом до 3 км</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m1</w:t>
            </w: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100,00</w:t>
            </w: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x</w:t>
            </w:r>
          </w:p>
        </w:tc>
        <w:tc>
          <w:tcPr>
            <w:tcW w:w="829"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hideMark/>
          </w:tcPr>
          <w:p w:rsidR="00EB09B0" w:rsidRPr="00EB09B0" w:rsidRDefault="00EB09B0" w:rsidP="00EB09B0">
            <w:pPr>
              <w:jc w:val="right"/>
              <w:rPr>
                <w:rFonts w:ascii="Arial" w:eastAsia="Times New Roman" w:hAnsi="Arial" w:cs="Arial"/>
                <w:color w:val="000000"/>
                <w:lang w:val="sr-Cyrl-RS" w:eastAsia="sr-Cyrl-RS"/>
              </w:rPr>
            </w:pPr>
          </w:p>
        </w:tc>
        <w:tc>
          <w:tcPr>
            <w:tcW w:w="4948" w:type="dxa"/>
            <w:vMerge w:val="restart"/>
            <w:tcBorders>
              <w:top w:val="nil"/>
              <w:left w:val="nil"/>
              <w:bottom w:val="nil"/>
              <w:right w:val="nil"/>
            </w:tcBorders>
            <w:shd w:val="clear" w:color="auto" w:fill="auto"/>
            <w:hideMark/>
          </w:tcPr>
          <w:p w:rsid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b/>
                <w:bCs/>
                <w:color w:val="000000"/>
                <w:lang w:val="sr-Cyrl-RS" w:eastAsia="sr-Cyrl-RS"/>
              </w:rPr>
              <w:t>Напомена:</w:t>
            </w:r>
            <w:r w:rsidRPr="00EB09B0">
              <w:rPr>
                <w:rFonts w:ascii="Arial" w:eastAsia="Times New Roman" w:hAnsi="Arial" w:cs="Arial"/>
                <w:color w:val="000000"/>
                <w:lang w:val="sr-Cyrl-RS" w:eastAsia="sr-Cyrl-RS"/>
              </w:rPr>
              <w:t xml:space="preserve"> Количине радова и делови деоница предвиђени за реконструкцију биће дефинисани од стране Инвеститора приликом увођења у посао уписом у </w:t>
            </w:r>
            <w:r w:rsidRPr="00EB09B0">
              <w:rPr>
                <w:rFonts w:ascii="Arial" w:eastAsia="Times New Roman" w:hAnsi="Arial" w:cs="Arial"/>
                <w:color w:val="000000"/>
                <w:lang w:val="sr-Cyrl-RS" w:eastAsia="sr-Cyrl-RS"/>
              </w:rPr>
              <w:lastRenderedPageBreak/>
              <w:t>Грађевински дневник и обележавањем на терену. Транспортне дужине се рачунају од седишта Инвеститора.</w:t>
            </w:r>
          </w:p>
          <w:p w:rsidR="00EB09B0" w:rsidRPr="00EB09B0" w:rsidRDefault="00EB09B0" w:rsidP="00EB09B0">
            <w:pPr>
              <w:rPr>
                <w:rFonts w:ascii="Arial" w:eastAsia="Times New Roman" w:hAnsi="Arial" w:cs="Arial"/>
                <w:lang w:val="sr-Cyrl-RS" w:eastAsia="sr-Cyrl-RS"/>
              </w:rPr>
            </w:pPr>
          </w:p>
          <w:p w:rsidR="00EB09B0" w:rsidRDefault="00EB09B0" w:rsidP="00EB09B0">
            <w:pPr>
              <w:jc w:val="center"/>
              <w:rPr>
                <w:rFonts w:ascii="Arial" w:eastAsia="Times New Roman" w:hAnsi="Arial" w:cs="Arial"/>
                <w:lang w:val="sr-Cyrl-RS" w:eastAsia="sr-Cyrl-RS"/>
              </w:rPr>
            </w:pPr>
          </w:p>
          <w:p w:rsidR="00487F1F" w:rsidRDefault="00487F1F" w:rsidP="00EB09B0">
            <w:pPr>
              <w:jc w:val="center"/>
              <w:rPr>
                <w:rFonts w:ascii="Arial" w:eastAsia="Times New Roman" w:hAnsi="Arial" w:cs="Arial"/>
                <w:lang w:val="sr-Cyrl-RS" w:eastAsia="sr-Cyrl-RS"/>
              </w:rPr>
            </w:pPr>
          </w:p>
          <w:p w:rsidR="00487F1F" w:rsidRDefault="00487F1F" w:rsidP="00EB09B0">
            <w:pPr>
              <w:jc w:val="center"/>
              <w:rPr>
                <w:rFonts w:ascii="Arial" w:eastAsia="Times New Roman" w:hAnsi="Arial" w:cs="Arial"/>
                <w:lang w:val="sr-Cyrl-RS" w:eastAsia="sr-Cyrl-RS"/>
              </w:rPr>
            </w:pPr>
          </w:p>
          <w:p w:rsidR="00487F1F" w:rsidRPr="00EB09B0" w:rsidRDefault="00487F1F" w:rsidP="00EB09B0">
            <w:pPr>
              <w:jc w:val="center"/>
              <w:rPr>
                <w:rFonts w:ascii="Arial" w:eastAsia="Times New Roman" w:hAnsi="Arial" w:cs="Arial"/>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0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single" w:sz="8"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single" w:sz="8"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582" w:type="dxa"/>
            <w:tcBorders>
              <w:top w:val="nil"/>
              <w:left w:val="nil"/>
              <w:bottom w:val="single" w:sz="8"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r>
              <w:rPr>
                <w:rFonts w:ascii="Arial" w:eastAsia="Times New Roman" w:hAnsi="Arial" w:cs="Arial"/>
                <w:color w:val="000000"/>
                <w:lang w:val="sr-Cyrl-RS" w:eastAsia="sr-Cyrl-RS"/>
              </w:rPr>
              <w:t>Укупно</w:t>
            </w: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w:t>
            </w:r>
          </w:p>
        </w:tc>
        <w:tc>
          <w:tcPr>
            <w:tcW w:w="1582" w:type="dxa"/>
            <w:tcBorders>
              <w:top w:val="nil"/>
              <w:left w:val="nil"/>
              <w:bottom w:val="single" w:sz="4"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jc w:val="right"/>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48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49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vMerge/>
            <w:tcBorders>
              <w:top w:val="nil"/>
              <w:left w:val="nil"/>
              <w:bottom w:val="nil"/>
              <w:right w:val="nil"/>
            </w:tcBorders>
            <w:vAlign w:val="center"/>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Понуђач</w:t>
            </w: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r w:rsidR="00EB09B0" w:rsidRPr="00EB09B0" w:rsidTr="00EB09B0">
        <w:trPr>
          <w:trHeight w:val="300"/>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431D5C" w:rsidP="00EB09B0">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 2018</w:t>
            </w:r>
            <w:r w:rsidR="00EB09B0" w:rsidRPr="00EB09B0">
              <w:rPr>
                <w:rFonts w:ascii="Arial" w:eastAsia="Times New Roman" w:hAnsi="Arial" w:cs="Arial"/>
                <w:color w:val="000000"/>
                <w:lang w:val="sr-Cyrl-RS" w:eastAsia="sr-Cyrl-RS"/>
              </w:rPr>
              <w:t>. године</w:t>
            </w: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jc w:val="cente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М.П</w:t>
            </w: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single" w:sz="8"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184" w:type="dxa"/>
            <w:tcBorders>
              <w:top w:val="nil"/>
              <w:left w:val="nil"/>
              <w:bottom w:val="single" w:sz="8"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c>
          <w:tcPr>
            <w:tcW w:w="1582" w:type="dxa"/>
            <w:tcBorders>
              <w:top w:val="nil"/>
              <w:left w:val="nil"/>
              <w:bottom w:val="single" w:sz="8" w:space="0" w:color="auto"/>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r w:rsidRPr="00EB09B0">
              <w:rPr>
                <w:rFonts w:ascii="Arial" w:eastAsia="Times New Roman" w:hAnsi="Arial" w:cs="Arial"/>
                <w:color w:val="000000"/>
                <w:lang w:val="sr-Cyrl-RS" w:eastAsia="sr-Cyrl-RS"/>
              </w:rPr>
              <w:t> </w:t>
            </w:r>
          </w:p>
        </w:tc>
      </w:tr>
      <w:tr w:rsidR="00EB09B0" w:rsidRPr="00EB09B0" w:rsidTr="00EB09B0">
        <w:trPr>
          <w:trHeight w:val="285"/>
        </w:trPr>
        <w:tc>
          <w:tcPr>
            <w:tcW w:w="706"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4948"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923"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39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829"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184"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c>
          <w:tcPr>
            <w:tcW w:w="1582" w:type="dxa"/>
            <w:tcBorders>
              <w:top w:val="nil"/>
              <w:left w:val="nil"/>
              <w:bottom w:val="nil"/>
              <w:right w:val="nil"/>
            </w:tcBorders>
            <w:shd w:val="clear" w:color="auto" w:fill="auto"/>
            <w:noWrap/>
            <w:vAlign w:val="bottom"/>
            <w:hideMark/>
          </w:tcPr>
          <w:p w:rsidR="00EB09B0" w:rsidRPr="00EB09B0" w:rsidRDefault="00EB09B0" w:rsidP="00EB09B0">
            <w:pPr>
              <w:rPr>
                <w:rFonts w:ascii="Arial" w:eastAsia="Times New Roman" w:hAnsi="Arial" w:cs="Arial"/>
                <w:color w:val="000000"/>
                <w:lang w:val="sr-Cyrl-RS" w:eastAsia="sr-Cyrl-RS"/>
              </w:rPr>
            </w:pPr>
          </w:p>
        </w:tc>
      </w:tr>
    </w:tbl>
    <w:p w:rsidR="00004C1D" w:rsidRDefault="00004C1D" w:rsidP="00455C22">
      <w:pPr>
        <w:tabs>
          <w:tab w:val="left" w:pos="3825"/>
        </w:tabs>
        <w:ind w:firstLine="709"/>
        <w:rPr>
          <w:rFonts w:ascii="Arial" w:hAnsi="Arial" w:cs="Arial"/>
          <w:b/>
          <w:lang w:val="sr-Cyrl-RS"/>
        </w:rPr>
      </w:pPr>
    </w:p>
    <w:p w:rsidR="00004C1D" w:rsidRDefault="00004C1D" w:rsidP="00004C1D">
      <w:pPr>
        <w:tabs>
          <w:tab w:val="left" w:pos="3825"/>
        </w:tabs>
        <w:rPr>
          <w:rFonts w:ascii="Arial" w:hAnsi="Arial" w:cs="Arial"/>
          <w:b/>
          <w:lang w:val="sr-Cyrl-RS"/>
        </w:rPr>
      </w:pPr>
    </w:p>
    <w:p w:rsidR="00004C1D" w:rsidRDefault="00004C1D" w:rsidP="00455C22">
      <w:pPr>
        <w:tabs>
          <w:tab w:val="left" w:pos="3825"/>
        </w:tabs>
        <w:ind w:firstLine="709"/>
        <w:rPr>
          <w:rFonts w:ascii="Arial" w:hAnsi="Arial" w:cs="Arial"/>
          <w:b/>
          <w:lang w:val="sr-Cyrl-RS"/>
        </w:rPr>
      </w:pPr>
    </w:p>
    <w:p w:rsidR="00004C1D" w:rsidRDefault="00004C1D" w:rsidP="00455C22">
      <w:pPr>
        <w:tabs>
          <w:tab w:val="left" w:pos="3825"/>
        </w:tabs>
        <w:ind w:firstLine="709"/>
        <w:rPr>
          <w:rFonts w:ascii="Arial" w:hAnsi="Arial" w:cs="Arial"/>
          <w:b/>
          <w:lang w:val="sr-Cyrl-RS"/>
        </w:rPr>
      </w:pPr>
    </w:p>
    <w:p w:rsidR="00004C1D" w:rsidRDefault="00004C1D" w:rsidP="00455C22">
      <w:pPr>
        <w:tabs>
          <w:tab w:val="left" w:pos="3825"/>
        </w:tabs>
        <w:ind w:firstLine="709"/>
        <w:rPr>
          <w:rFonts w:ascii="Arial" w:hAnsi="Arial" w:cs="Arial"/>
          <w:b/>
          <w:lang w:val="sr-Cyrl-RS"/>
        </w:rPr>
      </w:pPr>
    </w:p>
    <w:p w:rsidR="00004C1D" w:rsidRDefault="00004C1D"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tbl>
      <w:tblPr>
        <w:tblW w:w="11200" w:type="dxa"/>
        <w:tblInd w:w="-744" w:type="dxa"/>
        <w:tblLook w:val="04A0" w:firstRow="1" w:lastRow="0" w:firstColumn="1" w:lastColumn="0" w:noHBand="0" w:noVBand="1"/>
      </w:tblPr>
      <w:tblGrid>
        <w:gridCol w:w="706"/>
        <w:gridCol w:w="4910"/>
        <w:gridCol w:w="522"/>
        <w:gridCol w:w="889"/>
        <w:gridCol w:w="376"/>
        <w:gridCol w:w="1192"/>
        <w:gridCol w:w="1131"/>
        <w:gridCol w:w="1474"/>
      </w:tblGrid>
      <w:tr w:rsidR="00911BBD" w:rsidRPr="00911BBD" w:rsidTr="00911BBD">
        <w:trPr>
          <w:trHeight w:val="300"/>
        </w:trPr>
        <w:tc>
          <w:tcPr>
            <w:tcW w:w="11200" w:type="dxa"/>
            <w:gridSpan w:val="8"/>
            <w:tcBorders>
              <w:top w:val="nil"/>
              <w:left w:val="nil"/>
              <w:bottom w:val="nil"/>
              <w:right w:val="nil"/>
            </w:tcBorders>
            <w:shd w:val="clear" w:color="auto" w:fill="auto"/>
            <w:noWrap/>
            <w:vAlign w:val="center"/>
            <w:hideMark/>
          </w:tcPr>
          <w:p w:rsidR="00911BBD" w:rsidRPr="00911BBD" w:rsidRDefault="00911BBD" w:rsidP="00911BBD">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lastRenderedPageBreak/>
              <w:t>П</w:t>
            </w:r>
            <w:r w:rsidRPr="00911BBD">
              <w:rPr>
                <w:rFonts w:ascii="Arial" w:eastAsia="Times New Roman" w:hAnsi="Arial" w:cs="Arial"/>
                <w:b/>
                <w:bCs/>
                <w:color w:val="000000"/>
                <w:sz w:val="24"/>
                <w:szCs w:val="24"/>
                <w:lang w:val="sr-Cyrl-RS" w:eastAsia="sr-Cyrl-RS"/>
              </w:rPr>
              <w:t>РЕДРАЧУН РАДОВА</w:t>
            </w:r>
          </w:p>
        </w:tc>
      </w:tr>
      <w:tr w:rsidR="00911BBD" w:rsidRPr="00911BBD" w:rsidTr="00911BBD">
        <w:trPr>
          <w:trHeight w:val="315"/>
        </w:trPr>
        <w:tc>
          <w:tcPr>
            <w:tcW w:w="11200" w:type="dxa"/>
            <w:gridSpan w:val="8"/>
            <w:tcBorders>
              <w:top w:val="nil"/>
              <w:left w:val="nil"/>
              <w:bottom w:val="nil"/>
              <w:right w:val="nil"/>
            </w:tcBorders>
            <w:shd w:val="clear" w:color="auto" w:fill="auto"/>
            <w:vAlign w:val="center"/>
            <w:hideMark/>
          </w:tcPr>
          <w:p w:rsidR="00911BBD" w:rsidRPr="00911BBD" w:rsidRDefault="00911BBD" w:rsidP="00911BBD">
            <w:pPr>
              <w:jc w:val="center"/>
              <w:rPr>
                <w:rFonts w:ascii="Arial" w:eastAsia="Times New Roman" w:hAnsi="Arial" w:cs="Arial"/>
                <w:b/>
                <w:bCs/>
                <w:color w:val="000000"/>
                <w:sz w:val="24"/>
                <w:szCs w:val="24"/>
                <w:lang w:val="sr-Cyrl-RS" w:eastAsia="sr-Cyrl-RS"/>
              </w:rPr>
            </w:pPr>
            <w:r w:rsidRPr="00911BBD">
              <w:rPr>
                <w:rFonts w:ascii="Arial" w:eastAsia="Times New Roman" w:hAnsi="Arial" w:cs="Arial"/>
                <w:b/>
                <w:bCs/>
                <w:color w:val="000000"/>
                <w:sz w:val="24"/>
                <w:szCs w:val="24"/>
                <w:lang w:val="sr-Cyrl-RS" w:eastAsia="sr-Cyrl-RS"/>
              </w:rPr>
              <w:t>Партија 3:</w:t>
            </w:r>
            <w:r>
              <w:rPr>
                <w:rFonts w:ascii="Arial" w:eastAsia="Times New Roman" w:hAnsi="Arial" w:cs="Arial"/>
                <w:b/>
                <w:bCs/>
                <w:color w:val="000000"/>
                <w:sz w:val="24"/>
                <w:szCs w:val="24"/>
                <w:lang w:val="en-US" w:eastAsia="sr-Cyrl-RS"/>
              </w:rPr>
              <w:t xml:space="preserve"> </w:t>
            </w:r>
            <w:r>
              <w:rPr>
                <w:rFonts w:ascii="Arial" w:eastAsia="Times New Roman" w:hAnsi="Arial" w:cs="Arial"/>
                <w:b/>
                <w:bCs/>
                <w:color w:val="000000"/>
                <w:sz w:val="24"/>
                <w:szCs w:val="24"/>
                <w:lang w:val="sr-Cyrl-RS" w:eastAsia="sr-Cyrl-RS"/>
              </w:rPr>
              <w:t xml:space="preserve">Радови  на коловозима општинских и некатегорисаних путева, </w:t>
            </w:r>
            <w:r w:rsidRPr="00911BBD">
              <w:rPr>
                <w:rFonts w:ascii="Arial" w:eastAsia="Times New Roman" w:hAnsi="Arial" w:cs="Arial"/>
                <w:b/>
                <w:bCs/>
                <w:color w:val="000000"/>
                <w:sz w:val="24"/>
                <w:szCs w:val="24"/>
                <w:lang w:val="sr-Cyrl-RS" w:eastAsia="sr-Cyrl-RS"/>
              </w:rPr>
              <w:t xml:space="preserve"> МЗ Међуречје, МЗ Братљево</w:t>
            </w:r>
            <w:r>
              <w:rPr>
                <w:rFonts w:ascii="Arial" w:eastAsia="Times New Roman" w:hAnsi="Arial" w:cs="Arial"/>
                <w:b/>
                <w:bCs/>
                <w:color w:val="000000"/>
                <w:sz w:val="24"/>
                <w:szCs w:val="24"/>
                <w:lang w:val="sr-Cyrl-RS" w:eastAsia="sr-Cyrl-RS"/>
              </w:rPr>
              <w:t>,</w:t>
            </w:r>
            <w:r w:rsidRPr="00911BBD">
              <w:rPr>
                <w:rFonts w:ascii="Arial" w:eastAsia="Times New Roman" w:hAnsi="Arial" w:cs="Arial"/>
                <w:b/>
                <w:bCs/>
                <w:color w:val="000000"/>
                <w:sz w:val="24"/>
                <w:szCs w:val="24"/>
                <w:lang w:val="sr-Cyrl-RS" w:eastAsia="sr-Cyrl-RS"/>
              </w:rPr>
              <w:t xml:space="preserve"> МЗ Ковиље, МЗ Ерчеге      </w:t>
            </w: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60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63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2.</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61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3.</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40,00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60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4.</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30,00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61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5.</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10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6.</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911BBD">
              <w:rPr>
                <w:rFonts w:ascii="Arial" w:eastAsia="Times New Roman" w:hAnsi="Arial" w:cs="Arial"/>
                <w:b/>
                <w:bCs/>
                <w:color w:val="000000"/>
                <w:lang w:val="sr-Cyrl-RS" w:eastAsia="sr-Cyrl-RS"/>
              </w:rPr>
              <w:t xml:space="preserve">Позајмиште обезбеђује Инвеститор. </w:t>
            </w:r>
            <w:r w:rsidRPr="00911BBD">
              <w:rPr>
                <w:rFonts w:ascii="Arial" w:eastAsia="Times New Roman" w:hAnsi="Arial" w:cs="Arial"/>
                <w:color w:val="000000"/>
                <w:lang w:val="sr-Cyrl-RS" w:eastAsia="sr-Cyrl-RS"/>
              </w:rPr>
              <w:t>Обрачун  по м3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1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6.1.</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до 2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6.2.</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2 до 5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6.3.</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6.4.</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10 до 15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1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6.5.</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15 до 20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7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925"/>
        </w:trPr>
        <w:tc>
          <w:tcPr>
            <w:tcW w:w="706"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19674C"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7.</w:t>
            </w:r>
            <w:r w:rsidR="00911BBD" w:rsidRPr="00911BBD">
              <w:rPr>
                <w:rFonts w:ascii="Arial" w:eastAsia="Times New Roman" w:hAnsi="Arial" w:cs="Arial"/>
                <w:color w:val="00000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00911BBD" w:rsidRPr="00911BBD">
              <w:rPr>
                <w:rFonts w:ascii="Arial" w:eastAsia="Times New Roman" w:hAnsi="Arial" w:cs="Arial"/>
                <w:b/>
                <w:bCs/>
                <w:color w:val="000000"/>
                <w:lang w:val="sr-Cyrl-RS" w:eastAsia="sr-Cyrl-RS"/>
              </w:rPr>
              <w:t xml:space="preserve">Материјал обезбеђује Инвеститор. </w:t>
            </w:r>
            <w:r w:rsidR="00911BBD" w:rsidRPr="00911BBD">
              <w:rPr>
                <w:rFonts w:ascii="Arial" w:eastAsia="Times New Roman" w:hAnsi="Arial" w:cs="Arial"/>
                <w:color w:val="000000"/>
                <w:lang w:val="sr-Cyrl-RS" w:eastAsia="sr-Cyrl-RS"/>
              </w:rPr>
              <w:t>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7.1.</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до 20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7.2.</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200,00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7.3.</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7.4.</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7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55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8.</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w:t>
            </w:r>
            <w:r w:rsidRPr="00911BBD">
              <w:rPr>
                <w:rFonts w:ascii="Arial" w:eastAsia="Times New Roman" w:hAnsi="Arial" w:cs="Arial"/>
                <w:b/>
                <w:bCs/>
                <w:color w:val="000000"/>
                <w:lang w:val="sr-Cyrl-RS" w:eastAsia="sr-Cyrl-RS"/>
              </w:rPr>
              <w:t xml:space="preserve"> Материјал обезбеђује Инвеститор</w:t>
            </w:r>
            <w:r w:rsidRPr="00911BBD">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8.1.</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до 20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8.2.</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20,00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8.3.</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20,00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8.4.</w:t>
            </w: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20,00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4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9.</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Земљани радови - ископи.</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154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9.1.</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154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9.2.</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92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911BBD">
              <w:rPr>
                <w:rFonts w:ascii="Arial" w:eastAsia="Times New Roman" w:hAnsi="Arial" w:cs="Arial"/>
                <w:b/>
                <w:bCs/>
                <w:color w:val="000000"/>
                <w:lang w:val="sr-Cyrl-RS" w:eastAsia="sr-Cyrl-RS"/>
              </w:rPr>
              <w:t>Цеви обезбеђује Инвеститор Ф-цо Ивањица</w:t>
            </w:r>
            <w:r w:rsidRPr="00911BBD">
              <w:rPr>
                <w:rFonts w:ascii="Arial" w:eastAsia="Times New Roman" w:hAnsi="Arial" w:cs="Arial"/>
                <w:color w:val="000000"/>
                <w:lang w:val="sr-Cyrl-RS" w:eastAsia="sr-Cyrl-RS"/>
              </w:rPr>
              <w:t>. Обрачун по м1 уграђене цеви.</w:t>
            </w:r>
            <w:r w:rsidRPr="00911BBD">
              <w:rPr>
                <w:rFonts w:ascii="Arial" w:eastAsia="Times New Roman" w:hAnsi="Arial" w:cs="Arial"/>
                <w:color w:val="000000"/>
                <w:lang w:val="sr-Cyrl-RS" w:eastAsia="sr-Cyrl-RS"/>
              </w:rPr>
              <w:br w:type="page"/>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r>
      <w:tr w:rsidR="00911BBD" w:rsidRPr="00911BBD" w:rsidTr="00911BBD">
        <w:trPr>
          <w:trHeight w:val="30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10.1.</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eastAsia="Times New Roman" w:cs="Calibri"/>
                <w:color w:val="000000"/>
                <w:lang w:val="sr-Cyrl-RS" w:eastAsia="sr-Cyrl-RS"/>
              </w:rPr>
              <w:t>Ø</w:t>
            </w:r>
            <w:r w:rsidRPr="00911BBD">
              <w:rPr>
                <w:rFonts w:ascii="Arial" w:eastAsia="Times New Roman" w:hAnsi="Arial" w:cs="Arial"/>
                <w:color w:val="000000"/>
                <w:lang w:val="sr-Cyrl-RS" w:eastAsia="sr-Cyrl-RS"/>
              </w:rPr>
              <w:t>200</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12,00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10.2.</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eastAsia="Times New Roman" w:cs="Calibri"/>
                <w:color w:val="000000"/>
                <w:lang w:val="sr-Cyrl-RS" w:eastAsia="sr-Cyrl-RS"/>
              </w:rPr>
              <w:t>Ø</w:t>
            </w:r>
            <w:r w:rsidRPr="00911BBD">
              <w:rPr>
                <w:rFonts w:ascii="Arial" w:eastAsia="Times New Roman" w:hAnsi="Arial" w:cs="Arial"/>
                <w:color w:val="000000"/>
                <w:lang w:val="sr-Cyrl-RS" w:eastAsia="sr-Cyrl-RS"/>
              </w:rPr>
              <w:t>300</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18,00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10.2.</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eastAsia="Times New Roman" w:cs="Calibri"/>
                <w:color w:val="000000"/>
                <w:lang w:val="sr-Cyrl-RS" w:eastAsia="sr-Cyrl-RS"/>
              </w:rPr>
              <w:t>Ø</w:t>
            </w:r>
            <w:r w:rsidRPr="00911BBD">
              <w:rPr>
                <w:rFonts w:ascii="Arial" w:eastAsia="Times New Roman" w:hAnsi="Arial" w:cs="Arial"/>
                <w:color w:val="000000"/>
                <w:lang w:val="sr-Cyrl-RS" w:eastAsia="sr-Cyrl-RS"/>
              </w:rPr>
              <w:t>400</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6,00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97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11.</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45"/>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11.1.</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са пребацивањем земље у страну</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300,00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9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11.2.</w:t>
            </w: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са утоваром и одвозом до 3 км</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100,00</w:t>
            </w: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19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1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single" w:sz="8"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single" w:sz="8"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474" w:type="dxa"/>
            <w:tcBorders>
              <w:top w:val="nil"/>
              <w:left w:val="nil"/>
              <w:bottom w:val="single" w:sz="8"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УКУПНО</w:t>
            </w: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474"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b/>
                <w:bCs/>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Понуђач</w:t>
            </w: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64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431D5C" w:rsidP="00911BBD">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 2018</w:t>
            </w:r>
            <w:r w:rsidR="00911BBD" w:rsidRPr="00911BBD">
              <w:rPr>
                <w:rFonts w:ascii="Arial" w:eastAsia="Times New Roman" w:hAnsi="Arial" w:cs="Arial"/>
                <w:color w:val="000000"/>
                <w:lang w:val="sr-Cyrl-RS" w:eastAsia="sr-Cyrl-RS"/>
              </w:rPr>
              <w:t>. године</w:t>
            </w: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М.П</w:t>
            </w: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single" w:sz="8"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131" w:type="dxa"/>
            <w:tcBorders>
              <w:top w:val="nil"/>
              <w:left w:val="nil"/>
              <w:bottom w:val="single" w:sz="8"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1474" w:type="dxa"/>
            <w:tcBorders>
              <w:top w:val="nil"/>
              <w:left w:val="nil"/>
              <w:bottom w:val="single" w:sz="8"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285"/>
        </w:trPr>
        <w:tc>
          <w:tcPr>
            <w:tcW w:w="70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491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9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13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7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bl>
    <w:p w:rsidR="00487F1F" w:rsidRDefault="00487F1F" w:rsidP="00AF02AB">
      <w:pPr>
        <w:tabs>
          <w:tab w:val="left" w:pos="3825"/>
        </w:tabs>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Default="00487F1F" w:rsidP="00455C22">
      <w:pPr>
        <w:tabs>
          <w:tab w:val="left" w:pos="3825"/>
        </w:tabs>
        <w:ind w:firstLine="709"/>
        <w:rPr>
          <w:rFonts w:ascii="Arial" w:hAnsi="Arial" w:cs="Arial"/>
          <w:b/>
          <w:lang w:val="sr-Cyrl-RS"/>
        </w:rPr>
      </w:pPr>
    </w:p>
    <w:p w:rsidR="00487F1F" w:rsidRPr="00004C1D" w:rsidRDefault="00487F1F" w:rsidP="00455C22">
      <w:pPr>
        <w:tabs>
          <w:tab w:val="left" w:pos="3825"/>
        </w:tabs>
        <w:ind w:firstLine="709"/>
        <w:rPr>
          <w:rFonts w:ascii="Arial" w:hAnsi="Arial" w:cs="Arial"/>
          <w:b/>
          <w:lang w:val="sr-Cyrl-RS"/>
        </w:rPr>
      </w:pPr>
    </w:p>
    <w:p w:rsidR="00ED10BC" w:rsidRDefault="00ED10BC"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tbl>
      <w:tblPr>
        <w:tblpPr w:leftFromText="180" w:rightFromText="180" w:vertAnchor="text" w:horzAnchor="page" w:tblpX="223" w:tblpY="-78"/>
        <w:tblW w:w="11448" w:type="dxa"/>
        <w:tblLook w:val="04A0" w:firstRow="1" w:lastRow="0" w:firstColumn="1" w:lastColumn="0" w:noHBand="0" w:noVBand="1"/>
      </w:tblPr>
      <w:tblGrid>
        <w:gridCol w:w="762"/>
        <w:gridCol w:w="5251"/>
        <w:gridCol w:w="494"/>
        <w:gridCol w:w="1029"/>
        <w:gridCol w:w="482"/>
        <w:gridCol w:w="1405"/>
        <w:gridCol w:w="345"/>
        <w:gridCol w:w="1680"/>
      </w:tblGrid>
      <w:tr w:rsidR="00911BBD" w:rsidRPr="00911BBD" w:rsidTr="00911BBD">
        <w:trPr>
          <w:trHeight w:val="315"/>
        </w:trPr>
        <w:tc>
          <w:tcPr>
            <w:tcW w:w="11448" w:type="dxa"/>
            <w:gridSpan w:val="8"/>
            <w:tcBorders>
              <w:top w:val="nil"/>
              <w:left w:val="nil"/>
              <w:bottom w:val="nil"/>
              <w:right w:val="nil"/>
            </w:tcBorders>
            <w:shd w:val="clear" w:color="auto" w:fill="auto"/>
            <w:noWrap/>
            <w:vAlign w:val="center"/>
            <w:hideMark/>
          </w:tcPr>
          <w:p w:rsidR="00911BBD" w:rsidRPr="00911BBD" w:rsidRDefault="00911BBD" w:rsidP="00911BBD">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w:t>
            </w:r>
            <w:r w:rsidRPr="00911BBD">
              <w:rPr>
                <w:rFonts w:ascii="Arial" w:eastAsia="Times New Roman" w:hAnsi="Arial" w:cs="Arial"/>
                <w:b/>
                <w:bCs/>
                <w:color w:val="000000"/>
                <w:sz w:val="24"/>
                <w:szCs w:val="24"/>
                <w:lang w:val="sr-Cyrl-RS" w:eastAsia="sr-Cyrl-RS"/>
              </w:rPr>
              <w:t>РЕДРАЧУН РАДОВА</w:t>
            </w:r>
          </w:p>
        </w:tc>
      </w:tr>
      <w:tr w:rsidR="00911BBD" w:rsidRPr="00911BBD" w:rsidTr="00911BBD">
        <w:trPr>
          <w:trHeight w:val="975"/>
        </w:trPr>
        <w:tc>
          <w:tcPr>
            <w:tcW w:w="11448" w:type="dxa"/>
            <w:gridSpan w:val="8"/>
            <w:tcBorders>
              <w:top w:val="nil"/>
              <w:left w:val="nil"/>
              <w:bottom w:val="nil"/>
              <w:right w:val="nil"/>
            </w:tcBorders>
            <w:shd w:val="clear" w:color="auto" w:fill="auto"/>
            <w:hideMark/>
          </w:tcPr>
          <w:p w:rsidR="00911BBD" w:rsidRDefault="00911BBD" w:rsidP="00911BBD">
            <w:pPr>
              <w:jc w:val="center"/>
              <w:rPr>
                <w:rFonts w:ascii="Arial" w:eastAsia="Times New Roman" w:hAnsi="Arial" w:cs="Arial"/>
                <w:b/>
                <w:bCs/>
                <w:color w:val="000000"/>
                <w:sz w:val="24"/>
                <w:szCs w:val="24"/>
                <w:lang w:val="sr-Cyrl-RS" w:eastAsia="sr-Cyrl-RS"/>
              </w:rPr>
            </w:pPr>
            <w:r w:rsidRPr="00911BBD">
              <w:rPr>
                <w:rFonts w:ascii="Arial" w:eastAsia="Times New Roman" w:hAnsi="Arial" w:cs="Arial"/>
                <w:b/>
                <w:bCs/>
                <w:color w:val="000000"/>
                <w:sz w:val="24"/>
                <w:szCs w:val="24"/>
                <w:lang w:val="sr-Cyrl-RS" w:eastAsia="sr-Cyrl-RS"/>
              </w:rPr>
              <w:t xml:space="preserve">Партија 4: </w:t>
            </w:r>
            <w:r>
              <w:rPr>
                <w:rFonts w:ascii="Arial" w:eastAsia="Times New Roman" w:hAnsi="Arial" w:cs="Arial"/>
                <w:b/>
                <w:bCs/>
                <w:color w:val="000000"/>
                <w:sz w:val="24"/>
                <w:szCs w:val="24"/>
                <w:lang w:val="sr-Cyrl-RS" w:eastAsia="sr-Cyrl-RS"/>
              </w:rPr>
              <w:t xml:space="preserve">Радови на коловозима општинских и некатегорисаних путева, </w:t>
            </w:r>
            <w:r w:rsidRPr="00911BBD">
              <w:rPr>
                <w:rFonts w:ascii="Arial" w:eastAsia="Times New Roman" w:hAnsi="Arial" w:cs="Arial"/>
                <w:b/>
                <w:bCs/>
                <w:color w:val="000000"/>
                <w:sz w:val="24"/>
                <w:szCs w:val="24"/>
                <w:lang w:val="sr-Cyrl-RS" w:eastAsia="sr-Cyrl-RS"/>
              </w:rPr>
              <w:t xml:space="preserve">МЗ Кушићи, МЗ Опаљеник, МЗ Брезова, МЗ Мочиоци   </w:t>
            </w:r>
          </w:p>
          <w:p w:rsidR="00911BBD" w:rsidRPr="00911BBD" w:rsidRDefault="00911BBD" w:rsidP="00911BBD">
            <w:pPr>
              <w:jc w:val="center"/>
              <w:rPr>
                <w:rFonts w:ascii="Arial" w:eastAsia="Times New Roman" w:hAnsi="Arial" w:cs="Arial"/>
                <w:sz w:val="24"/>
                <w:szCs w:val="24"/>
                <w:lang w:val="sr-Cyrl-RS" w:eastAsia="sr-Cyrl-RS"/>
              </w:rPr>
            </w:pPr>
          </w:p>
        </w:tc>
      </w:tr>
      <w:tr w:rsidR="00911BBD" w:rsidRPr="00911BBD" w:rsidTr="00911BBD">
        <w:trPr>
          <w:trHeight w:val="300"/>
        </w:trPr>
        <w:tc>
          <w:tcPr>
            <w:tcW w:w="11448" w:type="dxa"/>
            <w:gridSpan w:val="8"/>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r>
      <w:tr w:rsidR="00911BBD" w:rsidRPr="00911BBD" w:rsidTr="00911BBD">
        <w:trPr>
          <w:trHeight w:val="57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h</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81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2.</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h</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81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3.</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h</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40,00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84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4.</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h</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30,00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57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5.</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h</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1785"/>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6.</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911BBD">
              <w:rPr>
                <w:rFonts w:ascii="Arial" w:eastAsia="Times New Roman" w:hAnsi="Arial" w:cs="Arial"/>
                <w:b/>
                <w:bCs/>
                <w:color w:val="000000"/>
                <w:sz w:val="20"/>
                <w:szCs w:val="20"/>
                <w:lang w:val="sr-Cyrl-RS" w:eastAsia="sr-Cyrl-RS"/>
              </w:rPr>
              <w:t>Позајмиште обезбеђује Инвеститор.</w:t>
            </w:r>
            <w:r w:rsidRPr="00911BBD">
              <w:rPr>
                <w:rFonts w:ascii="Arial" w:eastAsia="Times New Roman" w:hAnsi="Arial" w:cs="Arial"/>
                <w:color w:val="000000"/>
                <w:sz w:val="20"/>
                <w:szCs w:val="20"/>
                <w:lang w:val="sr-Cyrl-RS" w:eastAsia="sr-Cyrl-RS"/>
              </w:rPr>
              <w:t xml:space="preserve"> Обрачун  по м3 уграђеног материјала у растреситом стању.</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45"/>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6.1.</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до 2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m3</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6.2.</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од 2 до 5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m3</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6.3.</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m3</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45"/>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6.4.</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од 10 до 15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m3</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150,00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45"/>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6.5.</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од 15 до 20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m3</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45"/>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11448" w:type="dxa"/>
            <w:gridSpan w:val="8"/>
            <w:tcBorders>
              <w:top w:val="nil"/>
              <w:left w:val="nil"/>
              <w:bottom w:val="nil"/>
              <w:right w:val="nil"/>
            </w:tcBorders>
            <w:shd w:val="clear" w:color="auto" w:fill="auto"/>
            <w:noWrap/>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2550"/>
        </w:trPr>
        <w:tc>
          <w:tcPr>
            <w:tcW w:w="762"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hideMark/>
          </w:tcPr>
          <w:p w:rsidR="00911BBD" w:rsidRPr="00911BBD" w:rsidRDefault="0019674C"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7.</w:t>
            </w:r>
            <w:r w:rsidR="00911BBD" w:rsidRPr="00911BBD">
              <w:rPr>
                <w:rFonts w:ascii="Arial" w:eastAsia="Times New Roman" w:hAnsi="Arial" w:cs="Arial"/>
                <w:color w:val="000000"/>
                <w:sz w:val="20"/>
                <w:szCs w:val="2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00911BBD" w:rsidRPr="00911BBD">
              <w:rPr>
                <w:rFonts w:ascii="Arial" w:eastAsia="Times New Roman" w:hAnsi="Arial" w:cs="Arial"/>
                <w:b/>
                <w:bCs/>
                <w:color w:val="000000"/>
                <w:sz w:val="20"/>
                <w:szCs w:val="20"/>
                <w:lang w:val="sr-Cyrl-RS" w:eastAsia="sr-Cyrl-RS"/>
              </w:rPr>
              <w:t>Материјал обезбеђује Инвеститор</w:t>
            </w:r>
            <w:r w:rsidR="00911BBD" w:rsidRPr="00911BBD">
              <w:rPr>
                <w:rFonts w:ascii="Arial" w:eastAsia="Times New Roman" w:hAnsi="Arial" w:cs="Arial"/>
                <w:color w:val="000000"/>
                <w:sz w:val="20"/>
                <w:szCs w:val="20"/>
                <w:lang w:val="sr-Cyrl-RS" w:eastAsia="sr-Cyrl-RS"/>
              </w:rPr>
              <w:t>. Транспорт растреситих материјала на трасу камионом кип</w:t>
            </w:r>
            <w:r w:rsidR="00AD1CEA">
              <w:rPr>
                <w:rFonts w:ascii="Arial" w:eastAsia="Times New Roman" w:hAnsi="Arial" w:cs="Arial"/>
                <w:color w:val="000000"/>
                <w:sz w:val="20"/>
                <w:szCs w:val="20"/>
                <w:lang w:val="sr-Cyrl-RS" w:eastAsia="sr-Cyrl-RS"/>
              </w:rPr>
              <w:t xml:space="preserve">ером носивости до </w:t>
            </w:r>
            <w:r w:rsidR="00AD1CEA">
              <w:rPr>
                <w:rFonts w:ascii="Arial" w:eastAsia="Times New Roman" w:hAnsi="Arial" w:cs="Arial"/>
                <w:color w:val="000000"/>
                <w:sz w:val="20"/>
                <w:szCs w:val="20"/>
                <w:lang w:val="en-US" w:eastAsia="sr-Cyrl-RS"/>
              </w:rPr>
              <w:t>25</w:t>
            </w:r>
            <w:r w:rsidR="00911BBD" w:rsidRPr="00911BBD">
              <w:rPr>
                <w:rFonts w:ascii="Arial" w:eastAsia="Times New Roman" w:hAnsi="Arial" w:cs="Arial"/>
                <w:color w:val="000000"/>
                <w:sz w:val="20"/>
                <w:szCs w:val="20"/>
                <w:lang w:val="sr-Cyrl-RS" w:eastAsia="sr-Cyrl-RS"/>
              </w:rPr>
              <w:t xml:space="preserve"> т. Обрачун по т уграђеног материјала у растреситом стању.</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7.1.</w:t>
            </w: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до 30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t</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200,00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7.2.</w:t>
            </w:r>
          </w:p>
        </w:tc>
        <w:tc>
          <w:tcPr>
            <w:tcW w:w="5251" w:type="dxa"/>
            <w:tcBorders>
              <w:top w:val="nil"/>
              <w:left w:val="nil"/>
              <w:bottom w:val="nil"/>
              <w:right w:val="nil"/>
            </w:tcBorders>
            <w:shd w:val="clear" w:color="auto" w:fill="auto"/>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од 30 до 40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t</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7.3.</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од 40 до 50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t</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3135"/>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8.</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911BBD">
              <w:rPr>
                <w:rFonts w:ascii="Arial" w:eastAsia="Times New Roman" w:hAnsi="Arial" w:cs="Arial"/>
                <w:b/>
                <w:bCs/>
                <w:color w:val="000000"/>
                <w:sz w:val="20"/>
                <w:szCs w:val="20"/>
                <w:lang w:val="sr-Cyrl-RS" w:eastAsia="sr-Cyrl-RS"/>
              </w:rPr>
              <w:t>Материјал обезбеђује Инвеститор</w:t>
            </w:r>
            <w:r w:rsidRPr="00911BBD">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8.1.</w:t>
            </w:r>
          </w:p>
        </w:tc>
        <w:tc>
          <w:tcPr>
            <w:tcW w:w="5251" w:type="dxa"/>
            <w:tcBorders>
              <w:top w:val="nil"/>
              <w:left w:val="nil"/>
              <w:bottom w:val="nil"/>
              <w:right w:val="nil"/>
            </w:tcBorders>
            <w:shd w:val="clear" w:color="auto" w:fill="auto"/>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до 30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t</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8.2.</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од 30 до 40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t</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8.3.</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Транспортна дужина од 40 до 50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t</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9.</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Земљани радови - ископи.</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1125"/>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9.1.</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m3</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132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9.2.</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m3</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11448" w:type="dxa"/>
            <w:gridSpan w:val="8"/>
            <w:tcBorders>
              <w:top w:val="nil"/>
              <w:left w:val="nil"/>
              <w:bottom w:val="nil"/>
              <w:right w:val="nil"/>
            </w:tcBorders>
            <w:shd w:val="clear" w:color="auto" w:fill="auto"/>
            <w:noWrap/>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2595"/>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911BBD">
              <w:rPr>
                <w:rFonts w:ascii="Arial" w:eastAsia="Times New Roman" w:hAnsi="Arial" w:cs="Arial"/>
                <w:b/>
                <w:bCs/>
                <w:color w:val="000000"/>
                <w:sz w:val="20"/>
                <w:szCs w:val="20"/>
                <w:lang w:val="sr-Cyrl-RS" w:eastAsia="sr-Cyrl-RS"/>
              </w:rPr>
              <w:t>Цеви обезбеђује Инвеститор Ф-цо Ивањица</w:t>
            </w:r>
            <w:r w:rsidRPr="00911BBD">
              <w:rPr>
                <w:rFonts w:ascii="Arial" w:eastAsia="Times New Roman" w:hAnsi="Arial" w:cs="Arial"/>
                <w:color w:val="000000"/>
                <w:sz w:val="20"/>
                <w:szCs w:val="20"/>
                <w:lang w:val="sr-Cyrl-RS" w:eastAsia="sr-Cyrl-RS"/>
              </w:rPr>
              <w:t>. Обрачун по м1 уграђене цеви.</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lastRenderedPageBreak/>
              <w:t>10.1.</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eastAsia="Times New Roman" w:cs="Calibri"/>
                <w:color w:val="000000"/>
                <w:sz w:val="20"/>
                <w:szCs w:val="20"/>
                <w:lang w:val="sr-Cyrl-RS" w:eastAsia="sr-Cyrl-RS"/>
              </w:rPr>
              <w:t>Ø</w:t>
            </w:r>
            <w:r w:rsidRPr="00911BBD">
              <w:rPr>
                <w:rFonts w:ascii="Arial" w:eastAsia="Times New Roman" w:hAnsi="Arial" w:cs="Arial"/>
                <w:color w:val="000000"/>
                <w:sz w:val="20"/>
                <w:szCs w:val="20"/>
                <w:lang w:val="sr-Cyrl-RS" w:eastAsia="sr-Cyrl-RS"/>
              </w:rPr>
              <w:t>200</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m1</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12,00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10.2.</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eastAsia="Times New Roman" w:cs="Calibri"/>
                <w:color w:val="000000"/>
                <w:sz w:val="20"/>
                <w:szCs w:val="20"/>
                <w:lang w:val="sr-Cyrl-RS" w:eastAsia="sr-Cyrl-RS"/>
              </w:rPr>
              <w:t>Ø</w:t>
            </w:r>
            <w:r w:rsidRPr="00911BBD">
              <w:rPr>
                <w:rFonts w:ascii="Arial" w:eastAsia="Times New Roman" w:hAnsi="Arial" w:cs="Arial"/>
                <w:color w:val="000000"/>
                <w:sz w:val="20"/>
                <w:szCs w:val="20"/>
                <w:lang w:val="sr-Cyrl-RS" w:eastAsia="sr-Cyrl-RS"/>
              </w:rPr>
              <w:t>300</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m1</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24,00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10.3.</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Ø400</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m1</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6,00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hideMark/>
          </w:tcPr>
          <w:p w:rsidR="00911BBD" w:rsidRPr="0009197C" w:rsidRDefault="00911BBD" w:rsidP="00911BBD">
            <w:pPr>
              <w:rPr>
                <w:rFonts w:ascii="Arial" w:eastAsia="Times New Roman" w:hAnsi="Arial" w:cs="Arial"/>
                <w:color w:val="000000"/>
                <w:sz w:val="20"/>
                <w:szCs w:val="20"/>
                <w:lang w:val="en-U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81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11.</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Машински ископ подужних канала за одводњавање профилном кашиком. Обрачун по м1 ископаног канала.</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11.1.</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са пребацивањем земље у страну</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m1</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300,00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30"/>
        </w:trPr>
        <w:tc>
          <w:tcPr>
            <w:tcW w:w="762" w:type="dxa"/>
            <w:tcBorders>
              <w:top w:val="nil"/>
              <w:left w:val="nil"/>
              <w:bottom w:val="nil"/>
              <w:right w:val="nil"/>
            </w:tcBorders>
            <w:shd w:val="clear" w:color="auto" w:fill="auto"/>
            <w:noWrap/>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11.2.</w:t>
            </w:r>
          </w:p>
        </w:tc>
        <w:tc>
          <w:tcPr>
            <w:tcW w:w="5251" w:type="dxa"/>
            <w:tcBorders>
              <w:top w:val="nil"/>
              <w:left w:val="nil"/>
              <w:bottom w:val="nil"/>
              <w:right w:val="nil"/>
            </w:tcBorders>
            <w:shd w:val="clear" w:color="auto" w:fill="auto"/>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са утоваром и одвозом до 3 км</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m1</w:t>
            </w: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100,00</w:t>
            </w:r>
          </w:p>
        </w:tc>
        <w:tc>
          <w:tcPr>
            <w:tcW w:w="482" w:type="dxa"/>
            <w:tcBorders>
              <w:top w:val="nil"/>
              <w:left w:val="nil"/>
              <w:bottom w:val="nil"/>
              <w:right w:val="nil"/>
            </w:tcBorders>
            <w:shd w:val="clear" w:color="auto" w:fill="auto"/>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x</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 </w:t>
            </w:r>
          </w:p>
        </w:tc>
      </w:tr>
      <w:tr w:rsidR="00911BBD" w:rsidRPr="00911BBD" w:rsidTr="00911BBD">
        <w:trPr>
          <w:trHeight w:val="315"/>
        </w:trPr>
        <w:tc>
          <w:tcPr>
            <w:tcW w:w="11448" w:type="dxa"/>
            <w:gridSpan w:val="8"/>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sz w:val="20"/>
                <w:szCs w:val="2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405" w:type="dxa"/>
            <w:tcBorders>
              <w:top w:val="single" w:sz="8" w:space="0" w:color="auto"/>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УКУПНО</w:t>
            </w:r>
          </w:p>
        </w:tc>
        <w:tc>
          <w:tcPr>
            <w:tcW w:w="345" w:type="dxa"/>
            <w:tcBorders>
              <w:top w:val="single" w:sz="8" w:space="0" w:color="auto"/>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r w:rsidRPr="00911BBD">
              <w:rPr>
                <w:rFonts w:ascii="Arial" w:eastAsia="Times New Roman" w:hAnsi="Arial" w:cs="Arial"/>
                <w:color w:val="000000"/>
                <w:lang w:val="sr-Cyrl-RS" w:eastAsia="sr-Cyrl-RS"/>
              </w:rPr>
              <w:t>=</w:t>
            </w:r>
          </w:p>
        </w:tc>
        <w:tc>
          <w:tcPr>
            <w:tcW w:w="1680" w:type="dxa"/>
            <w:tcBorders>
              <w:top w:val="single" w:sz="8" w:space="0" w:color="auto"/>
              <w:left w:val="nil"/>
              <w:bottom w:val="single" w:sz="4" w:space="0" w:color="auto"/>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 </w:t>
            </w: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jc w:val="right"/>
              <w:rPr>
                <w:rFonts w:ascii="Arial" w:eastAsia="Times New Roman" w:hAnsi="Arial" w:cs="Arial"/>
                <w:b/>
                <w:bCs/>
                <w:color w:val="000000"/>
                <w:sz w:val="20"/>
                <w:szCs w:val="2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sz w:val="20"/>
                <w:szCs w:val="20"/>
                <w:lang w:val="sr-Cyrl-RS" w:eastAsia="sr-Cyrl-RS"/>
              </w:rPr>
            </w:pPr>
            <w:r w:rsidRPr="00911BBD">
              <w:rPr>
                <w:rFonts w:ascii="Arial" w:eastAsia="Times New Roman" w:hAnsi="Arial" w:cs="Arial"/>
                <w:color w:val="000000"/>
                <w:sz w:val="20"/>
                <w:szCs w:val="20"/>
                <w:lang w:val="sr-Cyrl-RS" w:eastAsia="sr-Cyrl-RS"/>
              </w:rPr>
              <w:t>Понуђач:</w:t>
            </w:r>
          </w:p>
        </w:tc>
        <w:tc>
          <w:tcPr>
            <w:tcW w:w="345" w:type="dxa"/>
            <w:tcBorders>
              <w:top w:val="nil"/>
              <w:left w:val="nil"/>
              <w:bottom w:val="nil"/>
              <w:right w:val="nil"/>
            </w:tcBorders>
            <w:shd w:val="clear" w:color="auto" w:fill="auto"/>
            <w:noWrap/>
            <w:vAlign w:val="bottom"/>
            <w:hideMark/>
          </w:tcPr>
          <w:p w:rsidR="00911BBD" w:rsidRPr="00911BBD" w:rsidRDefault="00911BBD" w:rsidP="00911BBD">
            <w:pPr>
              <w:jc w:val="center"/>
              <w:rPr>
                <w:rFonts w:ascii="Arial" w:eastAsia="Times New Roman" w:hAnsi="Arial" w:cs="Arial"/>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ascii="Arial" w:eastAsia="Times New Roman" w:hAnsi="Arial" w:cs="Arial"/>
                <w:color w:val="000000"/>
                <w:sz w:val="20"/>
                <w:szCs w:val="2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431D5C" w:rsidP="00911BBD">
            <w:pPr>
              <w:rPr>
                <w:rFonts w:eastAsia="Times New Roman" w:cs="Calibri"/>
                <w:color w:val="000000"/>
                <w:lang w:val="sr-Cyrl-RS" w:eastAsia="sr-Cyrl-RS"/>
              </w:rPr>
            </w:pPr>
            <w:r>
              <w:rPr>
                <w:rFonts w:eastAsia="Times New Roman" w:cs="Calibri"/>
                <w:color w:val="000000"/>
                <w:lang w:val="sr-Cyrl-RS" w:eastAsia="sr-Cyrl-RS"/>
              </w:rPr>
              <w:t xml:space="preserve">Дана _________2018. </w:t>
            </w:r>
            <w:r w:rsidR="00911BBD">
              <w:rPr>
                <w:rFonts w:eastAsia="Times New Roman" w:cs="Calibri"/>
                <w:color w:val="000000"/>
                <w:lang w:val="sr-Cyrl-RS" w:eastAsia="sr-Cyrl-RS"/>
              </w:rPr>
              <w:t xml:space="preserve"> године.</w:t>
            </w: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jc w:val="center"/>
              <w:rPr>
                <w:rFonts w:eastAsia="Times New Roman" w:cs="Calibri"/>
                <w:color w:val="000000"/>
                <w:lang w:val="sr-Cyrl-RS" w:eastAsia="sr-Cyrl-RS"/>
              </w:rPr>
            </w:pPr>
            <w:r w:rsidRPr="00911BBD">
              <w:rPr>
                <w:rFonts w:eastAsia="Times New Roman" w:cs="Calibri"/>
                <w:color w:val="000000"/>
                <w:lang w:val="sr-Cyrl-RS" w:eastAsia="sr-Cyrl-RS"/>
              </w:rPr>
              <w:t>M.П.</w:t>
            </w:r>
          </w:p>
        </w:tc>
        <w:tc>
          <w:tcPr>
            <w:tcW w:w="482"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r w:rsidRPr="00911BBD">
              <w:rPr>
                <w:rFonts w:eastAsia="Times New Roman" w:cs="Calibri"/>
                <w:color w:val="000000"/>
                <w:lang w:val="sr-Cyrl-RS" w:eastAsia="sr-Cyrl-RS"/>
              </w:rPr>
              <w:t> </w:t>
            </w:r>
          </w:p>
        </w:tc>
        <w:tc>
          <w:tcPr>
            <w:tcW w:w="140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r w:rsidRPr="00911BBD">
              <w:rPr>
                <w:rFonts w:eastAsia="Times New Roman" w:cs="Calibri"/>
                <w:color w:val="000000"/>
                <w:lang w:val="sr-Cyrl-RS" w:eastAsia="sr-Cyrl-RS"/>
              </w:rPr>
              <w:t> </w:t>
            </w:r>
          </w:p>
        </w:tc>
        <w:tc>
          <w:tcPr>
            <w:tcW w:w="345" w:type="dxa"/>
            <w:tcBorders>
              <w:top w:val="nil"/>
              <w:left w:val="nil"/>
              <w:bottom w:val="single" w:sz="4" w:space="0" w:color="auto"/>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r w:rsidRPr="00911BBD">
              <w:rPr>
                <w:rFonts w:eastAsia="Times New Roman" w:cs="Calibri"/>
                <w:color w:val="000000"/>
                <w:lang w:val="sr-Cyrl-RS" w:eastAsia="sr-Cyrl-RS"/>
              </w:rPr>
              <w:t> </w:t>
            </w: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r>
      <w:tr w:rsidR="00911BBD" w:rsidRPr="00911BBD" w:rsidTr="00911BBD">
        <w:trPr>
          <w:trHeight w:val="300"/>
        </w:trPr>
        <w:tc>
          <w:tcPr>
            <w:tcW w:w="762"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5251"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1029"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482"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1405"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345"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c>
          <w:tcPr>
            <w:tcW w:w="1680" w:type="dxa"/>
            <w:tcBorders>
              <w:top w:val="nil"/>
              <w:left w:val="nil"/>
              <w:bottom w:val="nil"/>
              <w:right w:val="nil"/>
            </w:tcBorders>
            <w:shd w:val="clear" w:color="auto" w:fill="auto"/>
            <w:noWrap/>
            <w:vAlign w:val="bottom"/>
            <w:hideMark/>
          </w:tcPr>
          <w:p w:rsidR="00911BBD" w:rsidRPr="00911BBD" w:rsidRDefault="00911BBD" w:rsidP="00911BBD">
            <w:pPr>
              <w:rPr>
                <w:rFonts w:eastAsia="Times New Roman" w:cs="Calibri"/>
                <w:color w:val="000000"/>
                <w:lang w:val="sr-Cyrl-RS" w:eastAsia="sr-Cyrl-RS"/>
              </w:rPr>
            </w:pPr>
          </w:p>
        </w:tc>
      </w:tr>
    </w:tbl>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tbl>
      <w:tblPr>
        <w:tblW w:w="9343" w:type="dxa"/>
        <w:tblInd w:w="93" w:type="dxa"/>
        <w:tblLook w:val="04A0" w:firstRow="1" w:lastRow="0" w:firstColumn="1" w:lastColumn="0" w:noHBand="0" w:noVBand="1"/>
      </w:tblPr>
      <w:tblGrid>
        <w:gridCol w:w="550"/>
        <w:gridCol w:w="3900"/>
        <w:gridCol w:w="494"/>
        <w:gridCol w:w="939"/>
        <w:gridCol w:w="400"/>
        <w:gridCol w:w="1340"/>
        <w:gridCol w:w="400"/>
        <w:gridCol w:w="1320"/>
      </w:tblGrid>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r>
      <w:tr w:rsidR="00BE03D0" w:rsidRPr="00BE03D0" w:rsidTr="00BE03D0">
        <w:trPr>
          <w:trHeight w:val="315"/>
        </w:trPr>
        <w:tc>
          <w:tcPr>
            <w:tcW w:w="9343" w:type="dxa"/>
            <w:gridSpan w:val="8"/>
            <w:tcBorders>
              <w:top w:val="nil"/>
              <w:left w:val="nil"/>
              <w:bottom w:val="nil"/>
              <w:right w:val="nil"/>
            </w:tcBorders>
            <w:shd w:val="clear" w:color="auto" w:fill="auto"/>
            <w:noWrap/>
            <w:vAlign w:val="center"/>
            <w:hideMark/>
          </w:tcPr>
          <w:p w:rsidR="00BE03D0" w:rsidRPr="00BE03D0" w:rsidRDefault="00BE03D0" w:rsidP="00BE03D0">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w:t>
            </w:r>
            <w:r w:rsidRPr="00BE03D0">
              <w:rPr>
                <w:rFonts w:ascii="Arial" w:eastAsia="Times New Roman" w:hAnsi="Arial" w:cs="Arial"/>
                <w:b/>
                <w:bCs/>
                <w:color w:val="000000"/>
                <w:sz w:val="24"/>
                <w:szCs w:val="24"/>
                <w:lang w:val="sr-Cyrl-RS" w:eastAsia="sr-Cyrl-RS"/>
              </w:rPr>
              <w:t>РЕДРАЧУН РАДОВА</w:t>
            </w:r>
          </w:p>
        </w:tc>
      </w:tr>
      <w:tr w:rsidR="00BE03D0" w:rsidRPr="00BE03D0" w:rsidTr="00BE03D0">
        <w:trPr>
          <w:trHeight w:val="945"/>
        </w:trPr>
        <w:tc>
          <w:tcPr>
            <w:tcW w:w="9343" w:type="dxa"/>
            <w:gridSpan w:val="8"/>
            <w:tcBorders>
              <w:top w:val="nil"/>
              <w:left w:val="nil"/>
              <w:bottom w:val="nil"/>
              <w:right w:val="nil"/>
            </w:tcBorders>
            <w:shd w:val="clear" w:color="auto" w:fill="auto"/>
            <w:vAlign w:val="center"/>
            <w:hideMark/>
          </w:tcPr>
          <w:p w:rsidR="00BE03D0" w:rsidRPr="00BE03D0" w:rsidRDefault="00BE03D0" w:rsidP="00BE03D0">
            <w:pPr>
              <w:jc w:val="center"/>
              <w:rPr>
                <w:rFonts w:ascii="Arial" w:eastAsia="Times New Roman" w:hAnsi="Arial" w:cs="Arial"/>
                <w:b/>
                <w:bCs/>
                <w:color w:val="000000"/>
                <w:sz w:val="24"/>
                <w:szCs w:val="24"/>
                <w:lang w:val="sr-Cyrl-RS" w:eastAsia="sr-Cyrl-RS"/>
              </w:rPr>
            </w:pPr>
            <w:r w:rsidRPr="00BE03D0">
              <w:rPr>
                <w:rFonts w:ascii="Arial" w:eastAsia="Times New Roman" w:hAnsi="Arial" w:cs="Arial"/>
                <w:b/>
                <w:bCs/>
                <w:color w:val="000000"/>
                <w:sz w:val="24"/>
                <w:szCs w:val="24"/>
                <w:lang w:val="sr-Cyrl-RS" w:eastAsia="sr-Cyrl-RS"/>
              </w:rPr>
              <w:t xml:space="preserve">Партија 5: </w:t>
            </w:r>
            <w:r w:rsidR="00EB60E2">
              <w:rPr>
                <w:rFonts w:ascii="Arial" w:eastAsia="Times New Roman" w:hAnsi="Arial" w:cs="Arial"/>
                <w:b/>
                <w:bCs/>
                <w:color w:val="000000"/>
                <w:sz w:val="24"/>
                <w:szCs w:val="24"/>
                <w:lang w:val="sr-Cyrl-RS" w:eastAsia="sr-Cyrl-RS"/>
              </w:rPr>
              <w:t xml:space="preserve"> Радови на коловозима општинских и некатегориснаих путева, </w:t>
            </w:r>
            <w:r w:rsidRPr="00BE03D0">
              <w:rPr>
                <w:rFonts w:ascii="Arial" w:eastAsia="Times New Roman" w:hAnsi="Arial" w:cs="Arial"/>
                <w:b/>
                <w:bCs/>
                <w:color w:val="000000"/>
                <w:sz w:val="24"/>
                <w:szCs w:val="24"/>
                <w:lang w:val="sr-Cyrl-RS" w:eastAsia="sr-Cyrl-RS"/>
              </w:rPr>
              <w:t xml:space="preserve">МЗ Ивањица, МЗ Буковица, МЗ Прилике, МЗ Лиса, МЗ Луке, МЗ Осоница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lang w:val="sr-Cyrl-RS" w:eastAsia="sr-Cyrl-RS"/>
              </w:rPr>
            </w:pPr>
          </w:p>
        </w:tc>
      </w:tr>
      <w:tr w:rsidR="00BE03D0" w:rsidRPr="00BE03D0" w:rsidTr="00BE03D0">
        <w:trPr>
          <w:trHeight w:val="54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h</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63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2.</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h</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615"/>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3.</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h</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30,00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57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4.</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h</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60,00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615"/>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5.</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h</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25,00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261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6.</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BE03D0">
              <w:rPr>
                <w:rFonts w:ascii="Arial" w:eastAsia="Times New Roman" w:hAnsi="Arial" w:cs="Arial"/>
                <w:b/>
                <w:bCs/>
                <w:color w:val="000000"/>
                <w:sz w:val="20"/>
                <w:szCs w:val="20"/>
                <w:lang w:val="sr-Cyrl-RS" w:eastAsia="sr-Cyrl-RS"/>
              </w:rPr>
              <w:t>Материјал обезбеђује Инвеститор</w:t>
            </w:r>
            <w:r w:rsidRPr="00BE03D0">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6.1.</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Транспортна дужина до 5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t</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50,00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6.2.</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t</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100,00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6.3.</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Транспортна дужина од 10 до 20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t</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400,00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6.4.</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Транспортна дужина од 20 до 30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t</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300,00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6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lastRenderedPageBreak/>
              <w:t>7.</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траси на потребним местима. </w:t>
            </w:r>
            <w:r w:rsidRPr="00BE03D0">
              <w:rPr>
                <w:rFonts w:ascii="Arial" w:eastAsia="Times New Roman" w:hAnsi="Arial" w:cs="Arial"/>
                <w:b/>
                <w:bCs/>
                <w:color w:val="000000"/>
                <w:sz w:val="20"/>
                <w:szCs w:val="20"/>
                <w:lang w:val="sr-Cyrl-RS" w:eastAsia="sr-Cyrl-RS"/>
              </w:rPr>
              <w:t>Материјал обезбеђује Инвеститор</w:t>
            </w:r>
            <w:r w:rsidRPr="00BE03D0">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преузетог материјала у растреситом стању.</w:t>
            </w:r>
            <w:r w:rsidRPr="00BE03D0">
              <w:rPr>
                <w:rFonts w:ascii="Arial" w:eastAsia="Times New Roman" w:hAnsi="Arial" w:cs="Arial"/>
                <w:color w:val="000000"/>
                <w:sz w:val="20"/>
                <w:szCs w:val="20"/>
                <w:lang w:val="sr-Cyrl-RS" w:eastAsia="sr-Cyrl-RS"/>
              </w:rPr>
              <w:br w:type="page"/>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7.1.</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Транспортна дужина до 5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t</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7.2.</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t</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7.3.</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Транспортна дужина од 10 до 20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t</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7.4.</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Транспортна дужина од 20 до 30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t</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150,00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2325"/>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8.</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BE03D0">
              <w:rPr>
                <w:rFonts w:ascii="Arial" w:eastAsia="Times New Roman" w:hAnsi="Arial" w:cs="Arial"/>
                <w:b/>
                <w:bCs/>
                <w:color w:val="000000"/>
                <w:sz w:val="20"/>
                <w:szCs w:val="20"/>
                <w:lang w:val="sr-Cyrl-RS" w:eastAsia="sr-Cyrl-RS"/>
              </w:rPr>
              <w:t>Цеви обезбеђује Инвеститор Ф-цо Ивањица</w:t>
            </w:r>
            <w:r w:rsidRPr="00BE03D0">
              <w:rPr>
                <w:rFonts w:ascii="Arial" w:eastAsia="Times New Roman" w:hAnsi="Arial" w:cs="Arial"/>
                <w:color w:val="000000"/>
                <w:sz w:val="20"/>
                <w:szCs w:val="20"/>
                <w:lang w:val="sr-Cyrl-RS" w:eastAsia="sr-Cyrl-RS"/>
              </w:rPr>
              <w:t>. Обрачун по м1 уграђене цеви.</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8.1.</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eastAsia="Times New Roman" w:cs="Calibri"/>
                <w:color w:val="000000"/>
                <w:sz w:val="20"/>
                <w:szCs w:val="20"/>
                <w:lang w:val="sr-Cyrl-RS" w:eastAsia="sr-Cyrl-RS"/>
              </w:rPr>
              <w:t>Ø</w:t>
            </w:r>
            <w:r w:rsidRPr="00BE03D0">
              <w:rPr>
                <w:rFonts w:ascii="Arial" w:eastAsia="Times New Roman" w:hAnsi="Arial" w:cs="Arial"/>
                <w:color w:val="000000"/>
                <w:sz w:val="20"/>
                <w:szCs w:val="20"/>
                <w:lang w:val="sr-Cyrl-RS" w:eastAsia="sr-Cyrl-RS"/>
              </w:rPr>
              <w:t>200</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m1</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18,00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8.2.</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eastAsia="Times New Roman" w:cs="Calibri"/>
                <w:color w:val="000000"/>
                <w:sz w:val="20"/>
                <w:szCs w:val="20"/>
                <w:lang w:val="sr-Cyrl-RS" w:eastAsia="sr-Cyrl-RS"/>
              </w:rPr>
              <w:t>Ø</w:t>
            </w:r>
            <w:r w:rsidRPr="00BE03D0">
              <w:rPr>
                <w:rFonts w:ascii="Arial" w:eastAsia="Times New Roman" w:hAnsi="Arial" w:cs="Arial"/>
                <w:color w:val="000000"/>
                <w:sz w:val="20"/>
                <w:szCs w:val="20"/>
                <w:lang w:val="sr-Cyrl-RS" w:eastAsia="sr-Cyrl-RS"/>
              </w:rPr>
              <w:t>300</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m1</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60,00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8.3.</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eastAsia="Times New Roman" w:cs="Calibri"/>
                <w:color w:val="000000"/>
                <w:sz w:val="20"/>
                <w:szCs w:val="20"/>
                <w:lang w:val="sr-Cyrl-RS" w:eastAsia="sr-Cyrl-RS"/>
              </w:rPr>
              <w:t>Ø</w:t>
            </w:r>
            <w:r w:rsidRPr="00BE03D0">
              <w:rPr>
                <w:rFonts w:ascii="Arial" w:eastAsia="Times New Roman" w:hAnsi="Arial" w:cs="Arial"/>
                <w:color w:val="000000"/>
                <w:sz w:val="20"/>
                <w:szCs w:val="20"/>
                <w:lang w:val="sr-Cyrl-RS" w:eastAsia="sr-Cyrl-RS"/>
              </w:rPr>
              <w:t>400</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m1</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12,00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765"/>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9.</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Машински ископ подужних канала за одводњавање профилном кашиком. Обрачун по м1 ископаног канала.</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9.1.</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са пребацивањем земље у страну</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m1</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2000,00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9.2.</w:t>
            </w:r>
          </w:p>
        </w:tc>
        <w:tc>
          <w:tcPr>
            <w:tcW w:w="3900" w:type="dxa"/>
            <w:tcBorders>
              <w:top w:val="nil"/>
              <w:left w:val="nil"/>
              <w:bottom w:val="nil"/>
              <w:right w:val="nil"/>
            </w:tcBorders>
            <w:shd w:val="clear" w:color="auto" w:fill="auto"/>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са утоваром и одвозом до 3 км</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m1</w:t>
            </w:r>
          </w:p>
        </w:tc>
        <w:tc>
          <w:tcPr>
            <w:tcW w:w="939"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2000,00</w:t>
            </w:r>
          </w:p>
        </w:tc>
        <w:tc>
          <w:tcPr>
            <w:tcW w:w="400" w:type="dxa"/>
            <w:tcBorders>
              <w:top w:val="nil"/>
              <w:left w:val="nil"/>
              <w:bottom w:val="nil"/>
              <w:right w:val="nil"/>
            </w:tcBorders>
            <w:shd w:val="clear" w:color="auto" w:fill="auto"/>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15"/>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single" w:sz="8" w:space="0" w:color="auto"/>
              <w:left w:val="nil"/>
              <w:bottom w:val="nil"/>
              <w:right w:val="nil"/>
            </w:tcBorders>
            <w:shd w:val="clear" w:color="auto" w:fill="auto"/>
            <w:noWrap/>
            <w:vAlign w:val="bottom"/>
            <w:hideMark/>
          </w:tcPr>
          <w:p w:rsidR="00BE03D0" w:rsidRPr="00BE03D0" w:rsidRDefault="00EB60E2" w:rsidP="00BE03D0">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УКУПНО</w:t>
            </w:r>
          </w:p>
        </w:tc>
        <w:tc>
          <w:tcPr>
            <w:tcW w:w="400" w:type="dxa"/>
            <w:tcBorders>
              <w:top w:val="single" w:sz="8" w:space="0" w:color="auto"/>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w:t>
            </w:r>
          </w:p>
        </w:tc>
        <w:tc>
          <w:tcPr>
            <w:tcW w:w="1320" w:type="dxa"/>
            <w:tcBorders>
              <w:top w:val="single" w:sz="8" w:space="0" w:color="auto"/>
              <w:left w:val="nil"/>
              <w:bottom w:val="single" w:sz="4" w:space="0" w:color="auto"/>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b/>
                <w:bCs/>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r w:rsidRPr="00BE03D0">
              <w:rPr>
                <w:rFonts w:ascii="Arial" w:eastAsia="Times New Roman" w:hAnsi="Arial" w:cs="Arial"/>
                <w:color w:val="000000"/>
                <w:sz w:val="20"/>
                <w:szCs w:val="20"/>
                <w:lang w:val="sr-Cyrl-RS" w:eastAsia="sr-Cyrl-RS"/>
              </w:rPr>
              <w:t> </w:t>
            </w: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b/>
                <w:bCs/>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jc w:val="center"/>
              <w:rPr>
                <w:rFonts w:ascii="Arial" w:eastAsia="Times New Roman" w:hAnsi="Arial" w:cs="Arial"/>
                <w:color w:val="000000"/>
                <w:sz w:val="20"/>
                <w:szCs w:val="2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ascii="Arial" w:eastAsia="Times New Roman" w:hAnsi="Arial" w:cs="Arial"/>
                <w:color w:val="000000"/>
                <w:sz w:val="20"/>
                <w:szCs w:val="2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jc w:val="right"/>
              <w:rPr>
                <w:rFonts w:ascii="Arial" w:eastAsia="Times New Roman" w:hAnsi="Arial" w:cs="Arial"/>
                <w:b/>
                <w:bCs/>
                <w:color w:val="000000"/>
                <w:sz w:val="20"/>
                <w:szCs w:val="20"/>
                <w:lang w:val="sr-Cyrl-RS" w:eastAsia="sr-Cyrl-RS"/>
              </w:rPr>
            </w:pPr>
            <w:r w:rsidRPr="00BE03D0">
              <w:rPr>
                <w:rFonts w:ascii="Arial" w:eastAsia="Times New Roman" w:hAnsi="Arial" w:cs="Arial"/>
                <w:b/>
                <w:bCs/>
                <w:color w:val="000000"/>
                <w:sz w:val="20"/>
                <w:szCs w:val="20"/>
                <w:lang w:val="sr-Cyrl-RS" w:eastAsia="sr-Cyrl-RS"/>
              </w:rPr>
              <w:t>Понуђач:</w:t>
            </w: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431D5C" w:rsidP="00BE03D0">
            <w:pPr>
              <w:rPr>
                <w:rFonts w:eastAsia="Times New Roman" w:cs="Calibri"/>
                <w:color w:val="000000"/>
                <w:lang w:val="sr-Cyrl-RS" w:eastAsia="sr-Cyrl-RS"/>
              </w:rPr>
            </w:pPr>
            <w:r>
              <w:rPr>
                <w:rFonts w:eastAsia="Times New Roman" w:cs="Calibri"/>
                <w:color w:val="000000"/>
                <w:lang w:val="sr-Cyrl-RS" w:eastAsia="sr-Cyrl-RS"/>
              </w:rPr>
              <w:t xml:space="preserve">Дана __________2018. </w:t>
            </w:r>
            <w:r w:rsidR="00EB60E2">
              <w:rPr>
                <w:rFonts w:eastAsia="Times New Roman" w:cs="Calibri"/>
                <w:color w:val="000000"/>
                <w:lang w:val="sr-Cyrl-RS" w:eastAsia="sr-Cyrl-RS"/>
              </w:rPr>
              <w:t xml:space="preserve"> године.</w:t>
            </w: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r w:rsidRPr="00BE03D0">
              <w:rPr>
                <w:rFonts w:eastAsia="Times New Roman" w:cs="Calibri"/>
                <w:color w:val="000000"/>
                <w:lang w:val="sr-Cyrl-RS" w:eastAsia="sr-Cyrl-RS"/>
              </w:rPr>
              <w:t xml:space="preserve">М.П. </w:t>
            </w:r>
          </w:p>
        </w:tc>
        <w:tc>
          <w:tcPr>
            <w:tcW w:w="40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r w:rsidRPr="00BE03D0">
              <w:rPr>
                <w:rFonts w:eastAsia="Times New Roman" w:cs="Calibri"/>
                <w:color w:val="000000"/>
                <w:lang w:val="sr-Cyrl-RS" w:eastAsia="sr-Cyrl-RS"/>
              </w:rPr>
              <w:t> </w:t>
            </w:r>
          </w:p>
        </w:tc>
        <w:tc>
          <w:tcPr>
            <w:tcW w:w="134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r w:rsidRPr="00BE03D0">
              <w:rPr>
                <w:rFonts w:eastAsia="Times New Roman" w:cs="Calibri"/>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r w:rsidRPr="00BE03D0">
              <w:rPr>
                <w:rFonts w:eastAsia="Times New Roman" w:cs="Calibri"/>
                <w:color w:val="000000"/>
                <w:lang w:val="sr-Cyrl-RS" w:eastAsia="sr-Cyrl-RS"/>
              </w:rPr>
              <w:t> </w:t>
            </w: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r>
      <w:tr w:rsidR="00BE03D0" w:rsidRPr="00BE03D0" w:rsidTr="00BE03D0">
        <w:trPr>
          <w:trHeight w:val="300"/>
        </w:trPr>
        <w:tc>
          <w:tcPr>
            <w:tcW w:w="55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39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939"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BE03D0" w:rsidRPr="00BE03D0" w:rsidRDefault="00BE03D0" w:rsidP="00BE03D0">
            <w:pPr>
              <w:rPr>
                <w:rFonts w:eastAsia="Times New Roman" w:cs="Calibri"/>
                <w:color w:val="000000"/>
                <w:lang w:val="sr-Cyrl-RS" w:eastAsia="sr-Cyrl-RS"/>
              </w:rPr>
            </w:pPr>
          </w:p>
        </w:tc>
      </w:tr>
    </w:tbl>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455C22">
      <w:pPr>
        <w:tabs>
          <w:tab w:val="left" w:pos="3825"/>
        </w:tabs>
        <w:ind w:firstLine="709"/>
        <w:rPr>
          <w:rFonts w:ascii="Arial" w:hAnsi="Arial" w:cs="Arial"/>
          <w:b/>
          <w:lang w:val="sr-Cyrl-RS"/>
        </w:rPr>
      </w:pPr>
    </w:p>
    <w:p w:rsidR="00BE03D0" w:rsidRDefault="00BE03D0" w:rsidP="00BE03D0">
      <w:pPr>
        <w:tabs>
          <w:tab w:val="left" w:pos="3825"/>
        </w:tabs>
        <w:rPr>
          <w:rFonts w:ascii="Arial" w:hAnsi="Arial" w:cs="Arial"/>
          <w:b/>
          <w:lang w:val="sr-Cyrl-RS"/>
        </w:rPr>
      </w:pPr>
    </w:p>
    <w:p w:rsidR="00911BBD" w:rsidRDefault="00911BBD" w:rsidP="00455C22">
      <w:pPr>
        <w:tabs>
          <w:tab w:val="left" w:pos="3825"/>
        </w:tabs>
        <w:ind w:firstLine="709"/>
        <w:rPr>
          <w:rFonts w:ascii="Arial" w:hAnsi="Arial" w:cs="Arial"/>
          <w:b/>
          <w:lang w:val="sr-Cyrl-RS"/>
        </w:rPr>
      </w:pPr>
    </w:p>
    <w:p w:rsidR="00EB60E2" w:rsidRPr="00911BBD" w:rsidRDefault="00EB60E2" w:rsidP="00455C22">
      <w:pPr>
        <w:tabs>
          <w:tab w:val="left" w:pos="3825"/>
        </w:tabs>
        <w:ind w:firstLine="709"/>
        <w:rPr>
          <w:rFonts w:ascii="Arial" w:hAnsi="Arial" w:cs="Arial"/>
          <w:b/>
          <w:lang w:val="sr-Cyrl-RS"/>
        </w:rPr>
      </w:pPr>
    </w:p>
    <w:p w:rsidR="005043FE" w:rsidRPr="00A42164" w:rsidRDefault="005043FE" w:rsidP="00AF02A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DB693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C93685">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782304" w:rsidRDefault="005043FE" w:rsidP="00A01C0B">
      <w:pPr>
        <w:pStyle w:val="ListParagraph"/>
        <w:numPr>
          <w:ilvl w:val="0"/>
          <w:numId w:val="1"/>
        </w:numPr>
        <w:tabs>
          <w:tab w:val="left" w:pos="1080"/>
        </w:tabs>
        <w:ind w:left="1134" w:hanging="425"/>
        <w:jc w:val="both"/>
        <w:rPr>
          <w:rFonts w:ascii="Arial" w:hAnsi="Arial" w:cs="Arial"/>
          <w:lang w:val="ru-RU"/>
        </w:rPr>
      </w:pPr>
      <w:r w:rsidRPr="00782304">
        <w:rPr>
          <w:rFonts w:ascii="Arial" w:hAnsi="Arial" w:cs="Arial"/>
          <w:lang w:val="ru-RU"/>
        </w:rPr>
        <w:t xml:space="preserve">да располаже неопходним финансијским капацитетом: </w:t>
      </w:r>
    </w:p>
    <w:p w:rsidR="00B43772" w:rsidRPr="00782304" w:rsidRDefault="00B43772" w:rsidP="00B43772">
      <w:pPr>
        <w:pStyle w:val="ListParagraph"/>
        <w:tabs>
          <w:tab w:val="left" w:pos="1080"/>
        </w:tabs>
        <w:ind w:left="1134"/>
        <w:jc w:val="both"/>
        <w:rPr>
          <w:rFonts w:ascii="Arial" w:hAnsi="Arial" w:cs="Arial"/>
          <w:lang w:val="ru-RU"/>
        </w:rPr>
      </w:pPr>
      <w:r w:rsidRPr="00782304">
        <w:rPr>
          <w:rFonts w:ascii="Arial" w:hAnsi="Arial" w:cs="Arial"/>
          <w:lang w:val="ru-RU"/>
        </w:rPr>
        <w:t xml:space="preserve">   - за партије </w:t>
      </w:r>
      <w:r w:rsidR="007B2BAE" w:rsidRPr="00782304">
        <w:rPr>
          <w:rFonts w:ascii="Arial" w:hAnsi="Arial" w:cs="Arial"/>
          <w:lang w:val="ru-RU"/>
        </w:rPr>
        <w:t>2,3,4 и 5</w:t>
      </w:r>
      <w:r w:rsidRPr="00782304">
        <w:rPr>
          <w:rFonts w:ascii="Arial" w:hAnsi="Arial" w:cs="Arial"/>
          <w:lang w:val="ru-RU"/>
        </w:rPr>
        <w:t>:</w:t>
      </w:r>
    </w:p>
    <w:p w:rsidR="005043FE" w:rsidRPr="00782304" w:rsidRDefault="008B3453" w:rsidP="00DA28BC">
      <w:pPr>
        <w:pStyle w:val="ListParagraph"/>
        <w:tabs>
          <w:tab w:val="left" w:pos="1418"/>
        </w:tabs>
        <w:ind w:left="1418" w:hanging="284"/>
        <w:jc w:val="both"/>
        <w:rPr>
          <w:rFonts w:ascii="Arial" w:hAnsi="Arial" w:cs="Arial"/>
          <w:lang w:val="ru-RU"/>
        </w:rPr>
      </w:pPr>
      <w:r w:rsidRPr="00782304">
        <w:rPr>
          <w:rFonts w:ascii="Arial" w:hAnsi="Arial" w:cs="Arial"/>
          <w:lang w:val="ru-RU"/>
        </w:rPr>
        <w:t xml:space="preserve">   - да је у претход</w:t>
      </w:r>
      <w:r w:rsidRPr="00782304">
        <w:rPr>
          <w:rFonts w:ascii="Arial" w:hAnsi="Arial" w:cs="Arial"/>
          <w:lang w:val="sr-Cyrl-CS"/>
        </w:rPr>
        <w:t xml:space="preserve">не три (3) </w:t>
      </w:r>
      <w:r w:rsidR="00782304" w:rsidRPr="00782304">
        <w:rPr>
          <w:rFonts w:ascii="Arial" w:hAnsi="Arial" w:cs="Arial"/>
          <w:lang w:val="ru-RU"/>
        </w:rPr>
        <w:t>обрачунске године (2014</w:t>
      </w:r>
      <w:r w:rsidRPr="00782304">
        <w:rPr>
          <w:rFonts w:ascii="Arial" w:hAnsi="Arial" w:cs="Arial"/>
          <w:lang w:val="ru-RU"/>
        </w:rPr>
        <w:t>.</w:t>
      </w:r>
      <w:r w:rsidR="00782304" w:rsidRPr="00782304">
        <w:rPr>
          <w:rFonts w:ascii="Arial" w:hAnsi="Arial" w:cs="Arial"/>
          <w:lang w:val="ru-RU"/>
        </w:rPr>
        <w:t xml:space="preserve"> и 2015</w:t>
      </w:r>
      <w:r w:rsidR="00E34A40" w:rsidRPr="00782304">
        <w:rPr>
          <w:rFonts w:ascii="Arial" w:hAnsi="Arial" w:cs="Arial"/>
          <w:lang w:val="ru-RU"/>
        </w:rPr>
        <w:t>.</w:t>
      </w:r>
      <w:r w:rsidR="00782304" w:rsidRPr="00782304">
        <w:rPr>
          <w:rFonts w:ascii="Arial" w:hAnsi="Arial" w:cs="Arial"/>
          <w:lang w:val="ru-RU"/>
        </w:rPr>
        <w:t xml:space="preserve"> и 2016</w:t>
      </w:r>
      <w:r w:rsidR="007B2BAE" w:rsidRPr="00782304">
        <w:rPr>
          <w:rFonts w:ascii="Arial" w:hAnsi="Arial" w:cs="Arial"/>
          <w:lang w:val="ru-RU"/>
        </w:rPr>
        <w:t>.</w:t>
      </w:r>
      <w:r w:rsidRPr="00782304">
        <w:rPr>
          <w:rFonts w:ascii="Arial" w:hAnsi="Arial" w:cs="Arial"/>
          <w:lang w:val="ru-RU"/>
        </w:rPr>
        <w:t xml:space="preserve">) остварио приход </w:t>
      </w:r>
      <w:r w:rsidRPr="00782304">
        <w:rPr>
          <w:rFonts w:ascii="Arial" w:hAnsi="Arial" w:cs="Arial"/>
          <w:lang w:val="sr-Cyrl-CS"/>
        </w:rPr>
        <w:t>у износу од мин</w:t>
      </w:r>
      <w:r w:rsidRPr="00782304">
        <w:rPr>
          <w:rFonts w:ascii="Arial" w:hAnsi="Arial" w:cs="Arial"/>
          <w:lang w:val="ru-RU"/>
        </w:rPr>
        <w:t>имум</w:t>
      </w:r>
      <w:r w:rsidR="00FD28E7" w:rsidRPr="00782304">
        <w:rPr>
          <w:rFonts w:ascii="Arial" w:hAnsi="Arial" w:cs="Arial"/>
          <w:lang w:val="ru-RU"/>
        </w:rPr>
        <w:t xml:space="preserve"> </w:t>
      </w:r>
      <w:r w:rsidR="007B2BAE" w:rsidRPr="00782304">
        <w:rPr>
          <w:rFonts w:ascii="Arial" w:hAnsi="Arial" w:cs="Arial"/>
          <w:lang w:val="ru-RU"/>
        </w:rPr>
        <w:t>10</w:t>
      </w:r>
      <w:r w:rsidR="00DA28BC" w:rsidRPr="00782304">
        <w:rPr>
          <w:rFonts w:ascii="Arial" w:hAnsi="Arial" w:cs="Arial"/>
          <w:lang w:val="ru-RU"/>
        </w:rPr>
        <w:t xml:space="preserve">.000.000,00 динара и </w:t>
      </w:r>
      <w:r w:rsidR="001D5B89" w:rsidRPr="00782304">
        <w:rPr>
          <w:rFonts w:ascii="Arial" w:hAnsi="Arial" w:cs="Arial"/>
        </w:rPr>
        <w:t>да у последњ</w:t>
      </w:r>
      <w:r w:rsidR="001D5B89" w:rsidRPr="00782304">
        <w:rPr>
          <w:rFonts w:ascii="Arial" w:hAnsi="Arial" w:cs="Arial"/>
          <w:lang w:val="sr-Cyrl-CS"/>
        </w:rPr>
        <w:t>а</w:t>
      </w:r>
      <w:r w:rsidR="007B2BAE" w:rsidRPr="00782304">
        <w:rPr>
          <w:rFonts w:ascii="Arial" w:hAnsi="Arial" w:cs="Arial"/>
          <w:lang w:val="sr-Cyrl-CS"/>
        </w:rPr>
        <w:t xml:space="preserve"> </w:t>
      </w:r>
      <w:r w:rsidR="001D5B89" w:rsidRPr="00782304">
        <w:rPr>
          <w:rFonts w:ascii="Arial" w:hAnsi="Arial" w:cs="Arial"/>
          <w:lang w:val="sr-Cyrl-CS"/>
        </w:rPr>
        <w:t>три</w:t>
      </w:r>
      <w:r w:rsidR="001D5B89" w:rsidRPr="00782304">
        <w:rPr>
          <w:rFonts w:ascii="Arial" w:hAnsi="Arial" w:cs="Arial"/>
        </w:rPr>
        <w:t xml:space="preserve"> месец</w:t>
      </w:r>
      <w:r w:rsidR="001D5B89" w:rsidRPr="00782304">
        <w:rPr>
          <w:rFonts w:ascii="Arial" w:hAnsi="Arial" w:cs="Arial"/>
          <w:lang w:val="sr-Cyrl-CS"/>
        </w:rPr>
        <w:t>а</w:t>
      </w:r>
      <w:r w:rsidR="005043FE" w:rsidRPr="00782304">
        <w:rPr>
          <w:rFonts w:ascii="Arial" w:hAnsi="Arial" w:cs="Arial"/>
          <w:lang w:val="sr-Cyrl-CS"/>
        </w:rPr>
        <w:t xml:space="preserve"> до дана објављ</w:t>
      </w:r>
      <w:r w:rsidR="00AF2655" w:rsidRPr="00782304">
        <w:rPr>
          <w:rFonts w:ascii="Arial" w:hAnsi="Arial" w:cs="Arial"/>
          <w:lang w:val="sr-Cyrl-CS"/>
        </w:rPr>
        <w:t>ивања позива за подношење понуда</w:t>
      </w:r>
      <w:r w:rsidR="005043FE" w:rsidRPr="00782304">
        <w:rPr>
          <w:rFonts w:ascii="Arial" w:hAnsi="Arial" w:cs="Arial"/>
          <w:lang w:val="sr-Cyrl-CS"/>
        </w:rPr>
        <w:t xml:space="preserve"> на </w:t>
      </w:r>
      <w:r w:rsidR="005043FE" w:rsidRPr="00782304">
        <w:rPr>
          <w:rFonts w:ascii="Arial" w:hAnsi="Arial" w:cs="Arial"/>
          <w:bCs/>
          <w:lang w:val="sr-Cyrl-CS"/>
        </w:rPr>
        <w:t>Порталу јавних набавки:</w:t>
      </w:r>
      <w:hyperlink r:id="rId13" w:history="1">
        <w:r w:rsidR="0048750E" w:rsidRPr="00782304">
          <w:rPr>
            <w:rStyle w:val="Hyperlink"/>
            <w:rFonts w:ascii="Arial" w:hAnsi="Arial" w:cs="Arial"/>
            <w:color w:val="auto"/>
          </w:rPr>
          <w:t>http://portal.ujn.gov.rs/</w:t>
        </w:r>
      </w:hyperlink>
      <w:r w:rsidR="005043FE" w:rsidRPr="00782304">
        <w:rPr>
          <w:rFonts w:ascii="Arial" w:hAnsi="Arial" w:cs="Arial"/>
        </w:rPr>
        <w:t>текући рачун понуђача није био у блока</w:t>
      </w:r>
      <w:r w:rsidR="005043FE" w:rsidRPr="00782304">
        <w:rPr>
          <w:rFonts w:ascii="Arial" w:hAnsi="Arial" w:cs="Arial"/>
          <w:lang w:val="sr-Cyrl-CS"/>
        </w:rPr>
        <w:t xml:space="preserve">ди. Уколико понуду подноси група понуђача, неопходно је да </w:t>
      </w:r>
      <w:r w:rsidR="005043FE" w:rsidRPr="00782304">
        <w:rPr>
          <w:rFonts w:ascii="Arial" w:hAnsi="Arial" w:cs="Arial"/>
          <w:lang w:val="en-US"/>
        </w:rPr>
        <w:t>једном</w:t>
      </w:r>
      <w:r w:rsidR="005043FE" w:rsidRPr="00782304">
        <w:rPr>
          <w:rFonts w:ascii="Arial" w:hAnsi="Arial" w:cs="Arial"/>
          <w:lang w:val="sr-Cyrl-CS"/>
        </w:rPr>
        <w:t xml:space="preserve"> од чланова групе понуђача текући рачу</w:t>
      </w:r>
      <w:r w:rsidR="001D5B89" w:rsidRPr="00782304">
        <w:rPr>
          <w:rFonts w:ascii="Arial" w:hAnsi="Arial" w:cs="Arial"/>
          <w:lang w:val="sr-Cyrl-CS"/>
        </w:rPr>
        <w:t>н није био у блокади у последња  три месеца</w:t>
      </w:r>
      <w:r w:rsidR="005043FE" w:rsidRPr="00782304">
        <w:rPr>
          <w:rFonts w:ascii="Arial" w:hAnsi="Arial" w:cs="Arial"/>
          <w:lang w:val="sr-Cyrl-CS"/>
        </w:rPr>
        <w:t xml:space="preserve"> до дана објављ</w:t>
      </w:r>
      <w:r w:rsidR="00AF2655" w:rsidRPr="00782304">
        <w:rPr>
          <w:rFonts w:ascii="Arial" w:hAnsi="Arial" w:cs="Arial"/>
          <w:lang w:val="sr-Cyrl-CS"/>
        </w:rPr>
        <w:t>ивања позива за подношење понуда</w:t>
      </w:r>
      <w:r w:rsidR="005043FE" w:rsidRPr="00782304">
        <w:rPr>
          <w:rFonts w:ascii="Arial" w:hAnsi="Arial" w:cs="Arial"/>
          <w:lang w:val="sr-Cyrl-CS"/>
        </w:rPr>
        <w:t xml:space="preserve"> на </w:t>
      </w:r>
      <w:r w:rsidR="005043FE" w:rsidRPr="00782304">
        <w:rPr>
          <w:rFonts w:ascii="Arial" w:hAnsi="Arial" w:cs="Arial"/>
          <w:bCs/>
          <w:lang w:val="sr-Cyrl-CS"/>
        </w:rPr>
        <w:t>Порталу јавних набавки:</w:t>
      </w:r>
      <w:hyperlink r:id="rId14" w:history="1">
        <w:r w:rsidR="005043FE" w:rsidRPr="00782304">
          <w:rPr>
            <w:rStyle w:val="Hyperlink"/>
            <w:rFonts w:ascii="Arial" w:hAnsi="Arial" w:cs="Arial"/>
            <w:color w:val="auto"/>
          </w:rPr>
          <w:t>http://portal.ujn.gov.rs/</w:t>
        </w:r>
      </w:hyperlink>
    </w:p>
    <w:p w:rsidR="001B2397" w:rsidRPr="00C93685" w:rsidRDefault="001B2397" w:rsidP="001B2397">
      <w:pPr>
        <w:pStyle w:val="ListParagraph"/>
        <w:ind w:left="1440"/>
        <w:rPr>
          <w:rFonts w:ascii="Arial" w:hAnsi="Arial" w:cs="Arial"/>
          <w:color w:val="FF0000"/>
        </w:rPr>
      </w:pPr>
    </w:p>
    <w:p w:rsidR="00B43772" w:rsidRPr="00782304" w:rsidRDefault="00B43772" w:rsidP="00B43772">
      <w:pPr>
        <w:pStyle w:val="ListParagraph"/>
        <w:tabs>
          <w:tab w:val="left" w:pos="1080"/>
        </w:tabs>
        <w:ind w:left="1134"/>
        <w:jc w:val="both"/>
        <w:rPr>
          <w:rFonts w:ascii="Arial" w:hAnsi="Arial" w:cs="Arial"/>
          <w:lang w:val="ru-RU"/>
        </w:rPr>
      </w:pPr>
      <w:r w:rsidRPr="00782304">
        <w:rPr>
          <w:rFonts w:ascii="Arial" w:hAnsi="Arial" w:cs="Arial"/>
          <w:lang w:val="ru-RU"/>
        </w:rPr>
        <w:t xml:space="preserve">- да располаже неопходним финансијским капацитетом: </w:t>
      </w:r>
    </w:p>
    <w:p w:rsidR="00B43772" w:rsidRPr="00782304" w:rsidRDefault="00C93685" w:rsidP="00B43772">
      <w:pPr>
        <w:pStyle w:val="ListParagraph"/>
        <w:tabs>
          <w:tab w:val="left" w:pos="1080"/>
        </w:tabs>
        <w:ind w:left="1134"/>
        <w:jc w:val="both"/>
        <w:rPr>
          <w:rFonts w:ascii="Arial" w:hAnsi="Arial" w:cs="Arial"/>
          <w:lang w:val="ru-RU"/>
        </w:rPr>
      </w:pPr>
      <w:r w:rsidRPr="00782304">
        <w:rPr>
          <w:rFonts w:ascii="Arial" w:hAnsi="Arial" w:cs="Arial"/>
          <w:lang w:val="ru-RU"/>
        </w:rPr>
        <w:t xml:space="preserve">   - за партију 1:</w:t>
      </w:r>
    </w:p>
    <w:p w:rsidR="00B43772" w:rsidRPr="00C93685" w:rsidRDefault="00B43772" w:rsidP="00B43772">
      <w:pPr>
        <w:pStyle w:val="ListParagraph"/>
        <w:tabs>
          <w:tab w:val="left" w:pos="1418"/>
        </w:tabs>
        <w:ind w:left="1418" w:hanging="284"/>
        <w:jc w:val="both"/>
        <w:rPr>
          <w:rFonts w:ascii="Arial" w:hAnsi="Arial" w:cs="Arial"/>
          <w:color w:val="FF0000"/>
          <w:lang w:val="ru-RU"/>
        </w:rPr>
      </w:pPr>
      <w:r w:rsidRPr="00782304">
        <w:rPr>
          <w:rFonts w:ascii="Arial" w:hAnsi="Arial" w:cs="Arial"/>
          <w:lang w:val="ru-RU"/>
        </w:rPr>
        <w:t xml:space="preserve">   - да је у претход</w:t>
      </w:r>
      <w:r w:rsidRPr="00782304">
        <w:rPr>
          <w:rFonts w:ascii="Arial" w:hAnsi="Arial" w:cs="Arial"/>
          <w:lang w:val="sr-Cyrl-CS"/>
        </w:rPr>
        <w:t xml:space="preserve">не три (3) </w:t>
      </w:r>
      <w:r w:rsidR="00F33AAC">
        <w:rPr>
          <w:rFonts w:ascii="Arial" w:hAnsi="Arial" w:cs="Arial"/>
          <w:lang w:val="ru-RU"/>
        </w:rPr>
        <w:t>обрачунске године (2014. и 2015</w:t>
      </w:r>
      <w:r w:rsidRPr="00782304">
        <w:rPr>
          <w:rFonts w:ascii="Arial" w:hAnsi="Arial" w:cs="Arial"/>
          <w:lang w:val="ru-RU"/>
        </w:rPr>
        <w:t>.</w:t>
      </w:r>
      <w:r w:rsidR="00F33AAC">
        <w:rPr>
          <w:rFonts w:ascii="Arial" w:hAnsi="Arial" w:cs="Arial"/>
          <w:lang w:val="ru-RU"/>
        </w:rPr>
        <w:t xml:space="preserve"> и 2016</w:t>
      </w:r>
      <w:r w:rsidR="007B2BAE" w:rsidRPr="00782304">
        <w:rPr>
          <w:rFonts w:ascii="Arial" w:hAnsi="Arial" w:cs="Arial"/>
          <w:lang w:val="ru-RU"/>
        </w:rPr>
        <w:t>.</w:t>
      </w:r>
      <w:r w:rsidRPr="00782304">
        <w:rPr>
          <w:rFonts w:ascii="Arial" w:hAnsi="Arial" w:cs="Arial"/>
          <w:lang w:val="ru-RU"/>
        </w:rPr>
        <w:t xml:space="preserve">) остварио приход </w:t>
      </w:r>
      <w:r w:rsidRPr="00782304">
        <w:rPr>
          <w:rFonts w:ascii="Arial" w:hAnsi="Arial" w:cs="Arial"/>
          <w:lang w:val="sr-Cyrl-CS"/>
        </w:rPr>
        <w:t>у износу од мин</w:t>
      </w:r>
      <w:r w:rsidR="00782304" w:rsidRPr="00782304">
        <w:rPr>
          <w:rFonts w:ascii="Arial" w:hAnsi="Arial" w:cs="Arial"/>
          <w:lang w:val="ru-RU"/>
        </w:rPr>
        <w:t>имум 5</w:t>
      </w:r>
      <w:r w:rsidRPr="00782304">
        <w:rPr>
          <w:rFonts w:ascii="Arial" w:hAnsi="Arial" w:cs="Arial"/>
          <w:lang w:val="ru-RU"/>
        </w:rPr>
        <w:t xml:space="preserve">.000.000,00 динара и </w:t>
      </w:r>
      <w:r w:rsidRPr="00782304">
        <w:rPr>
          <w:rFonts w:ascii="Arial" w:hAnsi="Arial" w:cs="Arial"/>
        </w:rPr>
        <w:t>да у последњ</w:t>
      </w:r>
      <w:r w:rsidRPr="00782304">
        <w:rPr>
          <w:rFonts w:ascii="Arial" w:hAnsi="Arial" w:cs="Arial"/>
          <w:lang w:val="sr-Cyrl-CS"/>
        </w:rPr>
        <w:t>а</w:t>
      </w:r>
      <w:r w:rsidR="007B2BAE" w:rsidRPr="00782304">
        <w:rPr>
          <w:rFonts w:ascii="Arial" w:hAnsi="Arial" w:cs="Arial"/>
          <w:lang w:val="sr-Cyrl-CS"/>
        </w:rPr>
        <w:t xml:space="preserve"> </w:t>
      </w:r>
      <w:r w:rsidRPr="00782304">
        <w:rPr>
          <w:rFonts w:ascii="Arial" w:hAnsi="Arial" w:cs="Arial"/>
          <w:lang w:val="sr-Cyrl-CS"/>
        </w:rPr>
        <w:t>три</w:t>
      </w:r>
      <w:r w:rsidRPr="00782304">
        <w:rPr>
          <w:rFonts w:ascii="Arial" w:hAnsi="Arial" w:cs="Arial"/>
        </w:rPr>
        <w:t xml:space="preserve"> месец</w:t>
      </w:r>
      <w:r w:rsidRPr="00782304">
        <w:rPr>
          <w:rFonts w:ascii="Arial" w:hAnsi="Arial" w:cs="Arial"/>
          <w:lang w:val="sr-Cyrl-CS"/>
        </w:rPr>
        <w:t xml:space="preserve">а до дана објављивања позива за подношење понуда на </w:t>
      </w:r>
      <w:r w:rsidRPr="00782304">
        <w:rPr>
          <w:rFonts w:ascii="Arial" w:hAnsi="Arial" w:cs="Arial"/>
          <w:bCs/>
          <w:lang w:val="sr-Cyrl-CS"/>
        </w:rPr>
        <w:t>Порталу јавних набавки:</w:t>
      </w:r>
      <w:hyperlink r:id="rId15" w:history="1">
        <w:r w:rsidRPr="00782304">
          <w:rPr>
            <w:rStyle w:val="Hyperlink"/>
            <w:rFonts w:ascii="Arial" w:hAnsi="Arial" w:cs="Arial"/>
            <w:color w:val="auto"/>
          </w:rPr>
          <w:t>http://portal.ujn.gov.rs/</w:t>
        </w:r>
      </w:hyperlink>
      <w:r w:rsidRPr="00782304">
        <w:rPr>
          <w:rFonts w:ascii="Arial" w:hAnsi="Arial" w:cs="Arial"/>
        </w:rPr>
        <w:t>текући рачун понуђача није био у блока</w:t>
      </w:r>
      <w:r w:rsidRPr="00782304">
        <w:rPr>
          <w:rFonts w:ascii="Arial" w:hAnsi="Arial" w:cs="Arial"/>
          <w:lang w:val="sr-Cyrl-CS"/>
        </w:rPr>
        <w:t xml:space="preserve">ди. Уколико понуду подноси група понуђача, неопходно је да </w:t>
      </w:r>
      <w:r w:rsidRPr="00782304">
        <w:rPr>
          <w:rFonts w:ascii="Arial" w:hAnsi="Arial" w:cs="Arial"/>
          <w:lang w:val="en-US"/>
        </w:rPr>
        <w:t>једном</w:t>
      </w:r>
      <w:r w:rsidRPr="00782304">
        <w:rPr>
          <w:rFonts w:ascii="Arial" w:hAnsi="Arial" w:cs="Arial"/>
          <w:lang w:val="sr-Cyrl-CS"/>
        </w:rPr>
        <w:t xml:space="preserve"> од чланова групе</w:t>
      </w:r>
      <w:r w:rsidRPr="00061BE8">
        <w:rPr>
          <w:rFonts w:ascii="Arial" w:hAnsi="Arial" w:cs="Arial"/>
          <w:lang w:val="sr-Cyrl-CS"/>
        </w:rPr>
        <w:t xml:space="preserve"> </w:t>
      </w:r>
      <w:r w:rsidRPr="00782304">
        <w:rPr>
          <w:rFonts w:ascii="Arial" w:hAnsi="Arial" w:cs="Arial"/>
          <w:lang w:val="sr-Cyrl-CS"/>
        </w:rPr>
        <w:lastRenderedPageBreak/>
        <w:t xml:space="preserve">понуђача текући рачун није био у блокади у последња  три месеца до дана објављивања позива за подношење понуда на </w:t>
      </w:r>
      <w:r w:rsidRPr="00782304">
        <w:rPr>
          <w:rFonts w:ascii="Arial" w:hAnsi="Arial" w:cs="Arial"/>
          <w:bCs/>
          <w:lang w:val="sr-Cyrl-CS"/>
        </w:rPr>
        <w:t>Порталу јавних набавки:</w:t>
      </w:r>
      <w:hyperlink r:id="rId16" w:history="1">
        <w:r w:rsidRPr="00782304">
          <w:rPr>
            <w:rStyle w:val="Hyperlink"/>
            <w:rFonts w:ascii="Arial" w:hAnsi="Arial" w:cs="Arial"/>
            <w:color w:val="auto"/>
          </w:rPr>
          <w:t>http://portal.ujn.gov.rs/</w:t>
        </w:r>
      </w:hyperlink>
    </w:p>
    <w:p w:rsidR="00B43772" w:rsidRPr="00D869F8" w:rsidRDefault="00B43772" w:rsidP="001B2397">
      <w:pPr>
        <w:pStyle w:val="ListParagraph"/>
        <w:ind w:left="1440"/>
        <w:rPr>
          <w:rFonts w:ascii="Arial" w:hAnsi="Arial" w:cs="Arial"/>
        </w:rPr>
      </w:pPr>
    </w:p>
    <w:p w:rsidR="005043FE" w:rsidRPr="00782304" w:rsidRDefault="005043FE" w:rsidP="000630C7">
      <w:pPr>
        <w:pStyle w:val="ListParagraph"/>
        <w:numPr>
          <w:ilvl w:val="0"/>
          <w:numId w:val="1"/>
        </w:numPr>
        <w:tabs>
          <w:tab w:val="left" w:pos="1080"/>
        </w:tabs>
        <w:ind w:left="0" w:firstLine="709"/>
        <w:rPr>
          <w:rFonts w:ascii="Arial" w:hAnsi="Arial" w:cs="Arial"/>
          <w:lang w:val="ru-RU"/>
        </w:rPr>
      </w:pPr>
      <w:r w:rsidRPr="00782304">
        <w:rPr>
          <w:rFonts w:ascii="Arial" w:hAnsi="Arial" w:cs="Arial"/>
          <w:lang w:val="ru-RU"/>
        </w:rPr>
        <w:t xml:space="preserve">да располаже неопходним пословним капацитетом: </w:t>
      </w:r>
    </w:p>
    <w:p w:rsidR="00092EB5" w:rsidRPr="00782304" w:rsidRDefault="00971C43" w:rsidP="00D869F8">
      <w:pPr>
        <w:pStyle w:val="ListParagraph"/>
        <w:tabs>
          <w:tab w:val="left" w:pos="1080"/>
        </w:tabs>
        <w:ind w:left="709"/>
        <w:rPr>
          <w:rFonts w:ascii="Arial" w:hAnsi="Arial" w:cs="Arial"/>
          <w:lang w:val="ru-RU"/>
        </w:rPr>
      </w:pPr>
      <w:r w:rsidRPr="00782304">
        <w:rPr>
          <w:rFonts w:ascii="Arial" w:hAnsi="Arial" w:cs="Arial"/>
          <w:lang w:val="ru-RU"/>
        </w:rPr>
        <w:tab/>
        <w:t xml:space="preserve">-  </w:t>
      </w:r>
      <w:r w:rsidR="00D869F8" w:rsidRPr="00782304">
        <w:rPr>
          <w:rFonts w:ascii="Arial" w:hAnsi="Arial" w:cs="Arial"/>
          <w:lang w:val="ru-RU"/>
        </w:rPr>
        <w:t xml:space="preserve">  </w:t>
      </w:r>
      <w:r w:rsidR="00092EB5" w:rsidRPr="00782304">
        <w:rPr>
          <w:rFonts w:ascii="Arial" w:hAnsi="Arial" w:cs="Arial"/>
          <w:lang w:val="ru-RU"/>
        </w:rPr>
        <w:t xml:space="preserve">за партије </w:t>
      </w:r>
      <w:r w:rsidR="00D869F8" w:rsidRPr="00782304">
        <w:rPr>
          <w:rFonts w:ascii="Arial" w:hAnsi="Arial" w:cs="Arial"/>
          <w:lang w:val="ru-RU"/>
        </w:rPr>
        <w:t>2,3,4 и 5</w:t>
      </w:r>
      <w:r w:rsidR="00092EB5" w:rsidRPr="00782304">
        <w:rPr>
          <w:rFonts w:ascii="Arial" w:hAnsi="Arial" w:cs="Arial"/>
          <w:lang w:val="ru-RU"/>
        </w:rPr>
        <w:t>:</w:t>
      </w:r>
    </w:p>
    <w:p w:rsidR="00DA28BC" w:rsidRPr="00782304" w:rsidRDefault="005043FE" w:rsidP="00CA37F6">
      <w:pPr>
        <w:pStyle w:val="ListParagraph"/>
        <w:numPr>
          <w:ilvl w:val="0"/>
          <w:numId w:val="4"/>
        </w:numPr>
        <w:jc w:val="both"/>
        <w:rPr>
          <w:rFonts w:ascii="Arial" w:eastAsia="Times New Roman" w:hAnsi="Arial" w:cs="Arial"/>
          <w:b/>
          <w:bCs/>
          <w:noProof/>
          <w:lang w:val="sr-Cyrl-CS" w:eastAsia="sr-Latn-CS"/>
        </w:rPr>
      </w:pPr>
      <w:r w:rsidRPr="00782304">
        <w:rPr>
          <w:rFonts w:ascii="Arial" w:hAnsi="Arial" w:cs="Arial"/>
          <w:lang w:val="ru-RU"/>
        </w:rPr>
        <w:t>да је у претход</w:t>
      </w:r>
      <w:r w:rsidRPr="00782304">
        <w:rPr>
          <w:rFonts w:ascii="Arial" w:hAnsi="Arial" w:cs="Arial"/>
          <w:lang w:val="sr-Cyrl-CS"/>
        </w:rPr>
        <w:t>них 5 (пет) година</w:t>
      </w:r>
      <w:r w:rsidR="006B13CE">
        <w:rPr>
          <w:rFonts w:ascii="Arial" w:hAnsi="Arial" w:cs="Arial"/>
          <w:lang w:val="ru-RU"/>
        </w:rPr>
        <w:t xml:space="preserve"> (201</w:t>
      </w:r>
      <w:r w:rsidR="006B13CE">
        <w:rPr>
          <w:rFonts w:ascii="Arial" w:hAnsi="Arial" w:cs="Arial"/>
          <w:lang w:val="sr-Latn-RS"/>
        </w:rPr>
        <w:t>3</w:t>
      </w:r>
      <w:r w:rsidR="001D5B89" w:rsidRPr="00782304">
        <w:rPr>
          <w:rFonts w:ascii="Arial" w:hAnsi="Arial" w:cs="Arial"/>
          <w:lang w:val="ru-RU"/>
        </w:rPr>
        <w:t>. и</w:t>
      </w:r>
      <w:r w:rsidR="001B2397" w:rsidRPr="00782304">
        <w:rPr>
          <w:rFonts w:ascii="Arial" w:hAnsi="Arial" w:cs="Arial"/>
          <w:lang w:val="ru-RU"/>
        </w:rPr>
        <w:t>ли</w:t>
      </w:r>
      <w:r w:rsidR="006B13CE">
        <w:rPr>
          <w:rFonts w:ascii="Arial" w:hAnsi="Arial" w:cs="Arial"/>
          <w:lang w:val="ru-RU"/>
        </w:rPr>
        <w:t xml:space="preserve"> 201</w:t>
      </w:r>
      <w:r w:rsidR="006B13CE">
        <w:rPr>
          <w:rFonts w:ascii="Arial" w:hAnsi="Arial" w:cs="Arial"/>
          <w:lang w:val="sr-Latn-RS"/>
        </w:rPr>
        <w:t>4</w:t>
      </w:r>
      <w:r w:rsidR="001D5B89" w:rsidRPr="00782304">
        <w:rPr>
          <w:rFonts w:ascii="Arial" w:hAnsi="Arial" w:cs="Arial"/>
          <w:lang w:val="ru-RU"/>
        </w:rPr>
        <w:t>.</w:t>
      </w:r>
      <w:r w:rsidR="006B13CE">
        <w:rPr>
          <w:rFonts w:ascii="Arial" w:hAnsi="Arial" w:cs="Arial"/>
          <w:lang w:val="ru-RU"/>
        </w:rPr>
        <w:t xml:space="preserve"> или 201</w:t>
      </w:r>
      <w:r w:rsidR="006B13CE">
        <w:rPr>
          <w:rFonts w:ascii="Arial" w:hAnsi="Arial" w:cs="Arial"/>
          <w:lang w:val="sr-Latn-RS"/>
        </w:rPr>
        <w:t>5</w:t>
      </w:r>
      <w:r w:rsidR="001B2397" w:rsidRPr="00782304">
        <w:rPr>
          <w:rFonts w:ascii="Arial" w:hAnsi="Arial" w:cs="Arial"/>
          <w:lang w:val="ru-RU"/>
        </w:rPr>
        <w:t>.</w:t>
      </w:r>
      <w:r w:rsidR="006B13CE">
        <w:rPr>
          <w:rFonts w:ascii="Arial" w:hAnsi="Arial" w:cs="Arial"/>
          <w:lang w:val="ru-RU"/>
        </w:rPr>
        <w:t>или 201</w:t>
      </w:r>
      <w:r w:rsidR="006B13CE">
        <w:rPr>
          <w:rFonts w:ascii="Arial" w:hAnsi="Arial" w:cs="Arial"/>
          <w:lang w:val="sr-Latn-RS"/>
        </w:rPr>
        <w:t>6</w:t>
      </w:r>
      <w:r w:rsidR="00B05907" w:rsidRPr="00782304">
        <w:rPr>
          <w:rFonts w:ascii="Arial" w:hAnsi="Arial" w:cs="Arial"/>
          <w:lang w:val="ru-RU"/>
        </w:rPr>
        <w:t>.</w:t>
      </w:r>
      <w:r w:rsidR="006B13CE">
        <w:rPr>
          <w:rFonts w:ascii="Arial" w:hAnsi="Arial" w:cs="Arial"/>
          <w:lang w:val="ru-RU"/>
        </w:rPr>
        <w:t xml:space="preserve"> или 201</w:t>
      </w:r>
      <w:r w:rsidR="006B13CE">
        <w:rPr>
          <w:rFonts w:ascii="Arial" w:hAnsi="Arial" w:cs="Arial"/>
          <w:lang w:val="sr-Latn-RS"/>
        </w:rPr>
        <w:t>7</w:t>
      </w:r>
      <w:r w:rsidR="00D869F8" w:rsidRPr="00782304">
        <w:rPr>
          <w:rFonts w:ascii="Arial" w:hAnsi="Arial" w:cs="Arial"/>
          <w:lang w:val="ru-RU"/>
        </w:rPr>
        <w:t>.</w:t>
      </w:r>
      <w:r w:rsidR="00B05907" w:rsidRPr="00782304">
        <w:rPr>
          <w:rFonts w:ascii="Arial" w:hAnsi="Arial" w:cs="Arial"/>
          <w:lang w:val="ru-RU"/>
        </w:rPr>
        <w:t>)</w:t>
      </w:r>
      <w:r w:rsidR="00B43772" w:rsidRPr="00782304">
        <w:rPr>
          <w:rFonts w:ascii="Arial" w:hAnsi="Arial" w:cs="Arial"/>
          <w:lang w:val="ru-RU"/>
        </w:rPr>
        <w:t xml:space="preserve"> </w:t>
      </w:r>
      <w:r w:rsidR="00E45314" w:rsidRPr="00782304">
        <w:rPr>
          <w:rFonts w:ascii="Arial" w:hAnsi="Arial" w:cs="Arial"/>
          <w:lang w:val="ru-RU"/>
        </w:rPr>
        <w:t xml:space="preserve">извео радове на изградњи </w:t>
      </w:r>
      <w:r w:rsidR="00B05907" w:rsidRPr="00782304">
        <w:rPr>
          <w:rFonts w:ascii="Arial" w:hAnsi="Arial" w:cs="Arial"/>
          <w:lang w:val="ru-RU"/>
        </w:rPr>
        <w:t>или реконструкцији путева и</w:t>
      </w:r>
      <w:r w:rsidR="00B43772" w:rsidRPr="00782304">
        <w:rPr>
          <w:rFonts w:ascii="Arial" w:hAnsi="Arial" w:cs="Arial"/>
          <w:lang w:val="ru-RU"/>
        </w:rPr>
        <w:t>ли</w:t>
      </w:r>
      <w:r w:rsidR="00B05907" w:rsidRPr="00782304">
        <w:rPr>
          <w:rFonts w:ascii="Arial" w:hAnsi="Arial" w:cs="Arial"/>
          <w:lang w:val="ru-RU"/>
        </w:rPr>
        <w:t xml:space="preserve"> улица</w:t>
      </w:r>
      <w:r w:rsidR="00E45314" w:rsidRPr="00782304">
        <w:rPr>
          <w:rFonts w:ascii="Arial" w:hAnsi="Arial" w:cs="Arial"/>
          <w:lang w:val="ru-RU"/>
        </w:rPr>
        <w:t xml:space="preserve"> у вредности од минимум</w:t>
      </w:r>
      <w:r w:rsidR="00B43772" w:rsidRPr="00782304">
        <w:rPr>
          <w:rFonts w:ascii="Arial" w:hAnsi="Arial" w:cs="Arial"/>
          <w:lang w:val="ru-RU"/>
        </w:rPr>
        <w:t xml:space="preserve"> </w:t>
      </w:r>
      <w:r w:rsidR="00D869F8" w:rsidRPr="00782304">
        <w:rPr>
          <w:rFonts w:ascii="Arial" w:hAnsi="Arial" w:cs="Arial"/>
          <w:u w:val="single"/>
          <w:lang w:val="ru-RU"/>
        </w:rPr>
        <w:t>5.0</w:t>
      </w:r>
      <w:r w:rsidR="00DA28BC" w:rsidRPr="00782304">
        <w:rPr>
          <w:rFonts w:ascii="Arial" w:hAnsi="Arial" w:cs="Arial"/>
          <w:u w:val="single"/>
          <w:lang w:val="ru-RU"/>
        </w:rPr>
        <w:t>00.000,00 динара</w:t>
      </w:r>
      <w:r w:rsidR="00B43772" w:rsidRPr="00782304">
        <w:rPr>
          <w:rFonts w:ascii="Arial" w:hAnsi="Arial" w:cs="Arial"/>
          <w:u w:val="single"/>
          <w:lang w:val="ru-RU"/>
        </w:rPr>
        <w:t xml:space="preserve"> </w:t>
      </w:r>
      <w:r w:rsidR="008A0E8A" w:rsidRPr="00782304">
        <w:rPr>
          <w:rFonts w:ascii="Arial" w:hAnsi="Arial" w:cs="Arial"/>
          <w:u w:val="single"/>
          <w:lang w:val="ru-RU"/>
        </w:rPr>
        <w:t>без ПДВ-а</w:t>
      </w:r>
      <w:r w:rsidR="00C649FC" w:rsidRPr="00782304">
        <w:rPr>
          <w:rFonts w:ascii="Arial" w:hAnsi="Arial" w:cs="Arial"/>
          <w:u w:val="single"/>
          <w:lang w:val="ru-RU"/>
        </w:rPr>
        <w:t>.</w:t>
      </w:r>
    </w:p>
    <w:p w:rsidR="00C649FC" w:rsidRPr="00287D6D" w:rsidRDefault="00D869F8" w:rsidP="00C93685">
      <w:pPr>
        <w:jc w:val="both"/>
        <w:rPr>
          <w:rFonts w:ascii="Arial" w:hAnsi="Arial" w:cs="Arial"/>
          <w:color w:val="FF0000"/>
          <w:lang w:val="sr-Cyrl-CS"/>
        </w:rPr>
      </w:pPr>
      <w:r w:rsidRPr="00D869F8">
        <w:rPr>
          <w:rFonts w:ascii="Arial" w:hAnsi="Arial" w:cs="Arial"/>
          <w:lang w:val="ru-RU"/>
        </w:rPr>
        <w:t xml:space="preserve">                  </w:t>
      </w:r>
    </w:p>
    <w:p w:rsidR="005043FE" w:rsidRPr="00782304" w:rsidRDefault="005043FE" w:rsidP="000630C7">
      <w:pPr>
        <w:pStyle w:val="ListParagraph"/>
        <w:numPr>
          <w:ilvl w:val="0"/>
          <w:numId w:val="1"/>
        </w:numPr>
        <w:tabs>
          <w:tab w:val="left" w:pos="1080"/>
        </w:tabs>
        <w:ind w:left="0" w:firstLine="709"/>
        <w:rPr>
          <w:rFonts w:ascii="Arial" w:hAnsi="Arial" w:cs="Arial"/>
          <w:lang w:val="ru-RU"/>
        </w:rPr>
      </w:pPr>
      <w:r w:rsidRPr="00782304">
        <w:rPr>
          <w:rFonts w:ascii="Arial" w:hAnsi="Arial" w:cs="Arial"/>
          <w:lang w:val="ru-RU"/>
        </w:rPr>
        <w:t xml:space="preserve">да располаже довољним техничким капацитетом: </w:t>
      </w:r>
    </w:p>
    <w:p w:rsidR="00FA53F2" w:rsidRPr="00782304" w:rsidRDefault="00FA53F2" w:rsidP="00D869F8">
      <w:pPr>
        <w:pStyle w:val="ListParagraph"/>
        <w:tabs>
          <w:tab w:val="left" w:pos="1080"/>
        </w:tabs>
        <w:ind w:left="709"/>
        <w:rPr>
          <w:rFonts w:ascii="Arial" w:hAnsi="Arial" w:cs="Arial"/>
          <w:lang w:val="ru-RU"/>
        </w:rPr>
      </w:pPr>
      <w:r w:rsidRPr="00782304">
        <w:rPr>
          <w:rFonts w:ascii="Arial" w:hAnsi="Arial" w:cs="Arial"/>
          <w:lang w:val="ru-RU"/>
        </w:rPr>
        <w:tab/>
      </w:r>
      <w:r w:rsidRPr="00782304">
        <w:rPr>
          <w:rFonts w:ascii="Arial" w:hAnsi="Arial" w:cs="Arial"/>
          <w:lang w:val="ru-RU"/>
        </w:rPr>
        <w:tab/>
      </w:r>
      <w:r w:rsidR="00D869F8" w:rsidRPr="00782304">
        <w:rPr>
          <w:rFonts w:ascii="Arial" w:hAnsi="Arial" w:cs="Arial"/>
          <w:lang w:val="ru-RU"/>
        </w:rPr>
        <w:t>За партију 1</w:t>
      </w:r>
      <w:r w:rsidRPr="00782304">
        <w:rPr>
          <w:rFonts w:ascii="Arial" w:hAnsi="Arial" w:cs="Arial"/>
          <w:lang w:val="ru-RU"/>
        </w:rPr>
        <w:t xml:space="preserve">: </w:t>
      </w:r>
    </w:p>
    <w:p w:rsidR="00FA53F2" w:rsidRPr="00782304" w:rsidRDefault="00FA53F2" w:rsidP="00FA53F2">
      <w:pPr>
        <w:pStyle w:val="ListParagraph"/>
        <w:ind w:left="1418"/>
        <w:rPr>
          <w:rFonts w:ascii="Arial" w:hAnsi="Arial" w:cs="Arial"/>
          <w:b/>
          <w:lang w:val="ru-RU"/>
        </w:rPr>
      </w:pPr>
      <w:r w:rsidRPr="00782304">
        <w:rPr>
          <w:rFonts w:ascii="Arial" w:hAnsi="Arial" w:cs="Arial"/>
          <w:lang w:val="ru-RU"/>
        </w:rPr>
        <w:t xml:space="preserve">- </w:t>
      </w:r>
      <w:r w:rsidRPr="00782304">
        <w:rPr>
          <w:rFonts w:ascii="Arial" w:hAnsi="Arial" w:cs="Arial"/>
          <w:b/>
          <w:lang w:val="ru-RU"/>
        </w:rPr>
        <w:t>да поседује у власништву следећу техничку опрему:</w:t>
      </w:r>
    </w:p>
    <w:p w:rsidR="00FA53F2" w:rsidRPr="00782304" w:rsidRDefault="00FA53F2" w:rsidP="00A06C86">
      <w:pPr>
        <w:pStyle w:val="ListParagraph"/>
        <w:ind w:left="1418"/>
        <w:jc w:val="both"/>
        <w:rPr>
          <w:rFonts w:ascii="Arial" w:hAnsi="Arial" w:cs="Arial"/>
          <w:lang w:val="ru-RU"/>
        </w:rPr>
      </w:pPr>
      <w:r w:rsidRPr="00782304">
        <w:rPr>
          <w:rFonts w:ascii="Arial" w:hAnsi="Arial" w:cs="Arial"/>
          <w:b/>
          <w:lang w:val="ru-RU"/>
        </w:rPr>
        <w:t>-</w:t>
      </w:r>
      <w:r w:rsidRPr="00782304">
        <w:rPr>
          <w:rFonts w:ascii="Arial" w:hAnsi="Arial" w:cs="Arial"/>
          <w:lang w:val="ru-RU"/>
        </w:rPr>
        <w:t xml:space="preserve"> утоваривач (1 ком), дробилично постројење ( 1 ком) и вагу носивости (мин 40 тона); </w:t>
      </w:r>
    </w:p>
    <w:p w:rsidR="006F558E" w:rsidRPr="00782304" w:rsidRDefault="006F558E" w:rsidP="00A06C86">
      <w:pPr>
        <w:pStyle w:val="ListParagraph"/>
        <w:ind w:left="1418"/>
        <w:jc w:val="both"/>
        <w:rPr>
          <w:rFonts w:ascii="Arial" w:hAnsi="Arial" w:cs="Arial"/>
          <w:lang w:val="ru-RU"/>
        </w:rPr>
      </w:pPr>
      <w:r w:rsidRPr="00782304">
        <w:rPr>
          <w:rFonts w:ascii="Arial" w:hAnsi="Arial" w:cs="Arial"/>
          <w:lang w:val="ru-RU"/>
        </w:rPr>
        <w:t xml:space="preserve">-за партије </w:t>
      </w:r>
      <w:r w:rsidR="00D869F8" w:rsidRPr="00782304">
        <w:rPr>
          <w:rFonts w:ascii="Arial" w:hAnsi="Arial" w:cs="Arial"/>
          <w:lang w:val="ru-RU"/>
        </w:rPr>
        <w:t>2,3,4 и 5</w:t>
      </w:r>
      <w:r w:rsidRPr="00782304">
        <w:rPr>
          <w:rFonts w:ascii="Arial" w:hAnsi="Arial" w:cs="Arial"/>
          <w:lang w:val="ru-RU"/>
        </w:rPr>
        <w:t>:</w:t>
      </w:r>
    </w:p>
    <w:p w:rsidR="006F558E" w:rsidRPr="00782304" w:rsidRDefault="006F558E" w:rsidP="00A06C86">
      <w:pPr>
        <w:pStyle w:val="ListParagraph"/>
        <w:ind w:left="1418"/>
        <w:jc w:val="both"/>
        <w:rPr>
          <w:rFonts w:ascii="Arial" w:hAnsi="Arial" w:cs="Arial"/>
          <w:b/>
          <w:lang w:val="ru-RU"/>
        </w:rPr>
      </w:pPr>
      <w:r w:rsidRPr="00782304">
        <w:rPr>
          <w:rFonts w:ascii="Arial" w:hAnsi="Arial" w:cs="Arial"/>
          <w:lang w:val="ru-RU"/>
        </w:rPr>
        <w:t>-</w:t>
      </w:r>
      <w:r w:rsidRPr="00782304">
        <w:rPr>
          <w:rFonts w:ascii="Arial" w:hAnsi="Arial" w:cs="Arial"/>
          <w:b/>
          <w:lang w:val="ru-RU"/>
        </w:rPr>
        <w:t>да поседује у власништву следећу техничку опрему:</w:t>
      </w:r>
    </w:p>
    <w:p w:rsidR="006F558E" w:rsidRPr="00782304" w:rsidRDefault="006F558E" w:rsidP="00A06C86">
      <w:pPr>
        <w:pStyle w:val="ListParagraph"/>
        <w:ind w:left="1418"/>
        <w:jc w:val="both"/>
        <w:rPr>
          <w:rFonts w:ascii="Arial" w:hAnsi="Arial" w:cs="Arial"/>
          <w:lang w:val="ru-RU"/>
        </w:rPr>
      </w:pPr>
      <w:r w:rsidRPr="00782304">
        <w:rPr>
          <w:rFonts w:ascii="Arial" w:hAnsi="Arial" w:cs="Arial"/>
          <w:b/>
          <w:lang w:val="ru-RU"/>
        </w:rPr>
        <w:t>-</w:t>
      </w:r>
      <w:r w:rsidRPr="00782304">
        <w:rPr>
          <w:rFonts w:ascii="Arial" w:hAnsi="Arial" w:cs="Arial"/>
          <w:lang w:val="ru-RU"/>
        </w:rPr>
        <w:t>булдозер (1 ком), багер (1 ком), комбинирка (1 ком), ваљак (1 ком) и камион кипер (2 ком); (овај услов важи уколико понуђач поднесе понуду за највише две партије);</w:t>
      </w:r>
    </w:p>
    <w:p w:rsidR="006F558E" w:rsidRPr="00782304" w:rsidRDefault="006F558E" w:rsidP="00A06C86">
      <w:pPr>
        <w:pStyle w:val="ListParagraph"/>
        <w:ind w:left="1418"/>
        <w:jc w:val="both"/>
        <w:rPr>
          <w:rFonts w:ascii="Arial" w:hAnsi="Arial" w:cs="Arial"/>
          <w:b/>
          <w:lang w:val="ru-RU"/>
        </w:rPr>
      </w:pPr>
      <w:r w:rsidRPr="00782304">
        <w:rPr>
          <w:rFonts w:ascii="Arial" w:hAnsi="Arial" w:cs="Arial"/>
          <w:b/>
          <w:lang w:val="ru-RU"/>
        </w:rPr>
        <w:t>-да поседује у власништву следећу техничку опрему:</w:t>
      </w:r>
    </w:p>
    <w:p w:rsidR="006F558E" w:rsidRPr="00782304" w:rsidRDefault="006F558E" w:rsidP="00A06C86">
      <w:pPr>
        <w:pStyle w:val="ListParagraph"/>
        <w:ind w:left="1418"/>
        <w:jc w:val="both"/>
        <w:rPr>
          <w:rFonts w:ascii="Arial" w:hAnsi="Arial" w:cs="Arial"/>
          <w:lang w:val="ru-RU"/>
        </w:rPr>
      </w:pPr>
      <w:r w:rsidRPr="00782304">
        <w:rPr>
          <w:rFonts w:ascii="Arial" w:hAnsi="Arial" w:cs="Arial"/>
          <w:lang w:val="ru-RU"/>
        </w:rPr>
        <w:t>- булодзер (2 ком), багер (2 ком), комбинирка ( 2 ком), ваљак ( 2 ком) и камион кипер (4 ком); (овај услов важи уколико понуђач поднесе понуду за више од две партије);</w:t>
      </w:r>
    </w:p>
    <w:p w:rsidR="00673CBF" w:rsidRPr="00673CBF" w:rsidRDefault="00673CBF" w:rsidP="00673CBF">
      <w:pPr>
        <w:pStyle w:val="ListParagraph"/>
        <w:ind w:left="1410"/>
        <w:rPr>
          <w:rFonts w:ascii="Arial" w:hAnsi="Arial" w:cs="Arial"/>
        </w:rPr>
      </w:pPr>
    </w:p>
    <w:p w:rsidR="005043FE" w:rsidRPr="00F33AAC" w:rsidRDefault="005043FE" w:rsidP="000630C7">
      <w:pPr>
        <w:pStyle w:val="ListParagraph"/>
        <w:numPr>
          <w:ilvl w:val="0"/>
          <w:numId w:val="1"/>
        </w:numPr>
        <w:tabs>
          <w:tab w:val="left" w:pos="709"/>
        </w:tabs>
        <w:ind w:left="1418" w:hanging="709"/>
        <w:rPr>
          <w:rFonts w:ascii="Arial" w:hAnsi="Arial" w:cs="Arial"/>
          <w:lang w:val="ru-RU"/>
        </w:rPr>
      </w:pPr>
      <w:r w:rsidRPr="00F33AAC">
        <w:rPr>
          <w:rFonts w:ascii="Arial" w:hAnsi="Arial" w:cs="Arial"/>
          <w:lang w:val="ru-RU"/>
        </w:rPr>
        <w:t xml:space="preserve">да располаже довољним кадровским капацитетом: </w:t>
      </w:r>
    </w:p>
    <w:p w:rsidR="002C48CC" w:rsidRPr="00F33AAC" w:rsidRDefault="00C74B69" w:rsidP="00C74B69">
      <w:pPr>
        <w:tabs>
          <w:tab w:val="left" w:pos="1418"/>
        </w:tabs>
        <w:jc w:val="both"/>
        <w:rPr>
          <w:rFonts w:ascii="Arial" w:eastAsia="Times New Roman" w:hAnsi="Arial" w:cs="Arial"/>
          <w:b/>
          <w:bCs/>
          <w:noProof/>
          <w:lang w:val="sr-Cyrl-CS" w:eastAsia="sr-Latn-CS"/>
        </w:rPr>
      </w:pPr>
      <w:r w:rsidRPr="00F33AAC">
        <w:rPr>
          <w:rFonts w:ascii="Arial" w:eastAsia="Times New Roman" w:hAnsi="Arial" w:cs="Arial"/>
          <w:bCs/>
          <w:noProof/>
          <w:lang w:val="sr-Cyrl-CS" w:eastAsia="sr-Latn-CS"/>
        </w:rPr>
        <w:tab/>
      </w:r>
      <w:r w:rsidR="00D869F8" w:rsidRPr="00F33AAC">
        <w:rPr>
          <w:rFonts w:ascii="Arial" w:eastAsia="Times New Roman" w:hAnsi="Arial" w:cs="Arial"/>
          <w:b/>
          <w:bCs/>
          <w:noProof/>
          <w:lang w:val="sr-Cyrl-CS" w:eastAsia="sr-Latn-CS"/>
        </w:rPr>
        <w:t>За партију 1</w:t>
      </w:r>
      <w:r w:rsidRPr="00F33AAC">
        <w:rPr>
          <w:rFonts w:ascii="Arial" w:eastAsia="Times New Roman" w:hAnsi="Arial" w:cs="Arial"/>
          <w:b/>
          <w:bCs/>
          <w:noProof/>
          <w:lang w:val="sr-Cyrl-CS" w:eastAsia="sr-Latn-CS"/>
        </w:rPr>
        <w:t xml:space="preserve">: </w:t>
      </w:r>
    </w:p>
    <w:p w:rsidR="00C74B69" w:rsidRPr="00F33AAC" w:rsidRDefault="00C74B69" w:rsidP="00C74B69">
      <w:pPr>
        <w:tabs>
          <w:tab w:val="left" w:pos="1418"/>
        </w:tabs>
        <w:jc w:val="both"/>
        <w:rPr>
          <w:rFonts w:ascii="Arial" w:eastAsia="Times New Roman" w:hAnsi="Arial" w:cs="Arial"/>
          <w:b/>
          <w:bCs/>
          <w:noProof/>
          <w:u w:val="single"/>
          <w:lang w:val="sr-Cyrl-CS" w:eastAsia="sr-Latn-CS"/>
        </w:rPr>
      </w:pPr>
      <w:r w:rsidRPr="00F33AAC">
        <w:rPr>
          <w:rFonts w:ascii="Arial" w:eastAsia="Times New Roman" w:hAnsi="Arial" w:cs="Arial"/>
          <w:b/>
          <w:bCs/>
          <w:noProof/>
          <w:lang w:val="sr-Cyrl-CS" w:eastAsia="sr-Latn-CS"/>
        </w:rPr>
        <w:tab/>
      </w:r>
      <w:r w:rsidRPr="00F33AAC">
        <w:rPr>
          <w:rFonts w:ascii="Arial" w:eastAsia="Times New Roman" w:hAnsi="Arial" w:cs="Arial"/>
          <w:b/>
          <w:bCs/>
          <w:noProof/>
          <w:u w:val="single"/>
          <w:lang w:val="sr-Cyrl-CS" w:eastAsia="sr-Latn-CS"/>
        </w:rPr>
        <w:t>За запослене:</w:t>
      </w:r>
    </w:p>
    <w:p w:rsidR="00C74B69" w:rsidRPr="00F33AAC"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F33AAC">
        <w:rPr>
          <w:rFonts w:ascii="Arial" w:eastAsia="Times New Roman" w:hAnsi="Arial" w:cs="Arial"/>
          <w:bCs/>
          <w:noProof/>
          <w:lang w:val="en-US" w:eastAsia="sr-Latn-CS"/>
        </w:rPr>
        <w:t xml:space="preserve">да има минимум </w:t>
      </w:r>
      <w:r w:rsidRPr="00F33AAC">
        <w:rPr>
          <w:rFonts w:ascii="Arial" w:eastAsia="Times New Roman" w:hAnsi="Arial" w:cs="Arial"/>
          <w:bCs/>
          <w:noProof/>
          <w:lang w:val="sr-Cyrl-CS" w:eastAsia="sr-Latn-CS"/>
        </w:rPr>
        <w:t xml:space="preserve">3 </w:t>
      </w:r>
      <w:r w:rsidRPr="00F33AAC">
        <w:rPr>
          <w:rFonts w:ascii="Arial" w:eastAsia="Times New Roman" w:hAnsi="Arial" w:cs="Arial"/>
          <w:bCs/>
          <w:noProof/>
          <w:lang w:val="en-US" w:eastAsia="sr-Latn-CS"/>
        </w:rPr>
        <w:t>запослен</w:t>
      </w:r>
      <w:r w:rsidRPr="00F33AAC">
        <w:rPr>
          <w:rFonts w:ascii="Arial" w:eastAsia="Times New Roman" w:hAnsi="Arial" w:cs="Arial"/>
          <w:bCs/>
          <w:noProof/>
          <w:lang w:val="sr-Cyrl-CS" w:eastAsia="sr-Latn-CS"/>
        </w:rPr>
        <w:t>а</w:t>
      </w:r>
      <w:r w:rsidRPr="00F33AA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F33AAC">
        <w:rPr>
          <w:rFonts w:ascii="Arial" w:eastAsia="Times New Roman" w:hAnsi="Arial" w:cs="Arial"/>
          <w:bCs/>
          <w:noProof/>
          <w:lang w:val="sr-Cyrl-CS" w:eastAsia="sr-Latn-CS"/>
        </w:rPr>
        <w:t>јавне набавке</w:t>
      </w:r>
      <w:r w:rsidRPr="00F33AAC">
        <w:rPr>
          <w:rFonts w:ascii="Arial" w:eastAsia="Times New Roman" w:hAnsi="Arial" w:cs="Arial"/>
          <w:bCs/>
          <w:noProof/>
          <w:lang w:val="en-US" w:eastAsia="sr-Latn-CS"/>
        </w:rPr>
        <w:t xml:space="preserve"> или да има минимум </w:t>
      </w:r>
      <w:r w:rsidRPr="00F33AAC">
        <w:rPr>
          <w:rFonts w:ascii="Arial" w:eastAsia="Times New Roman" w:hAnsi="Arial" w:cs="Arial"/>
          <w:bCs/>
          <w:noProof/>
          <w:lang w:val="sr-Cyrl-CS" w:eastAsia="sr-Latn-CS"/>
        </w:rPr>
        <w:t xml:space="preserve">3 </w:t>
      </w:r>
      <w:r w:rsidRPr="00F33AAC">
        <w:rPr>
          <w:rFonts w:ascii="Arial" w:eastAsia="Times New Roman" w:hAnsi="Arial" w:cs="Arial"/>
          <w:bCs/>
          <w:noProof/>
          <w:lang w:val="en-US" w:eastAsia="sr-Latn-CS"/>
        </w:rPr>
        <w:t>ангажован</w:t>
      </w:r>
      <w:r w:rsidRPr="00F33AAC">
        <w:rPr>
          <w:rFonts w:ascii="Arial" w:eastAsia="Times New Roman" w:hAnsi="Arial" w:cs="Arial"/>
          <w:bCs/>
          <w:noProof/>
          <w:lang w:val="sr-Cyrl-CS" w:eastAsia="sr-Latn-CS"/>
        </w:rPr>
        <w:t>а</w:t>
      </w:r>
      <w:r w:rsidRPr="00F33AA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F33AAC" w:rsidRPr="00F33AAC">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F33AAC">
        <w:rPr>
          <w:rFonts w:ascii="Arial" w:eastAsia="Times New Roman" w:hAnsi="Arial" w:cs="Arial"/>
          <w:bCs/>
          <w:noProof/>
          <w:lang w:val="en-US" w:eastAsia="sr-Latn-CS"/>
        </w:rPr>
        <w:t xml:space="preserve"> која ће бити директни извршиоци радова који су предмет </w:t>
      </w:r>
      <w:r w:rsidRPr="00F33AAC">
        <w:rPr>
          <w:rFonts w:ascii="Arial" w:eastAsia="Times New Roman" w:hAnsi="Arial" w:cs="Arial"/>
          <w:bCs/>
          <w:noProof/>
          <w:lang w:val="sr-Cyrl-CS" w:eastAsia="sr-Latn-CS"/>
        </w:rPr>
        <w:t xml:space="preserve">јавне набавке; </w:t>
      </w:r>
    </w:p>
    <w:p w:rsidR="00C74B69" w:rsidRPr="00F33AAC" w:rsidRDefault="00C74B69" w:rsidP="00C74B69">
      <w:pPr>
        <w:tabs>
          <w:tab w:val="left" w:pos="1418"/>
        </w:tabs>
        <w:jc w:val="both"/>
        <w:rPr>
          <w:rFonts w:ascii="Arial" w:eastAsia="Times New Roman" w:hAnsi="Arial" w:cs="Arial"/>
          <w:b/>
          <w:bCs/>
          <w:noProof/>
          <w:lang w:val="sr-Cyrl-CS" w:eastAsia="sr-Latn-CS"/>
        </w:rPr>
      </w:pPr>
      <w:r w:rsidRPr="00F33AAC">
        <w:rPr>
          <w:rFonts w:ascii="Arial" w:eastAsia="Times New Roman" w:hAnsi="Arial" w:cs="Arial"/>
          <w:bCs/>
          <w:noProof/>
          <w:lang w:val="sr-Cyrl-CS" w:eastAsia="sr-Latn-CS"/>
        </w:rPr>
        <w:tab/>
      </w:r>
      <w:r w:rsidRPr="00F33AAC">
        <w:rPr>
          <w:rFonts w:ascii="Arial" w:eastAsia="Times New Roman" w:hAnsi="Arial" w:cs="Arial"/>
          <w:b/>
          <w:bCs/>
          <w:noProof/>
          <w:lang w:val="sr-Cyrl-CS" w:eastAsia="sr-Latn-CS"/>
        </w:rPr>
        <w:t xml:space="preserve">За партије </w:t>
      </w:r>
      <w:r w:rsidR="00D869F8" w:rsidRPr="00F33AAC">
        <w:rPr>
          <w:rFonts w:ascii="Arial" w:eastAsia="Times New Roman" w:hAnsi="Arial" w:cs="Arial"/>
          <w:b/>
          <w:bCs/>
          <w:noProof/>
          <w:lang w:val="sr-Cyrl-CS" w:eastAsia="sr-Latn-CS"/>
        </w:rPr>
        <w:t>2,3,4 и 5</w:t>
      </w:r>
      <w:r w:rsidRPr="00F33AAC">
        <w:rPr>
          <w:rFonts w:ascii="Arial" w:eastAsia="Times New Roman" w:hAnsi="Arial" w:cs="Arial"/>
          <w:b/>
          <w:bCs/>
          <w:noProof/>
          <w:lang w:val="sr-Cyrl-CS" w:eastAsia="sr-Latn-CS"/>
        </w:rPr>
        <w:t>:</w:t>
      </w:r>
    </w:p>
    <w:p w:rsidR="00C74B69" w:rsidRPr="00F33AAC" w:rsidRDefault="00C74B69" w:rsidP="00C74B69">
      <w:pPr>
        <w:tabs>
          <w:tab w:val="left" w:pos="1418"/>
        </w:tabs>
        <w:jc w:val="both"/>
        <w:rPr>
          <w:rFonts w:ascii="Arial" w:eastAsia="Times New Roman" w:hAnsi="Arial" w:cs="Arial"/>
          <w:b/>
          <w:bCs/>
          <w:noProof/>
          <w:u w:val="single"/>
          <w:lang w:val="sr-Cyrl-CS" w:eastAsia="sr-Latn-CS"/>
        </w:rPr>
      </w:pPr>
      <w:r w:rsidRPr="00F33AAC">
        <w:rPr>
          <w:rFonts w:ascii="Arial" w:eastAsia="Times New Roman" w:hAnsi="Arial" w:cs="Arial"/>
          <w:b/>
          <w:bCs/>
          <w:noProof/>
          <w:lang w:val="sr-Cyrl-CS" w:eastAsia="sr-Latn-CS"/>
        </w:rPr>
        <w:tab/>
      </w:r>
      <w:r w:rsidRPr="00F33AAC">
        <w:rPr>
          <w:rFonts w:ascii="Arial" w:eastAsia="Times New Roman" w:hAnsi="Arial" w:cs="Arial"/>
          <w:b/>
          <w:bCs/>
          <w:noProof/>
          <w:u w:val="single"/>
          <w:lang w:val="sr-Cyrl-CS" w:eastAsia="sr-Latn-CS"/>
        </w:rPr>
        <w:t>За запослене:</w:t>
      </w:r>
    </w:p>
    <w:p w:rsidR="00C74B69" w:rsidRPr="00F33AAC"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F33AAC">
        <w:rPr>
          <w:rFonts w:ascii="Arial" w:eastAsia="Times New Roman" w:hAnsi="Arial" w:cs="Arial"/>
          <w:bCs/>
          <w:noProof/>
          <w:lang w:val="en-US" w:eastAsia="sr-Latn-CS"/>
        </w:rPr>
        <w:t xml:space="preserve">да има минимум </w:t>
      </w:r>
      <w:r w:rsidRPr="00F33AAC">
        <w:rPr>
          <w:rFonts w:ascii="Arial" w:eastAsia="Times New Roman" w:hAnsi="Arial" w:cs="Arial"/>
          <w:bCs/>
          <w:noProof/>
          <w:lang w:val="sr-Cyrl-CS" w:eastAsia="sr-Latn-CS"/>
        </w:rPr>
        <w:t>2</w:t>
      </w:r>
      <w:r w:rsidR="009B09B6" w:rsidRPr="00F33AAC">
        <w:rPr>
          <w:rFonts w:ascii="Arial" w:eastAsia="Times New Roman" w:hAnsi="Arial" w:cs="Arial"/>
          <w:bCs/>
          <w:noProof/>
          <w:lang w:val="sr-Cyrl-CS" w:eastAsia="sr-Latn-CS"/>
        </w:rPr>
        <w:t xml:space="preserve"> </w:t>
      </w:r>
      <w:r w:rsidRPr="00F33AAC">
        <w:rPr>
          <w:rFonts w:ascii="Arial" w:eastAsia="Times New Roman" w:hAnsi="Arial" w:cs="Arial"/>
          <w:bCs/>
          <w:noProof/>
          <w:lang w:val="en-US" w:eastAsia="sr-Latn-CS"/>
        </w:rPr>
        <w:t>запослен</w:t>
      </w:r>
      <w:r w:rsidRPr="00F33AAC">
        <w:rPr>
          <w:rFonts w:ascii="Arial" w:eastAsia="Times New Roman" w:hAnsi="Arial" w:cs="Arial"/>
          <w:bCs/>
          <w:noProof/>
          <w:lang w:val="sr-Cyrl-CS" w:eastAsia="sr-Latn-CS"/>
        </w:rPr>
        <w:t>а</w:t>
      </w:r>
      <w:r w:rsidRPr="00F33AA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F33AAC">
        <w:rPr>
          <w:rFonts w:ascii="Arial" w:eastAsia="Times New Roman" w:hAnsi="Arial" w:cs="Arial"/>
          <w:bCs/>
          <w:noProof/>
          <w:lang w:val="sr-Cyrl-CS" w:eastAsia="sr-Latn-CS"/>
        </w:rPr>
        <w:t>јавне набавке</w:t>
      </w:r>
      <w:r w:rsidRPr="00F33AAC">
        <w:rPr>
          <w:rFonts w:ascii="Arial" w:eastAsia="Times New Roman" w:hAnsi="Arial" w:cs="Arial"/>
          <w:bCs/>
          <w:noProof/>
          <w:lang w:val="en-US" w:eastAsia="sr-Latn-CS"/>
        </w:rPr>
        <w:t xml:space="preserve"> или да има минимум </w:t>
      </w:r>
      <w:r w:rsidRPr="00F33AAC">
        <w:rPr>
          <w:rFonts w:ascii="Arial" w:eastAsia="Times New Roman" w:hAnsi="Arial" w:cs="Arial"/>
          <w:bCs/>
          <w:noProof/>
          <w:lang w:val="sr-Cyrl-CS" w:eastAsia="sr-Latn-CS"/>
        </w:rPr>
        <w:t>2</w:t>
      </w:r>
      <w:r w:rsidR="009B09B6" w:rsidRPr="00F33AAC">
        <w:rPr>
          <w:rFonts w:ascii="Arial" w:eastAsia="Times New Roman" w:hAnsi="Arial" w:cs="Arial"/>
          <w:bCs/>
          <w:noProof/>
          <w:lang w:val="sr-Cyrl-CS" w:eastAsia="sr-Latn-CS"/>
        </w:rPr>
        <w:t xml:space="preserve"> </w:t>
      </w:r>
      <w:r w:rsidRPr="00F33AAC">
        <w:rPr>
          <w:rFonts w:ascii="Arial" w:eastAsia="Times New Roman" w:hAnsi="Arial" w:cs="Arial"/>
          <w:bCs/>
          <w:noProof/>
          <w:lang w:val="en-US" w:eastAsia="sr-Latn-CS"/>
        </w:rPr>
        <w:t>ангажован</w:t>
      </w:r>
      <w:r w:rsidRPr="00F33AAC">
        <w:rPr>
          <w:rFonts w:ascii="Arial" w:eastAsia="Times New Roman" w:hAnsi="Arial" w:cs="Arial"/>
          <w:bCs/>
          <w:noProof/>
          <w:lang w:val="sr-Cyrl-CS" w:eastAsia="sr-Latn-CS"/>
        </w:rPr>
        <w:t>а</w:t>
      </w:r>
      <w:r w:rsidRPr="00F33AA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F33AAC" w:rsidRPr="00F33AAC">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F33AAC">
        <w:rPr>
          <w:rFonts w:ascii="Arial" w:eastAsia="Times New Roman" w:hAnsi="Arial" w:cs="Arial"/>
          <w:bCs/>
          <w:noProof/>
          <w:lang w:val="en-US" w:eastAsia="sr-Latn-CS"/>
        </w:rPr>
        <w:t xml:space="preserve"> која ће бити директни извршиоци радова који су предмет </w:t>
      </w:r>
      <w:r w:rsidRPr="00F33AAC">
        <w:rPr>
          <w:rFonts w:ascii="Arial" w:eastAsia="Times New Roman" w:hAnsi="Arial" w:cs="Arial"/>
          <w:bCs/>
          <w:noProof/>
          <w:lang w:val="sr-Cyrl-CS" w:eastAsia="sr-Latn-CS"/>
        </w:rPr>
        <w:t>јавне набавке; (овај услов важи уколико понуђач подноси понуду за највише две партије);</w:t>
      </w:r>
    </w:p>
    <w:p w:rsidR="00C74B69" w:rsidRPr="00F33AAC"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F33AAC">
        <w:rPr>
          <w:rFonts w:ascii="Arial" w:eastAsia="Times New Roman" w:hAnsi="Arial" w:cs="Arial"/>
          <w:bCs/>
          <w:noProof/>
          <w:lang w:val="en-US" w:eastAsia="sr-Latn-CS"/>
        </w:rPr>
        <w:t xml:space="preserve">да има минимум </w:t>
      </w:r>
      <w:r w:rsidRPr="00F33AAC">
        <w:rPr>
          <w:rFonts w:ascii="Arial" w:eastAsia="Times New Roman" w:hAnsi="Arial" w:cs="Arial"/>
          <w:bCs/>
          <w:noProof/>
          <w:lang w:val="sr-Cyrl-CS" w:eastAsia="sr-Latn-CS"/>
        </w:rPr>
        <w:t>4</w:t>
      </w:r>
      <w:r w:rsidR="009B09B6" w:rsidRPr="00F33AAC">
        <w:rPr>
          <w:rFonts w:ascii="Arial" w:eastAsia="Times New Roman" w:hAnsi="Arial" w:cs="Arial"/>
          <w:bCs/>
          <w:noProof/>
          <w:lang w:val="sr-Cyrl-CS" w:eastAsia="sr-Latn-CS"/>
        </w:rPr>
        <w:t xml:space="preserve"> </w:t>
      </w:r>
      <w:r w:rsidRPr="00F33AAC">
        <w:rPr>
          <w:rFonts w:ascii="Arial" w:eastAsia="Times New Roman" w:hAnsi="Arial" w:cs="Arial"/>
          <w:bCs/>
          <w:noProof/>
          <w:lang w:val="en-US" w:eastAsia="sr-Latn-CS"/>
        </w:rPr>
        <w:t>запослен</w:t>
      </w:r>
      <w:r w:rsidRPr="00F33AAC">
        <w:rPr>
          <w:rFonts w:ascii="Arial" w:eastAsia="Times New Roman" w:hAnsi="Arial" w:cs="Arial"/>
          <w:bCs/>
          <w:noProof/>
          <w:lang w:val="sr-Cyrl-CS" w:eastAsia="sr-Latn-CS"/>
        </w:rPr>
        <w:t>а</w:t>
      </w:r>
      <w:r w:rsidRPr="00F33AA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F33AAC">
        <w:rPr>
          <w:rFonts w:ascii="Arial" w:eastAsia="Times New Roman" w:hAnsi="Arial" w:cs="Arial"/>
          <w:bCs/>
          <w:noProof/>
          <w:lang w:val="sr-Cyrl-CS" w:eastAsia="sr-Latn-CS"/>
        </w:rPr>
        <w:t>јавне набавке</w:t>
      </w:r>
      <w:r w:rsidRPr="00F33AAC">
        <w:rPr>
          <w:rFonts w:ascii="Arial" w:eastAsia="Times New Roman" w:hAnsi="Arial" w:cs="Arial"/>
          <w:bCs/>
          <w:noProof/>
          <w:lang w:val="en-US" w:eastAsia="sr-Latn-CS"/>
        </w:rPr>
        <w:t xml:space="preserve"> или да има минимум </w:t>
      </w:r>
      <w:r w:rsidRPr="00F33AAC">
        <w:rPr>
          <w:rFonts w:ascii="Arial" w:eastAsia="Times New Roman" w:hAnsi="Arial" w:cs="Arial"/>
          <w:bCs/>
          <w:noProof/>
          <w:lang w:val="sr-Cyrl-CS" w:eastAsia="sr-Latn-CS"/>
        </w:rPr>
        <w:t>4</w:t>
      </w:r>
      <w:r w:rsidR="009B09B6" w:rsidRPr="00F33AAC">
        <w:rPr>
          <w:rFonts w:ascii="Arial" w:eastAsia="Times New Roman" w:hAnsi="Arial" w:cs="Arial"/>
          <w:bCs/>
          <w:noProof/>
          <w:lang w:val="sr-Cyrl-CS" w:eastAsia="sr-Latn-CS"/>
        </w:rPr>
        <w:t xml:space="preserve"> </w:t>
      </w:r>
      <w:r w:rsidRPr="00F33AAC">
        <w:rPr>
          <w:rFonts w:ascii="Arial" w:eastAsia="Times New Roman" w:hAnsi="Arial" w:cs="Arial"/>
          <w:bCs/>
          <w:noProof/>
          <w:lang w:val="en-US" w:eastAsia="sr-Latn-CS"/>
        </w:rPr>
        <w:t>ангажован</w:t>
      </w:r>
      <w:r w:rsidRPr="00F33AAC">
        <w:rPr>
          <w:rFonts w:ascii="Arial" w:eastAsia="Times New Roman" w:hAnsi="Arial" w:cs="Arial"/>
          <w:bCs/>
          <w:noProof/>
          <w:lang w:val="sr-Cyrl-CS" w:eastAsia="sr-Latn-CS"/>
        </w:rPr>
        <w:t>а</w:t>
      </w:r>
      <w:r w:rsidRPr="00F33AA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F33AAC" w:rsidRPr="00F33AAC">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F33AAC">
        <w:rPr>
          <w:rFonts w:ascii="Arial" w:eastAsia="Times New Roman" w:hAnsi="Arial" w:cs="Arial"/>
          <w:bCs/>
          <w:noProof/>
          <w:lang w:val="en-US" w:eastAsia="sr-Latn-CS"/>
        </w:rPr>
        <w:t xml:space="preserve"> која ће бити директни извршиоци радова који су предмет </w:t>
      </w:r>
      <w:r w:rsidRPr="00F33AAC">
        <w:rPr>
          <w:rFonts w:ascii="Arial" w:eastAsia="Times New Roman" w:hAnsi="Arial" w:cs="Arial"/>
          <w:bCs/>
          <w:noProof/>
          <w:lang w:val="sr-Cyrl-CS" w:eastAsia="sr-Latn-CS"/>
        </w:rPr>
        <w:t>јавне набавке; (овај услов важи уколико понуђач подноси понуду за више од две партије);</w:t>
      </w:r>
    </w:p>
    <w:p w:rsidR="005043FE" w:rsidRPr="00F33AAC" w:rsidRDefault="00C74B69" w:rsidP="00C93685">
      <w:pPr>
        <w:tabs>
          <w:tab w:val="left" w:pos="1418"/>
        </w:tabs>
        <w:jc w:val="both"/>
        <w:rPr>
          <w:rFonts w:ascii="Arial" w:hAnsi="Arial" w:cs="Arial"/>
          <w:lang w:val="sr-Cyrl-CS"/>
        </w:rPr>
      </w:pPr>
      <w:r w:rsidRPr="00F33AAC">
        <w:rPr>
          <w:rFonts w:ascii="Arial" w:eastAsia="Times New Roman" w:hAnsi="Arial" w:cs="Arial"/>
          <w:bCs/>
          <w:noProof/>
          <w:lang w:val="sr-Cyrl-CS" w:eastAsia="sr-Latn-CS"/>
        </w:rPr>
        <w:tab/>
      </w:r>
      <w:r w:rsidR="009B09B6" w:rsidRPr="00F33AAC">
        <w:rPr>
          <w:rFonts w:ascii="Arial" w:eastAsia="Times New Roman" w:hAnsi="Arial" w:cs="Arial"/>
          <w:bCs/>
          <w:noProof/>
          <w:lang w:val="sr-Cyrl-CS" w:eastAsia="sr-Latn-CS"/>
        </w:rPr>
        <w:t xml:space="preserve"> </w:t>
      </w:r>
      <w:r w:rsidR="00AF2655" w:rsidRPr="00F33AAC">
        <w:rPr>
          <w:rFonts w:ascii="Arial" w:hAnsi="Arial" w:cs="Arial"/>
          <w:lang w:val="sr-Cyrl-CS"/>
        </w:rPr>
        <w:t xml:space="preserve">                                 и</w:t>
      </w:r>
    </w:p>
    <w:p w:rsidR="005043FE" w:rsidRPr="00F33AAC" w:rsidRDefault="005043FE" w:rsidP="000630C7">
      <w:pPr>
        <w:pStyle w:val="ListParagraph"/>
        <w:tabs>
          <w:tab w:val="left" w:pos="709"/>
        </w:tabs>
        <w:ind w:left="1440"/>
        <w:rPr>
          <w:rFonts w:ascii="Arial" w:hAnsi="Arial" w:cs="Arial"/>
          <w:b/>
          <w:u w:val="single"/>
          <w:lang w:val="ru-RU"/>
        </w:rPr>
      </w:pPr>
      <w:r w:rsidRPr="00F33AAC">
        <w:rPr>
          <w:rFonts w:ascii="Arial" w:hAnsi="Arial" w:cs="Arial"/>
          <w:b/>
          <w:u w:val="single"/>
          <w:lang w:val="ru-RU"/>
        </w:rPr>
        <w:t>За одговорне извођаче радова:</w:t>
      </w:r>
    </w:p>
    <w:p w:rsidR="0019799B" w:rsidRPr="00F33AAC" w:rsidRDefault="00286157" w:rsidP="00286157">
      <w:pPr>
        <w:pStyle w:val="ListParagraph"/>
        <w:ind w:left="1418"/>
        <w:rPr>
          <w:rFonts w:ascii="Arial" w:hAnsi="Arial" w:cs="Arial"/>
          <w:b/>
          <w:u w:val="single"/>
          <w:lang w:val="ru-RU"/>
        </w:rPr>
      </w:pPr>
      <w:r w:rsidRPr="00F33AAC">
        <w:rPr>
          <w:rFonts w:ascii="Arial" w:hAnsi="Arial" w:cs="Arial"/>
          <w:b/>
          <w:u w:val="single"/>
          <w:lang w:val="ru-RU"/>
        </w:rPr>
        <w:t xml:space="preserve">За партије </w:t>
      </w:r>
      <w:r w:rsidR="00D869F8" w:rsidRPr="00F33AAC">
        <w:rPr>
          <w:rFonts w:ascii="Arial" w:hAnsi="Arial" w:cs="Arial"/>
          <w:b/>
          <w:u w:val="single"/>
          <w:lang w:val="ru-RU"/>
        </w:rPr>
        <w:t>2,3,4 и 5</w:t>
      </w:r>
      <w:r w:rsidRPr="00F33AAC">
        <w:rPr>
          <w:rFonts w:ascii="Arial" w:hAnsi="Arial" w:cs="Arial"/>
          <w:b/>
          <w:u w:val="single"/>
          <w:lang w:val="ru-RU"/>
        </w:rPr>
        <w:t>:</w:t>
      </w:r>
    </w:p>
    <w:p w:rsidR="00286157" w:rsidRPr="00F33AAC" w:rsidRDefault="00286157" w:rsidP="00FD216F">
      <w:pPr>
        <w:pStyle w:val="ListParagraph"/>
        <w:ind w:left="2977"/>
        <w:jc w:val="both"/>
        <w:rPr>
          <w:rFonts w:ascii="Arial" w:hAnsi="Arial" w:cs="Arial"/>
          <w:lang w:val="ru-RU"/>
        </w:rPr>
      </w:pPr>
      <w:r w:rsidRPr="00F33AAC">
        <w:rPr>
          <w:rFonts w:ascii="Arial" w:hAnsi="Arial" w:cs="Arial"/>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или да је ангажовао минимум једног одговорног извођача радова по основу уговора о допунском раду или уговора о обављању </w:t>
      </w:r>
      <w:r w:rsidRPr="00F33AAC">
        <w:rPr>
          <w:rFonts w:ascii="Arial" w:hAnsi="Arial" w:cs="Arial"/>
          <w:lang w:val="ru-RU"/>
        </w:rPr>
        <w:lastRenderedPageBreak/>
        <w:t>повремених и привремених послова</w:t>
      </w:r>
      <w:r w:rsidR="00F33AAC" w:rsidRPr="00F33AAC">
        <w:rPr>
          <w:rFonts w:ascii="Arial" w:hAnsi="Arial" w:cs="Arial"/>
          <w:lang w:val="ru-RU"/>
        </w:rPr>
        <w:t xml:space="preserve"> или другог уговора о радном ангажовању у складу са Законом о раду</w:t>
      </w:r>
      <w:r w:rsidRPr="00F33AAC">
        <w:rPr>
          <w:rFonts w:ascii="Arial" w:hAnsi="Arial" w:cs="Arial"/>
          <w:lang w:val="ru-RU"/>
        </w:rPr>
        <w:t xml:space="preserve"> који поседује лиценцу број 812 или 410 или 412 или 415 или 418.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w:t>
      </w:r>
      <w:r w:rsidR="00F33AAC" w:rsidRPr="00F33AAC">
        <w:rPr>
          <w:rFonts w:ascii="Arial" w:hAnsi="Arial" w:cs="Arial"/>
          <w:lang w:val="ru-RU"/>
        </w:rPr>
        <w:t>овремених и привремених послова или другог уговора о радном ангажовању у складу са Законом о раду.</w:t>
      </w:r>
    </w:p>
    <w:p w:rsidR="00053A73" w:rsidRPr="00F33AAC" w:rsidRDefault="00053A73" w:rsidP="00FD216F">
      <w:pPr>
        <w:pStyle w:val="ListParagraph"/>
        <w:ind w:left="297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Pr="001D5081" w:rsidRDefault="005043FE" w:rsidP="003C139F">
      <w:pPr>
        <w:pStyle w:val="ListParagraph"/>
        <w:numPr>
          <w:ilvl w:val="0"/>
          <w:numId w:val="1"/>
        </w:numPr>
        <w:tabs>
          <w:tab w:val="left" w:pos="709"/>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F33AAC">
        <w:rPr>
          <w:rFonts w:ascii="Arial" w:hAnsi="Arial" w:cs="Arial"/>
          <w:lang w:val="ru-RU"/>
        </w:rPr>
        <w:t>,</w:t>
      </w:r>
      <w:r w:rsidR="001D5081">
        <w:rPr>
          <w:rFonts w:ascii="Arial" w:hAnsi="Arial" w:cs="Arial"/>
          <w:lang w:val="ru-RU"/>
        </w:rPr>
        <w:t xml:space="preserve"> потписан и оверен од стране овлашћегног лица понуђача</w:t>
      </w:r>
      <w:r w:rsidRPr="001D5081">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1D5081">
        <w:rPr>
          <w:rFonts w:ascii="Arial" w:hAnsi="Arial" w:cs="Arial"/>
          <w:lang w:val="en-US"/>
        </w:rPr>
        <w:t>га</w:t>
      </w:r>
      <w:r w:rsidRPr="001D5081">
        <w:rPr>
          <w:rFonts w:ascii="Arial" w:hAnsi="Arial" w:cs="Arial"/>
          <w:lang w:val="ru-RU"/>
        </w:rPr>
        <w:t xml:space="preserve"> и сви чланови из групе понуђача понаособ. (овај услов важи за </w:t>
      </w:r>
      <w:r w:rsidR="005E3942" w:rsidRPr="001D5081">
        <w:rPr>
          <w:rFonts w:ascii="Arial" w:hAnsi="Arial" w:cs="Arial"/>
          <w:lang w:val="ru-RU"/>
        </w:rPr>
        <w:t>све</w:t>
      </w:r>
      <w:r w:rsidR="0098499F" w:rsidRPr="001D5081">
        <w:rPr>
          <w:rFonts w:ascii="Arial" w:hAnsi="Arial" w:cs="Arial"/>
          <w:lang w:val="ru-RU"/>
        </w:rPr>
        <w:t xml:space="preserve"> партије</w:t>
      </w:r>
      <w:r w:rsidRPr="001D5081">
        <w:rPr>
          <w:rFonts w:ascii="Arial" w:hAnsi="Arial" w:cs="Arial"/>
          <w:lang w:val="ru-RU"/>
        </w:rPr>
        <w:t>)</w:t>
      </w:r>
      <w:r w:rsidR="0019799B" w:rsidRPr="001D5081">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lastRenderedPageBreak/>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неопходног финансијког капацитета, испуњеност услова неопходног пословног капацитета,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lastRenderedPageBreak/>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886695"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Default="00886695" w:rsidP="00886695">
      <w:pPr>
        <w:jc w:val="both"/>
        <w:rPr>
          <w:rFonts w:ascii="Arial" w:hAnsi="Arial" w:cs="Arial"/>
          <w:lang w:val="en-US"/>
        </w:rPr>
      </w:pPr>
    </w:p>
    <w:p w:rsidR="00886695" w:rsidRPr="00A42164" w:rsidRDefault="00886695" w:rsidP="00886695">
      <w:pPr>
        <w:jc w:val="both"/>
        <w:rPr>
          <w:rFonts w:ascii="Arial" w:hAnsi="Arial" w:cs="Arial"/>
          <w:lang w:val="sr-Cyrl-CS"/>
        </w:rPr>
      </w:pPr>
    </w:p>
    <w:p w:rsidR="005043FE" w:rsidRPr="00A42164" w:rsidRDefault="005043FE" w:rsidP="001D5081">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DB6936">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xml:space="preserve">. Уколико понуђач подноси понуду са подизвођачем, понуђач је дужан да достави </w:t>
      </w:r>
      <w:r w:rsidR="0079600C">
        <w:rPr>
          <w:rFonts w:ascii="Arial" w:hAnsi="Arial" w:cs="Arial"/>
          <w:bCs/>
          <w:iCs/>
          <w:lang w:val="sr-Cyrl-CS"/>
        </w:rPr>
        <w:lastRenderedPageBreak/>
        <w:t>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8061DC">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F33AAC" w:rsidRDefault="006824D7" w:rsidP="00CA37F6">
      <w:pPr>
        <w:pStyle w:val="ListParagraph"/>
        <w:numPr>
          <w:ilvl w:val="0"/>
          <w:numId w:val="18"/>
        </w:numPr>
        <w:tabs>
          <w:tab w:val="left" w:pos="709"/>
        </w:tabs>
        <w:jc w:val="both"/>
        <w:rPr>
          <w:rFonts w:ascii="Arial" w:hAnsi="Arial" w:cs="Arial"/>
          <w:lang w:val="ru-RU"/>
        </w:rPr>
      </w:pPr>
      <w:r w:rsidRPr="00F33AAC">
        <w:rPr>
          <w:rFonts w:ascii="Arial" w:hAnsi="Arial" w:cs="Arial"/>
          <w:lang w:val="ru-RU"/>
        </w:rPr>
        <w:t>Да располаже неопходним финансијским капацитетом</w:t>
      </w:r>
    </w:p>
    <w:p w:rsidR="00053A73" w:rsidRPr="00F33AAC" w:rsidRDefault="00053A73" w:rsidP="00053A73">
      <w:pPr>
        <w:pStyle w:val="ListParagraph"/>
        <w:tabs>
          <w:tab w:val="left" w:pos="709"/>
        </w:tabs>
        <w:jc w:val="both"/>
        <w:rPr>
          <w:rFonts w:ascii="Arial" w:hAnsi="Arial" w:cs="Arial"/>
          <w:lang w:val="ru-RU"/>
        </w:rPr>
      </w:pPr>
      <w:r w:rsidRPr="00F33AAC">
        <w:rPr>
          <w:rFonts w:ascii="Arial" w:hAnsi="Arial" w:cs="Arial"/>
          <w:lang w:val="ru-RU"/>
        </w:rPr>
        <w:t xml:space="preserve">За партије </w:t>
      </w:r>
      <w:r w:rsidR="00A956B2" w:rsidRPr="00F33AAC">
        <w:rPr>
          <w:rFonts w:ascii="Arial" w:hAnsi="Arial" w:cs="Arial"/>
          <w:lang w:val="ru-RU"/>
        </w:rPr>
        <w:t>2,3,4 и 5</w:t>
      </w:r>
      <w:r w:rsidRPr="00F33AAC">
        <w:rPr>
          <w:rFonts w:ascii="Arial" w:hAnsi="Arial" w:cs="Arial"/>
          <w:lang w:val="ru-RU"/>
        </w:rPr>
        <w:t>:</w:t>
      </w:r>
    </w:p>
    <w:p w:rsidR="006824D7" w:rsidRPr="00F33AAC" w:rsidRDefault="006824D7" w:rsidP="006824D7">
      <w:pPr>
        <w:pStyle w:val="ListParagraph"/>
        <w:tabs>
          <w:tab w:val="left" w:pos="709"/>
        </w:tabs>
        <w:jc w:val="both"/>
        <w:rPr>
          <w:rFonts w:ascii="Arial" w:hAnsi="Arial" w:cs="Arial"/>
          <w:lang w:val="sr-Cyrl-CS"/>
        </w:rPr>
      </w:pPr>
      <w:r w:rsidRPr="00F33AAC">
        <w:rPr>
          <w:rFonts w:ascii="Arial" w:hAnsi="Arial" w:cs="Arial"/>
          <w:b/>
          <w:iCs/>
          <w:lang w:val="sr-Cyrl-CS"/>
        </w:rPr>
        <w:t xml:space="preserve">Доказ: </w:t>
      </w:r>
      <w:r w:rsidRPr="00F33AAC">
        <w:rPr>
          <w:rFonts w:ascii="Arial" w:hAnsi="Arial" w:cs="Arial"/>
          <w:lang w:val="ru-RU"/>
        </w:rPr>
        <w:t>да је у претход</w:t>
      </w:r>
      <w:r w:rsidRPr="00F33AAC">
        <w:rPr>
          <w:rFonts w:ascii="Arial" w:hAnsi="Arial" w:cs="Arial"/>
          <w:lang w:val="sr-Cyrl-CS"/>
        </w:rPr>
        <w:t xml:space="preserve">не три (3) </w:t>
      </w:r>
      <w:r w:rsidR="00F33AAC" w:rsidRPr="00F33AAC">
        <w:rPr>
          <w:rFonts w:ascii="Arial" w:hAnsi="Arial" w:cs="Arial"/>
          <w:lang w:val="ru-RU"/>
        </w:rPr>
        <w:t>обрачунске године (2014</w:t>
      </w:r>
      <w:r w:rsidRPr="00F33AAC">
        <w:rPr>
          <w:rFonts w:ascii="Arial" w:hAnsi="Arial" w:cs="Arial"/>
          <w:lang w:val="ru-RU"/>
        </w:rPr>
        <w:t>.</w:t>
      </w:r>
      <w:r w:rsidR="00F33AAC" w:rsidRPr="00F33AAC">
        <w:rPr>
          <w:rFonts w:ascii="Arial" w:hAnsi="Arial" w:cs="Arial"/>
          <w:lang w:val="ru-RU"/>
        </w:rPr>
        <w:t xml:space="preserve"> и 2015</w:t>
      </w:r>
      <w:r w:rsidR="00FB166D" w:rsidRPr="00F33AAC">
        <w:rPr>
          <w:rFonts w:ascii="Arial" w:hAnsi="Arial" w:cs="Arial"/>
          <w:lang w:val="ru-RU"/>
        </w:rPr>
        <w:t>.</w:t>
      </w:r>
      <w:r w:rsidR="00F33AAC" w:rsidRPr="00F33AAC">
        <w:rPr>
          <w:rFonts w:ascii="Arial" w:hAnsi="Arial" w:cs="Arial"/>
          <w:lang w:val="ru-RU"/>
        </w:rPr>
        <w:t xml:space="preserve"> и 2016</w:t>
      </w:r>
      <w:r w:rsidR="00A956B2" w:rsidRPr="00F33AAC">
        <w:rPr>
          <w:rFonts w:ascii="Arial" w:hAnsi="Arial" w:cs="Arial"/>
          <w:lang w:val="ru-RU"/>
        </w:rPr>
        <w:t>.</w:t>
      </w:r>
      <w:r w:rsidR="00FB166D" w:rsidRPr="00F33AAC">
        <w:rPr>
          <w:rFonts w:ascii="Arial" w:hAnsi="Arial" w:cs="Arial"/>
          <w:lang w:val="ru-RU"/>
        </w:rPr>
        <w:t>)</w:t>
      </w:r>
      <w:r w:rsidRPr="00F33AAC">
        <w:rPr>
          <w:rFonts w:ascii="Arial" w:hAnsi="Arial" w:cs="Arial"/>
          <w:lang w:val="ru-RU"/>
        </w:rPr>
        <w:t xml:space="preserve"> остварио приход </w:t>
      </w:r>
      <w:r w:rsidRPr="00F33AAC">
        <w:rPr>
          <w:rFonts w:ascii="Arial" w:hAnsi="Arial" w:cs="Arial"/>
          <w:lang w:val="sr-Cyrl-CS"/>
        </w:rPr>
        <w:t>у износу од мин</w:t>
      </w:r>
      <w:r w:rsidR="00A956B2" w:rsidRPr="00F33AAC">
        <w:rPr>
          <w:rFonts w:ascii="Arial" w:hAnsi="Arial" w:cs="Arial"/>
          <w:lang w:val="ru-RU"/>
        </w:rPr>
        <w:t>имум 10</w:t>
      </w:r>
      <w:r w:rsidRPr="00F33AAC">
        <w:rPr>
          <w:rFonts w:ascii="Arial" w:hAnsi="Arial" w:cs="Arial"/>
          <w:lang w:val="ru-RU"/>
        </w:rPr>
        <w:t>.000.000,00  динара</w:t>
      </w:r>
      <w:r w:rsidRPr="00F33AAC">
        <w:rPr>
          <w:rFonts w:ascii="Arial" w:hAnsi="Arial" w:cs="Arial"/>
        </w:rPr>
        <w:t xml:space="preserve"> и да у последњ</w:t>
      </w:r>
      <w:r w:rsidRPr="00F33AAC">
        <w:rPr>
          <w:rFonts w:ascii="Arial" w:hAnsi="Arial" w:cs="Arial"/>
          <w:lang w:val="sr-Cyrl-CS"/>
        </w:rPr>
        <w:t>а</w:t>
      </w:r>
      <w:r w:rsidR="00A956B2" w:rsidRPr="00F33AAC">
        <w:rPr>
          <w:rFonts w:ascii="Arial" w:hAnsi="Arial" w:cs="Arial"/>
          <w:lang w:val="sr-Cyrl-CS"/>
        </w:rPr>
        <w:t xml:space="preserve"> </w:t>
      </w:r>
      <w:r w:rsidRPr="00F33AAC">
        <w:rPr>
          <w:rFonts w:ascii="Arial" w:hAnsi="Arial" w:cs="Arial"/>
          <w:lang w:val="sr-Cyrl-CS"/>
        </w:rPr>
        <w:t>три</w:t>
      </w:r>
      <w:r w:rsidRPr="00F33AAC">
        <w:rPr>
          <w:rFonts w:ascii="Arial" w:hAnsi="Arial" w:cs="Arial"/>
        </w:rPr>
        <w:t xml:space="preserve"> месец</w:t>
      </w:r>
      <w:r w:rsidRPr="00F33AAC">
        <w:rPr>
          <w:rFonts w:ascii="Arial" w:hAnsi="Arial" w:cs="Arial"/>
          <w:lang w:val="sr-Cyrl-CS"/>
        </w:rPr>
        <w:t xml:space="preserve">а до дана објављивања позива за подношење понуде на </w:t>
      </w:r>
      <w:r w:rsidRPr="00F33AAC">
        <w:rPr>
          <w:rFonts w:ascii="Arial" w:hAnsi="Arial" w:cs="Arial"/>
          <w:bCs/>
          <w:lang w:val="sr-Cyrl-CS"/>
        </w:rPr>
        <w:t>Порталу јавних набавки:</w:t>
      </w:r>
      <w:hyperlink r:id="rId17" w:history="1">
        <w:r w:rsidRPr="00F33AAC">
          <w:rPr>
            <w:rStyle w:val="Hyperlink"/>
            <w:rFonts w:ascii="Arial" w:hAnsi="Arial" w:cs="Arial"/>
            <w:color w:val="auto"/>
          </w:rPr>
          <w:t>http://portal.ujn.gov.rs/</w:t>
        </w:r>
      </w:hyperlink>
      <w:r w:rsidRPr="00F33AAC">
        <w:rPr>
          <w:rFonts w:ascii="Arial" w:hAnsi="Arial" w:cs="Arial"/>
        </w:rPr>
        <w:t>текући рачун понуђача није био у блока</w:t>
      </w:r>
      <w:r w:rsidRPr="00F33AAC">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F33AAC" w:rsidRPr="00F33AAC">
        <w:rPr>
          <w:rFonts w:ascii="Arial" w:hAnsi="Arial" w:cs="Arial"/>
          <w:lang w:val="sr-Cyrl-CS"/>
        </w:rPr>
        <w:t>одне три обрачунске године (2014</w:t>
      </w:r>
      <w:r w:rsidRPr="00F33AAC">
        <w:rPr>
          <w:rFonts w:ascii="Arial" w:hAnsi="Arial" w:cs="Arial"/>
          <w:lang w:val="sr-Cyrl-CS"/>
        </w:rPr>
        <w:t>.</w:t>
      </w:r>
      <w:r w:rsidR="00F33AAC" w:rsidRPr="00F33AAC">
        <w:rPr>
          <w:rFonts w:ascii="Arial" w:hAnsi="Arial" w:cs="Arial"/>
          <w:lang w:val="sr-Cyrl-CS"/>
        </w:rPr>
        <w:t xml:space="preserve"> и 2015</w:t>
      </w:r>
      <w:r w:rsidR="00FB166D" w:rsidRPr="00F33AAC">
        <w:rPr>
          <w:rFonts w:ascii="Arial" w:hAnsi="Arial" w:cs="Arial"/>
          <w:lang w:val="sr-Cyrl-CS"/>
        </w:rPr>
        <w:t>.</w:t>
      </w:r>
      <w:r w:rsidR="00F33AAC" w:rsidRPr="00F33AAC">
        <w:rPr>
          <w:rFonts w:ascii="Arial" w:hAnsi="Arial" w:cs="Arial"/>
          <w:lang w:val="sr-Cyrl-CS"/>
        </w:rPr>
        <w:t xml:space="preserve"> и 2016</w:t>
      </w:r>
      <w:r w:rsidR="00A956B2" w:rsidRPr="00F33AAC">
        <w:rPr>
          <w:rFonts w:ascii="Arial" w:hAnsi="Arial" w:cs="Arial"/>
          <w:lang w:val="sr-Cyrl-CS"/>
        </w:rPr>
        <w:t>.</w:t>
      </w:r>
      <w:r w:rsidRPr="00F33AAC">
        <w:rPr>
          <w:rFonts w:ascii="Arial" w:hAnsi="Arial" w:cs="Arial"/>
          <w:lang w:val="sr-Cyrl-CS"/>
        </w:rPr>
        <w:t xml:space="preserve">), показатељ за оцену бонитета за претходне три обрачунске године и податке о блокади за </w:t>
      </w:r>
      <w:r w:rsidRPr="00F33AAC">
        <w:rPr>
          <w:rFonts w:ascii="Arial" w:hAnsi="Arial" w:cs="Arial"/>
        </w:rPr>
        <w:t>последњ</w:t>
      </w:r>
      <w:r w:rsidRPr="00F33AAC">
        <w:rPr>
          <w:rFonts w:ascii="Arial" w:hAnsi="Arial" w:cs="Arial"/>
          <w:lang w:val="sr-Cyrl-CS"/>
        </w:rPr>
        <w:t>атри</w:t>
      </w:r>
      <w:r w:rsidRPr="00F33AAC">
        <w:rPr>
          <w:rFonts w:ascii="Arial" w:hAnsi="Arial" w:cs="Arial"/>
        </w:rPr>
        <w:t xml:space="preserve"> месец</w:t>
      </w:r>
      <w:r w:rsidRPr="00F33AAC">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F33AAC">
        <w:rPr>
          <w:rFonts w:ascii="Arial" w:hAnsi="Arial" w:cs="Arial"/>
        </w:rPr>
        <w:t>последњ</w:t>
      </w:r>
      <w:r w:rsidRPr="00F33AAC">
        <w:rPr>
          <w:rFonts w:ascii="Arial" w:hAnsi="Arial" w:cs="Arial"/>
          <w:lang w:val="sr-Cyrl-CS"/>
        </w:rPr>
        <w:t>атри</w:t>
      </w:r>
      <w:r w:rsidRPr="00F33AAC">
        <w:rPr>
          <w:rFonts w:ascii="Arial" w:hAnsi="Arial" w:cs="Arial"/>
        </w:rPr>
        <w:t xml:space="preserve"> месец</w:t>
      </w:r>
      <w:r w:rsidRPr="00F33AAC">
        <w:rPr>
          <w:rFonts w:ascii="Arial" w:hAnsi="Arial" w:cs="Arial"/>
          <w:lang w:val="sr-Cyrl-CS"/>
        </w:rPr>
        <w:t xml:space="preserve">а до дана објављивања позива за подношење понуде на </w:t>
      </w:r>
      <w:r w:rsidRPr="00F33AAC">
        <w:rPr>
          <w:rFonts w:ascii="Arial" w:hAnsi="Arial" w:cs="Arial"/>
          <w:bCs/>
          <w:lang w:val="sr-Cyrl-CS"/>
        </w:rPr>
        <w:t>Порталу јавних набавки:</w:t>
      </w:r>
      <w:hyperlink r:id="rId18" w:history="1">
        <w:r w:rsidRPr="00F33AAC">
          <w:rPr>
            <w:rStyle w:val="Hyperlink"/>
            <w:rFonts w:ascii="Arial" w:hAnsi="Arial" w:cs="Arial"/>
            <w:color w:val="auto"/>
          </w:rPr>
          <w:t>http://portal.ujn.gov.rs/</w:t>
        </w:r>
      </w:hyperlink>
      <w:r w:rsidRPr="00F33AAC">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r w:rsidR="00053A73" w:rsidRPr="00F33AAC">
        <w:rPr>
          <w:rFonts w:ascii="Arial" w:hAnsi="Arial" w:cs="Arial"/>
          <w:lang w:val="sr-Cyrl-CS"/>
        </w:rPr>
        <w:t>.</w:t>
      </w:r>
    </w:p>
    <w:p w:rsidR="005043FE" w:rsidRPr="001D5081" w:rsidRDefault="005043FE" w:rsidP="000630C7">
      <w:pPr>
        <w:pStyle w:val="ListParagraph"/>
        <w:tabs>
          <w:tab w:val="left" w:pos="5670"/>
        </w:tabs>
        <w:ind w:firstLine="480"/>
        <w:rPr>
          <w:rFonts w:ascii="Arial" w:hAnsi="Arial" w:cs="Arial"/>
          <w:color w:val="FF0000"/>
          <w:lang w:val="sr-Cyrl-CS"/>
        </w:rPr>
      </w:pPr>
    </w:p>
    <w:p w:rsidR="00053A73" w:rsidRPr="00F33AAC" w:rsidRDefault="001D5081" w:rsidP="00053A73">
      <w:pPr>
        <w:pStyle w:val="ListParagraph"/>
        <w:tabs>
          <w:tab w:val="left" w:pos="709"/>
        </w:tabs>
        <w:jc w:val="both"/>
        <w:rPr>
          <w:rFonts w:ascii="Arial" w:hAnsi="Arial" w:cs="Arial"/>
          <w:lang w:val="sr-Cyrl-RS"/>
        </w:rPr>
      </w:pPr>
      <w:r w:rsidRPr="00F33AAC">
        <w:rPr>
          <w:rFonts w:ascii="Arial" w:hAnsi="Arial" w:cs="Arial"/>
          <w:lang w:val="ru-RU"/>
        </w:rPr>
        <w:t>За партију 1</w:t>
      </w:r>
      <w:r w:rsidRPr="00F33AAC">
        <w:rPr>
          <w:rFonts w:ascii="Arial" w:hAnsi="Arial" w:cs="Arial"/>
          <w:lang w:val="sr-Cyrl-RS"/>
        </w:rPr>
        <w:t>:</w:t>
      </w:r>
    </w:p>
    <w:p w:rsidR="00053A73" w:rsidRPr="00F33AAC" w:rsidRDefault="00053A73" w:rsidP="00053A73">
      <w:pPr>
        <w:pStyle w:val="ListParagraph"/>
        <w:tabs>
          <w:tab w:val="left" w:pos="709"/>
        </w:tabs>
        <w:jc w:val="both"/>
        <w:rPr>
          <w:rFonts w:ascii="Arial" w:hAnsi="Arial" w:cs="Arial"/>
          <w:lang w:val="sr-Cyrl-CS"/>
        </w:rPr>
      </w:pPr>
      <w:r w:rsidRPr="00F33AAC">
        <w:rPr>
          <w:rFonts w:ascii="Arial" w:hAnsi="Arial" w:cs="Arial"/>
          <w:b/>
          <w:iCs/>
          <w:lang w:val="sr-Cyrl-CS"/>
        </w:rPr>
        <w:t xml:space="preserve">Доказ: </w:t>
      </w:r>
      <w:r w:rsidRPr="00F33AAC">
        <w:rPr>
          <w:rFonts w:ascii="Arial" w:hAnsi="Arial" w:cs="Arial"/>
          <w:lang w:val="ru-RU"/>
        </w:rPr>
        <w:t>да је у претход</w:t>
      </w:r>
      <w:r w:rsidRPr="00F33AAC">
        <w:rPr>
          <w:rFonts w:ascii="Arial" w:hAnsi="Arial" w:cs="Arial"/>
          <w:lang w:val="sr-Cyrl-CS"/>
        </w:rPr>
        <w:t xml:space="preserve">не три (3) </w:t>
      </w:r>
      <w:r w:rsidR="00F33AAC" w:rsidRPr="00F33AAC">
        <w:rPr>
          <w:rFonts w:ascii="Arial" w:hAnsi="Arial" w:cs="Arial"/>
          <w:lang w:val="ru-RU"/>
        </w:rPr>
        <w:t>обрачунске године (2014. и 2015</w:t>
      </w:r>
      <w:r w:rsidRPr="00F33AAC">
        <w:rPr>
          <w:rFonts w:ascii="Arial" w:hAnsi="Arial" w:cs="Arial"/>
          <w:lang w:val="ru-RU"/>
        </w:rPr>
        <w:t>.</w:t>
      </w:r>
      <w:r w:rsidR="00F33AAC" w:rsidRPr="00F33AAC">
        <w:rPr>
          <w:rFonts w:ascii="Arial" w:hAnsi="Arial" w:cs="Arial"/>
          <w:lang w:val="ru-RU"/>
        </w:rPr>
        <w:t xml:space="preserve"> и 2016</w:t>
      </w:r>
      <w:r w:rsidRPr="00F33AAC">
        <w:rPr>
          <w:rFonts w:ascii="Arial" w:hAnsi="Arial" w:cs="Arial"/>
          <w:lang w:val="ru-RU"/>
        </w:rPr>
        <w:t xml:space="preserve">) остварио приход </w:t>
      </w:r>
      <w:r w:rsidRPr="00F33AAC">
        <w:rPr>
          <w:rFonts w:ascii="Arial" w:hAnsi="Arial" w:cs="Arial"/>
          <w:lang w:val="sr-Cyrl-CS"/>
        </w:rPr>
        <w:t>у износу од мин</w:t>
      </w:r>
      <w:r w:rsidR="00F33AAC" w:rsidRPr="00F33AAC">
        <w:rPr>
          <w:rFonts w:ascii="Arial" w:hAnsi="Arial" w:cs="Arial"/>
          <w:lang w:val="ru-RU"/>
        </w:rPr>
        <w:t>имум 5</w:t>
      </w:r>
      <w:r w:rsidRPr="00F33AAC">
        <w:rPr>
          <w:rFonts w:ascii="Arial" w:hAnsi="Arial" w:cs="Arial"/>
          <w:lang w:val="ru-RU"/>
        </w:rPr>
        <w:t>.000.000,00  динара</w:t>
      </w:r>
      <w:r w:rsidRPr="00F33AAC">
        <w:rPr>
          <w:rFonts w:ascii="Arial" w:hAnsi="Arial" w:cs="Arial"/>
        </w:rPr>
        <w:t xml:space="preserve"> и да у последњ</w:t>
      </w:r>
      <w:r w:rsidRPr="00F33AAC">
        <w:rPr>
          <w:rFonts w:ascii="Arial" w:hAnsi="Arial" w:cs="Arial"/>
          <w:lang w:val="sr-Cyrl-CS"/>
        </w:rPr>
        <w:t>атри</w:t>
      </w:r>
      <w:r w:rsidRPr="00F33AAC">
        <w:rPr>
          <w:rFonts w:ascii="Arial" w:hAnsi="Arial" w:cs="Arial"/>
        </w:rPr>
        <w:t xml:space="preserve"> месец</w:t>
      </w:r>
      <w:r w:rsidRPr="00F33AAC">
        <w:rPr>
          <w:rFonts w:ascii="Arial" w:hAnsi="Arial" w:cs="Arial"/>
          <w:lang w:val="sr-Cyrl-CS"/>
        </w:rPr>
        <w:t xml:space="preserve">а до дана објављивања позива за подношење понуде на </w:t>
      </w:r>
      <w:r w:rsidRPr="00F33AAC">
        <w:rPr>
          <w:rFonts w:ascii="Arial" w:hAnsi="Arial" w:cs="Arial"/>
          <w:bCs/>
          <w:lang w:val="sr-Cyrl-CS"/>
        </w:rPr>
        <w:t>Порталу јавних набавки:</w:t>
      </w:r>
      <w:hyperlink r:id="rId19" w:history="1">
        <w:r w:rsidRPr="00F33AAC">
          <w:rPr>
            <w:rStyle w:val="Hyperlink"/>
            <w:rFonts w:ascii="Arial" w:hAnsi="Arial" w:cs="Arial"/>
            <w:color w:val="auto"/>
          </w:rPr>
          <w:t>http://portal.ujn.gov.rs/</w:t>
        </w:r>
      </w:hyperlink>
      <w:r w:rsidRPr="00F33AAC">
        <w:rPr>
          <w:rFonts w:ascii="Arial" w:hAnsi="Arial" w:cs="Arial"/>
        </w:rPr>
        <w:t>текући рачун понуђача није био у блока</w:t>
      </w:r>
      <w:r w:rsidRPr="00F33AAC">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F33AAC" w:rsidRPr="00F33AAC">
        <w:rPr>
          <w:rFonts w:ascii="Arial" w:hAnsi="Arial" w:cs="Arial"/>
          <w:lang w:val="sr-Cyrl-CS"/>
        </w:rPr>
        <w:t>одне три обрачунске године (2014. и 2015</w:t>
      </w:r>
      <w:r w:rsidRPr="00F33AAC">
        <w:rPr>
          <w:rFonts w:ascii="Arial" w:hAnsi="Arial" w:cs="Arial"/>
          <w:lang w:val="sr-Cyrl-CS"/>
        </w:rPr>
        <w:t>.</w:t>
      </w:r>
      <w:r w:rsidR="00F33AAC" w:rsidRPr="00F33AAC">
        <w:rPr>
          <w:rFonts w:ascii="Arial" w:hAnsi="Arial" w:cs="Arial"/>
          <w:lang w:val="sr-Cyrl-CS"/>
        </w:rPr>
        <w:t xml:space="preserve"> и 2016</w:t>
      </w:r>
      <w:r w:rsidR="00A956B2" w:rsidRPr="00F33AAC">
        <w:rPr>
          <w:rFonts w:ascii="Arial" w:hAnsi="Arial" w:cs="Arial"/>
          <w:lang w:val="sr-Cyrl-CS"/>
        </w:rPr>
        <w:t>.</w:t>
      </w:r>
      <w:r w:rsidRPr="00F33AAC">
        <w:rPr>
          <w:rFonts w:ascii="Arial" w:hAnsi="Arial" w:cs="Arial"/>
          <w:lang w:val="sr-Cyrl-CS"/>
        </w:rPr>
        <w:t xml:space="preserve">), показатељ за оцену бонитета за претходне три обрачунске године и податке о блокади за </w:t>
      </w:r>
      <w:r w:rsidRPr="00F33AAC">
        <w:rPr>
          <w:rFonts w:ascii="Arial" w:hAnsi="Arial" w:cs="Arial"/>
        </w:rPr>
        <w:t>последњ</w:t>
      </w:r>
      <w:r w:rsidRPr="00F33AAC">
        <w:rPr>
          <w:rFonts w:ascii="Arial" w:hAnsi="Arial" w:cs="Arial"/>
          <w:lang w:val="sr-Cyrl-CS"/>
        </w:rPr>
        <w:t>атри</w:t>
      </w:r>
      <w:r w:rsidRPr="00F33AAC">
        <w:rPr>
          <w:rFonts w:ascii="Arial" w:hAnsi="Arial" w:cs="Arial"/>
        </w:rPr>
        <w:t xml:space="preserve"> месец</w:t>
      </w:r>
      <w:r w:rsidRPr="00F33AAC">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F33AAC">
        <w:rPr>
          <w:rFonts w:ascii="Arial" w:hAnsi="Arial" w:cs="Arial"/>
        </w:rPr>
        <w:t>последњ</w:t>
      </w:r>
      <w:r w:rsidRPr="00F33AAC">
        <w:rPr>
          <w:rFonts w:ascii="Arial" w:hAnsi="Arial" w:cs="Arial"/>
          <w:lang w:val="sr-Cyrl-CS"/>
        </w:rPr>
        <w:t>атри</w:t>
      </w:r>
      <w:r w:rsidRPr="00F33AAC">
        <w:rPr>
          <w:rFonts w:ascii="Arial" w:hAnsi="Arial" w:cs="Arial"/>
        </w:rPr>
        <w:t xml:space="preserve"> месец</w:t>
      </w:r>
      <w:r w:rsidRPr="00F33AAC">
        <w:rPr>
          <w:rFonts w:ascii="Arial" w:hAnsi="Arial" w:cs="Arial"/>
          <w:lang w:val="sr-Cyrl-CS"/>
        </w:rPr>
        <w:t xml:space="preserve">а до дана објављивања позива за подношење понуде на </w:t>
      </w:r>
      <w:r w:rsidRPr="00F33AAC">
        <w:rPr>
          <w:rFonts w:ascii="Arial" w:hAnsi="Arial" w:cs="Arial"/>
          <w:bCs/>
          <w:lang w:val="sr-Cyrl-CS"/>
        </w:rPr>
        <w:t>Порталу јавних набавки:</w:t>
      </w:r>
      <w:hyperlink r:id="rId20" w:history="1">
        <w:r w:rsidRPr="00F33AAC">
          <w:rPr>
            <w:rStyle w:val="Hyperlink"/>
            <w:rFonts w:ascii="Arial" w:hAnsi="Arial" w:cs="Arial"/>
            <w:color w:val="auto"/>
          </w:rPr>
          <w:t>http://portal.ujn.gov.rs/</w:t>
        </w:r>
      </w:hyperlink>
      <w:r w:rsidRPr="00F33AAC">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p>
    <w:p w:rsidR="00053A73" w:rsidRPr="00A42164" w:rsidRDefault="00053A73" w:rsidP="000630C7">
      <w:pPr>
        <w:pStyle w:val="ListParagraph"/>
        <w:tabs>
          <w:tab w:val="left" w:pos="5670"/>
        </w:tabs>
        <w:ind w:firstLine="480"/>
        <w:rPr>
          <w:rFonts w:ascii="Arial" w:hAnsi="Arial" w:cs="Arial"/>
          <w:lang w:val="sr-Cyrl-CS"/>
        </w:rPr>
      </w:pPr>
    </w:p>
    <w:p w:rsidR="005043FE" w:rsidRPr="000D0F66" w:rsidRDefault="005043FE" w:rsidP="00CA37F6">
      <w:pPr>
        <w:pStyle w:val="ListParagraph"/>
        <w:numPr>
          <w:ilvl w:val="0"/>
          <w:numId w:val="18"/>
        </w:numPr>
        <w:tabs>
          <w:tab w:val="left" w:pos="709"/>
        </w:tabs>
        <w:rPr>
          <w:rFonts w:ascii="Arial" w:hAnsi="Arial" w:cs="Arial"/>
          <w:lang w:val="ru-RU"/>
        </w:rPr>
      </w:pPr>
      <w:r w:rsidRPr="000D0F66">
        <w:rPr>
          <w:rFonts w:ascii="Arial" w:hAnsi="Arial" w:cs="Arial"/>
          <w:lang w:val="ru-RU"/>
        </w:rPr>
        <w:t xml:space="preserve">Да располаже неопходним пословним капацитетом: </w:t>
      </w:r>
    </w:p>
    <w:p w:rsidR="004639E3" w:rsidRPr="000D0F66" w:rsidRDefault="004639E3" w:rsidP="00A956B2">
      <w:pPr>
        <w:pStyle w:val="ListParagraph"/>
        <w:tabs>
          <w:tab w:val="left" w:pos="1080"/>
        </w:tabs>
        <w:ind w:left="709"/>
        <w:rPr>
          <w:rFonts w:ascii="Arial" w:hAnsi="Arial" w:cs="Arial"/>
          <w:lang w:val="ru-RU"/>
        </w:rPr>
      </w:pPr>
      <w:r w:rsidRPr="000D0F66">
        <w:rPr>
          <w:rFonts w:ascii="Arial" w:hAnsi="Arial" w:cs="Arial"/>
          <w:lang w:val="ru-RU"/>
        </w:rPr>
        <w:tab/>
        <w:t xml:space="preserve">-за партије </w:t>
      </w:r>
      <w:r w:rsidR="00A956B2" w:rsidRPr="000D0F66">
        <w:rPr>
          <w:rFonts w:ascii="Arial" w:hAnsi="Arial" w:cs="Arial"/>
          <w:lang w:val="ru-RU"/>
        </w:rPr>
        <w:t>2,3,4 и 5</w:t>
      </w:r>
      <w:r w:rsidRPr="000D0F66">
        <w:rPr>
          <w:rFonts w:ascii="Arial" w:hAnsi="Arial" w:cs="Arial"/>
          <w:lang w:val="ru-RU"/>
        </w:rPr>
        <w:t>:</w:t>
      </w:r>
    </w:p>
    <w:p w:rsidR="005043FE" w:rsidRPr="000D0F66"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0D0F66">
        <w:rPr>
          <w:rFonts w:ascii="Arial" w:hAnsi="Arial" w:cs="Arial"/>
          <w:lang w:val="ru-RU"/>
        </w:rPr>
        <w:t>да је у претход</w:t>
      </w:r>
      <w:r w:rsidRPr="000D0F66">
        <w:rPr>
          <w:rFonts w:ascii="Arial" w:hAnsi="Arial" w:cs="Arial"/>
          <w:lang w:val="sr-Cyrl-CS"/>
        </w:rPr>
        <w:t>них 5 (пет) година</w:t>
      </w:r>
      <w:r w:rsidR="006B13CE">
        <w:rPr>
          <w:rFonts w:ascii="Arial" w:hAnsi="Arial" w:cs="Arial"/>
          <w:lang w:val="ru-RU"/>
        </w:rPr>
        <w:t xml:space="preserve"> (201</w:t>
      </w:r>
      <w:r w:rsidR="006B13CE">
        <w:rPr>
          <w:rFonts w:ascii="Arial" w:hAnsi="Arial" w:cs="Arial"/>
          <w:lang w:val="sr-Latn-RS"/>
        </w:rPr>
        <w:t>3</w:t>
      </w:r>
      <w:r w:rsidR="006B13CE">
        <w:rPr>
          <w:rFonts w:ascii="Arial" w:hAnsi="Arial" w:cs="Arial"/>
          <w:lang w:val="ru-RU"/>
        </w:rPr>
        <w:t>. или 201</w:t>
      </w:r>
      <w:r w:rsidR="006B13CE">
        <w:rPr>
          <w:rFonts w:ascii="Arial" w:hAnsi="Arial" w:cs="Arial"/>
          <w:lang w:val="sr-Latn-RS"/>
        </w:rPr>
        <w:t>4</w:t>
      </w:r>
      <w:r w:rsidR="006B13CE">
        <w:rPr>
          <w:rFonts w:ascii="Arial" w:hAnsi="Arial" w:cs="Arial"/>
          <w:lang w:val="ru-RU"/>
        </w:rPr>
        <w:t>. или 201</w:t>
      </w:r>
      <w:r w:rsidR="006B13CE">
        <w:rPr>
          <w:rFonts w:ascii="Arial" w:hAnsi="Arial" w:cs="Arial"/>
          <w:lang w:val="sr-Latn-RS"/>
        </w:rPr>
        <w:t>5</w:t>
      </w:r>
      <w:r w:rsidR="006B13CE">
        <w:rPr>
          <w:rFonts w:ascii="Arial" w:hAnsi="Arial" w:cs="Arial"/>
          <w:lang w:val="ru-RU"/>
        </w:rPr>
        <w:t>.или 201</w:t>
      </w:r>
      <w:r w:rsidR="006B13CE">
        <w:rPr>
          <w:rFonts w:ascii="Arial" w:hAnsi="Arial" w:cs="Arial"/>
          <w:lang w:val="sr-Latn-RS"/>
        </w:rPr>
        <w:t>6</w:t>
      </w:r>
      <w:r w:rsidRPr="000D0F66">
        <w:rPr>
          <w:rFonts w:ascii="Arial" w:hAnsi="Arial" w:cs="Arial"/>
          <w:lang w:val="ru-RU"/>
        </w:rPr>
        <w:t>.</w:t>
      </w:r>
      <w:r w:rsidR="006B13CE">
        <w:rPr>
          <w:rFonts w:ascii="Arial" w:hAnsi="Arial" w:cs="Arial"/>
          <w:lang w:val="ru-RU"/>
        </w:rPr>
        <w:t xml:space="preserve"> или 201</w:t>
      </w:r>
      <w:r w:rsidR="006B13CE">
        <w:rPr>
          <w:rFonts w:ascii="Arial" w:hAnsi="Arial" w:cs="Arial"/>
          <w:lang w:val="sr-Latn-RS"/>
        </w:rPr>
        <w:t>7</w:t>
      </w:r>
      <w:r w:rsidR="00A956B2" w:rsidRPr="000D0F66">
        <w:rPr>
          <w:rFonts w:ascii="Arial" w:hAnsi="Arial" w:cs="Arial"/>
          <w:lang w:val="ru-RU"/>
        </w:rPr>
        <w:t>.</w:t>
      </w:r>
      <w:r w:rsidRPr="000D0F66">
        <w:rPr>
          <w:rFonts w:ascii="Arial" w:hAnsi="Arial" w:cs="Arial"/>
          <w:lang w:val="ru-RU"/>
        </w:rPr>
        <w:t>) извео радове на изградњи или реконструкцији путева и улица у вредности од минимум</w:t>
      </w:r>
      <w:r w:rsidR="00053A73" w:rsidRPr="000D0F66">
        <w:rPr>
          <w:rFonts w:ascii="Arial" w:hAnsi="Arial" w:cs="Arial"/>
          <w:lang w:val="ru-RU"/>
        </w:rPr>
        <w:t xml:space="preserve"> </w:t>
      </w:r>
      <w:r w:rsidR="00A956B2" w:rsidRPr="000D0F66">
        <w:rPr>
          <w:rFonts w:ascii="Arial" w:hAnsi="Arial" w:cs="Arial"/>
          <w:u w:val="single"/>
          <w:lang w:val="ru-RU"/>
        </w:rPr>
        <w:t>5.0</w:t>
      </w:r>
      <w:r w:rsidRPr="000D0F66">
        <w:rPr>
          <w:rFonts w:ascii="Arial" w:hAnsi="Arial" w:cs="Arial"/>
          <w:u w:val="single"/>
          <w:lang w:val="ru-RU"/>
        </w:rPr>
        <w:t>00.000,00 динара без ПДВ-а,</w:t>
      </w:r>
      <w:r w:rsidR="006824D7" w:rsidRPr="000D0F66">
        <w:rPr>
          <w:rFonts w:ascii="Arial" w:hAnsi="Arial" w:cs="Arial"/>
          <w:lang w:val="sr-Cyrl-CS"/>
        </w:rPr>
        <w:t xml:space="preserve">а што се доказује достављањем Обрасца из конкурсне документације, Списка изведених радова за период од претходних пет година, са </w:t>
      </w:r>
      <w:r w:rsidR="006824D7" w:rsidRPr="000D0F66">
        <w:rPr>
          <w:rFonts w:ascii="Arial" w:hAnsi="Arial" w:cs="Arial"/>
          <w:lang w:val="sr-Cyrl-CS"/>
        </w:rPr>
        <w:lastRenderedPageBreak/>
        <w:t>подацима о наручиоцу односно купцу, датуму, врсти радова и укупном износу изведених радова у претходних пет година (</w:t>
      </w:r>
      <w:r w:rsidR="006B13CE">
        <w:rPr>
          <w:rFonts w:ascii="Arial" w:hAnsi="Arial" w:cs="Arial"/>
          <w:lang w:val="ru-RU"/>
        </w:rPr>
        <w:t>201</w:t>
      </w:r>
      <w:r w:rsidR="006B13CE">
        <w:rPr>
          <w:rFonts w:ascii="Arial" w:hAnsi="Arial" w:cs="Arial"/>
          <w:lang w:val="sr-Latn-RS"/>
        </w:rPr>
        <w:t>3</w:t>
      </w:r>
      <w:r w:rsidR="006B13CE">
        <w:rPr>
          <w:rFonts w:ascii="Arial" w:hAnsi="Arial" w:cs="Arial"/>
          <w:lang w:val="ru-RU"/>
        </w:rPr>
        <w:t xml:space="preserve"> или 201</w:t>
      </w:r>
      <w:r w:rsidR="006B13CE">
        <w:rPr>
          <w:rFonts w:ascii="Arial" w:hAnsi="Arial" w:cs="Arial"/>
          <w:lang w:val="sr-Latn-RS"/>
        </w:rPr>
        <w:t>4</w:t>
      </w:r>
      <w:r w:rsidR="006B13CE">
        <w:rPr>
          <w:rFonts w:ascii="Arial" w:hAnsi="Arial" w:cs="Arial"/>
          <w:lang w:val="ru-RU"/>
        </w:rPr>
        <w:t xml:space="preserve"> или 201</w:t>
      </w:r>
      <w:r w:rsidR="006B13CE">
        <w:rPr>
          <w:rFonts w:ascii="Arial" w:hAnsi="Arial" w:cs="Arial"/>
          <w:lang w:val="sr-Latn-RS"/>
        </w:rPr>
        <w:t>5</w:t>
      </w:r>
      <w:r w:rsidR="006B13CE">
        <w:rPr>
          <w:rFonts w:ascii="Arial" w:hAnsi="Arial" w:cs="Arial"/>
          <w:lang w:val="ru-RU"/>
        </w:rPr>
        <w:t xml:space="preserve"> или 201</w:t>
      </w:r>
      <w:r w:rsidR="006B13CE">
        <w:rPr>
          <w:rFonts w:ascii="Arial" w:hAnsi="Arial" w:cs="Arial"/>
          <w:lang w:val="sr-Latn-RS"/>
        </w:rPr>
        <w:t>6</w:t>
      </w:r>
      <w:r w:rsidR="00FB166D" w:rsidRPr="000D0F66">
        <w:rPr>
          <w:rFonts w:ascii="Arial" w:hAnsi="Arial" w:cs="Arial"/>
          <w:lang w:val="ru-RU"/>
        </w:rPr>
        <w:t>.</w:t>
      </w:r>
      <w:r w:rsidR="006B13CE">
        <w:rPr>
          <w:rFonts w:ascii="Arial" w:hAnsi="Arial" w:cs="Arial"/>
          <w:lang w:val="ru-RU"/>
        </w:rPr>
        <w:t>или 201</w:t>
      </w:r>
      <w:r w:rsidR="006B13CE">
        <w:rPr>
          <w:rFonts w:ascii="Arial" w:hAnsi="Arial" w:cs="Arial"/>
          <w:lang w:val="sr-Latn-RS"/>
        </w:rPr>
        <w:t>7</w:t>
      </w:r>
      <w:r w:rsidR="00A956B2" w:rsidRPr="000D0F66">
        <w:rPr>
          <w:rFonts w:ascii="Arial" w:hAnsi="Arial" w:cs="Arial"/>
          <w:lang w:val="ru-RU"/>
        </w:rPr>
        <w:t>.</w:t>
      </w:r>
      <w:r w:rsidR="006824D7" w:rsidRPr="000D0F66">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6B13CE">
        <w:rPr>
          <w:rFonts w:ascii="Arial" w:hAnsi="Arial" w:cs="Arial"/>
          <w:lang w:val="ru-RU"/>
        </w:rPr>
        <w:t>201</w:t>
      </w:r>
      <w:r w:rsidR="006B13CE">
        <w:rPr>
          <w:rFonts w:ascii="Arial" w:hAnsi="Arial" w:cs="Arial"/>
          <w:lang w:val="sr-Latn-RS"/>
        </w:rPr>
        <w:t>3</w:t>
      </w:r>
      <w:r w:rsidR="006B13CE">
        <w:rPr>
          <w:rFonts w:ascii="Arial" w:hAnsi="Arial" w:cs="Arial"/>
          <w:lang w:val="ru-RU"/>
        </w:rPr>
        <w:t xml:space="preserve"> или 201</w:t>
      </w:r>
      <w:r w:rsidR="006B13CE">
        <w:rPr>
          <w:rFonts w:ascii="Arial" w:hAnsi="Arial" w:cs="Arial"/>
          <w:lang w:val="sr-Latn-RS"/>
        </w:rPr>
        <w:t>4</w:t>
      </w:r>
      <w:r w:rsidR="006B13CE">
        <w:rPr>
          <w:rFonts w:ascii="Arial" w:hAnsi="Arial" w:cs="Arial"/>
          <w:lang w:val="ru-RU"/>
        </w:rPr>
        <w:t xml:space="preserve"> или 201</w:t>
      </w:r>
      <w:r w:rsidR="006B13CE">
        <w:rPr>
          <w:rFonts w:ascii="Arial" w:hAnsi="Arial" w:cs="Arial"/>
          <w:lang w:val="sr-Latn-RS"/>
        </w:rPr>
        <w:t>5</w:t>
      </w:r>
      <w:r w:rsidR="006B13CE">
        <w:rPr>
          <w:rFonts w:ascii="Arial" w:hAnsi="Arial" w:cs="Arial"/>
          <w:lang w:val="ru-RU"/>
        </w:rPr>
        <w:t xml:space="preserve"> или 201</w:t>
      </w:r>
      <w:r w:rsidR="006B13CE">
        <w:rPr>
          <w:rFonts w:ascii="Arial" w:hAnsi="Arial" w:cs="Arial"/>
          <w:lang w:val="sr-Latn-RS"/>
        </w:rPr>
        <w:t>6</w:t>
      </w:r>
      <w:r w:rsidR="006B13CE">
        <w:rPr>
          <w:rFonts w:ascii="Arial" w:hAnsi="Arial" w:cs="Arial"/>
          <w:lang w:val="ru-RU"/>
        </w:rPr>
        <w:t>.или 201</w:t>
      </w:r>
      <w:r w:rsidR="006B13CE">
        <w:rPr>
          <w:rFonts w:ascii="Arial" w:hAnsi="Arial" w:cs="Arial"/>
          <w:lang w:val="sr-Latn-RS"/>
        </w:rPr>
        <w:t>7</w:t>
      </w:r>
      <w:r w:rsidR="006824D7" w:rsidRPr="000D0F66">
        <w:rPr>
          <w:rFonts w:ascii="Arial" w:hAnsi="Arial" w:cs="Arial"/>
          <w:lang w:val="sr-Cyrl-CS"/>
        </w:rPr>
        <w:t>), потписане и оверене</w:t>
      </w:r>
      <w:r w:rsidR="006824D7" w:rsidRPr="000D0F66">
        <w:rPr>
          <w:rFonts w:ascii="Arial" w:hAnsi="Arial" w:cs="Arial"/>
          <w:lang w:val="ru-RU"/>
        </w:rPr>
        <w:t xml:space="preserve"> од стране наручиоца или купца</w:t>
      </w:r>
      <w:r w:rsidRPr="000D0F66">
        <w:rPr>
          <w:rFonts w:ascii="Arial" w:hAnsi="Arial" w:cs="Arial"/>
          <w:lang w:val="ru-RU"/>
        </w:rPr>
        <w:t>.</w:t>
      </w:r>
    </w:p>
    <w:p w:rsidR="006824D7" w:rsidRPr="000D0F66" w:rsidRDefault="006824D7" w:rsidP="006824D7">
      <w:pPr>
        <w:pStyle w:val="ListParagraph"/>
        <w:tabs>
          <w:tab w:val="left" w:pos="1080"/>
        </w:tabs>
        <w:jc w:val="both"/>
        <w:rPr>
          <w:rFonts w:ascii="Arial" w:hAnsi="Arial" w:cs="Arial"/>
          <w:lang w:val="en-US"/>
        </w:rPr>
      </w:pPr>
    </w:p>
    <w:p w:rsidR="005043FE" w:rsidRPr="000D0F66" w:rsidRDefault="005043FE" w:rsidP="00CA37F6">
      <w:pPr>
        <w:pStyle w:val="ListParagraph"/>
        <w:numPr>
          <w:ilvl w:val="0"/>
          <w:numId w:val="18"/>
        </w:numPr>
        <w:tabs>
          <w:tab w:val="left" w:pos="709"/>
        </w:tabs>
        <w:rPr>
          <w:rFonts w:ascii="Arial" w:hAnsi="Arial" w:cs="Arial"/>
          <w:lang w:val="ru-RU"/>
        </w:rPr>
      </w:pPr>
      <w:r w:rsidRPr="000D0F66">
        <w:rPr>
          <w:rFonts w:ascii="Arial" w:hAnsi="Arial" w:cs="Arial"/>
          <w:lang w:val="ru-RU"/>
        </w:rPr>
        <w:t xml:space="preserve">Да располаже довољним техничким капацитетом: </w:t>
      </w:r>
    </w:p>
    <w:p w:rsidR="006824D7" w:rsidRPr="000D0F66" w:rsidRDefault="006824D7" w:rsidP="006824D7">
      <w:pPr>
        <w:pStyle w:val="ListParagraph"/>
        <w:rPr>
          <w:rFonts w:ascii="Arial" w:hAnsi="Arial" w:cs="Arial"/>
          <w:b/>
          <w:lang w:val="ru-RU"/>
        </w:rPr>
      </w:pPr>
      <w:r w:rsidRPr="000D0F66">
        <w:rPr>
          <w:rFonts w:ascii="Arial" w:hAnsi="Arial" w:cs="Arial"/>
          <w:b/>
          <w:lang w:val="ru-RU"/>
        </w:rPr>
        <w:t>да поседује у власништву следећу техничку опрему:</w:t>
      </w:r>
    </w:p>
    <w:p w:rsidR="00CD1E03" w:rsidRPr="000D0F66" w:rsidRDefault="00A956B2" w:rsidP="00CD1E03">
      <w:pPr>
        <w:pStyle w:val="ListParagraph"/>
        <w:ind w:left="1418"/>
        <w:rPr>
          <w:rFonts w:ascii="Arial" w:hAnsi="Arial" w:cs="Arial"/>
          <w:lang w:val="ru-RU"/>
        </w:rPr>
      </w:pPr>
      <w:r w:rsidRPr="000D0F66">
        <w:rPr>
          <w:rFonts w:ascii="Arial" w:hAnsi="Arial" w:cs="Arial"/>
          <w:lang w:val="ru-RU"/>
        </w:rPr>
        <w:t>За партију 1</w:t>
      </w:r>
      <w:r w:rsidR="00CD1E03" w:rsidRPr="000D0F66">
        <w:rPr>
          <w:rFonts w:ascii="Arial" w:hAnsi="Arial" w:cs="Arial"/>
          <w:lang w:val="ru-RU"/>
        </w:rPr>
        <w:t xml:space="preserve">: </w:t>
      </w:r>
    </w:p>
    <w:p w:rsidR="00CD1E03" w:rsidRPr="000D0F66" w:rsidRDefault="00CD1E03" w:rsidP="00CD1E03">
      <w:pPr>
        <w:pStyle w:val="ListParagraph"/>
        <w:ind w:left="1418"/>
        <w:rPr>
          <w:rFonts w:ascii="Arial" w:hAnsi="Arial" w:cs="Arial"/>
          <w:b/>
          <w:lang w:val="ru-RU"/>
        </w:rPr>
      </w:pPr>
      <w:r w:rsidRPr="000D0F66">
        <w:rPr>
          <w:rFonts w:ascii="Arial" w:hAnsi="Arial" w:cs="Arial"/>
          <w:lang w:val="ru-RU"/>
        </w:rPr>
        <w:t xml:space="preserve">- </w:t>
      </w:r>
      <w:r w:rsidRPr="000D0F66">
        <w:rPr>
          <w:rFonts w:ascii="Arial" w:hAnsi="Arial" w:cs="Arial"/>
          <w:b/>
          <w:lang w:val="ru-RU"/>
        </w:rPr>
        <w:t>да поседује у власништву следећу техничку опрему:</w:t>
      </w:r>
    </w:p>
    <w:p w:rsidR="00CD1E03" w:rsidRPr="000D0F66" w:rsidRDefault="00CD1E03" w:rsidP="00CD1E03">
      <w:pPr>
        <w:pStyle w:val="ListParagraph"/>
        <w:ind w:left="1418"/>
        <w:jc w:val="both"/>
        <w:rPr>
          <w:rFonts w:ascii="Arial" w:hAnsi="Arial" w:cs="Arial"/>
          <w:lang w:val="ru-RU"/>
        </w:rPr>
      </w:pPr>
      <w:r w:rsidRPr="000D0F66">
        <w:rPr>
          <w:rFonts w:ascii="Arial" w:hAnsi="Arial" w:cs="Arial"/>
          <w:b/>
          <w:lang w:val="ru-RU"/>
        </w:rPr>
        <w:t>-</w:t>
      </w:r>
      <w:r w:rsidRPr="000D0F66">
        <w:rPr>
          <w:rFonts w:ascii="Arial" w:hAnsi="Arial" w:cs="Arial"/>
          <w:lang w:val="ru-RU"/>
        </w:rPr>
        <w:t xml:space="preserve"> утоваривач (1 ком), дробилично постројење ( 1 ком) и вагу носивости (мин 40 тона); </w:t>
      </w:r>
    </w:p>
    <w:p w:rsidR="00CD1E03" w:rsidRPr="000D0F66" w:rsidRDefault="00CD1E03" w:rsidP="00CD1E03">
      <w:pPr>
        <w:pStyle w:val="ListParagraph"/>
        <w:ind w:left="1418"/>
        <w:jc w:val="both"/>
        <w:rPr>
          <w:rFonts w:ascii="Arial" w:hAnsi="Arial" w:cs="Arial"/>
          <w:lang w:val="ru-RU"/>
        </w:rPr>
      </w:pPr>
      <w:r w:rsidRPr="000D0F66">
        <w:rPr>
          <w:rFonts w:ascii="Arial" w:hAnsi="Arial" w:cs="Arial"/>
          <w:lang w:val="ru-RU"/>
        </w:rPr>
        <w:t xml:space="preserve">-за партије </w:t>
      </w:r>
      <w:r w:rsidR="00A956B2" w:rsidRPr="000D0F66">
        <w:rPr>
          <w:rFonts w:ascii="Arial" w:hAnsi="Arial" w:cs="Arial"/>
          <w:lang w:val="ru-RU"/>
        </w:rPr>
        <w:t>2,3,4 и 5</w:t>
      </w:r>
      <w:r w:rsidRPr="000D0F66">
        <w:rPr>
          <w:rFonts w:ascii="Arial" w:hAnsi="Arial" w:cs="Arial"/>
          <w:lang w:val="ru-RU"/>
        </w:rPr>
        <w:t>:</w:t>
      </w:r>
    </w:p>
    <w:p w:rsidR="00CD1E03" w:rsidRPr="000D0F66" w:rsidRDefault="00CD1E03" w:rsidP="00CD1E03">
      <w:pPr>
        <w:pStyle w:val="ListParagraph"/>
        <w:ind w:left="1418"/>
        <w:jc w:val="both"/>
        <w:rPr>
          <w:rFonts w:ascii="Arial" w:hAnsi="Arial" w:cs="Arial"/>
          <w:b/>
          <w:lang w:val="ru-RU"/>
        </w:rPr>
      </w:pPr>
      <w:r w:rsidRPr="000D0F66">
        <w:rPr>
          <w:rFonts w:ascii="Arial" w:hAnsi="Arial" w:cs="Arial"/>
          <w:lang w:val="ru-RU"/>
        </w:rPr>
        <w:t>-</w:t>
      </w:r>
      <w:r w:rsidRPr="000D0F66">
        <w:rPr>
          <w:rFonts w:ascii="Arial" w:hAnsi="Arial" w:cs="Arial"/>
          <w:b/>
          <w:lang w:val="ru-RU"/>
        </w:rPr>
        <w:t>да поседује у власништву следећу техничку опрему:</w:t>
      </w:r>
    </w:p>
    <w:p w:rsidR="00CD1E03" w:rsidRPr="000D0F66" w:rsidRDefault="00CD1E03" w:rsidP="00CD1E03">
      <w:pPr>
        <w:pStyle w:val="ListParagraph"/>
        <w:ind w:left="1418"/>
        <w:jc w:val="both"/>
        <w:rPr>
          <w:rFonts w:ascii="Arial" w:hAnsi="Arial" w:cs="Arial"/>
          <w:lang w:val="ru-RU"/>
        </w:rPr>
      </w:pPr>
      <w:r w:rsidRPr="000D0F66">
        <w:rPr>
          <w:rFonts w:ascii="Arial" w:hAnsi="Arial" w:cs="Arial"/>
          <w:b/>
          <w:lang w:val="ru-RU"/>
        </w:rPr>
        <w:t>-</w:t>
      </w:r>
      <w:r w:rsidRPr="000D0F66">
        <w:rPr>
          <w:rFonts w:ascii="Arial" w:hAnsi="Arial" w:cs="Arial"/>
          <w:lang w:val="ru-RU"/>
        </w:rPr>
        <w:t>булдозер (1 ком), багер (1 ком), комбинирка (1 ком), ваљак (1 ком) и камион кипер (2 ком); (овај услов важи уколико понуђач поднесе понуду за највише две партије);</w:t>
      </w:r>
    </w:p>
    <w:p w:rsidR="00CD1E03" w:rsidRPr="000D0F66" w:rsidRDefault="00CD1E03" w:rsidP="00CD1E03">
      <w:pPr>
        <w:pStyle w:val="ListParagraph"/>
        <w:ind w:left="1418"/>
        <w:jc w:val="both"/>
        <w:rPr>
          <w:rFonts w:ascii="Arial" w:hAnsi="Arial" w:cs="Arial"/>
          <w:b/>
          <w:lang w:val="ru-RU"/>
        </w:rPr>
      </w:pPr>
      <w:r w:rsidRPr="000D0F66">
        <w:rPr>
          <w:rFonts w:ascii="Arial" w:hAnsi="Arial" w:cs="Arial"/>
          <w:b/>
          <w:lang w:val="ru-RU"/>
        </w:rPr>
        <w:t>-да поседује у власништву следећу техничку опрему:</w:t>
      </w:r>
    </w:p>
    <w:p w:rsidR="00CD1E03" w:rsidRPr="000D0F66" w:rsidRDefault="00CD1E03" w:rsidP="00CD1E03">
      <w:pPr>
        <w:pStyle w:val="ListParagraph"/>
        <w:ind w:left="1418"/>
        <w:jc w:val="both"/>
        <w:rPr>
          <w:rFonts w:ascii="Arial" w:hAnsi="Arial" w:cs="Arial"/>
          <w:lang w:val="ru-RU"/>
        </w:rPr>
      </w:pPr>
      <w:r w:rsidRPr="000D0F66">
        <w:rPr>
          <w:rFonts w:ascii="Arial" w:hAnsi="Arial" w:cs="Arial"/>
          <w:lang w:val="ru-RU"/>
        </w:rPr>
        <w:t>- булодзер (2 ком), багер (2 ком), комбинирка ( 2 ком), ваљак ( 2 ком) и камион кипер (4 ком); (овај услов важи уколико понуђач поднесе понуду за више од две партије);</w:t>
      </w:r>
    </w:p>
    <w:p w:rsidR="00CD1E03" w:rsidRPr="000D0F66" w:rsidRDefault="006824D7" w:rsidP="00CD1E03">
      <w:pPr>
        <w:ind w:left="709"/>
        <w:jc w:val="both"/>
        <w:rPr>
          <w:rFonts w:ascii="Arial" w:hAnsi="Arial" w:cs="Arial"/>
          <w:lang w:val="sr-Cyrl-CS"/>
        </w:rPr>
      </w:pPr>
      <w:r w:rsidRPr="000D0F66">
        <w:rPr>
          <w:rFonts w:ascii="Arial" w:hAnsi="Arial" w:cs="Arial"/>
          <w:lang w:val="sr-Cyrl-CS"/>
        </w:rPr>
        <w:t xml:space="preserve">а што се доказује достављањем следећих доказа: Обрасца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0D0F66">
        <w:rPr>
          <w:rFonts w:ascii="Arial" w:hAnsi="Arial" w:cs="Arial"/>
          <w:lang w:val="ru-RU"/>
        </w:rPr>
        <w:t xml:space="preserve">Као доказ о власништву тражене техничке опреме се доставља </w:t>
      </w:r>
      <w:r w:rsidRPr="000D0F66">
        <w:rPr>
          <w:rFonts w:ascii="Arial" w:hAnsi="Arial" w:cs="Arial"/>
          <w:lang w:val="sr-Cyrl-CS"/>
        </w:rPr>
        <w:t>копиј</w:t>
      </w:r>
      <w:r w:rsidRPr="000D0F66">
        <w:rPr>
          <w:rFonts w:ascii="Arial" w:hAnsi="Arial" w:cs="Arial"/>
          <w:lang w:val="ru-RU"/>
        </w:rPr>
        <w:t>а</w:t>
      </w:r>
      <w:r w:rsidRPr="000D0F66">
        <w:rPr>
          <w:rFonts w:ascii="Arial" w:hAnsi="Arial" w:cs="Arial"/>
          <w:lang w:val="sr-Cyrl-CS"/>
        </w:rPr>
        <w:t xml:space="preserve"> Пописне листе основних средстава са стањем на дан 31.12.201</w:t>
      </w:r>
      <w:r w:rsidR="000D0F66" w:rsidRPr="000D0F66">
        <w:rPr>
          <w:rFonts w:ascii="Arial" w:hAnsi="Arial" w:cs="Arial"/>
          <w:lang w:val="sr-Cyrl-CS"/>
        </w:rPr>
        <w:t>7.</w:t>
      </w:r>
      <w:r w:rsidRPr="000D0F66">
        <w:rPr>
          <w:rFonts w:ascii="Arial" w:hAnsi="Arial" w:cs="Arial"/>
          <w:lang w:val="sr-Cyrl-CS"/>
        </w:rPr>
        <w:t xml:space="preserve"> године, а за моторна(теретна) возила – камион кипер је потребно доставити и копије важећих саобраћајних дозвола са </w:t>
      </w:r>
      <w:r w:rsidRPr="000D0F66">
        <w:rPr>
          <w:rFonts w:ascii="Arial" w:hAnsi="Arial" w:cs="Arial"/>
          <w:lang w:val="ru-RU"/>
        </w:rPr>
        <w:t xml:space="preserve">копијама </w:t>
      </w:r>
      <w:r w:rsidRPr="000D0F66">
        <w:rPr>
          <w:rFonts w:ascii="Arial" w:hAnsi="Arial" w:cs="Arial"/>
          <w:lang w:val="sr-Cyrl-CS"/>
        </w:rPr>
        <w:t>полиса осигурања истих. Уколико је нешто од потребне техничке опреме набављено након 31.12.201</w:t>
      </w:r>
      <w:r w:rsidR="000D0F66" w:rsidRPr="000D0F66">
        <w:rPr>
          <w:rFonts w:ascii="Arial" w:hAnsi="Arial" w:cs="Arial"/>
          <w:lang w:val="sr-Cyrl-CS"/>
        </w:rPr>
        <w:t>7</w:t>
      </w:r>
      <w:r w:rsidRPr="000D0F66">
        <w:rPr>
          <w:rFonts w:ascii="Arial" w:hAnsi="Arial" w:cs="Arial"/>
          <w:lang w:val="sr-Cyrl-CS"/>
        </w:rPr>
        <w:t xml:space="preserve">. године, доставља се и пописна листа основних средстава са каснијим датумом. </w:t>
      </w:r>
    </w:p>
    <w:p w:rsidR="00C05A59" w:rsidRDefault="00C05A59" w:rsidP="006824D7">
      <w:pPr>
        <w:pStyle w:val="ListParagraph"/>
        <w:ind w:left="1418"/>
        <w:rPr>
          <w:rFonts w:ascii="Arial" w:hAnsi="Arial" w:cs="Arial"/>
          <w:lang w:val="ru-RU"/>
        </w:rPr>
      </w:pPr>
    </w:p>
    <w:p w:rsidR="005043FE" w:rsidRPr="007908CC" w:rsidRDefault="005043FE" w:rsidP="00CA37F6">
      <w:pPr>
        <w:pStyle w:val="ListParagraph"/>
        <w:numPr>
          <w:ilvl w:val="0"/>
          <w:numId w:val="18"/>
        </w:numPr>
        <w:tabs>
          <w:tab w:val="left" w:pos="709"/>
        </w:tabs>
        <w:rPr>
          <w:rFonts w:ascii="Arial" w:hAnsi="Arial" w:cs="Arial"/>
          <w:lang w:val="ru-RU"/>
        </w:rPr>
      </w:pPr>
      <w:r w:rsidRPr="007908CC">
        <w:rPr>
          <w:rFonts w:ascii="Arial" w:hAnsi="Arial" w:cs="Arial"/>
          <w:lang w:val="ru-RU"/>
        </w:rPr>
        <w:t xml:space="preserve">Да располаже довољним кадровским капацитетом: </w:t>
      </w:r>
    </w:p>
    <w:p w:rsidR="005043FE" w:rsidRPr="007908CC" w:rsidRDefault="005043FE" w:rsidP="000630C7">
      <w:pPr>
        <w:pStyle w:val="ListParagraph"/>
        <w:tabs>
          <w:tab w:val="left" w:pos="709"/>
        </w:tabs>
        <w:rPr>
          <w:rFonts w:ascii="Arial" w:hAnsi="Arial" w:cs="Arial"/>
          <w:lang w:val="ru-RU"/>
        </w:rPr>
      </w:pPr>
      <w:r w:rsidRPr="007908CC">
        <w:rPr>
          <w:rFonts w:ascii="Arial" w:hAnsi="Arial" w:cs="Arial"/>
          <w:b/>
          <w:iCs/>
          <w:lang w:val="sr-Cyrl-CS"/>
        </w:rPr>
        <w:t xml:space="preserve">Доказ: </w:t>
      </w:r>
      <w:r w:rsidRPr="007908CC">
        <w:rPr>
          <w:rFonts w:ascii="Arial" w:hAnsi="Arial" w:cs="Arial"/>
          <w:lang w:val="ru-RU"/>
        </w:rPr>
        <w:t xml:space="preserve">да располаже </w:t>
      </w:r>
      <w:r w:rsidR="006824D7" w:rsidRPr="007908CC">
        <w:rPr>
          <w:rFonts w:ascii="Arial" w:hAnsi="Arial" w:cs="Arial"/>
          <w:lang w:val="ru-RU"/>
        </w:rPr>
        <w:t>довољним кадровским капацитетом:</w:t>
      </w:r>
    </w:p>
    <w:p w:rsidR="002A5EE7" w:rsidRPr="007908CC" w:rsidRDefault="005043FE" w:rsidP="000630C7">
      <w:pPr>
        <w:pStyle w:val="ListParagraph"/>
        <w:tabs>
          <w:tab w:val="left" w:pos="709"/>
        </w:tabs>
        <w:ind w:left="1418"/>
        <w:rPr>
          <w:rFonts w:ascii="Arial" w:hAnsi="Arial" w:cs="Arial"/>
          <w:b/>
          <w:u w:val="single"/>
          <w:lang w:val="ru-RU"/>
        </w:rPr>
      </w:pPr>
      <w:r w:rsidRPr="007908CC">
        <w:rPr>
          <w:rFonts w:ascii="Arial" w:hAnsi="Arial" w:cs="Arial"/>
          <w:b/>
          <w:u w:val="single"/>
          <w:lang w:val="ru-RU"/>
        </w:rPr>
        <w:t>За запослене:</w:t>
      </w:r>
    </w:p>
    <w:p w:rsidR="002A5EE7" w:rsidRPr="007908CC" w:rsidRDefault="002A5EE7" w:rsidP="002A5EE7">
      <w:pPr>
        <w:tabs>
          <w:tab w:val="left" w:pos="1418"/>
        </w:tabs>
        <w:jc w:val="both"/>
        <w:rPr>
          <w:rFonts w:ascii="Arial" w:eastAsia="Times New Roman" w:hAnsi="Arial" w:cs="Arial"/>
          <w:b/>
          <w:bCs/>
          <w:noProof/>
          <w:lang w:val="sr-Cyrl-CS" w:eastAsia="sr-Latn-CS"/>
        </w:rPr>
      </w:pPr>
      <w:r w:rsidRPr="007908CC">
        <w:rPr>
          <w:rFonts w:ascii="Arial" w:eastAsia="Times New Roman" w:hAnsi="Arial" w:cs="Arial"/>
          <w:bCs/>
          <w:noProof/>
          <w:lang w:val="sr-Cyrl-CS" w:eastAsia="sr-Latn-CS"/>
        </w:rPr>
        <w:tab/>
      </w:r>
      <w:r w:rsidR="00C05A59" w:rsidRPr="007908CC">
        <w:rPr>
          <w:rFonts w:ascii="Arial" w:eastAsia="Times New Roman" w:hAnsi="Arial" w:cs="Arial"/>
          <w:b/>
          <w:bCs/>
          <w:noProof/>
          <w:lang w:val="sr-Cyrl-CS" w:eastAsia="sr-Latn-CS"/>
        </w:rPr>
        <w:t>За партију 1</w:t>
      </w:r>
      <w:r w:rsidRPr="007908CC">
        <w:rPr>
          <w:rFonts w:ascii="Arial" w:eastAsia="Times New Roman" w:hAnsi="Arial" w:cs="Arial"/>
          <w:b/>
          <w:bCs/>
          <w:noProof/>
          <w:lang w:val="sr-Cyrl-CS" w:eastAsia="sr-Latn-CS"/>
        </w:rPr>
        <w:t xml:space="preserve">: </w:t>
      </w:r>
    </w:p>
    <w:p w:rsidR="002A5EE7" w:rsidRPr="007908CC" w:rsidRDefault="002A5EE7" w:rsidP="002A5EE7">
      <w:pPr>
        <w:tabs>
          <w:tab w:val="left" w:pos="1418"/>
        </w:tabs>
        <w:jc w:val="both"/>
        <w:rPr>
          <w:rFonts w:ascii="Arial" w:eastAsia="Times New Roman" w:hAnsi="Arial" w:cs="Arial"/>
          <w:b/>
          <w:bCs/>
          <w:noProof/>
          <w:u w:val="single"/>
          <w:lang w:val="sr-Cyrl-CS" w:eastAsia="sr-Latn-CS"/>
        </w:rPr>
      </w:pPr>
      <w:r w:rsidRPr="007908CC">
        <w:rPr>
          <w:rFonts w:ascii="Arial" w:eastAsia="Times New Roman" w:hAnsi="Arial" w:cs="Arial"/>
          <w:b/>
          <w:bCs/>
          <w:noProof/>
          <w:lang w:val="sr-Cyrl-CS" w:eastAsia="sr-Latn-CS"/>
        </w:rPr>
        <w:tab/>
      </w:r>
      <w:r w:rsidRPr="007908CC">
        <w:rPr>
          <w:rFonts w:ascii="Arial" w:eastAsia="Times New Roman" w:hAnsi="Arial" w:cs="Arial"/>
          <w:b/>
          <w:bCs/>
          <w:noProof/>
          <w:u w:val="single"/>
          <w:lang w:val="sr-Cyrl-CS" w:eastAsia="sr-Latn-CS"/>
        </w:rPr>
        <w:t>За запослене:</w:t>
      </w:r>
    </w:p>
    <w:p w:rsidR="002A5EE7" w:rsidRPr="007908CC"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7908CC">
        <w:rPr>
          <w:rFonts w:ascii="Arial" w:eastAsia="Times New Roman" w:hAnsi="Arial" w:cs="Arial"/>
          <w:bCs/>
          <w:noProof/>
          <w:lang w:val="en-US" w:eastAsia="sr-Latn-CS"/>
        </w:rPr>
        <w:t xml:space="preserve">да има минимум </w:t>
      </w:r>
      <w:r w:rsidRPr="007908CC">
        <w:rPr>
          <w:rFonts w:ascii="Arial" w:eastAsia="Times New Roman" w:hAnsi="Arial" w:cs="Arial"/>
          <w:bCs/>
          <w:noProof/>
          <w:lang w:val="sr-Cyrl-CS" w:eastAsia="sr-Latn-CS"/>
        </w:rPr>
        <w:t xml:space="preserve">3 </w:t>
      </w:r>
      <w:r w:rsidRPr="007908CC">
        <w:rPr>
          <w:rFonts w:ascii="Arial" w:eastAsia="Times New Roman" w:hAnsi="Arial" w:cs="Arial"/>
          <w:bCs/>
          <w:noProof/>
          <w:lang w:val="en-US" w:eastAsia="sr-Latn-CS"/>
        </w:rPr>
        <w:t>запослен</w:t>
      </w:r>
      <w:r w:rsidRPr="007908CC">
        <w:rPr>
          <w:rFonts w:ascii="Arial" w:eastAsia="Times New Roman" w:hAnsi="Arial" w:cs="Arial"/>
          <w:bCs/>
          <w:noProof/>
          <w:lang w:val="sr-Cyrl-CS" w:eastAsia="sr-Latn-CS"/>
        </w:rPr>
        <w:t>а</w:t>
      </w:r>
      <w:r w:rsidRPr="00790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7908CC">
        <w:rPr>
          <w:rFonts w:ascii="Arial" w:eastAsia="Times New Roman" w:hAnsi="Arial" w:cs="Arial"/>
          <w:bCs/>
          <w:noProof/>
          <w:lang w:val="sr-Cyrl-CS" w:eastAsia="sr-Latn-CS"/>
        </w:rPr>
        <w:t>јавне набавке</w:t>
      </w:r>
      <w:r w:rsidRPr="007908CC">
        <w:rPr>
          <w:rFonts w:ascii="Arial" w:eastAsia="Times New Roman" w:hAnsi="Arial" w:cs="Arial"/>
          <w:bCs/>
          <w:noProof/>
          <w:lang w:val="en-US" w:eastAsia="sr-Latn-CS"/>
        </w:rPr>
        <w:t xml:space="preserve"> или да има минимум </w:t>
      </w:r>
      <w:r w:rsidRPr="007908CC">
        <w:rPr>
          <w:rFonts w:ascii="Arial" w:eastAsia="Times New Roman" w:hAnsi="Arial" w:cs="Arial"/>
          <w:bCs/>
          <w:noProof/>
          <w:lang w:val="sr-Cyrl-CS" w:eastAsia="sr-Latn-CS"/>
        </w:rPr>
        <w:t xml:space="preserve">3 </w:t>
      </w:r>
      <w:r w:rsidRPr="007908CC">
        <w:rPr>
          <w:rFonts w:ascii="Arial" w:eastAsia="Times New Roman" w:hAnsi="Arial" w:cs="Arial"/>
          <w:bCs/>
          <w:noProof/>
          <w:lang w:val="en-US" w:eastAsia="sr-Latn-CS"/>
        </w:rPr>
        <w:t>ангажован</w:t>
      </w:r>
      <w:r w:rsidRPr="007908CC">
        <w:rPr>
          <w:rFonts w:ascii="Arial" w:eastAsia="Times New Roman" w:hAnsi="Arial" w:cs="Arial"/>
          <w:bCs/>
          <w:noProof/>
          <w:lang w:val="sr-Cyrl-CS" w:eastAsia="sr-Latn-CS"/>
        </w:rPr>
        <w:t>а</w:t>
      </w:r>
      <w:r w:rsidRPr="00790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0D0F66" w:rsidRPr="007908CC">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7908CC">
        <w:rPr>
          <w:rFonts w:ascii="Arial" w:eastAsia="Times New Roman" w:hAnsi="Arial" w:cs="Arial"/>
          <w:bCs/>
          <w:noProof/>
          <w:lang w:val="en-US" w:eastAsia="sr-Latn-CS"/>
        </w:rPr>
        <w:t xml:space="preserve"> која ће бити директни извршиоци радова који су предмет </w:t>
      </w:r>
      <w:r w:rsidRPr="007908CC">
        <w:rPr>
          <w:rFonts w:ascii="Arial" w:eastAsia="Times New Roman" w:hAnsi="Arial" w:cs="Arial"/>
          <w:bCs/>
          <w:noProof/>
          <w:lang w:val="sr-Cyrl-CS" w:eastAsia="sr-Latn-CS"/>
        </w:rPr>
        <w:t xml:space="preserve">јавне набавке; </w:t>
      </w:r>
    </w:p>
    <w:p w:rsidR="002A5EE7" w:rsidRPr="007908CC" w:rsidRDefault="002A5EE7" w:rsidP="002A5EE7">
      <w:pPr>
        <w:tabs>
          <w:tab w:val="left" w:pos="1418"/>
        </w:tabs>
        <w:jc w:val="both"/>
        <w:rPr>
          <w:rFonts w:ascii="Arial" w:eastAsia="Times New Roman" w:hAnsi="Arial" w:cs="Arial"/>
          <w:b/>
          <w:bCs/>
          <w:noProof/>
          <w:lang w:val="sr-Cyrl-CS" w:eastAsia="sr-Latn-CS"/>
        </w:rPr>
      </w:pPr>
      <w:r w:rsidRPr="007908CC">
        <w:rPr>
          <w:rFonts w:ascii="Arial" w:eastAsia="Times New Roman" w:hAnsi="Arial" w:cs="Arial"/>
          <w:bCs/>
          <w:noProof/>
          <w:lang w:val="sr-Cyrl-CS" w:eastAsia="sr-Latn-CS"/>
        </w:rPr>
        <w:tab/>
      </w:r>
      <w:r w:rsidRPr="007908CC">
        <w:rPr>
          <w:rFonts w:ascii="Arial" w:eastAsia="Times New Roman" w:hAnsi="Arial" w:cs="Arial"/>
          <w:b/>
          <w:bCs/>
          <w:noProof/>
          <w:lang w:val="sr-Cyrl-CS" w:eastAsia="sr-Latn-CS"/>
        </w:rPr>
        <w:t xml:space="preserve">За партије </w:t>
      </w:r>
      <w:r w:rsidR="00C05A59" w:rsidRPr="007908CC">
        <w:rPr>
          <w:rFonts w:ascii="Arial" w:eastAsia="Times New Roman" w:hAnsi="Arial" w:cs="Arial"/>
          <w:b/>
          <w:bCs/>
          <w:noProof/>
          <w:lang w:val="sr-Cyrl-CS" w:eastAsia="sr-Latn-CS"/>
        </w:rPr>
        <w:t>2,3,4 и 5</w:t>
      </w:r>
      <w:r w:rsidRPr="007908CC">
        <w:rPr>
          <w:rFonts w:ascii="Arial" w:eastAsia="Times New Roman" w:hAnsi="Arial" w:cs="Arial"/>
          <w:b/>
          <w:bCs/>
          <w:noProof/>
          <w:lang w:val="sr-Cyrl-CS" w:eastAsia="sr-Latn-CS"/>
        </w:rPr>
        <w:t>:</w:t>
      </w:r>
    </w:p>
    <w:p w:rsidR="002A5EE7" w:rsidRPr="007908CC" w:rsidRDefault="002A5EE7" w:rsidP="002A5EE7">
      <w:pPr>
        <w:tabs>
          <w:tab w:val="left" w:pos="1418"/>
        </w:tabs>
        <w:jc w:val="both"/>
        <w:rPr>
          <w:rFonts w:ascii="Arial" w:eastAsia="Times New Roman" w:hAnsi="Arial" w:cs="Arial"/>
          <w:b/>
          <w:bCs/>
          <w:noProof/>
          <w:u w:val="single"/>
          <w:lang w:val="sr-Cyrl-CS" w:eastAsia="sr-Latn-CS"/>
        </w:rPr>
      </w:pPr>
      <w:r w:rsidRPr="007908CC">
        <w:rPr>
          <w:rFonts w:ascii="Arial" w:eastAsia="Times New Roman" w:hAnsi="Arial" w:cs="Arial"/>
          <w:b/>
          <w:bCs/>
          <w:noProof/>
          <w:lang w:val="sr-Cyrl-CS" w:eastAsia="sr-Latn-CS"/>
        </w:rPr>
        <w:tab/>
      </w:r>
      <w:r w:rsidRPr="007908CC">
        <w:rPr>
          <w:rFonts w:ascii="Arial" w:eastAsia="Times New Roman" w:hAnsi="Arial" w:cs="Arial"/>
          <w:b/>
          <w:bCs/>
          <w:noProof/>
          <w:u w:val="single"/>
          <w:lang w:val="sr-Cyrl-CS" w:eastAsia="sr-Latn-CS"/>
        </w:rPr>
        <w:t>За запослене:</w:t>
      </w:r>
    </w:p>
    <w:p w:rsidR="002A5EE7" w:rsidRPr="007908CC"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7908CC">
        <w:rPr>
          <w:rFonts w:ascii="Arial" w:eastAsia="Times New Roman" w:hAnsi="Arial" w:cs="Arial"/>
          <w:bCs/>
          <w:noProof/>
          <w:lang w:val="en-US" w:eastAsia="sr-Latn-CS"/>
        </w:rPr>
        <w:t xml:space="preserve">да има минимум </w:t>
      </w:r>
      <w:r w:rsidRPr="007908CC">
        <w:rPr>
          <w:rFonts w:ascii="Arial" w:eastAsia="Times New Roman" w:hAnsi="Arial" w:cs="Arial"/>
          <w:bCs/>
          <w:noProof/>
          <w:lang w:val="sr-Cyrl-CS" w:eastAsia="sr-Latn-CS"/>
        </w:rPr>
        <w:t>2</w:t>
      </w:r>
      <w:r w:rsidR="00395025" w:rsidRPr="007908CC">
        <w:rPr>
          <w:rFonts w:ascii="Arial" w:eastAsia="Times New Roman" w:hAnsi="Arial" w:cs="Arial"/>
          <w:bCs/>
          <w:noProof/>
          <w:lang w:val="sr-Cyrl-CS" w:eastAsia="sr-Latn-CS"/>
        </w:rPr>
        <w:t xml:space="preserve"> </w:t>
      </w:r>
      <w:r w:rsidRPr="007908CC">
        <w:rPr>
          <w:rFonts w:ascii="Arial" w:eastAsia="Times New Roman" w:hAnsi="Arial" w:cs="Arial"/>
          <w:bCs/>
          <w:noProof/>
          <w:lang w:val="en-US" w:eastAsia="sr-Latn-CS"/>
        </w:rPr>
        <w:t>запослен</w:t>
      </w:r>
      <w:r w:rsidRPr="007908CC">
        <w:rPr>
          <w:rFonts w:ascii="Arial" w:eastAsia="Times New Roman" w:hAnsi="Arial" w:cs="Arial"/>
          <w:bCs/>
          <w:noProof/>
          <w:lang w:val="sr-Cyrl-CS" w:eastAsia="sr-Latn-CS"/>
        </w:rPr>
        <w:t>а</w:t>
      </w:r>
      <w:r w:rsidRPr="00790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7908CC">
        <w:rPr>
          <w:rFonts w:ascii="Arial" w:eastAsia="Times New Roman" w:hAnsi="Arial" w:cs="Arial"/>
          <w:bCs/>
          <w:noProof/>
          <w:lang w:val="sr-Cyrl-CS" w:eastAsia="sr-Latn-CS"/>
        </w:rPr>
        <w:t>јавне набавке</w:t>
      </w:r>
      <w:r w:rsidRPr="007908CC">
        <w:rPr>
          <w:rFonts w:ascii="Arial" w:eastAsia="Times New Roman" w:hAnsi="Arial" w:cs="Arial"/>
          <w:bCs/>
          <w:noProof/>
          <w:lang w:val="en-US" w:eastAsia="sr-Latn-CS"/>
        </w:rPr>
        <w:t xml:space="preserve"> или да има минимум </w:t>
      </w:r>
      <w:r w:rsidRPr="007908CC">
        <w:rPr>
          <w:rFonts w:ascii="Arial" w:eastAsia="Times New Roman" w:hAnsi="Arial" w:cs="Arial"/>
          <w:bCs/>
          <w:noProof/>
          <w:lang w:val="sr-Cyrl-CS" w:eastAsia="sr-Latn-CS"/>
        </w:rPr>
        <w:t>2</w:t>
      </w:r>
      <w:r w:rsidR="00395025" w:rsidRPr="007908CC">
        <w:rPr>
          <w:rFonts w:ascii="Arial" w:eastAsia="Times New Roman" w:hAnsi="Arial" w:cs="Arial"/>
          <w:bCs/>
          <w:noProof/>
          <w:lang w:val="sr-Cyrl-CS" w:eastAsia="sr-Latn-CS"/>
        </w:rPr>
        <w:t xml:space="preserve"> </w:t>
      </w:r>
      <w:r w:rsidRPr="007908CC">
        <w:rPr>
          <w:rFonts w:ascii="Arial" w:eastAsia="Times New Roman" w:hAnsi="Arial" w:cs="Arial"/>
          <w:bCs/>
          <w:noProof/>
          <w:lang w:val="en-US" w:eastAsia="sr-Latn-CS"/>
        </w:rPr>
        <w:t>ангажован</w:t>
      </w:r>
      <w:r w:rsidRPr="007908CC">
        <w:rPr>
          <w:rFonts w:ascii="Arial" w:eastAsia="Times New Roman" w:hAnsi="Arial" w:cs="Arial"/>
          <w:bCs/>
          <w:noProof/>
          <w:lang w:val="sr-Cyrl-CS" w:eastAsia="sr-Latn-CS"/>
        </w:rPr>
        <w:t>а</w:t>
      </w:r>
      <w:r w:rsidRPr="00790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0D0F66" w:rsidRPr="007908CC">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7908CC">
        <w:rPr>
          <w:rFonts w:ascii="Arial" w:eastAsia="Times New Roman" w:hAnsi="Arial" w:cs="Arial"/>
          <w:bCs/>
          <w:noProof/>
          <w:lang w:val="en-US" w:eastAsia="sr-Latn-CS"/>
        </w:rPr>
        <w:t xml:space="preserve"> која ће бити директни извршиоци радова који су предмет </w:t>
      </w:r>
      <w:r w:rsidRPr="007908CC">
        <w:rPr>
          <w:rFonts w:ascii="Arial" w:eastAsia="Times New Roman" w:hAnsi="Arial" w:cs="Arial"/>
          <w:bCs/>
          <w:noProof/>
          <w:lang w:val="sr-Cyrl-CS" w:eastAsia="sr-Latn-CS"/>
        </w:rPr>
        <w:t>јавне набавке; (овај услов важи уколико понуђач подноси понуду за највише две партије);</w:t>
      </w:r>
    </w:p>
    <w:p w:rsidR="002A5EE7" w:rsidRPr="007908CC"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7908CC">
        <w:rPr>
          <w:rFonts w:ascii="Arial" w:eastAsia="Times New Roman" w:hAnsi="Arial" w:cs="Arial"/>
          <w:bCs/>
          <w:noProof/>
          <w:lang w:val="en-US" w:eastAsia="sr-Latn-CS"/>
        </w:rPr>
        <w:t xml:space="preserve">да има минимум </w:t>
      </w:r>
      <w:r w:rsidRPr="007908CC">
        <w:rPr>
          <w:rFonts w:ascii="Arial" w:eastAsia="Times New Roman" w:hAnsi="Arial" w:cs="Arial"/>
          <w:bCs/>
          <w:noProof/>
          <w:lang w:val="sr-Cyrl-CS" w:eastAsia="sr-Latn-CS"/>
        </w:rPr>
        <w:t>4</w:t>
      </w:r>
      <w:r w:rsidR="00395025" w:rsidRPr="007908CC">
        <w:rPr>
          <w:rFonts w:ascii="Arial" w:eastAsia="Times New Roman" w:hAnsi="Arial" w:cs="Arial"/>
          <w:bCs/>
          <w:noProof/>
          <w:lang w:val="sr-Cyrl-CS" w:eastAsia="sr-Latn-CS"/>
        </w:rPr>
        <w:t xml:space="preserve"> </w:t>
      </w:r>
      <w:r w:rsidRPr="007908CC">
        <w:rPr>
          <w:rFonts w:ascii="Arial" w:eastAsia="Times New Roman" w:hAnsi="Arial" w:cs="Arial"/>
          <w:bCs/>
          <w:noProof/>
          <w:lang w:val="en-US" w:eastAsia="sr-Latn-CS"/>
        </w:rPr>
        <w:t>запослен</w:t>
      </w:r>
      <w:r w:rsidRPr="007908CC">
        <w:rPr>
          <w:rFonts w:ascii="Arial" w:eastAsia="Times New Roman" w:hAnsi="Arial" w:cs="Arial"/>
          <w:bCs/>
          <w:noProof/>
          <w:lang w:val="sr-Cyrl-CS" w:eastAsia="sr-Latn-CS"/>
        </w:rPr>
        <w:t>а</w:t>
      </w:r>
      <w:r w:rsidRPr="00790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7908CC">
        <w:rPr>
          <w:rFonts w:ascii="Arial" w:eastAsia="Times New Roman" w:hAnsi="Arial" w:cs="Arial"/>
          <w:bCs/>
          <w:noProof/>
          <w:lang w:val="sr-Cyrl-CS" w:eastAsia="sr-Latn-CS"/>
        </w:rPr>
        <w:t>јавне набавке</w:t>
      </w:r>
      <w:r w:rsidRPr="007908CC">
        <w:rPr>
          <w:rFonts w:ascii="Arial" w:eastAsia="Times New Roman" w:hAnsi="Arial" w:cs="Arial"/>
          <w:bCs/>
          <w:noProof/>
          <w:lang w:val="en-US" w:eastAsia="sr-Latn-CS"/>
        </w:rPr>
        <w:t xml:space="preserve"> или да има минимум </w:t>
      </w:r>
      <w:r w:rsidRPr="007908CC">
        <w:rPr>
          <w:rFonts w:ascii="Arial" w:eastAsia="Times New Roman" w:hAnsi="Arial" w:cs="Arial"/>
          <w:bCs/>
          <w:noProof/>
          <w:lang w:val="sr-Cyrl-CS" w:eastAsia="sr-Latn-CS"/>
        </w:rPr>
        <w:t>4</w:t>
      </w:r>
      <w:r w:rsidR="00395025" w:rsidRPr="007908CC">
        <w:rPr>
          <w:rFonts w:ascii="Arial" w:eastAsia="Times New Roman" w:hAnsi="Arial" w:cs="Arial"/>
          <w:bCs/>
          <w:noProof/>
          <w:lang w:val="sr-Cyrl-CS" w:eastAsia="sr-Latn-CS"/>
        </w:rPr>
        <w:t xml:space="preserve"> </w:t>
      </w:r>
      <w:r w:rsidRPr="007908CC">
        <w:rPr>
          <w:rFonts w:ascii="Arial" w:eastAsia="Times New Roman" w:hAnsi="Arial" w:cs="Arial"/>
          <w:bCs/>
          <w:noProof/>
          <w:lang w:val="en-US" w:eastAsia="sr-Latn-CS"/>
        </w:rPr>
        <w:t>ангажован</w:t>
      </w:r>
      <w:r w:rsidRPr="007908CC">
        <w:rPr>
          <w:rFonts w:ascii="Arial" w:eastAsia="Times New Roman" w:hAnsi="Arial" w:cs="Arial"/>
          <w:bCs/>
          <w:noProof/>
          <w:lang w:val="sr-Cyrl-CS" w:eastAsia="sr-Latn-CS"/>
        </w:rPr>
        <w:t>а</w:t>
      </w:r>
      <w:r w:rsidRPr="00790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0D0F66" w:rsidRPr="007908CC">
        <w:rPr>
          <w:rFonts w:ascii="Arial" w:eastAsia="Times New Roman" w:hAnsi="Arial" w:cs="Arial"/>
          <w:bCs/>
          <w:noProof/>
          <w:lang w:val="sr-Cyrl-RS" w:eastAsia="sr-Latn-CS"/>
        </w:rPr>
        <w:t xml:space="preserve"> или другог уговора о радном ангажовању у складу са Законом о раду </w:t>
      </w:r>
      <w:r w:rsidRPr="007908CC">
        <w:rPr>
          <w:rFonts w:ascii="Arial" w:eastAsia="Times New Roman" w:hAnsi="Arial" w:cs="Arial"/>
          <w:bCs/>
          <w:noProof/>
          <w:lang w:val="en-US" w:eastAsia="sr-Latn-CS"/>
        </w:rPr>
        <w:t xml:space="preserve">која ће бити </w:t>
      </w:r>
      <w:r w:rsidRPr="007908CC">
        <w:rPr>
          <w:rFonts w:ascii="Arial" w:eastAsia="Times New Roman" w:hAnsi="Arial" w:cs="Arial"/>
          <w:bCs/>
          <w:noProof/>
          <w:lang w:val="en-US" w:eastAsia="sr-Latn-CS"/>
        </w:rPr>
        <w:lastRenderedPageBreak/>
        <w:t xml:space="preserve">директни извршиоци радова који су предмет </w:t>
      </w:r>
      <w:r w:rsidRPr="007908CC">
        <w:rPr>
          <w:rFonts w:ascii="Arial" w:eastAsia="Times New Roman" w:hAnsi="Arial" w:cs="Arial"/>
          <w:bCs/>
          <w:noProof/>
          <w:lang w:val="sr-Cyrl-CS" w:eastAsia="sr-Latn-CS"/>
        </w:rPr>
        <w:t>јавне набавке; (овај услов важи уколико понуђач подноси понуду за више од две партије);</w:t>
      </w:r>
    </w:p>
    <w:p w:rsidR="002A5EE7" w:rsidRPr="007908CC" w:rsidRDefault="002A5EE7" w:rsidP="001D5081">
      <w:pPr>
        <w:tabs>
          <w:tab w:val="left" w:pos="1418"/>
        </w:tabs>
        <w:jc w:val="both"/>
        <w:rPr>
          <w:rFonts w:ascii="Arial" w:hAnsi="Arial" w:cs="Arial"/>
          <w:lang w:val="sr-Cyrl-CS"/>
        </w:rPr>
      </w:pPr>
      <w:r w:rsidRPr="007908CC">
        <w:rPr>
          <w:rFonts w:ascii="Arial" w:eastAsia="Times New Roman" w:hAnsi="Arial" w:cs="Arial"/>
          <w:bCs/>
          <w:noProof/>
          <w:lang w:val="sr-Cyrl-CS" w:eastAsia="sr-Latn-CS"/>
        </w:rPr>
        <w:tab/>
      </w:r>
      <w:r w:rsidRPr="007908CC">
        <w:rPr>
          <w:rFonts w:ascii="Arial" w:hAnsi="Arial" w:cs="Arial"/>
          <w:lang w:val="sr-Cyrl-CS"/>
        </w:rPr>
        <w:t xml:space="preserve">                                 и</w:t>
      </w:r>
    </w:p>
    <w:p w:rsidR="002A5EE7" w:rsidRPr="000B369B" w:rsidRDefault="002A5EE7" w:rsidP="002A5EE7">
      <w:pPr>
        <w:pStyle w:val="ListParagraph"/>
        <w:tabs>
          <w:tab w:val="left" w:pos="709"/>
        </w:tabs>
        <w:ind w:left="1440"/>
        <w:rPr>
          <w:rFonts w:ascii="Arial" w:hAnsi="Arial" w:cs="Arial"/>
          <w:b/>
          <w:u w:val="single"/>
          <w:lang w:val="ru-RU"/>
        </w:rPr>
      </w:pPr>
      <w:r w:rsidRPr="000B369B">
        <w:rPr>
          <w:rFonts w:ascii="Arial" w:hAnsi="Arial" w:cs="Arial"/>
          <w:b/>
          <w:u w:val="single"/>
          <w:lang w:val="ru-RU"/>
        </w:rPr>
        <w:t>За одговорне извођаче радова:</w:t>
      </w:r>
    </w:p>
    <w:p w:rsidR="002A5EE7" w:rsidRPr="000B369B" w:rsidRDefault="002A5EE7" w:rsidP="002A5EE7">
      <w:pPr>
        <w:pStyle w:val="ListParagraph"/>
        <w:ind w:left="1418"/>
        <w:rPr>
          <w:rFonts w:ascii="Arial" w:hAnsi="Arial" w:cs="Arial"/>
          <w:b/>
          <w:u w:val="single"/>
          <w:lang w:val="ru-RU"/>
        </w:rPr>
      </w:pPr>
      <w:r w:rsidRPr="000B369B">
        <w:rPr>
          <w:rFonts w:ascii="Arial" w:hAnsi="Arial" w:cs="Arial"/>
          <w:b/>
          <w:u w:val="single"/>
          <w:lang w:val="ru-RU"/>
        </w:rPr>
        <w:t xml:space="preserve">За партије </w:t>
      </w:r>
      <w:r w:rsidR="00971520" w:rsidRPr="000B369B">
        <w:rPr>
          <w:rFonts w:ascii="Arial" w:hAnsi="Arial" w:cs="Arial"/>
          <w:b/>
          <w:u w:val="single"/>
          <w:lang w:val="ru-RU"/>
        </w:rPr>
        <w:t>2,3,4 и 5</w:t>
      </w:r>
      <w:r w:rsidRPr="000B369B">
        <w:rPr>
          <w:rFonts w:ascii="Arial" w:hAnsi="Arial" w:cs="Arial"/>
          <w:b/>
          <w:u w:val="single"/>
          <w:lang w:val="ru-RU"/>
        </w:rPr>
        <w:t>:</w:t>
      </w:r>
    </w:p>
    <w:p w:rsidR="002A5EE7" w:rsidRPr="000B369B" w:rsidRDefault="002A5EE7" w:rsidP="004020DE">
      <w:pPr>
        <w:pStyle w:val="ListParagraph"/>
        <w:ind w:left="2977"/>
        <w:jc w:val="both"/>
        <w:rPr>
          <w:rFonts w:ascii="Arial" w:hAnsi="Arial" w:cs="Arial"/>
          <w:lang w:val="ru-RU"/>
        </w:rPr>
      </w:pPr>
      <w:r w:rsidRPr="000B369B">
        <w:rPr>
          <w:rFonts w:ascii="Arial" w:hAnsi="Arial" w:cs="Arial"/>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FF21FB" w:rsidRPr="000B369B">
        <w:rPr>
          <w:rFonts w:ascii="Arial" w:hAnsi="Arial" w:cs="Arial"/>
          <w:lang w:val="ru-RU"/>
        </w:rPr>
        <w:t xml:space="preserve">или другог уговора о радном ангажовању у складу са Законом о раду </w:t>
      </w:r>
      <w:r w:rsidRPr="000B369B">
        <w:rPr>
          <w:rFonts w:ascii="Arial" w:hAnsi="Arial" w:cs="Arial"/>
          <w:lang w:val="ru-RU"/>
        </w:rPr>
        <w:t>који поседује лиценцу број 812 и</w:t>
      </w:r>
      <w:r w:rsidR="00D24D01" w:rsidRPr="000B369B">
        <w:rPr>
          <w:rFonts w:ascii="Arial" w:hAnsi="Arial" w:cs="Arial"/>
          <w:lang w:val="ru-RU"/>
        </w:rPr>
        <w:t>ли 410 или 412 или 415 или 418, а што се доказује:</w:t>
      </w:r>
    </w:p>
    <w:p w:rsidR="004020DE" w:rsidRPr="000B369B" w:rsidRDefault="004020DE" w:rsidP="00971520">
      <w:pPr>
        <w:tabs>
          <w:tab w:val="left" w:pos="709"/>
        </w:tabs>
        <w:ind w:left="709"/>
        <w:rPr>
          <w:rFonts w:ascii="Arial" w:hAnsi="Arial" w:cs="Arial"/>
          <w:b/>
          <w:u w:val="single"/>
          <w:lang w:val="ru-RU"/>
        </w:rPr>
      </w:pPr>
      <w:r w:rsidRPr="000B369B">
        <w:rPr>
          <w:rFonts w:ascii="Arial" w:hAnsi="Arial" w:cs="Arial"/>
          <w:b/>
          <w:u w:val="single"/>
          <w:lang w:val="ru-RU"/>
        </w:rPr>
        <w:t>За одговорног извођача радова запосленог у радни однос на неодређено време:</w:t>
      </w:r>
    </w:p>
    <w:p w:rsidR="004020DE" w:rsidRPr="000B369B" w:rsidRDefault="004020DE" w:rsidP="004020DE">
      <w:pPr>
        <w:pStyle w:val="ListParagraph"/>
        <w:jc w:val="both"/>
        <w:rPr>
          <w:rFonts w:ascii="Arial" w:hAnsi="Arial" w:cs="Arial"/>
          <w:lang w:val="ru-RU"/>
        </w:rPr>
      </w:pPr>
      <w:r w:rsidRPr="000B369B">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0B369B">
        <w:rPr>
          <w:rFonts w:ascii="Arial" w:hAnsi="Arial" w:cs="Arial"/>
          <w:lang w:val="ru-RU"/>
        </w:rPr>
        <w:t xml:space="preserve"> (Образац из Конкурсне документације)</w:t>
      </w:r>
      <w:r w:rsidRPr="000B369B">
        <w:rPr>
          <w:rFonts w:ascii="Arial" w:hAnsi="Arial" w:cs="Arial"/>
          <w:lang w:val="sr-Cyrl-CS"/>
        </w:rPr>
        <w:t>, а уз који се прилажу и следећи докази: копије личне лиценце одговорних извођача радова број 812 или 41</w:t>
      </w:r>
      <w:r w:rsidRPr="000B369B">
        <w:rPr>
          <w:rFonts w:ascii="Arial" w:hAnsi="Arial" w:cs="Arial"/>
          <w:lang w:val="ru-RU"/>
        </w:rPr>
        <w:t>0</w:t>
      </w:r>
      <w:r w:rsidRPr="000B369B">
        <w:rPr>
          <w:rFonts w:ascii="Arial" w:hAnsi="Arial" w:cs="Arial"/>
          <w:lang w:val="sr-Cyrl-CS"/>
        </w:rPr>
        <w:t xml:space="preserve"> или 412 или 415 или 418, копије Потврде Инжењерске коморе Србије</w:t>
      </w:r>
      <w:r w:rsidR="00506056" w:rsidRPr="000B369B">
        <w:rPr>
          <w:rFonts w:ascii="Arial" w:hAnsi="Arial" w:cs="Arial"/>
          <w:lang w:val="sr-Cyrl-CS"/>
        </w:rPr>
        <w:t xml:space="preserve"> да је лиценца важећа</w:t>
      </w:r>
      <w:r w:rsidRPr="000B369B">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w:t>
      </w:r>
      <w:r w:rsidR="00506056" w:rsidRPr="000B369B">
        <w:rPr>
          <w:rFonts w:ascii="Arial" w:hAnsi="Arial" w:cs="Arial"/>
          <w:lang w:val="sr-Cyrl-CS"/>
        </w:rPr>
        <w:t xml:space="preserve"> </w:t>
      </w:r>
      <w:r w:rsidRPr="000B369B">
        <w:rPr>
          <w:rFonts w:ascii="Arial" w:hAnsi="Arial" w:cs="Arial"/>
          <w:lang w:val="sr-Cyrl-CS"/>
        </w:rPr>
        <w:t xml:space="preserve">о раду. </w:t>
      </w:r>
      <w:r w:rsidRPr="000B369B">
        <w:rPr>
          <w:rFonts w:ascii="Arial" w:hAnsi="Arial" w:cs="Arial"/>
          <w:lang w:val="ru-RU"/>
        </w:rPr>
        <w:t>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p>
    <w:p w:rsidR="004020DE" w:rsidRPr="000B369B" w:rsidRDefault="004020DE" w:rsidP="004020DE">
      <w:pPr>
        <w:pStyle w:val="ListParagraph"/>
        <w:jc w:val="both"/>
        <w:rPr>
          <w:rFonts w:ascii="Arial" w:hAnsi="Arial" w:cs="Arial"/>
          <w:b/>
          <w:u w:val="single"/>
          <w:lang w:val="sr-Cyrl-CS"/>
        </w:rPr>
      </w:pPr>
      <w:r w:rsidRPr="000B369B">
        <w:rPr>
          <w:rFonts w:ascii="Arial" w:hAnsi="Arial" w:cs="Arial"/>
          <w:b/>
          <w:u w:val="single"/>
          <w:lang w:val="sr-Cyrl-CS"/>
        </w:rPr>
        <w:t>Ангажовани одговорни извођач радова:</w:t>
      </w:r>
    </w:p>
    <w:p w:rsidR="004020DE" w:rsidRPr="000B369B" w:rsidRDefault="00D24D01" w:rsidP="004020DE">
      <w:pPr>
        <w:pStyle w:val="ListParagraph"/>
        <w:jc w:val="both"/>
        <w:rPr>
          <w:rFonts w:ascii="Arial" w:hAnsi="Arial" w:cs="Arial"/>
          <w:lang w:val="sr-Cyrl-CS"/>
        </w:rPr>
      </w:pPr>
      <w:r w:rsidRPr="000B369B">
        <w:rPr>
          <w:rFonts w:ascii="Arial" w:hAnsi="Arial" w:cs="Arial"/>
          <w:lang w:val="sr-Cyrl-CS"/>
        </w:rPr>
        <w:t>Д</w:t>
      </w:r>
      <w:r w:rsidR="004020DE" w:rsidRPr="000B369B">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sidR="00FF21FB" w:rsidRPr="000B369B">
        <w:rPr>
          <w:rFonts w:ascii="Arial" w:hAnsi="Arial" w:cs="Arial"/>
          <w:lang w:val="sr-Cyrl-CS"/>
        </w:rPr>
        <w:t xml:space="preserve"> или копија другог уговора о радном ангажовању у складу са Законом о раду.</w:t>
      </w:r>
      <w:r w:rsidRPr="000B369B">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FF21FB" w:rsidRPr="000B369B">
        <w:rPr>
          <w:rFonts w:ascii="Arial" w:hAnsi="Arial" w:cs="Arial"/>
          <w:lang w:val="sr-Cyrl-CS"/>
        </w:rPr>
        <w:t xml:space="preserve"> или другог уговора о радном ангажовању у складу са Законом о раду</w:t>
      </w:r>
      <w:r w:rsidRPr="000B369B">
        <w:rPr>
          <w:rFonts w:ascii="Arial" w:hAnsi="Arial" w:cs="Arial"/>
          <w:lang w:val="sr-Cyrl-CS"/>
        </w:rPr>
        <w:t xml:space="preserve"> од стране носиоца посла из групе понуђача).</w:t>
      </w:r>
      <w:r w:rsidR="00506056" w:rsidRPr="000B369B">
        <w:rPr>
          <w:rFonts w:ascii="Arial" w:hAnsi="Arial" w:cs="Arial"/>
          <w:lang w:val="sr-Cyrl-CS"/>
        </w:rPr>
        <w:t>У уговору о допунском раду или уговору о обављању повремених и привремених послова</w:t>
      </w:r>
      <w:r w:rsidR="00FF21FB" w:rsidRPr="000B369B">
        <w:rPr>
          <w:rFonts w:ascii="Arial" w:hAnsi="Arial" w:cs="Arial"/>
          <w:lang w:val="sr-Cyrl-CS"/>
        </w:rPr>
        <w:t xml:space="preserve"> или другом уговору о радном ангажовању </w:t>
      </w:r>
      <w:r w:rsidR="00506056" w:rsidRPr="000B369B">
        <w:rPr>
          <w:rFonts w:ascii="Arial" w:hAnsi="Arial" w:cs="Arial"/>
          <w:lang w:val="sr-Cyrl-CS"/>
        </w:rPr>
        <w:t xml:space="preserve"> мора бити наведено да се одговорни извођач радова ангажује за извршење ове јавне набавке.</w:t>
      </w:r>
    </w:p>
    <w:p w:rsidR="004020DE" w:rsidRDefault="004020DE" w:rsidP="004020DE">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Default="002A1A0B" w:rsidP="002A1A0B">
      <w:pPr>
        <w:pStyle w:val="ListParagraph"/>
        <w:suppressAutoHyphens/>
        <w:spacing w:line="100" w:lineRule="atLeast"/>
        <w:contextualSpacing w:val="0"/>
        <w:jc w:val="both"/>
        <w:rPr>
          <w:rFonts w:ascii="Arial" w:hAnsi="Arial" w:cs="Arial"/>
          <w:iCs/>
          <w:lang w:val="sr-Cyrl-C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B47678">
        <w:rPr>
          <w:rFonts w:ascii="Arial" w:hAnsi="Arial" w:cs="Arial"/>
          <w:iCs/>
          <w:lang w:val="sr-Cyrl-CS"/>
        </w:rPr>
        <w:t xml:space="preserve"> </w:t>
      </w:r>
      <w:r>
        <w:rPr>
          <w:rFonts w:ascii="Arial" w:hAnsi="Arial" w:cs="Arial"/>
          <w:iCs/>
          <w:lang w:val="sr-Cyrl-CS"/>
        </w:rPr>
        <w:t>партије);</w:t>
      </w:r>
    </w:p>
    <w:p w:rsidR="00B47678" w:rsidRPr="00B47678" w:rsidRDefault="00B47678" w:rsidP="002A1A0B">
      <w:pPr>
        <w:pStyle w:val="ListParagraph"/>
        <w:suppressAutoHyphens/>
        <w:spacing w:line="100" w:lineRule="atLeast"/>
        <w:contextualSpacing w:val="0"/>
        <w:jc w:val="both"/>
        <w:rPr>
          <w:rFonts w:ascii="Arial" w:hAnsi="Arial" w:cs="Arial"/>
          <w:b/>
          <w:iCs/>
          <w:color w:val="FF0000"/>
          <w:lang w:val="sr-Cyrl-RS"/>
        </w:rPr>
      </w:pPr>
    </w:p>
    <w:p w:rsidR="001D5081" w:rsidRPr="00A42164" w:rsidRDefault="005043FE" w:rsidP="008061DC">
      <w:pPr>
        <w:pStyle w:val="ListParagraph"/>
        <w:numPr>
          <w:ilvl w:val="0"/>
          <w:numId w:val="1"/>
        </w:numPr>
        <w:tabs>
          <w:tab w:val="left" w:pos="709"/>
        </w:tabs>
        <w:jc w:val="both"/>
        <w:rPr>
          <w:rFonts w:ascii="Arial" w:hAnsi="Arial" w:cs="Arial"/>
          <w:lang w:val="ru-RU"/>
        </w:rPr>
      </w:pPr>
      <w:r w:rsidRPr="00A42164">
        <w:rPr>
          <w:rFonts w:ascii="Arial" w:hAnsi="Arial" w:cs="Arial"/>
          <w:lang w:val="ru-RU"/>
        </w:rPr>
        <w:lastRenderedPageBreak/>
        <w:t>Да достави Правилник о безбедности и здрављу на раду</w:t>
      </w:r>
      <w:r w:rsidR="000B369B">
        <w:rPr>
          <w:rFonts w:ascii="Arial" w:hAnsi="Arial" w:cs="Arial"/>
          <w:lang w:val="ru-RU"/>
        </w:rPr>
        <w:t>,</w:t>
      </w:r>
      <w:r w:rsidR="001D5081">
        <w:rPr>
          <w:rFonts w:ascii="Arial" w:hAnsi="Arial" w:cs="Arial"/>
          <w:lang w:val="ru-RU"/>
        </w:rPr>
        <w:t xml:space="preserve"> потписан и оверен од стране овлашћегног лица понуђача.</w:t>
      </w:r>
    </w:p>
    <w:p w:rsidR="005043FE" w:rsidRDefault="005043FE" w:rsidP="008061DC">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3C139F" w:rsidRDefault="003C139F" w:rsidP="000630C7">
      <w:pPr>
        <w:pStyle w:val="ListParagraph"/>
        <w:tabs>
          <w:tab w:val="left" w:pos="5670"/>
        </w:tabs>
        <w:rPr>
          <w:rFonts w:ascii="Arial" w:hAnsi="Arial" w:cs="Arial"/>
          <w:lang w:val="ru-RU"/>
        </w:rPr>
      </w:pPr>
    </w:p>
    <w:p w:rsidR="003C139F" w:rsidRDefault="003C139F" w:rsidP="000630C7">
      <w:pPr>
        <w:pStyle w:val="ListParagraph"/>
        <w:tabs>
          <w:tab w:val="left" w:pos="5670"/>
        </w:tabs>
        <w:rPr>
          <w:rFonts w:ascii="Arial" w:hAnsi="Arial" w:cs="Arial"/>
          <w:lang w:val="ru-RU"/>
        </w:rPr>
      </w:pPr>
    </w:p>
    <w:p w:rsidR="003C139F" w:rsidRDefault="003C139F" w:rsidP="000630C7">
      <w:pPr>
        <w:pStyle w:val="ListParagraph"/>
        <w:tabs>
          <w:tab w:val="left" w:pos="5670"/>
        </w:tabs>
        <w:rPr>
          <w:rFonts w:ascii="Arial" w:hAnsi="Arial" w:cs="Arial"/>
          <w:lang w:val="ru-RU"/>
        </w:rPr>
      </w:pPr>
    </w:p>
    <w:p w:rsidR="009E1D87" w:rsidRPr="0057386F" w:rsidRDefault="009E1D87" w:rsidP="003C139F">
      <w:pPr>
        <w:ind w:left="720"/>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21B0F">
              <w:rPr>
                <w:rFonts w:ascii="Arial" w:hAnsi="Arial" w:cs="Arial"/>
                <w:lang w:val="sr-Cyrl-CS"/>
              </w:rPr>
              <w:t>19</w:t>
            </w:r>
            <w:r w:rsidR="00287D6D">
              <w:rPr>
                <w:rFonts w:ascii="Arial" w:hAnsi="Arial" w:cs="Arial"/>
                <w:lang w:val="sr-Cyrl-CS"/>
              </w:rPr>
              <w:t>/2017</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w:t>
            </w:r>
            <w:r w:rsidR="005945D5">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0B369B"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690AAF" w:rsidRDefault="00690AAF" w:rsidP="009E1D87">
      <w:pPr>
        <w:rPr>
          <w:rFonts w:ascii="Arial" w:hAnsi="Arial" w:cs="Arial"/>
          <w:i/>
          <w:lang w:val="sr-Cyrl-CS"/>
        </w:rPr>
      </w:pPr>
    </w:p>
    <w:p w:rsidR="00287D6D" w:rsidRDefault="00287D6D"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C21B0F">
              <w:rPr>
                <w:rFonts w:ascii="Arial" w:hAnsi="Arial" w:cs="Arial"/>
                <w:lang w:val="sr-Cyrl-CS"/>
              </w:rPr>
              <w:t>19</w:t>
            </w:r>
            <w:r w:rsidR="00287D6D">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0B369B"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5945D5" w:rsidRDefault="009E1D87" w:rsidP="005945D5">
      <w:pPr>
        <w:rPr>
          <w:rFonts w:ascii="Arial" w:hAnsi="Arial" w:cs="Arial"/>
          <w:b/>
          <w:i/>
          <w:lang w:val="en-US"/>
        </w:rPr>
      </w:pPr>
      <w:r w:rsidRPr="00DF2056">
        <w:rPr>
          <w:rFonts w:ascii="Arial" w:hAnsi="Arial" w:cs="Arial"/>
          <w:b/>
          <w:i/>
          <w:lang w:val="en-US"/>
        </w:rPr>
        <w:t>Н А П О М Е Н А</w:t>
      </w:r>
      <w:r w:rsidR="005945D5">
        <w:rPr>
          <w:rFonts w:ascii="Arial" w:hAnsi="Arial" w:cs="Arial"/>
          <w:b/>
          <w:i/>
          <w:lang w:val="en-U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287D6D" w:rsidRPr="00E441AB" w:rsidRDefault="00287D6D"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21B0F">
              <w:rPr>
                <w:rFonts w:ascii="Arial" w:hAnsi="Arial" w:cs="Arial"/>
                <w:lang w:val="sr-Cyrl-CS"/>
              </w:rPr>
              <w:t>19</w:t>
            </w:r>
            <w:r w:rsidR="00287D6D">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0B369B"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B7FE8">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C21B0F">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21B0F">
              <w:rPr>
                <w:rFonts w:ascii="Arial" w:hAnsi="Arial" w:cs="Arial"/>
                <w:lang w:val="sr-Cyrl-CS"/>
              </w:rPr>
              <w:t>19</w:t>
            </w:r>
            <w:r w:rsidR="00287D6D">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0B369B"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en-US"/>
        </w:rPr>
      </w:pPr>
    </w:p>
    <w:p w:rsidR="005945D5" w:rsidRDefault="005945D5" w:rsidP="009E1D87">
      <w:pPr>
        <w:rPr>
          <w:rFonts w:ascii="Arial" w:hAnsi="Arial" w:cs="Arial"/>
          <w:lang w:val="en-US"/>
        </w:rPr>
      </w:pPr>
    </w:p>
    <w:p w:rsidR="005945D5" w:rsidRPr="00DF2056" w:rsidRDefault="005945D5"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5945D5" w:rsidRDefault="009E1D87" w:rsidP="005945D5">
      <w:pPr>
        <w:rPr>
          <w:rFonts w:ascii="Arial" w:hAnsi="Arial" w:cs="Arial"/>
          <w:b/>
          <w:i/>
          <w:lang w:val="en-US"/>
        </w:rPr>
      </w:pPr>
      <w:r w:rsidRPr="00DF2056">
        <w:rPr>
          <w:rFonts w:ascii="Arial" w:hAnsi="Arial" w:cs="Arial"/>
          <w:b/>
          <w:i/>
          <w:lang w:val="en-US"/>
        </w:rPr>
        <w:t>Н А П О М Е Н А</w:t>
      </w:r>
      <w:r w:rsidR="005945D5">
        <w:rPr>
          <w:rFonts w:ascii="Arial" w:hAnsi="Arial" w:cs="Arial"/>
          <w:b/>
          <w:i/>
          <w:lang w:val="en-U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A42164">
        <w:rPr>
          <w:rFonts w:ascii="Arial" w:hAnsi="Arial" w:cs="Arial"/>
          <w:lang w:val="sr-Cyrl-CS"/>
        </w:rPr>
        <w:t xml:space="preserve">ЈНВВ број </w:t>
      </w:r>
      <w:r w:rsidR="00C21B0F">
        <w:rPr>
          <w:rFonts w:ascii="Arial" w:hAnsi="Arial" w:cs="Arial"/>
          <w:bCs/>
          <w:lang w:val="sr-Cyrl-CS"/>
        </w:rPr>
        <w:t>19</w:t>
      </w:r>
      <w:r w:rsidR="00287D6D">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DD0089">
        <w:rPr>
          <w:rFonts w:ascii="Arial" w:hAnsi="Arial" w:cs="Arial"/>
        </w:rPr>
        <w:t>до</w:t>
      </w:r>
      <w:r w:rsidR="008C6383" w:rsidRPr="00DD0089">
        <w:rPr>
          <w:rFonts w:ascii="Arial" w:hAnsi="Arial" w:cs="Arial"/>
        </w:rPr>
        <w:t xml:space="preserve"> </w:t>
      </w:r>
      <w:r w:rsidR="00DD0089" w:rsidRPr="00DD0089">
        <w:rPr>
          <w:rFonts w:ascii="Arial" w:hAnsi="Arial" w:cs="Arial"/>
          <w:b/>
          <w:lang w:val="sr-Latn-RS"/>
        </w:rPr>
        <w:t>9.02.2018</w:t>
      </w:r>
      <w:r w:rsidR="00C95574" w:rsidRPr="00DD0089">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C21B0F">
        <w:rPr>
          <w:rFonts w:ascii="Arial" w:hAnsi="Arial" w:cs="Arial"/>
          <w:lang w:val="sr-Cyrl-CS"/>
        </w:rPr>
        <w:t xml:space="preserve"> </w:t>
      </w:r>
      <w:r w:rsidRPr="00A42164">
        <w:rPr>
          <w:rFonts w:ascii="Arial" w:hAnsi="Arial" w:cs="Arial"/>
          <w:lang w:val="sr-Cyrl-CS"/>
        </w:rPr>
        <w:t>документацију</w:t>
      </w:r>
      <w:r w:rsidR="00C21B0F">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w:t>
      </w:r>
      <w:r w:rsidR="003C139F">
        <w:rPr>
          <w:rFonts w:ascii="Arial" w:hAnsi="Arial" w:cs="Arial"/>
          <w:lang w:val="sr-Cyrl-CS"/>
        </w:rPr>
        <w:t xml:space="preserve"> </w:t>
      </w:r>
      <w:r w:rsidRPr="00A42164">
        <w:rPr>
          <w:rFonts w:ascii="Arial" w:hAnsi="Arial" w:cs="Arial"/>
          <w:lang w:val="sr-Cyrl-CS"/>
        </w:rPr>
        <w:t>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w:t>
      </w:r>
      <w:r w:rsidR="003C139F">
        <w:rPr>
          <w:rFonts w:ascii="Arial" w:hAnsi="Arial" w:cs="Arial"/>
          <w:lang w:val="sr-Cyrl-RS"/>
        </w:rPr>
        <w:t>в</w:t>
      </w:r>
      <w:r w:rsidRPr="00A42164">
        <w:rPr>
          <w:rFonts w:ascii="Arial" w:hAnsi="Arial" w:cs="Arial"/>
        </w:rPr>
        <w:t xml:space="preserve">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5043FE" w:rsidRPr="003C139F" w:rsidRDefault="005043FE" w:rsidP="003C139F">
      <w:pPr>
        <w:pStyle w:val="BodyText"/>
        <w:numPr>
          <w:ilvl w:val="0"/>
          <w:numId w:val="28"/>
        </w:numPr>
        <w:spacing w:before="0" w:line="240" w:lineRule="auto"/>
        <w:outlineLvl w:val="0"/>
        <w:rPr>
          <w:rFonts w:ascii="Arial" w:hAnsi="Arial" w:cs="Arial"/>
        </w:rPr>
      </w:pPr>
      <w:r w:rsidRPr="00A42164">
        <w:rPr>
          <w:rFonts w:ascii="Arial" w:hAnsi="Arial" w:cs="Arial"/>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3C139F">
        <w:rPr>
          <w:rFonts w:ascii="Arial" w:hAnsi="Arial" w:cs="Arial"/>
          <w:iCs/>
          <w:lang w:val="sr-Cyrl-RS"/>
        </w:rPr>
        <w:t>и</w:t>
      </w:r>
      <w:r w:rsidRPr="00A42164">
        <w:rPr>
          <w:rFonts w:ascii="Arial" w:hAnsi="Arial" w:cs="Arial"/>
          <w:iCs/>
        </w:rPr>
        <w:t xml:space="preserve">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r w:rsidRPr="003C139F">
        <w:rPr>
          <w:rFonts w:ascii="Arial" w:hAnsi="Arial" w:cs="Arial"/>
          <w:iCs/>
        </w:rPr>
        <w:t>понуђача.</w:t>
      </w:r>
      <w:r w:rsidRPr="003C139F">
        <w:rPr>
          <w:rFonts w:ascii="Arial" w:hAnsi="Arial" w:cs="Arial"/>
          <w:bCs/>
          <w:iCs/>
        </w:rPr>
        <w:t xml:space="preserve"> У случају да се понуђачи определе да</w:t>
      </w:r>
      <w:r w:rsidRPr="003C139F">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w:t>
      </w:r>
      <w:r w:rsidRPr="003C139F">
        <w:rPr>
          <w:rFonts w:ascii="Arial" w:hAnsi="Arial" w:cs="Arial"/>
          <w:iCs/>
        </w:rPr>
        <w:lastRenderedPageBreak/>
        <w:t>одговорношћу),</w:t>
      </w:r>
      <w:r w:rsidRPr="003C139F">
        <w:rPr>
          <w:rFonts w:ascii="Arial" w:hAnsi="Arial" w:cs="Arial"/>
          <w:bCs/>
          <w:iCs/>
        </w:rPr>
        <w:t xml:space="preserve"> наведено треба дефинисати </w:t>
      </w:r>
      <w:r w:rsidRPr="003C139F">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sidRPr="003C139F">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C21B0F" w:rsidRDefault="00C21B0F" w:rsidP="00C21B0F">
      <w:pPr>
        <w:ind w:left="709"/>
        <w:rPr>
          <w:rFonts w:ascii="Arial" w:hAnsi="Arial" w:cs="Arial"/>
          <w:lang w:val="en-US"/>
        </w:rPr>
      </w:pPr>
      <w:r w:rsidRPr="00851FDA">
        <w:rPr>
          <w:rFonts w:ascii="Arial" w:hAnsi="Arial" w:cs="Arial"/>
          <w:b/>
        </w:rPr>
        <w:t>Број партија:</w:t>
      </w:r>
      <w:r w:rsidRPr="00851FDA">
        <w:rPr>
          <w:rFonts w:ascii="Arial" w:hAnsi="Arial" w:cs="Arial"/>
          <w:b/>
          <w:lang w:val="sr-Cyrl-RS"/>
        </w:rPr>
        <w:t xml:space="preserve"> </w:t>
      </w:r>
      <w:r w:rsidRPr="00851FDA">
        <w:rPr>
          <w:rFonts w:ascii="Arial" w:hAnsi="Arial" w:cs="Arial"/>
        </w:rPr>
        <w:t xml:space="preserve">Предмет јавне набавке </w:t>
      </w:r>
      <w:r w:rsidRPr="00851FDA">
        <w:rPr>
          <w:rFonts w:ascii="Arial" w:hAnsi="Arial" w:cs="Arial"/>
          <w:lang w:val="sr-Cyrl-CS"/>
        </w:rPr>
        <w:t>је обликован у 5 партија:</w:t>
      </w:r>
    </w:p>
    <w:p w:rsidR="00C21B0F" w:rsidRPr="00851FDA" w:rsidRDefault="00C21B0F" w:rsidP="00C21B0F">
      <w:pPr>
        <w:ind w:left="709"/>
        <w:rPr>
          <w:rFonts w:ascii="Arial" w:hAnsi="Arial" w:cs="Arial"/>
          <w:lang w:val="en-US"/>
        </w:rPr>
      </w:pPr>
    </w:p>
    <w:p w:rsidR="00C21B0F" w:rsidRDefault="00C21B0F" w:rsidP="00C21B0F">
      <w:pPr>
        <w:ind w:left="709"/>
        <w:rPr>
          <w:rFonts w:ascii="Arial" w:hAnsi="Arial" w:cs="Arial"/>
          <w:lang w:val="en-US"/>
        </w:rPr>
      </w:pPr>
      <w:r w:rsidRPr="00851FDA">
        <w:rPr>
          <w:rFonts w:ascii="Arial" w:hAnsi="Arial" w:cs="Arial"/>
          <w:b/>
          <w:lang w:val="sr-Cyrl-CS"/>
        </w:rPr>
        <w:t>Партија 1:</w:t>
      </w:r>
      <w:r w:rsidRPr="00851FDA">
        <w:rPr>
          <w:rFonts w:ascii="Arial" w:hAnsi="Arial" w:cs="Arial"/>
          <w:lang w:val="sr-Cyrl-CS"/>
        </w:rPr>
        <w:t xml:space="preserve"> Набавка материјала за извођење радова на општинским и некатегорисаним путевима;</w:t>
      </w:r>
    </w:p>
    <w:p w:rsidR="00C21B0F" w:rsidRPr="00851FDA" w:rsidRDefault="00C21B0F" w:rsidP="00C21B0F">
      <w:pPr>
        <w:ind w:left="709"/>
        <w:rPr>
          <w:rFonts w:ascii="Arial" w:hAnsi="Arial" w:cs="Arial"/>
          <w:lang w:val="en-US"/>
        </w:rPr>
      </w:pPr>
    </w:p>
    <w:p w:rsidR="00C21B0F" w:rsidRDefault="00C21B0F" w:rsidP="00C21B0F">
      <w:pPr>
        <w:ind w:left="709"/>
        <w:rPr>
          <w:rFonts w:ascii="Arial" w:hAnsi="Arial" w:cs="Arial"/>
          <w:lang w:val="en-US"/>
        </w:rPr>
      </w:pPr>
      <w:r w:rsidRPr="00851FDA">
        <w:rPr>
          <w:rFonts w:ascii="Arial" w:hAnsi="Arial" w:cs="Arial"/>
          <w:b/>
          <w:lang w:val="sr-Cyrl-CS"/>
        </w:rPr>
        <w:t>Партија 2:</w:t>
      </w:r>
      <w:r w:rsidRPr="00851FDA">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C21B0F" w:rsidRPr="00851FDA" w:rsidRDefault="00C21B0F" w:rsidP="00C21B0F">
      <w:pPr>
        <w:ind w:left="709"/>
        <w:rPr>
          <w:rFonts w:ascii="Arial" w:hAnsi="Arial" w:cs="Arial"/>
          <w:lang w:val="en-US"/>
        </w:rPr>
      </w:pPr>
    </w:p>
    <w:p w:rsidR="00C21B0F" w:rsidRDefault="00C21B0F" w:rsidP="00C21B0F">
      <w:pPr>
        <w:ind w:left="709"/>
        <w:rPr>
          <w:rFonts w:ascii="Arial" w:hAnsi="Arial" w:cs="Arial"/>
          <w:lang w:val="en-US"/>
        </w:rPr>
      </w:pPr>
      <w:r w:rsidRPr="00851FDA">
        <w:rPr>
          <w:rFonts w:ascii="Arial" w:hAnsi="Arial" w:cs="Arial"/>
          <w:b/>
          <w:lang w:val="sr-Cyrl-CS"/>
        </w:rPr>
        <w:t>Партија 3:</w:t>
      </w:r>
      <w:r w:rsidRPr="00851FDA">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C21B0F" w:rsidRPr="00851FDA" w:rsidRDefault="00C21B0F" w:rsidP="00C21B0F">
      <w:pPr>
        <w:ind w:left="709"/>
        <w:rPr>
          <w:rFonts w:ascii="Arial" w:hAnsi="Arial" w:cs="Arial"/>
          <w:lang w:val="en-US"/>
        </w:rPr>
      </w:pPr>
    </w:p>
    <w:p w:rsidR="00C21B0F" w:rsidRDefault="00C21B0F" w:rsidP="00C21B0F">
      <w:pPr>
        <w:ind w:left="709"/>
        <w:rPr>
          <w:rFonts w:ascii="Arial" w:hAnsi="Arial" w:cs="Arial"/>
          <w:lang w:val="en-US"/>
        </w:rPr>
      </w:pPr>
      <w:r w:rsidRPr="00851FDA">
        <w:rPr>
          <w:rFonts w:ascii="Arial" w:hAnsi="Arial" w:cs="Arial"/>
          <w:b/>
          <w:lang w:val="sr-Cyrl-CS"/>
        </w:rPr>
        <w:t xml:space="preserve">Партија 4: </w:t>
      </w:r>
      <w:r w:rsidRPr="00851FDA">
        <w:rPr>
          <w:rFonts w:ascii="Arial" w:hAnsi="Arial" w:cs="Arial"/>
          <w:lang w:val="sr-Cyrl-CS"/>
        </w:rPr>
        <w:t>Радови на коловозима општинских и некатегорисаних путева, МЗ Кушићи, МЗ Опаљеник, МЗ Брезова, МЗ Мочиоци;</w:t>
      </w:r>
    </w:p>
    <w:p w:rsidR="00C21B0F" w:rsidRPr="00851FDA" w:rsidRDefault="00C21B0F" w:rsidP="00C21B0F">
      <w:pPr>
        <w:ind w:left="709"/>
        <w:rPr>
          <w:rFonts w:ascii="Arial" w:hAnsi="Arial" w:cs="Arial"/>
          <w:lang w:val="en-US"/>
        </w:rPr>
      </w:pPr>
    </w:p>
    <w:p w:rsidR="00C21B0F" w:rsidRPr="00851FDA" w:rsidRDefault="00C21B0F" w:rsidP="00C21B0F">
      <w:pPr>
        <w:ind w:left="709"/>
        <w:rPr>
          <w:rFonts w:ascii="Arial" w:hAnsi="Arial" w:cs="Arial"/>
          <w:lang w:val="sr-Cyrl-CS"/>
        </w:rPr>
      </w:pPr>
      <w:r w:rsidRPr="00851FDA">
        <w:rPr>
          <w:rFonts w:ascii="Arial" w:hAnsi="Arial" w:cs="Arial"/>
          <w:b/>
          <w:lang w:val="sr-Cyrl-CS"/>
        </w:rPr>
        <w:t xml:space="preserve">Партија 5: </w:t>
      </w:r>
      <w:r w:rsidRPr="00851FDA">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p w:rsidR="00287D6D" w:rsidRPr="00287D6D" w:rsidRDefault="00287D6D" w:rsidP="00287D6D">
      <w:pPr>
        <w:ind w:left="709"/>
        <w:rPr>
          <w:rFonts w:ascii="Arial" w:hAnsi="Arial" w:cs="Arial"/>
          <w:lang w:val="sr-Cyrl-R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5B7F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952182">
        <w:rPr>
          <w:rFonts w:ascii="Arial" w:hAnsi="Arial" w:cs="Arial"/>
          <w:bCs/>
          <w:lang w:val="sr-Cyrl-CS"/>
        </w:rPr>
        <w:t>19</w:t>
      </w:r>
      <w:r w:rsidR="00287D6D">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457529">
        <w:rPr>
          <w:rFonts w:ascii="Arial" w:hAnsi="Arial" w:cs="Arial"/>
          <w:lang w:val="sr-Cyrl-CS"/>
        </w:rPr>
        <w:t xml:space="preserve">  број ЈНВВ </w:t>
      </w:r>
      <w:r w:rsidR="00952182">
        <w:rPr>
          <w:rFonts w:ascii="Arial" w:hAnsi="Arial" w:cs="Arial"/>
          <w:lang w:val="sr-Cyrl-CS"/>
        </w:rPr>
        <w:t>19</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 број ЈНВВ </w:t>
      </w:r>
      <w:r w:rsidR="00952182">
        <w:rPr>
          <w:rFonts w:ascii="Arial" w:hAnsi="Arial" w:cs="Arial"/>
          <w:lang w:val="sr-Cyrl-CS"/>
        </w:rPr>
        <w:t>19</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 број ЈНВВ </w:t>
      </w:r>
      <w:r w:rsidR="00952182">
        <w:rPr>
          <w:rFonts w:ascii="Arial" w:hAnsi="Arial" w:cs="Arial"/>
          <w:lang w:val="sr-Cyrl-CS"/>
        </w:rPr>
        <w:t>19</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Default="005043FE" w:rsidP="000630C7">
      <w:pPr>
        <w:rPr>
          <w:rFonts w:ascii="Arial" w:hAnsi="Arial" w:cs="Arial"/>
          <w:lang w:val="sr-Cyrl-RS"/>
        </w:rPr>
      </w:pPr>
      <w:r w:rsidRPr="00A42164">
        <w:rPr>
          <w:rFonts w:ascii="Arial" w:hAnsi="Arial" w:cs="Arial"/>
        </w:rPr>
        <w:t>По истеку рока за подношење понуда понуђач не може да повуче нити да мења своју понуду.</w:t>
      </w:r>
    </w:p>
    <w:p w:rsidR="005043FE"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Default="005043FE"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Понуђач у Обрасцу понуде</w:t>
      </w:r>
      <w:r w:rsidR="003C139F">
        <w:rPr>
          <w:rFonts w:ascii="Arial" w:hAnsi="Arial" w:cs="Arial"/>
          <w:iCs/>
          <w:lang w:val="sr-Cyrl-RS"/>
        </w:rPr>
        <w:t xml:space="preserve"> </w:t>
      </w:r>
      <w:r w:rsidRPr="00A42164">
        <w:rPr>
          <w:rFonts w:ascii="Arial" w:hAnsi="Arial" w:cs="Arial"/>
          <w:iCs/>
        </w:rPr>
        <w:t xml:space="preserve">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4C775F">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5043FE" w:rsidRDefault="000844F9" w:rsidP="00035AE8">
      <w:pPr>
        <w:jc w:val="both"/>
        <w:rPr>
          <w:rFonts w:ascii="Arial" w:hAnsi="Arial" w:cs="Arial"/>
          <w:lang w:val="sr-Cyrl-CS"/>
        </w:rPr>
      </w:pPr>
      <w:r>
        <w:rPr>
          <w:rFonts w:ascii="Arial" w:hAnsi="Arial" w:cs="Arial"/>
          <w:lang w:val="sr-Cyrl-CS"/>
        </w:rPr>
        <w:t xml:space="preserve">Рок за извођење радова </w:t>
      </w:r>
      <w:r w:rsidR="000B369B">
        <w:rPr>
          <w:rFonts w:ascii="Arial" w:hAnsi="Arial" w:cs="Arial"/>
          <w:lang w:val="sr-Cyrl-CS"/>
        </w:rPr>
        <w:t>је до 30.11.2018. године.</w:t>
      </w:r>
      <w:r w:rsidR="004C775F">
        <w:rPr>
          <w:rFonts w:ascii="Arial" w:hAnsi="Arial" w:cs="Arial"/>
          <w:lang w:val="sr-Cyrl-CS"/>
        </w:rPr>
        <w:t xml:space="preserve"> (важи за све партије)</w:t>
      </w:r>
    </w:p>
    <w:p w:rsidR="005043FE" w:rsidRPr="00A42164" w:rsidRDefault="00DB3B94" w:rsidP="00035AE8">
      <w:pPr>
        <w:jc w:val="both"/>
        <w:rPr>
          <w:rFonts w:ascii="Arial" w:hAnsi="Arial" w:cs="Arial"/>
          <w:b/>
          <w:bCs/>
          <w:i/>
          <w:iCs/>
        </w:rPr>
      </w:pPr>
      <w:r>
        <w:rPr>
          <w:rFonts w:ascii="Arial" w:hAnsi="Arial" w:cs="Arial"/>
          <w:iCs/>
        </w:rPr>
        <w:t>Место</w:t>
      </w:r>
      <w:r w:rsidR="005B7FE8">
        <w:rPr>
          <w:rFonts w:ascii="Arial" w:hAnsi="Arial" w:cs="Arial"/>
          <w:iC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lastRenderedPageBreak/>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3B18ED" w:rsidRPr="00A42164" w:rsidRDefault="003B18ED" w:rsidP="00035AE8">
      <w:pPr>
        <w:jc w:val="both"/>
        <w:rPr>
          <w:rFonts w:ascii="Arial" w:hAnsi="Arial" w:cs="Arial"/>
          <w:iCs/>
          <w:lang w:val="sr-Cyrl-CS"/>
        </w:rPr>
      </w:pPr>
      <w:r>
        <w:rPr>
          <w:rFonts w:ascii="Arial" w:hAnsi="Arial" w:cs="Arial"/>
          <w:iCs/>
          <w:lang w:val="sr-Cyrl-CS"/>
        </w:rPr>
        <w:t>За партију 2 цена мора бити исказана у динарима, са и без пореза на додату вредност.</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DA5A1F" w:rsidRDefault="00DA5A1F"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DA5A1F" w:rsidRPr="00C00D4C" w:rsidRDefault="00DA5A1F"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267F26" w:rsidRDefault="00641255" w:rsidP="00641255">
      <w:pPr>
        <w:tabs>
          <w:tab w:val="left" w:pos="720"/>
        </w:tabs>
        <w:jc w:val="both"/>
        <w:rPr>
          <w:rFonts w:ascii="Arial" w:hAnsi="Arial" w:cs="Arial"/>
          <w:lang w:val="sr-Cyrl-CS"/>
        </w:rPr>
      </w:pPr>
      <w:r w:rsidRPr="00267F26">
        <w:rPr>
          <w:rFonts w:ascii="Arial" w:hAnsi="Arial" w:cs="Arial"/>
          <w:lang w:val="sr-Cyrl-CS"/>
        </w:rPr>
        <w:t xml:space="preserve">Понуђач је дужан да: </w:t>
      </w:r>
    </w:p>
    <w:p w:rsidR="00641255" w:rsidRPr="00267F26" w:rsidRDefault="00641255" w:rsidP="00641255">
      <w:pPr>
        <w:pStyle w:val="ListParagraph"/>
        <w:numPr>
          <w:ilvl w:val="0"/>
          <w:numId w:val="60"/>
        </w:numPr>
        <w:tabs>
          <w:tab w:val="left" w:pos="720"/>
        </w:tabs>
        <w:jc w:val="both"/>
        <w:rPr>
          <w:rFonts w:ascii="Arial" w:hAnsi="Arial" w:cs="Arial"/>
          <w:lang w:val="sr-Cyrl-CS"/>
        </w:rPr>
      </w:pPr>
      <w:r w:rsidRPr="00267F26">
        <w:rPr>
          <w:rFonts w:ascii="Arial" w:hAnsi="Arial" w:cs="Arial"/>
          <w:lang w:val="sr-Cyrl-CS"/>
        </w:rPr>
        <w:t>преда Наручиоцу у тренутку закључења уговора</w:t>
      </w:r>
      <w:r w:rsidRPr="00267F26">
        <w:rPr>
          <w:rFonts w:ascii="Arial" w:hAnsi="Arial" w:cs="Arial"/>
          <w:b/>
          <w:lang w:val="sr-Cyrl-CS"/>
        </w:rPr>
        <w:t xml:space="preserve"> оригинал бланко соло меницу</w:t>
      </w:r>
      <w:r w:rsidRPr="00267F26">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r w:rsidR="000A2B41" w:rsidRPr="00267F26">
        <w:rPr>
          <w:rFonts w:ascii="Arial" w:hAnsi="Arial" w:cs="Arial"/>
          <w:lang w:val="sr-Cyrl-CS"/>
        </w:rPr>
        <w:t xml:space="preserve"> (важи за </w:t>
      </w:r>
      <w:r w:rsidR="000B369B" w:rsidRPr="00267F26">
        <w:rPr>
          <w:rFonts w:ascii="Arial" w:hAnsi="Arial" w:cs="Arial"/>
          <w:lang w:val="sr-Cyrl-CS"/>
        </w:rPr>
        <w:t xml:space="preserve">партије 1,2,3,4 и 5 </w:t>
      </w:r>
      <w:r w:rsidR="000A2B41" w:rsidRPr="00267F26">
        <w:rPr>
          <w:rFonts w:ascii="Arial" w:hAnsi="Arial" w:cs="Arial"/>
          <w:lang w:val="sr-Cyrl-CS"/>
        </w:rPr>
        <w:t>);</w:t>
      </w:r>
    </w:p>
    <w:p w:rsidR="00641255" w:rsidRPr="00267F26" w:rsidRDefault="00641255" w:rsidP="00641255">
      <w:pPr>
        <w:pStyle w:val="ListParagraph"/>
        <w:tabs>
          <w:tab w:val="left" w:pos="720"/>
        </w:tabs>
        <w:ind w:left="0"/>
        <w:jc w:val="both"/>
        <w:rPr>
          <w:rFonts w:ascii="Arial" w:hAnsi="Arial" w:cs="Arial"/>
          <w:lang w:val="sr-Cyrl-CS"/>
        </w:rPr>
      </w:pPr>
      <w:r w:rsidRPr="00267F26">
        <w:rPr>
          <w:rFonts w:ascii="Arial" w:hAnsi="Arial" w:cs="Arial"/>
          <w:lang w:val="sr-Cyrl-CS"/>
        </w:rPr>
        <w:t>У случају реализације меница ће гласити на износ од 5% од уговорене вредности јавне набавке.</w:t>
      </w:r>
      <w:r w:rsidR="005B7FE8" w:rsidRPr="00267F26">
        <w:rPr>
          <w:rFonts w:ascii="Arial" w:hAnsi="Arial" w:cs="Arial"/>
          <w:lang w:val="sr-Cyrl-CS"/>
        </w:rPr>
        <w:t xml:space="preserve"> Меница треба да буде издата са клаузулом без протеста.</w:t>
      </w:r>
    </w:p>
    <w:p w:rsidR="001A3AB9" w:rsidRPr="00267F26" w:rsidRDefault="0084413C" w:rsidP="0084413C">
      <w:pPr>
        <w:tabs>
          <w:tab w:val="left" w:pos="720"/>
        </w:tabs>
        <w:ind w:left="1080"/>
        <w:jc w:val="both"/>
        <w:rPr>
          <w:rFonts w:ascii="Arial" w:hAnsi="Arial" w:cs="Arial"/>
          <w:lang w:val="sr-Cyrl-CS"/>
        </w:rPr>
      </w:pPr>
      <w:r w:rsidRPr="00267F26">
        <w:rPr>
          <w:rFonts w:ascii="Arial" w:hAnsi="Arial" w:cs="Arial"/>
          <w:lang w:val="sr-Cyrl-CS"/>
        </w:rPr>
        <w:t>2)</w:t>
      </w:r>
      <w:r w:rsidR="00A543BE" w:rsidRPr="00267F26">
        <w:rPr>
          <w:rFonts w:ascii="Arial" w:hAnsi="Arial" w:cs="Arial"/>
          <w:lang w:val="sr-Cyrl-CS"/>
        </w:rPr>
        <w:t xml:space="preserve">преда наручиоцу у тренутку примопредаје радова </w:t>
      </w:r>
      <w:r w:rsidR="00811A91" w:rsidRPr="00267F26">
        <w:rPr>
          <w:rFonts w:ascii="Arial" w:hAnsi="Arial" w:cs="Arial"/>
          <w:b/>
          <w:lang w:val="sr-Cyrl-CS"/>
        </w:rPr>
        <w:t>оригинал</w:t>
      </w:r>
      <w:r w:rsidR="00A543BE" w:rsidRPr="00267F26">
        <w:rPr>
          <w:rFonts w:ascii="Arial" w:hAnsi="Arial" w:cs="Arial"/>
          <w:b/>
          <w:lang w:val="sr-Cyrl-CS"/>
        </w:rPr>
        <w:t xml:space="preserve"> бланко соло меницу</w:t>
      </w:r>
      <w:r w:rsidR="00A543BE" w:rsidRPr="00267F26">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Pr="00267F26">
        <w:rPr>
          <w:rFonts w:ascii="Arial" w:hAnsi="Arial" w:cs="Arial"/>
          <w:lang w:val="sr-Cyrl-CS"/>
        </w:rPr>
        <w:t xml:space="preserve"> (важи за партије </w:t>
      </w:r>
      <w:r w:rsidR="00811A91" w:rsidRPr="00267F26">
        <w:rPr>
          <w:rFonts w:ascii="Arial" w:hAnsi="Arial" w:cs="Arial"/>
          <w:lang w:val="sr-Cyrl-CS"/>
        </w:rPr>
        <w:t>2,3,4,</w:t>
      </w:r>
      <w:r w:rsidR="000B369B" w:rsidRPr="00267F26">
        <w:rPr>
          <w:rFonts w:ascii="Arial" w:hAnsi="Arial" w:cs="Arial"/>
          <w:lang w:val="sr-Cyrl-CS"/>
        </w:rPr>
        <w:t xml:space="preserve"> и 5</w:t>
      </w:r>
      <w:r w:rsidR="00B20142" w:rsidRPr="00267F26">
        <w:rPr>
          <w:rFonts w:ascii="Arial" w:hAnsi="Arial" w:cs="Arial"/>
          <w:lang w:val="sr-Cyrl-CS"/>
        </w:rPr>
        <w:t>);</w:t>
      </w:r>
    </w:p>
    <w:p w:rsidR="00A543BE" w:rsidRPr="00267F26" w:rsidRDefault="00A543BE" w:rsidP="00A543BE">
      <w:pPr>
        <w:tabs>
          <w:tab w:val="left" w:pos="720"/>
        </w:tabs>
        <w:jc w:val="both"/>
        <w:rPr>
          <w:rFonts w:ascii="Arial" w:hAnsi="Arial" w:cs="Arial"/>
          <w:lang w:val="sr-Cyrl-CS"/>
        </w:rPr>
      </w:pPr>
      <w:r w:rsidRPr="00267F26">
        <w:rPr>
          <w:rFonts w:ascii="Arial" w:hAnsi="Arial" w:cs="Arial"/>
          <w:lang w:val="sr-Cyrl-CS"/>
        </w:rPr>
        <w:t>У случају реализације меница ће гласити на износ од 5% од уговорене вредности јавне набавке.</w:t>
      </w:r>
      <w:r w:rsidR="0084413C" w:rsidRPr="00267F26">
        <w:rPr>
          <w:rFonts w:ascii="Arial" w:hAnsi="Arial" w:cs="Arial"/>
          <w:lang w:val="sr-Cyrl-CS"/>
        </w:rPr>
        <w:t xml:space="preserve"> Меница треба да буде издата са клаузулом без протеста.</w:t>
      </w:r>
    </w:p>
    <w:p w:rsidR="00811A91" w:rsidRPr="00A543BE" w:rsidRDefault="00811A91" w:rsidP="00A543BE">
      <w:pPr>
        <w:tabs>
          <w:tab w:val="left" w:pos="720"/>
        </w:tabs>
        <w:jc w:val="both"/>
        <w:rPr>
          <w:rFonts w:ascii="Arial" w:hAnsi="Arial" w:cs="Arial"/>
          <w:lang w:val="sr-Cyrl-CS"/>
        </w:rPr>
      </w:pPr>
    </w:p>
    <w:p w:rsidR="005043FE" w:rsidRPr="00A42164" w:rsidRDefault="0042512C" w:rsidP="00952182">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21"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lastRenderedPageBreak/>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952182">
        <w:rPr>
          <w:rFonts w:ascii="Arial" w:hAnsi="Arial" w:cs="Arial"/>
          <w:b/>
          <w:lang w:val="sr-Cyrl-RS"/>
        </w:rPr>
        <w:t>19</w:t>
      </w:r>
      <w:r w:rsidR="00287D6D">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952182">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Default="005043FE" w:rsidP="00183FC2">
      <w:pPr>
        <w:jc w:val="both"/>
        <w:rPr>
          <w:rFonts w:ascii="Arial" w:hAnsi="Arial" w:cs="Arial"/>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B12E47" w:rsidRPr="00A42164" w:rsidRDefault="00B12E47" w:rsidP="00183FC2">
      <w:pPr>
        <w:jc w:val="both"/>
        <w:rPr>
          <w:rFonts w:ascii="Arial" w:hAnsi="Arial" w:cs="Arial"/>
          <w:lang w:val="sr-Cyrl-CS"/>
        </w:rPr>
      </w:pPr>
    </w:p>
    <w:p w:rsidR="005043FE" w:rsidRPr="00A42164" w:rsidRDefault="00D3286F" w:rsidP="00952182">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D3286F" w:rsidP="00952182">
      <w:pPr>
        <w:ind w:left="360"/>
        <w:jc w:val="both"/>
        <w:rPr>
          <w:rFonts w:ascii="Arial" w:hAnsi="Arial" w:cs="Arial"/>
          <w:bCs/>
          <w:iCs/>
        </w:rPr>
      </w:pPr>
      <w:r>
        <w:rPr>
          <w:rFonts w:ascii="Arial" w:hAnsi="Arial" w:cs="Arial"/>
          <w:b/>
          <w:bCs/>
          <w:lang w:val="sr-Cyrl-CS"/>
        </w:rPr>
        <w:lastRenderedPageBreak/>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952182">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22"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lastRenderedPageBreak/>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lastRenderedPageBreak/>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Default="005043FE"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w:t>
      </w:r>
      <w:r>
        <w:rPr>
          <w:rFonts w:ascii="Arial" w:hAnsi="Arial" w:cs="Arial"/>
          <w:noProof/>
          <w:sz w:val="22"/>
          <w:szCs w:val="22"/>
          <w:lang w:val="sr-Cyrl-CS"/>
        </w:rPr>
        <w:lastRenderedPageBreak/>
        <w:t xml:space="preserve">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952182" w:rsidRDefault="00952182"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B12E47" w:rsidRDefault="00B12E47"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RS"/>
        </w:rPr>
        <w:t>одржавању коловоза и објеката општинских и некатегорисаних путева</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952182">
        <w:rPr>
          <w:rFonts w:ascii="Arial" w:hAnsi="Arial" w:cs="Arial"/>
          <w:b/>
          <w:lang w:val="ru-RU"/>
        </w:rPr>
        <w:t>19</w:t>
      </w:r>
      <w:r w:rsidR="00FE6810">
        <w:rPr>
          <w:rFonts w:ascii="Arial" w:hAnsi="Arial" w:cs="Arial"/>
          <w:b/>
          <w:lang w:val="ru-RU"/>
        </w:rPr>
        <w:t>/2017</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7E5E37" w:rsidRPr="008C6383">
        <w:rPr>
          <w:rFonts w:ascii="Arial" w:hAnsi="Arial" w:cs="Arial"/>
          <w:b/>
          <w:iCs/>
          <w:lang w:val="sr-Cyrl-CS"/>
        </w:rPr>
        <w:t>,</w:t>
      </w:r>
      <w:r w:rsidRPr="008C6383">
        <w:rPr>
          <w:rFonts w:ascii="Arial" w:hAnsi="Arial" w:cs="Arial"/>
          <w:b/>
          <w:lang w:val="sr-Cyrl-CS"/>
        </w:rPr>
        <w:t xml:space="preserve"> ЈНВВ број </w:t>
      </w:r>
      <w:r w:rsidR="00952182">
        <w:rPr>
          <w:rFonts w:ascii="Arial" w:hAnsi="Arial" w:cs="Arial"/>
          <w:b/>
          <w:lang w:val="ru-RU"/>
        </w:rPr>
        <w:t>19</w:t>
      </w:r>
      <w:r w:rsidR="00FE6810">
        <w:rPr>
          <w:rFonts w:ascii="Arial" w:hAnsi="Arial" w:cs="Arial"/>
          <w:b/>
          <w:lang w:val="ru-RU"/>
        </w:rPr>
        <w:t>/2017</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952182" w:rsidRPr="00851FDA" w:rsidRDefault="00952182" w:rsidP="00952182">
      <w:pPr>
        <w:rPr>
          <w:rFonts w:ascii="Arial" w:hAnsi="Arial" w:cs="Arial"/>
          <w:lang w:val="en-US"/>
        </w:rPr>
      </w:pPr>
    </w:p>
    <w:p w:rsidR="00952182" w:rsidRDefault="00952182" w:rsidP="00952182">
      <w:pPr>
        <w:rPr>
          <w:rFonts w:ascii="Arial" w:hAnsi="Arial" w:cs="Arial"/>
          <w:lang w:val="en-US"/>
        </w:rPr>
      </w:pPr>
      <w:r w:rsidRPr="00851FDA">
        <w:rPr>
          <w:rFonts w:ascii="Arial" w:hAnsi="Arial" w:cs="Arial"/>
          <w:b/>
          <w:lang w:val="sr-Cyrl-CS"/>
        </w:rPr>
        <w:t>Партија 1:</w:t>
      </w:r>
      <w:r w:rsidRPr="00851FDA">
        <w:rPr>
          <w:rFonts w:ascii="Arial" w:hAnsi="Arial" w:cs="Arial"/>
          <w:lang w:val="sr-Cyrl-CS"/>
        </w:rPr>
        <w:t xml:space="preserve"> Набавка материјала за извођење радова на општинским и некатегорисаним путевима;</w:t>
      </w:r>
    </w:p>
    <w:p w:rsidR="00952182" w:rsidRDefault="00952182" w:rsidP="00952182">
      <w:pPr>
        <w:rPr>
          <w:rFonts w:ascii="Arial" w:hAnsi="Arial" w:cs="Arial"/>
          <w:lang w:val="en-US"/>
        </w:rPr>
      </w:pPr>
      <w:r w:rsidRPr="00851FDA">
        <w:rPr>
          <w:rFonts w:ascii="Arial" w:hAnsi="Arial" w:cs="Arial"/>
          <w:b/>
          <w:lang w:val="sr-Cyrl-CS"/>
        </w:rPr>
        <w:t>Партија 2:</w:t>
      </w:r>
      <w:r w:rsidRPr="00851FDA">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952182" w:rsidRDefault="00952182" w:rsidP="00952182">
      <w:pPr>
        <w:rPr>
          <w:rFonts w:ascii="Arial" w:hAnsi="Arial" w:cs="Arial"/>
          <w:lang w:val="en-US"/>
        </w:rPr>
      </w:pPr>
      <w:r w:rsidRPr="00851FDA">
        <w:rPr>
          <w:rFonts w:ascii="Arial" w:hAnsi="Arial" w:cs="Arial"/>
          <w:b/>
          <w:lang w:val="sr-Cyrl-CS"/>
        </w:rPr>
        <w:t>Партија 3:</w:t>
      </w:r>
      <w:r w:rsidRPr="00851FDA">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952182" w:rsidRDefault="00952182" w:rsidP="00952182">
      <w:pPr>
        <w:rPr>
          <w:rFonts w:ascii="Arial" w:hAnsi="Arial" w:cs="Arial"/>
          <w:lang w:val="en-US"/>
        </w:rPr>
      </w:pPr>
      <w:r w:rsidRPr="00851FDA">
        <w:rPr>
          <w:rFonts w:ascii="Arial" w:hAnsi="Arial" w:cs="Arial"/>
          <w:b/>
          <w:lang w:val="sr-Cyrl-CS"/>
        </w:rPr>
        <w:t xml:space="preserve">Партија 4: </w:t>
      </w:r>
      <w:r w:rsidRPr="00851FDA">
        <w:rPr>
          <w:rFonts w:ascii="Arial" w:hAnsi="Arial" w:cs="Arial"/>
          <w:lang w:val="sr-Cyrl-CS"/>
        </w:rPr>
        <w:t>Радови на коловозима општинских и некатегорисаних путева, МЗ Кушићи, МЗ Опаљеник, МЗ Брезова, МЗ Мочиоци;</w:t>
      </w:r>
    </w:p>
    <w:p w:rsidR="00952182" w:rsidRPr="00851FDA" w:rsidRDefault="00952182" w:rsidP="00952182">
      <w:pPr>
        <w:rPr>
          <w:rFonts w:ascii="Arial" w:hAnsi="Arial" w:cs="Arial"/>
          <w:lang w:val="sr-Cyrl-CS"/>
        </w:rPr>
      </w:pPr>
      <w:r w:rsidRPr="00851FDA">
        <w:rPr>
          <w:rFonts w:ascii="Arial" w:hAnsi="Arial" w:cs="Arial"/>
          <w:b/>
          <w:lang w:val="sr-Cyrl-CS"/>
        </w:rPr>
        <w:t xml:space="preserve">Партија 5: </w:t>
      </w:r>
      <w:r w:rsidRPr="00851FDA">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p w:rsidR="005043FE" w:rsidRPr="00A42164" w:rsidRDefault="00952182" w:rsidP="00952182">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005043FE"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Default="005043FE" w:rsidP="006F2E39">
            <w:pPr>
              <w:rPr>
                <w:rFonts w:ascii="Arial" w:hAnsi="Arial" w:cs="Arial"/>
                <w:lang w:val="sr-Cyrl-CS"/>
              </w:rPr>
            </w:pPr>
          </w:p>
          <w:p w:rsidR="00952182" w:rsidRDefault="00952182" w:rsidP="006F2E39">
            <w:pPr>
              <w:rPr>
                <w:rFonts w:ascii="Arial" w:hAnsi="Arial" w:cs="Arial"/>
                <w:lang w:val="sr-Cyrl-CS"/>
              </w:rPr>
            </w:pPr>
          </w:p>
          <w:p w:rsidR="00952182" w:rsidRPr="00A42164" w:rsidRDefault="00952182"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952182" w:rsidRDefault="00952182" w:rsidP="006F2E39">
      <w:pPr>
        <w:ind w:firstLine="709"/>
        <w:rPr>
          <w:rFonts w:ascii="Arial" w:hAnsi="Arial" w:cs="Arial"/>
          <w:sz w:val="24"/>
          <w:szCs w:val="24"/>
          <w:lang w:val="sr-Cyrl-RS"/>
        </w:rPr>
      </w:pPr>
    </w:p>
    <w:p w:rsidR="00952182" w:rsidRDefault="00952182" w:rsidP="006F2E39">
      <w:pPr>
        <w:ind w:firstLine="709"/>
        <w:rPr>
          <w:rFonts w:ascii="Arial" w:hAnsi="Arial" w:cs="Arial"/>
          <w:sz w:val="24"/>
          <w:szCs w:val="24"/>
          <w:lang w:val="sr-Cyrl-RS"/>
        </w:rPr>
      </w:pPr>
    </w:p>
    <w:p w:rsidR="00952182" w:rsidRDefault="00952182"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952182">
        <w:rPr>
          <w:rFonts w:ascii="Arial" w:hAnsi="Arial" w:cs="Arial"/>
          <w:b/>
          <w:lang w:val="ru-RU"/>
        </w:rPr>
        <w:t>19</w:t>
      </w:r>
      <w:r w:rsidR="00FE6810">
        <w:rPr>
          <w:rFonts w:ascii="Arial" w:hAnsi="Arial" w:cs="Arial"/>
          <w:b/>
          <w:lang w:val="ru-RU"/>
        </w:rPr>
        <w:t>/2017</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952182" w:rsidRPr="00851FDA" w:rsidRDefault="00952182" w:rsidP="00952182">
      <w:pPr>
        <w:rPr>
          <w:rFonts w:ascii="Arial" w:hAnsi="Arial" w:cs="Arial"/>
          <w:lang w:val="en-US"/>
        </w:rPr>
      </w:pPr>
    </w:p>
    <w:p w:rsidR="00952182" w:rsidRDefault="00952182" w:rsidP="00952182">
      <w:pPr>
        <w:rPr>
          <w:rFonts w:ascii="Arial" w:hAnsi="Arial" w:cs="Arial"/>
          <w:lang w:val="en-US"/>
        </w:rPr>
      </w:pPr>
      <w:r w:rsidRPr="00851FDA">
        <w:rPr>
          <w:rFonts w:ascii="Arial" w:hAnsi="Arial" w:cs="Arial"/>
          <w:b/>
          <w:lang w:val="sr-Cyrl-CS"/>
        </w:rPr>
        <w:t>Партија 1:</w:t>
      </w:r>
      <w:r w:rsidRPr="00851FDA">
        <w:rPr>
          <w:rFonts w:ascii="Arial" w:hAnsi="Arial" w:cs="Arial"/>
          <w:lang w:val="sr-Cyrl-CS"/>
        </w:rPr>
        <w:t xml:space="preserve"> Набавка материјала за извођење радова на општинским и некатегорисаним путевима;</w:t>
      </w:r>
    </w:p>
    <w:p w:rsidR="00952182" w:rsidRDefault="00952182" w:rsidP="00952182">
      <w:pPr>
        <w:rPr>
          <w:rFonts w:ascii="Arial" w:hAnsi="Arial" w:cs="Arial"/>
          <w:lang w:val="en-US"/>
        </w:rPr>
      </w:pPr>
      <w:r w:rsidRPr="00851FDA">
        <w:rPr>
          <w:rFonts w:ascii="Arial" w:hAnsi="Arial" w:cs="Arial"/>
          <w:b/>
          <w:lang w:val="sr-Cyrl-CS"/>
        </w:rPr>
        <w:t>Партија 2:</w:t>
      </w:r>
      <w:r w:rsidRPr="00851FDA">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952182" w:rsidRDefault="00952182" w:rsidP="00952182">
      <w:pPr>
        <w:rPr>
          <w:rFonts w:ascii="Arial" w:hAnsi="Arial" w:cs="Arial"/>
          <w:lang w:val="en-US"/>
        </w:rPr>
      </w:pPr>
      <w:r w:rsidRPr="00851FDA">
        <w:rPr>
          <w:rFonts w:ascii="Arial" w:hAnsi="Arial" w:cs="Arial"/>
          <w:b/>
          <w:lang w:val="sr-Cyrl-CS"/>
        </w:rPr>
        <w:t>Партија 3:</w:t>
      </w:r>
      <w:r w:rsidRPr="00851FDA">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952182" w:rsidRDefault="00952182" w:rsidP="00952182">
      <w:pPr>
        <w:rPr>
          <w:rFonts w:ascii="Arial" w:hAnsi="Arial" w:cs="Arial"/>
          <w:lang w:val="en-US"/>
        </w:rPr>
      </w:pPr>
      <w:r w:rsidRPr="00851FDA">
        <w:rPr>
          <w:rFonts w:ascii="Arial" w:hAnsi="Arial" w:cs="Arial"/>
          <w:b/>
          <w:lang w:val="sr-Cyrl-CS"/>
        </w:rPr>
        <w:t xml:space="preserve">Партија 4: </w:t>
      </w:r>
      <w:r w:rsidRPr="00851FDA">
        <w:rPr>
          <w:rFonts w:ascii="Arial" w:hAnsi="Arial" w:cs="Arial"/>
          <w:lang w:val="sr-Cyrl-CS"/>
        </w:rPr>
        <w:t>Радови на коловозима општинских и некатегорисаних путева, МЗ Кушићи, МЗ Опаљеник, МЗ Брезова, МЗ Мочиоци;</w:t>
      </w:r>
    </w:p>
    <w:p w:rsidR="00952182" w:rsidRPr="00851FDA" w:rsidRDefault="00952182" w:rsidP="00952182">
      <w:pPr>
        <w:rPr>
          <w:rFonts w:ascii="Arial" w:hAnsi="Arial" w:cs="Arial"/>
          <w:lang w:val="sr-Cyrl-CS"/>
        </w:rPr>
      </w:pPr>
      <w:r w:rsidRPr="00851FDA">
        <w:rPr>
          <w:rFonts w:ascii="Arial" w:hAnsi="Arial" w:cs="Arial"/>
          <w:b/>
          <w:lang w:val="sr-Cyrl-CS"/>
        </w:rPr>
        <w:t xml:space="preserve">Партија 5: </w:t>
      </w:r>
      <w:r w:rsidRPr="00851FDA">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p w:rsidR="00C16FAD" w:rsidRDefault="00952182" w:rsidP="00952182">
      <w:pPr>
        <w:suppressAutoHyphens/>
        <w:jc w:val="center"/>
        <w:rPr>
          <w:rFonts w:ascii="Arial" w:hAnsi="Arial" w:cs="Arial"/>
          <w:i/>
          <w:lang w:val="sr-Cyrl-CS"/>
        </w:rPr>
      </w:pPr>
      <w:r w:rsidRPr="00A42164">
        <w:rPr>
          <w:rFonts w:ascii="Arial" w:hAnsi="Arial" w:cs="Arial"/>
          <w:i/>
          <w:lang w:val="sr-Cyrl-CS"/>
        </w:rPr>
        <w:t xml:space="preserve"> </w:t>
      </w:r>
      <w:r w:rsidR="00C16FAD" w:rsidRPr="00A42164">
        <w:rPr>
          <w:rFonts w:ascii="Arial" w:hAnsi="Arial" w:cs="Arial"/>
          <w:i/>
          <w:lang w:val="sr-Cyrl-CS"/>
        </w:rPr>
        <w:t>(</w:t>
      </w:r>
      <w:r w:rsidR="00C16FAD" w:rsidRPr="00A42164">
        <w:rPr>
          <w:rFonts w:ascii="Arial" w:hAnsi="Arial" w:cs="Arial"/>
          <w:i/>
        </w:rPr>
        <w:t xml:space="preserve">Заокружити број партије за коју се </w:t>
      </w:r>
      <w:r w:rsidR="00C16FAD">
        <w:rPr>
          <w:rFonts w:ascii="Arial" w:hAnsi="Arial" w:cs="Arial"/>
          <w:i/>
          <w:lang w:val="sr-Cyrl-CS"/>
        </w:rPr>
        <w:t>подноси понуда)</w:t>
      </w:r>
    </w:p>
    <w:p w:rsidR="00FE6810" w:rsidRPr="00617B03"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952182">
        <w:rPr>
          <w:rFonts w:ascii="Arial" w:hAnsi="Arial" w:cs="Arial"/>
          <w:b/>
          <w:lang w:val="ru-RU"/>
        </w:rPr>
        <w:t>19</w:t>
      </w:r>
      <w:r w:rsidR="00FE6810">
        <w:rPr>
          <w:rFonts w:ascii="Arial" w:hAnsi="Arial" w:cs="Arial"/>
          <w:b/>
          <w:lang w:val="ru-RU"/>
        </w:rPr>
        <w:t>/2017</w:t>
      </w:r>
    </w:p>
    <w:p w:rsidR="00FE6810" w:rsidRDefault="00FE6810" w:rsidP="00C16FAD">
      <w:pPr>
        <w:jc w:val="both"/>
        <w:rPr>
          <w:rFonts w:ascii="Arial" w:hAnsi="Arial" w:cs="Arial"/>
          <w:b/>
          <w:lang w:val="ru-RU"/>
        </w:rPr>
      </w:pPr>
    </w:p>
    <w:p w:rsidR="00952182" w:rsidRPr="00851FDA" w:rsidRDefault="00952182" w:rsidP="00952182">
      <w:pPr>
        <w:rPr>
          <w:rFonts w:ascii="Arial" w:hAnsi="Arial" w:cs="Arial"/>
          <w:lang w:val="en-US"/>
        </w:rPr>
      </w:pPr>
    </w:p>
    <w:p w:rsidR="00952182" w:rsidRDefault="00952182" w:rsidP="00952182">
      <w:pPr>
        <w:rPr>
          <w:rFonts w:ascii="Arial" w:hAnsi="Arial" w:cs="Arial"/>
          <w:lang w:val="en-US"/>
        </w:rPr>
      </w:pPr>
      <w:r w:rsidRPr="00851FDA">
        <w:rPr>
          <w:rFonts w:ascii="Arial" w:hAnsi="Arial" w:cs="Arial"/>
          <w:b/>
          <w:lang w:val="sr-Cyrl-CS"/>
        </w:rPr>
        <w:t>Партија 1:</w:t>
      </w:r>
      <w:r w:rsidRPr="00851FDA">
        <w:rPr>
          <w:rFonts w:ascii="Arial" w:hAnsi="Arial" w:cs="Arial"/>
          <w:lang w:val="sr-Cyrl-CS"/>
        </w:rPr>
        <w:t xml:space="preserve"> Набавка материјала за извођење радова на општинским и некатегорисаним путевима;</w:t>
      </w:r>
    </w:p>
    <w:p w:rsidR="00952182" w:rsidRDefault="00952182" w:rsidP="00952182">
      <w:pPr>
        <w:rPr>
          <w:rFonts w:ascii="Arial" w:hAnsi="Arial" w:cs="Arial"/>
          <w:lang w:val="en-US"/>
        </w:rPr>
      </w:pPr>
      <w:r w:rsidRPr="00851FDA">
        <w:rPr>
          <w:rFonts w:ascii="Arial" w:hAnsi="Arial" w:cs="Arial"/>
          <w:b/>
          <w:lang w:val="sr-Cyrl-CS"/>
        </w:rPr>
        <w:t>Партија 2:</w:t>
      </w:r>
      <w:r w:rsidRPr="00851FDA">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952182" w:rsidRDefault="00952182" w:rsidP="00952182">
      <w:pPr>
        <w:rPr>
          <w:rFonts w:ascii="Arial" w:hAnsi="Arial" w:cs="Arial"/>
          <w:lang w:val="en-US"/>
        </w:rPr>
      </w:pPr>
      <w:r w:rsidRPr="00851FDA">
        <w:rPr>
          <w:rFonts w:ascii="Arial" w:hAnsi="Arial" w:cs="Arial"/>
          <w:b/>
          <w:lang w:val="sr-Cyrl-CS"/>
        </w:rPr>
        <w:t>Партија 3:</w:t>
      </w:r>
      <w:r w:rsidRPr="00851FDA">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952182" w:rsidRDefault="00952182" w:rsidP="00952182">
      <w:pPr>
        <w:rPr>
          <w:rFonts w:ascii="Arial" w:hAnsi="Arial" w:cs="Arial"/>
          <w:lang w:val="en-US"/>
        </w:rPr>
      </w:pPr>
      <w:r w:rsidRPr="00851FDA">
        <w:rPr>
          <w:rFonts w:ascii="Arial" w:hAnsi="Arial" w:cs="Arial"/>
          <w:b/>
          <w:lang w:val="sr-Cyrl-CS"/>
        </w:rPr>
        <w:t xml:space="preserve">Партија 4: </w:t>
      </w:r>
      <w:r w:rsidRPr="00851FDA">
        <w:rPr>
          <w:rFonts w:ascii="Arial" w:hAnsi="Arial" w:cs="Arial"/>
          <w:lang w:val="sr-Cyrl-CS"/>
        </w:rPr>
        <w:t>Радови на коловозима општинских и некатегорисаних путева, МЗ Кушићи, МЗ Опаљеник, МЗ Брезова, МЗ Мочиоци;</w:t>
      </w:r>
    </w:p>
    <w:p w:rsidR="00952182" w:rsidRPr="00851FDA" w:rsidRDefault="00952182" w:rsidP="00952182">
      <w:pPr>
        <w:rPr>
          <w:rFonts w:ascii="Arial" w:hAnsi="Arial" w:cs="Arial"/>
          <w:lang w:val="sr-Cyrl-CS"/>
        </w:rPr>
      </w:pPr>
      <w:r w:rsidRPr="00851FDA">
        <w:rPr>
          <w:rFonts w:ascii="Arial" w:hAnsi="Arial" w:cs="Arial"/>
          <w:b/>
          <w:lang w:val="sr-Cyrl-CS"/>
        </w:rPr>
        <w:t xml:space="preserve">Партија 5: </w:t>
      </w:r>
      <w:r w:rsidRPr="00851FDA">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p w:rsidR="00C16FAD" w:rsidRDefault="00952182" w:rsidP="00952182">
      <w:pPr>
        <w:suppressAutoHyphens/>
        <w:jc w:val="center"/>
        <w:rPr>
          <w:rFonts w:ascii="Arial" w:hAnsi="Arial" w:cs="Arial"/>
          <w:i/>
          <w:lang w:val="sr-Cyrl-CS"/>
        </w:rPr>
      </w:pPr>
      <w:r w:rsidRPr="00A42164">
        <w:rPr>
          <w:rFonts w:ascii="Arial" w:hAnsi="Arial" w:cs="Arial"/>
          <w:i/>
          <w:lang w:val="sr-Cyrl-CS"/>
        </w:rPr>
        <w:t xml:space="preserve"> </w:t>
      </w:r>
      <w:r w:rsidR="00C16FAD" w:rsidRPr="00A42164">
        <w:rPr>
          <w:rFonts w:ascii="Arial" w:hAnsi="Arial" w:cs="Arial"/>
          <w:i/>
          <w:lang w:val="sr-Cyrl-CS"/>
        </w:rPr>
        <w:t>(</w:t>
      </w:r>
      <w:r w:rsidR="00C16FAD" w:rsidRPr="00A42164">
        <w:rPr>
          <w:rFonts w:ascii="Arial" w:hAnsi="Arial" w:cs="Arial"/>
          <w:i/>
        </w:rPr>
        <w:t>Заокружити број партије за коју се конкурише</w:t>
      </w:r>
      <w:r w:rsidR="00C16FAD" w:rsidRPr="00A42164">
        <w:rPr>
          <w:rFonts w:ascii="Arial" w:hAnsi="Arial" w:cs="Arial"/>
          <w:i/>
          <w:lang w:val="sr-Cyrl-CS"/>
        </w:rPr>
        <w:t>)</w:t>
      </w:r>
    </w:p>
    <w:p w:rsidR="00FE6810" w:rsidRPr="00A42164"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952182" w:rsidRDefault="00952182"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509"/>
        <w:gridCol w:w="617"/>
        <w:gridCol w:w="92"/>
        <w:gridCol w:w="142"/>
        <w:gridCol w:w="790"/>
        <w:gridCol w:w="92"/>
        <w:gridCol w:w="3528"/>
        <w:gridCol w:w="92"/>
        <w:gridCol w:w="34"/>
      </w:tblGrid>
      <w:tr w:rsidR="005043FE" w:rsidRPr="00A42164" w:rsidTr="007E0C3C">
        <w:trPr>
          <w:gridAfter w:val="2"/>
          <w:wAfter w:w="126"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7"/>
            <w:vAlign w:val="center"/>
          </w:tcPr>
          <w:p w:rsidR="005043FE" w:rsidRPr="00A42164" w:rsidRDefault="005043FE" w:rsidP="00FE6810">
            <w:pPr>
              <w:rPr>
                <w:rFonts w:ascii="Arial" w:hAnsi="Arial" w:cs="Arial"/>
                <w:lang w:val="sr-Cyrl-CS"/>
              </w:rPr>
            </w:pPr>
            <w:r w:rsidRPr="00A42164">
              <w:rPr>
                <w:rFonts w:ascii="Arial" w:hAnsi="Arial" w:cs="Arial"/>
                <w:lang w:val="sr-Cyrl-CS"/>
              </w:rPr>
              <w:t xml:space="preserve">Јавна набавка број </w:t>
            </w:r>
            <w:r w:rsidR="00952182">
              <w:rPr>
                <w:rFonts w:ascii="Arial" w:hAnsi="Arial" w:cs="Arial"/>
                <w:lang w:val="ru-RU"/>
              </w:rPr>
              <w:t>19</w:t>
            </w:r>
            <w:r w:rsidR="00FE6810">
              <w:rPr>
                <w:rFonts w:ascii="Arial" w:hAnsi="Arial" w:cs="Arial"/>
                <w:lang w:val="ru-RU"/>
              </w:rPr>
              <w:t>/2017</w:t>
            </w:r>
            <w:r w:rsidR="008D4E7B">
              <w:rPr>
                <w:rFonts w:ascii="Arial" w:hAnsi="Arial" w:cs="Arial"/>
                <w:lang w:val="sr-Cyrl-CS"/>
              </w:rPr>
              <w:t xml:space="preserve">: </w:t>
            </w:r>
            <w:r w:rsidR="00C16FAD" w:rsidRPr="00C16FAD">
              <w:rPr>
                <w:rFonts w:ascii="Arial" w:hAnsi="Arial" w:cs="Arial"/>
              </w:rPr>
              <w:t xml:space="preserve">Набавка радова </w:t>
            </w:r>
            <w:r w:rsidR="00C16FAD" w:rsidRPr="00C16FAD">
              <w:rPr>
                <w:rFonts w:ascii="Arial" w:hAnsi="Arial" w:cs="Arial"/>
                <w:lang w:val="sr-Cyrl-CS"/>
              </w:rPr>
              <w:t xml:space="preserve">на </w:t>
            </w:r>
            <w:r w:rsidR="00FE6810">
              <w:rPr>
                <w:rFonts w:ascii="Arial" w:hAnsi="Arial" w:cs="Arial"/>
                <w:lang w:val="sr-Cyrl-CS"/>
              </w:rPr>
              <w:t>одржавању коловоза и објеката општинских и некатегорисаних путева;</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7"/>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7"/>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7"/>
            <w:vAlign w:val="center"/>
          </w:tcPr>
          <w:p w:rsidR="005043FE" w:rsidRPr="00C16FAD" w:rsidRDefault="00FE6810" w:rsidP="00A06C86">
            <w:pPr>
              <w:pStyle w:val="ListParagraph"/>
              <w:rPr>
                <w:rFonts w:ascii="Arial" w:hAnsi="Arial" w:cs="Arial"/>
                <w:lang w:val="sr-Cyrl-CS"/>
              </w:rPr>
            </w:pPr>
            <w:r>
              <w:rPr>
                <w:rFonts w:ascii="Arial" w:hAnsi="Arial" w:cs="Arial"/>
                <w:lang w:val="sr-Cyrl-CS"/>
              </w:rPr>
              <w:t>Набавка материјала за извођење радова на општинским и некатегорисаним путевима;</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3"/>
            <w:vAlign w:val="center"/>
          </w:tcPr>
          <w:p w:rsidR="005043FE" w:rsidRPr="00A42164" w:rsidRDefault="005043FE" w:rsidP="006F2E39">
            <w:pPr>
              <w:rPr>
                <w:rFonts w:ascii="Arial" w:hAnsi="Arial" w:cs="Arial"/>
                <w:lang w:val="sr-Cyrl-CS"/>
              </w:rPr>
            </w:pPr>
          </w:p>
        </w:tc>
        <w:tc>
          <w:tcPr>
            <w:tcW w:w="3620" w:type="dxa"/>
            <w:gridSpan w:val="2"/>
            <w:vAlign w:val="center"/>
          </w:tcPr>
          <w:p w:rsidR="005043FE" w:rsidRPr="00A42164" w:rsidRDefault="005043FE" w:rsidP="006F2E39">
            <w:pPr>
              <w:rPr>
                <w:rFonts w:ascii="Arial" w:hAnsi="Arial" w:cs="Arial"/>
                <w:i/>
                <w:lang w:val="sr-Cyrl-CS"/>
              </w:rPr>
            </w:pP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218" w:type="dxa"/>
            <w:gridSpan w:val="3"/>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3"/>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218" w:type="dxa"/>
            <w:gridSpan w:val="3"/>
            <w:tcBorders>
              <w:top w:val="single" w:sz="4" w:space="0" w:color="auto"/>
            </w:tcBorders>
            <w:vAlign w:val="center"/>
          </w:tcPr>
          <w:p w:rsidR="00FE6810" w:rsidRPr="00A42164" w:rsidRDefault="00FE6810" w:rsidP="00EF5513">
            <w:pPr>
              <w:rPr>
                <w:rFonts w:ascii="Arial" w:hAnsi="Arial" w:cs="Arial"/>
                <w:lang w:val="sr-Cyrl-CS"/>
              </w:rPr>
            </w:pPr>
            <w:r>
              <w:rPr>
                <w:rFonts w:ascii="Arial" w:hAnsi="Arial" w:cs="Arial"/>
                <w:lang w:val="sr-Cyrl-CS"/>
              </w:rPr>
              <w:t>________________</w:t>
            </w:r>
          </w:p>
        </w:tc>
        <w:tc>
          <w:tcPr>
            <w:tcW w:w="1024" w:type="dxa"/>
            <w:gridSpan w:val="3"/>
            <w:vAlign w:val="center"/>
          </w:tcPr>
          <w:p w:rsidR="00FE6810" w:rsidRPr="00A42164" w:rsidRDefault="00FE6810" w:rsidP="00EF5513">
            <w:pPr>
              <w:rPr>
                <w:rFonts w:ascii="Arial" w:hAnsi="Arial" w:cs="Arial"/>
                <w:lang w:val="sr-Cyrl-CS"/>
              </w:rPr>
            </w:pPr>
            <w:r>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Pr>
                <w:rFonts w:ascii="Arial" w:hAnsi="Arial" w:cs="Arial"/>
                <w:i/>
                <w:lang w:val="sr-Cyrl-CS"/>
              </w:rPr>
              <w:t>(ПДВ)</w:t>
            </w:r>
          </w:p>
        </w:tc>
      </w:tr>
      <w:tr w:rsidR="00FE6810" w:rsidRPr="00A42164" w:rsidTr="00FE6810">
        <w:trPr>
          <w:gridAfter w:val="1"/>
          <w:wAfter w:w="34" w:type="dxa"/>
          <w:trHeight w:val="284"/>
        </w:trPr>
        <w:tc>
          <w:tcPr>
            <w:tcW w:w="2978" w:type="dxa"/>
            <w:vAlign w:val="center"/>
          </w:tcPr>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218" w:type="dxa"/>
            <w:gridSpan w:val="3"/>
            <w:vAlign w:val="center"/>
          </w:tcPr>
          <w:p w:rsidR="00FE6810" w:rsidRDefault="00FE6810" w:rsidP="00EF5513">
            <w:pPr>
              <w:rPr>
                <w:rFonts w:ascii="Arial" w:hAnsi="Arial" w:cs="Arial"/>
                <w:lang w:val="sr-Cyrl-CS"/>
              </w:rPr>
            </w:pPr>
            <w:r>
              <w:rPr>
                <w:rFonts w:ascii="Arial" w:hAnsi="Arial" w:cs="Arial"/>
                <w:lang w:val="sr-Cyrl-CS"/>
              </w:rPr>
              <w:t>________________</w:t>
            </w:r>
          </w:p>
          <w:p w:rsidR="00FE6810" w:rsidRPr="00A42164" w:rsidRDefault="00FE6810" w:rsidP="00EF5513">
            <w:pPr>
              <w:rPr>
                <w:rFonts w:ascii="Arial" w:hAnsi="Arial" w:cs="Arial"/>
                <w:lang w:val="sr-Cyrl-CS"/>
              </w:rPr>
            </w:pPr>
          </w:p>
        </w:tc>
        <w:tc>
          <w:tcPr>
            <w:tcW w:w="1024" w:type="dxa"/>
            <w:gridSpan w:val="3"/>
            <w:vAlign w:val="center"/>
          </w:tcPr>
          <w:p w:rsidR="00FE6810" w:rsidRPr="00A42164" w:rsidRDefault="00FE6810" w:rsidP="00EF5513">
            <w:pPr>
              <w:rPr>
                <w:rFonts w:ascii="Arial" w:hAnsi="Arial" w:cs="Arial"/>
                <w:lang w:val="sr-Cyrl-CS"/>
              </w:rPr>
            </w:pPr>
            <w:r>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Pr>
                <w:rFonts w:ascii="Arial" w:hAnsi="Arial" w:cs="Arial"/>
                <w:i/>
                <w:lang w:val="sr-Cyrl-CS"/>
              </w:rPr>
              <w:t>(укупна цена са ПДВ-ом)</w:t>
            </w:r>
          </w:p>
        </w:tc>
      </w:tr>
      <w:tr w:rsidR="00FE6810" w:rsidRPr="00A42164" w:rsidTr="00FE6810">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862" w:type="dxa"/>
            <w:gridSpan w:val="8"/>
            <w:vAlign w:val="center"/>
          </w:tcPr>
          <w:p w:rsidR="00FE6810" w:rsidRPr="00A42164" w:rsidRDefault="00FE6810" w:rsidP="00EF5513">
            <w:pPr>
              <w:rPr>
                <w:rFonts w:ascii="Arial" w:hAnsi="Arial" w:cs="Arial"/>
                <w:i/>
                <w:lang w:val="sr-Cyrl-CS"/>
              </w:rPr>
            </w:pP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862" w:type="dxa"/>
            <w:gridSpan w:val="8"/>
            <w:vAlign w:val="center"/>
          </w:tcPr>
          <w:p w:rsidR="00FE6810" w:rsidRPr="00A42164" w:rsidRDefault="00FE6810" w:rsidP="00EF5513">
            <w:pPr>
              <w:rPr>
                <w:rFonts w:ascii="Arial" w:hAnsi="Arial" w:cs="Arial"/>
                <w:i/>
                <w:lang w:val="sr-Cyrl-CS"/>
              </w:rPr>
            </w:pPr>
          </w:p>
        </w:tc>
      </w:tr>
      <w:tr w:rsidR="00FE6810" w:rsidRPr="00A42164" w:rsidTr="00FE6810">
        <w:trPr>
          <w:gridAfter w:val="1"/>
          <w:wAfter w:w="34" w:type="dxa"/>
          <w:trHeight w:val="284"/>
        </w:trPr>
        <w:tc>
          <w:tcPr>
            <w:tcW w:w="9840" w:type="dxa"/>
            <w:gridSpan w:val="9"/>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FE6810" w:rsidRPr="00A42164" w:rsidTr="00FE6810">
        <w:trPr>
          <w:trHeight w:val="284"/>
        </w:trPr>
        <w:tc>
          <w:tcPr>
            <w:tcW w:w="2978" w:type="dxa"/>
            <w:vAlign w:val="bottom"/>
          </w:tcPr>
          <w:p w:rsidR="00FE6810" w:rsidRPr="00FA5182" w:rsidRDefault="00FE6810" w:rsidP="00EF5513">
            <w:pPr>
              <w:rPr>
                <w:rFonts w:ascii="Arial" w:hAnsi="Arial" w:cs="Arial"/>
                <w:b/>
                <w:lang w:val="sr-Cyrl-CS"/>
              </w:rPr>
            </w:pPr>
          </w:p>
        </w:tc>
        <w:tc>
          <w:tcPr>
            <w:tcW w:w="1509" w:type="dxa"/>
            <w:vAlign w:val="center"/>
          </w:tcPr>
          <w:p w:rsidR="00FE6810" w:rsidRPr="00A42164" w:rsidRDefault="00FE6810" w:rsidP="00EF5513">
            <w:pPr>
              <w:rPr>
                <w:rFonts w:ascii="Arial" w:hAnsi="Arial" w:cs="Arial"/>
                <w:lang w:val="sr-Cyrl-CS"/>
              </w:rPr>
            </w:pPr>
          </w:p>
        </w:tc>
        <w:tc>
          <w:tcPr>
            <w:tcW w:w="851" w:type="dxa"/>
            <w:gridSpan w:val="3"/>
            <w:vAlign w:val="bottom"/>
          </w:tcPr>
          <w:p w:rsidR="00FE6810" w:rsidRPr="00A42164" w:rsidRDefault="00FE6810" w:rsidP="00EF5513">
            <w:pPr>
              <w:rPr>
                <w:rFonts w:ascii="Arial" w:hAnsi="Arial" w:cs="Arial"/>
                <w:lang w:val="sr-Cyrl-CS"/>
              </w:rPr>
            </w:pPr>
          </w:p>
        </w:tc>
        <w:tc>
          <w:tcPr>
            <w:tcW w:w="4536" w:type="dxa"/>
            <w:gridSpan w:val="5"/>
            <w:vAlign w:val="center"/>
          </w:tcPr>
          <w:p w:rsidR="00FE6810" w:rsidRPr="00A42164" w:rsidRDefault="00FE6810" w:rsidP="00EF5513">
            <w:pPr>
              <w:rPr>
                <w:rFonts w:ascii="Arial" w:hAnsi="Arial" w:cs="Arial"/>
                <w:i/>
                <w:lang w:val="sr-Cyrl-CS"/>
              </w:rPr>
            </w:pPr>
          </w:p>
        </w:tc>
      </w:tr>
      <w:tr w:rsidR="00FE6810" w:rsidRPr="00A42164" w:rsidTr="00FE6810">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509"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3"/>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5"/>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испоруку материјала</w:t>
      </w:r>
      <w:r w:rsidRPr="00D33DC0">
        <w:rPr>
          <w:rFonts w:ascii="Arial" w:hAnsi="Arial" w:cs="Arial"/>
          <w:lang w:val="sr-Cyrl-CS"/>
        </w:rPr>
        <w:t>____________</w:t>
      </w:r>
      <w:r>
        <w:rPr>
          <w:rFonts w:ascii="Arial" w:hAnsi="Arial" w:cs="Arial"/>
          <w:lang w:val="sr-Cyrl-CS"/>
        </w:rPr>
        <w:t>(</w:t>
      </w:r>
      <w:r w:rsidR="00267F26">
        <w:rPr>
          <w:rFonts w:ascii="Arial" w:hAnsi="Arial" w:cs="Arial"/>
          <w:i/>
          <w:lang w:val="sr-Cyrl-RS"/>
        </w:rPr>
        <w:t>до 30.11.2018. године</w:t>
      </w:r>
      <w:r>
        <w:rPr>
          <w:rFonts w:ascii="Arial" w:hAnsi="Arial" w:cs="Arial"/>
          <w:i/>
          <w:lang w:val="sr-Cyrl-CS"/>
        </w:rPr>
        <w:t>)</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267F26" w:rsidP="00EF5513">
            <w:pPr>
              <w:pStyle w:val="Header"/>
              <w:rPr>
                <w:rFonts w:ascii="Arial" w:hAnsi="Arial" w:cs="Arial"/>
                <w:sz w:val="22"/>
                <w:szCs w:val="22"/>
                <w:lang w:val="sr-Cyrl-CS"/>
              </w:rPr>
            </w:pPr>
            <w:r>
              <w:rPr>
                <w:rFonts w:ascii="Arial" w:hAnsi="Arial" w:cs="Arial"/>
                <w:sz w:val="22"/>
                <w:szCs w:val="22"/>
                <w:lang w:val="sr-Cyrl-CS"/>
              </w:rPr>
              <w:t>2018</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A210A6"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FE6810"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C16FAD" w:rsidRDefault="00C16FAD"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2</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FE6810" w:rsidRPr="00A42164" w:rsidRDefault="00FE6810" w:rsidP="00FE6810">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FE6810" w:rsidRPr="00A42164" w:rsidTr="00EF5513">
        <w:trPr>
          <w:gridAfter w:val="1"/>
          <w:wAfter w:w="34" w:type="dxa"/>
          <w:trHeight w:val="284"/>
        </w:trPr>
        <w:tc>
          <w:tcPr>
            <w:tcW w:w="2978" w:type="dxa"/>
          </w:tcPr>
          <w:p w:rsidR="00FE6810" w:rsidRPr="00A42164" w:rsidRDefault="00FE6810"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FE6810" w:rsidRPr="00A42164" w:rsidRDefault="00FE6810" w:rsidP="00034E2B">
            <w:pPr>
              <w:rPr>
                <w:rFonts w:ascii="Arial" w:hAnsi="Arial" w:cs="Arial"/>
                <w:lang w:val="sr-Cyrl-CS"/>
              </w:rPr>
            </w:pPr>
            <w:r w:rsidRPr="00A42164">
              <w:rPr>
                <w:rFonts w:ascii="Arial" w:hAnsi="Arial" w:cs="Arial"/>
                <w:lang w:val="sr-Cyrl-CS"/>
              </w:rPr>
              <w:t xml:space="preserve">Јавна набавка број </w:t>
            </w:r>
            <w:r w:rsidR="00952182">
              <w:rPr>
                <w:rFonts w:ascii="Arial" w:hAnsi="Arial" w:cs="Arial"/>
                <w:lang w:val="ru-RU"/>
              </w:rPr>
              <w:t>19</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lang w:val="sr-Cyrl-CS"/>
              </w:rPr>
            </w:pPr>
          </w:p>
        </w:tc>
        <w:tc>
          <w:tcPr>
            <w:tcW w:w="6770" w:type="dxa"/>
            <w:gridSpan w:val="5"/>
            <w:vAlign w:val="center"/>
          </w:tcPr>
          <w:p w:rsidR="00FE6810" w:rsidRPr="00A42164" w:rsidRDefault="00FE6810" w:rsidP="00EF5513">
            <w:pPr>
              <w:ind w:firstLine="720"/>
              <w:rPr>
                <w:rFonts w:ascii="Arial" w:hAnsi="Arial" w:cs="Arial"/>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FE6810" w:rsidRPr="00A42164" w:rsidRDefault="00034E2B" w:rsidP="00EF5513">
            <w:pPr>
              <w:ind w:firstLine="34"/>
              <w:rPr>
                <w:rFonts w:ascii="Arial" w:hAnsi="Arial" w:cs="Arial"/>
                <w:lang w:val="sr-Cyrl-CS"/>
              </w:rPr>
            </w:pPr>
            <w:r>
              <w:rPr>
                <w:rFonts w:ascii="Arial" w:hAnsi="Arial" w:cs="Arial"/>
                <w:lang w:val="sr-Cyrl-CS"/>
              </w:rPr>
              <w:t>ПАРТИЈА 2</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C16FAD" w:rsidRDefault="00FE6810" w:rsidP="00EF5513">
            <w:pPr>
              <w:rPr>
                <w:rFonts w:ascii="Arial" w:hAnsi="Arial" w:cs="Arial"/>
                <w:lang w:val="sr-Cyrl-CS"/>
              </w:rPr>
            </w:pPr>
            <w:r w:rsidRPr="00C16FAD">
              <w:rPr>
                <w:rFonts w:ascii="Arial" w:hAnsi="Arial" w:cs="Arial"/>
                <w:lang w:val="sr-Cyrl-CS"/>
              </w:rPr>
              <w:t>Радови на коловозима општинских и некатегорисаних путева, МЗ Брусник, МЗ Остатија, МЗ Девићи, МЗ Придворица, МЗ Средња река;</w:t>
            </w:r>
          </w:p>
          <w:p w:rsidR="00FE6810" w:rsidRPr="008D4E7B" w:rsidRDefault="00FE6810" w:rsidP="00EF5513">
            <w:pPr>
              <w:pStyle w:val="ListParagraph"/>
              <w:rPr>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126" w:type="dxa"/>
            <w:gridSpan w:val="2"/>
            <w:tcBorders>
              <w:top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9748" w:type="dxa"/>
            <w:gridSpan w:val="6"/>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FE6810" w:rsidRPr="00A42164" w:rsidTr="00EF5513">
        <w:trPr>
          <w:trHeight w:val="284"/>
        </w:trPr>
        <w:tc>
          <w:tcPr>
            <w:tcW w:w="2978" w:type="dxa"/>
            <w:vAlign w:val="bottom"/>
          </w:tcPr>
          <w:p w:rsidR="00FE6810" w:rsidRPr="00FA5182" w:rsidRDefault="00FE6810" w:rsidP="00EF5513">
            <w:pPr>
              <w:rPr>
                <w:rFonts w:ascii="Arial" w:hAnsi="Arial" w:cs="Arial"/>
                <w:b/>
                <w:lang w:val="sr-Cyrl-CS"/>
              </w:rPr>
            </w:pPr>
          </w:p>
        </w:tc>
        <w:tc>
          <w:tcPr>
            <w:tcW w:w="1417" w:type="dxa"/>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p>
        </w:tc>
        <w:tc>
          <w:tcPr>
            <w:tcW w:w="4536" w:type="dxa"/>
            <w:gridSpan w:val="3"/>
            <w:vAlign w:val="center"/>
          </w:tcPr>
          <w:p w:rsidR="00FE6810" w:rsidRPr="00A42164" w:rsidRDefault="00FE6810" w:rsidP="00EF5513">
            <w:pPr>
              <w:rPr>
                <w:rFonts w:ascii="Arial" w:hAnsi="Arial" w:cs="Arial"/>
                <w:i/>
                <w:lang w:val="sr-Cyrl-CS"/>
              </w:rPr>
            </w:pPr>
          </w:p>
        </w:tc>
      </w:tr>
      <w:tr w:rsidR="00FE6810" w:rsidRPr="00A42164" w:rsidTr="00EF5513">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E3393E" w:rsidRDefault="00FE6810" w:rsidP="00FE6810">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267F26">
        <w:rPr>
          <w:rFonts w:ascii="Arial" w:hAnsi="Arial" w:cs="Arial"/>
          <w:i/>
          <w:lang w:val="sr-Cyrl-CS"/>
        </w:rPr>
        <w:t>до 30.11.2018. године</w:t>
      </w:r>
      <w:r>
        <w:rPr>
          <w:rFonts w:ascii="Arial" w:hAnsi="Arial" w:cs="Arial"/>
          <w:i/>
          <w:lang w:val="sr-Cyrl-CS"/>
        </w:rPr>
        <w:t>)</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267F26" w:rsidP="00EF5513">
            <w:pPr>
              <w:pStyle w:val="Header"/>
              <w:rPr>
                <w:rFonts w:ascii="Arial" w:hAnsi="Arial" w:cs="Arial"/>
                <w:sz w:val="22"/>
                <w:szCs w:val="22"/>
                <w:lang w:val="sr-Cyrl-CS"/>
              </w:rPr>
            </w:pPr>
            <w:r>
              <w:rPr>
                <w:rFonts w:ascii="Arial" w:hAnsi="Arial" w:cs="Arial"/>
                <w:sz w:val="22"/>
                <w:szCs w:val="22"/>
                <w:lang w:val="sr-Cyrl-CS"/>
              </w:rPr>
              <w:t>2018</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A210A6"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FE6810"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FE6810" w:rsidRPr="00A42164" w:rsidRDefault="00FE6810" w:rsidP="00FE6810">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034E2B" w:rsidRDefault="00034E2B" w:rsidP="006F2E39">
      <w:pPr>
        <w:suppressAutoHyphens/>
        <w:rPr>
          <w:rFonts w:ascii="Arial" w:hAnsi="Arial" w:cs="Arial"/>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3</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034E2B">
            <w:pPr>
              <w:rPr>
                <w:rFonts w:ascii="Arial" w:hAnsi="Arial" w:cs="Arial"/>
                <w:lang w:val="sr-Cyrl-CS"/>
              </w:rPr>
            </w:pPr>
            <w:r w:rsidRPr="00A42164">
              <w:rPr>
                <w:rFonts w:ascii="Arial" w:hAnsi="Arial" w:cs="Arial"/>
                <w:lang w:val="sr-Cyrl-CS"/>
              </w:rPr>
              <w:t xml:space="preserve">Јавна набавка број </w:t>
            </w:r>
            <w:r w:rsidR="00952182">
              <w:rPr>
                <w:rFonts w:ascii="Arial" w:hAnsi="Arial" w:cs="Arial"/>
                <w:lang w:val="ru-RU"/>
              </w:rPr>
              <w:t>19</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3</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034E2B" w:rsidRPr="00C16FAD" w:rsidRDefault="00034E2B" w:rsidP="00034E2B">
            <w:pPr>
              <w:rPr>
                <w:rFonts w:ascii="Arial" w:hAnsi="Arial" w:cs="Arial"/>
                <w:lang w:val="sr-Cyrl-CS"/>
              </w:rPr>
            </w:pPr>
            <w:r w:rsidRPr="00C16FAD">
              <w:rPr>
                <w:rFonts w:ascii="Arial" w:hAnsi="Arial" w:cs="Arial"/>
                <w:lang w:val="sr-Cyrl-CS"/>
              </w:rPr>
              <w:t xml:space="preserve">Радови на коловозима општинских и некатегорисаних путева, </w:t>
            </w:r>
            <w:r w:rsidR="00715886">
              <w:rPr>
                <w:rFonts w:ascii="Arial" w:hAnsi="Arial" w:cs="Arial"/>
                <w:lang w:val="sr-Cyrl-CS"/>
              </w:rPr>
              <w:t>МЗ</w:t>
            </w:r>
            <w:r>
              <w:rPr>
                <w:rFonts w:ascii="Arial" w:hAnsi="Arial" w:cs="Arial"/>
                <w:lang w:val="sr-Cyrl-CS"/>
              </w:rPr>
              <w:t xml:space="preserve"> Међуречје, </w:t>
            </w:r>
            <w:r w:rsidRPr="00C16FAD">
              <w:rPr>
                <w:rFonts w:ascii="Arial" w:hAnsi="Arial" w:cs="Arial"/>
                <w:lang w:val="sr-Cyrl-CS"/>
              </w:rPr>
              <w:t>МЗ Братљево, МЗ Ковиље, МЗ Ерчеге;</w:t>
            </w:r>
          </w:p>
          <w:p w:rsidR="00D05D61" w:rsidRPr="008D4E7B" w:rsidRDefault="00D05D61" w:rsidP="00A06C86">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7B240F" w:rsidRPr="00A42164" w:rsidRDefault="007B240F"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267F26">
        <w:rPr>
          <w:rFonts w:ascii="Arial" w:hAnsi="Arial" w:cs="Arial"/>
          <w:i/>
          <w:lang w:val="sr-Cyrl-CS"/>
        </w:rPr>
        <w:t>до 30.11.2018. године</w:t>
      </w:r>
      <w:r>
        <w:rPr>
          <w:rFonts w:ascii="Arial" w:hAnsi="Arial" w:cs="Arial"/>
          <w:i/>
          <w:lang w:val="sr-Cyrl-CS"/>
        </w:rPr>
        <w:t>)</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267F26" w:rsidP="004C19B2">
            <w:pPr>
              <w:pStyle w:val="Header"/>
              <w:rPr>
                <w:rFonts w:ascii="Arial" w:hAnsi="Arial" w:cs="Arial"/>
                <w:sz w:val="22"/>
                <w:szCs w:val="22"/>
                <w:lang w:val="sr-Cyrl-CS"/>
              </w:rPr>
            </w:pPr>
            <w:r>
              <w:rPr>
                <w:rFonts w:ascii="Arial" w:hAnsi="Arial" w:cs="Arial"/>
                <w:sz w:val="22"/>
                <w:szCs w:val="22"/>
                <w:lang w:val="sr-Cyrl-CS"/>
              </w:rPr>
              <w:t>2018</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A210A6"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C16FAD" w:rsidRDefault="00C16FAD"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4</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034E2B">
            <w:pPr>
              <w:rPr>
                <w:rFonts w:ascii="Arial" w:hAnsi="Arial" w:cs="Arial"/>
                <w:lang w:val="sr-Cyrl-CS"/>
              </w:rPr>
            </w:pPr>
            <w:r w:rsidRPr="00A42164">
              <w:rPr>
                <w:rFonts w:ascii="Arial" w:hAnsi="Arial" w:cs="Arial"/>
                <w:lang w:val="sr-Cyrl-CS"/>
              </w:rPr>
              <w:t xml:space="preserve">Јавна набавка број </w:t>
            </w:r>
            <w:r w:rsidR="00952182">
              <w:rPr>
                <w:rFonts w:ascii="Arial" w:hAnsi="Arial" w:cs="Arial"/>
                <w:lang w:val="ru-RU"/>
              </w:rPr>
              <w:t>19</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4</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8D4E7B" w:rsidRDefault="00034E2B" w:rsidP="00034E2B">
            <w:pPr>
              <w:rPr>
                <w:lang w:val="sr-Cyrl-CS"/>
              </w:rPr>
            </w:pPr>
            <w:r w:rsidRPr="00C16FAD">
              <w:rPr>
                <w:rFonts w:ascii="Arial" w:hAnsi="Arial" w:cs="Arial"/>
                <w:lang w:val="sr-Cyrl-CS"/>
              </w:rPr>
              <w:t>Радови на коловозима општинских и некатегорисаних путева, МЗ Кушићи, МЗ Опаљеник, МЗ Брезова, МЗ Мочиоци;</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267F26">
        <w:rPr>
          <w:rFonts w:ascii="Arial" w:hAnsi="Arial" w:cs="Arial"/>
          <w:i/>
          <w:lang w:val="sr-Cyrl-CS"/>
        </w:rPr>
        <w:t>до 30.11.2018. године</w:t>
      </w:r>
      <w:r>
        <w:rPr>
          <w:rFonts w:ascii="Arial" w:hAnsi="Arial" w:cs="Arial"/>
          <w:i/>
          <w:lang w:val="sr-Cyrl-CS"/>
        </w:rPr>
        <w:t>)</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267F26" w:rsidP="004C19B2">
            <w:pPr>
              <w:pStyle w:val="Header"/>
              <w:rPr>
                <w:rFonts w:ascii="Arial" w:hAnsi="Arial" w:cs="Arial"/>
                <w:sz w:val="22"/>
                <w:szCs w:val="22"/>
                <w:lang w:val="sr-Cyrl-CS"/>
              </w:rPr>
            </w:pPr>
            <w:r>
              <w:rPr>
                <w:rFonts w:ascii="Arial" w:hAnsi="Arial" w:cs="Arial"/>
                <w:sz w:val="22"/>
                <w:szCs w:val="22"/>
                <w:lang w:val="sr-Cyrl-CS"/>
              </w:rPr>
              <w:t>2018</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A210A6"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Default="00D05D61"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034E2B" w:rsidRDefault="00034E2B" w:rsidP="00D05D61">
      <w:pPr>
        <w:suppressAutoHyphens/>
        <w:rPr>
          <w:rFonts w:ascii="Arial" w:hAnsi="Arial" w:cs="Arial"/>
          <w:lang w:val="sr-Cyrl-CS"/>
        </w:rPr>
      </w:pPr>
    </w:p>
    <w:p w:rsidR="00034E2B" w:rsidRDefault="00034E2B" w:rsidP="00D05D61">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5</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A06C86" w:rsidRPr="00A42164" w:rsidRDefault="00A06C86" w:rsidP="00A06C86">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A06C86" w:rsidRPr="00A42164" w:rsidTr="002A5EE7">
        <w:trPr>
          <w:gridAfter w:val="1"/>
          <w:wAfter w:w="34" w:type="dxa"/>
          <w:trHeight w:val="284"/>
        </w:trPr>
        <w:tc>
          <w:tcPr>
            <w:tcW w:w="2978" w:type="dxa"/>
          </w:tcPr>
          <w:p w:rsidR="00A06C86" w:rsidRPr="00A42164" w:rsidRDefault="00A06C86" w:rsidP="002A5EE7">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A06C86" w:rsidRPr="00A42164" w:rsidRDefault="00C16FAD" w:rsidP="00034E2B">
            <w:pPr>
              <w:rPr>
                <w:rFonts w:ascii="Arial" w:hAnsi="Arial" w:cs="Arial"/>
                <w:lang w:val="sr-Cyrl-CS"/>
              </w:rPr>
            </w:pPr>
            <w:r w:rsidRPr="00A42164">
              <w:rPr>
                <w:rFonts w:ascii="Arial" w:hAnsi="Arial" w:cs="Arial"/>
                <w:lang w:val="sr-Cyrl-CS"/>
              </w:rPr>
              <w:t xml:space="preserve">Јавна набавка број </w:t>
            </w:r>
            <w:r w:rsidR="00952182">
              <w:rPr>
                <w:rFonts w:ascii="Arial" w:hAnsi="Arial" w:cs="Arial"/>
                <w:lang w:val="ru-RU"/>
              </w:rPr>
              <w:t>19</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lang w:val="sr-Cyrl-CS"/>
              </w:rPr>
            </w:pPr>
          </w:p>
        </w:tc>
        <w:tc>
          <w:tcPr>
            <w:tcW w:w="6770" w:type="dxa"/>
            <w:gridSpan w:val="5"/>
            <w:vAlign w:val="center"/>
          </w:tcPr>
          <w:p w:rsidR="00A06C86" w:rsidRPr="00A42164" w:rsidRDefault="00A06C86" w:rsidP="002A5EE7">
            <w:pPr>
              <w:ind w:firstLine="720"/>
              <w:rPr>
                <w:rFonts w:ascii="Arial" w:hAnsi="Arial" w:cs="Arial"/>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A06C86" w:rsidRPr="00A42164" w:rsidRDefault="00A06C86" w:rsidP="002A5EE7">
            <w:pPr>
              <w:ind w:firstLine="34"/>
              <w:rPr>
                <w:rFonts w:ascii="Arial" w:hAnsi="Arial" w:cs="Arial"/>
                <w:lang w:val="sr-Cyrl-CS"/>
              </w:rPr>
            </w:pPr>
            <w:r>
              <w:rPr>
                <w:rFonts w:ascii="Arial" w:hAnsi="Arial" w:cs="Arial"/>
                <w:lang w:val="sr-Cyrl-CS"/>
              </w:rPr>
              <w:t>ПАРТИЈА 5</w:t>
            </w:r>
          </w:p>
        </w:tc>
      </w:tr>
      <w:tr w:rsidR="00A06C86" w:rsidRPr="00C16FAD"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C16FAD" w:rsidRDefault="00034E2B" w:rsidP="00034E2B">
            <w:pPr>
              <w:pStyle w:val="ListParagraph"/>
              <w:ind w:left="34"/>
              <w:rPr>
                <w:rFonts w:ascii="Arial" w:hAnsi="Arial" w:cs="Arial"/>
                <w:lang w:val="sr-Cyrl-CS"/>
              </w:rPr>
            </w:pPr>
            <w:r w:rsidRPr="00C16FAD">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r w:rsidRPr="00A42164">
              <w:rPr>
                <w:rFonts w:ascii="Arial" w:hAnsi="Arial" w:cs="Arial"/>
                <w:lang w:val="sr-Cyrl-CS"/>
              </w:rPr>
              <w:t>динара</w:t>
            </w:r>
          </w:p>
        </w:tc>
        <w:tc>
          <w:tcPr>
            <w:tcW w:w="3620" w:type="dxa"/>
            <w:vAlign w:val="center"/>
          </w:tcPr>
          <w:p w:rsidR="00A06C86" w:rsidRPr="00A42164" w:rsidRDefault="00A06C86" w:rsidP="002A5EE7">
            <w:pPr>
              <w:rPr>
                <w:rFonts w:ascii="Arial" w:hAnsi="Arial" w:cs="Arial"/>
                <w:i/>
                <w:lang w:val="sr-Cyrl-CS"/>
              </w:rPr>
            </w:pPr>
            <w:r w:rsidRPr="00A42164">
              <w:rPr>
                <w:rFonts w:ascii="Arial" w:hAnsi="Arial" w:cs="Arial"/>
                <w:i/>
                <w:lang w:val="sr-Cyrl-CS"/>
              </w:rPr>
              <w:t>(цена без ПДВ-а)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p w:rsidR="00A06C86" w:rsidRPr="00A42164" w:rsidRDefault="00A06C86" w:rsidP="002A5EE7">
            <w:pPr>
              <w:rPr>
                <w:rFonts w:ascii="Arial" w:hAnsi="Arial" w:cs="Arial"/>
                <w:b/>
                <w:lang w:val="sr-Cyrl-CS"/>
              </w:rPr>
            </w:pPr>
          </w:p>
        </w:tc>
        <w:tc>
          <w:tcPr>
            <w:tcW w:w="2126" w:type="dxa"/>
            <w:gridSpan w:val="2"/>
            <w:tcBorders>
              <w:top w:val="single" w:sz="4" w:space="0" w:color="auto"/>
            </w:tcBorders>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FA5182" w:rsidRDefault="00A06C86" w:rsidP="002A5EE7">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9748" w:type="dxa"/>
            <w:gridSpan w:val="6"/>
            <w:vAlign w:val="center"/>
          </w:tcPr>
          <w:p w:rsidR="00A06C86" w:rsidRPr="00791F69" w:rsidRDefault="00A06C86" w:rsidP="002A5EE7">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A06C86" w:rsidRPr="00A42164" w:rsidTr="002A5EE7">
        <w:trPr>
          <w:trHeight w:val="284"/>
        </w:trPr>
        <w:tc>
          <w:tcPr>
            <w:tcW w:w="2978" w:type="dxa"/>
            <w:vAlign w:val="bottom"/>
          </w:tcPr>
          <w:p w:rsidR="00A06C86" w:rsidRPr="00FA5182" w:rsidRDefault="00A06C86" w:rsidP="002A5EE7">
            <w:pPr>
              <w:rPr>
                <w:rFonts w:ascii="Arial" w:hAnsi="Arial" w:cs="Arial"/>
                <w:b/>
                <w:lang w:val="sr-Cyrl-CS"/>
              </w:rPr>
            </w:pPr>
          </w:p>
        </w:tc>
        <w:tc>
          <w:tcPr>
            <w:tcW w:w="1417" w:type="dxa"/>
            <w:vAlign w:val="center"/>
          </w:tcPr>
          <w:p w:rsidR="00A06C86" w:rsidRPr="00A42164" w:rsidRDefault="00A06C86" w:rsidP="002A5EE7">
            <w:pPr>
              <w:rPr>
                <w:rFonts w:ascii="Arial" w:hAnsi="Arial" w:cs="Arial"/>
                <w:lang w:val="sr-Cyrl-CS"/>
              </w:rPr>
            </w:pPr>
          </w:p>
        </w:tc>
        <w:tc>
          <w:tcPr>
            <w:tcW w:w="851" w:type="dxa"/>
            <w:gridSpan w:val="2"/>
            <w:vAlign w:val="bottom"/>
          </w:tcPr>
          <w:p w:rsidR="00A06C86" w:rsidRPr="00A42164" w:rsidRDefault="00A06C86" w:rsidP="002A5EE7">
            <w:pPr>
              <w:rPr>
                <w:rFonts w:ascii="Arial" w:hAnsi="Arial" w:cs="Arial"/>
                <w:lang w:val="sr-Cyrl-CS"/>
              </w:rPr>
            </w:pPr>
          </w:p>
        </w:tc>
        <w:tc>
          <w:tcPr>
            <w:tcW w:w="4536" w:type="dxa"/>
            <w:gridSpan w:val="3"/>
            <w:vAlign w:val="center"/>
          </w:tcPr>
          <w:p w:rsidR="00A06C86" w:rsidRPr="00A42164" w:rsidRDefault="00A06C86" w:rsidP="002A5EE7">
            <w:pPr>
              <w:rPr>
                <w:rFonts w:ascii="Arial" w:hAnsi="Arial" w:cs="Arial"/>
                <w:i/>
                <w:lang w:val="sr-Cyrl-CS"/>
              </w:rPr>
            </w:pPr>
          </w:p>
        </w:tc>
      </w:tr>
      <w:tr w:rsidR="00A06C86" w:rsidRPr="00A42164" w:rsidTr="002A5EE7">
        <w:trPr>
          <w:trHeight w:val="284"/>
        </w:trPr>
        <w:tc>
          <w:tcPr>
            <w:tcW w:w="2978" w:type="dxa"/>
            <w:vAlign w:val="bottom"/>
          </w:tcPr>
          <w:p w:rsidR="00A06C86" w:rsidRPr="00A42164" w:rsidRDefault="00A06C86" w:rsidP="002A5EE7">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A06C86" w:rsidRPr="00A42164" w:rsidRDefault="00A06C86" w:rsidP="002A5EE7">
            <w:pPr>
              <w:rPr>
                <w:rFonts w:ascii="Arial" w:hAnsi="Arial" w:cs="Arial"/>
                <w:lang w:val="sr-Cyrl-CS"/>
              </w:rPr>
            </w:pPr>
          </w:p>
        </w:tc>
        <w:tc>
          <w:tcPr>
            <w:tcW w:w="851" w:type="dxa"/>
            <w:gridSpan w:val="2"/>
            <w:vAlign w:val="bottom"/>
          </w:tcPr>
          <w:p w:rsidR="00A06C86" w:rsidRPr="00A42164" w:rsidRDefault="00A06C86" w:rsidP="002A5EE7">
            <w:pPr>
              <w:rPr>
                <w:rFonts w:ascii="Arial" w:hAnsi="Arial" w:cs="Arial"/>
                <w:lang w:val="sr-Cyrl-CS"/>
              </w:rPr>
            </w:pPr>
            <w:r w:rsidRPr="00A42164">
              <w:rPr>
                <w:rFonts w:ascii="Arial" w:hAnsi="Arial" w:cs="Arial"/>
                <w:lang w:val="sr-Cyrl-CS"/>
              </w:rPr>
              <w:t>дана</w:t>
            </w:r>
          </w:p>
        </w:tc>
        <w:tc>
          <w:tcPr>
            <w:tcW w:w="4536" w:type="dxa"/>
            <w:gridSpan w:val="3"/>
            <w:vAlign w:val="center"/>
          </w:tcPr>
          <w:p w:rsidR="00A06C86" w:rsidRPr="00A42164" w:rsidRDefault="00A06C86" w:rsidP="002A5EE7">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A06C86" w:rsidRDefault="00A06C86" w:rsidP="00A06C86">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A06C86" w:rsidRPr="00A42164" w:rsidRDefault="00A06C86" w:rsidP="00A06C86">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A06C86" w:rsidRPr="00A42164" w:rsidTr="002A5EE7">
        <w:trPr>
          <w:trHeight w:val="284"/>
        </w:trPr>
        <w:tc>
          <w:tcPr>
            <w:tcW w:w="5104" w:type="dxa"/>
          </w:tcPr>
          <w:p w:rsidR="00A06C86" w:rsidRPr="00A42164" w:rsidRDefault="00A06C86" w:rsidP="002A5EE7">
            <w:pPr>
              <w:rPr>
                <w:rFonts w:ascii="Arial" w:hAnsi="Arial" w:cs="Arial"/>
                <w:b/>
                <w:lang w:val="sr-Cyrl-CS"/>
              </w:rPr>
            </w:pPr>
            <w:r w:rsidRPr="00A42164">
              <w:rPr>
                <w:rFonts w:ascii="Arial" w:hAnsi="Arial" w:cs="Arial"/>
                <w:b/>
                <w:lang w:val="sr-Cyrl-CS"/>
              </w:rPr>
              <w:t>Проценат укупне вредности набавке</w:t>
            </w:r>
          </w:p>
          <w:p w:rsidR="00A06C86" w:rsidRPr="00A42164" w:rsidRDefault="00A06C86" w:rsidP="002A5EE7">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A06C86" w:rsidRPr="00A42164" w:rsidRDefault="00A06C86" w:rsidP="002A5EE7">
            <w:pPr>
              <w:rPr>
                <w:rFonts w:ascii="Arial" w:hAnsi="Arial" w:cs="Arial"/>
                <w:lang w:val="sr-Cyrl-CS"/>
              </w:rPr>
            </w:pPr>
          </w:p>
        </w:tc>
        <w:tc>
          <w:tcPr>
            <w:tcW w:w="2518" w:type="dxa"/>
            <w:vAlign w:val="center"/>
          </w:tcPr>
          <w:p w:rsidR="00A06C86" w:rsidRPr="00A42164" w:rsidRDefault="00A06C86" w:rsidP="002A5EE7">
            <w:pPr>
              <w:rPr>
                <w:rFonts w:ascii="Arial" w:hAnsi="Arial" w:cs="Arial"/>
                <w:lang w:val="sr-Cyrl-CS"/>
              </w:rPr>
            </w:pPr>
            <w:r w:rsidRPr="00A42164">
              <w:rPr>
                <w:rFonts w:ascii="Arial" w:hAnsi="Arial" w:cs="Arial"/>
                <w:lang w:val="sr-Cyrl-CS"/>
              </w:rPr>
              <w:t>%</w:t>
            </w: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p w:rsidR="00A06C86" w:rsidRPr="00A42164" w:rsidRDefault="00A06C86" w:rsidP="002A5EE7">
            <w:pPr>
              <w:rPr>
                <w:rFonts w:ascii="Arial" w:hAnsi="Arial" w:cs="Arial"/>
                <w:lang w:val="sr-Cyrl-CS"/>
              </w:rPr>
            </w:pPr>
          </w:p>
        </w:tc>
        <w:tc>
          <w:tcPr>
            <w:tcW w:w="4644" w:type="dxa"/>
            <w:gridSpan w:val="2"/>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tcBorders>
            <w:vAlign w:val="center"/>
          </w:tcPr>
          <w:p w:rsidR="00A06C86" w:rsidRDefault="00A06C86" w:rsidP="002A5EE7">
            <w:pPr>
              <w:ind w:firstLine="720"/>
              <w:rPr>
                <w:rFonts w:ascii="Arial" w:hAnsi="Arial" w:cs="Arial"/>
                <w:i/>
                <w:lang w:val="sr-Cyrl-CS"/>
              </w:rPr>
            </w:pPr>
            <w:r w:rsidRPr="00A42164">
              <w:rPr>
                <w:rFonts w:ascii="Arial" w:hAnsi="Arial" w:cs="Arial"/>
                <w:i/>
                <w:lang w:val="sr-Cyrl-CS"/>
              </w:rPr>
              <w:t>(навести делове)</w:t>
            </w:r>
          </w:p>
          <w:p w:rsidR="00A06C86" w:rsidRDefault="00A06C86" w:rsidP="002A5EE7">
            <w:pPr>
              <w:ind w:firstLine="720"/>
              <w:rPr>
                <w:rFonts w:ascii="Arial" w:hAnsi="Arial" w:cs="Arial"/>
                <w:i/>
                <w:lang w:val="sr-Cyrl-CS"/>
              </w:rPr>
            </w:pPr>
          </w:p>
          <w:p w:rsidR="00A06C86" w:rsidRPr="00A42164" w:rsidRDefault="00A06C86" w:rsidP="002A5EE7">
            <w:pPr>
              <w:ind w:firstLine="720"/>
              <w:rPr>
                <w:rFonts w:ascii="Arial" w:hAnsi="Arial" w:cs="Arial"/>
                <w:i/>
                <w:lang w:val="sr-Cyrl-CS"/>
              </w:rPr>
            </w:pPr>
          </w:p>
        </w:tc>
      </w:tr>
    </w:tbl>
    <w:p w:rsidR="00A06C86" w:rsidRPr="00D33DC0" w:rsidRDefault="00A06C86" w:rsidP="00A06C86">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267F26">
        <w:rPr>
          <w:rFonts w:ascii="Arial" w:hAnsi="Arial" w:cs="Arial"/>
          <w:i/>
          <w:lang w:val="sr-Cyrl-CS"/>
        </w:rPr>
        <w:t>до 30.11.2018. године</w:t>
      </w:r>
      <w:r>
        <w:rPr>
          <w:rFonts w:ascii="Arial" w:hAnsi="Arial" w:cs="Arial"/>
          <w:i/>
          <w:lang w:val="sr-Cyrl-CS"/>
        </w:rPr>
        <w:t>)</w:t>
      </w: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vAlign w:val="bottom"/>
          </w:tcPr>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06C86" w:rsidRPr="00A42164" w:rsidRDefault="00A06C86" w:rsidP="002A5EE7">
            <w:pPr>
              <w:pStyle w:val="Header"/>
              <w:rPr>
                <w:rFonts w:ascii="Arial" w:hAnsi="Arial" w:cs="Arial"/>
                <w:sz w:val="22"/>
                <w:szCs w:val="22"/>
                <w:lang w:val="sr-Cyrl-CS"/>
              </w:rPr>
            </w:pPr>
          </w:p>
        </w:tc>
        <w:tc>
          <w:tcPr>
            <w:tcW w:w="1701" w:type="dxa"/>
            <w:gridSpan w:val="2"/>
            <w:shd w:val="clear" w:color="auto" w:fill="auto"/>
            <w:vAlign w:val="bottom"/>
          </w:tcPr>
          <w:p w:rsidR="00A06C86" w:rsidRPr="00A42164" w:rsidRDefault="00267F26" w:rsidP="002A5EE7">
            <w:pPr>
              <w:pStyle w:val="Header"/>
              <w:rPr>
                <w:rFonts w:ascii="Arial" w:hAnsi="Arial" w:cs="Arial"/>
                <w:sz w:val="22"/>
                <w:szCs w:val="22"/>
                <w:lang w:val="sr-Cyrl-CS"/>
              </w:rPr>
            </w:pPr>
            <w:r>
              <w:rPr>
                <w:rFonts w:ascii="Arial" w:hAnsi="Arial" w:cs="Arial"/>
                <w:sz w:val="22"/>
                <w:szCs w:val="22"/>
                <w:lang w:val="sr-Cyrl-CS"/>
              </w:rPr>
              <w:t>2018</w:t>
            </w:r>
            <w:r w:rsidR="00A06C86" w:rsidRPr="00A42164">
              <w:rPr>
                <w:rFonts w:ascii="Arial" w:hAnsi="Arial" w:cs="Arial"/>
                <w:sz w:val="22"/>
                <w:szCs w:val="22"/>
                <w:lang w:val="sr-Cyrl-CS"/>
              </w:rPr>
              <w:t>. године</w:t>
            </w: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tc>
        <w:tc>
          <w:tcPr>
            <w:tcW w:w="3260" w:type="dxa"/>
            <w:shd w:val="clear" w:color="auto" w:fill="auto"/>
          </w:tcPr>
          <w:p w:rsidR="00A06C86" w:rsidRPr="00A42164" w:rsidRDefault="00A210A6" w:rsidP="002A5EE7">
            <w:pPr>
              <w:pStyle w:val="Header"/>
              <w:snapToGrid w:val="0"/>
              <w:rPr>
                <w:rFonts w:ascii="Arial" w:hAnsi="Arial" w:cs="Arial"/>
                <w:sz w:val="22"/>
                <w:szCs w:val="22"/>
                <w:lang w:val="sr-Cyrl-CS"/>
              </w:rPr>
            </w:pPr>
            <w:r>
              <w:rPr>
                <w:rFonts w:ascii="Arial" w:hAnsi="Arial" w:cs="Arial"/>
                <w:sz w:val="22"/>
                <w:szCs w:val="22"/>
                <w:lang w:val="sr-Cyrl-CS"/>
              </w:rPr>
              <w:t xml:space="preserve">        </w:t>
            </w:r>
            <w:r w:rsidR="00A06C86" w:rsidRPr="00A42164">
              <w:rPr>
                <w:rFonts w:ascii="Arial" w:hAnsi="Arial" w:cs="Arial"/>
                <w:sz w:val="22"/>
                <w:szCs w:val="22"/>
                <w:lang w:val="sr-Cyrl-CS"/>
              </w:rPr>
              <w:t>Потпис понуђача</w:t>
            </w:r>
          </w:p>
        </w:tc>
      </w:tr>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tcPr>
          <w:p w:rsidR="00A06C86" w:rsidRPr="00A42164" w:rsidRDefault="00A06C86" w:rsidP="002A5EE7">
            <w:pPr>
              <w:pStyle w:val="Header"/>
              <w:rPr>
                <w:rFonts w:ascii="Arial" w:hAnsi="Arial" w:cs="Arial"/>
                <w:sz w:val="22"/>
                <w:szCs w:val="22"/>
                <w:lang w:val="sr-Cyrl-CS"/>
              </w:rPr>
            </w:pPr>
          </w:p>
        </w:tc>
        <w:tc>
          <w:tcPr>
            <w:tcW w:w="1417" w:type="dxa"/>
            <w:tcBorders>
              <w:top w:val="single" w:sz="4" w:space="0" w:color="auto"/>
            </w:tcBorders>
            <w:shd w:val="clear" w:color="auto" w:fill="auto"/>
          </w:tcPr>
          <w:p w:rsidR="00A06C86" w:rsidRPr="00A42164" w:rsidRDefault="00A06C86" w:rsidP="002A5EE7">
            <w:pPr>
              <w:pStyle w:val="Header"/>
              <w:rPr>
                <w:rFonts w:ascii="Arial" w:hAnsi="Arial" w:cs="Arial"/>
                <w:sz w:val="22"/>
                <w:szCs w:val="22"/>
                <w:lang w:val="sr-Cyrl-CS"/>
              </w:rPr>
            </w:pPr>
          </w:p>
        </w:tc>
        <w:tc>
          <w:tcPr>
            <w:tcW w:w="851" w:type="dxa"/>
            <w:shd w:val="clear" w:color="auto" w:fill="auto"/>
          </w:tcPr>
          <w:p w:rsidR="00A06C86" w:rsidRPr="00A42164" w:rsidRDefault="00A06C86" w:rsidP="002A5EE7">
            <w:pPr>
              <w:pStyle w:val="Header"/>
              <w:rPr>
                <w:rFonts w:ascii="Arial" w:hAnsi="Arial" w:cs="Arial"/>
                <w:sz w:val="22"/>
                <w:szCs w:val="22"/>
                <w:lang w:val="sr-Cyrl-CS"/>
              </w:rPr>
            </w:pPr>
          </w:p>
        </w:tc>
        <w:tc>
          <w:tcPr>
            <w:tcW w:w="850" w:type="dxa"/>
            <w:shd w:val="clear" w:color="auto" w:fill="auto"/>
          </w:tcPr>
          <w:p w:rsidR="00A06C86" w:rsidRPr="00A42164" w:rsidRDefault="00A06C86" w:rsidP="002A5EE7">
            <w:pPr>
              <w:pStyle w:val="Header"/>
              <w:rPr>
                <w:rFonts w:ascii="Arial" w:hAnsi="Arial" w:cs="Arial"/>
                <w:sz w:val="22"/>
                <w:szCs w:val="22"/>
                <w:lang w:val="sr-Cyrl-CS"/>
              </w:rPr>
            </w:pP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A06C86" w:rsidRPr="00A42164" w:rsidRDefault="00A06C86" w:rsidP="002A5EE7">
            <w:pPr>
              <w:pStyle w:val="Header"/>
              <w:snapToGrid w:val="0"/>
              <w:rPr>
                <w:rFonts w:ascii="Arial" w:hAnsi="Arial" w:cs="Arial"/>
                <w:sz w:val="22"/>
                <w:szCs w:val="22"/>
                <w:lang w:val="sr-Cyrl-CS"/>
              </w:rPr>
            </w:pPr>
          </w:p>
        </w:tc>
      </w:tr>
    </w:tbl>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C16FAD" w:rsidRDefault="00C16FAD" w:rsidP="00A06C86">
      <w:pPr>
        <w:suppressAutoHyphens/>
        <w:rPr>
          <w:rFonts w:ascii="Arial" w:hAnsi="Arial" w:cs="Arial"/>
          <w:lang w:val="sr-Cyrl-CS"/>
        </w:rPr>
      </w:pPr>
    </w:p>
    <w:p w:rsidR="00034E2B" w:rsidRDefault="00034E2B" w:rsidP="00A06C86">
      <w:pPr>
        <w:suppressAutoHyphens/>
        <w:rPr>
          <w:rFonts w:ascii="Arial" w:hAnsi="Arial" w:cs="Arial"/>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8A586B" w:rsidRPr="00A1735A" w:rsidRDefault="00A1735A" w:rsidP="008A586B">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952182">
        <w:rPr>
          <w:rFonts w:ascii="Arial" w:hAnsi="Arial" w:cs="Arial"/>
          <w:b/>
          <w:lang w:val="ru-RU"/>
        </w:rPr>
        <w:t>19</w:t>
      </w:r>
      <w:r w:rsidR="008A586B">
        <w:rPr>
          <w:rFonts w:ascii="Arial" w:hAnsi="Arial" w:cs="Arial"/>
          <w:b/>
          <w:lang w:val="ru-RU"/>
        </w:rPr>
        <w:t>/2017</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A586B">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8A586B">
        <w:rPr>
          <w:rFonts w:ascii="Arial" w:hAnsi="Arial" w:cs="Arial"/>
          <w:sz w:val="22"/>
          <w:szCs w:val="22"/>
          <w:lang w:val="sr-Cyrl-CS"/>
        </w:rPr>
        <w:t>2017</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1D641F" w:rsidRPr="001D641F">
        <w:rPr>
          <w:rFonts w:ascii="Arial" w:hAnsi="Arial" w:cs="Arial"/>
          <w:b/>
          <w:sz w:val="22"/>
          <w:szCs w:val="22"/>
          <w:lang w:val="sr-Latn-RS"/>
        </w:rPr>
        <w:t>9.02.2018</w:t>
      </w:r>
      <w:r w:rsidR="00D60787" w:rsidRPr="001D641F">
        <w:rPr>
          <w:rFonts w:ascii="Arial" w:hAnsi="Arial" w:cs="Arial"/>
          <w:sz w:val="22"/>
          <w:szCs w:val="22"/>
        </w:rPr>
        <w:t>.</w:t>
      </w:r>
      <w:r w:rsidRPr="001D641F">
        <w:rPr>
          <w:rFonts w:ascii="Arial" w:hAnsi="Arial" w:cs="Arial"/>
          <w:sz w:val="22"/>
          <w:szCs w:val="22"/>
          <w:lang w:val="sr-Cyrl-CS"/>
        </w:rPr>
        <w:t>године</w:t>
      </w:r>
      <w:r w:rsidRPr="00297C10">
        <w:rPr>
          <w:rFonts w:ascii="Arial" w:hAnsi="Arial" w:cs="Arial"/>
          <w:sz w:val="22"/>
          <w:szCs w:val="22"/>
          <w:lang w:val="sr-Cyrl-CS"/>
        </w:rPr>
        <w:t xml:space="preserve">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8A586B">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A586B">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8A586B">
        <w:rPr>
          <w:rFonts w:ascii="Arial" w:hAnsi="Arial" w:cs="Arial"/>
          <w:lang w:val="sr-Cyrl-CS"/>
        </w:rPr>
        <w:t>Начелник Општинске управе Миланка Коларевић</w:t>
      </w:r>
      <w:r w:rsidRPr="00297C10">
        <w:rPr>
          <w:rFonts w:ascii="Arial" w:hAnsi="Arial" w:cs="Arial"/>
          <w:lang w:val="sr-Cyrl-CS"/>
        </w:rPr>
        <w:t xml:space="preserve">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1735A">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A1735A" w:rsidRPr="00A1735A" w:rsidRDefault="00A1735A" w:rsidP="00A1735A">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AD7D0A" w:rsidRPr="008A586B" w:rsidRDefault="00AD7D0A" w:rsidP="00AD7D0A">
      <w:pPr>
        <w:ind w:left="360"/>
        <w:jc w:val="center"/>
        <w:rPr>
          <w:rFonts w:ascii="Arial" w:hAnsi="Arial" w:cs="Arial"/>
          <w:b/>
          <w:lang w:val="sr-Cyrl-RS"/>
        </w:rPr>
      </w:pPr>
      <w:r>
        <w:rPr>
          <w:rFonts w:ascii="Arial" w:hAnsi="Arial" w:cs="Arial"/>
          <w:b/>
          <w:lang w:val="sr-Cyrl-CS"/>
        </w:rPr>
        <w:t xml:space="preserve"> број ЈНВВ </w:t>
      </w:r>
      <w:r w:rsidR="00952182">
        <w:rPr>
          <w:rFonts w:ascii="Arial" w:hAnsi="Arial" w:cs="Arial"/>
          <w:b/>
          <w:lang w:val="sr-Cyrl-RS"/>
        </w:rPr>
        <w:t>19</w:t>
      </w:r>
      <w:r w:rsidR="008A586B">
        <w:rPr>
          <w:rFonts w:ascii="Arial" w:hAnsi="Arial" w:cs="Arial"/>
          <w:b/>
          <w:lang w:val="sr-Cyrl-RS"/>
        </w:rPr>
        <w:t>/2017</w:t>
      </w:r>
    </w:p>
    <w:p w:rsidR="00AD7D0A" w:rsidRPr="00A42164" w:rsidRDefault="00AD7D0A" w:rsidP="00AD7D0A">
      <w:pPr>
        <w:ind w:left="360" w:firstLine="708"/>
        <w:jc w:val="center"/>
        <w:rPr>
          <w:rFonts w:ascii="Arial" w:hAnsi="Arial" w:cs="Arial"/>
          <w:b/>
          <w:lang w:val="sr-Cyrl-CS"/>
        </w:rPr>
      </w:pPr>
    </w:p>
    <w:tbl>
      <w:tblPr>
        <w:tblpPr w:leftFromText="180" w:rightFromText="180" w:vertAnchor="text" w:tblpY="1"/>
        <w:tblOverlap w:val="never"/>
        <w:tblW w:w="0" w:type="auto"/>
        <w:tblLook w:val="04A0" w:firstRow="1" w:lastRow="0" w:firstColumn="1" w:lastColumn="0" w:noHBand="0" w:noVBand="1"/>
      </w:tblPr>
      <w:tblGrid>
        <w:gridCol w:w="1384"/>
        <w:gridCol w:w="4961"/>
        <w:gridCol w:w="3149"/>
      </w:tblGrid>
      <w:tr w:rsidR="00AD7D0A" w:rsidRPr="00A42164" w:rsidTr="00952182">
        <w:tc>
          <w:tcPr>
            <w:tcW w:w="1384" w:type="dxa"/>
            <w:vAlign w:val="center"/>
          </w:tcPr>
          <w:p w:rsidR="00AD7D0A" w:rsidRPr="00A42164" w:rsidRDefault="00AD7D0A" w:rsidP="00952182">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AD7D0A" w:rsidP="00952182">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952182">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952182">
        <w:tc>
          <w:tcPr>
            <w:tcW w:w="1384" w:type="dxa"/>
          </w:tcPr>
          <w:p w:rsidR="00AD7D0A" w:rsidRPr="00A42164" w:rsidRDefault="00AD7D0A" w:rsidP="00952182">
            <w:pPr>
              <w:rPr>
                <w:rFonts w:ascii="Arial" w:hAnsi="Arial" w:cs="Arial"/>
                <w:lang w:val="sr-Cyrl-CS"/>
              </w:rPr>
            </w:pPr>
            <w:r w:rsidRPr="00A42164">
              <w:rPr>
                <w:rFonts w:ascii="Arial" w:hAnsi="Arial" w:cs="Arial"/>
                <w:lang w:val="sr-Cyrl-CS"/>
              </w:rPr>
              <w:t>партија 1</w:t>
            </w:r>
          </w:p>
        </w:tc>
        <w:tc>
          <w:tcPr>
            <w:tcW w:w="4961" w:type="dxa"/>
          </w:tcPr>
          <w:p w:rsidR="00A1735A" w:rsidRPr="00A1735A" w:rsidRDefault="008A586B" w:rsidP="00952182">
            <w:pPr>
              <w:rPr>
                <w:rFonts w:ascii="Arial" w:hAnsi="Arial" w:cs="Arial"/>
                <w:lang w:val="sr-Cyrl-CS"/>
              </w:rPr>
            </w:pPr>
            <w:r>
              <w:rPr>
                <w:rFonts w:ascii="Arial" w:hAnsi="Arial" w:cs="Arial"/>
                <w:lang w:val="sr-Cyrl-CS"/>
              </w:rPr>
              <w:t>Набавка материјала за извођење радова на општинским и некатегорисаним путевима;</w:t>
            </w:r>
          </w:p>
          <w:p w:rsidR="00AD7D0A" w:rsidRPr="00A42164" w:rsidRDefault="00AD7D0A" w:rsidP="00952182">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952182">
            <w:pPr>
              <w:rPr>
                <w:rFonts w:ascii="Arial" w:hAnsi="Arial" w:cs="Arial"/>
                <w:lang w:val="sr-Cyrl-CS"/>
              </w:rPr>
            </w:pPr>
          </w:p>
        </w:tc>
      </w:tr>
      <w:tr w:rsidR="00AD7D0A" w:rsidRPr="00A42164" w:rsidTr="00952182">
        <w:tc>
          <w:tcPr>
            <w:tcW w:w="1384" w:type="dxa"/>
          </w:tcPr>
          <w:p w:rsidR="00AD7D0A" w:rsidRPr="00A42164" w:rsidRDefault="00AD7D0A" w:rsidP="00952182">
            <w:pPr>
              <w:rPr>
                <w:rFonts w:ascii="Arial" w:hAnsi="Arial" w:cs="Arial"/>
                <w:lang w:val="sr-Cyrl-CS"/>
              </w:rPr>
            </w:pPr>
            <w:r w:rsidRPr="00A42164">
              <w:rPr>
                <w:rFonts w:ascii="Arial" w:hAnsi="Arial" w:cs="Arial"/>
                <w:lang w:val="sr-Cyrl-CS"/>
              </w:rPr>
              <w:t>партија 2</w:t>
            </w:r>
          </w:p>
        </w:tc>
        <w:tc>
          <w:tcPr>
            <w:tcW w:w="4961" w:type="dxa"/>
          </w:tcPr>
          <w:p w:rsidR="00A1735A" w:rsidRPr="00A1735A" w:rsidRDefault="008A586B" w:rsidP="00952182">
            <w:pPr>
              <w:rPr>
                <w:rFonts w:ascii="Arial" w:hAnsi="Arial" w:cs="Arial"/>
                <w:lang w:val="sr-Cyrl-CS"/>
              </w:rPr>
            </w:pPr>
            <w:r w:rsidRPr="00A1735A">
              <w:rPr>
                <w:rFonts w:ascii="Arial" w:hAnsi="Arial" w:cs="Arial"/>
                <w:lang w:val="sr-Cyrl-CS"/>
              </w:rPr>
              <w:t>Радови на коловозима општинских и некатегорисаних путева, МЗ Брусник, МЗ Остатија, МЗ Девићи, МЗ Придворица, МЗ Средња река;</w:t>
            </w:r>
          </w:p>
          <w:p w:rsidR="00AD7D0A" w:rsidRPr="00A1735A" w:rsidRDefault="00AD7D0A" w:rsidP="00952182">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952182">
            <w:pPr>
              <w:rPr>
                <w:rFonts w:ascii="Arial" w:hAnsi="Arial" w:cs="Arial"/>
                <w:lang w:val="sr-Cyrl-CS"/>
              </w:rPr>
            </w:pPr>
          </w:p>
        </w:tc>
      </w:tr>
      <w:tr w:rsidR="0080596E" w:rsidRPr="00A42164" w:rsidTr="00952182">
        <w:tc>
          <w:tcPr>
            <w:tcW w:w="1384" w:type="dxa"/>
          </w:tcPr>
          <w:p w:rsidR="0080596E" w:rsidRPr="00A42164" w:rsidRDefault="0080596E" w:rsidP="00952182">
            <w:pPr>
              <w:rPr>
                <w:rFonts w:ascii="Arial" w:hAnsi="Arial" w:cs="Arial"/>
                <w:lang w:val="sr-Cyrl-CS"/>
              </w:rPr>
            </w:pPr>
            <w:r>
              <w:rPr>
                <w:rFonts w:ascii="Arial" w:hAnsi="Arial" w:cs="Arial"/>
                <w:lang w:val="sr-Cyrl-CS"/>
              </w:rPr>
              <w:t>партија 3</w:t>
            </w:r>
          </w:p>
        </w:tc>
        <w:tc>
          <w:tcPr>
            <w:tcW w:w="4961" w:type="dxa"/>
          </w:tcPr>
          <w:p w:rsidR="008A586B" w:rsidRPr="00A1735A" w:rsidRDefault="008A586B" w:rsidP="00952182">
            <w:pPr>
              <w:rPr>
                <w:rFonts w:ascii="Arial" w:hAnsi="Arial" w:cs="Arial"/>
                <w:lang w:val="sr-Cyrl-CS"/>
              </w:rPr>
            </w:pPr>
            <w:r w:rsidRPr="00A1735A">
              <w:rPr>
                <w:rFonts w:ascii="Arial" w:hAnsi="Arial" w:cs="Arial"/>
                <w:lang w:val="sr-Cyrl-CS"/>
              </w:rPr>
              <w:t xml:space="preserve">Радови на коловозима општинских и некатегорисаних путева, </w:t>
            </w:r>
            <w:r>
              <w:rPr>
                <w:rFonts w:ascii="Arial" w:hAnsi="Arial" w:cs="Arial"/>
                <w:lang w:val="sr-Cyrl-CS"/>
              </w:rPr>
              <w:t xml:space="preserve">МЗ Међуречје, </w:t>
            </w:r>
            <w:r w:rsidRPr="00A1735A">
              <w:rPr>
                <w:rFonts w:ascii="Arial" w:hAnsi="Arial" w:cs="Arial"/>
                <w:lang w:val="sr-Cyrl-CS"/>
              </w:rPr>
              <w:t>МЗ Братљево, МЗ Ковиље, МЗ Ерчеге;</w:t>
            </w:r>
          </w:p>
          <w:p w:rsidR="0080596E" w:rsidRPr="00A1735A" w:rsidRDefault="0080596E" w:rsidP="00952182">
            <w:pPr>
              <w:rPr>
                <w:rFonts w:ascii="Arial" w:hAnsi="Arial" w:cs="Arial"/>
                <w:lang w:val="sr-Cyrl-CS"/>
              </w:rPr>
            </w:pPr>
          </w:p>
        </w:tc>
        <w:tc>
          <w:tcPr>
            <w:tcW w:w="3149" w:type="dxa"/>
            <w:tcBorders>
              <w:bottom w:val="single" w:sz="4" w:space="0" w:color="auto"/>
            </w:tcBorders>
          </w:tcPr>
          <w:p w:rsidR="0080596E" w:rsidRPr="00A42164" w:rsidRDefault="0080596E" w:rsidP="00952182">
            <w:pPr>
              <w:rPr>
                <w:rFonts w:ascii="Arial" w:hAnsi="Arial" w:cs="Arial"/>
                <w:lang w:val="sr-Cyrl-CS"/>
              </w:rPr>
            </w:pPr>
          </w:p>
        </w:tc>
      </w:tr>
      <w:tr w:rsidR="0080596E" w:rsidRPr="00A42164" w:rsidTr="00952182">
        <w:tc>
          <w:tcPr>
            <w:tcW w:w="1384" w:type="dxa"/>
          </w:tcPr>
          <w:p w:rsidR="0080596E" w:rsidRPr="00A42164" w:rsidRDefault="0080596E" w:rsidP="00952182">
            <w:pPr>
              <w:rPr>
                <w:rFonts w:ascii="Arial" w:hAnsi="Arial" w:cs="Arial"/>
                <w:lang w:val="sr-Cyrl-CS"/>
              </w:rPr>
            </w:pPr>
            <w:r>
              <w:rPr>
                <w:rFonts w:ascii="Arial" w:hAnsi="Arial" w:cs="Arial"/>
                <w:lang w:val="sr-Cyrl-CS"/>
              </w:rPr>
              <w:t>партија 4</w:t>
            </w:r>
          </w:p>
        </w:tc>
        <w:tc>
          <w:tcPr>
            <w:tcW w:w="4961" w:type="dxa"/>
          </w:tcPr>
          <w:p w:rsidR="0080596E" w:rsidRPr="0080596E" w:rsidRDefault="008A586B" w:rsidP="00952182">
            <w:pPr>
              <w:rPr>
                <w:lang w:val="sr-Cyrl-CS"/>
              </w:rPr>
            </w:pPr>
            <w:r w:rsidRPr="00A1735A">
              <w:rPr>
                <w:rFonts w:ascii="Arial" w:hAnsi="Arial" w:cs="Arial"/>
                <w:lang w:val="sr-Cyrl-CS"/>
              </w:rPr>
              <w:t>Радови на коловозима општинских и некатегорисаних путева, МЗ Кушићи, МЗ Опаљеник, МЗ Брезова, МЗ Мочиоци</w:t>
            </w:r>
            <w:r>
              <w:rPr>
                <w:rFonts w:ascii="Arial" w:hAnsi="Arial" w:cs="Arial"/>
                <w:lang w:val="sr-Cyrl-CS"/>
              </w:rPr>
              <w:t>;</w:t>
            </w:r>
          </w:p>
        </w:tc>
        <w:tc>
          <w:tcPr>
            <w:tcW w:w="3149" w:type="dxa"/>
            <w:tcBorders>
              <w:bottom w:val="single" w:sz="4" w:space="0" w:color="auto"/>
            </w:tcBorders>
          </w:tcPr>
          <w:p w:rsidR="0080596E" w:rsidRPr="00A42164" w:rsidRDefault="0080596E" w:rsidP="00952182">
            <w:pPr>
              <w:rPr>
                <w:rFonts w:ascii="Arial" w:hAnsi="Arial" w:cs="Arial"/>
                <w:lang w:val="sr-Cyrl-CS"/>
              </w:rPr>
            </w:pPr>
          </w:p>
        </w:tc>
      </w:tr>
      <w:tr w:rsidR="007C3293" w:rsidRPr="00A42164" w:rsidTr="00952182">
        <w:tc>
          <w:tcPr>
            <w:tcW w:w="1384" w:type="dxa"/>
          </w:tcPr>
          <w:p w:rsidR="00952182" w:rsidRDefault="00952182" w:rsidP="00952182">
            <w:pPr>
              <w:rPr>
                <w:rFonts w:ascii="Arial" w:hAnsi="Arial" w:cs="Arial"/>
                <w:lang w:val="sr-Cyrl-CS"/>
              </w:rPr>
            </w:pPr>
          </w:p>
          <w:p w:rsidR="007C3293" w:rsidRPr="00A42164" w:rsidRDefault="007C3293" w:rsidP="00952182">
            <w:pPr>
              <w:rPr>
                <w:rFonts w:ascii="Arial" w:hAnsi="Arial" w:cs="Arial"/>
                <w:lang w:val="sr-Cyrl-CS"/>
              </w:rPr>
            </w:pPr>
            <w:r>
              <w:rPr>
                <w:rFonts w:ascii="Arial" w:hAnsi="Arial" w:cs="Arial"/>
                <w:lang w:val="sr-Cyrl-CS"/>
              </w:rPr>
              <w:t>партија 5</w:t>
            </w:r>
          </w:p>
        </w:tc>
        <w:tc>
          <w:tcPr>
            <w:tcW w:w="4961" w:type="dxa"/>
          </w:tcPr>
          <w:p w:rsidR="00952182" w:rsidRDefault="00952182" w:rsidP="00952182">
            <w:pPr>
              <w:rPr>
                <w:rFonts w:ascii="Arial" w:hAnsi="Arial" w:cs="Arial"/>
                <w:lang w:val="sr-Cyrl-CS"/>
              </w:rPr>
            </w:pPr>
          </w:p>
          <w:p w:rsidR="008A586B" w:rsidRPr="00A1735A" w:rsidRDefault="008A586B" w:rsidP="00952182">
            <w:pPr>
              <w:rPr>
                <w:rFonts w:ascii="Arial" w:hAnsi="Arial" w:cs="Arial"/>
                <w:lang w:val="sr-Cyrl-CS"/>
              </w:rPr>
            </w:pPr>
            <w:r w:rsidRPr="00A1735A">
              <w:rPr>
                <w:rFonts w:ascii="Arial" w:hAnsi="Arial" w:cs="Arial"/>
                <w:lang w:val="sr-Cyrl-CS"/>
              </w:rPr>
              <w:t>Радови на коловозима општинских и некатегорисаних путева, МЗ Ивањица, МЗ Буковица, МЗ Прилике, МЗ Лиса, М</w:t>
            </w:r>
            <w:r>
              <w:rPr>
                <w:rFonts w:ascii="Arial" w:hAnsi="Arial" w:cs="Arial"/>
                <w:lang w:val="sr-Cyrl-CS"/>
              </w:rPr>
              <w:t>З Луке, МЗ Осоница</w:t>
            </w:r>
            <w:r w:rsidRPr="00A1735A">
              <w:rPr>
                <w:rFonts w:ascii="Arial" w:hAnsi="Arial" w:cs="Arial"/>
                <w:lang w:val="sr-Cyrl-CS"/>
              </w:rPr>
              <w:t>;</w:t>
            </w:r>
          </w:p>
          <w:p w:rsidR="007C3293" w:rsidRPr="007C3293" w:rsidRDefault="007C3293" w:rsidP="00952182">
            <w:pPr>
              <w:pStyle w:val="ListParagraph"/>
              <w:rPr>
                <w:rFonts w:ascii="Arial" w:hAnsi="Arial" w:cs="Arial"/>
                <w:lang w:val="sr-Cyrl-CS"/>
              </w:rPr>
            </w:pPr>
          </w:p>
        </w:tc>
        <w:tc>
          <w:tcPr>
            <w:tcW w:w="3149" w:type="dxa"/>
            <w:tcBorders>
              <w:bottom w:val="single" w:sz="4" w:space="0" w:color="auto"/>
            </w:tcBorders>
          </w:tcPr>
          <w:p w:rsidR="007C3293" w:rsidRPr="00A42164" w:rsidRDefault="007C3293" w:rsidP="00952182">
            <w:pPr>
              <w:rPr>
                <w:rFonts w:ascii="Arial" w:hAnsi="Arial" w:cs="Arial"/>
                <w:lang w:val="sr-Cyrl-CS"/>
              </w:rPr>
            </w:pPr>
          </w:p>
        </w:tc>
      </w:tr>
    </w:tbl>
    <w:p w:rsidR="003A1062" w:rsidRPr="00297C10" w:rsidRDefault="00952182" w:rsidP="003A1062">
      <w:pPr>
        <w:ind w:firstLine="720"/>
        <w:rPr>
          <w:rFonts w:ascii="Arial" w:hAnsi="Arial" w:cs="Arial"/>
          <w:lang w:val="sr-Cyrl-CS"/>
        </w:rPr>
      </w:pPr>
      <w:r>
        <w:rPr>
          <w:rFonts w:ascii="Arial" w:hAnsi="Arial" w:cs="Arial"/>
          <w:lang w:val="sr-Cyrl-CS"/>
        </w:rPr>
        <w:br w:type="textWrapping" w:clear="all"/>
      </w: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sidR="00A210A6">
        <w:rPr>
          <w:rFonts w:ascii="Arial" w:hAnsi="Arial" w:cs="Arial"/>
          <w:lang w:val="sl-SI"/>
        </w:rPr>
        <w:t>чким прописима изведе</w:t>
      </w:r>
      <w:r w:rsidR="00A210A6">
        <w:rPr>
          <w:rFonts w:ascii="Arial" w:hAnsi="Arial" w:cs="Arial"/>
          <w:lang w:val="sr-Cyrl-RS"/>
        </w:rPr>
        <w:t xml:space="preserve"> </w:t>
      </w:r>
      <w:r w:rsidR="000F2303">
        <w:rPr>
          <w:rFonts w:ascii="Arial" w:hAnsi="Arial" w:cs="Arial"/>
          <w:lang w:val="sl-SI"/>
        </w:rPr>
        <w:t>радове н</w:t>
      </w:r>
      <w:r w:rsidR="000F2303">
        <w:rPr>
          <w:rFonts w:ascii="Arial" w:hAnsi="Arial" w:cs="Arial"/>
        </w:rPr>
        <w:t>а одржавању</w:t>
      </w:r>
      <w:r w:rsidR="00554304">
        <w:rPr>
          <w:rFonts w:ascii="Arial" w:hAnsi="Arial" w:cs="Arial"/>
          <w:lang w:val="sr-Cyrl-RS"/>
        </w:rPr>
        <w:t xml:space="preserve"> коловоза и објеката</w:t>
      </w:r>
      <w:r w:rsidR="000F2303">
        <w:rPr>
          <w:rFonts w:ascii="Arial" w:hAnsi="Arial" w:cs="Arial"/>
        </w:rPr>
        <w:t xml:space="preserve"> општинских и некатегорисаних путе</w:t>
      </w:r>
      <w:r w:rsidR="00EF33A2">
        <w:rPr>
          <w:rFonts w:ascii="Arial" w:hAnsi="Arial" w:cs="Arial"/>
        </w:rPr>
        <w:t>ва</w:t>
      </w:r>
      <w:r w:rsidR="00EF33A2">
        <w:rPr>
          <w:rFonts w:ascii="Arial" w:hAnsi="Arial" w:cs="Arial"/>
          <w:lang w:val="sr-Cyrl-RS"/>
        </w:rPr>
        <w:t>,</w:t>
      </w:r>
      <w:r w:rsidR="000F2303">
        <w:rPr>
          <w:rFonts w:ascii="Arial" w:hAnsi="Arial" w:cs="Arial"/>
        </w:rPr>
        <w:t xml:space="preserve"> </w:t>
      </w:r>
      <w:r w:rsidRPr="00297C10">
        <w:rPr>
          <w:rFonts w:ascii="Arial" w:hAnsi="Arial" w:cs="Arial"/>
          <w:lang w:val="sl-SI"/>
        </w:rPr>
        <w:t>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Default="003A1062" w:rsidP="003A1062">
      <w:pPr>
        <w:ind w:firstLine="720"/>
        <w:jc w:val="both"/>
        <w:rPr>
          <w:rFonts w:ascii="Arial" w:hAnsi="Arial" w:cs="Arial"/>
          <w:lang w:val="sr-Cyrl-CS"/>
        </w:rPr>
      </w:pPr>
    </w:p>
    <w:p w:rsidR="00952182" w:rsidRDefault="00952182" w:rsidP="003A1062">
      <w:pPr>
        <w:ind w:firstLine="720"/>
        <w:jc w:val="both"/>
        <w:rPr>
          <w:rFonts w:ascii="Arial" w:hAnsi="Arial" w:cs="Arial"/>
          <w:lang w:val="sr-Cyrl-CS"/>
        </w:rPr>
      </w:pPr>
    </w:p>
    <w:p w:rsidR="00952182" w:rsidRPr="00297C10" w:rsidRDefault="00952182" w:rsidP="003A1062">
      <w:pPr>
        <w:ind w:firstLine="720"/>
        <w:jc w:val="both"/>
        <w:rPr>
          <w:rFonts w:ascii="Arial" w:hAnsi="Arial" w:cs="Arial"/>
          <w:lang w:val="sr-Cyrl-CS"/>
        </w:rPr>
      </w:pPr>
    </w:p>
    <w:p w:rsidR="003A1062" w:rsidRPr="00297C10" w:rsidRDefault="00A1735A" w:rsidP="003A1062">
      <w:pPr>
        <w:jc w:val="center"/>
        <w:rPr>
          <w:rFonts w:ascii="Arial" w:hAnsi="Arial" w:cs="Arial"/>
          <w:b/>
          <w:lang w:val="ru-RU"/>
        </w:rPr>
      </w:pPr>
      <w:r>
        <w:rPr>
          <w:rFonts w:ascii="Arial" w:hAnsi="Arial" w:cs="Arial"/>
          <w:b/>
          <w:lang w:val="en-GB"/>
        </w:rPr>
        <w:lastRenderedPageBreak/>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A1735A">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A1735A">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Pr="00297C10" w:rsidRDefault="008A586B" w:rsidP="003A1062">
      <w:pPr>
        <w:pStyle w:val="BodyText"/>
        <w:spacing w:before="0" w:line="240" w:lineRule="auto"/>
        <w:ind w:firstLine="720"/>
        <w:rPr>
          <w:rFonts w:ascii="Arial" w:hAnsi="Arial" w:cs="Arial"/>
        </w:rPr>
      </w:pPr>
      <w:r>
        <w:rPr>
          <w:rFonts w:ascii="Arial" w:hAnsi="Arial" w:cs="Arial"/>
          <w:lang w:val="ru-RU"/>
        </w:rPr>
        <w:t>Партију 1</w:t>
      </w:r>
      <w:r w:rsidR="00AD7D0A">
        <w:rPr>
          <w:rFonts w:ascii="Arial" w:hAnsi="Arial" w:cs="Arial"/>
          <w:lang w:val="ru-RU"/>
        </w:rPr>
        <w:t xml:space="preserve"> -</w:t>
      </w:r>
      <w:r w:rsidR="00523A1F">
        <w:rPr>
          <w:rFonts w:ascii="Arial" w:hAnsi="Arial" w:cs="Arial"/>
          <w:lang w:val="ru-RU"/>
        </w:rPr>
        <w:t xml:space="preserve"> ____________ динара без ПДВ-а, односно _____________ динара са ПДВ-ом.</w:t>
      </w:r>
    </w:p>
    <w:p w:rsidR="003A1062" w:rsidRDefault="00A1735A" w:rsidP="003A1062">
      <w:pPr>
        <w:pStyle w:val="BodyText"/>
        <w:spacing w:before="0" w:line="240" w:lineRule="auto"/>
        <w:rPr>
          <w:rFonts w:ascii="Arial" w:hAnsi="Arial" w:cs="Arial"/>
        </w:rPr>
      </w:pPr>
      <w:r>
        <w:rPr>
          <w:rFonts w:ascii="Arial" w:hAnsi="Arial" w:cs="Arial"/>
        </w:rPr>
        <w:t xml:space="preserve">            </w:t>
      </w:r>
      <w:r w:rsidR="008A586B">
        <w:rPr>
          <w:rFonts w:ascii="Arial" w:hAnsi="Arial" w:cs="Arial"/>
        </w:rPr>
        <w:t xml:space="preserve">Партију </w:t>
      </w:r>
      <w:r w:rsidR="008A586B">
        <w:rPr>
          <w:rFonts w:ascii="Arial" w:hAnsi="Arial" w:cs="Arial"/>
          <w:lang w:val="sr-Cyrl-RS"/>
        </w:rPr>
        <w:t>2</w:t>
      </w:r>
      <w:r w:rsidR="00FC19A1">
        <w:rPr>
          <w:rFonts w:ascii="Arial" w:hAnsi="Arial" w:cs="Arial"/>
        </w:rPr>
        <w:t xml:space="preserve"> - ____________ динара без ПДВ-а.</w:t>
      </w:r>
    </w:p>
    <w:p w:rsidR="00FC19A1" w:rsidRDefault="008A586B" w:rsidP="003A1062">
      <w:pPr>
        <w:pStyle w:val="BodyText"/>
        <w:spacing w:before="0" w:line="240" w:lineRule="auto"/>
        <w:rPr>
          <w:rFonts w:ascii="Arial" w:hAnsi="Arial" w:cs="Arial"/>
        </w:rPr>
      </w:pPr>
      <w:r>
        <w:rPr>
          <w:rFonts w:ascii="Arial" w:hAnsi="Arial" w:cs="Arial"/>
        </w:rPr>
        <w:tab/>
        <w:t xml:space="preserve">Партију </w:t>
      </w:r>
      <w:r>
        <w:rPr>
          <w:rFonts w:ascii="Arial" w:hAnsi="Arial" w:cs="Arial"/>
          <w:lang w:val="sr-Cyrl-RS"/>
        </w:rPr>
        <w:t xml:space="preserve">3 </w:t>
      </w:r>
      <w:r w:rsidR="00FC19A1">
        <w:rPr>
          <w:rFonts w:ascii="Arial" w:hAnsi="Arial" w:cs="Arial"/>
        </w:rPr>
        <w:t>-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4</w:t>
      </w:r>
      <w:r w:rsidR="007C3293">
        <w:rPr>
          <w:rFonts w:ascii="Arial" w:hAnsi="Arial" w:cs="Arial"/>
        </w:rPr>
        <w:t xml:space="preserve"> -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5</w:t>
      </w:r>
      <w:r w:rsidR="007C3293">
        <w:rPr>
          <w:rFonts w:ascii="Arial" w:hAnsi="Arial" w:cs="Arial"/>
        </w:rPr>
        <w:t xml:space="preserve"> - ____________ динара без ПДВ-а.</w:t>
      </w:r>
    </w:p>
    <w:p w:rsidR="00FC19A1" w:rsidRPr="00297C10" w:rsidRDefault="00FC19A1" w:rsidP="003A1062">
      <w:pPr>
        <w:pStyle w:val="BodyText"/>
        <w:spacing w:before="0" w:line="240" w:lineRule="auto"/>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w:t>
      </w:r>
      <w:r w:rsidR="008E2EE0">
        <w:rPr>
          <w:rFonts w:ascii="Arial" w:hAnsi="Arial" w:cs="Arial"/>
          <w:lang w:val="ru-RU"/>
        </w:rPr>
        <w:t>испоручен материјал</w:t>
      </w:r>
      <w:r>
        <w:rPr>
          <w:rFonts w:ascii="Arial" w:hAnsi="Arial" w:cs="Arial"/>
          <w:lang w:val="ru-RU"/>
        </w:rPr>
        <w:t xml:space="preserve"> у року од _________________ дана од дана овере </w:t>
      </w:r>
      <w:r w:rsidR="008E2EE0">
        <w:rPr>
          <w:rFonts w:ascii="Arial" w:hAnsi="Arial" w:cs="Arial"/>
          <w:lang w:val="ru-RU"/>
        </w:rPr>
        <w:t>рачуна</w:t>
      </w:r>
      <w:r w:rsidR="00961B34">
        <w:rPr>
          <w:rFonts w:ascii="Arial" w:hAnsi="Arial" w:cs="Arial"/>
          <w:lang w:val="ru-RU"/>
        </w:rPr>
        <w:t xml:space="preserve"> (партија 1</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2</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3</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4</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5</w:t>
      </w:r>
      <w:r>
        <w:rPr>
          <w:rFonts w:ascii="Arial" w:hAnsi="Arial" w:cs="Arial"/>
          <w:lang w:val="ru-RU"/>
        </w:rPr>
        <w:t>)</w:t>
      </w:r>
    </w:p>
    <w:p w:rsidR="00F81A24" w:rsidRDefault="00F81A24" w:rsidP="007C3293">
      <w:pPr>
        <w:pStyle w:val="BodyText"/>
        <w:tabs>
          <w:tab w:val="left" w:pos="2115"/>
        </w:tabs>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Default="003A1062" w:rsidP="003A1062">
      <w:pPr>
        <w:pStyle w:val="BodyText"/>
        <w:spacing w:before="0" w:line="240" w:lineRule="auto"/>
        <w:ind w:firstLine="720"/>
        <w:rPr>
          <w:rFonts w:ascii="Arial" w:hAnsi="Arial" w:cs="Arial"/>
          <w:lang w:val="sr-Cyrl-R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lastRenderedPageBreak/>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3A1062" w:rsidP="003A1062">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3A1062" w:rsidRDefault="003A1062" w:rsidP="003A1062">
      <w:pPr>
        <w:pStyle w:val="BodyText"/>
        <w:spacing w:before="0" w:line="240" w:lineRule="auto"/>
        <w:rPr>
          <w:rFonts w:ascii="Arial" w:hAnsi="Arial" w:cs="Arial"/>
          <w:b/>
          <w:lang w:val="sr-Cyrl-RS"/>
        </w:rPr>
      </w:pPr>
    </w:p>
    <w:p w:rsidR="00952182" w:rsidRDefault="00952182" w:rsidP="003A1062">
      <w:pPr>
        <w:pStyle w:val="BodyText"/>
        <w:spacing w:before="0" w:line="240" w:lineRule="auto"/>
        <w:rPr>
          <w:rFonts w:ascii="Arial" w:hAnsi="Arial" w:cs="Arial"/>
          <w:b/>
          <w:lang w:val="sr-Cyrl-RS"/>
        </w:rPr>
      </w:pPr>
    </w:p>
    <w:p w:rsidR="00952182" w:rsidRPr="00952182" w:rsidRDefault="00952182" w:rsidP="003A1062">
      <w:pPr>
        <w:pStyle w:val="BodyText"/>
        <w:spacing w:before="0" w:line="240" w:lineRule="auto"/>
        <w:rPr>
          <w:rFonts w:ascii="Arial" w:hAnsi="Arial" w:cs="Arial"/>
          <w:b/>
          <w:lang w:val="sr-Cyrl-RS"/>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lastRenderedPageBreak/>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w:t>
      </w:r>
      <w:r w:rsidR="00A753CD">
        <w:rPr>
          <w:rFonts w:ascii="Arial" w:hAnsi="Arial" w:cs="Arial"/>
          <w:lang w:val="ru-RU"/>
        </w:rPr>
        <w:t>испоруку материјала врши</w:t>
      </w:r>
      <w:r w:rsidR="00EF33A2">
        <w:rPr>
          <w:rFonts w:ascii="Arial" w:hAnsi="Arial" w:cs="Arial"/>
          <w:lang w:val="ru-RU"/>
        </w:rPr>
        <w:t xml:space="preserve"> до 30.11.2018. године.</w:t>
      </w:r>
      <w:r w:rsidR="00A753CD">
        <w:rPr>
          <w:rFonts w:ascii="Arial" w:hAnsi="Arial" w:cs="Arial"/>
          <w:lang w:val="ru-RU"/>
        </w:rPr>
        <w:t xml:space="preserve"> </w:t>
      </w:r>
      <w:r w:rsidR="00961B34">
        <w:rPr>
          <w:rFonts w:ascii="Arial" w:hAnsi="Arial" w:cs="Arial"/>
          <w:lang w:val="ru-RU"/>
        </w:rPr>
        <w:t xml:space="preserve"> (партија 1</w:t>
      </w:r>
      <w:r>
        <w:rPr>
          <w:rFonts w:ascii="Arial" w:hAnsi="Arial" w:cs="Arial"/>
          <w:lang w:val="ru-RU"/>
        </w:rPr>
        <w:t>)</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w:t>
      </w:r>
      <w:r w:rsidR="00EF33A2">
        <w:rPr>
          <w:rFonts w:ascii="Arial" w:hAnsi="Arial" w:cs="Arial"/>
          <w:lang w:val="ru-RU"/>
        </w:rPr>
        <w:t>и до 30.11.2018. године.</w:t>
      </w:r>
      <w:r w:rsidR="00961B34">
        <w:rPr>
          <w:rFonts w:ascii="Arial" w:hAnsi="Arial" w:cs="Arial"/>
          <w:lang w:val="ru-RU"/>
        </w:rPr>
        <w:t xml:space="preserve"> (партија 2</w:t>
      </w:r>
      <w:r>
        <w:rPr>
          <w:rFonts w:ascii="Arial" w:hAnsi="Arial" w:cs="Arial"/>
          <w:lang w:val="ru-RU"/>
        </w:rPr>
        <w:t>)</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w:t>
      </w:r>
      <w:r w:rsidR="00EF33A2">
        <w:rPr>
          <w:rFonts w:ascii="Arial" w:hAnsi="Arial" w:cs="Arial"/>
          <w:lang w:val="ru-RU"/>
        </w:rPr>
        <w:t>и до 30.11.2018. године</w:t>
      </w:r>
      <w:r w:rsidR="00961B34">
        <w:rPr>
          <w:rFonts w:ascii="Arial" w:hAnsi="Arial" w:cs="Arial"/>
          <w:lang w:val="ru-RU"/>
        </w:rPr>
        <w:t>(партија 3</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w:t>
      </w:r>
      <w:r w:rsidR="00EF33A2">
        <w:rPr>
          <w:rFonts w:ascii="Arial" w:hAnsi="Arial" w:cs="Arial"/>
          <w:lang w:val="ru-RU"/>
        </w:rPr>
        <w:t>и до 30.11.2018. године.</w:t>
      </w:r>
      <w:r w:rsidR="00961B34">
        <w:rPr>
          <w:rFonts w:ascii="Arial" w:hAnsi="Arial" w:cs="Arial"/>
          <w:lang w:val="ru-RU"/>
        </w:rPr>
        <w:t xml:space="preserve"> (партија 4</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w:t>
      </w:r>
      <w:r w:rsidR="00EF33A2">
        <w:rPr>
          <w:rFonts w:ascii="Arial" w:hAnsi="Arial" w:cs="Arial"/>
          <w:lang w:val="ru-RU"/>
        </w:rPr>
        <w:t>ра изводи до 30.11.2018. године.</w:t>
      </w:r>
      <w:r>
        <w:rPr>
          <w:rFonts w:ascii="Arial" w:hAnsi="Arial" w:cs="Arial"/>
          <w:lang w:val="ru-RU"/>
        </w:rPr>
        <w:t>(пар</w:t>
      </w:r>
      <w:r w:rsidR="00961B34">
        <w:rPr>
          <w:rFonts w:ascii="Arial" w:hAnsi="Arial" w:cs="Arial"/>
          <w:lang w:val="ru-RU"/>
        </w:rPr>
        <w:t>тија 5</w:t>
      </w:r>
      <w:r>
        <w:rPr>
          <w:rFonts w:ascii="Arial" w:hAnsi="Arial" w:cs="Arial"/>
          <w:lang w:val="ru-RU"/>
        </w:rPr>
        <w:t>)</w:t>
      </w:r>
    </w:p>
    <w:p w:rsidR="00F81A24" w:rsidRDefault="00F81A24" w:rsidP="003A1062">
      <w:pPr>
        <w:pStyle w:val="BodyText"/>
        <w:spacing w:before="0" w:line="240" w:lineRule="auto"/>
        <w:ind w:left="360"/>
        <w:jc w:val="center"/>
        <w:rPr>
          <w:rFonts w:ascii="Arial" w:hAnsi="Arial" w:cs="Arial"/>
          <w:b/>
          <w:lang w:val="ru-RU"/>
        </w:rPr>
      </w:pPr>
    </w:p>
    <w:p w:rsidR="00334867" w:rsidRDefault="00C97A8F" w:rsidP="00A1735A">
      <w:pPr>
        <w:pStyle w:val="BodyText"/>
        <w:spacing w:before="0" w:line="240" w:lineRule="auto"/>
        <w:ind w:left="3528" w:firstLine="720"/>
        <w:jc w:val="left"/>
        <w:rPr>
          <w:rFonts w:ascii="Arial" w:hAnsi="Arial" w:cs="Arial"/>
          <w:b/>
          <w:lang w:val="ru-RU"/>
        </w:rPr>
      </w:pPr>
      <w:r>
        <w:rPr>
          <w:rFonts w:ascii="Arial" w:hAnsi="Arial" w:cs="Arial"/>
          <w:b/>
          <w:lang w:val="ru-RU"/>
        </w:rPr>
        <w:t>Члан 11</w:t>
      </w:r>
      <w:r w:rsidR="00334867" w:rsidRPr="00334867">
        <w:rPr>
          <w:rFonts w:ascii="Arial" w:hAnsi="Arial" w:cs="Arial"/>
          <w:b/>
          <w:lang w:val="ru-RU"/>
        </w:rPr>
        <w:t>.</w:t>
      </w:r>
    </w:p>
    <w:p w:rsidR="00334867" w:rsidRPr="003C133E" w:rsidRDefault="00334867" w:rsidP="003A2552">
      <w:pPr>
        <w:pStyle w:val="BodyText"/>
        <w:spacing w:before="0" w:line="240" w:lineRule="auto"/>
        <w:ind w:firstLine="360"/>
        <w:rPr>
          <w:rFonts w:ascii="Arial" w:hAnsi="Arial" w:cs="Arial"/>
          <w:lang w:val="sr-Cyrl-RS"/>
        </w:rPr>
      </w:pPr>
      <w:r w:rsidRPr="003C133E">
        <w:rPr>
          <w:rFonts w:ascii="Arial" w:hAnsi="Arial" w:cs="Arial"/>
          <w:lang w:val="ru-RU"/>
        </w:rPr>
        <w:t xml:space="preserve">ИЗВОЂАЧ је у обавези да достави ИНВЕСТИТОРУ </w:t>
      </w:r>
      <w:r w:rsidR="00C97A8F" w:rsidRPr="003C133E">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573EE0" w:rsidRPr="003C133E">
        <w:rPr>
          <w:rFonts w:ascii="Arial" w:hAnsi="Arial" w:cs="Arial"/>
          <w:lang w:val="ru-RU"/>
        </w:rPr>
        <w:t xml:space="preserve"> као средство обезбеђења за добро извршење посла,</w:t>
      </w:r>
      <w:r w:rsidR="00C97A8F" w:rsidRPr="003C133E">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3A2552" w:rsidRPr="003C133E">
        <w:rPr>
          <w:rFonts w:ascii="Arial" w:hAnsi="Arial" w:cs="Arial"/>
          <w:lang w:val="ru-RU"/>
        </w:rPr>
        <w:t xml:space="preserve"> Меница треба да буде издата са клаузулом </w:t>
      </w:r>
      <w:r w:rsidR="003A2552" w:rsidRPr="003C133E">
        <w:rPr>
          <w:rFonts w:ascii="Arial" w:hAnsi="Arial" w:cs="Arial"/>
          <w:lang w:val="en-GB"/>
        </w:rPr>
        <w:t>”</w:t>
      </w:r>
      <w:r w:rsidR="003A2552" w:rsidRPr="003C133E">
        <w:rPr>
          <w:rFonts w:ascii="Arial" w:hAnsi="Arial" w:cs="Arial"/>
        </w:rPr>
        <w:t>без протеста</w:t>
      </w:r>
      <w:r w:rsidR="003A2552" w:rsidRPr="003C133E">
        <w:rPr>
          <w:rFonts w:ascii="Arial" w:hAnsi="Arial" w:cs="Arial"/>
          <w:lang w:val="en-GB"/>
        </w:rPr>
        <w:t>”</w:t>
      </w:r>
      <w:r w:rsidR="003A2552" w:rsidRPr="003C133E">
        <w:rPr>
          <w:rFonts w:ascii="Arial" w:hAnsi="Arial" w:cs="Arial"/>
        </w:rPr>
        <w:t>.</w:t>
      </w:r>
      <w:r w:rsidR="00070715" w:rsidRPr="003C133E">
        <w:rPr>
          <w:rFonts w:ascii="Arial" w:hAnsi="Arial" w:cs="Arial"/>
          <w:lang w:val="sr-Cyrl-RS"/>
        </w:rPr>
        <w:t xml:space="preserve"> (важи за партије</w:t>
      </w:r>
      <w:r w:rsidR="00573EE0" w:rsidRPr="003C133E">
        <w:rPr>
          <w:rFonts w:ascii="Arial" w:hAnsi="Arial" w:cs="Arial"/>
          <w:lang w:val="sr-Cyrl-RS"/>
        </w:rPr>
        <w:t xml:space="preserve"> 1,</w:t>
      </w:r>
      <w:r w:rsidR="003C133E" w:rsidRPr="003C133E">
        <w:rPr>
          <w:rFonts w:ascii="Arial" w:hAnsi="Arial" w:cs="Arial"/>
          <w:lang w:val="sr-Cyrl-RS"/>
        </w:rPr>
        <w:t xml:space="preserve"> 2,3,4 и 5 </w:t>
      </w:r>
      <w:r w:rsidR="00070715" w:rsidRPr="003C133E">
        <w:rPr>
          <w:rFonts w:ascii="Arial" w:hAnsi="Arial" w:cs="Arial"/>
          <w:lang w:val="sr-Cyrl-RS"/>
        </w:rPr>
        <w:t>)</w:t>
      </w:r>
    </w:p>
    <w:p w:rsidR="00334867" w:rsidRPr="003C133E" w:rsidRDefault="00334867"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360"/>
        <w:rPr>
          <w:rFonts w:ascii="Arial" w:hAnsi="Arial" w:cs="Arial"/>
          <w:b/>
          <w:lang w:val="ru-RU"/>
        </w:rPr>
      </w:pPr>
      <w:r>
        <w:rPr>
          <w:rFonts w:ascii="Arial" w:hAnsi="Arial" w:cs="Arial"/>
          <w:b/>
          <w:lang w:val="en-GB"/>
        </w:rPr>
        <w:t xml:space="preserve">                                                                 </w:t>
      </w:r>
      <w:r w:rsidR="00C97A8F">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D529D" w:rsidRPr="00297C10" w:rsidRDefault="009D529D"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2</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3</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4</w:t>
      </w:r>
      <w:r>
        <w:rPr>
          <w:rFonts w:ascii="Arial" w:hAnsi="Arial" w:cs="Arial"/>
        </w:rPr>
        <w:t>)</w:t>
      </w:r>
    </w:p>
    <w:p w:rsidR="00627976" w:rsidRDefault="00627976" w:rsidP="00627976">
      <w:pPr>
        <w:pStyle w:val="BodyText"/>
        <w:spacing w:before="0" w:line="240" w:lineRule="auto"/>
        <w:rPr>
          <w:rFonts w:ascii="Arial" w:hAnsi="Arial" w:cs="Arial"/>
          <w:lang w:val="en-GB"/>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5</w:t>
      </w:r>
      <w:r>
        <w:rPr>
          <w:rFonts w:ascii="Arial" w:hAnsi="Arial" w:cs="Arial"/>
        </w:rPr>
        <w:t>)</w:t>
      </w:r>
    </w:p>
    <w:p w:rsidR="00A1735A" w:rsidRPr="00A1735A" w:rsidRDefault="00A1735A" w:rsidP="00627976">
      <w:pPr>
        <w:pStyle w:val="BodyText"/>
        <w:spacing w:before="0" w:line="240" w:lineRule="auto"/>
        <w:rPr>
          <w:rFonts w:ascii="Arial" w:hAnsi="Arial" w:cs="Arial"/>
          <w:lang w:val="en-GB"/>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0C3EFE">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бланко соло меницу са меничним овлашћењем и поднетим захтевом банци за регистрацију менице, као и картон депонованих потписа, као средство обезбеђења за отклањање грешака у гарантном року.</w:t>
      </w:r>
    </w:p>
    <w:p w:rsidR="00781755" w:rsidRDefault="00781755" w:rsidP="00627976">
      <w:pPr>
        <w:pStyle w:val="BodyText"/>
        <w:spacing w:before="0" w:line="240" w:lineRule="auto"/>
        <w:ind w:firstLine="720"/>
        <w:rPr>
          <w:rFonts w:ascii="Arial" w:hAnsi="Arial" w:cs="Arial"/>
          <w:lang w:val="ru-RU"/>
        </w:rPr>
      </w:pPr>
      <w:r w:rsidRPr="003C133E">
        <w:rPr>
          <w:rFonts w:ascii="Arial" w:hAnsi="Arial" w:cs="Arial"/>
          <w:lang w:val="ru-RU"/>
        </w:rPr>
        <w:t>У случају реализације меница ће гласити на износ од 5% од уговорене вредности јавне наб</w:t>
      </w:r>
      <w:r w:rsidR="003A2552" w:rsidRPr="003C133E">
        <w:rPr>
          <w:rFonts w:ascii="Arial" w:hAnsi="Arial" w:cs="Arial"/>
          <w:lang w:val="ru-RU"/>
        </w:rPr>
        <w:t xml:space="preserve">авке. (важи за партију </w:t>
      </w:r>
      <w:r w:rsidR="003C133E" w:rsidRPr="003C133E">
        <w:rPr>
          <w:rFonts w:ascii="Arial" w:hAnsi="Arial" w:cs="Arial"/>
          <w:lang w:val="ru-RU"/>
        </w:rPr>
        <w:t xml:space="preserve">2,3,4 и 5 </w:t>
      </w:r>
      <w:r w:rsidRPr="003C133E">
        <w:rPr>
          <w:rFonts w:ascii="Arial" w:hAnsi="Arial" w:cs="Arial"/>
          <w:lang w:val="ru-RU"/>
        </w:rPr>
        <w:t>);</w:t>
      </w:r>
      <w:r w:rsidR="003A2552" w:rsidRPr="003C133E">
        <w:rPr>
          <w:rFonts w:ascii="Arial" w:hAnsi="Arial" w:cs="Arial"/>
          <w:lang w:val="ru-RU"/>
        </w:rPr>
        <w:t xml:space="preserve"> Меница треба да буде издата са клаузулом без протеста.</w:t>
      </w:r>
    </w:p>
    <w:p w:rsidR="003A1062" w:rsidRPr="00070715" w:rsidRDefault="003A1062" w:rsidP="003A1062">
      <w:pPr>
        <w:pStyle w:val="BodyText"/>
        <w:spacing w:before="0" w:line="240" w:lineRule="auto"/>
        <w:ind w:firstLine="720"/>
        <w:rPr>
          <w:rFonts w:ascii="Arial" w:hAnsi="Arial" w:cs="Arial"/>
          <w:color w:val="FF0000"/>
          <w:lang w:val="sr-Cyrl-RS"/>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 xml:space="preserve">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w:t>
      </w:r>
      <w:r w:rsidRPr="00297C10">
        <w:rPr>
          <w:rFonts w:ascii="Arial" w:hAnsi="Arial" w:cs="Arial"/>
          <w:lang w:val="ru-RU"/>
        </w:rPr>
        <w:lastRenderedPageBreak/>
        <w:t>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0C3EFE" w:rsidRPr="00297C10" w:rsidRDefault="000C3EFE"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A1735A">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B24465">
        <w:rPr>
          <w:rFonts w:ascii="Arial" w:hAnsi="Arial" w:cs="Arial"/>
          <w:lang w:val="ru-RU"/>
        </w:rPr>
        <w:t xml:space="preserve"> Закона о облигационим односима и Посебних узанси о грађењу.</w:t>
      </w:r>
    </w:p>
    <w:p w:rsidR="003A1062"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9D529D">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9D529D">
        <w:rPr>
          <w:rFonts w:ascii="Arial" w:hAnsi="Arial" w:cs="Arial"/>
          <w:lang w:val="ru-RU"/>
        </w:rPr>
        <w:t>адлежност Привредног суда у Чач</w:t>
      </w:r>
      <w:r w:rsidRPr="00297C10">
        <w:rPr>
          <w:rFonts w:ascii="Arial" w:hAnsi="Arial" w:cs="Arial"/>
          <w:lang w:val="ru-RU"/>
        </w:rPr>
        <w:t>ку.</w:t>
      </w:r>
    </w:p>
    <w:p w:rsidR="009D529D" w:rsidRDefault="009D529D"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Default="003A1062" w:rsidP="003C133E">
      <w:pPr>
        <w:pStyle w:val="BodyText"/>
        <w:spacing w:before="0" w:line="240" w:lineRule="auto"/>
        <w:ind w:firstLine="720"/>
        <w:rPr>
          <w:rFonts w:ascii="Arial" w:hAnsi="Arial" w:cs="Arial"/>
          <w:lang w:val="en-US"/>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9D529D">
        <w:rPr>
          <w:rFonts w:ascii="Arial" w:hAnsi="Arial" w:cs="Arial"/>
          <w:lang w:val="ru-RU"/>
        </w:rPr>
        <w:t xml:space="preserve"> </w:t>
      </w:r>
      <w:r w:rsidRPr="00297C10">
        <w:rPr>
          <w:rFonts w:ascii="Arial" w:hAnsi="Arial" w:cs="Arial"/>
          <w:lang w:val="ru-RU"/>
        </w:rPr>
        <w:t>овлашћених предст</w:t>
      </w:r>
      <w:r w:rsidR="009D529D">
        <w:rPr>
          <w:rFonts w:ascii="Arial" w:hAnsi="Arial" w:cs="Arial"/>
          <w:lang w:val="ru-RU"/>
        </w:rPr>
        <w:t>а</w:t>
      </w:r>
      <w:r w:rsidRPr="00297C10">
        <w:rPr>
          <w:rFonts w:ascii="Arial" w:hAnsi="Arial" w:cs="Arial"/>
          <w:lang w:val="ru-RU"/>
        </w:rPr>
        <w:t>вника уг</w:t>
      </w:r>
      <w:r w:rsidR="009D529D">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6A666A" w:rsidRDefault="006A666A" w:rsidP="003A1062">
      <w:pPr>
        <w:pStyle w:val="BodyText"/>
        <w:spacing w:before="0" w:line="240" w:lineRule="auto"/>
        <w:rPr>
          <w:rFonts w:ascii="Arial" w:hAnsi="Arial" w:cs="Arial"/>
          <w:lang w:val="en-US"/>
        </w:rPr>
      </w:pPr>
    </w:p>
    <w:p w:rsidR="001D641F" w:rsidRDefault="001D641F" w:rsidP="003A1062">
      <w:pPr>
        <w:pStyle w:val="BodyText"/>
        <w:spacing w:before="0" w:line="240" w:lineRule="auto"/>
        <w:rPr>
          <w:rFonts w:ascii="Arial" w:hAnsi="Arial" w:cs="Arial"/>
          <w:lang w:val="en-US"/>
        </w:rPr>
      </w:pPr>
    </w:p>
    <w:p w:rsidR="001D641F" w:rsidRDefault="001D641F" w:rsidP="003A1062">
      <w:pPr>
        <w:pStyle w:val="BodyText"/>
        <w:spacing w:before="0" w:line="240" w:lineRule="auto"/>
        <w:rPr>
          <w:rFonts w:ascii="Arial" w:hAnsi="Arial" w:cs="Arial"/>
          <w:lang w:val="en-US"/>
        </w:rPr>
      </w:pPr>
    </w:p>
    <w:p w:rsidR="001D641F" w:rsidRPr="006A666A" w:rsidRDefault="001D641F" w:rsidP="003A1062">
      <w:pPr>
        <w:pStyle w:val="BodyText"/>
        <w:spacing w:before="0" w:line="240" w:lineRule="auto"/>
        <w:rPr>
          <w:rFonts w:ascii="Arial" w:hAnsi="Arial" w:cs="Arial"/>
          <w:lang w:val="en-US"/>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p w:rsidR="000C3EFE" w:rsidRPr="000C3EFE" w:rsidRDefault="000C3EFE" w:rsidP="00BA4EFC">
            <w:pPr>
              <w:pStyle w:val="BodyText"/>
              <w:spacing w:before="0" w:line="240" w:lineRule="auto"/>
              <w:jc w:val="center"/>
              <w:rPr>
                <w:rFonts w:ascii="Arial" w:hAnsi="Arial" w:cs="Arial"/>
                <w:lang w:val="ru-RU"/>
              </w:rPr>
            </w:pPr>
            <w:r>
              <w:rPr>
                <w:rFonts w:ascii="Arial" w:hAnsi="Arial" w:cs="Arial"/>
                <w:lang w:val="ru-RU"/>
              </w:rPr>
              <w:t>ОПШТИНА ИВАЊИЦА</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0C3EFE" w:rsidP="000C3EF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r w:rsidR="000C3EFE">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Latn-RS"/>
        </w:rPr>
      </w:pPr>
    </w:p>
    <w:p w:rsidR="001D641F" w:rsidRDefault="001D641F" w:rsidP="003A1062">
      <w:pPr>
        <w:pStyle w:val="ListParagraph"/>
        <w:tabs>
          <w:tab w:val="left" w:pos="90"/>
        </w:tabs>
        <w:suppressAutoHyphens/>
        <w:spacing w:line="100" w:lineRule="atLeast"/>
        <w:contextualSpacing w:val="0"/>
        <w:jc w:val="both"/>
        <w:rPr>
          <w:rFonts w:ascii="Arial" w:hAnsi="Arial" w:cs="Arial"/>
          <w:bCs/>
          <w:iCs/>
          <w:lang w:val="sr-Latn-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722932" w:rsidRDefault="00722932" w:rsidP="006F2E39">
      <w:pPr>
        <w:rPr>
          <w:rFonts w:ascii="Arial" w:hAnsi="Arial" w:cs="Arial"/>
          <w:b/>
          <w:bCs/>
          <w:i/>
          <w:iCs/>
          <w:lang w:val="sr-Cyrl-CS"/>
        </w:rPr>
      </w:pPr>
    </w:p>
    <w:tbl>
      <w:tblPr>
        <w:tblW w:w="9784" w:type="dxa"/>
        <w:tblInd w:w="93" w:type="dxa"/>
        <w:tblLook w:val="04A0" w:firstRow="1" w:lastRow="0" w:firstColumn="1" w:lastColumn="0" w:noHBand="0" w:noVBand="1"/>
      </w:tblPr>
      <w:tblGrid>
        <w:gridCol w:w="590"/>
        <w:gridCol w:w="2248"/>
        <w:gridCol w:w="522"/>
        <w:gridCol w:w="1253"/>
        <w:gridCol w:w="1075"/>
        <w:gridCol w:w="1424"/>
        <w:gridCol w:w="1517"/>
        <w:gridCol w:w="1155"/>
      </w:tblGrid>
      <w:tr w:rsidR="008F0B8E" w:rsidRPr="008F0B8E" w:rsidTr="008F0B8E">
        <w:trPr>
          <w:trHeight w:val="330"/>
        </w:trPr>
        <w:tc>
          <w:tcPr>
            <w:tcW w:w="978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4"/>
                <w:szCs w:val="24"/>
                <w:lang w:val="sr-Cyrl-RS" w:eastAsia="sr-Cyrl-RS"/>
              </w:rPr>
            </w:pPr>
            <w:r w:rsidRPr="008F0B8E">
              <w:rPr>
                <w:rFonts w:ascii="Arial" w:eastAsia="Times New Roman" w:hAnsi="Arial" w:cs="Arial"/>
                <w:b/>
                <w:bCs/>
                <w:color w:val="000000"/>
                <w:sz w:val="24"/>
                <w:szCs w:val="24"/>
                <w:lang w:val="sr-Cyrl-RS" w:eastAsia="sr-Cyrl-RS"/>
              </w:rPr>
              <w:lastRenderedPageBreak/>
              <w:t>ОБРАЗАЦ СТРУКТУРЕ ЦЕНА</w:t>
            </w:r>
          </w:p>
        </w:tc>
      </w:tr>
      <w:tr w:rsidR="008F0B8E" w:rsidRPr="008F0B8E" w:rsidTr="008F0B8E">
        <w:trPr>
          <w:trHeight w:val="1320"/>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8F0B8E" w:rsidRPr="008F0B8E" w:rsidRDefault="008F0B8E" w:rsidP="008F0B8E">
            <w:pPr>
              <w:jc w:val="center"/>
              <w:rPr>
                <w:rFonts w:ascii="Arial" w:eastAsia="Times New Roman" w:hAnsi="Arial" w:cs="Arial"/>
                <w:b/>
                <w:bCs/>
                <w:color w:val="000000"/>
                <w:sz w:val="24"/>
                <w:szCs w:val="24"/>
                <w:lang w:val="sr-Cyrl-RS" w:eastAsia="sr-Cyrl-RS"/>
              </w:rPr>
            </w:pPr>
            <w:r w:rsidRPr="008F0B8E">
              <w:rPr>
                <w:rFonts w:ascii="Arial" w:eastAsia="Times New Roman" w:hAnsi="Arial" w:cs="Arial"/>
                <w:b/>
                <w:bCs/>
                <w:color w:val="000000"/>
                <w:sz w:val="24"/>
                <w:szCs w:val="24"/>
                <w:lang w:val="sr-Cyrl-RS" w:eastAsia="sr-Cyrl-RS"/>
              </w:rPr>
              <w:t xml:space="preserve"> </w:t>
            </w:r>
            <w:r w:rsidR="00747623">
              <w:rPr>
                <w:rFonts w:ascii="Arial" w:eastAsia="Times New Roman" w:hAnsi="Arial" w:cs="Arial"/>
                <w:b/>
                <w:bCs/>
                <w:color w:val="000000"/>
                <w:sz w:val="24"/>
                <w:szCs w:val="24"/>
                <w:lang w:val="sr-Cyrl-RS" w:eastAsia="sr-Cyrl-RS"/>
              </w:rPr>
              <w:t xml:space="preserve">Партија 1 - </w:t>
            </w:r>
            <w:r>
              <w:rPr>
                <w:rFonts w:ascii="Arial" w:eastAsia="Times New Roman" w:hAnsi="Arial" w:cs="Arial"/>
                <w:b/>
                <w:bCs/>
                <w:color w:val="000000"/>
                <w:sz w:val="24"/>
                <w:szCs w:val="24"/>
                <w:lang w:val="sr-Cyrl-RS" w:eastAsia="sr-Cyrl-RS"/>
              </w:rPr>
              <w:t>Набавка материјала за извођење радова на општинским и некатегорисаним путева;</w:t>
            </w:r>
            <w:r w:rsidRPr="008F0B8E">
              <w:rPr>
                <w:rFonts w:ascii="Arial" w:eastAsia="Times New Roman" w:hAnsi="Arial" w:cs="Arial"/>
                <w:b/>
                <w:bCs/>
                <w:color w:val="000000"/>
                <w:sz w:val="24"/>
                <w:szCs w:val="24"/>
                <w:lang w:val="sr-Cyrl-RS" w:eastAsia="sr-Cyrl-RS"/>
              </w:rPr>
              <w:t xml:space="preserve">    </w:t>
            </w:r>
          </w:p>
        </w:tc>
      </w:tr>
      <w:tr w:rsidR="008F0B8E" w:rsidRPr="008F0B8E" w:rsidTr="008F0B8E">
        <w:trPr>
          <w:trHeight w:val="330"/>
        </w:trPr>
        <w:tc>
          <w:tcPr>
            <w:tcW w:w="9784" w:type="dxa"/>
            <w:gridSpan w:val="8"/>
            <w:tcBorders>
              <w:top w:val="nil"/>
              <w:left w:val="single" w:sz="8" w:space="0" w:color="auto"/>
              <w:bottom w:val="nil"/>
              <w:right w:val="single" w:sz="8" w:space="0" w:color="000000"/>
            </w:tcBorders>
            <w:shd w:val="clear" w:color="auto" w:fill="auto"/>
            <w:hideMark/>
          </w:tcPr>
          <w:p w:rsidR="008F0B8E" w:rsidRPr="008F0B8E" w:rsidRDefault="008F0B8E" w:rsidP="008F0B8E">
            <w:pPr>
              <w:jc w:val="center"/>
              <w:rPr>
                <w:rFonts w:ascii="Arial" w:eastAsia="Times New Roman" w:hAnsi="Arial" w:cs="Arial"/>
                <w:b/>
                <w:bCs/>
                <w:color w:val="000000"/>
                <w:sz w:val="24"/>
                <w:szCs w:val="24"/>
                <w:lang w:val="sr-Cyrl-RS" w:eastAsia="sr-Cyrl-RS"/>
              </w:rPr>
            </w:pPr>
            <w:r w:rsidRPr="008F0B8E">
              <w:rPr>
                <w:rFonts w:ascii="Arial" w:eastAsia="Times New Roman" w:hAnsi="Arial" w:cs="Arial"/>
                <w:b/>
                <w:bCs/>
                <w:color w:val="000000"/>
                <w:sz w:val="24"/>
                <w:szCs w:val="24"/>
                <w:lang w:val="sr-Cyrl-RS" w:eastAsia="sr-Cyrl-RS"/>
              </w:rPr>
              <w:br/>
              <w:t xml:space="preserve">   </w:t>
            </w:r>
          </w:p>
        </w:tc>
      </w:tr>
      <w:tr w:rsidR="008F0B8E" w:rsidRPr="008F0B8E" w:rsidTr="008F0B8E">
        <w:trPr>
          <w:trHeight w:val="1470"/>
        </w:trPr>
        <w:tc>
          <w:tcPr>
            <w:tcW w:w="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0B8E" w:rsidRPr="008F0B8E" w:rsidRDefault="008F0B8E" w:rsidP="008F0B8E">
            <w:pPr>
              <w:rPr>
                <w:rFonts w:eastAsia="Times New Roman" w:cs="Calibri"/>
                <w:b/>
                <w:bCs/>
                <w:color w:val="000000"/>
                <w:sz w:val="20"/>
                <w:szCs w:val="20"/>
                <w:lang w:val="sr-Cyrl-RS" w:eastAsia="sr-Cyrl-RS"/>
              </w:rPr>
            </w:pPr>
            <w:r w:rsidRPr="008F0B8E">
              <w:rPr>
                <w:rFonts w:eastAsia="Times New Roman" w:cs="Calibri"/>
                <w:b/>
                <w:bCs/>
                <w:color w:val="000000"/>
                <w:sz w:val="20"/>
                <w:szCs w:val="20"/>
                <w:lang w:val="sr-Cyrl-RS" w:eastAsia="sr-Cyrl-RS"/>
              </w:rPr>
              <w:t>Р.бр</w:t>
            </w:r>
          </w:p>
        </w:tc>
        <w:tc>
          <w:tcPr>
            <w:tcW w:w="2248" w:type="dxa"/>
            <w:tcBorders>
              <w:top w:val="single" w:sz="8" w:space="0" w:color="auto"/>
              <w:left w:val="nil"/>
              <w:bottom w:val="single" w:sz="8" w:space="0" w:color="auto"/>
              <w:right w:val="single" w:sz="4" w:space="0" w:color="auto"/>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опис позиције</w:t>
            </w:r>
          </w:p>
        </w:tc>
        <w:tc>
          <w:tcPr>
            <w:tcW w:w="522" w:type="dxa"/>
            <w:tcBorders>
              <w:top w:val="single" w:sz="8" w:space="0" w:color="auto"/>
              <w:left w:val="nil"/>
              <w:bottom w:val="single" w:sz="8" w:space="0" w:color="auto"/>
              <w:right w:val="single" w:sz="4" w:space="0" w:color="auto"/>
            </w:tcBorders>
            <w:shd w:val="clear" w:color="auto" w:fill="auto"/>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ј.м</w:t>
            </w:r>
          </w:p>
        </w:tc>
        <w:tc>
          <w:tcPr>
            <w:tcW w:w="1253" w:type="dxa"/>
            <w:tcBorders>
              <w:top w:val="single" w:sz="8" w:space="0" w:color="auto"/>
              <w:left w:val="nil"/>
              <w:bottom w:val="single" w:sz="8" w:space="0" w:color="auto"/>
              <w:right w:val="single" w:sz="4" w:space="0" w:color="auto"/>
            </w:tcBorders>
            <w:shd w:val="clear" w:color="auto" w:fill="auto"/>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количина</w:t>
            </w:r>
          </w:p>
        </w:tc>
        <w:tc>
          <w:tcPr>
            <w:tcW w:w="1075" w:type="dxa"/>
            <w:tcBorders>
              <w:top w:val="single" w:sz="8" w:space="0" w:color="auto"/>
              <w:left w:val="nil"/>
              <w:bottom w:val="single" w:sz="8" w:space="0" w:color="auto"/>
              <w:right w:val="single" w:sz="4" w:space="0" w:color="auto"/>
            </w:tcBorders>
            <w:shd w:val="clear" w:color="auto" w:fill="auto"/>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цена рада без ПДВ-а</w:t>
            </w:r>
          </w:p>
        </w:tc>
        <w:tc>
          <w:tcPr>
            <w:tcW w:w="1424" w:type="dxa"/>
            <w:tcBorders>
              <w:top w:val="single" w:sz="8" w:space="0" w:color="auto"/>
              <w:left w:val="nil"/>
              <w:bottom w:val="single" w:sz="8" w:space="0" w:color="auto"/>
              <w:right w:val="single" w:sz="4" w:space="0" w:color="auto"/>
            </w:tcBorders>
            <w:shd w:val="clear" w:color="auto" w:fill="auto"/>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цена материјала без ПДВ-а</w:t>
            </w:r>
          </w:p>
        </w:tc>
        <w:tc>
          <w:tcPr>
            <w:tcW w:w="1517" w:type="dxa"/>
            <w:tcBorders>
              <w:top w:val="single" w:sz="8" w:space="0" w:color="auto"/>
              <w:left w:val="nil"/>
              <w:bottom w:val="single" w:sz="8" w:space="0" w:color="auto"/>
              <w:right w:val="single" w:sz="4" w:space="0" w:color="auto"/>
            </w:tcBorders>
            <w:shd w:val="clear" w:color="auto" w:fill="auto"/>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укупна цена без ПДВ-а</w:t>
            </w:r>
          </w:p>
        </w:tc>
      </w:tr>
      <w:tr w:rsidR="008F0B8E" w:rsidRPr="008F0B8E" w:rsidTr="008F0B8E">
        <w:trPr>
          <w:trHeight w:val="315"/>
        </w:trPr>
        <w:tc>
          <w:tcPr>
            <w:tcW w:w="590" w:type="dxa"/>
            <w:tcBorders>
              <w:top w:val="nil"/>
              <w:left w:val="single" w:sz="8" w:space="0" w:color="auto"/>
              <w:bottom w:val="nil"/>
              <w:right w:val="single" w:sz="4" w:space="0" w:color="auto"/>
            </w:tcBorders>
            <w:shd w:val="clear" w:color="auto" w:fill="auto"/>
            <w:noWrap/>
            <w:vAlign w:val="center"/>
            <w:hideMark/>
          </w:tcPr>
          <w:p w:rsidR="008F0B8E" w:rsidRPr="008F0B8E" w:rsidRDefault="008F0B8E" w:rsidP="008F0B8E">
            <w:pPr>
              <w:jc w:val="center"/>
              <w:rPr>
                <w:rFonts w:eastAsia="Times New Roman" w:cs="Calibri"/>
                <w:b/>
                <w:bCs/>
                <w:color w:val="000000"/>
                <w:sz w:val="20"/>
                <w:szCs w:val="20"/>
                <w:lang w:val="sr-Cyrl-RS" w:eastAsia="sr-Cyrl-RS"/>
              </w:rPr>
            </w:pPr>
            <w:r w:rsidRPr="008F0B8E">
              <w:rPr>
                <w:rFonts w:eastAsia="Times New Roman" w:cs="Calibri"/>
                <w:b/>
                <w:bCs/>
                <w:color w:val="000000"/>
                <w:sz w:val="20"/>
                <w:szCs w:val="20"/>
                <w:lang w:val="sr-Cyrl-RS" w:eastAsia="sr-Cyrl-RS"/>
              </w:rPr>
              <w:t>1</w:t>
            </w:r>
          </w:p>
        </w:tc>
        <w:tc>
          <w:tcPr>
            <w:tcW w:w="2248" w:type="dxa"/>
            <w:tcBorders>
              <w:top w:val="nil"/>
              <w:left w:val="nil"/>
              <w:bottom w:val="nil"/>
              <w:right w:val="single" w:sz="4" w:space="0" w:color="auto"/>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2</w:t>
            </w:r>
          </w:p>
        </w:tc>
        <w:tc>
          <w:tcPr>
            <w:tcW w:w="522" w:type="dxa"/>
            <w:tcBorders>
              <w:top w:val="nil"/>
              <w:left w:val="nil"/>
              <w:bottom w:val="nil"/>
              <w:right w:val="single" w:sz="4" w:space="0" w:color="auto"/>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3</w:t>
            </w:r>
          </w:p>
        </w:tc>
        <w:tc>
          <w:tcPr>
            <w:tcW w:w="1253" w:type="dxa"/>
            <w:tcBorders>
              <w:top w:val="nil"/>
              <w:left w:val="nil"/>
              <w:bottom w:val="nil"/>
              <w:right w:val="single" w:sz="4" w:space="0" w:color="auto"/>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4</w:t>
            </w:r>
          </w:p>
        </w:tc>
        <w:tc>
          <w:tcPr>
            <w:tcW w:w="1075" w:type="dxa"/>
            <w:tcBorders>
              <w:top w:val="nil"/>
              <w:left w:val="nil"/>
              <w:bottom w:val="nil"/>
              <w:right w:val="single" w:sz="4" w:space="0" w:color="auto"/>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5</w:t>
            </w:r>
          </w:p>
        </w:tc>
        <w:tc>
          <w:tcPr>
            <w:tcW w:w="1424" w:type="dxa"/>
            <w:tcBorders>
              <w:top w:val="nil"/>
              <w:left w:val="nil"/>
              <w:bottom w:val="nil"/>
              <w:right w:val="single" w:sz="4" w:space="0" w:color="auto"/>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6</w:t>
            </w:r>
          </w:p>
        </w:tc>
        <w:tc>
          <w:tcPr>
            <w:tcW w:w="1517" w:type="dxa"/>
            <w:tcBorders>
              <w:top w:val="nil"/>
              <w:left w:val="nil"/>
              <w:bottom w:val="nil"/>
              <w:right w:val="single" w:sz="4" w:space="0" w:color="auto"/>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7(5+6)</w:t>
            </w:r>
          </w:p>
        </w:tc>
        <w:tc>
          <w:tcPr>
            <w:tcW w:w="1155" w:type="dxa"/>
            <w:tcBorders>
              <w:top w:val="nil"/>
              <w:left w:val="nil"/>
              <w:bottom w:val="nil"/>
              <w:right w:val="single" w:sz="8" w:space="0" w:color="auto"/>
            </w:tcBorders>
            <w:shd w:val="clear" w:color="auto" w:fill="auto"/>
            <w:noWrap/>
            <w:vAlign w:val="center"/>
            <w:hideMark/>
          </w:tcPr>
          <w:p w:rsidR="008F0B8E" w:rsidRPr="008F0B8E" w:rsidRDefault="008F0B8E" w:rsidP="008F0B8E">
            <w:pPr>
              <w:jc w:val="center"/>
              <w:rPr>
                <w:rFonts w:ascii="Arial" w:eastAsia="Times New Roman" w:hAnsi="Arial" w:cs="Arial"/>
                <w:b/>
                <w:bCs/>
                <w:color w:val="000000"/>
                <w:sz w:val="20"/>
                <w:szCs w:val="20"/>
                <w:lang w:val="sr-Cyrl-RS" w:eastAsia="sr-Cyrl-RS"/>
              </w:rPr>
            </w:pPr>
            <w:r w:rsidRPr="008F0B8E">
              <w:rPr>
                <w:rFonts w:ascii="Arial" w:eastAsia="Times New Roman" w:hAnsi="Arial" w:cs="Arial"/>
                <w:b/>
                <w:bCs/>
                <w:color w:val="000000"/>
                <w:sz w:val="20"/>
                <w:szCs w:val="20"/>
                <w:lang w:val="sr-Cyrl-RS" w:eastAsia="sr-Cyrl-RS"/>
              </w:rPr>
              <w:t>8(4*7)</w:t>
            </w:r>
          </w:p>
        </w:tc>
      </w:tr>
      <w:tr w:rsidR="008F0B8E" w:rsidRPr="008F0B8E" w:rsidTr="008F0B8E">
        <w:trPr>
          <w:trHeight w:val="315"/>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231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Набавка дробљених камених агрегата. Цена обухвата Ф-цо Ивањица са утоваром. Обрачун по т испорученог материјала.</w:t>
            </w:r>
            <w:r w:rsidRPr="008F0B8E">
              <w:rPr>
                <w:rFonts w:ascii="Arial" w:eastAsia="Times New Roman" w:hAnsi="Arial" w:cs="Arial"/>
                <w:color w:val="000000"/>
                <w:lang w:val="sr-Cyrl-RS" w:eastAsia="sr-Cyrl-RS"/>
              </w:rPr>
              <w:br/>
              <w:t xml:space="preserve">      </w:t>
            </w:r>
            <w:r w:rsidRPr="008F0B8E">
              <w:rPr>
                <w:rFonts w:ascii="Arial" w:eastAsia="Times New Roman" w:hAnsi="Arial" w:cs="Arial"/>
                <w:color w:val="000000"/>
                <w:lang w:val="sr-Cyrl-RS" w:eastAsia="sr-Cyrl-RS"/>
              </w:rPr>
              <w:br/>
              <w:t xml:space="preserve">   </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57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1.1.</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камена дробина 0-30мм</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1900,00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57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1.2.</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камена дробина 0-60мм</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1.3.</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ДКА 0-30 мм</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20,00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1.4.</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ДКА 0-60 мм</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20,00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45"/>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1.5.</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ДКА 16-31,5</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1.6.</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ДКА 0-4 мм</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1.7.</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ДКА 60-150 мм</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30,00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75"/>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1.8.</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ломљени камен</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50,00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97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765"/>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2.</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Набавка ПВЦ ребрастих цеви за саобраћајно оптерећење СН 8 (типа "Теракан" или других произвођача истих карактеристика). У цену улази сав спојни и заптивни материјал, испорука и утовар Ф-цо Ивањица.</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2.1.</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Ø200</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48,00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2.2.</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Ø300</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120,00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lastRenderedPageBreak/>
              <w:t>2.3.</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Ø400</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30,00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2.4.</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Ø500</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97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1140"/>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3.</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Набавка АБ цеви. У цену улази испорука и утовар Ф-цо Ивањица.</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45"/>
        </w:trPr>
        <w:tc>
          <w:tcPr>
            <w:tcW w:w="590" w:type="dxa"/>
            <w:tcBorders>
              <w:top w:val="nil"/>
              <w:left w:val="single" w:sz="8" w:space="0" w:color="auto"/>
              <w:bottom w:val="single" w:sz="4" w:space="0" w:color="auto"/>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3.1.</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Ø1000/1000</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1,00</w:t>
            </w:r>
          </w:p>
        </w:tc>
        <w:tc>
          <w:tcPr>
            <w:tcW w:w="1075" w:type="dxa"/>
            <w:tcBorders>
              <w:top w:val="nil"/>
              <w:left w:val="nil"/>
              <w:bottom w:val="single" w:sz="4" w:space="0" w:color="auto"/>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15"/>
        </w:trPr>
        <w:tc>
          <w:tcPr>
            <w:tcW w:w="590" w:type="dxa"/>
            <w:tcBorders>
              <w:top w:val="nil"/>
              <w:left w:val="single" w:sz="8" w:space="0" w:color="auto"/>
              <w:bottom w:val="nil"/>
              <w:right w:val="single" w:sz="4" w:space="0" w:color="auto"/>
            </w:tcBorders>
            <w:shd w:val="clear" w:color="auto" w:fill="auto"/>
            <w:noWrap/>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2248" w:type="dxa"/>
            <w:tcBorders>
              <w:top w:val="nil"/>
              <w:left w:val="nil"/>
              <w:bottom w:val="nil"/>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522" w:type="dxa"/>
            <w:tcBorders>
              <w:top w:val="nil"/>
              <w:left w:val="nil"/>
              <w:bottom w:val="nil"/>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253" w:type="dxa"/>
            <w:tcBorders>
              <w:top w:val="nil"/>
              <w:left w:val="nil"/>
              <w:bottom w:val="nil"/>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075" w:type="dxa"/>
            <w:tcBorders>
              <w:top w:val="nil"/>
              <w:left w:val="nil"/>
              <w:bottom w:val="nil"/>
              <w:right w:val="single" w:sz="4" w:space="0" w:color="auto"/>
            </w:tcBorders>
            <w:shd w:val="clear" w:color="auto" w:fill="auto"/>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nil"/>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nil"/>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nil"/>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15"/>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2248" w:type="dxa"/>
            <w:tcBorders>
              <w:top w:val="nil"/>
              <w:left w:val="nil"/>
              <w:bottom w:val="single" w:sz="4" w:space="0" w:color="auto"/>
              <w:right w:val="single" w:sz="4" w:space="0" w:color="auto"/>
            </w:tcBorders>
            <w:shd w:val="clear" w:color="auto" w:fill="auto"/>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517" w:type="dxa"/>
            <w:tcBorders>
              <w:top w:val="nil"/>
              <w:left w:val="nil"/>
              <w:bottom w:val="single" w:sz="4" w:space="0" w:color="auto"/>
              <w:right w:val="single" w:sz="4" w:space="0" w:color="auto"/>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ED3B24" w:rsidRPr="008F0B8E" w:rsidTr="004E61AE">
        <w:trPr>
          <w:trHeight w:val="30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ED3B24" w:rsidRPr="008F0B8E" w:rsidRDefault="00ED3B24" w:rsidP="004E61A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2248" w:type="dxa"/>
            <w:tcBorders>
              <w:top w:val="nil"/>
              <w:left w:val="nil"/>
              <w:bottom w:val="single" w:sz="4" w:space="0" w:color="auto"/>
              <w:right w:val="single" w:sz="4" w:space="0" w:color="auto"/>
            </w:tcBorders>
            <w:shd w:val="clear" w:color="auto" w:fill="auto"/>
            <w:hideMark/>
          </w:tcPr>
          <w:p w:rsidR="00ED3B24" w:rsidRPr="008F0B8E" w:rsidRDefault="00ED3B24" w:rsidP="004E61A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D3B24" w:rsidRPr="008F0B8E" w:rsidRDefault="00ED3B24" w:rsidP="004E61A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ED3B24" w:rsidRPr="008F0B8E" w:rsidRDefault="00ED3B24" w:rsidP="004E61A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ED3B24" w:rsidRPr="008F0B8E" w:rsidRDefault="00ED3B24" w:rsidP="004E61A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D3B24" w:rsidRPr="008F0B8E" w:rsidRDefault="00ED3B24" w:rsidP="00ED3B24">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са ПДВ-ом</w:t>
            </w:r>
          </w:p>
        </w:tc>
        <w:tc>
          <w:tcPr>
            <w:tcW w:w="1517" w:type="dxa"/>
            <w:tcBorders>
              <w:top w:val="nil"/>
              <w:left w:val="nil"/>
              <w:bottom w:val="single" w:sz="4" w:space="0" w:color="auto"/>
              <w:right w:val="single" w:sz="4" w:space="0" w:color="auto"/>
            </w:tcBorders>
            <w:shd w:val="clear" w:color="auto" w:fill="auto"/>
            <w:noWrap/>
            <w:vAlign w:val="bottom"/>
            <w:hideMark/>
          </w:tcPr>
          <w:p w:rsidR="00ED3B24" w:rsidRPr="008F0B8E" w:rsidRDefault="00ED3B24" w:rsidP="004E61A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D3B24" w:rsidRPr="008F0B8E" w:rsidRDefault="00ED3B24" w:rsidP="004E61A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590"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2248" w:type="dxa"/>
            <w:tcBorders>
              <w:top w:val="nil"/>
              <w:left w:val="nil"/>
              <w:bottom w:val="nil"/>
              <w:right w:val="nil"/>
            </w:tcBorders>
            <w:shd w:val="clear" w:color="auto" w:fill="auto"/>
            <w:hideMark/>
          </w:tcPr>
          <w:p w:rsidR="008F0B8E" w:rsidRPr="008F0B8E" w:rsidRDefault="008F0B8E" w:rsidP="008F0B8E">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p>
        </w:tc>
        <w:tc>
          <w:tcPr>
            <w:tcW w:w="1075" w:type="dxa"/>
            <w:tcBorders>
              <w:top w:val="nil"/>
              <w:left w:val="nil"/>
              <w:bottom w:val="nil"/>
              <w:right w:val="nil"/>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p>
        </w:tc>
        <w:tc>
          <w:tcPr>
            <w:tcW w:w="1424" w:type="dxa"/>
            <w:tcBorders>
              <w:top w:val="nil"/>
              <w:left w:val="nil"/>
              <w:bottom w:val="nil"/>
              <w:right w:val="nil"/>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p>
        </w:tc>
        <w:tc>
          <w:tcPr>
            <w:tcW w:w="1517" w:type="dxa"/>
            <w:tcBorders>
              <w:top w:val="nil"/>
              <w:left w:val="nil"/>
              <w:bottom w:val="nil"/>
              <w:right w:val="nil"/>
            </w:tcBorders>
            <w:shd w:val="clear" w:color="auto" w:fill="auto"/>
            <w:noWrap/>
            <w:vAlign w:val="bottom"/>
            <w:hideMark/>
          </w:tcPr>
          <w:p w:rsidR="00400332" w:rsidRDefault="00400332" w:rsidP="008F0B8E">
            <w:pPr>
              <w:jc w:val="center"/>
              <w:rPr>
                <w:rFonts w:ascii="Arial" w:eastAsia="Times New Roman" w:hAnsi="Arial" w:cs="Arial"/>
                <w:color w:val="000000"/>
                <w:lang w:val="sr-Latn-RS" w:eastAsia="sr-Cyrl-RS"/>
              </w:rPr>
            </w:pPr>
          </w:p>
          <w:p w:rsidR="00400332" w:rsidRDefault="00400332" w:rsidP="008F0B8E">
            <w:pPr>
              <w:jc w:val="center"/>
              <w:rPr>
                <w:rFonts w:ascii="Arial" w:eastAsia="Times New Roman" w:hAnsi="Arial" w:cs="Arial"/>
                <w:color w:val="000000"/>
                <w:lang w:val="sr-Latn-RS" w:eastAsia="sr-Cyrl-RS"/>
              </w:rPr>
            </w:pPr>
          </w:p>
          <w:p w:rsidR="00400332" w:rsidRDefault="00400332" w:rsidP="008F0B8E">
            <w:pPr>
              <w:jc w:val="center"/>
              <w:rPr>
                <w:rFonts w:ascii="Arial" w:eastAsia="Times New Roman" w:hAnsi="Arial" w:cs="Arial"/>
                <w:color w:val="000000"/>
                <w:lang w:val="sr-Latn-RS" w:eastAsia="sr-Cyrl-RS"/>
              </w:rPr>
            </w:pPr>
          </w:p>
          <w:p w:rsidR="00400332" w:rsidRDefault="00400332" w:rsidP="008F0B8E">
            <w:pPr>
              <w:jc w:val="center"/>
              <w:rPr>
                <w:rFonts w:ascii="Arial" w:eastAsia="Times New Roman" w:hAnsi="Arial" w:cs="Arial"/>
                <w:color w:val="000000"/>
                <w:lang w:val="sr-Latn-RS" w:eastAsia="sr-Cyrl-RS"/>
              </w:rPr>
            </w:pPr>
          </w:p>
          <w:p w:rsidR="008F0B8E" w:rsidRPr="008F0B8E" w:rsidRDefault="008F0B8E" w:rsidP="008F0B8E">
            <w:pPr>
              <w:jc w:val="cente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Понуђач</w:t>
            </w:r>
          </w:p>
        </w:tc>
        <w:tc>
          <w:tcPr>
            <w:tcW w:w="1155" w:type="dxa"/>
            <w:tcBorders>
              <w:top w:val="nil"/>
              <w:left w:val="nil"/>
              <w:bottom w:val="nil"/>
              <w:right w:val="nil"/>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p>
        </w:tc>
      </w:tr>
      <w:tr w:rsidR="008F0B8E" w:rsidRPr="008F0B8E" w:rsidTr="008F0B8E">
        <w:trPr>
          <w:trHeight w:val="300"/>
        </w:trPr>
        <w:tc>
          <w:tcPr>
            <w:tcW w:w="590"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2248" w:type="dxa"/>
            <w:tcBorders>
              <w:top w:val="nil"/>
              <w:left w:val="nil"/>
              <w:bottom w:val="nil"/>
              <w:right w:val="nil"/>
            </w:tcBorders>
            <w:shd w:val="clear" w:color="auto" w:fill="auto"/>
            <w:hideMark/>
          </w:tcPr>
          <w:p w:rsidR="008F0B8E" w:rsidRPr="008F0B8E" w:rsidRDefault="008F0B8E" w:rsidP="008F0B8E">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075"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424"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517"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155"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r>
      <w:tr w:rsidR="008F0B8E" w:rsidRPr="008F0B8E" w:rsidTr="008F0B8E">
        <w:trPr>
          <w:trHeight w:val="315"/>
        </w:trPr>
        <w:tc>
          <w:tcPr>
            <w:tcW w:w="590"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2248"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r>
              <w:rPr>
                <w:rFonts w:eastAsia="Times New Roman" w:cs="Calibri"/>
                <w:color w:val="000000"/>
                <w:lang w:val="sr-Cyrl-RS" w:eastAsia="sr-Cyrl-RS"/>
              </w:rPr>
              <w:t>Дана _______године</w:t>
            </w:r>
          </w:p>
        </w:tc>
        <w:tc>
          <w:tcPr>
            <w:tcW w:w="522"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8F0B8E" w:rsidRPr="008F0B8E" w:rsidRDefault="008F0B8E" w:rsidP="008F0B8E">
            <w:pPr>
              <w:jc w:val="center"/>
              <w:rPr>
                <w:rFonts w:ascii="Arial" w:eastAsia="Times New Roman" w:hAnsi="Arial" w:cs="Arial"/>
                <w:color w:val="000000"/>
                <w:lang w:val="sr-Cyrl-RS" w:eastAsia="sr-Cyrl-RS"/>
              </w:rPr>
            </w:pPr>
            <w:r>
              <w:rPr>
                <w:rFonts w:ascii="Arial" w:eastAsia="Times New Roman" w:hAnsi="Arial" w:cs="Arial"/>
                <w:color w:val="000000"/>
                <w:lang w:val="sr-Cyrl-RS" w:eastAsia="sr-Cyrl-RS"/>
              </w:rPr>
              <w:t xml:space="preserve">   </w:t>
            </w:r>
            <w:r w:rsidRPr="008F0B8E">
              <w:rPr>
                <w:rFonts w:ascii="Arial" w:eastAsia="Times New Roman" w:hAnsi="Arial" w:cs="Arial"/>
                <w:color w:val="000000"/>
                <w:lang w:val="sr-Cyrl-RS" w:eastAsia="sr-Cyrl-RS"/>
              </w:rPr>
              <w:t>М.П</w:t>
            </w:r>
          </w:p>
        </w:tc>
        <w:tc>
          <w:tcPr>
            <w:tcW w:w="1075"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424" w:type="dxa"/>
            <w:tcBorders>
              <w:top w:val="nil"/>
              <w:left w:val="nil"/>
              <w:bottom w:val="single" w:sz="8" w:space="0" w:color="auto"/>
              <w:right w:val="nil"/>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517" w:type="dxa"/>
            <w:tcBorders>
              <w:top w:val="nil"/>
              <w:left w:val="nil"/>
              <w:bottom w:val="single" w:sz="8" w:space="0" w:color="auto"/>
              <w:right w:val="nil"/>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c>
          <w:tcPr>
            <w:tcW w:w="1155" w:type="dxa"/>
            <w:tcBorders>
              <w:top w:val="nil"/>
              <w:left w:val="nil"/>
              <w:bottom w:val="single" w:sz="8" w:space="0" w:color="auto"/>
              <w:right w:val="nil"/>
            </w:tcBorders>
            <w:shd w:val="clear" w:color="auto" w:fill="auto"/>
            <w:noWrap/>
            <w:vAlign w:val="bottom"/>
            <w:hideMark/>
          </w:tcPr>
          <w:p w:rsidR="008F0B8E" w:rsidRPr="008F0B8E" w:rsidRDefault="008F0B8E" w:rsidP="008F0B8E">
            <w:pPr>
              <w:rPr>
                <w:rFonts w:ascii="Arial" w:eastAsia="Times New Roman" w:hAnsi="Arial" w:cs="Arial"/>
                <w:color w:val="000000"/>
                <w:lang w:val="sr-Cyrl-RS" w:eastAsia="sr-Cyrl-RS"/>
              </w:rPr>
            </w:pPr>
            <w:r w:rsidRPr="008F0B8E">
              <w:rPr>
                <w:rFonts w:ascii="Arial" w:eastAsia="Times New Roman" w:hAnsi="Arial" w:cs="Arial"/>
                <w:color w:val="000000"/>
                <w:lang w:val="sr-Cyrl-RS" w:eastAsia="sr-Cyrl-RS"/>
              </w:rPr>
              <w:t> </w:t>
            </w:r>
          </w:p>
        </w:tc>
      </w:tr>
      <w:tr w:rsidR="008F0B8E" w:rsidRPr="008F0B8E" w:rsidTr="008F0B8E">
        <w:trPr>
          <w:trHeight w:val="300"/>
        </w:trPr>
        <w:tc>
          <w:tcPr>
            <w:tcW w:w="590"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2248"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522"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075"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424"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517"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c>
          <w:tcPr>
            <w:tcW w:w="1155" w:type="dxa"/>
            <w:tcBorders>
              <w:top w:val="nil"/>
              <w:left w:val="nil"/>
              <w:bottom w:val="nil"/>
              <w:right w:val="nil"/>
            </w:tcBorders>
            <w:shd w:val="clear" w:color="auto" w:fill="auto"/>
            <w:noWrap/>
            <w:vAlign w:val="bottom"/>
            <w:hideMark/>
          </w:tcPr>
          <w:p w:rsidR="008F0B8E" w:rsidRPr="008F0B8E" w:rsidRDefault="008F0B8E" w:rsidP="008F0B8E">
            <w:pPr>
              <w:rPr>
                <w:rFonts w:eastAsia="Times New Roman" w:cs="Calibri"/>
                <w:color w:val="000000"/>
                <w:lang w:val="sr-Cyrl-RS" w:eastAsia="sr-Cyrl-RS"/>
              </w:rPr>
            </w:pPr>
          </w:p>
        </w:tc>
      </w:tr>
    </w:tbl>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703"/>
        <w:gridCol w:w="2552"/>
        <w:gridCol w:w="520"/>
        <w:gridCol w:w="1153"/>
        <w:gridCol w:w="1153"/>
        <w:gridCol w:w="1327"/>
        <w:gridCol w:w="1328"/>
        <w:gridCol w:w="1308"/>
      </w:tblGrid>
      <w:tr w:rsidR="00747623" w:rsidRPr="00747623" w:rsidTr="00400332">
        <w:trPr>
          <w:trHeight w:val="30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4"/>
                <w:szCs w:val="24"/>
                <w:lang w:val="sr-Cyrl-RS" w:eastAsia="sr-Cyrl-RS"/>
              </w:rPr>
            </w:pPr>
            <w:r w:rsidRPr="00747623">
              <w:rPr>
                <w:rFonts w:ascii="Arial" w:eastAsia="Times New Roman" w:hAnsi="Arial" w:cs="Arial"/>
                <w:b/>
                <w:bCs/>
                <w:color w:val="000000"/>
                <w:sz w:val="24"/>
                <w:szCs w:val="24"/>
                <w:lang w:val="sr-Cyrl-RS" w:eastAsia="sr-Cyrl-RS"/>
              </w:rPr>
              <w:lastRenderedPageBreak/>
              <w:t xml:space="preserve">ОБРАЗАЦ СТРУКТУРЕ ЦЕНЕ       </w:t>
            </w:r>
          </w:p>
        </w:tc>
      </w:tr>
      <w:tr w:rsidR="00747623" w:rsidRPr="00747623" w:rsidTr="00400332">
        <w:trPr>
          <w:trHeight w:val="108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747623" w:rsidRPr="00747623" w:rsidRDefault="00747623" w:rsidP="00747623">
            <w:pPr>
              <w:jc w:val="center"/>
              <w:rPr>
                <w:rFonts w:ascii="Arial" w:eastAsia="Times New Roman" w:hAnsi="Arial" w:cs="Arial"/>
                <w:b/>
                <w:bCs/>
                <w:color w:val="000000"/>
                <w:sz w:val="24"/>
                <w:szCs w:val="24"/>
                <w:lang w:val="sr-Cyrl-RS" w:eastAsia="sr-Cyrl-RS"/>
              </w:rPr>
            </w:pPr>
            <w:r w:rsidRPr="00747623">
              <w:rPr>
                <w:rFonts w:ascii="Arial" w:eastAsia="Times New Roman" w:hAnsi="Arial" w:cs="Arial"/>
                <w:b/>
                <w:bCs/>
                <w:color w:val="000000"/>
                <w:sz w:val="24"/>
                <w:szCs w:val="24"/>
                <w:lang w:val="sr-Cyrl-RS" w:eastAsia="sr-Cyrl-RS"/>
              </w:rPr>
              <w:t xml:space="preserve">Партија 2: </w:t>
            </w:r>
            <w:r>
              <w:rPr>
                <w:rFonts w:ascii="Arial" w:eastAsia="Times New Roman" w:hAnsi="Arial" w:cs="Arial"/>
                <w:b/>
                <w:bCs/>
                <w:color w:val="000000"/>
                <w:sz w:val="24"/>
                <w:szCs w:val="24"/>
                <w:lang w:val="sr-Cyrl-RS" w:eastAsia="sr-Cyrl-RS"/>
              </w:rPr>
              <w:t xml:space="preserve">Радови на коловозима општинских и некатегорисаних путева, </w:t>
            </w:r>
            <w:r w:rsidRPr="00747623">
              <w:rPr>
                <w:rFonts w:ascii="Arial" w:eastAsia="Times New Roman" w:hAnsi="Arial" w:cs="Arial"/>
                <w:b/>
                <w:bCs/>
                <w:color w:val="000000"/>
                <w:sz w:val="24"/>
                <w:szCs w:val="24"/>
                <w:lang w:val="sr-Cyrl-RS" w:eastAsia="sr-Cyrl-RS"/>
              </w:rPr>
              <w:t xml:space="preserve">МЗ Брусник, МЗ Остатија, МЗ Девићи, МЗ Придворица, МЗ Средња река      </w:t>
            </w:r>
          </w:p>
        </w:tc>
      </w:tr>
      <w:tr w:rsidR="00747623" w:rsidRPr="00747623" w:rsidTr="00400332">
        <w:trPr>
          <w:trHeight w:val="330"/>
        </w:trPr>
        <w:tc>
          <w:tcPr>
            <w:tcW w:w="10044" w:type="dxa"/>
            <w:gridSpan w:val="8"/>
            <w:tcBorders>
              <w:top w:val="nil"/>
              <w:left w:val="single" w:sz="8" w:space="0" w:color="auto"/>
              <w:bottom w:val="single" w:sz="8" w:space="0" w:color="auto"/>
              <w:right w:val="single" w:sz="8" w:space="0" w:color="000000"/>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4"/>
                <w:szCs w:val="24"/>
                <w:lang w:val="sr-Cyrl-RS" w:eastAsia="sr-Cyrl-RS"/>
              </w:rPr>
            </w:pPr>
            <w:r w:rsidRPr="00747623">
              <w:rPr>
                <w:rFonts w:ascii="Arial" w:eastAsia="Times New Roman" w:hAnsi="Arial" w:cs="Arial"/>
                <w:b/>
                <w:bCs/>
                <w:color w:val="000000"/>
                <w:sz w:val="24"/>
                <w:szCs w:val="24"/>
                <w:lang w:val="sr-Cyrl-RS" w:eastAsia="sr-Cyrl-RS"/>
              </w:rPr>
              <w:br/>
              <w:t xml:space="preserve">  </w:t>
            </w:r>
          </w:p>
        </w:tc>
      </w:tr>
      <w:tr w:rsidR="00747623" w:rsidRPr="00747623" w:rsidTr="00400332">
        <w:trPr>
          <w:trHeight w:val="1455"/>
        </w:trPr>
        <w:tc>
          <w:tcPr>
            <w:tcW w:w="696" w:type="dxa"/>
            <w:tcBorders>
              <w:top w:val="nil"/>
              <w:left w:val="single" w:sz="8" w:space="0" w:color="auto"/>
              <w:bottom w:val="single" w:sz="8" w:space="0" w:color="auto"/>
              <w:right w:val="single" w:sz="4" w:space="0" w:color="auto"/>
            </w:tcBorders>
            <w:shd w:val="clear" w:color="auto" w:fill="auto"/>
            <w:noWrap/>
            <w:vAlign w:val="center"/>
            <w:hideMark/>
          </w:tcPr>
          <w:p w:rsidR="00747623" w:rsidRPr="00747623" w:rsidRDefault="00747623" w:rsidP="00747623">
            <w:pPr>
              <w:rPr>
                <w:rFonts w:eastAsia="Times New Roman" w:cs="Calibri"/>
                <w:b/>
                <w:bCs/>
                <w:color w:val="000000"/>
                <w:sz w:val="20"/>
                <w:szCs w:val="20"/>
                <w:lang w:val="sr-Cyrl-RS" w:eastAsia="sr-Cyrl-RS"/>
              </w:rPr>
            </w:pPr>
            <w:r w:rsidRPr="00747623">
              <w:rPr>
                <w:rFonts w:eastAsia="Times New Roman" w:cs="Calibri"/>
                <w:b/>
                <w:bCs/>
                <w:color w:val="000000"/>
                <w:sz w:val="20"/>
                <w:szCs w:val="20"/>
                <w:lang w:val="sr-Cyrl-RS" w:eastAsia="sr-Cyrl-RS"/>
              </w:rPr>
              <w:t>Р.бр</w:t>
            </w:r>
          </w:p>
        </w:tc>
        <w:tc>
          <w:tcPr>
            <w:tcW w:w="2569" w:type="dxa"/>
            <w:tcBorders>
              <w:top w:val="nil"/>
              <w:left w:val="nil"/>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опис позиције</w:t>
            </w:r>
          </w:p>
        </w:tc>
        <w:tc>
          <w:tcPr>
            <w:tcW w:w="516"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ј.м</w:t>
            </w:r>
          </w:p>
        </w:tc>
        <w:tc>
          <w:tcPr>
            <w:tcW w:w="1140"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количина</w:t>
            </w:r>
          </w:p>
        </w:tc>
        <w:tc>
          <w:tcPr>
            <w:tcW w:w="1160"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цена рада без ПДВ-а</w:t>
            </w:r>
          </w:p>
        </w:tc>
        <w:tc>
          <w:tcPr>
            <w:tcW w:w="1311"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цена материјала без ПДВ-а</w:t>
            </w:r>
          </w:p>
        </w:tc>
        <w:tc>
          <w:tcPr>
            <w:tcW w:w="1336"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16" w:type="dxa"/>
            <w:tcBorders>
              <w:top w:val="nil"/>
              <w:left w:val="nil"/>
              <w:bottom w:val="single" w:sz="8" w:space="0" w:color="auto"/>
              <w:right w:val="single" w:sz="8"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укупна цена без ПДВ-а</w:t>
            </w:r>
          </w:p>
        </w:tc>
      </w:tr>
      <w:tr w:rsidR="00747623" w:rsidRPr="00747623" w:rsidTr="00400332">
        <w:trPr>
          <w:trHeight w:val="315"/>
        </w:trPr>
        <w:tc>
          <w:tcPr>
            <w:tcW w:w="696" w:type="dxa"/>
            <w:tcBorders>
              <w:top w:val="nil"/>
              <w:left w:val="single" w:sz="8" w:space="0" w:color="auto"/>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eastAsia="Times New Roman" w:cs="Calibri"/>
                <w:b/>
                <w:bCs/>
                <w:color w:val="000000"/>
                <w:sz w:val="20"/>
                <w:szCs w:val="20"/>
                <w:lang w:val="sr-Cyrl-RS" w:eastAsia="sr-Cyrl-RS"/>
              </w:rPr>
            </w:pPr>
            <w:r w:rsidRPr="00747623">
              <w:rPr>
                <w:rFonts w:eastAsia="Times New Roman" w:cs="Calibri"/>
                <w:b/>
                <w:bCs/>
                <w:color w:val="000000"/>
                <w:sz w:val="20"/>
                <w:szCs w:val="20"/>
                <w:lang w:val="sr-Cyrl-RS" w:eastAsia="sr-Cyrl-RS"/>
              </w:rPr>
              <w:t>1</w:t>
            </w:r>
          </w:p>
        </w:tc>
        <w:tc>
          <w:tcPr>
            <w:tcW w:w="2569" w:type="dxa"/>
            <w:tcBorders>
              <w:top w:val="nil"/>
              <w:left w:val="nil"/>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2</w:t>
            </w:r>
          </w:p>
        </w:tc>
        <w:tc>
          <w:tcPr>
            <w:tcW w:w="516" w:type="dxa"/>
            <w:tcBorders>
              <w:top w:val="nil"/>
              <w:left w:val="nil"/>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3</w:t>
            </w:r>
          </w:p>
        </w:tc>
        <w:tc>
          <w:tcPr>
            <w:tcW w:w="1140" w:type="dxa"/>
            <w:tcBorders>
              <w:top w:val="nil"/>
              <w:left w:val="nil"/>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4</w:t>
            </w:r>
          </w:p>
        </w:tc>
        <w:tc>
          <w:tcPr>
            <w:tcW w:w="1160" w:type="dxa"/>
            <w:tcBorders>
              <w:top w:val="nil"/>
              <w:left w:val="nil"/>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5</w:t>
            </w:r>
          </w:p>
        </w:tc>
        <w:tc>
          <w:tcPr>
            <w:tcW w:w="1311" w:type="dxa"/>
            <w:tcBorders>
              <w:top w:val="nil"/>
              <w:left w:val="nil"/>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6</w:t>
            </w:r>
          </w:p>
        </w:tc>
        <w:tc>
          <w:tcPr>
            <w:tcW w:w="1336" w:type="dxa"/>
            <w:tcBorders>
              <w:top w:val="nil"/>
              <w:left w:val="nil"/>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7(5+6)</w:t>
            </w:r>
          </w:p>
        </w:tc>
        <w:tc>
          <w:tcPr>
            <w:tcW w:w="1316" w:type="dxa"/>
            <w:tcBorders>
              <w:top w:val="nil"/>
              <w:left w:val="nil"/>
              <w:bottom w:val="single" w:sz="8" w:space="0" w:color="auto"/>
              <w:right w:val="single" w:sz="8"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8(4*7)</w:t>
            </w:r>
          </w:p>
        </w:tc>
      </w:tr>
      <w:tr w:rsidR="00747623" w:rsidRPr="00747623" w:rsidTr="00400332">
        <w:trPr>
          <w:trHeight w:val="315"/>
        </w:trPr>
        <w:tc>
          <w:tcPr>
            <w:tcW w:w="10044" w:type="dxa"/>
            <w:gridSpan w:val="8"/>
            <w:tcBorders>
              <w:top w:val="single" w:sz="8" w:space="0" w:color="auto"/>
              <w:left w:val="single" w:sz="8" w:space="0" w:color="auto"/>
              <w:bottom w:val="nil"/>
              <w:right w:val="single" w:sz="8" w:space="0" w:color="000000"/>
            </w:tcBorders>
            <w:shd w:val="clear" w:color="auto" w:fill="auto"/>
            <w:noWrap/>
            <w:vAlign w:val="bottom"/>
            <w:hideMark/>
          </w:tcPr>
          <w:p w:rsidR="00747623" w:rsidRPr="00747623" w:rsidRDefault="00747623" w:rsidP="00747623">
            <w:pPr>
              <w:jc w:val="center"/>
              <w:rPr>
                <w:rFonts w:eastAsia="Times New Roman" w:cs="Calibri"/>
                <w:color w:val="000000"/>
                <w:lang w:val="sr-Cyrl-RS" w:eastAsia="sr-Cyrl-RS"/>
              </w:rPr>
            </w:pPr>
            <w:r w:rsidRPr="00747623">
              <w:rPr>
                <w:rFonts w:eastAsia="Times New Roman" w:cs="Calibri"/>
                <w:color w:val="000000"/>
                <w:lang w:val="sr-Cyrl-RS" w:eastAsia="sr-Cyrl-RS"/>
              </w:rPr>
              <w:t> </w:t>
            </w:r>
          </w:p>
        </w:tc>
      </w:tr>
      <w:tr w:rsidR="00747623" w:rsidRPr="00747623" w:rsidTr="00400332">
        <w:trPr>
          <w:trHeight w:val="1170"/>
        </w:trPr>
        <w:tc>
          <w:tcPr>
            <w:tcW w:w="696" w:type="dxa"/>
            <w:tcBorders>
              <w:top w:val="single" w:sz="8" w:space="0" w:color="auto"/>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w:t>
            </w:r>
          </w:p>
        </w:tc>
        <w:tc>
          <w:tcPr>
            <w:tcW w:w="2569" w:type="dxa"/>
            <w:tcBorders>
              <w:top w:val="single" w:sz="8" w:space="0" w:color="auto"/>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Рад багера на траси. Цена обухвата ефективни сат рада машине.</w:t>
            </w:r>
          </w:p>
        </w:tc>
        <w:tc>
          <w:tcPr>
            <w:tcW w:w="516"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single" w:sz="8" w:space="0" w:color="auto"/>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1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47623" w:rsidRPr="00747623" w:rsidRDefault="00747623" w:rsidP="00747623">
            <w:pPr>
              <w:jc w:val="center"/>
              <w:rPr>
                <w:rFonts w:eastAsia="Times New Roman" w:cs="Calibri"/>
                <w:color w:val="000000"/>
                <w:lang w:val="sr-Cyrl-RS" w:eastAsia="sr-Cyrl-RS"/>
              </w:rPr>
            </w:pPr>
            <w:r w:rsidRPr="00747623">
              <w:rPr>
                <w:rFonts w:eastAsia="Times New Roman" w:cs="Calibri"/>
                <w:color w:val="000000"/>
                <w:lang w:val="sr-Cyrl-RS" w:eastAsia="sr-Cyrl-RS"/>
              </w:rPr>
              <w:t> </w:t>
            </w:r>
          </w:p>
        </w:tc>
      </w:tr>
      <w:tr w:rsidR="00747623" w:rsidRPr="00747623" w:rsidTr="00400332">
        <w:trPr>
          <w:trHeight w:val="123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2.</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1215"/>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3.</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30,00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123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4.</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20,00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975"/>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5.</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 механизације нисконосећом приколицом.</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525"/>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lastRenderedPageBreak/>
              <w:t>6.</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br w:type="page"/>
              <w:t xml:space="preserve">Уградња материјала из природног позајмишта. Цена обухвата утовар у позајмишту, транспорт, разастирање и ваљање на траси. </w:t>
            </w:r>
            <w:r w:rsidRPr="00747623">
              <w:rPr>
                <w:rFonts w:ascii="Arial" w:eastAsia="Times New Roman" w:hAnsi="Arial" w:cs="Arial"/>
                <w:b/>
                <w:bCs/>
                <w:color w:val="000000"/>
                <w:lang w:val="sr-Cyrl-RS" w:eastAsia="sr-Cyrl-RS"/>
              </w:rPr>
              <w:t>Позајмиште обезбеђује Инвеститор.</w:t>
            </w:r>
            <w:r w:rsidRPr="00747623">
              <w:rPr>
                <w:rFonts w:ascii="Arial" w:eastAsia="Times New Roman" w:hAnsi="Arial" w:cs="Arial"/>
                <w:color w:val="000000"/>
                <w:lang w:val="sr-Cyrl-RS" w:eastAsia="sr-Cyrl-RS"/>
              </w:rPr>
              <w:t xml:space="preserve"> Обрачун  по м3 уграђеног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7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6.1.</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до 2 км.</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85"/>
        </w:trPr>
        <w:tc>
          <w:tcPr>
            <w:tcW w:w="696" w:type="dxa"/>
            <w:tcBorders>
              <w:top w:val="nil"/>
              <w:left w:val="single" w:sz="8" w:space="0" w:color="auto"/>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6.2.</w:t>
            </w:r>
          </w:p>
        </w:tc>
        <w:tc>
          <w:tcPr>
            <w:tcW w:w="2569"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2 до 5 км.</w:t>
            </w:r>
          </w:p>
        </w:tc>
        <w:tc>
          <w:tcPr>
            <w:tcW w:w="51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50,00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85"/>
        </w:trPr>
        <w:tc>
          <w:tcPr>
            <w:tcW w:w="696" w:type="dxa"/>
            <w:tcBorders>
              <w:top w:val="nil"/>
              <w:left w:val="single" w:sz="8" w:space="0" w:color="auto"/>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6.3.</w:t>
            </w:r>
          </w:p>
        </w:tc>
        <w:tc>
          <w:tcPr>
            <w:tcW w:w="2569"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5 до 10 км.</w:t>
            </w:r>
          </w:p>
        </w:tc>
        <w:tc>
          <w:tcPr>
            <w:tcW w:w="51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85"/>
        </w:trPr>
        <w:tc>
          <w:tcPr>
            <w:tcW w:w="696" w:type="dxa"/>
            <w:tcBorders>
              <w:top w:val="nil"/>
              <w:left w:val="single" w:sz="8" w:space="0" w:color="auto"/>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6.4.</w:t>
            </w:r>
          </w:p>
        </w:tc>
        <w:tc>
          <w:tcPr>
            <w:tcW w:w="2569"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10 до 15 км.</w:t>
            </w:r>
          </w:p>
        </w:tc>
        <w:tc>
          <w:tcPr>
            <w:tcW w:w="51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85"/>
        </w:trPr>
        <w:tc>
          <w:tcPr>
            <w:tcW w:w="696" w:type="dxa"/>
            <w:tcBorders>
              <w:top w:val="nil"/>
              <w:left w:val="single" w:sz="8" w:space="0" w:color="auto"/>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6.5.</w:t>
            </w:r>
          </w:p>
        </w:tc>
        <w:tc>
          <w:tcPr>
            <w:tcW w:w="2569"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15 до 20 км.</w:t>
            </w:r>
          </w:p>
        </w:tc>
        <w:tc>
          <w:tcPr>
            <w:tcW w:w="51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7.</w:t>
            </w:r>
          </w:p>
        </w:tc>
        <w:tc>
          <w:tcPr>
            <w:tcW w:w="2569" w:type="dxa"/>
            <w:vMerge w:val="restart"/>
            <w:tcBorders>
              <w:top w:val="nil"/>
              <w:left w:val="single" w:sz="4" w:space="0" w:color="auto"/>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w:t>
            </w:r>
            <w:r w:rsidRPr="00747623">
              <w:rPr>
                <w:rFonts w:ascii="Arial" w:eastAsia="Times New Roman" w:hAnsi="Arial" w:cs="Arial"/>
                <w:b/>
                <w:bCs/>
                <w:color w:val="000000"/>
                <w:lang w:val="sr-Cyrl-RS" w:eastAsia="sr-Cyrl-RS"/>
              </w:rPr>
              <w:t xml:space="preserve"> Материјал обезбеђује Инвеститор</w:t>
            </w:r>
            <w:r w:rsidRPr="00747623">
              <w:rPr>
                <w:rFonts w:ascii="Arial" w:eastAsia="Times New Roman" w:hAnsi="Arial" w:cs="Arial"/>
                <w:color w:val="000000"/>
                <w:lang w:val="sr-Cyrl-RS" w:eastAsia="sr-Cyrl-RS"/>
              </w:rPr>
              <w:t xml:space="preserve">. Транспорт растреситих материјала на трасу </w:t>
            </w:r>
            <w:r w:rsidR="00AD1CEA">
              <w:rPr>
                <w:rFonts w:ascii="Arial" w:eastAsia="Times New Roman" w:hAnsi="Arial" w:cs="Arial"/>
                <w:color w:val="000000"/>
                <w:lang w:val="sr-Cyrl-RS" w:eastAsia="sr-Cyrl-RS"/>
              </w:rPr>
              <w:t xml:space="preserve">камионом кипером носивости до </w:t>
            </w:r>
            <w:r w:rsidR="00AD1CEA">
              <w:rPr>
                <w:rFonts w:ascii="Arial" w:eastAsia="Times New Roman" w:hAnsi="Arial" w:cs="Arial"/>
                <w:color w:val="000000"/>
                <w:lang w:val="en-US" w:eastAsia="sr-Cyrl-RS"/>
              </w:rPr>
              <w:t>25</w:t>
            </w:r>
            <w:r w:rsidRPr="00747623">
              <w:rPr>
                <w:rFonts w:ascii="Arial" w:eastAsia="Times New Roman" w:hAnsi="Arial" w:cs="Arial"/>
                <w:color w:val="000000"/>
                <w:lang w:val="sr-Cyrl-RS" w:eastAsia="sr-Cyrl-RS"/>
              </w:rPr>
              <w:t xml:space="preserve"> т. Обрачун по т уграђеног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r>
      <w:tr w:rsidR="00747623" w:rsidRPr="00747623" w:rsidTr="00400332">
        <w:trPr>
          <w:trHeight w:val="54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vMerge/>
            <w:tcBorders>
              <w:top w:val="nil"/>
              <w:left w:val="single" w:sz="4" w:space="0" w:color="auto"/>
              <w:bottom w:val="single" w:sz="4" w:space="0" w:color="auto"/>
              <w:right w:val="single" w:sz="4" w:space="0" w:color="auto"/>
            </w:tcBorders>
            <w:vAlign w:val="center"/>
            <w:hideMark/>
          </w:tcPr>
          <w:p w:rsidR="00747623" w:rsidRPr="00747623" w:rsidRDefault="00747623" w:rsidP="00747623">
            <w:pPr>
              <w:rPr>
                <w:rFonts w:ascii="Arial" w:eastAsia="Times New Roman" w:hAnsi="Arial" w:cs="Arial"/>
                <w:color w:val="000000"/>
                <w:lang w:val="sr-Cyrl-RS" w:eastAsia="sr-Cyrl-RS"/>
              </w:rPr>
            </w:pP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sidRPr="00747623">
              <w:rPr>
                <w:rFonts w:eastAsia="Times New Roman" w:cs="Calibri"/>
                <w:color w:val="000000"/>
                <w:lang w:val="sr-Cyrl-RS" w:eastAsia="sr-Cyrl-RS"/>
              </w:rPr>
              <w:t> </w:t>
            </w:r>
          </w:p>
        </w:tc>
      </w:tr>
      <w:tr w:rsidR="00747623" w:rsidRPr="00747623" w:rsidTr="00400332">
        <w:trPr>
          <w:trHeight w:val="915"/>
        </w:trPr>
        <w:tc>
          <w:tcPr>
            <w:tcW w:w="696" w:type="dxa"/>
            <w:tcBorders>
              <w:top w:val="nil"/>
              <w:left w:val="single" w:sz="8" w:space="0" w:color="auto"/>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7.1.</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до 30 км.</w:t>
            </w:r>
          </w:p>
        </w:tc>
        <w:tc>
          <w:tcPr>
            <w:tcW w:w="51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720"/>
        </w:trPr>
        <w:tc>
          <w:tcPr>
            <w:tcW w:w="696" w:type="dxa"/>
            <w:tcBorders>
              <w:top w:val="nil"/>
              <w:left w:val="single" w:sz="8" w:space="0" w:color="auto"/>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7.2.</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30 до 40 км.</w:t>
            </w:r>
          </w:p>
        </w:tc>
        <w:tc>
          <w:tcPr>
            <w:tcW w:w="516"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200,00</w:t>
            </w:r>
          </w:p>
        </w:tc>
        <w:tc>
          <w:tcPr>
            <w:tcW w:w="1160" w:type="dxa"/>
            <w:tcBorders>
              <w:top w:val="nil"/>
              <w:left w:val="nil"/>
              <w:bottom w:val="single" w:sz="4" w:space="0" w:color="auto"/>
              <w:right w:val="single" w:sz="4" w:space="0" w:color="auto"/>
            </w:tcBorders>
            <w:shd w:val="clear" w:color="auto" w:fill="auto"/>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79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lastRenderedPageBreak/>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w:t>
            </w:r>
          </w:p>
        </w:tc>
        <w:tc>
          <w:tcPr>
            <w:tcW w:w="2569" w:type="dxa"/>
            <w:vMerge w:val="restart"/>
            <w:tcBorders>
              <w:top w:val="nil"/>
              <w:left w:val="single" w:sz="4" w:space="0" w:color="auto"/>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747623">
              <w:rPr>
                <w:rFonts w:ascii="Arial" w:eastAsia="Times New Roman" w:hAnsi="Arial" w:cs="Arial"/>
                <w:b/>
                <w:bCs/>
                <w:color w:val="000000"/>
                <w:lang w:val="sr-Cyrl-RS" w:eastAsia="sr-Cyrl-RS"/>
              </w:rPr>
              <w:t>Материјал обезбеђује Инвеститор</w:t>
            </w:r>
            <w:r w:rsidRPr="00747623">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235"/>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vMerge/>
            <w:tcBorders>
              <w:top w:val="nil"/>
              <w:left w:val="single" w:sz="4" w:space="0" w:color="auto"/>
              <w:bottom w:val="single" w:sz="4" w:space="0" w:color="auto"/>
              <w:right w:val="single" w:sz="4" w:space="0" w:color="auto"/>
            </w:tcBorders>
            <w:vAlign w:val="center"/>
            <w:hideMark/>
          </w:tcPr>
          <w:p w:rsidR="00747623" w:rsidRPr="00747623" w:rsidRDefault="00747623" w:rsidP="00747623">
            <w:pPr>
              <w:rPr>
                <w:rFonts w:ascii="Arial" w:eastAsia="Times New Roman" w:hAnsi="Arial" w:cs="Arial"/>
                <w:color w:val="000000"/>
                <w:lang w:val="sr-Cyrl-RS" w:eastAsia="sr-Cyrl-RS"/>
              </w:rPr>
            </w:pPr>
          </w:p>
        </w:tc>
        <w:tc>
          <w:tcPr>
            <w:tcW w:w="516"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85"/>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8.1.</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до 30 км.</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66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8.2.</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30 до 40 км.</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40,00</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6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8.3.</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40 до 50 км.</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40,00</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675"/>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9.</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Земљани радови-ископи.</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207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9.1.</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234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lastRenderedPageBreak/>
              <w:t>9.2.</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до 3 км. Обрачун по м3 одвезеног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462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w:t>
            </w:r>
            <w:r w:rsidRPr="00747623">
              <w:rPr>
                <w:rFonts w:ascii="Arial" w:eastAsia="Times New Roman" w:hAnsi="Arial" w:cs="Arial"/>
                <w:b/>
                <w:bCs/>
                <w:color w:val="000000"/>
                <w:lang w:val="sr-Cyrl-RS" w:eastAsia="sr-Cyrl-RS"/>
              </w:rPr>
              <w:t xml:space="preserve"> Цеви обезбеђује Инвеститор Ф-цо Ивањица.</w:t>
            </w:r>
            <w:r w:rsidRPr="00747623">
              <w:rPr>
                <w:rFonts w:ascii="Arial" w:eastAsia="Times New Roman" w:hAnsi="Arial" w:cs="Arial"/>
                <w:color w:val="000000"/>
                <w:lang w:val="sr-Cyrl-RS" w:eastAsia="sr-Cyrl-RS"/>
              </w:rPr>
              <w:t xml:space="preserve"> Обрачун по м1 уграђене цеви.</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10.1.</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eastAsia="Times New Roman" w:cs="Calibri"/>
                <w:color w:val="000000"/>
                <w:lang w:val="sr-Cyrl-RS" w:eastAsia="sr-Cyrl-RS"/>
              </w:rPr>
              <w:t>Ø</w:t>
            </w:r>
            <w:r w:rsidRPr="00747623">
              <w:rPr>
                <w:rFonts w:ascii="Arial" w:eastAsia="Times New Roman" w:hAnsi="Arial" w:cs="Arial"/>
                <w:color w:val="000000"/>
                <w:lang w:val="sr-Cyrl-RS" w:eastAsia="sr-Cyrl-RS"/>
              </w:rPr>
              <w:t>200</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12,00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10.2.</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eastAsia="Times New Roman" w:cs="Calibri"/>
                <w:color w:val="000000"/>
                <w:lang w:val="sr-Cyrl-RS" w:eastAsia="sr-Cyrl-RS"/>
              </w:rPr>
              <w:t>Ø</w:t>
            </w:r>
            <w:r w:rsidRPr="00747623">
              <w:rPr>
                <w:rFonts w:ascii="Arial" w:eastAsia="Times New Roman" w:hAnsi="Arial" w:cs="Arial"/>
                <w:color w:val="000000"/>
                <w:lang w:val="sr-Cyrl-RS" w:eastAsia="sr-Cyrl-RS"/>
              </w:rPr>
              <w:t>300</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18,00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10.3.</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eastAsia="Times New Roman" w:cs="Calibri"/>
                <w:color w:val="000000"/>
                <w:lang w:val="sr-Cyrl-RS" w:eastAsia="sr-Cyrl-RS"/>
              </w:rPr>
              <w:t>Ø</w:t>
            </w:r>
            <w:r w:rsidRPr="00747623">
              <w:rPr>
                <w:rFonts w:ascii="Arial" w:eastAsia="Times New Roman" w:hAnsi="Arial" w:cs="Arial"/>
                <w:color w:val="000000"/>
                <w:lang w:val="sr-Cyrl-RS" w:eastAsia="sr-Cyrl-RS"/>
              </w:rPr>
              <w:t>400</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84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11.</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Уградња АБ цеви на местима пропуста за одвођење атмосферске воде. Цена обухвата транспорт до места уградње, ископ рова, полагање цеви и затрпавање материјалом из ископа. </w:t>
            </w:r>
            <w:r w:rsidRPr="00747623">
              <w:rPr>
                <w:rFonts w:ascii="Arial" w:eastAsia="Times New Roman" w:hAnsi="Arial" w:cs="Arial"/>
                <w:b/>
                <w:bCs/>
                <w:color w:val="000000"/>
                <w:lang w:val="sr-Cyrl-RS" w:eastAsia="sr-Cyrl-RS"/>
              </w:rPr>
              <w:t>Цеви обезбеђује Инвеститор Ф-цо Ивањица</w:t>
            </w:r>
            <w:r w:rsidRPr="00747623">
              <w:rPr>
                <w:rFonts w:ascii="Arial" w:eastAsia="Times New Roman" w:hAnsi="Arial" w:cs="Arial"/>
                <w:color w:val="000000"/>
                <w:lang w:val="sr-Cyrl-RS" w:eastAsia="sr-Cyrl-RS"/>
              </w:rPr>
              <w:t>. Обрачун по м1 уграђене цеви.</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11.1.</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Ø1000</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171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lastRenderedPageBreak/>
              <w:t>12.</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70"/>
        </w:trPr>
        <w:tc>
          <w:tcPr>
            <w:tcW w:w="696"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12.1.</w:t>
            </w:r>
          </w:p>
        </w:tc>
        <w:tc>
          <w:tcPr>
            <w:tcW w:w="2569"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са пребацивањем земље у страну</w:t>
            </w:r>
          </w:p>
        </w:tc>
        <w:tc>
          <w:tcPr>
            <w:tcW w:w="51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300,00</w:t>
            </w:r>
          </w:p>
        </w:tc>
        <w:tc>
          <w:tcPr>
            <w:tcW w:w="116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585"/>
        </w:trPr>
        <w:tc>
          <w:tcPr>
            <w:tcW w:w="696" w:type="dxa"/>
            <w:tcBorders>
              <w:top w:val="nil"/>
              <w:left w:val="single" w:sz="8" w:space="0" w:color="auto"/>
              <w:bottom w:val="single" w:sz="8"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12.2.</w:t>
            </w:r>
          </w:p>
        </w:tc>
        <w:tc>
          <w:tcPr>
            <w:tcW w:w="2569" w:type="dxa"/>
            <w:tcBorders>
              <w:top w:val="nil"/>
              <w:left w:val="nil"/>
              <w:bottom w:val="single" w:sz="8"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са утоваром и одвозом до 3 км</w:t>
            </w:r>
          </w:p>
        </w:tc>
        <w:tc>
          <w:tcPr>
            <w:tcW w:w="516"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140"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100,00</w:t>
            </w:r>
          </w:p>
        </w:tc>
        <w:tc>
          <w:tcPr>
            <w:tcW w:w="1160" w:type="dxa"/>
            <w:tcBorders>
              <w:top w:val="nil"/>
              <w:left w:val="nil"/>
              <w:bottom w:val="single" w:sz="8"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8"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15"/>
        </w:trPr>
        <w:tc>
          <w:tcPr>
            <w:tcW w:w="10044" w:type="dxa"/>
            <w:gridSpan w:val="8"/>
            <w:tcBorders>
              <w:top w:val="single" w:sz="8" w:space="0" w:color="auto"/>
              <w:left w:val="single" w:sz="8" w:space="0" w:color="auto"/>
              <w:bottom w:val="nil"/>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69" w:type="dxa"/>
            <w:tcBorders>
              <w:top w:val="single" w:sz="8" w:space="0" w:color="auto"/>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516"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1"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336" w:type="dxa"/>
            <w:tcBorders>
              <w:top w:val="single" w:sz="8" w:space="0" w:color="auto"/>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single" w:sz="8" w:space="0" w:color="auto"/>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400332">
        <w:trPr>
          <w:trHeight w:val="300"/>
        </w:trPr>
        <w:tc>
          <w:tcPr>
            <w:tcW w:w="69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69" w:type="dxa"/>
            <w:tcBorders>
              <w:top w:val="nil"/>
              <w:left w:val="nil"/>
              <w:bottom w:val="nil"/>
              <w:right w:val="nil"/>
            </w:tcBorders>
            <w:shd w:val="clear" w:color="auto" w:fill="auto"/>
            <w:hideMark/>
          </w:tcPr>
          <w:p w:rsidR="00747623" w:rsidRPr="00747623" w:rsidRDefault="00747623" w:rsidP="00747623">
            <w:pPr>
              <w:rPr>
                <w:rFonts w:ascii="Arial" w:eastAsia="Times New Roman" w:hAnsi="Arial" w:cs="Arial"/>
                <w:color w:val="000000"/>
                <w:lang w:val="sr-Cyrl-RS" w:eastAsia="sr-Cyrl-RS"/>
              </w:rPr>
            </w:pPr>
          </w:p>
        </w:tc>
        <w:tc>
          <w:tcPr>
            <w:tcW w:w="51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140"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747623" w:rsidRDefault="00747623" w:rsidP="00747623">
            <w:pPr>
              <w:rPr>
                <w:rFonts w:ascii="Arial" w:eastAsia="Times New Roman" w:hAnsi="Arial" w:cs="Arial"/>
                <w:color w:val="000000"/>
                <w:lang w:val="sr-Cyrl-RS" w:eastAsia="sr-Cyrl-RS"/>
              </w:rPr>
            </w:pPr>
          </w:p>
          <w:p w:rsidR="00747623" w:rsidRDefault="00747623" w:rsidP="00747623">
            <w:pPr>
              <w:rPr>
                <w:rFonts w:ascii="Arial" w:eastAsia="Times New Roman" w:hAnsi="Arial" w:cs="Arial"/>
                <w:color w:val="000000"/>
                <w:lang w:val="sr-Cyrl-RS" w:eastAsia="sr-Cyrl-RS"/>
              </w:rPr>
            </w:pPr>
          </w:p>
          <w:p w:rsidR="00747623" w:rsidRPr="00747623" w:rsidRDefault="00747623" w:rsidP="00747623">
            <w:pPr>
              <w:rPr>
                <w:rFonts w:ascii="Arial" w:eastAsia="Times New Roman" w:hAnsi="Arial" w:cs="Arial"/>
                <w:color w:val="000000"/>
                <w:lang w:val="sr-Cyrl-RS" w:eastAsia="sr-Cyrl-RS"/>
              </w:rPr>
            </w:pPr>
          </w:p>
        </w:tc>
        <w:tc>
          <w:tcPr>
            <w:tcW w:w="1311" w:type="dxa"/>
            <w:tcBorders>
              <w:top w:val="nil"/>
              <w:left w:val="nil"/>
              <w:bottom w:val="nil"/>
              <w:right w:val="nil"/>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p>
        </w:tc>
        <w:tc>
          <w:tcPr>
            <w:tcW w:w="1336" w:type="dxa"/>
            <w:tcBorders>
              <w:top w:val="nil"/>
              <w:left w:val="nil"/>
              <w:bottom w:val="nil"/>
              <w:right w:val="nil"/>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p>
        </w:tc>
        <w:tc>
          <w:tcPr>
            <w:tcW w:w="1316"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r>
      <w:tr w:rsidR="00747623" w:rsidRPr="00747623" w:rsidTr="00400332">
        <w:trPr>
          <w:trHeight w:val="300"/>
        </w:trPr>
        <w:tc>
          <w:tcPr>
            <w:tcW w:w="69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69" w:type="dxa"/>
            <w:tcBorders>
              <w:top w:val="nil"/>
              <w:left w:val="nil"/>
              <w:bottom w:val="nil"/>
              <w:right w:val="nil"/>
            </w:tcBorders>
            <w:shd w:val="clear" w:color="auto" w:fill="auto"/>
            <w:hideMark/>
          </w:tcPr>
          <w:p w:rsidR="00747623" w:rsidRPr="00747623" w:rsidRDefault="00747623" w:rsidP="00747623">
            <w:pPr>
              <w:rPr>
                <w:rFonts w:ascii="Arial" w:eastAsia="Times New Roman" w:hAnsi="Arial" w:cs="Arial"/>
                <w:color w:val="000000"/>
                <w:lang w:val="sr-Cyrl-RS" w:eastAsia="sr-Cyrl-RS"/>
              </w:rPr>
            </w:pPr>
          </w:p>
        </w:tc>
        <w:tc>
          <w:tcPr>
            <w:tcW w:w="51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140"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311"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336" w:type="dxa"/>
            <w:tcBorders>
              <w:top w:val="nil"/>
              <w:left w:val="nil"/>
              <w:bottom w:val="nil"/>
              <w:right w:val="nil"/>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Понуђач</w:t>
            </w:r>
          </w:p>
        </w:tc>
        <w:tc>
          <w:tcPr>
            <w:tcW w:w="1316"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r>
      <w:tr w:rsidR="00747623" w:rsidRPr="00747623" w:rsidTr="00400332">
        <w:trPr>
          <w:trHeight w:val="300"/>
        </w:trPr>
        <w:tc>
          <w:tcPr>
            <w:tcW w:w="69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69" w:type="dxa"/>
            <w:tcBorders>
              <w:top w:val="nil"/>
              <w:left w:val="nil"/>
              <w:bottom w:val="nil"/>
              <w:right w:val="nil"/>
            </w:tcBorders>
            <w:shd w:val="clear" w:color="auto" w:fill="auto"/>
            <w:hideMark/>
          </w:tcPr>
          <w:p w:rsidR="00747623" w:rsidRPr="00747623" w:rsidRDefault="00747623" w:rsidP="00747623">
            <w:pPr>
              <w:rPr>
                <w:rFonts w:ascii="Arial" w:eastAsia="Times New Roman" w:hAnsi="Arial" w:cs="Arial"/>
                <w:color w:val="000000"/>
                <w:lang w:val="sr-Cyrl-RS" w:eastAsia="sr-Cyrl-RS"/>
              </w:rPr>
            </w:pPr>
          </w:p>
        </w:tc>
        <w:tc>
          <w:tcPr>
            <w:tcW w:w="51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14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16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311"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33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31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r>
      <w:tr w:rsidR="00747623" w:rsidRPr="00747623" w:rsidTr="00400332">
        <w:trPr>
          <w:trHeight w:val="315"/>
        </w:trPr>
        <w:tc>
          <w:tcPr>
            <w:tcW w:w="69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69"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r>
              <w:rPr>
                <w:rFonts w:eastAsia="Times New Roman" w:cs="Calibri"/>
                <w:color w:val="000000"/>
                <w:lang w:val="sr-Cyrl-RS" w:eastAsia="sr-Cyrl-RS"/>
              </w:rPr>
              <w:t>Дана ________ __године</w:t>
            </w:r>
          </w:p>
        </w:tc>
        <w:tc>
          <w:tcPr>
            <w:tcW w:w="516"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140" w:type="dxa"/>
            <w:tcBorders>
              <w:top w:val="nil"/>
              <w:left w:val="nil"/>
              <w:bottom w:val="nil"/>
              <w:right w:val="nil"/>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М.П</w:t>
            </w:r>
          </w:p>
        </w:tc>
        <w:tc>
          <w:tcPr>
            <w:tcW w:w="116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311" w:type="dxa"/>
            <w:tcBorders>
              <w:top w:val="nil"/>
              <w:left w:val="nil"/>
              <w:bottom w:val="single" w:sz="8" w:space="0" w:color="auto"/>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36" w:type="dxa"/>
            <w:tcBorders>
              <w:top w:val="nil"/>
              <w:left w:val="nil"/>
              <w:bottom w:val="single" w:sz="8" w:space="0" w:color="auto"/>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316" w:type="dxa"/>
            <w:tcBorders>
              <w:top w:val="nil"/>
              <w:left w:val="nil"/>
              <w:bottom w:val="single" w:sz="8" w:space="0" w:color="auto"/>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bl>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8F0B8E" w:rsidRDefault="008F0B8E"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tbl>
      <w:tblPr>
        <w:tblW w:w="9560" w:type="dxa"/>
        <w:tblInd w:w="93" w:type="dxa"/>
        <w:tblLook w:val="04A0" w:firstRow="1" w:lastRow="0" w:firstColumn="1" w:lastColumn="0" w:noHBand="0" w:noVBand="1"/>
      </w:tblPr>
      <w:tblGrid>
        <w:gridCol w:w="703"/>
        <w:gridCol w:w="2504"/>
        <w:gridCol w:w="520"/>
        <w:gridCol w:w="1153"/>
        <w:gridCol w:w="1148"/>
        <w:gridCol w:w="1327"/>
        <w:gridCol w:w="1412"/>
        <w:gridCol w:w="1277"/>
      </w:tblGrid>
      <w:tr w:rsidR="00747623" w:rsidRPr="00747623" w:rsidTr="00747623">
        <w:trPr>
          <w:trHeight w:val="330"/>
        </w:trPr>
        <w:tc>
          <w:tcPr>
            <w:tcW w:w="956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4"/>
                <w:szCs w:val="24"/>
                <w:lang w:val="sr-Cyrl-RS" w:eastAsia="sr-Cyrl-RS"/>
              </w:rPr>
            </w:pPr>
            <w:r w:rsidRPr="00747623">
              <w:rPr>
                <w:rFonts w:ascii="Arial" w:eastAsia="Times New Roman" w:hAnsi="Arial" w:cs="Arial"/>
                <w:b/>
                <w:bCs/>
                <w:color w:val="000000"/>
                <w:sz w:val="24"/>
                <w:szCs w:val="24"/>
                <w:lang w:val="sr-Cyrl-RS" w:eastAsia="sr-Cyrl-RS"/>
              </w:rPr>
              <w:lastRenderedPageBreak/>
              <w:t>ОБРАЗАЦ СТРУКТУРЕ ЦЕНЕ</w:t>
            </w:r>
          </w:p>
        </w:tc>
      </w:tr>
      <w:tr w:rsidR="00747623" w:rsidRPr="00747623" w:rsidTr="00747623">
        <w:trPr>
          <w:trHeight w:val="1050"/>
        </w:trPr>
        <w:tc>
          <w:tcPr>
            <w:tcW w:w="95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747623" w:rsidRPr="00747623" w:rsidRDefault="0047621D" w:rsidP="0047621D">
            <w:pPr>
              <w:jc w:val="center"/>
              <w:rPr>
                <w:rFonts w:ascii="Arial" w:eastAsia="Times New Roman" w:hAnsi="Arial" w:cs="Arial"/>
                <w:b/>
                <w:bCs/>
                <w:color w:val="000000"/>
                <w:sz w:val="24"/>
                <w:szCs w:val="24"/>
                <w:lang w:val="sr-Cyrl-RS" w:eastAsia="sr-Cyrl-RS"/>
              </w:rPr>
            </w:pPr>
            <w:r w:rsidRPr="00747623">
              <w:rPr>
                <w:rFonts w:ascii="Arial" w:eastAsia="Times New Roman" w:hAnsi="Arial" w:cs="Arial"/>
                <w:b/>
                <w:bCs/>
                <w:color w:val="000000"/>
                <w:sz w:val="24"/>
                <w:szCs w:val="24"/>
                <w:lang w:val="sr-Cyrl-RS" w:eastAsia="sr-Cyrl-RS"/>
              </w:rPr>
              <w:t xml:space="preserve">Партија 3: </w:t>
            </w:r>
            <w:r>
              <w:rPr>
                <w:rFonts w:ascii="Arial" w:eastAsia="Times New Roman" w:hAnsi="Arial" w:cs="Arial"/>
                <w:b/>
                <w:bCs/>
                <w:color w:val="000000"/>
                <w:sz w:val="24"/>
                <w:szCs w:val="24"/>
                <w:lang w:val="sr-Cyrl-RS" w:eastAsia="sr-Cyrl-RS"/>
              </w:rPr>
              <w:t xml:space="preserve">Радови на коловозима општинских и некатегорисанх путева, </w:t>
            </w:r>
            <w:r w:rsidRPr="00747623">
              <w:rPr>
                <w:rFonts w:ascii="Arial" w:eastAsia="Times New Roman" w:hAnsi="Arial" w:cs="Arial"/>
                <w:b/>
                <w:bCs/>
                <w:color w:val="000000"/>
                <w:sz w:val="24"/>
                <w:szCs w:val="24"/>
                <w:lang w:val="sr-Cyrl-RS" w:eastAsia="sr-Cyrl-RS"/>
              </w:rPr>
              <w:t xml:space="preserve">МЗ Међуречје, </w:t>
            </w:r>
            <w:r>
              <w:rPr>
                <w:rFonts w:ascii="Arial" w:eastAsia="Times New Roman" w:hAnsi="Arial" w:cs="Arial"/>
                <w:b/>
                <w:bCs/>
                <w:color w:val="000000"/>
                <w:sz w:val="24"/>
                <w:szCs w:val="24"/>
                <w:lang w:val="sr-Cyrl-RS" w:eastAsia="sr-Cyrl-RS"/>
              </w:rPr>
              <w:t xml:space="preserve">МЗ Братљево, </w:t>
            </w:r>
            <w:r w:rsidRPr="00747623">
              <w:rPr>
                <w:rFonts w:ascii="Arial" w:eastAsia="Times New Roman" w:hAnsi="Arial" w:cs="Arial"/>
                <w:b/>
                <w:bCs/>
                <w:color w:val="000000"/>
                <w:sz w:val="24"/>
                <w:szCs w:val="24"/>
                <w:lang w:val="sr-Cyrl-RS" w:eastAsia="sr-Cyrl-RS"/>
              </w:rPr>
              <w:t xml:space="preserve"> МЗ Ковиље, МЗ Ерчеге      </w:t>
            </w:r>
          </w:p>
        </w:tc>
      </w:tr>
      <w:tr w:rsidR="00747623" w:rsidRPr="00747623" w:rsidTr="00747623">
        <w:trPr>
          <w:trHeight w:val="330"/>
        </w:trPr>
        <w:tc>
          <w:tcPr>
            <w:tcW w:w="9560" w:type="dxa"/>
            <w:gridSpan w:val="8"/>
            <w:tcBorders>
              <w:top w:val="nil"/>
              <w:left w:val="single" w:sz="8" w:space="0" w:color="auto"/>
              <w:bottom w:val="single" w:sz="8" w:space="0" w:color="auto"/>
              <w:right w:val="single" w:sz="8" w:space="0" w:color="000000"/>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4"/>
                <w:szCs w:val="24"/>
                <w:lang w:val="sr-Cyrl-RS" w:eastAsia="sr-Cyrl-RS"/>
              </w:rPr>
            </w:pPr>
          </w:p>
        </w:tc>
      </w:tr>
      <w:tr w:rsidR="00747623" w:rsidRPr="00747623" w:rsidTr="00747623">
        <w:trPr>
          <w:trHeight w:val="1530"/>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eastAsia="Times New Roman" w:cs="Calibri"/>
                <w:b/>
                <w:bCs/>
                <w:color w:val="000000"/>
                <w:sz w:val="20"/>
                <w:szCs w:val="20"/>
                <w:lang w:val="sr-Cyrl-RS" w:eastAsia="sr-Cyrl-RS"/>
              </w:rPr>
            </w:pPr>
            <w:r w:rsidRPr="00747623">
              <w:rPr>
                <w:rFonts w:eastAsia="Times New Roman" w:cs="Calibri"/>
                <w:b/>
                <w:bCs/>
                <w:color w:val="000000"/>
                <w:sz w:val="20"/>
                <w:szCs w:val="20"/>
                <w:lang w:val="sr-Cyrl-RS" w:eastAsia="sr-Cyrl-RS"/>
              </w:rPr>
              <w:t>Р.бр</w:t>
            </w:r>
          </w:p>
        </w:tc>
        <w:tc>
          <w:tcPr>
            <w:tcW w:w="2520" w:type="dxa"/>
            <w:tcBorders>
              <w:top w:val="nil"/>
              <w:left w:val="nil"/>
              <w:bottom w:val="single" w:sz="8" w:space="0" w:color="auto"/>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опис позиције</w:t>
            </w:r>
          </w:p>
        </w:tc>
        <w:tc>
          <w:tcPr>
            <w:tcW w:w="400"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ј.м</w:t>
            </w:r>
          </w:p>
        </w:tc>
        <w:tc>
          <w:tcPr>
            <w:tcW w:w="1020"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количина</w:t>
            </w:r>
          </w:p>
        </w:tc>
        <w:tc>
          <w:tcPr>
            <w:tcW w:w="1155"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цена рада без ПДВ-а</w:t>
            </w:r>
          </w:p>
        </w:tc>
        <w:tc>
          <w:tcPr>
            <w:tcW w:w="1240"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цена материјала без ПДВ-а</w:t>
            </w:r>
          </w:p>
        </w:tc>
        <w:tc>
          <w:tcPr>
            <w:tcW w:w="1420" w:type="dxa"/>
            <w:tcBorders>
              <w:top w:val="nil"/>
              <w:left w:val="nil"/>
              <w:bottom w:val="single" w:sz="8" w:space="0" w:color="auto"/>
              <w:right w:val="single" w:sz="4"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285" w:type="dxa"/>
            <w:tcBorders>
              <w:top w:val="nil"/>
              <w:left w:val="nil"/>
              <w:bottom w:val="single" w:sz="8" w:space="0" w:color="auto"/>
              <w:right w:val="single" w:sz="8" w:space="0" w:color="auto"/>
            </w:tcBorders>
            <w:shd w:val="clear" w:color="auto" w:fill="auto"/>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укупна цена без ПДВ-а</w:t>
            </w:r>
          </w:p>
        </w:tc>
      </w:tr>
      <w:tr w:rsidR="00747623" w:rsidRPr="00747623" w:rsidTr="00747623">
        <w:trPr>
          <w:trHeight w:val="315"/>
        </w:trPr>
        <w:tc>
          <w:tcPr>
            <w:tcW w:w="520" w:type="dxa"/>
            <w:tcBorders>
              <w:top w:val="nil"/>
              <w:left w:val="single" w:sz="8" w:space="0" w:color="auto"/>
              <w:bottom w:val="nil"/>
              <w:right w:val="single" w:sz="4" w:space="0" w:color="auto"/>
            </w:tcBorders>
            <w:shd w:val="clear" w:color="auto" w:fill="auto"/>
            <w:noWrap/>
            <w:vAlign w:val="center"/>
            <w:hideMark/>
          </w:tcPr>
          <w:p w:rsidR="00747623" w:rsidRPr="00747623" w:rsidRDefault="00747623" w:rsidP="00747623">
            <w:pPr>
              <w:jc w:val="center"/>
              <w:rPr>
                <w:rFonts w:eastAsia="Times New Roman" w:cs="Calibri"/>
                <w:b/>
                <w:bCs/>
                <w:color w:val="000000"/>
                <w:sz w:val="20"/>
                <w:szCs w:val="20"/>
                <w:lang w:val="sr-Cyrl-RS" w:eastAsia="sr-Cyrl-RS"/>
              </w:rPr>
            </w:pPr>
            <w:r w:rsidRPr="00747623">
              <w:rPr>
                <w:rFonts w:eastAsia="Times New Roman" w:cs="Calibri"/>
                <w:b/>
                <w:bCs/>
                <w:color w:val="000000"/>
                <w:sz w:val="20"/>
                <w:szCs w:val="20"/>
                <w:lang w:val="sr-Cyrl-RS" w:eastAsia="sr-Cyrl-RS"/>
              </w:rPr>
              <w:t>1</w:t>
            </w:r>
          </w:p>
        </w:tc>
        <w:tc>
          <w:tcPr>
            <w:tcW w:w="2520" w:type="dxa"/>
            <w:tcBorders>
              <w:top w:val="nil"/>
              <w:left w:val="nil"/>
              <w:bottom w:val="nil"/>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2</w:t>
            </w:r>
          </w:p>
        </w:tc>
        <w:tc>
          <w:tcPr>
            <w:tcW w:w="400" w:type="dxa"/>
            <w:tcBorders>
              <w:top w:val="nil"/>
              <w:left w:val="nil"/>
              <w:bottom w:val="nil"/>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3</w:t>
            </w:r>
          </w:p>
        </w:tc>
        <w:tc>
          <w:tcPr>
            <w:tcW w:w="1020" w:type="dxa"/>
            <w:tcBorders>
              <w:top w:val="nil"/>
              <w:left w:val="nil"/>
              <w:bottom w:val="nil"/>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4</w:t>
            </w:r>
          </w:p>
        </w:tc>
        <w:tc>
          <w:tcPr>
            <w:tcW w:w="1155" w:type="dxa"/>
            <w:tcBorders>
              <w:top w:val="nil"/>
              <w:left w:val="nil"/>
              <w:bottom w:val="nil"/>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5</w:t>
            </w:r>
          </w:p>
        </w:tc>
        <w:tc>
          <w:tcPr>
            <w:tcW w:w="1240" w:type="dxa"/>
            <w:tcBorders>
              <w:top w:val="nil"/>
              <w:left w:val="nil"/>
              <w:bottom w:val="nil"/>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6</w:t>
            </w:r>
          </w:p>
        </w:tc>
        <w:tc>
          <w:tcPr>
            <w:tcW w:w="1420" w:type="dxa"/>
            <w:tcBorders>
              <w:top w:val="nil"/>
              <w:left w:val="nil"/>
              <w:bottom w:val="nil"/>
              <w:right w:val="single" w:sz="4"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7(5+6)</w:t>
            </w:r>
          </w:p>
        </w:tc>
        <w:tc>
          <w:tcPr>
            <w:tcW w:w="1285" w:type="dxa"/>
            <w:tcBorders>
              <w:top w:val="nil"/>
              <w:left w:val="nil"/>
              <w:bottom w:val="nil"/>
              <w:right w:val="single" w:sz="8" w:space="0" w:color="auto"/>
            </w:tcBorders>
            <w:shd w:val="clear" w:color="auto" w:fill="auto"/>
            <w:noWrap/>
            <w:vAlign w:val="center"/>
            <w:hideMark/>
          </w:tcPr>
          <w:p w:rsidR="00747623" w:rsidRPr="00747623" w:rsidRDefault="00747623" w:rsidP="00747623">
            <w:pPr>
              <w:jc w:val="center"/>
              <w:rPr>
                <w:rFonts w:ascii="Arial" w:eastAsia="Times New Roman" w:hAnsi="Arial" w:cs="Arial"/>
                <w:b/>
                <w:bCs/>
                <w:color w:val="000000"/>
                <w:sz w:val="20"/>
                <w:szCs w:val="20"/>
                <w:lang w:val="sr-Cyrl-RS" w:eastAsia="sr-Cyrl-RS"/>
              </w:rPr>
            </w:pPr>
            <w:r w:rsidRPr="00747623">
              <w:rPr>
                <w:rFonts w:ascii="Arial" w:eastAsia="Times New Roman" w:hAnsi="Arial" w:cs="Arial"/>
                <w:b/>
                <w:bCs/>
                <w:color w:val="000000"/>
                <w:sz w:val="20"/>
                <w:szCs w:val="20"/>
                <w:lang w:val="sr-Cyrl-RS" w:eastAsia="sr-Cyrl-RS"/>
              </w:rPr>
              <w:t>8(4*7)</w:t>
            </w:r>
          </w:p>
        </w:tc>
      </w:tr>
      <w:tr w:rsidR="00747623" w:rsidRPr="00747623" w:rsidTr="00747623">
        <w:trPr>
          <w:trHeight w:val="300"/>
        </w:trPr>
        <w:tc>
          <w:tcPr>
            <w:tcW w:w="956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12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Рад багера на траси. Цена обухвата ефективни сат рада машине.</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1185"/>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2.</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1215"/>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3.</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Рад булдозера на траси. Цена обухвата ефективни сат рада машине.</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40,00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123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4.</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30,00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1155"/>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5.</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 механизације нисконосећом приколицом.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h</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51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lastRenderedPageBreak/>
              <w:t>6.</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747623">
              <w:rPr>
                <w:rFonts w:ascii="Arial" w:eastAsia="Times New Roman" w:hAnsi="Arial" w:cs="Arial"/>
                <w:b/>
                <w:bCs/>
                <w:color w:val="000000"/>
                <w:lang w:val="sr-Cyrl-RS" w:eastAsia="sr-Cyrl-RS"/>
              </w:rPr>
              <w:t xml:space="preserve">Позајмиште обезбеђује Инвеститор. </w:t>
            </w:r>
            <w:r w:rsidRPr="00747623">
              <w:rPr>
                <w:rFonts w:ascii="Arial" w:eastAsia="Times New Roman" w:hAnsi="Arial" w:cs="Arial"/>
                <w:color w:val="000000"/>
                <w:lang w:val="sr-Cyrl-RS" w:eastAsia="sr-Cyrl-RS"/>
              </w:rPr>
              <w:t>Обрачун  по м3 уграђеног материјала у растреситом стању.</w:t>
            </w:r>
            <w:r w:rsidRPr="00747623">
              <w:rPr>
                <w:rFonts w:ascii="Arial" w:eastAsia="Times New Roman" w:hAnsi="Arial" w:cs="Arial"/>
                <w:color w:val="000000"/>
                <w:lang w:val="sr-Cyrl-RS" w:eastAsia="sr-Cyrl-RS"/>
              </w:rPr>
              <w:br w:type="page"/>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6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6.1.</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до 2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6.2.</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2 до 5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6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6.3.</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5 до 10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6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6.4.</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10 до 15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6.5.</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15 до 20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52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7.</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747623">
              <w:rPr>
                <w:rFonts w:ascii="Arial" w:eastAsia="Times New Roman" w:hAnsi="Arial" w:cs="Arial"/>
                <w:b/>
                <w:bCs/>
                <w:color w:val="000000"/>
                <w:lang w:val="sr-Cyrl-RS" w:eastAsia="sr-Cyrl-RS"/>
              </w:rPr>
              <w:t xml:space="preserve">Материјал обезбеђује Инвеститор. </w:t>
            </w:r>
            <w:r w:rsidRPr="00747623">
              <w:rPr>
                <w:rFonts w:ascii="Arial" w:eastAsia="Times New Roman" w:hAnsi="Arial" w:cs="Arial"/>
                <w:color w:val="000000"/>
                <w:lang w:val="sr-Cyrl-RS" w:eastAsia="sr-Cyrl-RS"/>
              </w:rPr>
              <w:t xml:space="preserve">Транспорт растреситих материјала на трасу камионом </w:t>
            </w:r>
            <w:r w:rsidR="00AD1CEA">
              <w:rPr>
                <w:rFonts w:ascii="Arial" w:eastAsia="Times New Roman" w:hAnsi="Arial" w:cs="Arial"/>
                <w:color w:val="000000"/>
                <w:lang w:val="sr-Cyrl-RS" w:eastAsia="sr-Cyrl-RS"/>
              </w:rPr>
              <w:t xml:space="preserve">кипером носивости до </w:t>
            </w:r>
            <w:r w:rsidR="00AD1CEA">
              <w:rPr>
                <w:rFonts w:ascii="Arial" w:eastAsia="Times New Roman" w:hAnsi="Arial" w:cs="Arial"/>
                <w:color w:val="000000"/>
                <w:lang w:val="en-US" w:eastAsia="sr-Cyrl-RS"/>
              </w:rPr>
              <w:t>25</w:t>
            </w:r>
            <w:r w:rsidRPr="00747623">
              <w:rPr>
                <w:rFonts w:ascii="Arial" w:eastAsia="Times New Roman" w:hAnsi="Arial" w:cs="Arial"/>
                <w:color w:val="000000"/>
                <w:lang w:val="sr-Cyrl-RS" w:eastAsia="sr-Cyrl-RS"/>
              </w:rPr>
              <w:t xml:space="preserve"> т. Обрачун по т уграђеног материјала у растреситом стању.</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7.1.</w:t>
            </w:r>
          </w:p>
        </w:tc>
        <w:tc>
          <w:tcPr>
            <w:tcW w:w="252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до 20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7.2.</w:t>
            </w:r>
          </w:p>
        </w:tc>
        <w:tc>
          <w:tcPr>
            <w:tcW w:w="252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20 до 30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200,00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7.3.</w:t>
            </w:r>
          </w:p>
        </w:tc>
        <w:tc>
          <w:tcPr>
            <w:tcW w:w="252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30 до 40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7.4.</w:t>
            </w:r>
          </w:p>
        </w:tc>
        <w:tc>
          <w:tcPr>
            <w:tcW w:w="252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40 до 50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lastRenderedPageBreak/>
              <w:t> </w:t>
            </w:r>
          </w:p>
        </w:tc>
      </w:tr>
      <w:tr w:rsidR="00747623" w:rsidRPr="00747623" w:rsidTr="00747623">
        <w:trPr>
          <w:trHeight w:val="5925"/>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w:t>
            </w:r>
          </w:p>
        </w:tc>
        <w:tc>
          <w:tcPr>
            <w:tcW w:w="2520" w:type="dxa"/>
            <w:tcBorders>
              <w:top w:val="nil"/>
              <w:left w:val="nil"/>
              <w:bottom w:val="nil"/>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w:t>
            </w:r>
            <w:r w:rsidRPr="00747623">
              <w:rPr>
                <w:rFonts w:ascii="Arial" w:eastAsia="Times New Roman" w:hAnsi="Arial" w:cs="Arial"/>
                <w:b/>
                <w:bCs/>
                <w:color w:val="000000"/>
                <w:lang w:val="sr-Cyrl-RS" w:eastAsia="sr-Cyrl-RS"/>
              </w:rPr>
              <w:t xml:space="preserve"> Материјал обезбеђује Инвеститор</w:t>
            </w:r>
            <w:r w:rsidRPr="00747623">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8.1.</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до 20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8.2.</w:t>
            </w:r>
          </w:p>
        </w:tc>
        <w:tc>
          <w:tcPr>
            <w:tcW w:w="252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20 до 30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20,00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8.3.</w:t>
            </w:r>
          </w:p>
        </w:tc>
        <w:tc>
          <w:tcPr>
            <w:tcW w:w="252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30 до 40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20,00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8.4.</w:t>
            </w:r>
          </w:p>
        </w:tc>
        <w:tc>
          <w:tcPr>
            <w:tcW w:w="2520"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Транспортна дужина од 40 до 50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t</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20,00</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615"/>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9.</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Земљани радови - ископи.</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207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9.1.</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24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9.2.</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lastRenderedPageBreak/>
              <w:t> </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4665"/>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747623">
              <w:rPr>
                <w:rFonts w:ascii="Arial" w:eastAsia="Times New Roman" w:hAnsi="Arial" w:cs="Arial"/>
                <w:b/>
                <w:bCs/>
                <w:color w:val="000000"/>
                <w:lang w:val="sr-Cyrl-RS" w:eastAsia="sr-Cyrl-RS"/>
              </w:rPr>
              <w:t>Цеви обезбеђује Инвеститор Ф-цо Ивањица</w:t>
            </w:r>
            <w:r w:rsidRPr="00747623">
              <w:rPr>
                <w:rFonts w:ascii="Arial" w:eastAsia="Times New Roman" w:hAnsi="Arial" w:cs="Arial"/>
                <w:color w:val="000000"/>
                <w:lang w:val="sr-Cyrl-RS" w:eastAsia="sr-Cyrl-RS"/>
              </w:rPr>
              <w:t>. Обрачун по м1 уграђене цеви.</w:t>
            </w:r>
            <w:r w:rsidRPr="00747623">
              <w:rPr>
                <w:rFonts w:ascii="Arial" w:eastAsia="Times New Roman" w:hAnsi="Arial" w:cs="Arial"/>
                <w:color w:val="000000"/>
                <w:lang w:val="sr-Cyrl-RS" w:eastAsia="sr-Cyrl-RS"/>
              </w:rPr>
              <w:br w:type="page"/>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10.1.</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eastAsia="Times New Roman" w:cs="Calibri"/>
                <w:color w:val="000000"/>
                <w:lang w:val="sr-Cyrl-RS" w:eastAsia="sr-Cyrl-RS"/>
              </w:rPr>
              <w:t>Ø</w:t>
            </w:r>
            <w:r w:rsidRPr="00747623">
              <w:rPr>
                <w:rFonts w:ascii="Arial" w:eastAsia="Times New Roman" w:hAnsi="Arial" w:cs="Arial"/>
                <w:color w:val="000000"/>
                <w:lang w:val="sr-Cyrl-RS" w:eastAsia="sr-Cyrl-RS"/>
              </w:rPr>
              <w:t>200</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12,00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10.2.</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eastAsia="Times New Roman" w:cs="Calibri"/>
                <w:color w:val="000000"/>
                <w:lang w:val="sr-Cyrl-RS" w:eastAsia="sr-Cyrl-RS"/>
              </w:rPr>
              <w:t>Ø</w:t>
            </w:r>
            <w:r w:rsidRPr="00747623">
              <w:rPr>
                <w:rFonts w:ascii="Arial" w:eastAsia="Times New Roman" w:hAnsi="Arial" w:cs="Arial"/>
                <w:color w:val="000000"/>
                <w:lang w:val="sr-Cyrl-RS" w:eastAsia="sr-Cyrl-RS"/>
              </w:rPr>
              <w:t>300</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18,00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10.2.</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Ø400</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6,00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177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11.</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63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11.1.</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са пребацивањем земље у страну</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300,00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630"/>
        </w:trPr>
        <w:tc>
          <w:tcPr>
            <w:tcW w:w="520" w:type="dxa"/>
            <w:tcBorders>
              <w:top w:val="nil"/>
              <w:left w:val="single" w:sz="8" w:space="0" w:color="auto"/>
              <w:bottom w:val="single" w:sz="4" w:space="0" w:color="auto"/>
              <w:right w:val="single" w:sz="4" w:space="0" w:color="auto"/>
            </w:tcBorders>
            <w:shd w:val="clear" w:color="auto" w:fill="auto"/>
            <w:noWrap/>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11.2.</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са утоваром и одвозом до 3 км</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100,00</w:t>
            </w:r>
          </w:p>
        </w:tc>
        <w:tc>
          <w:tcPr>
            <w:tcW w:w="1155" w:type="dxa"/>
            <w:tcBorders>
              <w:top w:val="nil"/>
              <w:left w:val="nil"/>
              <w:bottom w:val="single" w:sz="4" w:space="0" w:color="auto"/>
              <w:right w:val="single" w:sz="4" w:space="0" w:color="auto"/>
            </w:tcBorders>
            <w:shd w:val="clear" w:color="auto" w:fill="auto"/>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15"/>
        </w:trPr>
        <w:tc>
          <w:tcPr>
            <w:tcW w:w="956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47621D" w:rsidP="00747623">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4"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b/>
                <w:bCs/>
                <w:color w:val="000000"/>
                <w:lang w:val="sr-Cyrl-RS" w:eastAsia="sr-Cyrl-RS"/>
              </w:rPr>
            </w:pPr>
            <w:r w:rsidRPr="00747623">
              <w:rPr>
                <w:rFonts w:ascii="Arial" w:eastAsia="Times New Roman" w:hAnsi="Arial" w:cs="Arial"/>
                <w:b/>
                <w:bCs/>
                <w:color w:val="000000"/>
                <w:lang w:val="sr-Cyrl-RS"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4"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2520" w:type="dxa"/>
            <w:tcBorders>
              <w:top w:val="nil"/>
              <w:left w:val="nil"/>
              <w:bottom w:val="single" w:sz="8" w:space="0" w:color="auto"/>
              <w:right w:val="single" w:sz="4" w:space="0" w:color="auto"/>
            </w:tcBorders>
            <w:shd w:val="clear" w:color="auto" w:fill="auto"/>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400"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020"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155"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40"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jc w:val="right"/>
              <w:rPr>
                <w:rFonts w:ascii="Arial" w:eastAsia="Times New Roman" w:hAnsi="Arial" w:cs="Arial"/>
                <w:b/>
                <w:bCs/>
                <w:color w:val="000000"/>
                <w:lang w:val="sr-Cyrl-RS" w:eastAsia="sr-Cyrl-RS"/>
              </w:rPr>
            </w:pPr>
            <w:r w:rsidRPr="00747623">
              <w:rPr>
                <w:rFonts w:ascii="Arial" w:eastAsia="Times New Roman" w:hAnsi="Arial" w:cs="Arial"/>
                <w:b/>
                <w:bCs/>
                <w:color w:val="000000"/>
                <w:lang w:val="sr-Cyrl-RS" w:eastAsia="sr-Cyrl-RS"/>
              </w:rPr>
              <w:t> </w:t>
            </w:r>
          </w:p>
        </w:tc>
        <w:tc>
          <w:tcPr>
            <w:tcW w:w="1420" w:type="dxa"/>
            <w:tcBorders>
              <w:top w:val="nil"/>
              <w:left w:val="nil"/>
              <w:bottom w:val="single" w:sz="8" w:space="0" w:color="auto"/>
              <w:right w:val="single" w:sz="4" w:space="0" w:color="auto"/>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8" w:space="0" w:color="auto"/>
              <w:right w:val="single" w:sz="8" w:space="0" w:color="auto"/>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20" w:type="dxa"/>
            <w:tcBorders>
              <w:top w:val="nil"/>
              <w:left w:val="nil"/>
              <w:bottom w:val="nil"/>
              <w:right w:val="nil"/>
            </w:tcBorders>
            <w:shd w:val="clear" w:color="auto" w:fill="auto"/>
            <w:hideMark/>
          </w:tcPr>
          <w:p w:rsidR="00747623" w:rsidRPr="00747623" w:rsidRDefault="00747623" w:rsidP="00747623">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020"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155"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747623" w:rsidRPr="00747623" w:rsidRDefault="00747623" w:rsidP="00747623">
            <w:pPr>
              <w:jc w:val="right"/>
              <w:rPr>
                <w:rFonts w:ascii="Arial" w:eastAsia="Times New Roman" w:hAnsi="Arial" w:cs="Arial"/>
                <w:color w:val="000000"/>
                <w:lang w:val="sr-Cyrl-RS" w:eastAsia="sr-Cyrl-RS"/>
              </w:rPr>
            </w:pPr>
          </w:p>
        </w:tc>
        <w:tc>
          <w:tcPr>
            <w:tcW w:w="1420" w:type="dxa"/>
            <w:tcBorders>
              <w:top w:val="nil"/>
              <w:left w:val="nil"/>
              <w:bottom w:val="nil"/>
              <w:right w:val="nil"/>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p>
        </w:tc>
        <w:tc>
          <w:tcPr>
            <w:tcW w:w="1285"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r>
      <w:tr w:rsidR="00747623" w:rsidRPr="00747623" w:rsidTr="00747623">
        <w:trPr>
          <w:trHeight w:val="300"/>
        </w:trPr>
        <w:tc>
          <w:tcPr>
            <w:tcW w:w="5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20" w:type="dxa"/>
            <w:tcBorders>
              <w:top w:val="nil"/>
              <w:left w:val="nil"/>
              <w:bottom w:val="nil"/>
              <w:right w:val="nil"/>
            </w:tcBorders>
            <w:shd w:val="clear" w:color="auto" w:fill="auto"/>
            <w:hideMark/>
          </w:tcPr>
          <w:p w:rsidR="00747623" w:rsidRPr="00747623" w:rsidRDefault="00747623" w:rsidP="00747623">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020"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155"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c>
          <w:tcPr>
            <w:tcW w:w="1420" w:type="dxa"/>
            <w:tcBorders>
              <w:top w:val="nil"/>
              <w:left w:val="nil"/>
              <w:bottom w:val="nil"/>
              <w:right w:val="nil"/>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Понуђач</w:t>
            </w:r>
          </w:p>
        </w:tc>
        <w:tc>
          <w:tcPr>
            <w:tcW w:w="1285" w:type="dxa"/>
            <w:tcBorders>
              <w:top w:val="nil"/>
              <w:left w:val="nil"/>
              <w:bottom w:val="nil"/>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p>
        </w:tc>
      </w:tr>
      <w:tr w:rsidR="00747623" w:rsidRPr="00747623" w:rsidTr="00747623">
        <w:trPr>
          <w:trHeight w:val="300"/>
        </w:trPr>
        <w:tc>
          <w:tcPr>
            <w:tcW w:w="5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20" w:type="dxa"/>
            <w:tcBorders>
              <w:top w:val="nil"/>
              <w:left w:val="nil"/>
              <w:bottom w:val="nil"/>
              <w:right w:val="nil"/>
            </w:tcBorders>
            <w:shd w:val="clear" w:color="auto" w:fill="auto"/>
            <w:hideMark/>
          </w:tcPr>
          <w:p w:rsidR="00747623" w:rsidRPr="00747623" w:rsidRDefault="00747623" w:rsidP="00747623">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0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155"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4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285"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r>
      <w:tr w:rsidR="00747623" w:rsidRPr="00747623" w:rsidTr="00747623">
        <w:trPr>
          <w:trHeight w:val="315"/>
        </w:trPr>
        <w:tc>
          <w:tcPr>
            <w:tcW w:w="5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20" w:type="dxa"/>
            <w:tcBorders>
              <w:top w:val="nil"/>
              <w:left w:val="nil"/>
              <w:bottom w:val="nil"/>
              <w:right w:val="nil"/>
            </w:tcBorders>
            <w:shd w:val="clear" w:color="auto" w:fill="auto"/>
            <w:noWrap/>
            <w:vAlign w:val="bottom"/>
            <w:hideMark/>
          </w:tcPr>
          <w:p w:rsidR="00747623" w:rsidRPr="00747623" w:rsidRDefault="0047621D" w:rsidP="00747623">
            <w:pPr>
              <w:rPr>
                <w:rFonts w:eastAsia="Times New Roman" w:cs="Calibri"/>
                <w:color w:val="000000"/>
                <w:lang w:val="sr-Cyrl-RS" w:eastAsia="sr-Cyrl-RS"/>
              </w:rPr>
            </w:pPr>
            <w:r>
              <w:rPr>
                <w:rFonts w:eastAsia="Times New Roman" w:cs="Calibri"/>
                <w:color w:val="000000"/>
                <w:lang w:val="sr-Cyrl-RS" w:eastAsia="sr-Cyrl-RS"/>
              </w:rPr>
              <w:t>Дана ________ _године</w:t>
            </w:r>
          </w:p>
        </w:tc>
        <w:tc>
          <w:tcPr>
            <w:tcW w:w="40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020" w:type="dxa"/>
            <w:tcBorders>
              <w:top w:val="nil"/>
              <w:left w:val="nil"/>
              <w:bottom w:val="nil"/>
              <w:right w:val="nil"/>
            </w:tcBorders>
            <w:shd w:val="clear" w:color="auto" w:fill="auto"/>
            <w:noWrap/>
            <w:vAlign w:val="bottom"/>
            <w:hideMark/>
          </w:tcPr>
          <w:p w:rsidR="00747623" w:rsidRPr="00747623" w:rsidRDefault="00747623" w:rsidP="00747623">
            <w:pPr>
              <w:jc w:val="cente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М.П</w:t>
            </w:r>
          </w:p>
        </w:tc>
        <w:tc>
          <w:tcPr>
            <w:tcW w:w="1155"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420" w:type="dxa"/>
            <w:tcBorders>
              <w:top w:val="nil"/>
              <w:left w:val="nil"/>
              <w:bottom w:val="single" w:sz="8" w:space="0" w:color="auto"/>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c>
          <w:tcPr>
            <w:tcW w:w="1285" w:type="dxa"/>
            <w:tcBorders>
              <w:top w:val="nil"/>
              <w:left w:val="nil"/>
              <w:bottom w:val="single" w:sz="8" w:space="0" w:color="auto"/>
              <w:right w:val="nil"/>
            </w:tcBorders>
            <w:shd w:val="clear" w:color="auto" w:fill="auto"/>
            <w:noWrap/>
            <w:vAlign w:val="bottom"/>
            <w:hideMark/>
          </w:tcPr>
          <w:p w:rsidR="00747623" w:rsidRPr="00747623" w:rsidRDefault="00747623" w:rsidP="00747623">
            <w:pPr>
              <w:rPr>
                <w:rFonts w:ascii="Arial" w:eastAsia="Times New Roman" w:hAnsi="Arial" w:cs="Arial"/>
                <w:color w:val="000000"/>
                <w:lang w:val="sr-Cyrl-RS" w:eastAsia="sr-Cyrl-RS"/>
              </w:rPr>
            </w:pPr>
            <w:r w:rsidRPr="00747623">
              <w:rPr>
                <w:rFonts w:ascii="Arial" w:eastAsia="Times New Roman" w:hAnsi="Arial" w:cs="Arial"/>
                <w:color w:val="000000"/>
                <w:lang w:val="sr-Cyrl-RS" w:eastAsia="sr-Cyrl-RS"/>
              </w:rPr>
              <w:t> </w:t>
            </w:r>
          </w:p>
        </w:tc>
      </w:tr>
      <w:tr w:rsidR="00747623" w:rsidRPr="00747623" w:rsidTr="00747623">
        <w:trPr>
          <w:trHeight w:val="300"/>
        </w:trPr>
        <w:tc>
          <w:tcPr>
            <w:tcW w:w="5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25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0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155"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420"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c>
          <w:tcPr>
            <w:tcW w:w="1285" w:type="dxa"/>
            <w:tcBorders>
              <w:top w:val="nil"/>
              <w:left w:val="nil"/>
              <w:bottom w:val="nil"/>
              <w:right w:val="nil"/>
            </w:tcBorders>
            <w:shd w:val="clear" w:color="auto" w:fill="auto"/>
            <w:noWrap/>
            <w:vAlign w:val="bottom"/>
            <w:hideMark/>
          </w:tcPr>
          <w:p w:rsidR="00747623" w:rsidRPr="00747623" w:rsidRDefault="00747623" w:rsidP="00747623">
            <w:pPr>
              <w:rPr>
                <w:rFonts w:eastAsia="Times New Roman" w:cs="Calibri"/>
                <w:color w:val="000000"/>
                <w:lang w:val="sr-Cyrl-RS" w:eastAsia="sr-Cyrl-RS"/>
              </w:rPr>
            </w:pPr>
          </w:p>
        </w:tc>
      </w:tr>
    </w:tbl>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p w:rsidR="00747623" w:rsidRDefault="00747623"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660"/>
        <w:gridCol w:w="2861"/>
        <w:gridCol w:w="494"/>
        <w:gridCol w:w="1160"/>
        <w:gridCol w:w="1047"/>
        <w:gridCol w:w="1335"/>
        <w:gridCol w:w="1358"/>
        <w:gridCol w:w="1129"/>
      </w:tblGrid>
      <w:tr w:rsidR="0047621D" w:rsidRPr="0047621D" w:rsidTr="0047621D">
        <w:trPr>
          <w:trHeight w:val="330"/>
        </w:trPr>
        <w:tc>
          <w:tcPr>
            <w:tcW w:w="1004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4"/>
                <w:szCs w:val="24"/>
                <w:lang w:val="sr-Cyrl-RS" w:eastAsia="sr-Cyrl-RS"/>
              </w:rPr>
            </w:pPr>
            <w:r w:rsidRPr="0047621D">
              <w:rPr>
                <w:rFonts w:ascii="Arial" w:eastAsia="Times New Roman" w:hAnsi="Arial" w:cs="Arial"/>
                <w:b/>
                <w:bCs/>
                <w:color w:val="000000"/>
                <w:sz w:val="24"/>
                <w:szCs w:val="24"/>
                <w:lang w:val="sr-Cyrl-RS" w:eastAsia="sr-Cyrl-RS"/>
              </w:rPr>
              <w:lastRenderedPageBreak/>
              <w:t>ОБРАЗАЦ СТРУКТУРЕ ЦЕНЕ</w:t>
            </w:r>
          </w:p>
        </w:tc>
      </w:tr>
      <w:tr w:rsidR="0047621D" w:rsidRPr="0047621D" w:rsidTr="0047621D">
        <w:trPr>
          <w:trHeight w:val="105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47621D" w:rsidRPr="0047621D" w:rsidRDefault="0047621D" w:rsidP="0047621D">
            <w:pPr>
              <w:jc w:val="center"/>
              <w:rPr>
                <w:rFonts w:ascii="Arial" w:eastAsia="Times New Roman" w:hAnsi="Arial" w:cs="Arial"/>
                <w:b/>
                <w:bCs/>
                <w:color w:val="000000"/>
                <w:sz w:val="24"/>
                <w:szCs w:val="24"/>
                <w:lang w:val="sr-Cyrl-RS" w:eastAsia="sr-Cyrl-RS"/>
              </w:rPr>
            </w:pPr>
            <w:r w:rsidRPr="0047621D">
              <w:rPr>
                <w:rFonts w:ascii="Arial" w:eastAsia="Times New Roman" w:hAnsi="Arial" w:cs="Arial"/>
                <w:b/>
                <w:bCs/>
                <w:color w:val="000000"/>
                <w:sz w:val="24"/>
                <w:szCs w:val="24"/>
                <w:lang w:val="sr-Cyrl-RS" w:eastAsia="sr-Cyrl-RS"/>
              </w:rPr>
              <w:t xml:space="preserve">Партија 4: </w:t>
            </w:r>
            <w:r>
              <w:rPr>
                <w:rFonts w:ascii="Arial" w:eastAsia="Times New Roman" w:hAnsi="Arial" w:cs="Arial"/>
                <w:b/>
                <w:bCs/>
                <w:color w:val="000000"/>
                <w:sz w:val="24"/>
                <w:szCs w:val="24"/>
                <w:lang w:val="sr-Cyrl-RS" w:eastAsia="sr-Cyrl-RS"/>
              </w:rPr>
              <w:t xml:space="preserve">Радови на коловозима општинских и некатегорисаних путеева, </w:t>
            </w:r>
            <w:r w:rsidRPr="0047621D">
              <w:rPr>
                <w:rFonts w:ascii="Arial" w:eastAsia="Times New Roman" w:hAnsi="Arial" w:cs="Arial"/>
                <w:b/>
                <w:bCs/>
                <w:color w:val="000000"/>
                <w:sz w:val="24"/>
                <w:szCs w:val="24"/>
                <w:lang w:val="sr-Cyrl-RS" w:eastAsia="sr-Cyrl-RS"/>
              </w:rPr>
              <w:t xml:space="preserve">МЗ Кушићи, МЗ Опаљеник, МЗ Брезова, МЗ Мочиоци      </w:t>
            </w:r>
          </w:p>
        </w:tc>
      </w:tr>
      <w:tr w:rsidR="0047621D" w:rsidRPr="0047621D" w:rsidTr="0047621D">
        <w:trPr>
          <w:trHeight w:val="33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4"/>
                <w:szCs w:val="24"/>
                <w:lang w:val="sr-Cyrl-RS" w:eastAsia="sr-Cyrl-RS"/>
              </w:rPr>
            </w:pPr>
          </w:p>
        </w:tc>
      </w:tr>
      <w:tr w:rsidR="0047621D" w:rsidRPr="0047621D" w:rsidTr="0047621D">
        <w:trPr>
          <w:trHeight w:val="1530"/>
        </w:trPr>
        <w:tc>
          <w:tcPr>
            <w:tcW w:w="660" w:type="dxa"/>
            <w:tcBorders>
              <w:top w:val="nil"/>
              <w:left w:val="single" w:sz="8" w:space="0" w:color="auto"/>
              <w:bottom w:val="single" w:sz="8" w:space="0" w:color="auto"/>
              <w:right w:val="single" w:sz="4" w:space="0" w:color="auto"/>
            </w:tcBorders>
            <w:shd w:val="clear" w:color="auto" w:fill="auto"/>
            <w:noWrap/>
            <w:vAlign w:val="center"/>
            <w:hideMark/>
          </w:tcPr>
          <w:p w:rsidR="0047621D" w:rsidRPr="0047621D" w:rsidRDefault="0047621D" w:rsidP="0047621D">
            <w:pPr>
              <w:jc w:val="center"/>
              <w:rPr>
                <w:rFonts w:eastAsia="Times New Roman" w:cs="Calibri"/>
                <w:b/>
                <w:bCs/>
                <w:color w:val="000000"/>
                <w:sz w:val="20"/>
                <w:szCs w:val="20"/>
                <w:lang w:val="sr-Cyrl-RS" w:eastAsia="sr-Cyrl-RS"/>
              </w:rPr>
            </w:pPr>
            <w:r w:rsidRPr="0047621D">
              <w:rPr>
                <w:rFonts w:eastAsia="Times New Roman" w:cs="Calibri"/>
                <w:b/>
                <w:bCs/>
                <w:color w:val="000000"/>
                <w:sz w:val="20"/>
                <w:szCs w:val="20"/>
                <w:lang w:val="sr-Cyrl-RS" w:eastAsia="sr-Cyrl-RS"/>
              </w:rPr>
              <w:t>Р.бр</w:t>
            </w:r>
          </w:p>
        </w:tc>
        <w:tc>
          <w:tcPr>
            <w:tcW w:w="2863" w:type="dxa"/>
            <w:tcBorders>
              <w:top w:val="nil"/>
              <w:left w:val="nil"/>
              <w:bottom w:val="single" w:sz="8" w:space="0" w:color="auto"/>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опис позиције</w:t>
            </w:r>
          </w:p>
        </w:tc>
        <w:tc>
          <w:tcPr>
            <w:tcW w:w="494"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ј.м</w:t>
            </w:r>
          </w:p>
        </w:tc>
        <w:tc>
          <w:tcPr>
            <w:tcW w:w="1159"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количина</w:t>
            </w:r>
          </w:p>
        </w:tc>
        <w:tc>
          <w:tcPr>
            <w:tcW w:w="1047"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цена рада без ПДВ-а</w:t>
            </w:r>
          </w:p>
        </w:tc>
        <w:tc>
          <w:tcPr>
            <w:tcW w:w="1334"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цена материјала без ПДВ-а</w:t>
            </w:r>
          </w:p>
        </w:tc>
        <w:tc>
          <w:tcPr>
            <w:tcW w:w="1358"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129" w:type="dxa"/>
            <w:tcBorders>
              <w:top w:val="nil"/>
              <w:left w:val="nil"/>
              <w:bottom w:val="single" w:sz="8" w:space="0" w:color="auto"/>
              <w:right w:val="single" w:sz="8"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укупна цена без ПДВ-а</w:t>
            </w:r>
          </w:p>
        </w:tc>
      </w:tr>
      <w:tr w:rsidR="0047621D" w:rsidRPr="0047621D" w:rsidTr="0047621D">
        <w:trPr>
          <w:trHeight w:val="315"/>
        </w:trPr>
        <w:tc>
          <w:tcPr>
            <w:tcW w:w="660" w:type="dxa"/>
            <w:tcBorders>
              <w:top w:val="nil"/>
              <w:left w:val="single" w:sz="8" w:space="0" w:color="auto"/>
              <w:bottom w:val="nil"/>
              <w:right w:val="single" w:sz="4" w:space="0" w:color="auto"/>
            </w:tcBorders>
            <w:shd w:val="clear" w:color="auto" w:fill="auto"/>
            <w:noWrap/>
            <w:vAlign w:val="center"/>
            <w:hideMark/>
          </w:tcPr>
          <w:p w:rsidR="0047621D" w:rsidRPr="0047621D" w:rsidRDefault="0047621D" w:rsidP="0047621D">
            <w:pPr>
              <w:jc w:val="center"/>
              <w:rPr>
                <w:rFonts w:eastAsia="Times New Roman" w:cs="Calibri"/>
                <w:b/>
                <w:bCs/>
                <w:color w:val="000000"/>
                <w:sz w:val="20"/>
                <w:szCs w:val="20"/>
                <w:lang w:val="sr-Cyrl-RS" w:eastAsia="sr-Cyrl-RS"/>
              </w:rPr>
            </w:pPr>
            <w:r w:rsidRPr="0047621D">
              <w:rPr>
                <w:rFonts w:eastAsia="Times New Roman" w:cs="Calibri"/>
                <w:b/>
                <w:bCs/>
                <w:color w:val="000000"/>
                <w:sz w:val="20"/>
                <w:szCs w:val="20"/>
                <w:lang w:val="sr-Cyrl-RS" w:eastAsia="sr-Cyrl-RS"/>
              </w:rPr>
              <w:t>1</w:t>
            </w:r>
          </w:p>
        </w:tc>
        <w:tc>
          <w:tcPr>
            <w:tcW w:w="2863"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2</w:t>
            </w:r>
          </w:p>
        </w:tc>
        <w:tc>
          <w:tcPr>
            <w:tcW w:w="494"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3</w:t>
            </w:r>
          </w:p>
        </w:tc>
        <w:tc>
          <w:tcPr>
            <w:tcW w:w="1159"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4</w:t>
            </w:r>
          </w:p>
        </w:tc>
        <w:tc>
          <w:tcPr>
            <w:tcW w:w="1047"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5</w:t>
            </w:r>
          </w:p>
        </w:tc>
        <w:tc>
          <w:tcPr>
            <w:tcW w:w="1334"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6</w:t>
            </w:r>
          </w:p>
        </w:tc>
        <w:tc>
          <w:tcPr>
            <w:tcW w:w="1358"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7(5+6)</w:t>
            </w:r>
          </w:p>
        </w:tc>
        <w:tc>
          <w:tcPr>
            <w:tcW w:w="1129" w:type="dxa"/>
            <w:tcBorders>
              <w:top w:val="nil"/>
              <w:left w:val="nil"/>
              <w:bottom w:val="nil"/>
              <w:right w:val="single" w:sz="8"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8(4*7)</w:t>
            </w:r>
          </w:p>
        </w:tc>
      </w:tr>
      <w:tr w:rsidR="0047621D" w:rsidRPr="0047621D" w:rsidTr="0047621D">
        <w:trPr>
          <w:trHeight w:val="315"/>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825"/>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863"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9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2.</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863"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825"/>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3.</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863"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40,00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795"/>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4.</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863"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30,00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7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5.</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2625"/>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w:t>
            </w:r>
          </w:p>
        </w:tc>
        <w:tc>
          <w:tcPr>
            <w:tcW w:w="2863" w:type="dxa"/>
            <w:tcBorders>
              <w:top w:val="nil"/>
              <w:left w:val="nil"/>
              <w:bottom w:val="single" w:sz="4" w:space="0" w:color="auto"/>
              <w:right w:val="single" w:sz="4" w:space="0" w:color="auto"/>
            </w:tcBorders>
            <w:shd w:val="clear" w:color="auto" w:fill="auto"/>
            <w:vAlign w:val="center"/>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47621D">
              <w:rPr>
                <w:rFonts w:ascii="Arial" w:eastAsia="Times New Roman" w:hAnsi="Arial" w:cs="Arial"/>
                <w:b/>
                <w:bCs/>
                <w:color w:val="000000"/>
                <w:sz w:val="20"/>
                <w:szCs w:val="20"/>
                <w:lang w:val="sr-Cyrl-RS" w:eastAsia="sr-Cyrl-RS"/>
              </w:rPr>
              <w:t>Позајмиште обезбеђује Инвеститор.</w:t>
            </w:r>
            <w:r w:rsidRPr="0047621D">
              <w:rPr>
                <w:rFonts w:ascii="Arial" w:eastAsia="Times New Roman" w:hAnsi="Arial" w:cs="Arial"/>
                <w:color w:val="000000"/>
                <w:sz w:val="20"/>
                <w:szCs w:val="20"/>
                <w:lang w:val="sr-Cyrl-RS" w:eastAsia="sr-Cyrl-RS"/>
              </w:rPr>
              <w:t xml:space="preserve"> Обрачун  по м3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6.1.</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до 2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m3</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5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6.2.</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2 до 5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m3</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5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lastRenderedPageBreak/>
              <w:t>6.3.</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m3</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4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6.4.</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10 до 15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m3</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150,00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5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6.5.</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15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m3</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6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w:t>
            </w:r>
          </w:p>
        </w:tc>
        <w:tc>
          <w:tcPr>
            <w:tcW w:w="2863" w:type="dxa"/>
            <w:tcBorders>
              <w:top w:val="nil"/>
              <w:left w:val="nil"/>
              <w:bottom w:val="nil"/>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47621D">
              <w:rPr>
                <w:rFonts w:ascii="Arial" w:eastAsia="Times New Roman" w:hAnsi="Arial" w:cs="Arial"/>
                <w:b/>
                <w:bCs/>
                <w:color w:val="000000"/>
                <w:sz w:val="20"/>
                <w:szCs w:val="20"/>
                <w:lang w:val="sr-Cyrl-RS" w:eastAsia="sr-Cyrl-RS"/>
              </w:rPr>
              <w:t>Материјал обезбеђује Инвеститор</w:t>
            </w:r>
            <w:r w:rsidRPr="0047621D">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7.1.</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200,00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7.2.</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30 до 40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7.3.</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40 до 50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4185"/>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8.</w:t>
            </w:r>
          </w:p>
        </w:tc>
        <w:tc>
          <w:tcPr>
            <w:tcW w:w="2863" w:type="dxa"/>
            <w:tcBorders>
              <w:top w:val="nil"/>
              <w:left w:val="nil"/>
              <w:bottom w:val="nil"/>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47621D">
              <w:rPr>
                <w:rFonts w:ascii="Arial" w:eastAsia="Times New Roman" w:hAnsi="Arial" w:cs="Arial"/>
                <w:b/>
                <w:bCs/>
                <w:color w:val="000000"/>
                <w:sz w:val="20"/>
                <w:szCs w:val="20"/>
                <w:lang w:val="sr-Cyrl-RS" w:eastAsia="sr-Cyrl-RS"/>
              </w:rPr>
              <w:t>Материјал обезбеђује Инвеститор</w:t>
            </w:r>
            <w:r w:rsidRPr="0047621D">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8.1.</w:t>
            </w:r>
          </w:p>
        </w:tc>
        <w:tc>
          <w:tcPr>
            <w:tcW w:w="2863" w:type="dxa"/>
            <w:tcBorders>
              <w:top w:val="single" w:sz="4" w:space="0" w:color="auto"/>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8.2.</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30 до 40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8.3.</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40 до 50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9.</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Земљани радови - ископи.</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1545"/>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lastRenderedPageBreak/>
              <w:t>9.1.</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m3</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183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9.2.</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m3</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135"/>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47621D">
              <w:rPr>
                <w:rFonts w:ascii="Arial" w:eastAsia="Times New Roman" w:hAnsi="Arial" w:cs="Arial"/>
                <w:b/>
                <w:bCs/>
                <w:color w:val="000000"/>
                <w:sz w:val="20"/>
                <w:szCs w:val="20"/>
                <w:lang w:val="sr-Cyrl-RS" w:eastAsia="sr-Cyrl-RS"/>
              </w:rPr>
              <w:t>Цеви обезбеђује Инвеститор Ф-цо Ивањица</w:t>
            </w:r>
            <w:r w:rsidRPr="0047621D">
              <w:rPr>
                <w:rFonts w:ascii="Arial" w:eastAsia="Times New Roman" w:hAnsi="Arial" w:cs="Arial"/>
                <w:color w:val="000000"/>
                <w:sz w:val="20"/>
                <w:szCs w:val="20"/>
                <w:lang w:val="sr-Cyrl-RS" w:eastAsia="sr-Cyrl-RS"/>
              </w:rPr>
              <w:t>. Обрачун по м1 уграђене цеви.</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10.1.</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eastAsia="Times New Roman" w:cs="Calibri"/>
                <w:color w:val="000000"/>
                <w:sz w:val="20"/>
                <w:szCs w:val="20"/>
                <w:lang w:val="sr-Cyrl-RS" w:eastAsia="sr-Cyrl-RS"/>
              </w:rPr>
              <w:t>Ø</w:t>
            </w:r>
            <w:r w:rsidRPr="0047621D">
              <w:rPr>
                <w:rFonts w:ascii="Arial" w:eastAsia="Times New Roman" w:hAnsi="Arial" w:cs="Arial"/>
                <w:color w:val="000000"/>
                <w:sz w:val="20"/>
                <w:szCs w:val="20"/>
                <w:lang w:val="sr-Cyrl-RS" w:eastAsia="sr-Cyrl-RS"/>
              </w:rPr>
              <w:t>200</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12,00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10.2.</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eastAsia="Times New Roman" w:cs="Calibri"/>
                <w:color w:val="000000"/>
                <w:sz w:val="20"/>
                <w:szCs w:val="20"/>
                <w:lang w:val="sr-Cyrl-RS" w:eastAsia="sr-Cyrl-RS"/>
              </w:rPr>
              <w:t>Ø</w:t>
            </w:r>
            <w:r w:rsidRPr="0047621D">
              <w:rPr>
                <w:rFonts w:ascii="Arial" w:eastAsia="Times New Roman" w:hAnsi="Arial" w:cs="Arial"/>
                <w:color w:val="000000"/>
                <w:sz w:val="20"/>
                <w:szCs w:val="20"/>
                <w:lang w:val="sr-Cyrl-RS" w:eastAsia="sr-Cyrl-RS"/>
              </w:rPr>
              <w:t>300</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24,00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10.3.</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Ø400</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1305"/>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11.</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Машински ископ подужних канала за одводњавање профилном кашиком.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10"/>
        </w:trPr>
        <w:tc>
          <w:tcPr>
            <w:tcW w:w="66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11.1.</w:t>
            </w:r>
          </w:p>
        </w:tc>
        <w:tc>
          <w:tcPr>
            <w:tcW w:w="28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са пребацивањем земље у страну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59"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300,00</w:t>
            </w:r>
          </w:p>
        </w:tc>
        <w:tc>
          <w:tcPr>
            <w:tcW w:w="1047"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570"/>
        </w:trPr>
        <w:tc>
          <w:tcPr>
            <w:tcW w:w="660" w:type="dxa"/>
            <w:tcBorders>
              <w:top w:val="nil"/>
              <w:left w:val="single" w:sz="8" w:space="0" w:color="auto"/>
              <w:bottom w:val="nil"/>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11.2.</w:t>
            </w:r>
          </w:p>
        </w:tc>
        <w:tc>
          <w:tcPr>
            <w:tcW w:w="2863" w:type="dxa"/>
            <w:tcBorders>
              <w:top w:val="nil"/>
              <w:left w:val="nil"/>
              <w:bottom w:val="nil"/>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са утоваром и одвозом до 3 км</w:t>
            </w:r>
          </w:p>
        </w:tc>
        <w:tc>
          <w:tcPr>
            <w:tcW w:w="494" w:type="dxa"/>
            <w:tcBorders>
              <w:top w:val="nil"/>
              <w:left w:val="nil"/>
              <w:bottom w:val="nil"/>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59" w:type="dxa"/>
            <w:tcBorders>
              <w:top w:val="nil"/>
              <w:left w:val="nil"/>
              <w:bottom w:val="nil"/>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100,00</w:t>
            </w:r>
          </w:p>
        </w:tc>
        <w:tc>
          <w:tcPr>
            <w:tcW w:w="1047" w:type="dxa"/>
            <w:tcBorders>
              <w:top w:val="nil"/>
              <w:left w:val="nil"/>
              <w:bottom w:val="nil"/>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34" w:type="dxa"/>
            <w:tcBorders>
              <w:top w:val="nil"/>
              <w:left w:val="nil"/>
              <w:bottom w:val="nil"/>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nil"/>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nil"/>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15"/>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6223" w:type="dxa"/>
            <w:gridSpan w:val="5"/>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3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358"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660"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2863" w:type="dxa"/>
            <w:tcBorders>
              <w:top w:val="nil"/>
              <w:left w:val="nil"/>
              <w:bottom w:val="nil"/>
              <w:right w:val="nil"/>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p>
        </w:tc>
        <w:tc>
          <w:tcPr>
            <w:tcW w:w="1334" w:type="dxa"/>
            <w:tcBorders>
              <w:top w:val="nil"/>
              <w:left w:val="nil"/>
              <w:bottom w:val="nil"/>
              <w:right w:val="nil"/>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p>
        </w:tc>
        <w:tc>
          <w:tcPr>
            <w:tcW w:w="1129"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r>
      <w:tr w:rsidR="0047621D" w:rsidRPr="0047621D" w:rsidTr="0047621D">
        <w:trPr>
          <w:trHeight w:val="300"/>
        </w:trPr>
        <w:tc>
          <w:tcPr>
            <w:tcW w:w="660"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2863" w:type="dxa"/>
            <w:tcBorders>
              <w:top w:val="nil"/>
              <w:left w:val="nil"/>
              <w:bottom w:val="nil"/>
              <w:right w:val="nil"/>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p>
        </w:tc>
        <w:tc>
          <w:tcPr>
            <w:tcW w:w="1334"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Понуђач</w:t>
            </w:r>
          </w:p>
        </w:tc>
        <w:tc>
          <w:tcPr>
            <w:tcW w:w="1129"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r>
      <w:tr w:rsidR="0047621D" w:rsidRPr="0047621D" w:rsidTr="0047621D">
        <w:trPr>
          <w:trHeight w:val="300"/>
        </w:trPr>
        <w:tc>
          <w:tcPr>
            <w:tcW w:w="660"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2863" w:type="dxa"/>
            <w:tcBorders>
              <w:top w:val="nil"/>
              <w:left w:val="nil"/>
              <w:bottom w:val="nil"/>
              <w:right w:val="nil"/>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334"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r>
      <w:tr w:rsidR="0047621D" w:rsidRPr="0047621D" w:rsidTr="0047621D">
        <w:trPr>
          <w:trHeight w:val="315"/>
        </w:trPr>
        <w:tc>
          <w:tcPr>
            <w:tcW w:w="660"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2863"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____________ године</w:t>
            </w:r>
          </w:p>
        </w:tc>
        <w:tc>
          <w:tcPr>
            <w:tcW w:w="494" w:type="dxa"/>
            <w:tcBorders>
              <w:top w:val="nil"/>
              <w:left w:val="nil"/>
              <w:bottom w:val="nil"/>
              <w:right w:val="nil"/>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М.П</w:t>
            </w:r>
          </w:p>
        </w:tc>
        <w:tc>
          <w:tcPr>
            <w:tcW w:w="1047"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334" w:type="dxa"/>
            <w:tcBorders>
              <w:top w:val="nil"/>
              <w:left w:val="nil"/>
              <w:bottom w:val="single" w:sz="8" w:space="0" w:color="auto"/>
              <w:right w:val="nil"/>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8" w:space="0" w:color="auto"/>
              <w:right w:val="nil"/>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8" w:space="0" w:color="auto"/>
              <w:right w:val="nil"/>
            </w:tcBorders>
            <w:shd w:val="clear" w:color="auto" w:fill="auto"/>
            <w:noWrap/>
            <w:vAlign w:val="bottom"/>
            <w:hideMark/>
          </w:tcPr>
          <w:p w:rsidR="0047621D" w:rsidRPr="0047621D" w:rsidRDefault="0047621D" w:rsidP="0047621D">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300"/>
        </w:trPr>
        <w:tc>
          <w:tcPr>
            <w:tcW w:w="660"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2863"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047"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334"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47621D" w:rsidRPr="0047621D" w:rsidRDefault="0047621D" w:rsidP="0047621D">
            <w:pPr>
              <w:rPr>
                <w:rFonts w:eastAsia="Times New Roman" w:cs="Calibri"/>
                <w:color w:val="000000"/>
                <w:lang w:val="sr-Cyrl-RS" w:eastAsia="sr-Cyrl-RS"/>
              </w:rPr>
            </w:pPr>
          </w:p>
        </w:tc>
      </w:tr>
    </w:tbl>
    <w:p w:rsidR="0047621D" w:rsidRDefault="0047621D" w:rsidP="006F2E39">
      <w:pPr>
        <w:rPr>
          <w:rFonts w:ascii="Arial" w:hAnsi="Arial" w:cs="Arial"/>
          <w:b/>
          <w:bCs/>
          <w:i/>
          <w:iCs/>
          <w:lang w:val="sr-Cyrl-CS"/>
        </w:rPr>
      </w:pPr>
    </w:p>
    <w:tbl>
      <w:tblPr>
        <w:tblW w:w="9711" w:type="dxa"/>
        <w:tblInd w:w="93" w:type="dxa"/>
        <w:tblLook w:val="04A0" w:firstRow="1" w:lastRow="0" w:firstColumn="1" w:lastColumn="0" w:noHBand="0" w:noVBand="1"/>
      </w:tblPr>
      <w:tblGrid>
        <w:gridCol w:w="590"/>
        <w:gridCol w:w="2463"/>
        <w:gridCol w:w="494"/>
        <w:gridCol w:w="1186"/>
        <w:gridCol w:w="1030"/>
        <w:gridCol w:w="1395"/>
        <w:gridCol w:w="1454"/>
        <w:gridCol w:w="1099"/>
      </w:tblGrid>
      <w:tr w:rsidR="0047621D" w:rsidRPr="0047621D" w:rsidTr="0047621D">
        <w:trPr>
          <w:trHeight w:val="330"/>
        </w:trPr>
        <w:tc>
          <w:tcPr>
            <w:tcW w:w="9711" w:type="dxa"/>
            <w:gridSpan w:val="8"/>
            <w:tcBorders>
              <w:top w:val="single" w:sz="8" w:space="0" w:color="auto"/>
              <w:left w:val="single" w:sz="8" w:space="0" w:color="auto"/>
              <w:bottom w:val="nil"/>
              <w:right w:val="single" w:sz="8" w:space="0" w:color="000000"/>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4"/>
                <w:szCs w:val="24"/>
                <w:lang w:val="sr-Cyrl-RS" w:eastAsia="sr-Cyrl-RS"/>
              </w:rPr>
            </w:pPr>
            <w:r w:rsidRPr="0047621D">
              <w:rPr>
                <w:rFonts w:ascii="Arial" w:eastAsia="Times New Roman" w:hAnsi="Arial" w:cs="Arial"/>
                <w:b/>
                <w:bCs/>
                <w:color w:val="000000"/>
                <w:sz w:val="24"/>
                <w:szCs w:val="24"/>
                <w:lang w:val="sr-Cyrl-RS" w:eastAsia="sr-Cyrl-RS"/>
              </w:rPr>
              <w:lastRenderedPageBreak/>
              <w:t>ОБРАЗАЦ СТРУКТУРЕ ЦЕНЕ</w:t>
            </w:r>
          </w:p>
        </w:tc>
      </w:tr>
      <w:tr w:rsidR="0047621D" w:rsidRPr="0047621D" w:rsidTr="0047621D">
        <w:trPr>
          <w:trHeight w:val="1020"/>
        </w:trPr>
        <w:tc>
          <w:tcPr>
            <w:tcW w:w="9711" w:type="dxa"/>
            <w:gridSpan w:val="8"/>
            <w:tcBorders>
              <w:top w:val="single" w:sz="8" w:space="0" w:color="auto"/>
              <w:left w:val="single" w:sz="8" w:space="0" w:color="auto"/>
              <w:bottom w:val="single" w:sz="8" w:space="0" w:color="auto"/>
              <w:right w:val="single" w:sz="8" w:space="0" w:color="000000"/>
            </w:tcBorders>
            <w:shd w:val="clear" w:color="auto" w:fill="auto"/>
            <w:hideMark/>
          </w:tcPr>
          <w:p w:rsidR="0047621D" w:rsidRPr="0047621D" w:rsidRDefault="0047621D" w:rsidP="0047621D">
            <w:pPr>
              <w:jc w:val="center"/>
              <w:rPr>
                <w:rFonts w:ascii="Arial" w:eastAsia="Times New Roman" w:hAnsi="Arial" w:cs="Arial"/>
                <w:b/>
                <w:bCs/>
                <w:color w:val="000000"/>
                <w:sz w:val="24"/>
                <w:szCs w:val="24"/>
                <w:lang w:val="sr-Cyrl-RS" w:eastAsia="sr-Cyrl-RS"/>
              </w:rPr>
            </w:pPr>
            <w:r w:rsidRPr="0047621D">
              <w:rPr>
                <w:rFonts w:ascii="Arial" w:eastAsia="Times New Roman" w:hAnsi="Arial" w:cs="Arial"/>
                <w:b/>
                <w:bCs/>
                <w:color w:val="000000"/>
                <w:sz w:val="24"/>
                <w:szCs w:val="24"/>
                <w:lang w:val="sr-Cyrl-RS" w:eastAsia="sr-Cyrl-RS"/>
              </w:rPr>
              <w:t xml:space="preserve"> </w:t>
            </w:r>
            <w:r>
              <w:rPr>
                <w:rFonts w:ascii="Arial" w:eastAsia="Times New Roman" w:hAnsi="Arial" w:cs="Arial"/>
                <w:b/>
                <w:bCs/>
                <w:color w:val="000000"/>
                <w:sz w:val="24"/>
                <w:szCs w:val="24"/>
                <w:lang w:val="sr-Cyrl-RS" w:eastAsia="sr-Cyrl-RS"/>
              </w:rPr>
              <w:t>Партија 5</w:t>
            </w:r>
            <w:r w:rsidRPr="0047621D">
              <w:rPr>
                <w:rFonts w:ascii="Arial" w:eastAsia="Times New Roman" w:hAnsi="Arial" w:cs="Arial"/>
                <w:b/>
                <w:bCs/>
                <w:color w:val="000000"/>
                <w:sz w:val="24"/>
                <w:szCs w:val="24"/>
                <w:lang w:val="sr-Cyrl-RS" w:eastAsia="sr-Cyrl-RS"/>
              </w:rPr>
              <w:t xml:space="preserve">: </w:t>
            </w:r>
            <w:r>
              <w:rPr>
                <w:rFonts w:ascii="Arial" w:eastAsia="Times New Roman" w:hAnsi="Arial" w:cs="Arial"/>
                <w:b/>
                <w:bCs/>
                <w:color w:val="000000"/>
                <w:sz w:val="24"/>
                <w:szCs w:val="24"/>
                <w:lang w:val="sr-Cyrl-RS" w:eastAsia="sr-Cyrl-RS"/>
              </w:rPr>
              <w:t xml:space="preserve">Радови на коловозима општинсих и некатегорисаних путева, </w:t>
            </w:r>
            <w:r w:rsidRPr="0047621D">
              <w:rPr>
                <w:rFonts w:ascii="Arial" w:eastAsia="Times New Roman" w:hAnsi="Arial" w:cs="Arial"/>
                <w:b/>
                <w:bCs/>
                <w:color w:val="000000"/>
                <w:sz w:val="24"/>
                <w:szCs w:val="24"/>
                <w:lang w:val="sr-Cyrl-RS" w:eastAsia="sr-Cyrl-RS"/>
              </w:rPr>
              <w:t xml:space="preserve">МЗ Ивањица, МЗ Буковица, МЗ Прилике, МЗ Лиса, МЗ Луке, МЗ Осоница       </w:t>
            </w:r>
          </w:p>
        </w:tc>
      </w:tr>
      <w:tr w:rsidR="0047621D" w:rsidRPr="0047621D" w:rsidTr="0047621D">
        <w:trPr>
          <w:trHeight w:val="675"/>
        </w:trPr>
        <w:tc>
          <w:tcPr>
            <w:tcW w:w="9711" w:type="dxa"/>
            <w:gridSpan w:val="8"/>
            <w:tcBorders>
              <w:top w:val="nil"/>
              <w:left w:val="single" w:sz="8" w:space="0" w:color="auto"/>
              <w:bottom w:val="single" w:sz="8" w:space="0" w:color="auto"/>
              <w:right w:val="single" w:sz="8" w:space="0" w:color="000000"/>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4"/>
                <w:szCs w:val="24"/>
                <w:lang w:val="sr-Cyrl-RS" w:eastAsia="sr-Cyrl-RS"/>
              </w:rPr>
            </w:pPr>
          </w:p>
        </w:tc>
      </w:tr>
      <w:tr w:rsidR="0047621D" w:rsidRPr="0047621D" w:rsidTr="0047621D">
        <w:trPr>
          <w:trHeight w:val="1545"/>
        </w:trPr>
        <w:tc>
          <w:tcPr>
            <w:tcW w:w="590" w:type="dxa"/>
            <w:tcBorders>
              <w:top w:val="nil"/>
              <w:left w:val="single" w:sz="8" w:space="0" w:color="auto"/>
              <w:bottom w:val="single" w:sz="8" w:space="0" w:color="auto"/>
              <w:right w:val="single" w:sz="4" w:space="0" w:color="auto"/>
            </w:tcBorders>
            <w:shd w:val="clear" w:color="auto" w:fill="auto"/>
            <w:noWrap/>
            <w:vAlign w:val="center"/>
            <w:hideMark/>
          </w:tcPr>
          <w:p w:rsidR="0047621D" w:rsidRPr="0047621D" w:rsidRDefault="0047621D" w:rsidP="0047621D">
            <w:pPr>
              <w:jc w:val="center"/>
              <w:rPr>
                <w:rFonts w:eastAsia="Times New Roman" w:cs="Calibri"/>
                <w:b/>
                <w:bCs/>
                <w:color w:val="000000"/>
                <w:sz w:val="20"/>
                <w:szCs w:val="20"/>
                <w:lang w:val="sr-Cyrl-RS" w:eastAsia="sr-Cyrl-RS"/>
              </w:rPr>
            </w:pPr>
            <w:r w:rsidRPr="0047621D">
              <w:rPr>
                <w:rFonts w:eastAsia="Times New Roman" w:cs="Calibri"/>
                <w:b/>
                <w:bCs/>
                <w:color w:val="000000"/>
                <w:sz w:val="20"/>
                <w:szCs w:val="20"/>
                <w:lang w:val="sr-Cyrl-RS" w:eastAsia="sr-Cyrl-RS"/>
              </w:rPr>
              <w:t>Р.бр</w:t>
            </w:r>
          </w:p>
        </w:tc>
        <w:tc>
          <w:tcPr>
            <w:tcW w:w="2463" w:type="dxa"/>
            <w:tcBorders>
              <w:top w:val="nil"/>
              <w:left w:val="nil"/>
              <w:bottom w:val="single" w:sz="8" w:space="0" w:color="auto"/>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опис позиције</w:t>
            </w:r>
          </w:p>
        </w:tc>
        <w:tc>
          <w:tcPr>
            <w:tcW w:w="494"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ј.м</w:t>
            </w:r>
          </w:p>
        </w:tc>
        <w:tc>
          <w:tcPr>
            <w:tcW w:w="1186"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количина</w:t>
            </w:r>
          </w:p>
        </w:tc>
        <w:tc>
          <w:tcPr>
            <w:tcW w:w="1030"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цена рада без ПДВ-а</w:t>
            </w:r>
          </w:p>
        </w:tc>
        <w:tc>
          <w:tcPr>
            <w:tcW w:w="1395"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цена материјала без ПДВ-а</w:t>
            </w:r>
          </w:p>
        </w:tc>
        <w:tc>
          <w:tcPr>
            <w:tcW w:w="1454" w:type="dxa"/>
            <w:tcBorders>
              <w:top w:val="nil"/>
              <w:left w:val="nil"/>
              <w:bottom w:val="single" w:sz="8" w:space="0" w:color="auto"/>
              <w:right w:val="single" w:sz="4"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099" w:type="dxa"/>
            <w:tcBorders>
              <w:top w:val="nil"/>
              <w:left w:val="nil"/>
              <w:bottom w:val="single" w:sz="8" w:space="0" w:color="auto"/>
              <w:right w:val="single" w:sz="8" w:space="0" w:color="auto"/>
            </w:tcBorders>
            <w:shd w:val="clear" w:color="auto" w:fill="auto"/>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укупна цена без ПДВ-а</w:t>
            </w:r>
          </w:p>
        </w:tc>
      </w:tr>
      <w:tr w:rsidR="0047621D" w:rsidRPr="0047621D" w:rsidTr="0047621D">
        <w:trPr>
          <w:trHeight w:val="315"/>
        </w:trPr>
        <w:tc>
          <w:tcPr>
            <w:tcW w:w="590" w:type="dxa"/>
            <w:tcBorders>
              <w:top w:val="nil"/>
              <w:left w:val="single" w:sz="8" w:space="0" w:color="auto"/>
              <w:bottom w:val="nil"/>
              <w:right w:val="single" w:sz="4" w:space="0" w:color="auto"/>
            </w:tcBorders>
            <w:shd w:val="clear" w:color="auto" w:fill="auto"/>
            <w:noWrap/>
            <w:vAlign w:val="center"/>
            <w:hideMark/>
          </w:tcPr>
          <w:p w:rsidR="0047621D" w:rsidRPr="0047621D" w:rsidRDefault="0047621D" w:rsidP="0047621D">
            <w:pPr>
              <w:jc w:val="center"/>
              <w:rPr>
                <w:rFonts w:eastAsia="Times New Roman" w:cs="Calibri"/>
                <w:b/>
                <w:bCs/>
                <w:color w:val="000000"/>
                <w:sz w:val="20"/>
                <w:szCs w:val="20"/>
                <w:lang w:val="sr-Cyrl-RS" w:eastAsia="sr-Cyrl-RS"/>
              </w:rPr>
            </w:pPr>
            <w:r w:rsidRPr="0047621D">
              <w:rPr>
                <w:rFonts w:eastAsia="Times New Roman" w:cs="Calibri"/>
                <w:b/>
                <w:bCs/>
                <w:color w:val="000000"/>
                <w:sz w:val="20"/>
                <w:szCs w:val="20"/>
                <w:lang w:val="sr-Cyrl-RS" w:eastAsia="sr-Cyrl-RS"/>
              </w:rPr>
              <w:t>1</w:t>
            </w:r>
          </w:p>
        </w:tc>
        <w:tc>
          <w:tcPr>
            <w:tcW w:w="2463"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2</w:t>
            </w:r>
          </w:p>
        </w:tc>
        <w:tc>
          <w:tcPr>
            <w:tcW w:w="494"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3</w:t>
            </w:r>
          </w:p>
        </w:tc>
        <w:tc>
          <w:tcPr>
            <w:tcW w:w="1186"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4</w:t>
            </w:r>
          </w:p>
        </w:tc>
        <w:tc>
          <w:tcPr>
            <w:tcW w:w="1030"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5</w:t>
            </w:r>
          </w:p>
        </w:tc>
        <w:tc>
          <w:tcPr>
            <w:tcW w:w="1395"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6</w:t>
            </w:r>
          </w:p>
        </w:tc>
        <w:tc>
          <w:tcPr>
            <w:tcW w:w="1454" w:type="dxa"/>
            <w:tcBorders>
              <w:top w:val="nil"/>
              <w:left w:val="nil"/>
              <w:bottom w:val="nil"/>
              <w:right w:val="single" w:sz="4"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7(5+6)</w:t>
            </w:r>
          </w:p>
        </w:tc>
        <w:tc>
          <w:tcPr>
            <w:tcW w:w="1099" w:type="dxa"/>
            <w:tcBorders>
              <w:top w:val="nil"/>
              <w:left w:val="nil"/>
              <w:bottom w:val="nil"/>
              <w:right w:val="single" w:sz="8" w:space="0" w:color="auto"/>
            </w:tcBorders>
            <w:shd w:val="clear" w:color="auto" w:fill="auto"/>
            <w:noWrap/>
            <w:vAlign w:val="center"/>
            <w:hideMark/>
          </w:tcPr>
          <w:p w:rsidR="0047621D" w:rsidRPr="0047621D" w:rsidRDefault="0047621D" w:rsidP="0047621D">
            <w:pPr>
              <w:jc w:val="center"/>
              <w:rPr>
                <w:rFonts w:ascii="Arial" w:eastAsia="Times New Roman" w:hAnsi="Arial" w:cs="Arial"/>
                <w:b/>
                <w:bCs/>
                <w:color w:val="000000"/>
                <w:sz w:val="20"/>
                <w:szCs w:val="20"/>
                <w:lang w:val="sr-Cyrl-RS" w:eastAsia="sr-Cyrl-RS"/>
              </w:rPr>
            </w:pPr>
            <w:r w:rsidRPr="0047621D">
              <w:rPr>
                <w:rFonts w:ascii="Arial" w:eastAsia="Times New Roman" w:hAnsi="Arial" w:cs="Arial"/>
                <w:b/>
                <w:bCs/>
                <w:color w:val="000000"/>
                <w:sz w:val="20"/>
                <w:szCs w:val="20"/>
                <w:lang w:val="sr-Cyrl-RS" w:eastAsia="sr-Cyrl-RS"/>
              </w:rPr>
              <w:t>8(4*7)</w:t>
            </w:r>
          </w:p>
        </w:tc>
      </w:tr>
      <w:tr w:rsidR="0047621D" w:rsidRPr="0047621D" w:rsidTr="0047621D">
        <w:trPr>
          <w:trHeight w:val="315"/>
        </w:trPr>
        <w:tc>
          <w:tcPr>
            <w:tcW w:w="9711" w:type="dxa"/>
            <w:gridSpan w:val="8"/>
            <w:tcBorders>
              <w:top w:val="single" w:sz="8" w:space="0" w:color="auto"/>
              <w:left w:val="single" w:sz="8" w:space="0" w:color="auto"/>
              <w:bottom w:val="nil"/>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47621D">
        <w:trPr>
          <w:trHeight w:val="885"/>
        </w:trPr>
        <w:tc>
          <w:tcPr>
            <w:tcW w:w="590" w:type="dxa"/>
            <w:tcBorders>
              <w:top w:val="single" w:sz="8" w:space="0" w:color="auto"/>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w:t>
            </w:r>
          </w:p>
        </w:tc>
        <w:tc>
          <w:tcPr>
            <w:tcW w:w="2463" w:type="dxa"/>
            <w:tcBorders>
              <w:top w:val="single" w:sz="8" w:space="0" w:color="auto"/>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tcBorders>
              <w:top w:val="single" w:sz="8" w:space="0" w:color="auto"/>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single" w:sz="8" w:space="0" w:color="auto"/>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single" w:sz="8" w:space="0" w:color="auto"/>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single" w:sz="8" w:space="0" w:color="auto"/>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single" w:sz="8" w:space="0" w:color="auto"/>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84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2.</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87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3.</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30,00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78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4.</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60,00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55"/>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5.</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25,00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88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lastRenderedPageBreak/>
              <w:t>6.</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47621D">
              <w:rPr>
                <w:rFonts w:ascii="Arial" w:eastAsia="Times New Roman" w:hAnsi="Arial" w:cs="Arial"/>
                <w:b/>
                <w:bCs/>
                <w:color w:val="000000"/>
                <w:sz w:val="20"/>
                <w:szCs w:val="20"/>
                <w:lang w:val="sr-Cyrl-RS" w:eastAsia="sr-Cyrl-RS"/>
              </w:rPr>
              <w:t>Материјал обезбеђује Инвеститор</w:t>
            </w:r>
            <w:r w:rsidRPr="0047621D">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28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6.1.</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до 5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50,00</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6.2.</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100,00</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2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6.3.</w:t>
            </w:r>
          </w:p>
        </w:tc>
        <w:tc>
          <w:tcPr>
            <w:tcW w:w="2463"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10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400,00</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6.4.</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20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300,00</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4155"/>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w:t>
            </w:r>
          </w:p>
        </w:tc>
        <w:tc>
          <w:tcPr>
            <w:tcW w:w="2463" w:type="dxa"/>
            <w:tcBorders>
              <w:top w:val="nil"/>
              <w:left w:val="nil"/>
              <w:bottom w:val="nil"/>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47621D">
              <w:rPr>
                <w:rFonts w:ascii="Arial" w:eastAsia="Times New Roman" w:hAnsi="Arial" w:cs="Arial"/>
                <w:b/>
                <w:bCs/>
                <w:color w:val="000000"/>
                <w:sz w:val="20"/>
                <w:szCs w:val="20"/>
                <w:lang w:val="sr-Cyrl-RS" w:eastAsia="sr-Cyrl-RS"/>
              </w:rPr>
              <w:t>Материјал обезбеђује Инвеститор</w:t>
            </w:r>
            <w:r w:rsidRPr="0047621D">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1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7.1.</w:t>
            </w:r>
          </w:p>
        </w:tc>
        <w:tc>
          <w:tcPr>
            <w:tcW w:w="2463" w:type="dxa"/>
            <w:tcBorders>
              <w:top w:val="single" w:sz="4" w:space="0" w:color="auto"/>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до 5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7.2.</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2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7.3.</w:t>
            </w:r>
          </w:p>
        </w:tc>
        <w:tc>
          <w:tcPr>
            <w:tcW w:w="2463"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10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7.4.</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Транспортна дужина од 20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150,00</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426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lastRenderedPageBreak/>
              <w:t>8.</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47621D">
              <w:rPr>
                <w:rFonts w:ascii="Arial" w:eastAsia="Times New Roman" w:hAnsi="Arial" w:cs="Arial"/>
                <w:b/>
                <w:bCs/>
                <w:color w:val="000000"/>
                <w:sz w:val="20"/>
                <w:szCs w:val="20"/>
                <w:lang w:val="sr-Cyrl-RS" w:eastAsia="sr-Cyrl-RS"/>
              </w:rPr>
              <w:t>Цеви обезбеђује Инвеститор Ф-цо Ивањица</w:t>
            </w:r>
            <w:r w:rsidRPr="0047621D">
              <w:rPr>
                <w:rFonts w:ascii="Arial" w:eastAsia="Times New Roman" w:hAnsi="Arial" w:cs="Arial"/>
                <w:color w:val="000000"/>
                <w:sz w:val="20"/>
                <w:szCs w:val="20"/>
                <w:lang w:val="sr-Cyrl-RS" w:eastAsia="sr-Cyrl-RS"/>
              </w:rPr>
              <w:t>. Обрачун по м1 уграђене цеви.</w:t>
            </w:r>
            <w:r w:rsidRPr="0047621D">
              <w:rPr>
                <w:rFonts w:ascii="Arial" w:eastAsia="Times New Roman" w:hAnsi="Arial" w:cs="Arial"/>
                <w:color w:val="000000"/>
                <w:sz w:val="20"/>
                <w:szCs w:val="20"/>
                <w:lang w:val="sr-Cyrl-RS" w:eastAsia="sr-Cyrl-RS"/>
              </w:rPr>
              <w:br w:type="page"/>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8.1.</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eastAsia="Times New Roman" w:cs="Calibri"/>
                <w:color w:val="000000"/>
                <w:sz w:val="20"/>
                <w:szCs w:val="20"/>
                <w:lang w:val="sr-Cyrl-RS" w:eastAsia="sr-Cyrl-RS"/>
              </w:rPr>
              <w:t>Ø</w:t>
            </w:r>
            <w:r w:rsidRPr="0047621D">
              <w:rPr>
                <w:rFonts w:ascii="Arial" w:eastAsia="Times New Roman" w:hAnsi="Arial" w:cs="Arial"/>
                <w:color w:val="000000"/>
                <w:sz w:val="20"/>
                <w:szCs w:val="20"/>
                <w:lang w:val="sr-Cyrl-RS" w:eastAsia="sr-Cyrl-RS"/>
              </w:rPr>
              <w:t>200</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18,00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8.2.</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eastAsia="Times New Roman" w:cs="Calibri"/>
                <w:color w:val="000000"/>
                <w:sz w:val="20"/>
                <w:szCs w:val="20"/>
                <w:lang w:val="sr-Cyrl-RS" w:eastAsia="sr-Cyrl-RS"/>
              </w:rPr>
              <w:t>Ø</w:t>
            </w:r>
            <w:r w:rsidRPr="0047621D">
              <w:rPr>
                <w:rFonts w:ascii="Arial" w:eastAsia="Times New Roman" w:hAnsi="Arial" w:cs="Arial"/>
                <w:color w:val="000000"/>
                <w:sz w:val="20"/>
                <w:szCs w:val="20"/>
                <w:lang w:val="sr-Cyrl-RS" w:eastAsia="sr-Cyrl-RS"/>
              </w:rPr>
              <w:t>300</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60,00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8.3.</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eastAsia="Times New Roman" w:cs="Calibri"/>
                <w:color w:val="000000"/>
                <w:sz w:val="20"/>
                <w:szCs w:val="20"/>
                <w:lang w:val="sr-Cyrl-RS" w:eastAsia="sr-Cyrl-RS"/>
              </w:rPr>
              <w:t>Ø</w:t>
            </w:r>
            <w:r w:rsidRPr="0047621D">
              <w:rPr>
                <w:rFonts w:ascii="Arial" w:eastAsia="Times New Roman" w:hAnsi="Arial" w:cs="Arial"/>
                <w:color w:val="000000"/>
                <w:sz w:val="20"/>
                <w:szCs w:val="20"/>
                <w:lang w:val="sr-Cyrl-RS" w:eastAsia="sr-Cyrl-RS"/>
              </w:rPr>
              <w:t>400</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12,00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3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1275"/>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9.</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Машински ископ подужних канала за одводњавање профилном кашиком.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510"/>
        </w:trPr>
        <w:tc>
          <w:tcPr>
            <w:tcW w:w="590" w:type="dxa"/>
            <w:tcBorders>
              <w:top w:val="nil"/>
              <w:left w:val="single" w:sz="8" w:space="0" w:color="auto"/>
              <w:bottom w:val="single" w:sz="4" w:space="0" w:color="auto"/>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9.1.</w:t>
            </w:r>
          </w:p>
        </w:tc>
        <w:tc>
          <w:tcPr>
            <w:tcW w:w="2463" w:type="dxa"/>
            <w:tcBorders>
              <w:top w:val="nil"/>
              <w:left w:val="nil"/>
              <w:bottom w:val="single" w:sz="4" w:space="0" w:color="auto"/>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са пребацивањем земље у страну</w:t>
            </w:r>
          </w:p>
        </w:tc>
        <w:tc>
          <w:tcPr>
            <w:tcW w:w="49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2000,00</w:t>
            </w:r>
          </w:p>
        </w:tc>
        <w:tc>
          <w:tcPr>
            <w:tcW w:w="1030" w:type="dxa"/>
            <w:tcBorders>
              <w:top w:val="nil"/>
              <w:left w:val="nil"/>
              <w:bottom w:val="single" w:sz="4" w:space="0" w:color="auto"/>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630"/>
        </w:trPr>
        <w:tc>
          <w:tcPr>
            <w:tcW w:w="590" w:type="dxa"/>
            <w:tcBorders>
              <w:top w:val="nil"/>
              <w:left w:val="single" w:sz="8" w:space="0" w:color="auto"/>
              <w:bottom w:val="nil"/>
              <w:right w:val="single" w:sz="4" w:space="0" w:color="auto"/>
            </w:tcBorders>
            <w:shd w:val="clear" w:color="auto" w:fill="auto"/>
            <w:noWrap/>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9.2.</w:t>
            </w:r>
          </w:p>
        </w:tc>
        <w:tc>
          <w:tcPr>
            <w:tcW w:w="2463" w:type="dxa"/>
            <w:tcBorders>
              <w:top w:val="nil"/>
              <w:left w:val="nil"/>
              <w:bottom w:val="nil"/>
              <w:right w:val="single" w:sz="4" w:space="0" w:color="auto"/>
            </w:tcBorders>
            <w:shd w:val="clear" w:color="auto" w:fill="auto"/>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са утоваром и одвозом до 3 км</w:t>
            </w:r>
          </w:p>
        </w:tc>
        <w:tc>
          <w:tcPr>
            <w:tcW w:w="494" w:type="dxa"/>
            <w:tcBorders>
              <w:top w:val="nil"/>
              <w:left w:val="nil"/>
              <w:bottom w:val="nil"/>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m1</w:t>
            </w:r>
          </w:p>
        </w:tc>
        <w:tc>
          <w:tcPr>
            <w:tcW w:w="1186" w:type="dxa"/>
            <w:tcBorders>
              <w:top w:val="nil"/>
              <w:left w:val="nil"/>
              <w:bottom w:val="nil"/>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2000,00</w:t>
            </w:r>
          </w:p>
        </w:tc>
        <w:tc>
          <w:tcPr>
            <w:tcW w:w="1030" w:type="dxa"/>
            <w:tcBorders>
              <w:top w:val="nil"/>
              <w:left w:val="nil"/>
              <w:bottom w:val="nil"/>
              <w:right w:val="single" w:sz="4" w:space="0" w:color="auto"/>
            </w:tcBorders>
            <w:shd w:val="clear" w:color="auto" w:fill="auto"/>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nil"/>
              <w:right w:val="single" w:sz="4"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454" w:type="dxa"/>
            <w:tcBorders>
              <w:top w:val="nil"/>
              <w:left w:val="nil"/>
              <w:bottom w:val="nil"/>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nil"/>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15"/>
        </w:trPr>
        <w:tc>
          <w:tcPr>
            <w:tcW w:w="97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r w:rsidR="0047621D" w:rsidRPr="0047621D" w:rsidTr="0047621D">
        <w:trPr>
          <w:trHeight w:val="300"/>
        </w:trPr>
        <w:tc>
          <w:tcPr>
            <w:tcW w:w="5763" w:type="dxa"/>
            <w:gridSpan w:val="5"/>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454" w:type="dxa"/>
            <w:tcBorders>
              <w:top w:val="nil"/>
              <w:left w:val="nil"/>
              <w:bottom w:val="single" w:sz="4" w:space="0" w:color="auto"/>
              <w:right w:val="single" w:sz="4" w:space="0" w:color="auto"/>
            </w:tcBorders>
            <w:shd w:val="clear" w:color="auto" w:fill="auto"/>
            <w:noWrap/>
            <w:vAlign w:val="bottom"/>
            <w:hideMark/>
          </w:tcPr>
          <w:p w:rsidR="0047621D" w:rsidRPr="0047621D" w:rsidRDefault="0047621D" w:rsidP="0047621D">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47621D" w:rsidRPr="0047621D" w:rsidRDefault="0047621D" w:rsidP="0047621D">
            <w:pP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 </w:t>
            </w:r>
          </w:p>
        </w:tc>
      </w:tr>
    </w:tbl>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3063"/>
        <w:gridCol w:w="529"/>
        <w:gridCol w:w="1241"/>
        <w:gridCol w:w="1121"/>
        <w:gridCol w:w="1428"/>
        <w:gridCol w:w="1454"/>
        <w:gridCol w:w="1208"/>
      </w:tblGrid>
      <w:tr w:rsidR="0047621D" w:rsidRPr="0047621D" w:rsidTr="00BC24B2">
        <w:trPr>
          <w:trHeight w:val="300"/>
        </w:trPr>
        <w:tc>
          <w:tcPr>
            <w:tcW w:w="2863" w:type="dxa"/>
            <w:tcBorders>
              <w:top w:val="nil"/>
              <w:left w:val="nil"/>
              <w:bottom w:val="nil"/>
              <w:right w:val="nil"/>
            </w:tcBorders>
            <w:shd w:val="clear" w:color="auto" w:fill="auto"/>
            <w:hideMark/>
          </w:tcPr>
          <w:p w:rsidR="0047621D" w:rsidRPr="0047621D" w:rsidRDefault="0047621D" w:rsidP="00BC24B2">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sz w:val="20"/>
                <w:szCs w:val="2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lang w:val="sr-Cyrl-RS" w:eastAsia="sr-Cyrl-RS"/>
              </w:rPr>
            </w:pPr>
          </w:p>
        </w:tc>
        <w:tc>
          <w:tcPr>
            <w:tcW w:w="1334"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47621D" w:rsidRPr="0047621D" w:rsidRDefault="0047621D" w:rsidP="00BC24B2">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Понуђач</w:t>
            </w:r>
          </w:p>
        </w:tc>
        <w:tc>
          <w:tcPr>
            <w:tcW w:w="1129"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sz w:val="20"/>
                <w:szCs w:val="20"/>
                <w:lang w:val="sr-Cyrl-RS" w:eastAsia="sr-Cyrl-RS"/>
              </w:rPr>
            </w:pPr>
          </w:p>
        </w:tc>
      </w:tr>
      <w:tr w:rsidR="0047621D" w:rsidRPr="0047621D" w:rsidTr="00BC24B2">
        <w:trPr>
          <w:trHeight w:val="300"/>
        </w:trPr>
        <w:tc>
          <w:tcPr>
            <w:tcW w:w="2863" w:type="dxa"/>
            <w:tcBorders>
              <w:top w:val="nil"/>
              <w:left w:val="nil"/>
              <w:bottom w:val="nil"/>
              <w:right w:val="nil"/>
            </w:tcBorders>
            <w:shd w:val="clear" w:color="auto" w:fill="auto"/>
            <w:hideMark/>
          </w:tcPr>
          <w:p w:rsidR="0047621D" w:rsidRPr="0047621D" w:rsidRDefault="0047621D" w:rsidP="00BC24B2">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sz w:val="20"/>
                <w:szCs w:val="2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334"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r>
      <w:tr w:rsidR="0047621D" w:rsidRPr="0047621D" w:rsidTr="00BC24B2">
        <w:trPr>
          <w:trHeight w:val="315"/>
        </w:trPr>
        <w:tc>
          <w:tcPr>
            <w:tcW w:w="2863"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____________ године</w:t>
            </w:r>
          </w:p>
        </w:tc>
        <w:tc>
          <w:tcPr>
            <w:tcW w:w="494" w:type="dxa"/>
            <w:tcBorders>
              <w:top w:val="nil"/>
              <w:left w:val="nil"/>
              <w:bottom w:val="nil"/>
              <w:right w:val="nil"/>
            </w:tcBorders>
            <w:shd w:val="clear" w:color="auto" w:fill="auto"/>
            <w:noWrap/>
            <w:vAlign w:val="bottom"/>
            <w:hideMark/>
          </w:tcPr>
          <w:p w:rsidR="0047621D" w:rsidRPr="0047621D" w:rsidRDefault="0047621D" w:rsidP="00BC24B2">
            <w:pPr>
              <w:rPr>
                <w:rFonts w:ascii="Arial" w:eastAsia="Times New Roman" w:hAnsi="Arial" w:cs="Arial"/>
                <w:color w:val="000000"/>
                <w:sz w:val="20"/>
                <w:szCs w:val="2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BC24B2">
            <w:pPr>
              <w:jc w:val="center"/>
              <w:rPr>
                <w:rFonts w:ascii="Arial" w:eastAsia="Times New Roman" w:hAnsi="Arial" w:cs="Arial"/>
                <w:color w:val="000000"/>
                <w:sz w:val="20"/>
                <w:szCs w:val="20"/>
                <w:lang w:val="sr-Cyrl-RS" w:eastAsia="sr-Cyrl-RS"/>
              </w:rPr>
            </w:pPr>
            <w:r w:rsidRPr="0047621D">
              <w:rPr>
                <w:rFonts w:ascii="Arial" w:eastAsia="Times New Roman" w:hAnsi="Arial" w:cs="Arial"/>
                <w:color w:val="000000"/>
                <w:sz w:val="20"/>
                <w:szCs w:val="20"/>
                <w:lang w:val="sr-Cyrl-RS" w:eastAsia="sr-Cyrl-RS"/>
              </w:rPr>
              <w:t>М.П</w:t>
            </w:r>
          </w:p>
        </w:tc>
        <w:tc>
          <w:tcPr>
            <w:tcW w:w="1047"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334" w:type="dxa"/>
            <w:tcBorders>
              <w:top w:val="nil"/>
              <w:left w:val="nil"/>
              <w:bottom w:val="single" w:sz="8" w:space="0" w:color="auto"/>
              <w:right w:val="nil"/>
            </w:tcBorders>
            <w:shd w:val="clear" w:color="auto" w:fill="auto"/>
            <w:noWrap/>
            <w:vAlign w:val="bottom"/>
            <w:hideMark/>
          </w:tcPr>
          <w:p w:rsidR="0047621D" w:rsidRPr="0047621D" w:rsidRDefault="0047621D" w:rsidP="00BC24B2">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358" w:type="dxa"/>
            <w:tcBorders>
              <w:top w:val="nil"/>
              <w:left w:val="nil"/>
              <w:bottom w:val="single" w:sz="8" w:space="0" w:color="auto"/>
              <w:right w:val="nil"/>
            </w:tcBorders>
            <w:shd w:val="clear" w:color="auto" w:fill="auto"/>
            <w:noWrap/>
            <w:vAlign w:val="bottom"/>
            <w:hideMark/>
          </w:tcPr>
          <w:p w:rsidR="0047621D" w:rsidRPr="0047621D" w:rsidRDefault="0047621D" w:rsidP="00BC24B2">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c>
          <w:tcPr>
            <w:tcW w:w="1129" w:type="dxa"/>
            <w:tcBorders>
              <w:top w:val="nil"/>
              <w:left w:val="nil"/>
              <w:bottom w:val="single" w:sz="8" w:space="0" w:color="auto"/>
              <w:right w:val="nil"/>
            </w:tcBorders>
            <w:shd w:val="clear" w:color="auto" w:fill="auto"/>
            <w:noWrap/>
            <w:vAlign w:val="bottom"/>
            <w:hideMark/>
          </w:tcPr>
          <w:p w:rsidR="0047621D" w:rsidRPr="0047621D" w:rsidRDefault="0047621D" w:rsidP="00BC24B2">
            <w:pPr>
              <w:rPr>
                <w:rFonts w:ascii="Arial" w:eastAsia="Times New Roman" w:hAnsi="Arial" w:cs="Arial"/>
                <w:color w:val="000000"/>
                <w:lang w:val="sr-Cyrl-RS" w:eastAsia="sr-Cyrl-RS"/>
              </w:rPr>
            </w:pPr>
            <w:r w:rsidRPr="0047621D">
              <w:rPr>
                <w:rFonts w:ascii="Arial" w:eastAsia="Times New Roman" w:hAnsi="Arial" w:cs="Arial"/>
                <w:color w:val="000000"/>
                <w:lang w:val="sr-Cyrl-RS" w:eastAsia="sr-Cyrl-RS"/>
              </w:rPr>
              <w:t> </w:t>
            </w:r>
          </w:p>
        </w:tc>
      </w:tr>
      <w:tr w:rsidR="0047621D" w:rsidRPr="0047621D" w:rsidTr="00BC24B2">
        <w:trPr>
          <w:trHeight w:val="300"/>
        </w:trPr>
        <w:tc>
          <w:tcPr>
            <w:tcW w:w="2863"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159"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047"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334"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47621D" w:rsidRPr="0047621D" w:rsidRDefault="0047621D" w:rsidP="00BC24B2">
            <w:pPr>
              <w:rPr>
                <w:rFonts w:eastAsia="Times New Roman" w:cs="Calibri"/>
                <w:color w:val="000000"/>
                <w:lang w:val="sr-Cyrl-RS" w:eastAsia="sr-Cyrl-RS"/>
              </w:rPr>
            </w:pPr>
          </w:p>
        </w:tc>
      </w:tr>
    </w:tbl>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47621D" w:rsidRDefault="0047621D" w:rsidP="006F2E39">
      <w:pPr>
        <w:rPr>
          <w:rFonts w:ascii="Arial" w:hAnsi="Arial" w:cs="Arial"/>
          <w:b/>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ED3B24">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C133E"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93020"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936526">
        <w:rPr>
          <w:rFonts w:ascii="Arial" w:hAnsi="Arial" w:cs="Arial"/>
          <w:lang w:val="sr-Cyrl-CS"/>
        </w:rPr>
        <w:t>одржавању коловоза и објеката општинских и некатегорисаних путева</w:t>
      </w:r>
      <w:r w:rsidRPr="00A42164">
        <w:rPr>
          <w:rFonts w:ascii="Arial" w:hAnsi="Arial" w:cs="Arial"/>
          <w:bCs/>
          <w:lang w:val="sr-Cyrl-CS"/>
        </w:rPr>
        <w:t xml:space="preserve">, ЈНВВ </w:t>
      </w:r>
      <w:r w:rsidR="0047621D">
        <w:rPr>
          <w:rFonts w:ascii="Arial" w:hAnsi="Arial" w:cs="Arial"/>
          <w:lang w:val="ru-RU"/>
        </w:rPr>
        <w:t>19</w:t>
      </w:r>
      <w:r w:rsidR="00936526">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C133E"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400332"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на одржавању коловоза и објеката општинских и некатегорисаних путева</w:t>
      </w:r>
      <w:r w:rsidR="005043FE" w:rsidRPr="00A42164">
        <w:rPr>
          <w:rFonts w:ascii="Arial" w:hAnsi="Arial" w:cs="Arial"/>
          <w:bCs/>
          <w:lang w:val="sr-Cyrl-CS"/>
        </w:rPr>
        <w:t xml:space="preserve">, ЈНВВ </w:t>
      </w:r>
      <w:r w:rsidR="00BC24B2">
        <w:rPr>
          <w:rFonts w:ascii="Arial" w:hAnsi="Arial" w:cs="Arial"/>
          <w:lang w:val="ru-RU"/>
        </w:rPr>
        <w:t>19</w:t>
      </w:r>
      <w:r w:rsidR="00936526">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C133E"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400332"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1E0A6F">
      <w:pPr>
        <w:numPr>
          <w:ilvl w:val="0"/>
          <w:numId w:val="16"/>
        </w:numPr>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1: Набавка материјала за извођење радова на општинским и некатегорисаним путевима;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C133E"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400332"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1E0A6F">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C133E"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400332"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p w:rsidR="00946054" w:rsidRDefault="00946054"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1E0A6F">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C133E" w:rsidP="00146629">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400332" w:rsidP="00D52DA2">
            <w:pPr>
              <w:pStyle w:val="Header"/>
              <w:snapToGrid w:val="0"/>
              <w:rPr>
                <w:rFonts w:ascii="Arial" w:hAnsi="Arial" w:cs="Arial"/>
                <w:sz w:val="22"/>
                <w:szCs w:val="22"/>
                <w:lang w:val="sr-Cyrl-CS"/>
              </w:rPr>
            </w:pPr>
            <w:r>
              <w:rPr>
                <w:rFonts w:ascii="Arial" w:hAnsi="Arial" w:cs="Arial"/>
                <w:sz w:val="22"/>
                <w:szCs w:val="22"/>
                <w:lang w:val="sr-Latn-R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1E0A6F">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C133E" w:rsidP="00D52DA2">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400332" w:rsidP="00D52DA2">
            <w:pPr>
              <w:pStyle w:val="Header"/>
              <w:snapToGrid w:val="0"/>
              <w:rPr>
                <w:rFonts w:ascii="Arial" w:hAnsi="Arial" w:cs="Arial"/>
                <w:sz w:val="22"/>
                <w:szCs w:val="22"/>
                <w:lang w:val="sr-Cyrl-CS"/>
              </w:rPr>
            </w:pPr>
            <w:r>
              <w:rPr>
                <w:rFonts w:ascii="Arial" w:hAnsi="Arial" w:cs="Arial"/>
                <w:sz w:val="22"/>
                <w:szCs w:val="22"/>
                <w:lang w:val="sr-Latn-R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3A184D" w:rsidRDefault="003A184D" w:rsidP="006F2E39">
      <w:pPr>
        <w:rPr>
          <w:rFonts w:ascii="Arial" w:hAnsi="Arial" w:cs="Arial"/>
          <w:b/>
          <w:bCs/>
          <w:lang w:val="sr-Cyrl-CS"/>
        </w:rPr>
      </w:pPr>
    </w:p>
    <w:p w:rsidR="00146629" w:rsidRPr="00A42164"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1E0A6F">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C133E"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400332" w:rsidP="00531D73">
            <w:pPr>
              <w:pStyle w:val="Header"/>
              <w:snapToGrid w:val="0"/>
              <w:rPr>
                <w:rFonts w:ascii="Arial" w:hAnsi="Arial" w:cs="Arial"/>
                <w:sz w:val="22"/>
                <w:szCs w:val="22"/>
                <w:lang w:val="sr-Cyrl-CS"/>
              </w:rPr>
            </w:pPr>
            <w:r>
              <w:rPr>
                <w:rFonts w:ascii="Arial" w:hAnsi="Arial" w:cs="Arial"/>
                <w:sz w:val="22"/>
                <w:szCs w:val="22"/>
                <w:lang w:val="sr-Latn-R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Cs/>
          <w:lang w:val="sr-Cyrl-CS"/>
        </w:rPr>
      </w:pPr>
    </w:p>
    <w:p w:rsidR="005043FE" w:rsidRPr="00A42164" w:rsidRDefault="00BE63C6" w:rsidP="001E0A6F">
      <w:pPr>
        <w:ind w:left="360"/>
        <w:jc w:val="both"/>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C133E"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400332"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400332" w:rsidRDefault="00400332" w:rsidP="003354FE">
      <w:pPr>
        <w:ind w:left="709"/>
        <w:rPr>
          <w:rFonts w:ascii="Arial" w:hAnsi="Arial" w:cs="Arial"/>
          <w:b/>
          <w:i/>
          <w:lang w:val="sr-Latn-RS"/>
        </w:rPr>
      </w:pPr>
    </w:p>
    <w:p w:rsidR="00400332" w:rsidRDefault="00400332" w:rsidP="003354FE">
      <w:pPr>
        <w:ind w:left="709"/>
        <w:rPr>
          <w:rFonts w:ascii="Arial" w:hAnsi="Arial" w:cs="Arial"/>
          <w:b/>
          <w:i/>
          <w:lang w:val="sr-Latn-R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1E0A6F">
                  <w:pPr>
                    <w:jc w:val="both"/>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1E0A6F">
                  <w:pPr>
                    <w:jc w:val="both"/>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3C133E"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00332" w:rsidP="00D52DA2">
                  <w:pPr>
                    <w:pStyle w:val="Header"/>
                    <w:snapToGrid w:val="0"/>
                    <w:rPr>
                      <w:rFonts w:ascii="Arial" w:hAnsi="Arial" w:cs="Arial"/>
                      <w:sz w:val="22"/>
                      <w:szCs w:val="22"/>
                      <w:lang w:val="sr-Cyrl-CS"/>
                    </w:rPr>
                  </w:pPr>
                  <w:r>
                    <w:rPr>
                      <w:rFonts w:ascii="Arial" w:hAnsi="Arial" w:cs="Arial"/>
                      <w:sz w:val="22"/>
                      <w:szCs w:val="22"/>
                      <w:lang w:val="sr-Latn-R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00332" w:rsidRDefault="00400332" w:rsidP="004E6655">
            <w:pPr>
              <w:ind w:left="709"/>
              <w:rPr>
                <w:rFonts w:ascii="Arial" w:hAnsi="Arial" w:cs="Arial"/>
                <w:b/>
                <w:i/>
                <w:lang w:val="sr-Latn-RS"/>
              </w:rPr>
            </w:pPr>
          </w:p>
          <w:p w:rsidR="00400332" w:rsidRDefault="00400332" w:rsidP="004E6655">
            <w:pPr>
              <w:ind w:left="709"/>
              <w:rPr>
                <w:rFonts w:ascii="Arial" w:hAnsi="Arial" w:cs="Arial"/>
                <w:b/>
                <w:i/>
                <w:lang w:val="sr-Latn-RS"/>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3C133E"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00332" w:rsidP="00D52DA2">
                  <w:pPr>
                    <w:pStyle w:val="Header"/>
                    <w:snapToGrid w:val="0"/>
                    <w:rPr>
                      <w:rFonts w:ascii="Arial" w:hAnsi="Arial" w:cs="Arial"/>
                      <w:sz w:val="22"/>
                      <w:szCs w:val="22"/>
                      <w:lang w:val="sr-Cyrl-CS"/>
                    </w:rPr>
                  </w:pPr>
                  <w:r>
                    <w:rPr>
                      <w:rFonts w:ascii="Arial" w:hAnsi="Arial" w:cs="Arial"/>
                      <w:sz w:val="22"/>
                      <w:szCs w:val="22"/>
                      <w:lang w:val="sr-Latn-R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00332" w:rsidRDefault="00400332" w:rsidP="004E6655">
            <w:pPr>
              <w:ind w:left="709"/>
              <w:rPr>
                <w:rFonts w:ascii="Arial" w:hAnsi="Arial" w:cs="Arial"/>
                <w:b/>
                <w:i/>
                <w:lang w:val="sr-Latn-RS"/>
              </w:rPr>
            </w:pPr>
          </w:p>
          <w:p w:rsidR="00400332" w:rsidRDefault="00400332" w:rsidP="004E6655">
            <w:pPr>
              <w:ind w:left="709"/>
              <w:rPr>
                <w:rFonts w:ascii="Arial" w:hAnsi="Arial" w:cs="Arial"/>
                <w:b/>
                <w:i/>
                <w:lang w:val="sr-Latn-RS"/>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C133E"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400332" w:rsidP="00531D73">
                  <w:pPr>
                    <w:pStyle w:val="Header"/>
                    <w:snapToGrid w:val="0"/>
                    <w:rPr>
                      <w:rFonts w:ascii="Arial" w:hAnsi="Arial" w:cs="Arial"/>
                      <w:sz w:val="22"/>
                      <w:szCs w:val="22"/>
                      <w:lang w:val="sr-Cyrl-CS"/>
                    </w:rPr>
                  </w:pPr>
                  <w:r>
                    <w:rPr>
                      <w:rFonts w:ascii="Arial" w:hAnsi="Arial" w:cs="Arial"/>
                      <w:sz w:val="22"/>
                      <w:szCs w:val="22"/>
                      <w:lang w:val="sr-Latn-R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400332" w:rsidRDefault="00400332" w:rsidP="00531D73">
            <w:pPr>
              <w:ind w:left="709"/>
              <w:rPr>
                <w:rFonts w:ascii="Arial" w:hAnsi="Arial" w:cs="Arial"/>
                <w:b/>
                <w:i/>
                <w:lang w:val="sr-Latn-RS"/>
              </w:rPr>
            </w:pPr>
          </w:p>
          <w:p w:rsidR="00400332" w:rsidRDefault="00400332" w:rsidP="00531D73">
            <w:pPr>
              <w:ind w:left="709"/>
              <w:rPr>
                <w:rFonts w:ascii="Arial" w:hAnsi="Arial" w:cs="Arial"/>
                <w:b/>
                <w:i/>
                <w:lang w:val="sr-Latn-RS"/>
              </w:rPr>
            </w:pPr>
          </w:p>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XV</w:t>
            </w:r>
            <w:r w:rsidR="00400332">
              <w:rPr>
                <w:rFonts w:ascii="Arial" w:hAnsi="Arial" w:cs="Arial"/>
                <w:b/>
                <w:bCs/>
                <w:caps/>
                <w:highlight w:val="yellow"/>
                <w:lang w:val="en-GB"/>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1: Набавка материјала за извођење радова на општинским и некатегорисаним путевима;</w:t>
            </w:r>
          </w:p>
          <w:p w:rsidR="003778CD" w:rsidRPr="00365EA0" w:rsidRDefault="003778CD" w:rsidP="003778CD">
            <w:pPr>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3C133E">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400332"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3C133E">
              <w:rPr>
                <w:rFonts w:ascii="Arial" w:hAnsi="Arial" w:cs="Arial"/>
                <w:sz w:val="22"/>
                <w:szCs w:val="22"/>
                <w:lang w:val="sr-Cyrl-RS"/>
              </w:rPr>
              <w:t>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400332"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sidR="003C133E">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00332" w:rsidP="00D52DA2">
            <w:pPr>
              <w:pStyle w:val="Header"/>
              <w:snapToGrid w:val="0"/>
              <w:rPr>
                <w:rFonts w:ascii="Arial" w:hAnsi="Arial" w:cs="Arial"/>
                <w:sz w:val="22"/>
                <w:szCs w:val="22"/>
                <w:lang w:val="sr-Cyrl-CS"/>
              </w:rPr>
            </w:pPr>
            <w:r>
              <w:rPr>
                <w:rFonts w:ascii="Arial" w:hAnsi="Arial" w:cs="Arial"/>
                <w:sz w:val="22"/>
                <w:szCs w:val="22"/>
                <w:lang w:val="sr-Latn-R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sidR="003C133E">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00332" w:rsidP="00D52DA2">
            <w:pPr>
              <w:pStyle w:val="Header"/>
              <w:snapToGrid w:val="0"/>
              <w:rPr>
                <w:rFonts w:ascii="Arial" w:hAnsi="Arial" w:cs="Arial"/>
                <w:sz w:val="22"/>
                <w:szCs w:val="22"/>
                <w:lang w:val="sr-Cyrl-CS"/>
              </w:rPr>
            </w:pPr>
            <w:r>
              <w:rPr>
                <w:rFonts w:ascii="Arial" w:hAnsi="Arial" w:cs="Arial"/>
                <w:sz w:val="22"/>
                <w:szCs w:val="22"/>
                <w:lang w:val="sr-Latn-R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3A184D" w:rsidP="006B0D64">
            <w:pPr>
              <w:pStyle w:val="Header"/>
              <w:rPr>
                <w:rFonts w:ascii="Arial" w:hAnsi="Arial" w:cs="Arial"/>
                <w:sz w:val="22"/>
                <w:szCs w:val="22"/>
                <w:lang w:val="sr-Cyrl-CS"/>
              </w:rPr>
            </w:pPr>
            <w:r>
              <w:rPr>
                <w:rFonts w:ascii="Arial" w:hAnsi="Arial" w:cs="Arial"/>
                <w:sz w:val="22"/>
                <w:szCs w:val="22"/>
                <w:lang w:val="sr-Cyrl-CS"/>
              </w:rPr>
              <w:t>201</w:t>
            </w:r>
            <w:r w:rsidR="003C133E">
              <w:rPr>
                <w:rFonts w:ascii="Arial" w:hAnsi="Arial" w:cs="Arial"/>
                <w:sz w:val="22"/>
                <w:szCs w:val="22"/>
                <w:lang w:val="sr-Cyrl-RS"/>
              </w:rPr>
              <w:t>8</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400332" w:rsidP="006B0D64">
            <w:pPr>
              <w:pStyle w:val="Header"/>
              <w:snapToGrid w:val="0"/>
              <w:rPr>
                <w:rFonts w:ascii="Arial" w:hAnsi="Arial" w:cs="Arial"/>
                <w:sz w:val="22"/>
                <w:szCs w:val="22"/>
                <w:lang w:val="sr-Cyrl-CS"/>
              </w:rPr>
            </w:pPr>
            <w:r>
              <w:rPr>
                <w:rFonts w:ascii="Arial" w:hAnsi="Arial" w:cs="Arial"/>
                <w:sz w:val="22"/>
                <w:szCs w:val="22"/>
                <w:lang w:val="sr-Latn-RS"/>
              </w:rPr>
              <w:t xml:space="preserve">          </w:t>
            </w:r>
            <w:r w:rsidR="00A60A10"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B275D8" w:rsidRPr="003A184D" w:rsidRDefault="00B275D8" w:rsidP="004639E3">
      <w:pPr>
        <w:tabs>
          <w:tab w:val="left" w:pos="-1440"/>
        </w:tabs>
        <w:suppressAutoHyphens/>
        <w:snapToGrid w:val="0"/>
        <w:jc w:val="both"/>
        <w:rPr>
          <w:rFonts w:ascii="Arial" w:hAnsi="Arial" w:cs="Arial"/>
          <w:i/>
          <w:color w:val="FF0000"/>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RPr="003A184D" w:rsidTr="00791E3A">
        <w:trPr>
          <w:trHeight w:val="402"/>
        </w:trPr>
        <w:tc>
          <w:tcPr>
            <w:tcW w:w="9705" w:type="dxa"/>
            <w:gridSpan w:val="3"/>
            <w:vAlign w:val="center"/>
          </w:tcPr>
          <w:p w:rsidR="004639E3" w:rsidRPr="00D829AD" w:rsidRDefault="004639E3" w:rsidP="00C16C7C">
            <w:pPr>
              <w:jc w:val="center"/>
              <w:rPr>
                <w:rFonts w:ascii="Arial" w:hAnsi="Arial" w:cs="Arial"/>
                <w:b/>
                <w:lang w:val="sr-Cyrl-CS"/>
              </w:rPr>
            </w:pPr>
            <w:r w:rsidRPr="00D829AD">
              <w:rPr>
                <w:rFonts w:ascii="Arial" w:hAnsi="Arial" w:cs="Arial"/>
                <w:b/>
                <w:bCs/>
                <w:caps/>
                <w:lang w:val="sr-Cyrl-CS"/>
              </w:rPr>
              <w:t>ПОСЛОВНИ КАПАЦИТЕТ</w:t>
            </w:r>
          </w:p>
          <w:p w:rsidR="004639E3" w:rsidRPr="00D829AD" w:rsidRDefault="004639E3" w:rsidP="00C16C7C">
            <w:pPr>
              <w:pStyle w:val="ListParagraph"/>
              <w:ind w:left="2245"/>
              <w:jc w:val="both"/>
              <w:rPr>
                <w:rFonts w:ascii="Arial" w:hAnsi="Arial" w:cs="Arial"/>
                <w:sz w:val="10"/>
                <w:szCs w:val="10"/>
                <w:lang w:val="sr-Cyrl-CS"/>
              </w:rPr>
            </w:pPr>
          </w:p>
        </w:tc>
      </w:tr>
      <w:tr w:rsidR="004639E3" w:rsidRPr="003A184D" w:rsidTr="00791E3A">
        <w:trPr>
          <w:trHeight w:val="402"/>
        </w:trPr>
        <w:tc>
          <w:tcPr>
            <w:tcW w:w="9705" w:type="dxa"/>
            <w:gridSpan w:val="3"/>
            <w:vAlign w:val="center"/>
          </w:tcPr>
          <w:p w:rsidR="002F3FAA" w:rsidRPr="00D829AD" w:rsidRDefault="00100296" w:rsidP="002F3FAA">
            <w:pPr>
              <w:rPr>
                <w:rFonts w:ascii="Arial" w:hAnsi="Arial" w:cs="Arial"/>
                <w:lang w:val="sr-Cyrl-CS"/>
              </w:rPr>
            </w:pPr>
            <w:r w:rsidRPr="00D829AD">
              <w:rPr>
                <w:rFonts w:ascii="Arial" w:hAnsi="Arial" w:cs="Arial"/>
                <w:lang w:val="sr-Cyrl-CS"/>
              </w:rPr>
              <w:t>Партија 2</w:t>
            </w:r>
            <w:r w:rsidR="002F3FAA" w:rsidRPr="00D829AD">
              <w:rPr>
                <w:rFonts w:ascii="Arial" w:hAnsi="Arial" w:cs="Arial"/>
                <w:lang w:val="sr-Cyrl-CS"/>
              </w:rPr>
              <w:t>: Радови на коловозима општинских и некатегорисаних путева, МЗ Брусник, МЗ Остатија, МЗ Девићи, МЗ Придворица, МЗ Средња река;</w:t>
            </w:r>
          </w:p>
          <w:p w:rsidR="002F3FAA" w:rsidRPr="00D829AD" w:rsidRDefault="00100296" w:rsidP="002F3FAA">
            <w:pPr>
              <w:rPr>
                <w:rFonts w:ascii="Arial" w:hAnsi="Arial" w:cs="Arial"/>
                <w:lang w:val="sr-Cyrl-CS"/>
              </w:rPr>
            </w:pPr>
            <w:r w:rsidRPr="00D829AD">
              <w:rPr>
                <w:rFonts w:ascii="Arial" w:hAnsi="Arial" w:cs="Arial"/>
                <w:lang w:val="sr-Cyrl-CS"/>
              </w:rPr>
              <w:t>Партија 3</w:t>
            </w:r>
            <w:r w:rsidR="002F3FAA" w:rsidRPr="00D829AD">
              <w:rPr>
                <w:rFonts w:ascii="Arial" w:hAnsi="Arial" w:cs="Arial"/>
                <w:lang w:val="sr-Cyrl-CS"/>
              </w:rPr>
              <w:t xml:space="preserve">: Радови на коловозима општинских и некатегорисаних путева, </w:t>
            </w:r>
            <w:r w:rsidRPr="00D829AD">
              <w:rPr>
                <w:rFonts w:ascii="Arial" w:hAnsi="Arial" w:cs="Arial"/>
                <w:lang w:val="sr-Cyrl-CS"/>
              </w:rPr>
              <w:t xml:space="preserve">МЗ  Међуречје, </w:t>
            </w:r>
            <w:r w:rsidR="002F3FAA" w:rsidRPr="00D829AD">
              <w:rPr>
                <w:rFonts w:ascii="Arial" w:hAnsi="Arial" w:cs="Arial"/>
                <w:lang w:val="sr-Cyrl-CS"/>
              </w:rPr>
              <w:t>МЗ Братљево, МЗ Ковиље, МЗ Ерчеге;</w:t>
            </w:r>
          </w:p>
          <w:p w:rsidR="002F3FAA" w:rsidRPr="00D829AD" w:rsidRDefault="00D829AD" w:rsidP="002F3FAA">
            <w:pPr>
              <w:rPr>
                <w:rFonts w:ascii="Arial" w:hAnsi="Arial" w:cs="Arial"/>
                <w:lang w:val="sr-Cyrl-CS"/>
              </w:rPr>
            </w:pPr>
            <w:r w:rsidRPr="00D829AD">
              <w:rPr>
                <w:rFonts w:ascii="Arial" w:hAnsi="Arial" w:cs="Arial"/>
                <w:lang w:val="sr-Cyrl-CS"/>
              </w:rPr>
              <w:t>Партија 4</w:t>
            </w:r>
            <w:r w:rsidR="002F3FAA" w:rsidRPr="00D829AD">
              <w:rPr>
                <w:rFonts w:ascii="Arial" w:hAnsi="Arial" w:cs="Arial"/>
                <w:lang w:val="sr-Cyrl-CS"/>
              </w:rPr>
              <w:t>: Радови на коловозима општинских и некатегорисаних путева, МЗ Кушићи, МЗ Опаљеник, МЗ Брезова, МЗ Мочиоци;</w:t>
            </w:r>
          </w:p>
          <w:p w:rsidR="002F3FAA" w:rsidRPr="00D829AD" w:rsidRDefault="00D829AD" w:rsidP="002F3FAA">
            <w:pPr>
              <w:rPr>
                <w:rFonts w:ascii="Arial" w:hAnsi="Arial" w:cs="Arial"/>
                <w:lang w:val="sr-Cyrl-CS"/>
              </w:rPr>
            </w:pPr>
            <w:r w:rsidRPr="00D829AD">
              <w:rPr>
                <w:rFonts w:ascii="Arial" w:hAnsi="Arial" w:cs="Arial"/>
                <w:lang w:val="sr-Cyrl-CS"/>
              </w:rPr>
              <w:t>Партија 5</w:t>
            </w:r>
            <w:r w:rsidR="002F3FAA" w:rsidRPr="00D829AD">
              <w:rPr>
                <w:rFonts w:ascii="Arial" w:hAnsi="Arial" w:cs="Arial"/>
                <w:lang w:val="sr-Cyrl-CS"/>
              </w:rPr>
              <w:t>: Радови на коловозима општинских и некатегорисаних путева, МЗ Ивањица, МЗ Буковица, МЗ Прилике, МЗ Лиса, МЗ</w:t>
            </w:r>
            <w:r w:rsidRPr="00D829AD">
              <w:rPr>
                <w:rFonts w:ascii="Arial" w:hAnsi="Arial" w:cs="Arial"/>
                <w:lang w:val="sr-Cyrl-CS"/>
              </w:rPr>
              <w:t xml:space="preserve"> Луке, МЗ Осоница;</w:t>
            </w:r>
          </w:p>
          <w:p w:rsidR="004639E3" w:rsidRPr="00D829AD" w:rsidRDefault="004639E3" w:rsidP="00C16C7C">
            <w:pPr>
              <w:pStyle w:val="ListParagraph"/>
              <w:ind w:left="0"/>
              <w:jc w:val="both"/>
              <w:rPr>
                <w:rFonts w:ascii="Arial" w:hAnsi="Arial" w:cs="Arial"/>
                <w:bCs/>
                <w:sz w:val="24"/>
                <w:szCs w:val="24"/>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r w:rsidRPr="00D829AD">
              <w:rPr>
                <w:rFonts w:ascii="Arial" w:hAnsi="Arial" w:cs="Arial"/>
                <w:b/>
                <w:i/>
                <w:lang w:val="sr-Cyrl-CS"/>
              </w:rPr>
              <w:t xml:space="preserve">                          (заокружити партију за коју се подноси понуда)</w:t>
            </w: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jc w:val="right"/>
              <w:rPr>
                <w:rFonts w:ascii="Arial" w:hAnsi="Arial" w:cs="Arial"/>
                <w:lang w:val="sr-Cyrl-CS"/>
              </w:rPr>
            </w:pPr>
            <w:r w:rsidRPr="00D829AD">
              <w:rPr>
                <w:rFonts w:ascii="Arial" w:hAnsi="Arial" w:cs="Arial"/>
                <w:b/>
              </w:rPr>
              <w:t>Назив По</w:t>
            </w:r>
            <w:r w:rsidRPr="00D829A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Pr="003A184D" w:rsidRDefault="004639E3" w:rsidP="00C16C7C">
            <w:pPr>
              <w:snapToGrid w:val="0"/>
              <w:jc w:val="both"/>
              <w:rPr>
                <w:rFonts w:ascii="Arial" w:hAnsi="Arial" w:cs="Arial"/>
                <w:color w:val="FF0000"/>
                <w:lang w:val="sr-Cyrl-CS"/>
              </w:rPr>
            </w:pPr>
          </w:p>
        </w:tc>
        <w:tc>
          <w:tcPr>
            <w:tcW w:w="1064" w:type="dxa"/>
            <w:vAlign w:val="center"/>
          </w:tcPr>
          <w:p w:rsidR="004639E3" w:rsidRPr="003A184D" w:rsidRDefault="004639E3" w:rsidP="00C16C7C">
            <w:pPr>
              <w:snapToGrid w:val="0"/>
              <w:jc w:val="both"/>
              <w:rPr>
                <w:rFonts w:ascii="Arial" w:hAnsi="Arial" w:cs="Arial"/>
                <w:color w:val="FF0000"/>
                <w:lang w:val="sr-Cyrl-CS"/>
              </w:rPr>
            </w:pPr>
          </w:p>
        </w:tc>
      </w:tr>
      <w:tr w:rsidR="004639E3" w:rsidRPr="003A184D" w:rsidTr="00791E3A">
        <w:trPr>
          <w:trHeight w:val="402"/>
        </w:trPr>
        <w:tc>
          <w:tcPr>
            <w:tcW w:w="3679" w:type="dxa"/>
            <w:vAlign w:val="center"/>
          </w:tcPr>
          <w:p w:rsidR="004639E3" w:rsidRPr="00D829AD" w:rsidRDefault="004639E3" w:rsidP="00C16C7C">
            <w:pPr>
              <w:snapToGrid w:val="0"/>
              <w:ind w:right="266"/>
              <w:jc w:val="right"/>
              <w:rPr>
                <w:rFonts w:ascii="Arial" w:hAnsi="Arial" w:cs="Arial"/>
                <w:lang w:val="it-IT"/>
              </w:rPr>
            </w:pPr>
          </w:p>
        </w:tc>
        <w:tc>
          <w:tcPr>
            <w:tcW w:w="6026" w:type="dxa"/>
            <w:gridSpan w:val="2"/>
            <w:vAlign w:val="center"/>
          </w:tcPr>
          <w:p w:rsidR="004639E3" w:rsidRPr="003A184D" w:rsidRDefault="004639E3" w:rsidP="00C16C7C">
            <w:pPr>
              <w:snapToGrid w:val="0"/>
              <w:ind w:left="267"/>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it-IT"/>
              </w:rPr>
            </w:pPr>
            <w:r w:rsidRPr="00D829AD">
              <w:rPr>
                <w:rFonts w:ascii="Arial" w:hAnsi="Arial" w:cs="Arial"/>
                <w:color w:val="000000" w:themeColor="text1"/>
                <w:lang w:val="it-IT"/>
              </w:rPr>
              <w:t>Година</w:t>
            </w:r>
          </w:p>
        </w:tc>
        <w:tc>
          <w:tcPr>
            <w:tcW w:w="6026" w:type="dxa"/>
            <w:gridSpan w:val="2"/>
            <w:vAlign w:val="center"/>
            <w:hideMark/>
          </w:tcPr>
          <w:p w:rsidR="004639E3" w:rsidRPr="00D829AD" w:rsidRDefault="004639E3" w:rsidP="00C16C7C">
            <w:pPr>
              <w:snapToGrid w:val="0"/>
              <w:ind w:left="267"/>
              <w:rPr>
                <w:rFonts w:ascii="Arial" w:hAnsi="Arial" w:cs="Arial"/>
                <w:color w:val="000000" w:themeColor="text1"/>
                <w:lang w:val="sr-Cyrl-CS"/>
              </w:rPr>
            </w:pPr>
            <w:r w:rsidRPr="00D829AD">
              <w:rPr>
                <w:rFonts w:ascii="Arial" w:hAnsi="Arial" w:cs="Arial"/>
                <w:color w:val="000000" w:themeColor="text1"/>
                <w:lang w:val="sr-Cyrl-CS"/>
              </w:rPr>
              <w:t>Вредност у динарима</w:t>
            </w:r>
          </w:p>
        </w:tc>
      </w:tr>
      <w:tr w:rsidR="004639E3" w:rsidRPr="003A184D" w:rsidTr="00791E3A">
        <w:trPr>
          <w:trHeight w:val="402"/>
        </w:trPr>
        <w:tc>
          <w:tcPr>
            <w:tcW w:w="3679" w:type="dxa"/>
            <w:vAlign w:val="center"/>
            <w:hideMark/>
          </w:tcPr>
          <w:p w:rsidR="004639E3" w:rsidRPr="00D829AD" w:rsidRDefault="00293020" w:rsidP="00C16C7C">
            <w:pPr>
              <w:snapToGrid w:val="0"/>
              <w:ind w:right="266"/>
              <w:jc w:val="right"/>
              <w:rPr>
                <w:rFonts w:ascii="Arial" w:hAnsi="Arial" w:cs="Arial"/>
                <w:color w:val="000000" w:themeColor="text1"/>
                <w:lang w:val="sr-Cyrl-CS"/>
              </w:rPr>
            </w:pPr>
            <w:r>
              <w:rPr>
                <w:rFonts w:ascii="Arial" w:hAnsi="Arial" w:cs="Arial"/>
                <w:color w:val="000000" w:themeColor="text1"/>
                <w:lang w:val="sr-Cyrl-CS"/>
              </w:rPr>
              <w:t>201</w:t>
            </w:r>
            <w:r>
              <w:rPr>
                <w:rFonts w:ascii="Arial" w:hAnsi="Arial" w:cs="Arial"/>
                <w:color w:val="000000" w:themeColor="text1"/>
                <w:lang w:val="sr-Latn-RS"/>
              </w:rPr>
              <w:t>3</w:t>
            </w:r>
            <w:r w:rsidR="004639E3" w:rsidRPr="00D829AD">
              <w:rPr>
                <w:rFonts w:ascii="Arial" w:hAnsi="Arial" w:cs="Arial"/>
                <w:color w:val="000000" w:themeColor="text1"/>
                <w:lang w:val="sr-Cyrl-CS"/>
              </w:rPr>
              <w:t>.</w:t>
            </w:r>
          </w:p>
        </w:tc>
        <w:tc>
          <w:tcPr>
            <w:tcW w:w="4962" w:type="dxa"/>
            <w:tcBorders>
              <w:top w:val="nil"/>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293020">
              <w:rPr>
                <w:rFonts w:ascii="Arial" w:hAnsi="Arial" w:cs="Arial"/>
                <w:color w:val="000000" w:themeColor="text1"/>
                <w:lang w:val="sr-Cyrl-CS"/>
              </w:rPr>
              <w:t>1</w:t>
            </w:r>
            <w:r w:rsidR="00293020">
              <w:rPr>
                <w:rFonts w:ascii="Arial" w:hAnsi="Arial" w:cs="Arial"/>
                <w:color w:val="000000" w:themeColor="text1"/>
                <w:lang w:val="sr-Latn-RS"/>
              </w:rPr>
              <w:t>4</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293020">
              <w:rPr>
                <w:rFonts w:ascii="Arial" w:hAnsi="Arial" w:cs="Arial"/>
                <w:color w:val="000000" w:themeColor="text1"/>
                <w:lang w:val="sr-Cyrl-CS"/>
              </w:rPr>
              <w:t>1</w:t>
            </w:r>
            <w:r w:rsidR="00293020">
              <w:rPr>
                <w:rFonts w:ascii="Arial" w:hAnsi="Arial" w:cs="Arial"/>
                <w:color w:val="000000" w:themeColor="text1"/>
                <w:lang w:val="sr-Latn-RS"/>
              </w:rPr>
              <w:t>5</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293020">
              <w:rPr>
                <w:rFonts w:ascii="Arial" w:hAnsi="Arial" w:cs="Arial"/>
                <w:color w:val="000000" w:themeColor="text1"/>
                <w:lang w:val="sr-Cyrl-CS"/>
              </w:rPr>
              <w:t>1</w:t>
            </w:r>
            <w:r w:rsidR="00293020">
              <w:rPr>
                <w:rFonts w:ascii="Arial" w:hAnsi="Arial" w:cs="Arial"/>
                <w:color w:val="000000" w:themeColor="text1"/>
                <w:lang w:val="sr-Latn-RS"/>
              </w:rPr>
              <w:t>6</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293020">
              <w:rPr>
                <w:rFonts w:ascii="Arial" w:hAnsi="Arial" w:cs="Arial"/>
                <w:color w:val="000000" w:themeColor="text1"/>
                <w:lang w:val="sr-Cyrl-CS"/>
              </w:rPr>
              <w:t>1</w:t>
            </w:r>
            <w:r w:rsidR="00293020">
              <w:rPr>
                <w:rFonts w:ascii="Arial" w:hAnsi="Arial" w:cs="Arial"/>
                <w:color w:val="000000" w:themeColor="text1"/>
                <w:lang w:val="sr-Latn-RS"/>
              </w:rPr>
              <w:t>7</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bl>
    <w:p w:rsidR="004639E3" w:rsidRPr="003A184D" w:rsidRDefault="004639E3" w:rsidP="004639E3">
      <w:pPr>
        <w:snapToGrid w:val="0"/>
        <w:ind w:right="241"/>
        <w:jc w:val="right"/>
        <w:rPr>
          <w:rFonts w:ascii="Arial" w:hAnsi="Arial" w:cs="Arial"/>
          <w:bCs/>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rPr>
          <w:rFonts w:ascii="Arial" w:hAnsi="Arial" w:cs="Arial"/>
          <w:b/>
          <w:bCs/>
          <w:color w:val="FF0000"/>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vAlign w:val="bottom"/>
            <w:hideMark/>
          </w:tcPr>
          <w:p w:rsidR="004639E3" w:rsidRPr="0080783E" w:rsidRDefault="004639E3" w:rsidP="00C16C7C">
            <w:pPr>
              <w:pStyle w:val="Header"/>
              <w:rPr>
                <w:rFonts w:ascii="Arial" w:hAnsi="Arial" w:cs="Arial"/>
                <w:sz w:val="22"/>
                <w:szCs w:val="22"/>
                <w:lang w:val="sr-Cyrl-CS"/>
              </w:rPr>
            </w:pPr>
            <w:r w:rsidRPr="0080783E">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Pr="0080783E" w:rsidRDefault="004639E3" w:rsidP="00C16C7C">
            <w:pPr>
              <w:pStyle w:val="Header"/>
              <w:rPr>
                <w:rFonts w:ascii="Arial" w:hAnsi="Arial" w:cs="Arial"/>
                <w:sz w:val="22"/>
                <w:szCs w:val="22"/>
                <w:lang w:val="sr-Cyrl-CS"/>
              </w:rPr>
            </w:pPr>
          </w:p>
        </w:tc>
        <w:tc>
          <w:tcPr>
            <w:tcW w:w="1701" w:type="dxa"/>
            <w:gridSpan w:val="2"/>
            <w:vAlign w:val="bottom"/>
            <w:hideMark/>
          </w:tcPr>
          <w:p w:rsidR="004639E3" w:rsidRPr="0080783E" w:rsidRDefault="003C133E" w:rsidP="00C16C7C">
            <w:pPr>
              <w:pStyle w:val="Header"/>
              <w:rPr>
                <w:rFonts w:ascii="Arial" w:hAnsi="Arial" w:cs="Arial"/>
                <w:sz w:val="22"/>
                <w:szCs w:val="22"/>
                <w:lang w:val="sr-Cyrl-CS"/>
              </w:rPr>
            </w:pPr>
            <w:r>
              <w:rPr>
                <w:rFonts w:ascii="Arial" w:hAnsi="Arial" w:cs="Arial"/>
                <w:sz w:val="22"/>
                <w:szCs w:val="22"/>
                <w:lang w:val="sr-Cyrl-CS"/>
              </w:rPr>
              <w:t>2018</w:t>
            </w:r>
            <w:r w:rsidR="004639E3" w:rsidRPr="0080783E">
              <w:rPr>
                <w:rFonts w:ascii="Arial" w:hAnsi="Arial" w:cs="Arial"/>
                <w:sz w:val="22"/>
                <w:szCs w:val="22"/>
                <w:lang w:val="sr-Cyrl-CS"/>
              </w:rPr>
              <w:t>. године</w:t>
            </w:r>
          </w:p>
        </w:tc>
        <w:tc>
          <w:tcPr>
            <w:tcW w:w="1560" w:type="dxa"/>
          </w:tcPr>
          <w:p w:rsidR="004639E3" w:rsidRPr="0080783E" w:rsidRDefault="004639E3" w:rsidP="00C16C7C">
            <w:pPr>
              <w:pStyle w:val="Header"/>
              <w:jc w:val="center"/>
              <w:rPr>
                <w:rFonts w:ascii="Arial" w:hAnsi="Arial" w:cs="Arial"/>
                <w:sz w:val="22"/>
                <w:szCs w:val="22"/>
                <w:lang w:val="sr-Cyrl-CS"/>
              </w:rPr>
            </w:pPr>
          </w:p>
        </w:tc>
        <w:tc>
          <w:tcPr>
            <w:tcW w:w="3402" w:type="dxa"/>
            <w:hideMark/>
          </w:tcPr>
          <w:p w:rsidR="004639E3" w:rsidRPr="0080783E" w:rsidRDefault="004639E3" w:rsidP="00C16C7C">
            <w:pPr>
              <w:pStyle w:val="Header"/>
              <w:snapToGrid w:val="0"/>
              <w:jc w:val="center"/>
              <w:rPr>
                <w:rFonts w:ascii="Arial" w:hAnsi="Arial" w:cs="Arial"/>
                <w:sz w:val="22"/>
                <w:szCs w:val="22"/>
                <w:lang w:val="sr-Cyrl-CS"/>
              </w:rPr>
            </w:pPr>
            <w:r w:rsidRPr="0080783E">
              <w:rPr>
                <w:rFonts w:ascii="Arial" w:hAnsi="Arial" w:cs="Arial"/>
                <w:sz w:val="22"/>
                <w:szCs w:val="22"/>
                <w:lang w:val="sr-Cyrl-CS"/>
              </w:rPr>
              <w:t>Потпис понуђача</w:t>
            </w:r>
          </w:p>
        </w:tc>
      </w:tr>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tcPr>
          <w:p w:rsidR="004639E3" w:rsidRPr="0080783E"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Pr="0080783E" w:rsidRDefault="004639E3" w:rsidP="00C16C7C">
            <w:pPr>
              <w:pStyle w:val="Header"/>
              <w:jc w:val="both"/>
              <w:rPr>
                <w:rFonts w:ascii="Arial" w:hAnsi="Arial" w:cs="Arial"/>
                <w:sz w:val="22"/>
                <w:szCs w:val="22"/>
                <w:lang w:val="sr-Cyrl-CS"/>
              </w:rPr>
            </w:pPr>
          </w:p>
        </w:tc>
        <w:tc>
          <w:tcPr>
            <w:tcW w:w="851" w:type="dxa"/>
          </w:tcPr>
          <w:p w:rsidR="004639E3" w:rsidRPr="0080783E" w:rsidRDefault="004639E3" w:rsidP="00C16C7C">
            <w:pPr>
              <w:pStyle w:val="Header"/>
              <w:jc w:val="right"/>
              <w:rPr>
                <w:rFonts w:ascii="Arial" w:hAnsi="Arial" w:cs="Arial"/>
                <w:sz w:val="22"/>
                <w:szCs w:val="22"/>
                <w:lang w:val="sr-Cyrl-CS"/>
              </w:rPr>
            </w:pPr>
          </w:p>
        </w:tc>
        <w:tc>
          <w:tcPr>
            <w:tcW w:w="850" w:type="dxa"/>
          </w:tcPr>
          <w:p w:rsidR="004639E3" w:rsidRPr="0080783E" w:rsidRDefault="004639E3" w:rsidP="00C16C7C">
            <w:pPr>
              <w:pStyle w:val="Header"/>
              <w:jc w:val="both"/>
              <w:rPr>
                <w:rFonts w:ascii="Arial" w:hAnsi="Arial" w:cs="Arial"/>
                <w:sz w:val="22"/>
                <w:szCs w:val="22"/>
                <w:lang w:val="sr-Cyrl-CS"/>
              </w:rPr>
            </w:pPr>
          </w:p>
        </w:tc>
        <w:tc>
          <w:tcPr>
            <w:tcW w:w="1560" w:type="dxa"/>
          </w:tcPr>
          <w:p w:rsidR="004639E3" w:rsidRPr="0080783E" w:rsidRDefault="004639E3" w:rsidP="00C16C7C">
            <w:pPr>
              <w:pStyle w:val="Header"/>
              <w:jc w:val="center"/>
              <w:rPr>
                <w:rFonts w:ascii="Arial" w:hAnsi="Arial" w:cs="Arial"/>
                <w:sz w:val="22"/>
                <w:szCs w:val="22"/>
                <w:lang w:val="sr-Cyrl-CS"/>
              </w:rPr>
            </w:pPr>
          </w:p>
          <w:p w:rsidR="004639E3" w:rsidRPr="0080783E" w:rsidRDefault="004639E3" w:rsidP="00C16C7C">
            <w:pPr>
              <w:pStyle w:val="Header"/>
              <w:jc w:val="center"/>
              <w:rPr>
                <w:rFonts w:ascii="Arial" w:hAnsi="Arial" w:cs="Arial"/>
                <w:sz w:val="22"/>
                <w:szCs w:val="22"/>
                <w:lang w:val="sr-Cyrl-CS"/>
              </w:rPr>
            </w:pPr>
            <w:r w:rsidRPr="0080783E">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Pr="0080783E" w:rsidRDefault="004639E3" w:rsidP="00C16C7C">
            <w:pPr>
              <w:pStyle w:val="Header"/>
              <w:snapToGrid w:val="0"/>
              <w:jc w:val="center"/>
              <w:rPr>
                <w:rFonts w:ascii="Arial" w:hAnsi="Arial" w:cs="Arial"/>
                <w:sz w:val="22"/>
                <w:szCs w:val="22"/>
                <w:lang w:val="sr-Cyrl-CS"/>
              </w:rPr>
            </w:pPr>
          </w:p>
        </w:tc>
      </w:tr>
    </w:tbl>
    <w:p w:rsidR="004639E3" w:rsidRPr="0080783E" w:rsidRDefault="004639E3" w:rsidP="004639E3">
      <w:pPr>
        <w:ind w:left="709"/>
        <w:rPr>
          <w:rFonts w:ascii="Arial" w:hAnsi="Arial" w:cs="Arial"/>
          <w:lang w:val="ru-RU"/>
        </w:rPr>
      </w:pPr>
    </w:p>
    <w:p w:rsidR="004639E3" w:rsidRPr="003C133E" w:rsidRDefault="004639E3" w:rsidP="004639E3">
      <w:pPr>
        <w:ind w:left="709"/>
        <w:rPr>
          <w:rFonts w:ascii="Arial" w:hAnsi="Arial" w:cs="Arial"/>
          <w:b/>
          <w:i/>
          <w:lang w:val="ru-RU"/>
        </w:rPr>
      </w:pPr>
      <w:r w:rsidRPr="003C133E">
        <w:rPr>
          <w:rFonts w:ascii="Arial" w:hAnsi="Arial" w:cs="Arial"/>
          <w:b/>
          <w:i/>
          <w:lang w:val="ru-RU"/>
        </w:rPr>
        <w:t>Н А П О М Е Н А</w:t>
      </w:r>
    </w:p>
    <w:p w:rsidR="004639E3" w:rsidRPr="003C133E" w:rsidRDefault="004639E3" w:rsidP="004639E3">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3C133E">
        <w:rPr>
          <w:rFonts w:ascii="Arial" w:hAnsi="Arial" w:cs="Arial"/>
          <w:i/>
        </w:rPr>
        <w:t>Понуђа</w:t>
      </w:r>
      <w:r w:rsidRPr="003C133E">
        <w:rPr>
          <w:rFonts w:ascii="Arial" w:hAnsi="Arial" w:cs="Arial"/>
          <w:i/>
          <w:lang w:val="sr-Cyrl-CS"/>
        </w:rPr>
        <w:t>ч мора да докаже да је у претходних пет година(</w:t>
      </w:r>
      <w:r w:rsidR="00791E3A" w:rsidRPr="003C133E">
        <w:rPr>
          <w:rFonts w:ascii="Arial" w:hAnsi="Arial" w:cs="Arial"/>
          <w:i/>
          <w:lang w:val="ru-RU"/>
        </w:rPr>
        <w:t>2013</w:t>
      </w:r>
      <w:r w:rsidR="002C530C" w:rsidRPr="003C133E">
        <w:rPr>
          <w:rFonts w:ascii="Arial" w:hAnsi="Arial" w:cs="Arial"/>
          <w:i/>
          <w:lang w:val="ru-RU"/>
        </w:rPr>
        <w:t xml:space="preserve"> или</w:t>
      </w:r>
      <w:r w:rsidRPr="003C133E">
        <w:rPr>
          <w:rFonts w:ascii="Arial" w:hAnsi="Arial" w:cs="Arial"/>
          <w:i/>
          <w:lang w:val="ru-RU"/>
        </w:rPr>
        <w:t xml:space="preserve"> 2014</w:t>
      </w:r>
      <w:r w:rsidRPr="003C133E">
        <w:rPr>
          <w:rFonts w:ascii="Arial" w:hAnsi="Arial" w:cs="Arial"/>
          <w:i/>
          <w:lang w:val="sr-Cyrl-CS"/>
        </w:rPr>
        <w:t>.</w:t>
      </w:r>
      <w:r w:rsidR="002C530C" w:rsidRPr="003C133E">
        <w:rPr>
          <w:rFonts w:ascii="Arial" w:hAnsi="Arial" w:cs="Arial"/>
          <w:i/>
          <w:lang w:val="sr-Cyrl-CS"/>
        </w:rPr>
        <w:t>или 2015</w:t>
      </w:r>
      <w:r w:rsidR="0080783E" w:rsidRPr="003C133E">
        <w:rPr>
          <w:rFonts w:ascii="Arial" w:hAnsi="Arial" w:cs="Arial"/>
          <w:i/>
          <w:lang w:val="sr-Cyrl-CS"/>
        </w:rPr>
        <w:t xml:space="preserve"> или 2016</w:t>
      </w:r>
      <w:r w:rsidR="00293020">
        <w:rPr>
          <w:rFonts w:ascii="Arial" w:hAnsi="Arial" w:cs="Arial"/>
          <w:i/>
          <w:lang w:val="sr-Latn-RS"/>
        </w:rPr>
        <w:t xml:space="preserve"> </w:t>
      </w:r>
      <w:r w:rsidR="00293020">
        <w:rPr>
          <w:rFonts w:ascii="Arial" w:hAnsi="Arial" w:cs="Arial"/>
          <w:i/>
          <w:lang w:val="sr-Cyrl-RS"/>
        </w:rPr>
        <w:t>или 2017</w:t>
      </w:r>
      <w:r w:rsidRPr="003C133E">
        <w:rPr>
          <w:rFonts w:ascii="Arial" w:hAnsi="Arial" w:cs="Arial"/>
          <w:i/>
          <w:lang w:val="sr-Cyrl-CS"/>
        </w:rPr>
        <w:t>) извео радове н</w:t>
      </w:r>
      <w:r w:rsidRPr="003C133E">
        <w:rPr>
          <w:rFonts w:ascii="Arial" w:hAnsi="Arial" w:cs="Arial"/>
          <w:i/>
          <w:lang w:val="ru-RU"/>
        </w:rPr>
        <w:t xml:space="preserve">а </w:t>
      </w:r>
      <w:r w:rsidRPr="003C133E">
        <w:rPr>
          <w:rFonts w:ascii="Arial" w:hAnsi="Arial" w:cs="Arial"/>
          <w:i/>
          <w:lang w:val="en-US"/>
        </w:rPr>
        <w:t>изградњ</w:t>
      </w:r>
      <w:r w:rsidRPr="003C133E">
        <w:rPr>
          <w:rFonts w:ascii="Arial" w:hAnsi="Arial" w:cs="Arial"/>
          <w:i/>
          <w:lang w:val="sr-Cyrl-CS"/>
        </w:rPr>
        <w:t>и</w:t>
      </w:r>
      <w:r w:rsidR="0080783E" w:rsidRPr="003C133E">
        <w:rPr>
          <w:rFonts w:ascii="Arial" w:hAnsi="Arial" w:cs="Arial"/>
          <w:i/>
          <w:lang w:val="sr-Cyrl-CS"/>
        </w:rPr>
        <w:t xml:space="preserve"> </w:t>
      </w:r>
      <w:r w:rsidRPr="003C133E">
        <w:rPr>
          <w:rFonts w:ascii="Arial" w:hAnsi="Arial" w:cs="Arial"/>
          <w:i/>
          <w:lang w:val="sr-Cyrl-CS"/>
        </w:rPr>
        <w:t>ил</w:t>
      </w:r>
      <w:r w:rsidRPr="003C133E">
        <w:rPr>
          <w:rFonts w:ascii="Arial" w:hAnsi="Arial" w:cs="Arial"/>
          <w:i/>
          <w:lang w:val="en-US"/>
        </w:rPr>
        <w:t>и реконструкциј</w:t>
      </w:r>
      <w:r w:rsidRPr="003C133E">
        <w:rPr>
          <w:rFonts w:ascii="Arial" w:hAnsi="Arial" w:cs="Arial"/>
          <w:i/>
          <w:lang w:val="sr-Cyrl-CS"/>
        </w:rPr>
        <w:t>и</w:t>
      </w:r>
      <w:r w:rsidRPr="003C133E">
        <w:rPr>
          <w:rFonts w:ascii="Arial" w:hAnsi="Arial" w:cs="Arial"/>
          <w:i/>
          <w:lang w:val="en-US"/>
        </w:rPr>
        <w:t xml:space="preserve"> путева и</w:t>
      </w:r>
      <w:r w:rsidR="0080783E" w:rsidRPr="003C133E">
        <w:rPr>
          <w:rFonts w:ascii="Arial" w:hAnsi="Arial" w:cs="Arial"/>
          <w:i/>
          <w:lang w:val="sr-Cyrl-RS"/>
        </w:rPr>
        <w:t>ли</w:t>
      </w:r>
      <w:r w:rsidRPr="003C133E">
        <w:rPr>
          <w:rFonts w:ascii="Arial" w:hAnsi="Arial" w:cs="Arial"/>
          <w:i/>
          <w:lang w:val="en-US"/>
        </w:rPr>
        <w:t xml:space="preserve"> улица</w:t>
      </w:r>
      <w:r w:rsidRPr="003C133E">
        <w:rPr>
          <w:rFonts w:ascii="Arial" w:hAnsi="Arial" w:cs="Arial"/>
          <w:i/>
          <w:lang w:val="ru-RU"/>
        </w:rPr>
        <w:t xml:space="preserve"> у вредности од минимум </w:t>
      </w:r>
      <w:r w:rsidR="0080783E" w:rsidRPr="003C133E">
        <w:rPr>
          <w:rFonts w:ascii="Arial" w:hAnsi="Arial" w:cs="Arial"/>
          <w:i/>
          <w:lang w:val="sr-Cyrl-CS"/>
        </w:rPr>
        <w:t>5.000.000,00</w:t>
      </w:r>
      <w:r w:rsidR="0029702A" w:rsidRPr="003C133E">
        <w:rPr>
          <w:rFonts w:ascii="Arial" w:hAnsi="Arial" w:cs="Arial"/>
          <w:i/>
          <w:lang w:val="sr-Cyrl-CS"/>
        </w:rPr>
        <w:t xml:space="preserve"> динара без ПДВ-а</w:t>
      </w:r>
      <w:r w:rsidRPr="003C133E">
        <w:rPr>
          <w:rFonts w:ascii="Arial" w:hAnsi="Arial" w:cs="Arial"/>
          <w:i/>
          <w:lang w:val="sr-Cyrl-CS"/>
        </w:rPr>
        <w:t xml:space="preserve">, а што се доказује достављањем овог обрасца, достављањем </w:t>
      </w:r>
      <w:r w:rsidRPr="003C133E">
        <w:rPr>
          <w:rFonts w:ascii="Arial" w:hAnsi="Arial" w:cs="Arial"/>
          <w:i/>
        </w:rPr>
        <w:t>Списка изведених радова и Потврда наручилаца, односно купаца.</w:t>
      </w:r>
    </w:p>
    <w:p w:rsidR="004639E3" w:rsidRPr="003C133E" w:rsidRDefault="004639E3" w:rsidP="004639E3">
      <w:pPr>
        <w:tabs>
          <w:tab w:val="left" w:pos="-1440"/>
          <w:tab w:val="left" w:pos="-720"/>
          <w:tab w:val="left" w:pos="288"/>
          <w:tab w:val="left" w:pos="576"/>
          <w:tab w:val="left" w:pos="3168"/>
          <w:tab w:val="left" w:pos="3456"/>
          <w:tab w:val="left" w:pos="6048"/>
          <w:tab w:val="left" w:pos="6336"/>
        </w:tabs>
        <w:suppressAutoHyphens/>
        <w:jc w:val="both"/>
        <w:rPr>
          <w:rFonts w:ascii="Arial" w:hAnsi="Arial" w:cs="Arial"/>
          <w:i/>
          <w:lang w:val="sr-Cyrl-CS"/>
        </w:rPr>
      </w:pPr>
    </w:p>
    <w:p w:rsidR="004639E3" w:rsidRPr="003C133E" w:rsidRDefault="004639E3" w:rsidP="004639E3">
      <w:pPr>
        <w:numPr>
          <w:ilvl w:val="0"/>
          <w:numId w:val="62"/>
        </w:numPr>
        <w:tabs>
          <w:tab w:val="left" w:pos="540"/>
        </w:tabs>
        <w:suppressAutoHyphens/>
        <w:ind w:left="567" w:hanging="207"/>
        <w:jc w:val="both"/>
        <w:rPr>
          <w:rFonts w:ascii="Arial" w:hAnsi="Arial" w:cs="Arial"/>
          <w:i/>
          <w:lang w:val="ru-RU"/>
        </w:rPr>
      </w:pPr>
      <w:r w:rsidRPr="003C133E">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3C133E" w:rsidRDefault="004639E3" w:rsidP="004639E3">
      <w:pPr>
        <w:tabs>
          <w:tab w:val="left" w:pos="540"/>
        </w:tabs>
        <w:suppressAutoHyphens/>
        <w:ind w:left="567"/>
        <w:jc w:val="both"/>
        <w:rPr>
          <w:rFonts w:ascii="Arial" w:hAnsi="Arial" w:cs="Arial"/>
          <w:i/>
          <w:lang w:val="ru-RU"/>
        </w:rPr>
      </w:pPr>
    </w:p>
    <w:p w:rsidR="004639E3" w:rsidRPr="003C133E"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3C133E">
        <w:rPr>
          <w:rFonts w:ascii="Arial" w:hAnsi="Arial" w:cs="Arial"/>
          <w:i/>
          <w:lang w:val="sr-Cyrl-CS"/>
        </w:rPr>
        <w:t>Користити посебан лист за сваког појединачног члана групе понуђача.</w:t>
      </w:r>
    </w:p>
    <w:p w:rsidR="00E978F6" w:rsidRPr="003C133E" w:rsidRDefault="00E978F6" w:rsidP="00E978F6">
      <w:pPr>
        <w:tabs>
          <w:tab w:val="left" w:pos="-1440"/>
        </w:tabs>
        <w:suppressAutoHyphens/>
        <w:snapToGrid w:val="0"/>
        <w:jc w:val="both"/>
        <w:rPr>
          <w:rFonts w:ascii="Arial" w:hAnsi="Arial" w:cs="Arial"/>
          <w:i/>
          <w:lang w:val="sr-Cyrl-CS"/>
        </w:rPr>
      </w:pPr>
    </w:p>
    <w:p w:rsidR="000F0550" w:rsidRPr="003C133E" w:rsidRDefault="000F0550" w:rsidP="00E978F6">
      <w:pPr>
        <w:tabs>
          <w:tab w:val="left" w:pos="-1440"/>
        </w:tabs>
        <w:suppressAutoHyphens/>
        <w:snapToGrid w:val="0"/>
        <w:jc w:val="both"/>
        <w:rPr>
          <w:rFonts w:ascii="Arial" w:hAnsi="Arial" w:cs="Arial"/>
          <w:i/>
          <w:lang w:val="sr-Cyrl-CS"/>
        </w:rPr>
      </w:pPr>
    </w:p>
    <w:p w:rsidR="000F0550" w:rsidRPr="003C133E" w:rsidRDefault="000F0550" w:rsidP="00E978F6">
      <w:pPr>
        <w:tabs>
          <w:tab w:val="left" w:pos="-1440"/>
        </w:tabs>
        <w:suppressAutoHyphens/>
        <w:snapToGrid w:val="0"/>
        <w:jc w:val="both"/>
        <w:rPr>
          <w:rFonts w:ascii="Arial" w:hAnsi="Arial" w:cs="Arial"/>
          <w:i/>
          <w:lang w:val="sr-Cyrl-CS"/>
        </w:rPr>
      </w:pPr>
    </w:p>
    <w:p w:rsidR="000F0550" w:rsidRPr="003A184D" w:rsidRDefault="000F0550" w:rsidP="00E978F6">
      <w:pPr>
        <w:tabs>
          <w:tab w:val="left" w:pos="-1440"/>
        </w:tabs>
        <w:suppressAutoHyphens/>
        <w:snapToGrid w:val="0"/>
        <w:jc w:val="both"/>
        <w:rPr>
          <w:rFonts w:ascii="Arial" w:hAnsi="Arial" w:cs="Arial"/>
          <w:i/>
          <w:color w:val="FF0000"/>
          <w:lang w:val="sr-Cyrl-CS"/>
        </w:rPr>
      </w:pPr>
    </w:p>
    <w:sectPr w:rsidR="000F0550" w:rsidRPr="003A184D" w:rsidSect="007E0C3C">
      <w:headerReference w:type="default" r:id="rId23"/>
      <w:footerReference w:type="default" r:id="rId24"/>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E1" w:rsidRDefault="00F951E1" w:rsidP="00DE4219">
      <w:r>
        <w:separator/>
      </w:r>
    </w:p>
  </w:endnote>
  <w:endnote w:type="continuationSeparator" w:id="0">
    <w:p w:rsidR="00F951E1" w:rsidRDefault="00F951E1"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2" w:rsidRPr="002B120B" w:rsidRDefault="00EF33A2"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970463">
      <w:rPr>
        <w:rFonts w:ascii="Arial" w:hAnsi="Arial" w:cs="Arial"/>
        <w:noProof/>
        <w:color w:val="7F7F7F"/>
        <w:sz w:val="20"/>
        <w:szCs w:val="20"/>
      </w:rPr>
      <w:t>3</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970463">
      <w:rPr>
        <w:rFonts w:ascii="Arial" w:hAnsi="Arial" w:cs="Arial"/>
        <w:noProof/>
        <w:color w:val="7F7F7F"/>
        <w:sz w:val="20"/>
        <w:szCs w:val="20"/>
      </w:rPr>
      <w:t>97</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E1" w:rsidRDefault="00F951E1" w:rsidP="00DE4219">
      <w:r>
        <w:separator/>
      </w:r>
    </w:p>
  </w:footnote>
  <w:footnote w:type="continuationSeparator" w:id="0">
    <w:p w:rsidR="00F951E1" w:rsidRDefault="00F951E1"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2" w:rsidRDefault="00EF33A2"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EF33A2" w:rsidRPr="002B120B" w:rsidRDefault="00EF33A2"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4C1D"/>
    <w:rsid w:val="00005C1B"/>
    <w:rsid w:val="00012A77"/>
    <w:rsid w:val="00016F4F"/>
    <w:rsid w:val="000317BB"/>
    <w:rsid w:val="0003191B"/>
    <w:rsid w:val="00032D0E"/>
    <w:rsid w:val="00034E2B"/>
    <w:rsid w:val="00035AE8"/>
    <w:rsid w:val="00051C4C"/>
    <w:rsid w:val="00053573"/>
    <w:rsid w:val="00053A73"/>
    <w:rsid w:val="000561BD"/>
    <w:rsid w:val="00061BE8"/>
    <w:rsid w:val="000630C7"/>
    <w:rsid w:val="00066AC9"/>
    <w:rsid w:val="00070715"/>
    <w:rsid w:val="000844F9"/>
    <w:rsid w:val="00084FC9"/>
    <w:rsid w:val="0009197C"/>
    <w:rsid w:val="00092EB5"/>
    <w:rsid w:val="00093F68"/>
    <w:rsid w:val="00094550"/>
    <w:rsid w:val="000A29D5"/>
    <w:rsid w:val="000A2B41"/>
    <w:rsid w:val="000A6EF4"/>
    <w:rsid w:val="000A7B99"/>
    <w:rsid w:val="000B369B"/>
    <w:rsid w:val="000B412E"/>
    <w:rsid w:val="000C3EFE"/>
    <w:rsid w:val="000C405F"/>
    <w:rsid w:val="000C635C"/>
    <w:rsid w:val="000D0F66"/>
    <w:rsid w:val="000F0550"/>
    <w:rsid w:val="000F2303"/>
    <w:rsid w:val="00100296"/>
    <w:rsid w:val="00101F90"/>
    <w:rsid w:val="00104527"/>
    <w:rsid w:val="00116D0C"/>
    <w:rsid w:val="00122B84"/>
    <w:rsid w:val="00124518"/>
    <w:rsid w:val="0012481E"/>
    <w:rsid w:val="0013398D"/>
    <w:rsid w:val="00137B47"/>
    <w:rsid w:val="00140910"/>
    <w:rsid w:val="00143ADF"/>
    <w:rsid w:val="001452D1"/>
    <w:rsid w:val="00146629"/>
    <w:rsid w:val="001471B0"/>
    <w:rsid w:val="001545D6"/>
    <w:rsid w:val="00162D54"/>
    <w:rsid w:val="00183FC2"/>
    <w:rsid w:val="001841A0"/>
    <w:rsid w:val="00186804"/>
    <w:rsid w:val="00187DCF"/>
    <w:rsid w:val="0019674C"/>
    <w:rsid w:val="0019799B"/>
    <w:rsid w:val="001A263A"/>
    <w:rsid w:val="001A3AB9"/>
    <w:rsid w:val="001B2397"/>
    <w:rsid w:val="001C42DE"/>
    <w:rsid w:val="001C59A0"/>
    <w:rsid w:val="001D5081"/>
    <w:rsid w:val="001D5B89"/>
    <w:rsid w:val="001D641F"/>
    <w:rsid w:val="001D6512"/>
    <w:rsid w:val="001E081C"/>
    <w:rsid w:val="001E0A6F"/>
    <w:rsid w:val="001E4B4C"/>
    <w:rsid w:val="001E5375"/>
    <w:rsid w:val="001E60F9"/>
    <w:rsid w:val="001F2053"/>
    <w:rsid w:val="001F6EBE"/>
    <w:rsid w:val="00211C95"/>
    <w:rsid w:val="002224FD"/>
    <w:rsid w:val="00230356"/>
    <w:rsid w:val="00235F4B"/>
    <w:rsid w:val="00246B12"/>
    <w:rsid w:val="00253AA0"/>
    <w:rsid w:val="00267F26"/>
    <w:rsid w:val="00275896"/>
    <w:rsid w:val="00284349"/>
    <w:rsid w:val="00286157"/>
    <w:rsid w:val="00287D22"/>
    <w:rsid w:val="00287D6D"/>
    <w:rsid w:val="00293020"/>
    <w:rsid w:val="00294D9D"/>
    <w:rsid w:val="00296EEA"/>
    <w:rsid w:val="0029702A"/>
    <w:rsid w:val="002A0785"/>
    <w:rsid w:val="002A1A0B"/>
    <w:rsid w:val="002A3E2C"/>
    <w:rsid w:val="002A56F2"/>
    <w:rsid w:val="002A5EE7"/>
    <w:rsid w:val="002B2938"/>
    <w:rsid w:val="002C48CC"/>
    <w:rsid w:val="002C530C"/>
    <w:rsid w:val="002C73FF"/>
    <w:rsid w:val="002D435D"/>
    <w:rsid w:val="002E1A87"/>
    <w:rsid w:val="002F262F"/>
    <w:rsid w:val="002F279C"/>
    <w:rsid w:val="002F3FAA"/>
    <w:rsid w:val="002F5214"/>
    <w:rsid w:val="003061B7"/>
    <w:rsid w:val="00306F3D"/>
    <w:rsid w:val="00310B98"/>
    <w:rsid w:val="00312986"/>
    <w:rsid w:val="00313715"/>
    <w:rsid w:val="0032591D"/>
    <w:rsid w:val="003270F9"/>
    <w:rsid w:val="00334867"/>
    <w:rsid w:val="0033509E"/>
    <w:rsid w:val="003354FE"/>
    <w:rsid w:val="0036182A"/>
    <w:rsid w:val="003778CD"/>
    <w:rsid w:val="0038627E"/>
    <w:rsid w:val="00394823"/>
    <w:rsid w:val="00395025"/>
    <w:rsid w:val="003A1062"/>
    <w:rsid w:val="003A184D"/>
    <w:rsid w:val="003A20B8"/>
    <w:rsid w:val="003A2552"/>
    <w:rsid w:val="003B18ED"/>
    <w:rsid w:val="003B7763"/>
    <w:rsid w:val="003C05A8"/>
    <w:rsid w:val="003C133E"/>
    <w:rsid w:val="003C139F"/>
    <w:rsid w:val="003C78FD"/>
    <w:rsid w:val="003D3BB4"/>
    <w:rsid w:val="003E5C4D"/>
    <w:rsid w:val="003E75F5"/>
    <w:rsid w:val="003F29CB"/>
    <w:rsid w:val="003F6FFF"/>
    <w:rsid w:val="00400332"/>
    <w:rsid w:val="00400AAC"/>
    <w:rsid w:val="004020DE"/>
    <w:rsid w:val="004023E4"/>
    <w:rsid w:val="00403B9F"/>
    <w:rsid w:val="004061E0"/>
    <w:rsid w:val="00410B5C"/>
    <w:rsid w:val="00411AB8"/>
    <w:rsid w:val="00412779"/>
    <w:rsid w:val="004200D5"/>
    <w:rsid w:val="00420DCF"/>
    <w:rsid w:val="0042512C"/>
    <w:rsid w:val="00431B29"/>
    <w:rsid w:val="00431D5C"/>
    <w:rsid w:val="00434922"/>
    <w:rsid w:val="00436477"/>
    <w:rsid w:val="004410FF"/>
    <w:rsid w:val="004446A9"/>
    <w:rsid w:val="00450DA9"/>
    <w:rsid w:val="00451945"/>
    <w:rsid w:val="00455C22"/>
    <w:rsid w:val="00457529"/>
    <w:rsid w:val="00457C8A"/>
    <w:rsid w:val="0046245F"/>
    <w:rsid w:val="004639E3"/>
    <w:rsid w:val="004732D0"/>
    <w:rsid w:val="0047621D"/>
    <w:rsid w:val="00482F6C"/>
    <w:rsid w:val="0048750E"/>
    <w:rsid w:val="00487F1F"/>
    <w:rsid w:val="00492F20"/>
    <w:rsid w:val="00493473"/>
    <w:rsid w:val="004A2CA5"/>
    <w:rsid w:val="004A41D0"/>
    <w:rsid w:val="004A68D0"/>
    <w:rsid w:val="004C19B2"/>
    <w:rsid w:val="004C20F3"/>
    <w:rsid w:val="004C6B26"/>
    <w:rsid w:val="004C775F"/>
    <w:rsid w:val="004D489F"/>
    <w:rsid w:val="004D768B"/>
    <w:rsid w:val="004E61AE"/>
    <w:rsid w:val="004E6655"/>
    <w:rsid w:val="004F7391"/>
    <w:rsid w:val="0050095C"/>
    <w:rsid w:val="005043FE"/>
    <w:rsid w:val="00506056"/>
    <w:rsid w:val="00507B03"/>
    <w:rsid w:val="0051084B"/>
    <w:rsid w:val="00510E7A"/>
    <w:rsid w:val="005117BD"/>
    <w:rsid w:val="00523A1F"/>
    <w:rsid w:val="00531256"/>
    <w:rsid w:val="00531A35"/>
    <w:rsid w:val="00531D73"/>
    <w:rsid w:val="0054465D"/>
    <w:rsid w:val="00544C5E"/>
    <w:rsid w:val="0054633F"/>
    <w:rsid w:val="00554304"/>
    <w:rsid w:val="00565FC1"/>
    <w:rsid w:val="005672FB"/>
    <w:rsid w:val="00573EE0"/>
    <w:rsid w:val="00576253"/>
    <w:rsid w:val="00591B87"/>
    <w:rsid w:val="00593BEF"/>
    <w:rsid w:val="005945D5"/>
    <w:rsid w:val="00596511"/>
    <w:rsid w:val="005A1BAC"/>
    <w:rsid w:val="005A4805"/>
    <w:rsid w:val="005B7D83"/>
    <w:rsid w:val="005B7FE8"/>
    <w:rsid w:val="005C37A8"/>
    <w:rsid w:val="005C6BBF"/>
    <w:rsid w:val="005C732D"/>
    <w:rsid w:val="005D2676"/>
    <w:rsid w:val="005D2687"/>
    <w:rsid w:val="005D2F0C"/>
    <w:rsid w:val="005D4B2F"/>
    <w:rsid w:val="005D71F6"/>
    <w:rsid w:val="005E3942"/>
    <w:rsid w:val="005E705A"/>
    <w:rsid w:val="005E7E07"/>
    <w:rsid w:val="005F70B5"/>
    <w:rsid w:val="006017BA"/>
    <w:rsid w:val="006076F6"/>
    <w:rsid w:val="00617B03"/>
    <w:rsid w:val="00620D59"/>
    <w:rsid w:val="00621E8F"/>
    <w:rsid w:val="00627976"/>
    <w:rsid w:val="0063455B"/>
    <w:rsid w:val="006374BC"/>
    <w:rsid w:val="00641255"/>
    <w:rsid w:val="00644190"/>
    <w:rsid w:val="006445BC"/>
    <w:rsid w:val="006529D4"/>
    <w:rsid w:val="00670CA6"/>
    <w:rsid w:val="00671742"/>
    <w:rsid w:val="00673CBF"/>
    <w:rsid w:val="00675A15"/>
    <w:rsid w:val="006824D7"/>
    <w:rsid w:val="00682A81"/>
    <w:rsid w:val="00685D1F"/>
    <w:rsid w:val="006863FF"/>
    <w:rsid w:val="00686492"/>
    <w:rsid w:val="006877FD"/>
    <w:rsid w:val="00690AAF"/>
    <w:rsid w:val="00696D61"/>
    <w:rsid w:val="006A666A"/>
    <w:rsid w:val="006B0D64"/>
    <w:rsid w:val="006B13CE"/>
    <w:rsid w:val="006B3297"/>
    <w:rsid w:val="006D2F76"/>
    <w:rsid w:val="006F1C04"/>
    <w:rsid w:val="006F2E39"/>
    <w:rsid w:val="006F558E"/>
    <w:rsid w:val="00701F6D"/>
    <w:rsid w:val="007106DD"/>
    <w:rsid w:val="007146CA"/>
    <w:rsid w:val="00715886"/>
    <w:rsid w:val="00722932"/>
    <w:rsid w:val="00727436"/>
    <w:rsid w:val="0073589A"/>
    <w:rsid w:val="00743901"/>
    <w:rsid w:val="00746D1C"/>
    <w:rsid w:val="00747623"/>
    <w:rsid w:val="00752BDB"/>
    <w:rsid w:val="007565F8"/>
    <w:rsid w:val="00760BF6"/>
    <w:rsid w:val="0076598E"/>
    <w:rsid w:val="00777158"/>
    <w:rsid w:val="00781755"/>
    <w:rsid w:val="00782304"/>
    <w:rsid w:val="0078610F"/>
    <w:rsid w:val="00787241"/>
    <w:rsid w:val="007908CC"/>
    <w:rsid w:val="00791E3A"/>
    <w:rsid w:val="00791F69"/>
    <w:rsid w:val="0079600C"/>
    <w:rsid w:val="00797AB9"/>
    <w:rsid w:val="007A70E0"/>
    <w:rsid w:val="007A7F23"/>
    <w:rsid w:val="007B01F4"/>
    <w:rsid w:val="007B240F"/>
    <w:rsid w:val="007B2BAE"/>
    <w:rsid w:val="007C18EB"/>
    <w:rsid w:val="007C2EE3"/>
    <w:rsid w:val="007C3293"/>
    <w:rsid w:val="007C4E47"/>
    <w:rsid w:val="007C4F37"/>
    <w:rsid w:val="007D2BBF"/>
    <w:rsid w:val="007E0C3C"/>
    <w:rsid w:val="007E4CDE"/>
    <w:rsid w:val="007E5E37"/>
    <w:rsid w:val="007F42CF"/>
    <w:rsid w:val="0080304C"/>
    <w:rsid w:val="0080368E"/>
    <w:rsid w:val="00804ADB"/>
    <w:rsid w:val="0080596E"/>
    <w:rsid w:val="008061DC"/>
    <w:rsid w:val="0080783E"/>
    <w:rsid w:val="00811A91"/>
    <w:rsid w:val="008317E9"/>
    <w:rsid w:val="0083228E"/>
    <w:rsid w:val="0084413C"/>
    <w:rsid w:val="00851FDA"/>
    <w:rsid w:val="008602B9"/>
    <w:rsid w:val="00883FDD"/>
    <w:rsid w:val="00886695"/>
    <w:rsid w:val="0089232D"/>
    <w:rsid w:val="00892D47"/>
    <w:rsid w:val="008943BC"/>
    <w:rsid w:val="0089600F"/>
    <w:rsid w:val="008A0E8A"/>
    <w:rsid w:val="008A3C5A"/>
    <w:rsid w:val="008A586B"/>
    <w:rsid w:val="008A6566"/>
    <w:rsid w:val="008A68FE"/>
    <w:rsid w:val="008B3453"/>
    <w:rsid w:val="008B732B"/>
    <w:rsid w:val="008C13F9"/>
    <w:rsid w:val="008C5AF7"/>
    <w:rsid w:val="008C6383"/>
    <w:rsid w:val="008C64A9"/>
    <w:rsid w:val="008C7968"/>
    <w:rsid w:val="008C7BF8"/>
    <w:rsid w:val="008D0447"/>
    <w:rsid w:val="008D1C24"/>
    <w:rsid w:val="008D4929"/>
    <w:rsid w:val="008D4E7B"/>
    <w:rsid w:val="008E2EE0"/>
    <w:rsid w:val="008E3EE4"/>
    <w:rsid w:val="008F0B8E"/>
    <w:rsid w:val="00911BBD"/>
    <w:rsid w:val="00917F42"/>
    <w:rsid w:val="00927A18"/>
    <w:rsid w:val="00935386"/>
    <w:rsid w:val="00936077"/>
    <w:rsid w:val="00936526"/>
    <w:rsid w:val="0094470D"/>
    <w:rsid w:val="00946054"/>
    <w:rsid w:val="00952182"/>
    <w:rsid w:val="00961B34"/>
    <w:rsid w:val="00963628"/>
    <w:rsid w:val="00970463"/>
    <w:rsid w:val="00971520"/>
    <w:rsid w:val="00971C43"/>
    <w:rsid w:val="00973E94"/>
    <w:rsid w:val="00983B58"/>
    <w:rsid w:val="0098499F"/>
    <w:rsid w:val="009972F4"/>
    <w:rsid w:val="009A7EBD"/>
    <w:rsid w:val="009B09B6"/>
    <w:rsid w:val="009B1A43"/>
    <w:rsid w:val="009C2914"/>
    <w:rsid w:val="009C4C63"/>
    <w:rsid w:val="009C4F22"/>
    <w:rsid w:val="009D2BD8"/>
    <w:rsid w:val="009D36B1"/>
    <w:rsid w:val="009D529D"/>
    <w:rsid w:val="009E1D87"/>
    <w:rsid w:val="009E3159"/>
    <w:rsid w:val="009E4FBE"/>
    <w:rsid w:val="00A01C0B"/>
    <w:rsid w:val="00A06C86"/>
    <w:rsid w:val="00A076FF"/>
    <w:rsid w:val="00A1735A"/>
    <w:rsid w:val="00A17FAE"/>
    <w:rsid w:val="00A2046C"/>
    <w:rsid w:val="00A210A6"/>
    <w:rsid w:val="00A22BA2"/>
    <w:rsid w:val="00A22F7C"/>
    <w:rsid w:val="00A33596"/>
    <w:rsid w:val="00A352C2"/>
    <w:rsid w:val="00A417C2"/>
    <w:rsid w:val="00A418B3"/>
    <w:rsid w:val="00A543BE"/>
    <w:rsid w:val="00A60A10"/>
    <w:rsid w:val="00A60A6C"/>
    <w:rsid w:val="00A60B1C"/>
    <w:rsid w:val="00A66D6D"/>
    <w:rsid w:val="00A73107"/>
    <w:rsid w:val="00A73CA1"/>
    <w:rsid w:val="00A753CD"/>
    <w:rsid w:val="00A81065"/>
    <w:rsid w:val="00A948B2"/>
    <w:rsid w:val="00A956B2"/>
    <w:rsid w:val="00A95FC0"/>
    <w:rsid w:val="00A97712"/>
    <w:rsid w:val="00AB4EA3"/>
    <w:rsid w:val="00AD1500"/>
    <w:rsid w:val="00AD1CEA"/>
    <w:rsid w:val="00AD54CD"/>
    <w:rsid w:val="00AD7D0A"/>
    <w:rsid w:val="00AE0ED0"/>
    <w:rsid w:val="00AE1D08"/>
    <w:rsid w:val="00AF02AB"/>
    <w:rsid w:val="00AF2655"/>
    <w:rsid w:val="00AF5506"/>
    <w:rsid w:val="00AF7305"/>
    <w:rsid w:val="00B0349A"/>
    <w:rsid w:val="00B05907"/>
    <w:rsid w:val="00B12E47"/>
    <w:rsid w:val="00B20142"/>
    <w:rsid w:val="00B22CC9"/>
    <w:rsid w:val="00B24465"/>
    <w:rsid w:val="00B275D8"/>
    <w:rsid w:val="00B32414"/>
    <w:rsid w:val="00B43772"/>
    <w:rsid w:val="00B47678"/>
    <w:rsid w:val="00B533A4"/>
    <w:rsid w:val="00B600E6"/>
    <w:rsid w:val="00B6013F"/>
    <w:rsid w:val="00B71E82"/>
    <w:rsid w:val="00B72F8A"/>
    <w:rsid w:val="00B76F98"/>
    <w:rsid w:val="00B8247C"/>
    <w:rsid w:val="00B84B24"/>
    <w:rsid w:val="00B86772"/>
    <w:rsid w:val="00B90F59"/>
    <w:rsid w:val="00BA43E7"/>
    <w:rsid w:val="00BA4EFC"/>
    <w:rsid w:val="00BA7823"/>
    <w:rsid w:val="00BC24B2"/>
    <w:rsid w:val="00BC4871"/>
    <w:rsid w:val="00BD01D6"/>
    <w:rsid w:val="00BE03D0"/>
    <w:rsid w:val="00BE4E24"/>
    <w:rsid w:val="00BE63C6"/>
    <w:rsid w:val="00BE6E5A"/>
    <w:rsid w:val="00BF2D73"/>
    <w:rsid w:val="00BF6F84"/>
    <w:rsid w:val="00BF7D51"/>
    <w:rsid w:val="00C05A59"/>
    <w:rsid w:val="00C14846"/>
    <w:rsid w:val="00C16C7C"/>
    <w:rsid w:val="00C16FAD"/>
    <w:rsid w:val="00C206EC"/>
    <w:rsid w:val="00C21B0F"/>
    <w:rsid w:val="00C21D0E"/>
    <w:rsid w:val="00C224B9"/>
    <w:rsid w:val="00C236A1"/>
    <w:rsid w:val="00C33769"/>
    <w:rsid w:val="00C41647"/>
    <w:rsid w:val="00C46060"/>
    <w:rsid w:val="00C508AE"/>
    <w:rsid w:val="00C61B52"/>
    <w:rsid w:val="00C6283B"/>
    <w:rsid w:val="00C649FC"/>
    <w:rsid w:val="00C67A17"/>
    <w:rsid w:val="00C74B69"/>
    <w:rsid w:val="00C74E59"/>
    <w:rsid w:val="00C93593"/>
    <w:rsid w:val="00C93685"/>
    <w:rsid w:val="00C94713"/>
    <w:rsid w:val="00C95574"/>
    <w:rsid w:val="00C97A8F"/>
    <w:rsid w:val="00CA1B46"/>
    <w:rsid w:val="00CA37F6"/>
    <w:rsid w:val="00CA6BD6"/>
    <w:rsid w:val="00CA75DA"/>
    <w:rsid w:val="00CA7689"/>
    <w:rsid w:val="00CB2DAA"/>
    <w:rsid w:val="00CD1E03"/>
    <w:rsid w:val="00CD3A3F"/>
    <w:rsid w:val="00CD3A7E"/>
    <w:rsid w:val="00CF3B07"/>
    <w:rsid w:val="00CF763C"/>
    <w:rsid w:val="00D004F3"/>
    <w:rsid w:val="00D007EB"/>
    <w:rsid w:val="00D03083"/>
    <w:rsid w:val="00D05A3F"/>
    <w:rsid w:val="00D05D61"/>
    <w:rsid w:val="00D05F2A"/>
    <w:rsid w:val="00D1074D"/>
    <w:rsid w:val="00D10EE1"/>
    <w:rsid w:val="00D117BF"/>
    <w:rsid w:val="00D15F41"/>
    <w:rsid w:val="00D23749"/>
    <w:rsid w:val="00D24D01"/>
    <w:rsid w:val="00D25EF1"/>
    <w:rsid w:val="00D3286F"/>
    <w:rsid w:val="00D33DC0"/>
    <w:rsid w:val="00D41831"/>
    <w:rsid w:val="00D45EBB"/>
    <w:rsid w:val="00D51A57"/>
    <w:rsid w:val="00D52DA2"/>
    <w:rsid w:val="00D54490"/>
    <w:rsid w:val="00D60787"/>
    <w:rsid w:val="00D67D92"/>
    <w:rsid w:val="00D709BF"/>
    <w:rsid w:val="00D71E47"/>
    <w:rsid w:val="00D73D5C"/>
    <w:rsid w:val="00D829AD"/>
    <w:rsid w:val="00D869F8"/>
    <w:rsid w:val="00D9212B"/>
    <w:rsid w:val="00DA1477"/>
    <w:rsid w:val="00DA1926"/>
    <w:rsid w:val="00DA2671"/>
    <w:rsid w:val="00DA28BC"/>
    <w:rsid w:val="00DA5A1F"/>
    <w:rsid w:val="00DB2491"/>
    <w:rsid w:val="00DB3B94"/>
    <w:rsid w:val="00DB6936"/>
    <w:rsid w:val="00DC4447"/>
    <w:rsid w:val="00DD0089"/>
    <w:rsid w:val="00DD15D5"/>
    <w:rsid w:val="00DD162C"/>
    <w:rsid w:val="00DD55BD"/>
    <w:rsid w:val="00DE1285"/>
    <w:rsid w:val="00DE4219"/>
    <w:rsid w:val="00E055BA"/>
    <w:rsid w:val="00E16F27"/>
    <w:rsid w:val="00E24A4F"/>
    <w:rsid w:val="00E317F7"/>
    <w:rsid w:val="00E328D6"/>
    <w:rsid w:val="00E3393E"/>
    <w:rsid w:val="00E33E72"/>
    <w:rsid w:val="00E34A40"/>
    <w:rsid w:val="00E446DF"/>
    <w:rsid w:val="00E449B5"/>
    <w:rsid w:val="00E45314"/>
    <w:rsid w:val="00E520F6"/>
    <w:rsid w:val="00E52794"/>
    <w:rsid w:val="00E60974"/>
    <w:rsid w:val="00E63F79"/>
    <w:rsid w:val="00E6534B"/>
    <w:rsid w:val="00E77E0B"/>
    <w:rsid w:val="00E91ED5"/>
    <w:rsid w:val="00E92A8C"/>
    <w:rsid w:val="00E97426"/>
    <w:rsid w:val="00E978F6"/>
    <w:rsid w:val="00E97DE1"/>
    <w:rsid w:val="00EA02A5"/>
    <w:rsid w:val="00EA3CAA"/>
    <w:rsid w:val="00EB09B0"/>
    <w:rsid w:val="00EB47BA"/>
    <w:rsid w:val="00EB60E2"/>
    <w:rsid w:val="00EC03B8"/>
    <w:rsid w:val="00ED04EE"/>
    <w:rsid w:val="00ED10BC"/>
    <w:rsid w:val="00ED3B24"/>
    <w:rsid w:val="00ED56E1"/>
    <w:rsid w:val="00EE1D05"/>
    <w:rsid w:val="00EE7507"/>
    <w:rsid w:val="00EF33A2"/>
    <w:rsid w:val="00EF3744"/>
    <w:rsid w:val="00EF5513"/>
    <w:rsid w:val="00F01263"/>
    <w:rsid w:val="00F051FF"/>
    <w:rsid w:val="00F111D8"/>
    <w:rsid w:val="00F13227"/>
    <w:rsid w:val="00F13B22"/>
    <w:rsid w:val="00F14020"/>
    <w:rsid w:val="00F21195"/>
    <w:rsid w:val="00F33AAC"/>
    <w:rsid w:val="00F40DE8"/>
    <w:rsid w:val="00F50437"/>
    <w:rsid w:val="00F53715"/>
    <w:rsid w:val="00F60E0A"/>
    <w:rsid w:val="00F619CD"/>
    <w:rsid w:val="00F6695F"/>
    <w:rsid w:val="00F66F0C"/>
    <w:rsid w:val="00F70974"/>
    <w:rsid w:val="00F75AD6"/>
    <w:rsid w:val="00F81A24"/>
    <w:rsid w:val="00F81ACF"/>
    <w:rsid w:val="00F84FD5"/>
    <w:rsid w:val="00F945D9"/>
    <w:rsid w:val="00F951E1"/>
    <w:rsid w:val="00F96DAF"/>
    <w:rsid w:val="00F97FD8"/>
    <w:rsid w:val="00FA06E1"/>
    <w:rsid w:val="00FA1270"/>
    <w:rsid w:val="00FA18F7"/>
    <w:rsid w:val="00FA3162"/>
    <w:rsid w:val="00FA3AE5"/>
    <w:rsid w:val="00FA5182"/>
    <w:rsid w:val="00FA53F2"/>
    <w:rsid w:val="00FB166D"/>
    <w:rsid w:val="00FC0F17"/>
    <w:rsid w:val="00FC0F7B"/>
    <w:rsid w:val="00FC19A1"/>
    <w:rsid w:val="00FC3A21"/>
    <w:rsid w:val="00FD216F"/>
    <w:rsid w:val="00FD28E7"/>
    <w:rsid w:val="00FE45AC"/>
    <w:rsid w:val="00FE6810"/>
    <w:rsid w:val="00FF152C"/>
    <w:rsid w:val="00FF21FB"/>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24"/>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11614340">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81218977">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22113321">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16010288">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6006684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4439633">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16185461">
      <w:bodyDiv w:val="1"/>
      <w:marLeft w:val="0"/>
      <w:marRight w:val="0"/>
      <w:marTop w:val="0"/>
      <w:marBottom w:val="0"/>
      <w:divBdr>
        <w:top w:val="none" w:sz="0" w:space="0" w:color="auto"/>
        <w:left w:val="none" w:sz="0" w:space="0" w:color="auto"/>
        <w:bottom w:val="none" w:sz="0" w:space="0" w:color="auto"/>
        <w:right w:val="none" w:sz="0" w:space="0" w:color="auto"/>
      </w:divBdr>
    </w:div>
    <w:div w:id="1395350280">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582595852">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886410792">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56269715">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343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http://portal.ujn.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a.karaklajic@ivanjica.gov.rs" TargetMode="Externa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http://portal.ujn.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portal.u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hyperlink" Target="mailto:mara.karaklajic@ivanjic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2187-6CA3-4915-8E0C-53420E40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97</Pages>
  <Words>24054</Words>
  <Characters>137111</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433</cp:revision>
  <cp:lastPrinted>2018-01-10T10:56:00Z</cp:lastPrinted>
  <dcterms:created xsi:type="dcterms:W3CDTF">2014-09-30T12:12:00Z</dcterms:created>
  <dcterms:modified xsi:type="dcterms:W3CDTF">2018-01-10T10:56:00Z</dcterms:modified>
</cp:coreProperties>
</file>