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5" w:rsidRPr="00F51235" w:rsidRDefault="00F51235" w:rsidP="00F51235">
      <w:pPr>
        <w:spacing w:after="0" w:line="240" w:lineRule="auto"/>
        <w:ind w:right="-116" w:firstLine="720"/>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РЕПУБЛИКА СРБИЈА</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rPr>
        <w:t xml:space="preserve">            </w:t>
      </w:r>
      <w:r w:rsidRPr="00F51235">
        <w:rPr>
          <w:rFonts w:ascii="Times New Roman" w:eastAsia="Times New Roman" w:hAnsi="Times New Roman" w:cs="Times New Roman"/>
          <w:b/>
          <w:bCs/>
          <w:sz w:val="24"/>
          <w:szCs w:val="24"/>
          <w:lang w:val="sr-Cyrl-CS"/>
        </w:rPr>
        <w:t>ОПШТИНА ИВАЊИЦА</w:t>
      </w:r>
      <w:r w:rsidRPr="00F51235">
        <w:rPr>
          <w:rFonts w:ascii="Times New Roman" w:eastAsia="Times New Roman" w:hAnsi="Times New Roman" w:cs="Times New Roman"/>
          <w:b/>
          <w:bCs/>
          <w:sz w:val="24"/>
          <w:szCs w:val="24"/>
          <w:lang w:val="ru-RU"/>
        </w:rPr>
        <w:t xml:space="preserve">        </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ab/>
        <w:t>ИВАЊИЦА, Венијамина Маринковића 1</w:t>
      </w:r>
    </w:p>
    <w:p w:rsidR="00F51235" w:rsidRPr="00F51235" w:rsidRDefault="00F51235" w:rsidP="00F51235">
      <w:pPr>
        <w:spacing w:after="0" w:line="240" w:lineRule="auto"/>
        <w:ind w:right="-116"/>
        <w:rPr>
          <w:rFonts w:ascii="Times New Roman" w:eastAsia="Times New Roman" w:hAnsi="Times New Roman" w:cs="Times New Roman"/>
          <w:b/>
          <w:color w:val="FF0000"/>
          <w:sz w:val="24"/>
          <w:szCs w:val="24"/>
          <w:lang w:val="sr-Cyrl-CS"/>
        </w:rPr>
      </w:pP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b/>
          <w:sz w:val="24"/>
          <w:szCs w:val="24"/>
          <w:lang w:val="sr-Cyrl-CS"/>
        </w:rPr>
        <w:t xml:space="preserve">Е-mail: </w:t>
      </w:r>
      <w:r w:rsidRPr="00F51235">
        <w:rPr>
          <w:rFonts w:ascii="Times New Roman" w:eastAsia="Times New Roman" w:hAnsi="Times New Roman" w:cs="Times New Roman"/>
          <w:b/>
          <w:sz w:val="24"/>
          <w:szCs w:val="24"/>
          <w:lang w:val="en-US"/>
        </w:rPr>
        <w:t>soivanjica@ivanjica.gov.rs</w:t>
      </w:r>
    </w:p>
    <w:p w:rsidR="00F51235" w:rsidRPr="00F51235" w:rsidRDefault="00F51235" w:rsidP="00F51235">
      <w:pPr>
        <w:spacing w:after="0" w:line="240" w:lineRule="auto"/>
        <w:ind w:right="-116"/>
        <w:rPr>
          <w:rFonts w:ascii="Times New Roman" w:eastAsia="Times New Roman" w:hAnsi="Times New Roman" w:cs="Times New Roman"/>
          <w:b/>
          <w:sz w:val="24"/>
          <w:szCs w:val="24"/>
          <w:lang w:val="en-US"/>
        </w:rPr>
      </w:pPr>
      <w:r w:rsidRPr="00F51235">
        <w:rPr>
          <w:rFonts w:ascii="Times New Roman" w:eastAsia="Times New Roman" w:hAnsi="Times New Roman" w:cs="Times New Roman"/>
          <w:b/>
          <w:sz w:val="24"/>
          <w:szCs w:val="24"/>
          <w:lang w:val="en-US"/>
        </w:rPr>
        <w:t xml:space="preserve">            Tел: 032/664-760</w:t>
      </w:r>
    </w:p>
    <w:p w:rsidR="00F51235" w:rsidRPr="00F51235" w:rsidRDefault="00F51235" w:rsidP="00F51235">
      <w:pPr>
        <w:spacing w:after="0" w:line="240" w:lineRule="auto"/>
        <w:ind w:right="-116"/>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sz w:val="24"/>
          <w:szCs w:val="24"/>
          <w:lang w:val="en-US"/>
        </w:rPr>
        <w:tab/>
        <w:t>Телефакс</w:t>
      </w:r>
      <w:proofErr w:type="gramStart"/>
      <w:r w:rsidRPr="00F51235">
        <w:rPr>
          <w:rFonts w:ascii="Times New Roman" w:eastAsia="Times New Roman" w:hAnsi="Times New Roman" w:cs="Times New Roman"/>
          <w:b/>
          <w:sz w:val="24"/>
          <w:szCs w:val="24"/>
          <w:lang w:val="en-US"/>
        </w:rPr>
        <w:t>:032</w:t>
      </w:r>
      <w:proofErr w:type="gramEnd"/>
      <w:r w:rsidRPr="00F51235">
        <w:rPr>
          <w:rFonts w:ascii="Times New Roman" w:eastAsia="Times New Roman" w:hAnsi="Times New Roman" w:cs="Times New Roman"/>
          <w:b/>
          <w:sz w:val="24"/>
          <w:szCs w:val="24"/>
          <w:lang w:val="en-US"/>
        </w:rPr>
        <w:t>/661-821</w:t>
      </w:r>
    </w:p>
    <w:p w:rsidR="00F51235" w:rsidRPr="00F51235" w:rsidRDefault="00F51235" w:rsidP="00F51235">
      <w:pPr>
        <w:spacing w:after="0" w:line="240" w:lineRule="auto"/>
        <w:ind w:firstLine="810"/>
        <w:jc w:val="both"/>
        <w:rPr>
          <w:rFonts w:ascii="Times New Roman" w:eastAsia="Times New Roman" w:hAnsi="Times New Roman" w:cs="Times New Roman"/>
          <w:b/>
          <w:sz w:val="24"/>
          <w:szCs w:val="24"/>
          <w:lang w:val="ru-RU"/>
        </w:rPr>
      </w:pPr>
    </w:p>
    <w:p w:rsidR="00F51235" w:rsidRPr="00F51235" w:rsidRDefault="00F51235" w:rsidP="00F51235">
      <w:pPr>
        <w:spacing w:after="0" w:line="240" w:lineRule="auto"/>
        <w:ind w:firstLine="810"/>
        <w:rPr>
          <w:rFonts w:ascii="Times New Roman" w:eastAsia="Times New Roman" w:hAnsi="Times New Roman" w:cs="Times New Roman"/>
          <w:b/>
          <w:sz w:val="24"/>
          <w:szCs w:val="24"/>
          <w:lang w:val="ru-RU"/>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tabs>
          <w:tab w:val="left" w:pos="3510"/>
        </w:tabs>
        <w:spacing w:after="240" w:line="240" w:lineRule="auto"/>
        <w:rPr>
          <w:rFonts w:ascii="Times New Roman" w:eastAsia="Arial" w:hAnsi="Times New Roman" w:cs="Times New Roman"/>
          <w:b/>
          <w:bCs/>
          <w:sz w:val="24"/>
          <w:szCs w:val="24"/>
          <w:lang w:eastAsia="zh-CN"/>
        </w:rPr>
      </w:pPr>
      <w:r w:rsidRPr="00F51235">
        <w:rPr>
          <w:rFonts w:ascii="Times New Roman" w:eastAsia="Arial" w:hAnsi="Times New Roman" w:cs="Times New Roman"/>
          <w:b/>
          <w:bCs/>
          <w:sz w:val="24"/>
          <w:szCs w:val="24"/>
          <w:lang w:eastAsia="zh-CN"/>
        </w:rPr>
        <w:tab/>
      </w:r>
    </w:p>
    <w:p w:rsidR="00F51235" w:rsidRPr="00F51235" w:rsidRDefault="00F51235" w:rsidP="00F51235">
      <w:pPr>
        <w:keepNext/>
        <w:spacing w:before="240" w:after="60"/>
        <w:jc w:val="center"/>
        <w:outlineLvl w:val="0"/>
        <w:rPr>
          <w:rFonts w:ascii="Times New Roman" w:eastAsia="Calibri" w:hAnsi="Times New Roman" w:cs="Times New Roman"/>
          <w:b/>
          <w:bCs/>
          <w:kern w:val="32"/>
          <w:sz w:val="24"/>
          <w:szCs w:val="24"/>
          <w:lang w:val="sr-Cyrl-CS"/>
        </w:rPr>
      </w:pPr>
      <w:r w:rsidRPr="00F51235">
        <w:rPr>
          <w:rFonts w:ascii="Times New Roman" w:eastAsia="Calibri" w:hAnsi="Times New Roman" w:cs="Times New Roman"/>
          <w:b/>
          <w:bCs/>
          <w:kern w:val="32"/>
          <w:sz w:val="24"/>
          <w:szCs w:val="24"/>
          <w:lang w:val="en-US"/>
        </w:rPr>
        <w:t>КОНКУРСНА ДОКУМЕНТАЦИЈА</w:t>
      </w:r>
    </w:p>
    <w:p w:rsidR="00F51235" w:rsidRPr="00F51235" w:rsidRDefault="00F51235" w:rsidP="00F51235">
      <w:pPr>
        <w:rPr>
          <w:rFonts w:ascii="Times New Roman" w:eastAsia="Calibri" w:hAnsi="Times New Roman" w:cs="Times New Roman"/>
          <w:sz w:val="24"/>
          <w:szCs w:val="24"/>
          <w:lang w:val="sr-Cyrl-CS"/>
        </w:rPr>
      </w:pPr>
    </w:p>
    <w:p w:rsidR="00F51235" w:rsidRPr="00F51235" w:rsidRDefault="00F51235" w:rsidP="00F51235">
      <w:pPr>
        <w:jc w:val="center"/>
        <w:rPr>
          <w:rFonts w:ascii="Times New Roman" w:eastAsia="Calibri" w:hAnsi="Times New Roman" w:cs="Times New Roman"/>
          <w:b/>
          <w:sz w:val="24"/>
          <w:szCs w:val="24"/>
        </w:rPr>
      </w:pPr>
      <w:r w:rsidRPr="00F51235">
        <w:rPr>
          <w:rFonts w:ascii="Times New Roman" w:eastAsia="Calibri" w:hAnsi="Times New Roman" w:cs="Times New Roman"/>
          <w:b/>
          <w:sz w:val="24"/>
          <w:szCs w:val="24"/>
          <w:lang w:val="sr-Cyrl-CS"/>
        </w:rPr>
        <w:t xml:space="preserve">ЈН БРОЈ </w:t>
      </w:r>
      <w:r w:rsidR="00B96CFB">
        <w:rPr>
          <w:rFonts w:ascii="Times New Roman" w:eastAsia="Calibri" w:hAnsi="Times New Roman" w:cs="Times New Roman"/>
          <w:b/>
          <w:sz w:val="24"/>
          <w:szCs w:val="24"/>
        </w:rPr>
        <w:t>16</w:t>
      </w:r>
      <w:r w:rsidRPr="00F51235">
        <w:rPr>
          <w:rFonts w:ascii="Times New Roman" w:eastAsia="Calibri" w:hAnsi="Times New Roman" w:cs="Times New Roman"/>
          <w:b/>
          <w:sz w:val="24"/>
          <w:szCs w:val="24"/>
          <w:lang w:val="sr-Cyrl-CS"/>
        </w:rPr>
        <w:t>/201</w:t>
      </w:r>
      <w:r w:rsidRPr="00F51235">
        <w:rPr>
          <w:rFonts w:ascii="Times New Roman" w:eastAsia="Calibri" w:hAnsi="Times New Roman" w:cs="Times New Roman"/>
          <w:b/>
          <w:sz w:val="24"/>
          <w:szCs w:val="24"/>
        </w:rPr>
        <w:t>7</w:t>
      </w:r>
    </w:p>
    <w:p w:rsidR="00F51235" w:rsidRPr="00F51235" w:rsidRDefault="00F51235" w:rsidP="00F51235">
      <w:pPr>
        <w:jc w:val="center"/>
        <w:rPr>
          <w:rFonts w:ascii="Times New Roman" w:eastAsia="Calibri" w:hAnsi="Times New Roman" w:cs="Times New Roman"/>
          <w:b/>
          <w:sz w:val="24"/>
          <w:szCs w:val="24"/>
          <w:lang w:val="sr-Cyrl-CS"/>
        </w:rPr>
      </w:pPr>
    </w:p>
    <w:p w:rsidR="00F51235" w:rsidRPr="00B96CFB" w:rsidRDefault="00F51235" w:rsidP="00F51235">
      <w:pPr>
        <w:jc w:val="center"/>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bCs/>
          <w:sz w:val="24"/>
          <w:szCs w:val="24"/>
          <w:lang w:val="sr-Cyrl-CS"/>
        </w:rPr>
        <w:t xml:space="preserve">Набавка </w:t>
      </w:r>
      <w:r w:rsidRPr="00F51235">
        <w:rPr>
          <w:rFonts w:ascii="Times New Roman" w:eastAsia="Times New Roman" w:hAnsi="Times New Roman" w:cs="Times New Roman"/>
          <w:b/>
          <w:bCs/>
          <w:sz w:val="24"/>
          <w:szCs w:val="24"/>
          <w:lang w:val="sr-Cyrl-RS"/>
        </w:rPr>
        <w:t>услуге</w:t>
      </w:r>
      <w:r w:rsidRPr="00F51235">
        <w:rPr>
          <w:rFonts w:ascii="Times New Roman" w:eastAsia="Times New Roman" w:hAnsi="Times New Roman" w:cs="Times New Roman"/>
          <w:b/>
          <w:sz w:val="24"/>
          <w:szCs w:val="24"/>
          <w:lang w:val="sr-Cyrl-RS"/>
        </w:rPr>
        <w:t xml:space="preserve"> </w:t>
      </w:r>
      <w:r w:rsidR="00B96CFB">
        <w:rPr>
          <w:rFonts w:ascii="Times New Roman" w:eastAsia="Times New Roman" w:hAnsi="Times New Roman" w:cs="Times New Roman"/>
          <w:b/>
          <w:sz w:val="24"/>
          <w:szCs w:val="24"/>
          <w:lang w:val="sr-Cyrl-CS"/>
        </w:rPr>
        <w:t xml:space="preserve">транспорта </w:t>
      </w:r>
    </w:p>
    <w:p w:rsidR="00F51235" w:rsidRPr="00F51235" w:rsidRDefault="00F51235" w:rsidP="00F51235">
      <w:pPr>
        <w:spacing w:after="120" w:line="240" w:lineRule="auto"/>
        <w:jc w:val="center"/>
        <w:rPr>
          <w:rFonts w:ascii="Times New Roman" w:eastAsia="Calibri" w:hAnsi="Times New Roman" w:cs="Times New Roman"/>
          <w:sz w:val="24"/>
          <w:szCs w:val="24"/>
          <w:lang w:val="sr-Cyrl-CS"/>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0" w:line="240" w:lineRule="auto"/>
        <w:jc w:val="center"/>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sz w:val="24"/>
          <w:szCs w:val="24"/>
          <w:lang w:val="sr-Cyrl-CS"/>
        </w:rPr>
        <w:t xml:space="preserve">Ивањица, </w:t>
      </w:r>
      <w:r w:rsidR="00C33A69">
        <w:rPr>
          <w:rFonts w:ascii="Times New Roman" w:eastAsia="Times New Roman" w:hAnsi="Times New Roman" w:cs="Times New Roman"/>
          <w:b/>
          <w:sz w:val="24"/>
          <w:szCs w:val="24"/>
          <w:lang w:val="sr-Cyrl-CS"/>
        </w:rPr>
        <w:t>јул</w:t>
      </w:r>
      <w:r w:rsidRPr="00F51235">
        <w:rPr>
          <w:rFonts w:ascii="Times New Roman" w:eastAsia="Times New Roman" w:hAnsi="Times New Roman" w:cs="Times New Roman"/>
          <w:b/>
          <w:sz w:val="24"/>
          <w:szCs w:val="24"/>
          <w:lang w:val="sr-Cyrl-CS"/>
        </w:rPr>
        <w:t xml:space="preserve"> 2017.године</w:t>
      </w:r>
    </w:p>
    <w:p w:rsidR="00F51235" w:rsidRPr="00F51235" w:rsidRDefault="00F51235" w:rsidP="00F51235">
      <w:pPr>
        <w:spacing w:after="0" w:line="240" w:lineRule="auto"/>
        <w:jc w:val="center"/>
        <w:rPr>
          <w:rFonts w:ascii="Times New Roman" w:eastAsia="Times New Roman" w:hAnsi="Times New Roman" w:cs="Times New Roman"/>
          <w:b/>
          <w:sz w:val="24"/>
          <w:szCs w:val="24"/>
        </w:rPr>
      </w:pPr>
    </w:p>
    <w:p w:rsidR="00F51235" w:rsidRPr="00F51235" w:rsidRDefault="00F51235" w:rsidP="00F51235">
      <w:pPr>
        <w:spacing w:after="0" w:line="240" w:lineRule="auto"/>
        <w:jc w:val="center"/>
        <w:rPr>
          <w:rFonts w:ascii="Times New Roman" w:eastAsia="Times New Roman" w:hAnsi="Times New Roman" w:cs="Times New Roman"/>
          <w:b/>
          <w:sz w:val="24"/>
          <w:szCs w:val="24"/>
          <w:lang w:val="sr-Cyrl-CS"/>
        </w:rPr>
      </w:pPr>
    </w:p>
    <w:p w:rsidR="00F51235" w:rsidRPr="00F51235" w:rsidRDefault="00F51235" w:rsidP="00F51235">
      <w:pPr>
        <w:jc w:val="center"/>
        <w:rPr>
          <w:rFonts w:ascii="Times New Roman" w:eastAsia="Calibri" w:hAnsi="Times New Roman" w:cs="Times New Roman"/>
          <w:b/>
          <w:sz w:val="24"/>
          <w:szCs w:val="24"/>
          <w:lang w:val="sr-Cyrl-C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lastRenderedPageBreak/>
        <w:t xml:space="preserve">На основу чл. 39. и 61. Закона о јавним набавкама („Сл. гласник РС” бр. 124/2012, </w:t>
      </w:r>
      <w:r w:rsidRPr="00F51235">
        <w:rPr>
          <w:rFonts w:ascii="Times New Roman" w:eastAsia="Calibri" w:hAnsi="Times New Roman" w:cs="Times New Roman"/>
          <w:sz w:val="24"/>
          <w:szCs w:val="24"/>
          <w:lang w:val="sr-Cyrl-CS"/>
        </w:rPr>
        <w:t>14/2015 и 68/2015</w:t>
      </w:r>
      <w:r w:rsidRPr="00F51235">
        <w:rPr>
          <w:rFonts w:ascii="Times New Roman" w:eastAsia="TimesNewRomanPSMT" w:hAnsi="Times New Roman" w:cs="Times New Roman"/>
          <w:sz w:val="24"/>
          <w:szCs w:val="24"/>
          <w:lang w:val="sr-Cyrl-CS"/>
        </w:rPr>
        <w:t xml:space="preserve"> </w:t>
      </w:r>
      <w:r w:rsidRPr="00F51235">
        <w:rPr>
          <w:rFonts w:ascii="Times New Roman" w:eastAsia="TimesNewRomanPSMT" w:hAnsi="Times New Roman" w:cs="Times New Roman"/>
          <w:sz w:val="24"/>
          <w:szCs w:val="24"/>
          <w:lang w:val="en-US"/>
        </w:rPr>
        <w:t>у даљем тексту: Закон</w:t>
      </w:r>
      <w:r w:rsidRPr="00F51235">
        <w:rPr>
          <w:rFonts w:ascii="Times New Roman" w:eastAsia="Times New Roman" w:hAnsi="Times New Roman" w:cs="Times New Roman"/>
          <w:sz w:val="24"/>
          <w:szCs w:val="24"/>
          <w:lang w:val="sr-Cyrl-RS"/>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(,,Сл.гласник РС“ бр.</w:t>
      </w:r>
      <w:r w:rsidRPr="00F51235">
        <w:rPr>
          <w:rFonts w:ascii="Times New Roman" w:eastAsia="Times New Roman" w:hAnsi="Times New Roman" w:cs="Times New Roman"/>
          <w:sz w:val="24"/>
          <w:szCs w:val="24"/>
          <w:lang w:val="sr-Cyrl-CS"/>
        </w:rPr>
        <w:t>86/2015</w:t>
      </w:r>
      <w:r w:rsidRPr="00F51235">
        <w:rPr>
          <w:rFonts w:ascii="Times New Roman" w:eastAsia="Times New Roman" w:hAnsi="Times New Roman" w:cs="Times New Roman"/>
          <w:sz w:val="24"/>
          <w:szCs w:val="24"/>
          <w:lang w:val="sr-Cyrl-RS"/>
        </w:rPr>
        <w:t xml:space="preserve">), Одлуке о покретању поступка јавне набавке број </w:t>
      </w:r>
      <w:r w:rsidR="00B96CFB">
        <w:rPr>
          <w:rFonts w:ascii="Times New Roman" w:eastAsia="Times New Roman" w:hAnsi="Times New Roman" w:cs="Times New Roman"/>
          <w:bCs/>
          <w:sz w:val="24"/>
          <w:szCs w:val="24"/>
          <w:lang w:val="ru-RU"/>
        </w:rPr>
        <w:t>404-1-16</w:t>
      </w:r>
      <w:r w:rsidRPr="00F51235">
        <w:rPr>
          <w:rFonts w:ascii="Times New Roman" w:eastAsia="Times New Roman" w:hAnsi="Times New Roman" w:cs="Times New Roman"/>
          <w:bCs/>
          <w:sz w:val="24"/>
          <w:szCs w:val="24"/>
          <w:lang w:val="ru-RU"/>
        </w:rPr>
        <w:t>/2017</w:t>
      </w:r>
      <w:r w:rsidRPr="00F51235">
        <w:rPr>
          <w:rFonts w:ascii="Times New Roman" w:eastAsia="Times New Roman" w:hAnsi="Times New Roman" w:cs="Times New Roman"/>
          <w:sz w:val="24"/>
          <w:szCs w:val="24"/>
          <w:lang w:val="ru-RU"/>
        </w:rPr>
        <w:t xml:space="preserve"> </w:t>
      </w:r>
      <w:r w:rsidRPr="00F51235">
        <w:rPr>
          <w:rFonts w:ascii="Times New Roman" w:eastAsia="Times New Roman" w:hAnsi="Times New Roman" w:cs="Times New Roman"/>
          <w:sz w:val="24"/>
          <w:szCs w:val="24"/>
          <w:lang w:val="sr-Cyrl-RS"/>
        </w:rPr>
        <w:t xml:space="preserve">и Решења о образовању комисије за јавну набавку број </w:t>
      </w:r>
      <w:r w:rsidR="00B96CFB">
        <w:rPr>
          <w:rFonts w:ascii="Times New Roman" w:eastAsia="Times New Roman" w:hAnsi="Times New Roman" w:cs="Times New Roman"/>
          <w:bCs/>
          <w:sz w:val="24"/>
          <w:szCs w:val="24"/>
          <w:lang w:val="ru-RU"/>
        </w:rPr>
        <w:t>404-1-16</w:t>
      </w:r>
      <w:r w:rsidRPr="00F51235">
        <w:rPr>
          <w:rFonts w:ascii="Times New Roman" w:eastAsia="Times New Roman" w:hAnsi="Times New Roman" w:cs="Times New Roman"/>
          <w:bCs/>
          <w:sz w:val="24"/>
          <w:szCs w:val="24"/>
          <w:lang w:val="ru-RU"/>
        </w:rPr>
        <w:t>/2017/1</w:t>
      </w:r>
      <w:r w:rsidR="00AE4624">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sr-Cyrl-RS"/>
        </w:rPr>
        <w:t>припремљена је:</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КОНКУРСНА ДОКУМЕНТАЦИЈА</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xml:space="preserve">за јавну набавку услуге </w:t>
      </w:r>
      <w:r w:rsidR="00B96CFB">
        <w:rPr>
          <w:rFonts w:ascii="Times New Roman" w:eastAsia="Times New Roman" w:hAnsi="Times New Roman" w:cs="Times New Roman"/>
          <w:b/>
          <w:bCs/>
          <w:sz w:val="24"/>
          <w:szCs w:val="24"/>
          <w:lang w:val="sr-Cyrl-RS"/>
        </w:rPr>
        <w:t>транспорта</w:t>
      </w:r>
      <w:r w:rsidRPr="00F51235">
        <w:rPr>
          <w:rFonts w:ascii="Times New Roman" w:eastAsia="Times New Roman" w:hAnsi="Times New Roman" w:cs="Times New Roman"/>
          <w:b/>
          <w:bCs/>
          <w:sz w:val="24"/>
          <w:szCs w:val="24"/>
          <w:lang w:val="sr-Cyrl-RS"/>
        </w:rPr>
        <w:t>, ЈН</w:t>
      </w:r>
      <w:r w:rsidR="00B96CFB">
        <w:rPr>
          <w:rFonts w:ascii="Times New Roman" w:eastAsia="Times New Roman" w:hAnsi="Times New Roman" w:cs="Times New Roman"/>
          <w:b/>
          <w:bCs/>
          <w:sz w:val="24"/>
          <w:szCs w:val="24"/>
          <w:lang w:val="ru-RU"/>
        </w:rPr>
        <w:t xml:space="preserve"> број 16</w:t>
      </w:r>
      <w:r w:rsidRPr="00F51235">
        <w:rPr>
          <w:rFonts w:ascii="Times New Roman" w:eastAsia="Times New Roman" w:hAnsi="Times New Roman" w:cs="Times New Roman"/>
          <w:b/>
          <w:bCs/>
          <w:sz w:val="24"/>
          <w:szCs w:val="24"/>
          <w:lang w:val="ru-RU"/>
        </w:rPr>
        <w:t>/2017</w:t>
      </w:r>
    </w:p>
    <w:p w:rsidR="00F51235" w:rsidRPr="00F51235" w:rsidRDefault="00F51235" w:rsidP="00F51235">
      <w:pPr>
        <w:spacing w:before="100" w:beforeAutospacing="1" w:after="0" w:line="240" w:lineRule="auto"/>
        <w:jc w:val="both"/>
        <w:rPr>
          <w:rFonts w:ascii="Times New Roman" w:eastAsia="Times New Roman" w:hAnsi="Times New Roman" w:cs="Times New Roman"/>
          <w:lang w:val="sr-Cyrl-CS"/>
        </w:rPr>
      </w:pPr>
      <w:r w:rsidRPr="00F51235">
        <w:rPr>
          <w:rFonts w:ascii="Times New Roman" w:eastAsia="Times New Roman" w:hAnsi="Times New Roman" w:cs="Times New Roman"/>
          <w:lang w:val="sr-Cyrl-RS"/>
        </w:rPr>
        <w:t>Конкурсна документација садржи: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sr-Cyrl-CS"/>
        </w:rPr>
      </w:pPr>
    </w:p>
    <w:tbl>
      <w:tblPr>
        <w:tblW w:w="0" w:type="auto"/>
        <w:jc w:val="center"/>
        <w:tblCellMar>
          <w:left w:w="0" w:type="dxa"/>
          <w:right w:w="0" w:type="dxa"/>
        </w:tblCellMar>
        <w:tblLook w:val="04A0" w:firstRow="1" w:lastRow="0" w:firstColumn="1" w:lastColumn="0" w:noHBand="0" w:noVBand="1"/>
      </w:tblPr>
      <w:tblGrid>
        <w:gridCol w:w="1256"/>
        <w:gridCol w:w="6426"/>
        <w:gridCol w:w="1610"/>
      </w:tblGrid>
      <w:tr w:rsidR="00F51235" w:rsidRPr="00F51235" w:rsidTr="00F51235">
        <w:trPr>
          <w:trHeight w:val="126"/>
          <w:jc w:val="center"/>
        </w:trPr>
        <w:tc>
          <w:tcPr>
            <w:tcW w:w="125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Поглавље</w:t>
            </w:r>
          </w:p>
        </w:tc>
        <w:tc>
          <w:tcPr>
            <w:tcW w:w="642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Назив поглавља</w:t>
            </w:r>
          </w:p>
        </w:tc>
        <w:tc>
          <w:tcPr>
            <w:tcW w:w="1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Страна</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Општи подаци о јавној набавци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90358C"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90358C">
              <w:rPr>
                <w:rFonts w:ascii="Times New Roman" w:eastAsia="Times New Roman" w:hAnsi="Times New Roman" w:cs="Times New Roman"/>
                <w:sz w:val="24"/>
                <w:szCs w:val="24"/>
                <w:lang w:val="sr-Cyrl-RS"/>
              </w:rPr>
              <w:t>3</w:t>
            </w:r>
          </w:p>
        </w:tc>
      </w:tr>
      <w:tr w:rsidR="00B96CFB" w:rsidRPr="00B96CFB"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90358C"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90358C">
              <w:rPr>
                <w:rFonts w:ascii="Times New Roman" w:eastAsia="Times New Roman" w:hAnsi="Times New Roman" w:cs="Times New Roman"/>
                <w:sz w:val="24"/>
                <w:szCs w:val="24"/>
                <w:lang w:val="sr-Cyrl-RS"/>
              </w:rPr>
              <w:t>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90358C"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90358C">
              <w:rPr>
                <w:rFonts w:ascii="Times New Roman" w:eastAsia="Times New Roman" w:hAnsi="Times New Roman" w:cs="Times New Roman"/>
                <w:sz w:val="24"/>
                <w:szCs w:val="24"/>
                <w:lang w:val="sr-Cyrl-RS"/>
              </w:rPr>
              <w:t>Подаци о предмету јавне набавке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90358C" w:rsidRDefault="00F51235" w:rsidP="00F51235">
            <w:pPr>
              <w:snapToGrid w:val="0"/>
              <w:spacing w:before="100" w:beforeAutospacing="1" w:after="0" w:line="240" w:lineRule="auto"/>
              <w:jc w:val="center"/>
              <w:rPr>
                <w:rFonts w:ascii="Times New Roman" w:eastAsia="Times New Roman" w:hAnsi="Times New Roman" w:cs="Times New Roman"/>
                <w:sz w:val="24"/>
                <w:szCs w:val="24"/>
              </w:rPr>
            </w:pPr>
            <w:r w:rsidRPr="0090358C">
              <w:rPr>
                <w:rFonts w:ascii="Times New Roman" w:eastAsia="Times New Roman" w:hAnsi="Times New Roman" w:cs="Times New Roman"/>
                <w:sz w:val="24"/>
                <w:szCs w:val="24"/>
              </w:rPr>
              <w:t>3</w:t>
            </w:r>
          </w:p>
        </w:tc>
      </w:tr>
      <w:tr w:rsidR="00B96CFB" w:rsidRPr="00B96CFB" w:rsidTr="00F51235">
        <w:trPr>
          <w:trHeight w:val="341"/>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90358C"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90358C"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90358C">
              <w:rPr>
                <w:rFonts w:ascii="Times New Roman" w:eastAsia="Times New Roman" w:hAnsi="Times New Roman" w:cs="Times New Roman"/>
                <w:sz w:val="24"/>
                <w:szCs w:val="24"/>
                <w:lang w:val="sr-Cyrl-RS"/>
              </w:rPr>
              <w:t> 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90358C"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90358C"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90358C">
              <w:rPr>
                <w:rFonts w:ascii="Times New Roman" w:eastAsia="Times New Roman" w:hAnsi="Times New Roman" w:cs="Times New Roman"/>
                <w:sz w:val="24"/>
                <w:szCs w:val="24"/>
                <w:lang w:val="sr-Cyrl-RS"/>
              </w:rPr>
              <w:t>Врста, техничке карактеристике, квалитет и опис услуга</w:t>
            </w:r>
          </w:p>
          <w:p w:rsidR="00F51235" w:rsidRPr="0090358C"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90358C"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r w:rsidRPr="0090358C">
              <w:rPr>
                <w:rFonts w:ascii="Times New Roman" w:eastAsia="Times New Roman" w:hAnsi="Times New Roman" w:cs="Times New Roman"/>
                <w:sz w:val="24"/>
                <w:szCs w:val="24"/>
                <w:lang w:val="sr-Cyrl-RS"/>
              </w:rPr>
              <w:t> </w:t>
            </w:r>
          </w:p>
          <w:p w:rsidR="00F51235" w:rsidRPr="0090358C"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90358C">
              <w:rPr>
                <w:rFonts w:ascii="Times New Roman" w:eastAsia="Times New Roman" w:hAnsi="Times New Roman" w:cs="Times New Roman"/>
                <w:sz w:val="24"/>
                <w:szCs w:val="24"/>
                <w:lang w:val="sr-Cyrl-CS"/>
              </w:rPr>
              <w:t>4</w:t>
            </w:r>
          </w:p>
        </w:tc>
      </w:tr>
      <w:tr w:rsidR="00B96CFB" w:rsidRPr="00F120ED"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IV</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F120ED">
              <w:rPr>
                <w:rFonts w:ascii="Times New Roman" w:eastAsia="Times New Roman" w:hAnsi="Times New Roman" w:cs="Times New Roman"/>
                <w:sz w:val="24"/>
                <w:szCs w:val="24"/>
                <w:lang w:val="sr-Cyrl-RS"/>
              </w:rPr>
              <w:t>Услови за учешће у поступку јавне набавке из чл. 75. Закона и упутство како се доказује испуњеност тих услова</w:t>
            </w:r>
          </w:p>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p>
          <w:p w:rsidR="00F51235" w:rsidRPr="00F120ED" w:rsidRDefault="00F120ED"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F120ED">
              <w:rPr>
                <w:rFonts w:ascii="Times New Roman" w:eastAsia="Times New Roman" w:hAnsi="Times New Roman" w:cs="Times New Roman"/>
                <w:sz w:val="24"/>
                <w:szCs w:val="24"/>
                <w:lang w:val="sr-Cyrl-CS"/>
              </w:rPr>
              <w:t>5</w:t>
            </w:r>
          </w:p>
        </w:tc>
      </w:tr>
      <w:tr w:rsidR="00B96CFB" w:rsidRPr="00F120ED"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 xml:space="preserve">V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120ED">
              <w:rPr>
                <w:rFonts w:ascii="Times New Roman" w:eastAsia="Times New Roman" w:hAnsi="Times New Roman" w:cs="Times New Roman"/>
                <w:sz w:val="24"/>
                <w:szCs w:val="24"/>
                <w:lang w:val="sr-Cyrl-RS"/>
              </w:rPr>
              <w:t>Упутство понуђачима како да сачине понуду</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F120ED">
              <w:rPr>
                <w:rFonts w:ascii="Times New Roman" w:eastAsia="Times New Roman" w:hAnsi="Times New Roman" w:cs="Times New Roman"/>
                <w:sz w:val="24"/>
                <w:szCs w:val="24"/>
                <w:lang w:val="sr-Cyrl-CS"/>
              </w:rPr>
              <w:t>10</w:t>
            </w:r>
          </w:p>
        </w:tc>
      </w:tr>
      <w:tr w:rsidR="00B96CFB" w:rsidRPr="00F120ED"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 xml:space="preserve">VI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Образац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F120ED">
              <w:rPr>
                <w:rFonts w:ascii="Times New Roman" w:eastAsia="Times New Roman" w:hAnsi="Times New Roman" w:cs="Times New Roman"/>
                <w:sz w:val="24"/>
                <w:szCs w:val="24"/>
                <w:lang w:val="sr-Cyrl-CS"/>
              </w:rPr>
              <w:t>16</w:t>
            </w:r>
          </w:p>
        </w:tc>
      </w:tr>
      <w:tr w:rsidR="00B96CFB" w:rsidRPr="00F120ED"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 xml:space="preserve">VII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Модел уговора</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120ED" w:rsidRDefault="00F120ED"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F120ED">
              <w:rPr>
                <w:rFonts w:ascii="Times New Roman" w:eastAsia="Times New Roman" w:hAnsi="Times New Roman" w:cs="Times New Roman"/>
                <w:sz w:val="24"/>
                <w:szCs w:val="24"/>
                <w:lang w:val="sr-Cyrl-CS"/>
              </w:rPr>
              <w:t>23</w:t>
            </w:r>
          </w:p>
        </w:tc>
      </w:tr>
      <w:tr w:rsidR="00B96CFB" w:rsidRPr="00F120ED"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VIII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Образац трошкова припреме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120ED" w:rsidRDefault="00165CF3"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F120ED">
              <w:rPr>
                <w:rFonts w:ascii="Times New Roman" w:eastAsia="Times New Roman" w:hAnsi="Times New Roman" w:cs="Times New Roman"/>
                <w:sz w:val="24"/>
                <w:szCs w:val="24"/>
                <w:lang w:val="sr-Cyrl-CS"/>
              </w:rPr>
              <w:t>26</w:t>
            </w:r>
          </w:p>
        </w:tc>
      </w:tr>
      <w:tr w:rsidR="00B96CFB" w:rsidRPr="00F120ED"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120ED">
              <w:rPr>
                <w:rFonts w:ascii="Times New Roman" w:eastAsia="Times New Roman" w:hAnsi="Times New Roman" w:cs="Times New Roman"/>
                <w:sz w:val="24"/>
                <w:szCs w:val="24"/>
                <w:lang w:val="sr-Cyrl-RS"/>
              </w:rPr>
              <w:t>IX</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120ED"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120ED">
              <w:rPr>
                <w:rFonts w:ascii="Times New Roman" w:eastAsia="Times New Roman" w:hAnsi="Times New Roman" w:cs="Times New Roman"/>
                <w:sz w:val="24"/>
                <w:szCs w:val="24"/>
                <w:lang w:val="sr-Cyrl-RS"/>
              </w:rPr>
              <w:t>Образац изјаве о независној понуди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120ED" w:rsidRDefault="00165CF3"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F120ED">
              <w:rPr>
                <w:rFonts w:ascii="Times New Roman" w:eastAsia="Times New Roman" w:hAnsi="Times New Roman" w:cs="Times New Roman"/>
                <w:sz w:val="24"/>
                <w:szCs w:val="24"/>
                <w:lang w:val="sr-Cyrl-CS"/>
              </w:rPr>
              <w:t>27</w:t>
            </w:r>
          </w:p>
        </w:tc>
      </w:tr>
    </w:tbl>
    <w:p w:rsidR="00F51235" w:rsidRPr="00F120ED" w:rsidRDefault="00F51235" w:rsidP="00F51235">
      <w:pPr>
        <w:spacing w:before="100" w:beforeAutospacing="1" w:after="100" w:afterAutospacing="1" w:line="240" w:lineRule="auto"/>
        <w:jc w:val="both"/>
        <w:rPr>
          <w:rFonts w:ascii="Times New Roman" w:eastAsia="Times New Roman" w:hAnsi="Times New Roman" w:cs="Times New Roman"/>
          <w:lang w:val="sr-Cyrl-CS"/>
        </w:rPr>
      </w:pPr>
      <w:r w:rsidRPr="00F120ED">
        <w:rPr>
          <w:rFonts w:ascii="Times New Roman" w:eastAsia="Times New Roman" w:hAnsi="Times New Roman" w:cs="Times New Roman"/>
          <w:lang w:val="en-US"/>
        </w:rPr>
        <w:t> </w:t>
      </w:r>
    </w:p>
    <w:p w:rsidR="00F51235" w:rsidRPr="0090358C"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90358C">
        <w:rPr>
          <w:rFonts w:ascii="Times New Roman" w:eastAsia="Times New Roman" w:hAnsi="Times New Roman" w:cs="Times New Roman"/>
          <w:sz w:val="24"/>
          <w:szCs w:val="24"/>
          <w:lang w:val="sr-Cyrl-CS"/>
        </w:rPr>
        <w:t>Укупно 2</w:t>
      </w:r>
      <w:r w:rsidR="00F81EF8" w:rsidRPr="0090358C">
        <w:rPr>
          <w:rFonts w:ascii="Times New Roman" w:eastAsia="Times New Roman" w:hAnsi="Times New Roman" w:cs="Times New Roman"/>
          <w:sz w:val="24"/>
          <w:szCs w:val="24"/>
          <w:lang w:val="sr-Cyrl-CS"/>
        </w:rPr>
        <w:t>7</w:t>
      </w:r>
      <w:r w:rsidRPr="0090358C">
        <w:rPr>
          <w:rFonts w:ascii="Times New Roman" w:eastAsia="Times New Roman" w:hAnsi="Times New Roman" w:cs="Times New Roman"/>
          <w:sz w:val="24"/>
          <w:szCs w:val="24"/>
          <w:lang w:val="sr-Cyrl-CS"/>
        </w:rPr>
        <w:t xml:space="preserve"> страна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F51235" w:rsidRDefault="00F51235"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963C4E" w:rsidRDefault="00963C4E"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963C4E" w:rsidRDefault="00963C4E" w:rsidP="00963C4E">
      <w:pPr>
        <w:spacing w:before="100" w:beforeAutospacing="1" w:after="100" w:afterAutospacing="1" w:line="240" w:lineRule="auto"/>
        <w:jc w:val="center"/>
        <w:rPr>
          <w:rFonts w:ascii="Times New Roman" w:eastAsia="Times New Roman" w:hAnsi="Times New Roman" w:cs="Times New Roman"/>
          <w:color w:val="C00000"/>
          <w:lang w:val="sr-Cyrl-CS"/>
        </w:rPr>
      </w:pPr>
    </w:p>
    <w:p w:rsidR="00714AEF" w:rsidRDefault="00714AEF" w:rsidP="00963C4E">
      <w:pPr>
        <w:spacing w:before="100" w:beforeAutospacing="1" w:after="100" w:afterAutospacing="1" w:line="240" w:lineRule="auto"/>
        <w:jc w:val="center"/>
        <w:rPr>
          <w:rFonts w:ascii="Times New Roman" w:eastAsia="Times New Roman" w:hAnsi="Times New Roman" w:cs="Times New Roman"/>
          <w:color w:val="C00000"/>
          <w:lang w:val="sr-Cyrl-C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lang w:val="ru-RU"/>
        </w:rPr>
      </w:pPr>
      <w:r w:rsidRPr="00F51235">
        <w:rPr>
          <w:rFonts w:ascii="Times New Roman" w:eastAsia="Times New Roman" w:hAnsi="Times New Roman" w:cs="Times New Roman"/>
          <w:b/>
          <w:bCs/>
          <w:iCs/>
          <w:lang w:val="sr-Cyrl-RS"/>
        </w:rPr>
        <w:lastRenderedPageBreak/>
        <w:t>I ОПШТИ ПОДАЦИ О ЈАВНОЈ НАБАВЦИ </w:t>
      </w:r>
    </w:p>
    <w:p w:rsidR="00F51235" w:rsidRPr="00F51235" w:rsidRDefault="00F51235" w:rsidP="00F51235">
      <w:pPr>
        <w:spacing w:before="240" w:after="240" w:line="240" w:lineRule="auto"/>
        <w:rPr>
          <w:rFonts w:ascii="Times New Roman" w:eastAsia="Times New Roman" w:hAnsi="Times New Roman" w:cs="Times New Roman"/>
          <w:b/>
          <w:bCs/>
          <w:sz w:val="24"/>
          <w:szCs w:val="24"/>
          <w:lang w:val="sr-Cyrl-CS"/>
        </w:rPr>
      </w:pPr>
      <w:bookmarkStart w:id="0" w:name="_Toc395376340"/>
      <w:r w:rsidRPr="00F51235">
        <w:rPr>
          <w:rFonts w:ascii="Times New Roman" w:eastAsia="Times New Roman" w:hAnsi="Times New Roman" w:cs="Times New Roman"/>
          <w:b/>
          <w:bCs/>
          <w:sz w:val="24"/>
          <w:szCs w:val="24"/>
          <w:lang w:val="en-US"/>
        </w:rPr>
        <w:t>1.1 Назив, адреса и интернет страница наручиоца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 xml:space="preserve">Назив Наручиоца: </w:t>
      </w:r>
      <w:r w:rsidRPr="00F51235">
        <w:rPr>
          <w:rFonts w:ascii="Times New Roman" w:eastAsia="Calibri" w:hAnsi="Times New Roman" w:cs="Times New Roman"/>
          <w:color w:val="000000"/>
          <w:sz w:val="24"/>
          <w:szCs w:val="24"/>
          <w:lang w:val="sr-Cyrl-CS"/>
        </w:rPr>
        <w:t>Општина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Адреса:</w:t>
      </w:r>
      <w:r w:rsidRPr="00F51235">
        <w:rPr>
          <w:rFonts w:ascii="Times New Roman" w:eastAsia="Calibri" w:hAnsi="Times New Roman" w:cs="Times New Roman"/>
          <w:color w:val="000000"/>
          <w:sz w:val="24"/>
          <w:szCs w:val="24"/>
          <w:lang w:val="sr-Cyrl-CS"/>
        </w:rPr>
        <w:t xml:space="preserve"> ул</w:t>
      </w:r>
      <w:r w:rsidRPr="00F51235">
        <w:rPr>
          <w:rFonts w:ascii="Times New Roman" w:eastAsia="Calibri" w:hAnsi="Times New Roman" w:cs="Times New Roman"/>
          <w:color w:val="000000"/>
          <w:sz w:val="24"/>
          <w:szCs w:val="24"/>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Венијамина Маринковића број 1,</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32250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ПИБ</w:t>
      </w:r>
      <w:proofErr w:type="gramStart"/>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10</w:t>
      </w:r>
      <w:r w:rsidRPr="00F51235">
        <w:rPr>
          <w:rFonts w:ascii="Times New Roman" w:eastAsia="Calibri" w:hAnsi="Times New Roman" w:cs="Times New Roman"/>
          <w:color w:val="000000"/>
          <w:sz w:val="24"/>
          <w:szCs w:val="24"/>
          <w:lang w:val="sr-Cyrl-CS"/>
        </w:rPr>
        <w:t>1886934</w:t>
      </w:r>
      <w:proofErr w:type="gramEnd"/>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Матични број</w:t>
      </w:r>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07221142</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sr-Cyrl-CS"/>
        </w:rPr>
        <w:t>Шифра делатности:8411</w:t>
      </w: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color w:val="000000"/>
          <w:sz w:val="24"/>
          <w:szCs w:val="24"/>
          <w:lang w:val="en-US"/>
        </w:rPr>
        <w:t>Интернет страница Наручиоца</w:t>
      </w:r>
      <w:r w:rsidRPr="00F51235">
        <w:rPr>
          <w:rFonts w:ascii="Times New Roman" w:eastAsia="Calibri" w:hAnsi="Times New Roman" w:cs="Times New Roman"/>
          <w:sz w:val="24"/>
          <w:szCs w:val="24"/>
          <w:lang w:val="en-US"/>
        </w:rPr>
        <w:t>: www.ivanjica</w:t>
      </w:r>
      <w:r w:rsidRPr="00F51235">
        <w:rPr>
          <w:rFonts w:ascii="Times New Roman" w:eastAsia="Calibri" w:hAnsi="Times New Roman" w:cs="Times New Roman"/>
          <w:b/>
          <w:bCs/>
          <w:lang w:val="en-US"/>
        </w:rPr>
        <w:t xml:space="preserve"> </w:t>
      </w:r>
    </w:p>
    <w:p w:rsidR="00F51235" w:rsidRPr="00F51235" w:rsidRDefault="00F51235" w:rsidP="00F51235">
      <w:pPr>
        <w:jc w:val="both"/>
        <w:rPr>
          <w:rFonts w:ascii="Times New Roman" w:eastAsia="Calibri" w:hAnsi="Times New Roman" w:cs="Times New Roman"/>
          <w:b/>
          <w:bCs/>
          <w:lang w:val="en-U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2. Врста поступка јавне набавке</w:t>
      </w:r>
    </w:p>
    <w:p w:rsidR="00F51235" w:rsidRPr="00F51235" w:rsidRDefault="00F51235" w:rsidP="00F51235">
      <w:pPr>
        <w:suppressAutoHyphens/>
        <w:spacing w:after="0" w:line="100" w:lineRule="atLeast"/>
        <w:jc w:val="both"/>
        <w:rPr>
          <w:rFonts w:ascii="Times New Roman" w:eastAsia="Arial Unicode MS" w:hAnsi="Times New Roman" w:cs="Times New Roman"/>
          <w:kern w:val="2"/>
          <w:sz w:val="24"/>
          <w:szCs w:val="24"/>
          <w:lang w:val="sr-Latn-RS" w:eastAsia="ar-SA"/>
        </w:rPr>
      </w:pPr>
      <w:r w:rsidRPr="00F51235">
        <w:rPr>
          <w:rFonts w:ascii="Times New Roman" w:eastAsia="Arial Unicode MS" w:hAnsi="Times New Roman" w:cs="Times New Roman"/>
          <w:kern w:val="2"/>
          <w:sz w:val="24"/>
          <w:szCs w:val="24"/>
          <w:lang w:val="sr-Latn-RS"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en-US"/>
        </w:rPr>
      </w:pPr>
      <w:bookmarkStart w:id="1" w:name="str_4"/>
      <w:bookmarkEnd w:id="1"/>
      <w:r w:rsidRPr="00F51235">
        <w:rPr>
          <w:rFonts w:ascii="Times New Roman" w:eastAsia="Calibri" w:hAnsi="Times New Roman" w:cs="Times New Roman"/>
          <w:sz w:val="24"/>
          <w:szCs w:val="24"/>
          <w:lang w:val="en-US"/>
        </w:rPr>
        <w:t>Позив за подношење понуда за предметну јавну набавку је објављен на Порталу</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 xml:space="preserve">јавних набавки и на интернет страници </w:t>
      </w:r>
      <w:proofErr w:type="gramStart"/>
      <w:r w:rsidRPr="00F51235">
        <w:rPr>
          <w:rFonts w:ascii="Times New Roman" w:eastAsia="Calibri" w:hAnsi="Times New Roman" w:cs="Times New Roman"/>
          <w:sz w:val="24"/>
          <w:szCs w:val="24"/>
          <w:lang w:val="en-US"/>
        </w:rPr>
        <w:t>Наручиоца  www.ivanjica.rs</w:t>
      </w:r>
      <w:proofErr w:type="gramEnd"/>
    </w:p>
    <w:p w:rsidR="00F51235" w:rsidRPr="00F51235" w:rsidRDefault="00F51235" w:rsidP="00F51235">
      <w:pPr>
        <w:jc w:val="both"/>
        <w:rPr>
          <w:rFonts w:ascii="Times New Roman" w:eastAsia="Calibri" w:hAnsi="Times New Roman" w:cs="Times New Roman"/>
          <w:b/>
          <w:bCs/>
          <w:lang w:val="sr-Cyrl-CS"/>
        </w:rPr>
      </w:pP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3. Предмет јавне набавке</w:t>
      </w:r>
    </w:p>
    <w:p w:rsidR="00F51235" w:rsidRPr="00F51235" w:rsidRDefault="00F51235" w:rsidP="00F51235">
      <w:pPr>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Предмет јавне набавке </w:t>
      </w:r>
      <w:r w:rsidRPr="00F51235">
        <w:rPr>
          <w:rFonts w:ascii="Times New Roman" w:eastAsia="Times New Roman" w:hAnsi="Times New Roman" w:cs="Times New Roman"/>
          <w:bCs/>
          <w:sz w:val="24"/>
          <w:szCs w:val="24"/>
          <w:lang w:val="ru-RU"/>
        </w:rPr>
        <w:t>мале вредности</w:t>
      </w:r>
      <w:r w:rsidRPr="00F51235">
        <w:rPr>
          <w:rFonts w:ascii="Times New Roman" w:eastAsia="Times New Roman" w:hAnsi="Times New Roman" w:cs="Times New Roman"/>
          <w:b/>
          <w:bCs/>
          <w:sz w:val="24"/>
          <w:szCs w:val="24"/>
          <w:lang w:val="ru-RU"/>
        </w:rPr>
        <w:t xml:space="preserve"> </w:t>
      </w:r>
      <w:r w:rsidRPr="00F51235">
        <w:rPr>
          <w:rFonts w:ascii="Times New Roman" w:eastAsia="Times New Roman" w:hAnsi="Times New Roman" w:cs="Times New Roman"/>
          <w:sz w:val="24"/>
          <w:szCs w:val="24"/>
          <w:lang w:val="sr-Cyrl-RS"/>
        </w:rPr>
        <w:t xml:space="preserve">је набавка услуге </w:t>
      </w:r>
      <w:r w:rsidR="00B96CFB">
        <w:rPr>
          <w:rFonts w:ascii="Times New Roman" w:eastAsia="Times New Roman" w:hAnsi="Times New Roman" w:cs="Times New Roman"/>
          <w:bCs/>
          <w:sz w:val="24"/>
          <w:szCs w:val="24"/>
          <w:lang w:val="sr-Cyrl-RS"/>
        </w:rPr>
        <w:t>транспорта</w:t>
      </w:r>
    </w:p>
    <w:p w:rsidR="00F51235" w:rsidRPr="00F51235" w:rsidRDefault="00F51235" w:rsidP="00F51235">
      <w:pPr>
        <w:suppressAutoHyphens/>
        <w:spacing w:after="0" w:line="100" w:lineRule="atLeast"/>
        <w:rPr>
          <w:rFonts w:ascii="Times New Roman" w:eastAsia="Arial Unicode MS" w:hAnsi="Times New Roman" w:cs="Times New Roman"/>
          <w:kern w:val="2"/>
          <w:sz w:val="24"/>
          <w:szCs w:val="24"/>
          <w:lang w:val="sr-Latn-RS" w:eastAsia="ar-SA"/>
        </w:rPr>
      </w:pPr>
      <w:r w:rsidRPr="00F51235">
        <w:rPr>
          <w:rFonts w:ascii="Times New Roman" w:eastAsia="Times New Roman" w:hAnsi="Times New Roman" w:cs="Times New Roman"/>
          <w:b/>
          <w:sz w:val="24"/>
          <w:szCs w:val="24"/>
          <w:lang w:val="sr-Cyrl-CS"/>
        </w:rPr>
        <w:t>1.4</w:t>
      </w:r>
      <w:r w:rsidRPr="00F51235">
        <w:rPr>
          <w:rFonts w:ascii="Times New Roman" w:eastAsia="Arial Unicode MS" w:hAnsi="Times New Roman" w:cs="Times New Roman"/>
          <w:b/>
          <w:bCs/>
          <w:kern w:val="2"/>
          <w:sz w:val="24"/>
          <w:szCs w:val="24"/>
          <w:lang w:val="sr-Latn-RS" w:eastAsia="ar-SA"/>
        </w:rPr>
        <w:t xml:space="preserve"> Контакт (лице или служба)</w:t>
      </w:r>
    </w:p>
    <w:p w:rsidR="00F51235" w:rsidRPr="00F51235"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en-US"/>
        </w:rPr>
        <w:t xml:space="preserve">Служба за контакт телефон: </w:t>
      </w:r>
      <w:r w:rsidRPr="00F51235">
        <w:rPr>
          <w:rFonts w:ascii="Times New Roman" w:eastAsia="Calibri" w:hAnsi="Times New Roman" w:cs="Times New Roman"/>
          <w:color w:val="000000"/>
          <w:sz w:val="24"/>
          <w:szCs w:val="24"/>
          <w:lang w:val="sr-Cyrl-CS"/>
        </w:rPr>
        <w:t xml:space="preserve"> Биљана Видић на број </w:t>
      </w:r>
      <w:r w:rsidRPr="00F51235">
        <w:rPr>
          <w:rFonts w:ascii="Times New Roman" w:eastAsia="Calibri" w:hAnsi="Times New Roman" w:cs="Times New Roman"/>
          <w:color w:val="000000"/>
          <w:sz w:val="24"/>
          <w:szCs w:val="24"/>
          <w:lang w:val="en-US"/>
        </w:rPr>
        <w:t>032/601-415</w:t>
      </w:r>
    </w:p>
    <w:p w:rsidR="00F51235" w:rsidRPr="00F51235"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color w:val="000000"/>
          <w:sz w:val="24"/>
          <w:szCs w:val="24"/>
          <w:lang w:val="sr-Cyrl-CS"/>
        </w:rPr>
        <w:t xml:space="preserve"> </w:t>
      </w:r>
      <w:r w:rsidRPr="00F51235">
        <w:rPr>
          <w:rFonts w:ascii="Times New Roman" w:eastAsia="Arial Unicode MS" w:hAnsi="Times New Roman" w:cs="Times New Roman"/>
          <w:iCs/>
          <w:kern w:val="2"/>
          <w:sz w:val="24"/>
          <w:szCs w:val="24"/>
          <w:lang w:val="sr-Cyrl-CS" w:eastAsia="ar-SA"/>
        </w:rPr>
        <w:t>- б</w:t>
      </w:r>
      <w:r w:rsidRPr="00F51235">
        <w:rPr>
          <w:rFonts w:ascii="Times New Roman" w:eastAsia="Arial Unicode MS" w:hAnsi="Times New Roman" w:cs="Times New Roman"/>
          <w:iCs/>
          <w:kern w:val="2"/>
          <w:sz w:val="24"/>
          <w:szCs w:val="24"/>
          <w:lang w:val="sr-Latn-RS" w:eastAsia="ar-SA"/>
        </w:rPr>
        <w:t>рој факс</w:t>
      </w:r>
      <w:r w:rsidRPr="00F51235">
        <w:rPr>
          <w:rFonts w:ascii="Times New Roman" w:eastAsia="Arial Unicode MS" w:hAnsi="Times New Roman" w:cs="Times New Roman"/>
          <w:iCs/>
          <w:kern w:val="2"/>
          <w:sz w:val="24"/>
          <w:szCs w:val="24"/>
          <w:lang w:val="sr-Cyrl-CS" w:eastAsia="ar-SA"/>
        </w:rPr>
        <w:t>а:</w:t>
      </w:r>
      <w:r w:rsidRPr="00F51235">
        <w:rPr>
          <w:rFonts w:ascii="Times New Roman" w:eastAsia="Calibri" w:hAnsi="Times New Roman" w:cs="Times New Roman"/>
          <w:color w:val="000000"/>
          <w:sz w:val="24"/>
          <w:szCs w:val="24"/>
          <w:lang w:val="sr-Cyrl-CS"/>
        </w:rPr>
        <w:t xml:space="preserve"> 032/661-821</w:t>
      </w:r>
    </w:p>
    <w:p w:rsidR="00F51235" w:rsidRPr="00F51235" w:rsidRDefault="00F51235" w:rsidP="00F51235">
      <w:pPr>
        <w:ind w:firstLine="360"/>
        <w:jc w:val="both"/>
        <w:rPr>
          <w:rFonts w:ascii="Times New Roman" w:eastAsia="Calibri" w:hAnsi="Times New Roman" w:cs="Times New Roman"/>
          <w:sz w:val="24"/>
          <w:szCs w:val="24"/>
          <w:lang w:val="sr-Cyrl-CS"/>
        </w:rPr>
      </w:pPr>
    </w:p>
    <w:bookmarkEnd w:id="0"/>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II ПОДАЦИ О ПРЕДМЕТУ ЈАВНЕ НАБАВКЕ</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1. Предмет јавне набавке</w:t>
      </w:r>
    </w:p>
    <w:p w:rsidR="00B96CFB" w:rsidRPr="00F51235" w:rsidRDefault="00F51235" w:rsidP="00B96CFB">
      <w:pPr>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Предмет јавне набавке</w:t>
      </w:r>
      <w:r w:rsidRPr="00F51235">
        <w:rPr>
          <w:rFonts w:ascii="Times New Roman" w:eastAsia="Times New Roman" w:hAnsi="Times New Roman" w:cs="Times New Roman"/>
          <w:sz w:val="24"/>
          <w:szCs w:val="24"/>
          <w:lang w:val="ru-RU"/>
        </w:rPr>
        <w:t xml:space="preserve"> број </w:t>
      </w:r>
      <w:r w:rsidR="00B96CFB">
        <w:rPr>
          <w:rFonts w:ascii="Times New Roman" w:eastAsia="Times New Roman" w:hAnsi="Times New Roman" w:cs="Times New Roman"/>
          <w:b/>
          <w:bCs/>
          <w:sz w:val="24"/>
          <w:szCs w:val="24"/>
          <w:lang w:val="ru-RU"/>
        </w:rPr>
        <w:t>16</w:t>
      </w:r>
      <w:r w:rsidRPr="00F51235">
        <w:rPr>
          <w:rFonts w:ascii="Times New Roman" w:eastAsia="Times New Roman" w:hAnsi="Times New Roman" w:cs="Times New Roman"/>
          <w:b/>
          <w:bCs/>
          <w:sz w:val="24"/>
          <w:szCs w:val="24"/>
          <w:lang w:val="ru-RU"/>
        </w:rPr>
        <w:t xml:space="preserve">/2017 </w:t>
      </w:r>
      <w:r w:rsidRPr="00F51235">
        <w:rPr>
          <w:rFonts w:ascii="Times New Roman" w:eastAsia="Times New Roman" w:hAnsi="Times New Roman" w:cs="Times New Roman"/>
          <w:sz w:val="24"/>
          <w:szCs w:val="24"/>
          <w:lang w:val="sr-Cyrl-RS"/>
        </w:rPr>
        <w:t xml:space="preserve">је набавка </w:t>
      </w:r>
      <w:r w:rsidR="00B96CFB" w:rsidRPr="00F51235">
        <w:rPr>
          <w:rFonts w:ascii="Times New Roman" w:eastAsia="Times New Roman" w:hAnsi="Times New Roman" w:cs="Times New Roman"/>
          <w:sz w:val="24"/>
          <w:szCs w:val="24"/>
          <w:lang w:val="sr-Cyrl-RS"/>
        </w:rPr>
        <w:t xml:space="preserve">услуге </w:t>
      </w:r>
      <w:r w:rsidR="00B96CFB">
        <w:rPr>
          <w:rFonts w:ascii="Times New Roman" w:eastAsia="Times New Roman" w:hAnsi="Times New Roman" w:cs="Times New Roman"/>
          <w:bCs/>
          <w:sz w:val="24"/>
          <w:szCs w:val="24"/>
          <w:lang w:val="sr-Cyrl-RS"/>
        </w:rPr>
        <w:t>транспорта</w:t>
      </w:r>
    </w:p>
    <w:p w:rsidR="00B96CFB" w:rsidRDefault="00F51235" w:rsidP="00B96CFB">
      <w:pPr>
        <w:spacing w:before="100" w:beforeAutospacing="1" w:after="100" w:afterAutospacing="1" w:line="240" w:lineRule="auto"/>
        <w:jc w:val="both"/>
        <w:rPr>
          <w:rFonts w:ascii="Times New Roman" w:hAnsi="Times New Roman" w:cs="Times New Roman"/>
          <w:i/>
          <w:iCs/>
          <w:sz w:val="24"/>
          <w:szCs w:val="24"/>
          <w:lang w:val="sr-Cyrl-CS"/>
        </w:rPr>
      </w:pPr>
      <w:r w:rsidRPr="00F51235">
        <w:rPr>
          <w:rFonts w:ascii="Times New Roman" w:eastAsia="Times New Roman" w:hAnsi="Times New Roman" w:cs="Times New Roman"/>
          <w:sz w:val="24"/>
          <w:szCs w:val="24"/>
          <w:lang w:val="sr-Cyrl-RS"/>
        </w:rPr>
        <w:t>Назив и ознака из општег речника набавке:</w:t>
      </w:r>
      <w:r w:rsidRPr="00714AEF">
        <w:rPr>
          <w:rFonts w:ascii="Times New Roman" w:eastAsia="Times New Roman" w:hAnsi="Times New Roman" w:cs="Times New Roman"/>
          <w:sz w:val="24"/>
          <w:szCs w:val="24"/>
          <w:lang w:val="sr-Cyrl-RS"/>
        </w:rPr>
        <w:t xml:space="preserve"> </w:t>
      </w:r>
      <w:r w:rsidR="00714AEF">
        <w:rPr>
          <w:rFonts w:ascii="TimesNewRomanPS-ItalicMT" w:hAnsi="TimesNewRomanPS-ItalicMT" w:cs="TimesNewRomanPS-ItalicMT"/>
          <w:i/>
          <w:iCs/>
          <w:sz w:val="24"/>
          <w:szCs w:val="24"/>
        </w:rPr>
        <w:t>Услуге друмског превоз</w:t>
      </w:r>
      <w:r w:rsidR="00714AEF">
        <w:rPr>
          <w:rFonts w:ascii="TimesNewRomanPS-ItalicMT" w:hAnsi="TimesNewRomanPS-ItalicMT" w:cs="TimesNewRomanPS-ItalicMT"/>
          <w:i/>
          <w:iCs/>
          <w:sz w:val="24"/>
          <w:szCs w:val="24"/>
          <w:lang w:val="sr-Cyrl-CS"/>
        </w:rPr>
        <w:t>а</w:t>
      </w:r>
      <w:r w:rsidR="00B96CFB" w:rsidRPr="00714AEF">
        <w:rPr>
          <w:rFonts w:ascii="Times New Roman" w:hAnsi="Times New Roman" w:cs="Times New Roman"/>
          <w:i/>
          <w:iCs/>
          <w:sz w:val="28"/>
          <w:szCs w:val="28"/>
        </w:rPr>
        <w:t xml:space="preserve"> – </w:t>
      </w:r>
      <w:r w:rsidR="00B96CFB" w:rsidRPr="00714AEF">
        <w:rPr>
          <w:rFonts w:ascii="Times New Roman" w:hAnsi="Times New Roman" w:cs="Times New Roman"/>
          <w:i/>
          <w:iCs/>
          <w:sz w:val="24"/>
          <w:szCs w:val="24"/>
        </w:rPr>
        <w:t>60100000</w:t>
      </w:r>
    </w:p>
    <w:p w:rsidR="00F51235" w:rsidRPr="00F51235" w:rsidRDefault="00F51235" w:rsidP="00B96CFB">
      <w:pPr>
        <w:spacing w:before="100" w:beforeAutospacing="1" w:after="100" w:afterAutospacing="1" w:line="240" w:lineRule="auto"/>
        <w:jc w:val="both"/>
        <w:rPr>
          <w:rFonts w:ascii="Times New Roman" w:eastAsia="Calibri" w:hAnsi="Times New Roman" w:cs="Times New Roman"/>
          <w:b/>
          <w:sz w:val="24"/>
          <w:szCs w:val="24"/>
          <w:lang w:val="sr-Cyrl-CS" w:eastAsia="sr-Latn-RS"/>
        </w:rPr>
      </w:pPr>
      <w:r w:rsidRPr="00F51235">
        <w:rPr>
          <w:rFonts w:ascii="Times New Roman" w:eastAsia="Calibri" w:hAnsi="Times New Roman" w:cs="Times New Roman"/>
          <w:b/>
          <w:sz w:val="24"/>
          <w:szCs w:val="24"/>
          <w:lang w:eastAsia="sr-Latn-RS"/>
        </w:rPr>
        <w:t xml:space="preserve">2. </w:t>
      </w:r>
      <w:r w:rsidRPr="00F51235">
        <w:rPr>
          <w:rFonts w:ascii="Times New Roman" w:eastAsia="Calibri" w:hAnsi="Times New Roman" w:cs="Times New Roman"/>
          <w:b/>
          <w:sz w:val="24"/>
          <w:szCs w:val="24"/>
          <w:lang w:val="sr-Cyrl-CS" w:eastAsia="sr-Latn-RS"/>
        </w:rPr>
        <w:t>О</w:t>
      </w:r>
      <w:r w:rsidRPr="00F51235">
        <w:rPr>
          <w:rFonts w:ascii="Times New Roman" w:eastAsia="Calibri" w:hAnsi="Times New Roman" w:cs="Times New Roman"/>
          <w:b/>
          <w:sz w:val="24"/>
          <w:szCs w:val="24"/>
          <w:lang w:val="ru-RU" w:eastAsia="sr-Latn-RS"/>
        </w:rPr>
        <w:t>пис партије уколико је јавна набавка обликована по партијама, назив и ознака из општег речника набавке:</w:t>
      </w:r>
    </w:p>
    <w:p w:rsidR="00F51235" w:rsidRPr="00F51235" w:rsidRDefault="00F51235" w:rsidP="00F51235">
      <w:pPr>
        <w:rPr>
          <w:rFonts w:ascii="Arial" w:eastAsia="Calibri" w:hAnsi="Arial" w:cs="Arial"/>
          <w:lang w:val="ru-RU"/>
        </w:rPr>
      </w:pPr>
      <w:r w:rsidRPr="00F51235">
        <w:rPr>
          <w:rFonts w:ascii="Times New Roman" w:eastAsia="Calibri" w:hAnsi="Times New Roman" w:cs="Times New Roman"/>
          <w:sz w:val="24"/>
          <w:szCs w:val="24"/>
          <w:lang w:val="ru-RU"/>
        </w:rPr>
        <w:t xml:space="preserve">    Јавна набавка  није обликована по партијама</w:t>
      </w:r>
      <w:r w:rsidRPr="00F51235">
        <w:rPr>
          <w:rFonts w:ascii="Arial" w:eastAsia="Calibri" w:hAnsi="Arial" w:cs="Arial"/>
          <w:lang w:val="ru-RU"/>
        </w:rPr>
        <w:t>.</w:t>
      </w:r>
    </w:p>
    <w:p w:rsidR="00F51235" w:rsidRPr="00F51235" w:rsidRDefault="00F51235" w:rsidP="00F51235">
      <w:pPr>
        <w:rPr>
          <w:rFonts w:ascii="Arial" w:eastAsia="Calibri" w:hAnsi="Arial" w:cs="Arial"/>
          <w:lang w:val="sr-Cyrl-CS"/>
        </w:rPr>
      </w:pPr>
    </w:p>
    <w:p w:rsidR="00F51235" w:rsidRPr="00F51235" w:rsidRDefault="00F51235" w:rsidP="00F51235">
      <w:pPr>
        <w:rPr>
          <w:rFonts w:ascii="Arial" w:eastAsia="Calibri" w:hAnsi="Arial" w:cs="Arial"/>
          <w:lang w:val="sr-Cyrl-CS"/>
        </w:rPr>
      </w:pPr>
    </w:p>
    <w:p w:rsidR="00F51235" w:rsidRDefault="00F51235" w:rsidP="00F51235">
      <w:pPr>
        <w:rPr>
          <w:rFonts w:ascii="Arial" w:eastAsia="Calibri" w:hAnsi="Arial" w:cs="Arial"/>
        </w:rPr>
      </w:pPr>
    </w:p>
    <w:p w:rsidR="00CA3E4D" w:rsidRDefault="00CA3E4D" w:rsidP="00F51235">
      <w:pPr>
        <w:rPr>
          <w:rFonts w:ascii="Arial" w:eastAsia="Calibri" w:hAnsi="Arial" w:cs="Arial"/>
          <w:lang w:val="sr-Cyrl-CS"/>
        </w:rPr>
      </w:pPr>
    </w:p>
    <w:p w:rsidR="00F51235" w:rsidRDefault="00F51235" w:rsidP="00F51235">
      <w:pPr>
        <w:rPr>
          <w:rFonts w:ascii="Arial" w:eastAsia="Calibri" w:hAnsi="Arial" w:cs="Arial"/>
          <w:lang w:val="sr-Cyrl-CS"/>
        </w:rPr>
      </w:pPr>
    </w:p>
    <w:p w:rsidR="008E1688" w:rsidRDefault="008E1688" w:rsidP="00F51235">
      <w:pPr>
        <w:rPr>
          <w:rFonts w:ascii="Arial" w:eastAsia="Calibri" w:hAnsi="Arial" w:cs="Arial"/>
          <w:lang w:val="sr-Cyrl-C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Calibri" w:hAnsi="Times New Roman" w:cs="Times New Roman"/>
          <w:b/>
          <w:bCs/>
          <w:iCs/>
          <w:sz w:val="24"/>
          <w:szCs w:val="24"/>
          <w:lang w:val="en-US"/>
        </w:rPr>
        <w:lastRenderedPageBreak/>
        <w:t>III</w:t>
      </w:r>
      <w:r w:rsidRPr="00F51235">
        <w:rPr>
          <w:rFonts w:ascii="Times New Roman" w:eastAsia="Times New Roman" w:hAnsi="Times New Roman" w:cs="Times New Roman"/>
          <w:b/>
          <w:bCs/>
          <w:iCs/>
          <w:sz w:val="24"/>
          <w:szCs w:val="24"/>
          <w:lang w:val="sr-Cyrl-RS"/>
        </w:rPr>
        <w:t xml:space="preserve"> ВРСТА</w:t>
      </w:r>
      <w:proofErr w:type="gramStart"/>
      <w:r w:rsidRPr="00F51235">
        <w:rPr>
          <w:rFonts w:ascii="Times New Roman" w:eastAsia="Times New Roman" w:hAnsi="Times New Roman" w:cs="Times New Roman"/>
          <w:b/>
          <w:bCs/>
          <w:iCs/>
          <w:sz w:val="24"/>
          <w:szCs w:val="24"/>
          <w:lang w:val="sr-Cyrl-RS"/>
        </w:rPr>
        <w:t xml:space="preserve">,  </w:t>
      </w:r>
      <w:r w:rsidRPr="00F51235">
        <w:rPr>
          <w:rFonts w:ascii="Times New Roman" w:eastAsia="Times New Roman" w:hAnsi="Times New Roman" w:cs="Times New Roman"/>
          <w:b/>
          <w:bCs/>
          <w:iCs/>
          <w:sz w:val="24"/>
          <w:szCs w:val="24"/>
          <w:lang w:val="sr-Cyrl-CS"/>
        </w:rPr>
        <w:t>СПЕЦИФИКАЦИЈЕ</w:t>
      </w:r>
      <w:proofErr w:type="gramEnd"/>
      <w:r w:rsidRPr="00F51235">
        <w:rPr>
          <w:rFonts w:ascii="Times New Roman" w:eastAsia="Times New Roman" w:hAnsi="Times New Roman" w:cs="Times New Roman"/>
          <w:b/>
          <w:bCs/>
          <w:iCs/>
          <w:sz w:val="24"/>
          <w:szCs w:val="24"/>
          <w:lang w:val="sr-Cyrl-CS"/>
        </w:rPr>
        <w:t xml:space="preserve">, ТЕХНИЧКЕ </w:t>
      </w:r>
      <w:r w:rsidRPr="00F51235">
        <w:rPr>
          <w:rFonts w:ascii="Times New Roman" w:eastAsia="Times New Roman" w:hAnsi="Times New Roman" w:cs="Times New Roman"/>
          <w:b/>
          <w:bCs/>
          <w:iCs/>
          <w:sz w:val="24"/>
          <w:szCs w:val="24"/>
          <w:lang w:val="sr-Cyrl-RS"/>
        </w:rPr>
        <w:t xml:space="preserve">КАРАКТЕРИСТИКЕ, КВАЛИТЕТ, КОЛИЧИНА И ОПИС УСЛУГА </w:t>
      </w:r>
    </w:p>
    <w:p w:rsidR="0004115C" w:rsidRDefault="0004115C" w:rsidP="00C0367D">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C0367D" w:rsidRDefault="00F51235" w:rsidP="00C0367D">
      <w:pPr>
        <w:autoSpaceDE w:val="0"/>
        <w:autoSpaceDN w:val="0"/>
        <w:adjustRightInd w:val="0"/>
        <w:spacing w:after="0" w:line="240" w:lineRule="auto"/>
        <w:jc w:val="both"/>
        <w:rPr>
          <w:rFonts w:ascii="TimesNewRomanPSMT" w:hAnsi="TimesNewRomanPSMT" w:cs="TimesNewRomanPSMT"/>
          <w:color w:val="FF0000"/>
          <w:sz w:val="24"/>
          <w:szCs w:val="24"/>
          <w:lang w:val="sr-Cyrl-CS"/>
        </w:rPr>
      </w:pPr>
      <w:proofErr w:type="gramStart"/>
      <w:r w:rsidRPr="00B96CFB">
        <w:rPr>
          <w:rFonts w:ascii="Times New Roman" w:eastAsia="Times New Roman" w:hAnsi="Times New Roman" w:cs="Times New Roman"/>
          <w:sz w:val="24"/>
          <w:szCs w:val="24"/>
          <w:lang w:val="en-US"/>
        </w:rPr>
        <w:t xml:space="preserve">Јавна набавка се односи на пружање услуга </w:t>
      </w:r>
      <w:r w:rsidR="00B96CFB" w:rsidRPr="00B96CFB">
        <w:rPr>
          <w:rFonts w:ascii="Times New Roman" w:eastAsia="Times New Roman" w:hAnsi="Times New Roman" w:cs="Times New Roman"/>
          <w:sz w:val="24"/>
          <w:szCs w:val="24"/>
          <w:lang w:val="sr-Cyrl-CS"/>
        </w:rPr>
        <w:t>транспорта</w:t>
      </w:r>
      <w:r w:rsidRPr="00B96CFB">
        <w:rPr>
          <w:rFonts w:ascii="Times New Roman" w:eastAsia="Times New Roman" w:hAnsi="Times New Roman" w:cs="Times New Roman"/>
          <w:sz w:val="24"/>
          <w:szCs w:val="24"/>
          <w:lang w:val="en-US"/>
        </w:rPr>
        <w:t>, током периода од</w:t>
      </w:r>
      <w:r w:rsidR="00B96CFB" w:rsidRPr="00B96CFB">
        <w:rPr>
          <w:rFonts w:ascii="Times New Roman" w:eastAsia="Times New Roman" w:hAnsi="Times New Roman" w:cs="Times New Roman"/>
          <w:sz w:val="24"/>
          <w:szCs w:val="24"/>
          <w:lang w:val="sr-Cyrl-CS"/>
        </w:rPr>
        <w:t xml:space="preserve"> 30</w:t>
      </w:r>
      <w:r w:rsidRPr="00B96CFB">
        <w:rPr>
          <w:rFonts w:ascii="Times New Roman" w:eastAsia="Times New Roman" w:hAnsi="Times New Roman" w:cs="Times New Roman"/>
          <w:sz w:val="24"/>
          <w:szCs w:val="24"/>
          <w:lang w:val="en-US"/>
        </w:rPr>
        <w:t xml:space="preserve"> (</w:t>
      </w:r>
      <w:r w:rsidR="00B96CFB" w:rsidRPr="00B96CFB">
        <w:rPr>
          <w:rFonts w:ascii="Times New Roman" w:eastAsia="Times New Roman" w:hAnsi="Times New Roman" w:cs="Times New Roman"/>
          <w:sz w:val="24"/>
          <w:szCs w:val="24"/>
          <w:lang w:val="sr-Cyrl-CS"/>
        </w:rPr>
        <w:t>тридесет</w:t>
      </w:r>
      <w:r w:rsidRPr="00B96CFB">
        <w:rPr>
          <w:rFonts w:ascii="Times New Roman" w:eastAsia="Times New Roman" w:hAnsi="Times New Roman" w:cs="Times New Roman"/>
          <w:sz w:val="24"/>
          <w:szCs w:val="24"/>
          <w:lang w:val="en-US"/>
        </w:rPr>
        <w:t xml:space="preserve">) </w:t>
      </w:r>
      <w:r w:rsidR="00B96CFB" w:rsidRPr="00B96CFB">
        <w:rPr>
          <w:rFonts w:ascii="Times New Roman" w:eastAsia="Times New Roman" w:hAnsi="Times New Roman" w:cs="Times New Roman"/>
          <w:sz w:val="24"/>
          <w:szCs w:val="24"/>
          <w:lang w:val="sr-Cyrl-CS"/>
        </w:rPr>
        <w:t xml:space="preserve">радних дана </w:t>
      </w:r>
      <w:r w:rsidRPr="00B96CFB">
        <w:rPr>
          <w:rFonts w:ascii="Times New Roman" w:eastAsia="Times New Roman" w:hAnsi="Times New Roman" w:cs="Times New Roman"/>
          <w:sz w:val="24"/>
          <w:szCs w:val="24"/>
          <w:lang w:val="en-US"/>
        </w:rPr>
        <w:t>од дана закључења уговора, а према потребама и захтевима наручиоца</w:t>
      </w:r>
      <w:r w:rsidR="00714AEF">
        <w:rPr>
          <w:rFonts w:ascii="TimesNewRomanPSMT" w:hAnsi="TimesNewRomanPSMT" w:cs="TimesNewRomanPSMT"/>
          <w:color w:val="FF0000"/>
          <w:sz w:val="24"/>
          <w:szCs w:val="24"/>
          <w:lang w:val="sr-Cyrl-CS"/>
        </w:rPr>
        <w:t>.</w:t>
      </w:r>
      <w:proofErr w:type="gramEnd"/>
    </w:p>
    <w:p w:rsidR="00714AEF" w:rsidRDefault="00714AEF" w:rsidP="00C0367D">
      <w:pPr>
        <w:autoSpaceDE w:val="0"/>
        <w:autoSpaceDN w:val="0"/>
        <w:adjustRightInd w:val="0"/>
        <w:spacing w:after="0" w:line="240" w:lineRule="auto"/>
        <w:jc w:val="both"/>
        <w:rPr>
          <w:rFonts w:ascii="TimesNewRomanPSMT" w:hAnsi="TimesNewRomanPSMT" w:cs="TimesNewRomanPSMT"/>
          <w:color w:val="FF0000"/>
          <w:sz w:val="24"/>
          <w:szCs w:val="24"/>
          <w:lang w:val="sr-Cyrl-CS"/>
        </w:rPr>
      </w:pPr>
    </w:p>
    <w:p w:rsidR="001815F8" w:rsidRDefault="001815F8" w:rsidP="00C0367D">
      <w:pPr>
        <w:autoSpaceDE w:val="0"/>
        <w:autoSpaceDN w:val="0"/>
        <w:adjustRightInd w:val="0"/>
        <w:spacing w:after="0" w:line="240" w:lineRule="auto"/>
        <w:jc w:val="both"/>
        <w:rPr>
          <w:rFonts w:ascii="TimesNewRomanPSMT" w:hAnsi="TimesNewRomanPSMT" w:cs="TimesNewRomanPSMT"/>
          <w:color w:val="FF0000"/>
          <w:sz w:val="24"/>
          <w:szCs w:val="24"/>
          <w:lang w:val="sr-Cyrl-CS"/>
        </w:rPr>
      </w:pPr>
    </w:p>
    <w:p w:rsidR="00977A30" w:rsidRPr="00714AEF" w:rsidRDefault="00977A30" w:rsidP="00977A30">
      <w:pPr>
        <w:autoSpaceDE w:val="0"/>
        <w:autoSpaceDN w:val="0"/>
        <w:adjustRightInd w:val="0"/>
        <w:spacing w:after="0" w:line="240" w:lineRule="auto"/>
        <w:jc w:val="both"/>
        <w:rPr>
          <w:rFonts w:ascii="Times New Roman" w:hAnsi="Times New Roman" w:cs="Times New Roman"/>
          <w:sz w:val="24"/>
          <w:szCs w:val="24"/>
          <w:lang w:val="sr-Cyrl-CS"/>
        </w:rPr>
      </w:pPr>
      <w:r w:rsidRPr="00714AEF">
        <w:rPr>
          <w:rFonts w:ascii="Times New Roman" w:hAnsi="Times New Roman" w:cs="Times New Roman"/>
          <w:sz w:val="24"/>
          <w:szCs w:val="24"/>
          <w:lang w:val="sr-Cyrl-CS"/>
        </w:rPr>
        <w:t xml:space="preserve">-Транспорт се врши </w:t>
      </w:r>
      <w:r w:rsidR="00714AEF" w:rsidRPr="00714AEF">
        <w:rPr>
          <w:rFonts w:ascii="Times New Roman" w:hAnsi="Times New Roman" w:cs="Times New Roman"/>
          <w:bCs/>
          <w:sz w:val="24"/>
          <w:szCs w:val="24"/>
        </w:rPr>
        <w:t>сукцесивно</w:t>
      </w:r>
      <w:r w:rsidR="00714AEF" w:rsidRPr="00714AEF">
        <w:rPr>
          <w:rFonts w:ascii="Times New Roman" w:hAnsi="Times New Roman" w:cs="Times New Roman"/>
          <w:sz w:val="24"/>
          <w:szCs w:val="24"/>
          <w:lang w:val="sr-Cyrl-CS"/>
        </w:rPr>
        <w:t>,</w:t>
      </w:r>
      <w:r w:rsidR="00714AEF" w:rsidRPr="00714AEF">
        <w:rPr>
          <w:rFonts w:ascii="Times New Roman" w:hAnsi="Times New Roman" w:cs="Times New Roman"/>
          <w:bCs/>
          <w:sz w:val="24"/>
          <w:szCs w:val="24"/>
        </w:rPr>
        <w:t xml:space="preserve"> по потреби наручиоца и по динамици коју</w:t>
      </w:r>
      <w:r w:rsidR="00714AEF" w:rsidRPr="00714AEF">
        <w:rPr>
          <w:rFonts w:ascii="Times New Roman" w:hAnsi="Times New Roman" w:cs="Times New Roman"/>
          <w:bCs/>
          <w:sz w:val="24"/>
          <w:szCs w:val="24"/>
          <w:lang w:val="sr-Cyrl-CS"/>
        </w:rPr>
        <w:t xml:space="preserve"> </w:t>
      </w:r>
      <w:r w:rsidR="00714AEF">
        <w:rPr>
          <w:rFonts w:ascii="Times New Roman" w:hAnsi="Times New Roman" w:cs="Times New Roman"/>
          <w:bCs/>
          <w:sz w:val="24"/>
          <w:szCs w:val="24"/>
        </w:rPr>
        <w:t xml:space="preserve">одреди </w:t>
      </w:r>
      <w:r w:rsidR="00714AEF">
        <w:rPr>
          <w:rFonts w:ascii="Times New Roman" w:hAnsi="Times New Roman" w:cs="Times New Roman"/>
          <w:bCs/>
          <w:sz w:val="24"/>
          <w:szCs w:val="24"/>
          <w:lang w:val="sr-Cyrl-CS"/>
        </w:rPr>
        <w:t>н</w:t>
      </w:r>
      <w:r w:rsidR="00714AEF" w:rsidRPr="00714AEF">
        <w:rPr>
          <w:rFonts w:ascii="Times New Roman" w:hAnsi="Times New Roman" w:cs="Times New Roman"/>
          <w:bCs/>
          <w:sz w:val="24"/>
          <w:szCs w:val="24"/>
        </w:rPr>
        <w:t>аручилац</w:t>
      </w:r>
      <w:r w:rsidR="00714AEF">
        <w:rPr>
          <w:rFonts w:ascii="Times New Roman" w:hAnsi="Times New Roman" w:cs="Times New Roman"/>
          <w:bCs/>
          <w:sz w:val="24"/>
          <w:szCs w:val="24"/>
          <w:lang w:val="sr-Cyrl-CS"/>
        </w:rPr>
        <w:t>,</w:t>
      </w:r>
      <w:r w:rsidR="00714AEF" w:rsidRPr="00714AEF">
        <w:rPr>
          <w:rFonts w:ascii="Times New Roman" w:hAnsi="Times New Roman" w:cs="Times New Roman"/>
          <w:sz w:val="24"/>
          <w:szCs w:val="24"/>
          <w:lang w:val="sr-Cyrl-CS"/>
        </w:rPr>
        <w:t xml:space="preserve"> </w:t>
      </w:r>
      <w:r w:rsidRPr="00714AEF">
        <w:rPr>
          <w:rFonts w:ascii="Times New Roman" w:hAnsi="Times New Roman" w:cs="Times New Roman"/>
          <w:sz w:val="24"/>
          <w:szCs w:val="24"/>
          <w:lang w:val="sr-Cyrl-CS"/>
        </w:rPr>
        <w:t xml:space="preserve">некатегорисаним макадамским путевима на територији општине Ивањица и то </w:t>
      </w:r>
      <w:r w:rsidR="002E7F1B">
        <w:rPr>
          <w:rFonts w:ascii="Times New Roman" w:hAnsi="Times New Roman" w:cs="Times New Roman"/>
          <w:bCs/>
          <w:sz w:val="24"/>
          <w:szCs w:val="24"/>
          <w:lang w:val="sr-Cyrl-CS"/>
        </w:rPr>
        <w:t xml:space="preserve">од позајмишта </w:t>
      </w:r>
      <w:r w:rsidR="001B6039">
        <w:rPr>
          <w:rFonts w:ascii="Times New Roman" w:hAnsi="Times New Roman" w:cs="Times New Roman"/>
          <w:bCs/>
          <w:sz w:val="24"/>
          <w:szCs w:val="24"/>
          <w:lang w:val="sr-Cyrl-CS"/>
        </w:rPr>
        <w:t>до</w:t>
      </w:r>
      <w:r w:rsidR="002E7F1B">
        <w:rPr>
          <w:rFonts w:ascii="Times New Roman" w:hAnsi="Times New Roman" w:cs="Times New Roman"/>
          <w:bCs/>
          <w:sz w:val="24"/>
          <w:szCs w:val="24"/>
          <w:lang w:val="sr-Cyrl-CS"/>
        </w:rPr>
        <w:t xml:space="preserve"> </w:t>
      </w:r>
      <w:r w:rsidRPr="00714AEF">
        <w:rPr>
          <w:rFonts w:ascii="Times New Roman" w:hAnsi="Times New Roman" w:cs="Times New Roman"/>
          <w:sz w:val="24"/>
          <w:szCs w:val="24"/>
          <w:lang w:val="sr-Cyrl-CS"/>
        </w:rPr>
        <w:t>МЗ Брусник, МЗ Деви</w:t>
      </w:r>
      <w:r w:rsidR="00040A3A">
        <w:rPr>
          <w:rFonts w:ascii="Times New Roman" w:hAnsi="Times New Roman" w:cs="Times New Roman"/>
          <w:sz w:val="24"/>
          <w:szCs w:val="24"/>
          <w:lang w:val="sr-Cyrl-CS"/>
        </w:rPr>
        <w:t>ћи, МЗ Придворица,</w:t>
      </w:r>
      <w:r w:rsidR="002E7F1B">
        <w:rPr>
          <w:rFonts w:ascii="Times New Roman" w:hAnsi="Times New Roman" w:cs="Times New Roman"/>
          <w:sz w:val="24"/>
          <w:szCs w:val="24"/>
          <w:lang w:val="sr-Cyrl-CS"/>
        </w:rPr>
        <w:t xml:space="preserve"> МЗ Остатија</w:t>
      </w:r>
      <w:r w:rsidR="00227CFF">
        <w:rPr>
          <w:rFonts w:ascii="Times New Roman" w:hAnsi="Times New Roman" w:cs="Times New Roman"/>
          <w:sz w:val="24"/>
          <w:szCs w:val="24"/>
          <w:lang w:val="sr-Cyrl-CS"/>
        </w:rPr>
        <w:t xml:space="preserve"> и </w:t>
      </w:r>
      <w:r w:rsidR="00227CFF" w:rsidRPr="00714AEF">
        <w:rPr>
          <w:rFonts w:ascii="Times New Roman" w:hAnsi="Times New Roman" w:cs="Times New Roman"/>
          <w:sz w:val="24"/>
          <w:szCs w:val="24"/>
          <w:lang w:val="sr-Cyrl-CS"/>
        </w:rPr>
        <w:t>МЗ Средња река</w:t>
      </w:r>
      <w:r w:rsidR="002E7F1B">
        <w:rPr>
          <w:rFonts w:ascii="Times New Roman" w:hAnsi="Times New Roman" w:cs="Times New Roman"/>
          <w:sz w:val="24"/>
          <w:szCs w:val="24"/>
          <w:lang w:val="sr-Cyrl-CS"/>
        </w:rPr>
        <w:t>.</w:t>
      </w:r>
    </w:p>
    <w:p w:rsidR="00F51235" w:rsidRPr="00B96CFB" w:rsidRDefault="00F51235" w:rsidP="00B96CFB">
      <w:pPr>
        <w:autoSpaceDE w:val="0"/>
        <w:autoSpaceDN w:val="0"/>
        <w:adjustRightInd w:val="0"/>
        <w:spacing w:after="0" w:line="240" w:lineRule="auto"/>
        <w:jc w:val="both"/>
        <w:rPr>
          <w:rFonts w:ascii="Times New Roman" w:eastAsia="Arial Unicode MS" w:hAnsi="Times New Roman" w:cs="Arial"/>
          <w:kern w:val="1"/>
          <w:sz w:val="24"/>
          <w:szCs w:val="24"/>
          <w:lang w:val="sr-Cyrl-CS" w:eastAsia="ar-SA"/>
        </w:rPr>
      </w:pPr>
    </w:p>
    <w:p w:rsidR="008256DA" w:rsidRDefault="00315D31" w:rsidP="00B96CFB">
      <w:pPr>
        <w:autoSpaceDE w:val="0"/>
        <w:autoSpaceDN w:val="0"/>
        <w:adjustRightInd w:val="0"/>
        <w:spacing w:after="0" w:line="240" w:lineRule="auto"/>
        <w:jc w:val="both"/>
        <w:rPr>
          <w:rFonts w:ascii="TimesNewRomanPSMT" w:hAnsi="TimesNewRomanPSMT" w:cs="TimesNewRomanPSMT"/>
          <w:sz w:val="24"/>
          <w:szCs w:val="24"/>
          <w:lang w:val="sr-Cyrl-CS"/>
        </w:rPr>
      </w:pPr>
      <w:r w:rsidRPr="00315D31">
        <w:rPr>
          <w:rFonts w:ascii="TimesNewRomanPSMT" w:hAnsi="TimesNewRomanPSMT" w:cs="TimesNewRomanPSMT"/>
          <w:sz w:val="24"/>
          <w:szCs w:val="24"/>
          <w:lang w:val="sr-Cyrl-CS"/>
        </w:rPr>
        <w:t>-</w:t>
      </w:r>
      <w:r w:rsidR="00B96CFB" w:rsidRPr="00315D31">
        <w:rPr>
          <w:rFonts w:ascii="TimesNewRomanPSMT" w:hAnsi="TimesNewRomanPSMT" w:cs="TimesNewRomanPSMT"/>
          <w:sz w:val="24"/>
          <w:szCs w:val="24"/>
        </w:rPr>
        <w:t>Услуг</w:t>
      </w:r>
      <w:r w:rsidR="00B96CFB" w:rsidRPr="00315D31">
        <w:rPr>
          <w:rFonts w:ascii="TimesNewRomanPSMT" w:hAnsi="TimesNewRomanPSMT" w:cs="TimesNewRomanPSMT"/>
          <w:sz w:val="24"/>
          <w:szCs w:val="24"/>
          <w:lang w:val="sr-Cyrl-CS"/>
        </w:rPr>
        <w:t xml:space="preserve">а </w:t>
      </w:r>
      <w:r w:rsidR="00B96CFB" w:rsidRPr="00315D31">
        <w:rPr>
          <w:rFonts w:ascii="TimesNewRomanPSMT" w:hAnsi="TimesNewRomanPSMT" w:cs="TimesNewRomanPSMT"/>
          <w:sz w:val="24"/>
          <w:szCs w:val="24"/>
        </w:rPr>
        <w:t xml:space="preserve">транспорта </w:t>
      </w:r>
      <w:r w:rsidR="00B96CFB" w:rsidRPr="00315D31">
        <w:rPr>
          <w:rFonts w:ascii="TimesNewRomanPSMT" w:hAnsi="TimesNewRomanPSMT" w:cs="TimesNewRomanPSMT"/>
          <w:sz w:val="24"/>
          <w:szCs w:val="24"/>
          <w:lang w:val="sr-Cyrl-CS"/>
        </w:rPr>
        <w:t>подразумева транспорт</w:t>
      </w:r>
      <w:r>
        <w:rPr>
          <w:rFonts w:ascii="TimesNewRomanPSMT" w:hAnsi="TimesNewRomanPSMT" w:cs="TimesNewRomanPSMT"/>
          <w:sz w:val="24"/>
          <w:szCs w:val="24"/>
          <w:lang w:val="sr-Cyrl-CS"/>
        </w:rPr>
        <w:t xml:space="preserve"> материјала</w:t>
      </w:r>
      <w:r w:rsidR="00977A30">
        <w:rPr>
          <w:rFonts w:ascii="TimesNewRomanPSMT" w:hAnsi="TimesNewRomanPSMT" w:cs="TimesNewRomanPSMT"/>
          <w:sz w:val="24"/>
          <w:szCs w:val="24"/>
          <w:lang w:val="sr-Cyrl-CS"/>
        </w:rPr>
        <w:t xml:space="preserve"> </w:t>
      </w:r>
      <w:r>
        <w:rPr>
          <w:rFonts w:ascii="TimesNewRomanPSMT" w:hAnsi="TimesNewRomanPSMT" w:cs="TimesNewRomanPSMT"/>
          <w:sz w:val="24"/>
          <w:szCs w:val="24"/>
          <w:lang w:val="sr-Cyrl-CS"/>
        </w:rPr>
        <w:t>-</w:t>
      </w:r>
      <w:r w:rsidR="00B96CFB" w:rsidRPr="00315D31">
        <w:rPr>
          <w:rFonts w:ascii="TimesNewRomanPSMT" w:hAnsi="TimesNewRomanPSMT" w:cs="TimesNewRomanPSMT"/>
          <w:sz w:val="24"/>
          <w:szCs w:val="24"/>
          <w:lang w:val="sr-Cyrl-CS"/>
        </w:rPr>
        <w:t xml:space="preserve"> </w:t>
      </w:r>
      <w:r w:rsidR="00B96CFB" w:rsidRPr="00315D31">
        <w:rPr>
          <w:rFonts w:ascii="Times New Roman" w:eastAsia="Times New Roman" w:hAnsi="Times New Roman" w:cs="Times New Roman"/>
          <w:sz w:val="24"/>
          <w:szCs w:val="24"/>
          <w:lang w:val="sr-Cyrl-CS"/>
        </w:rPr>
        <w:t>дробљеног каменог агрегата камионима киперима носивости до 25 тона, као и механизације (ваљак и дозер) камионом са нисконосећом приколицом</w:t>
      </w:r>
      <w:r w:rsidR="00B96CFB" w:rsidRPr="00315D31">
        <w:rPr>
          <w:rFonts w:ascii="TimesNewRomanPSMT" w:hAnsi="TimesNewRomanPSMT" w:cs="TimesNewRomanPSMT"/>
          <w:sz w:val="24"/>
          <w:szCs w:val="24"/>
        </w:rPr>
        <w:t>.</w:t>
      </w:r>
    </w:p>
    <w:p w:rsidR="001815F8" w:rsidRDefault="001815F8" w:rsidP="00315D31">
      <w:pPr>
        <w:autoSpaceDE w:val="0"/>
        <w:autoSpaceDN w:val="0"/>
        <w:adjustRightInd w:val="0"/>
        <w:spacing w:after="0" w:line="240" w:lineRule="auto"/>
        <w:jc w:val="both"/>
        <w:rPr>
          <w:rFonts w:ascii="Times New Roman" w:hAnsi="Times New Roman" w:cs="Times New Roman"/>
          <w:sz w:val="24"/>
          <w:szCs w:val="24"/>
          <w:lang w:val="sr-Cyrl-CS"/>
        </w:rPr>
      </w:pPr>
    </w:p>
    <w:p w:rsidR="00B11EA1" w:rsidRDefault="00315D31" w:rsidP="00315D31">
      <w:pPr>
        <w:autoSpaceDE w:val="0"/>
        <w:autoSpaceDN w:val="0"/>
        <w:adjustRightInd w:val="0"/>
        <w:spacing w:after="0" w:line="240" w:lineRule="auto"/>
        <w:jc w:val="both"/>
        <w:rPr>
          <w:rFonts w:ascii="Times New Roman" w:hAnsi="Times New Roman" w:cs="Times New Roman"/>
          <w:bCs/>
          <w:sz w:val="24"/>
          <w:szCs w:val="24"/>
          <w:lang w:val="sr-Cyrl-CS"/>
        </w:rPr>
      </w:pPr>
      <w:r w:rsidRPr="00714AEF">
        <w:rPr>
          <w:rFonts w:ascii="Times New Roman" w:hAnsi="Times New Roman" w:cs="Times New Roman"/>
          <w:sz w:val="24"/>
          <w:szCs w:val="24"/>
        </w:rPr>
        <w:t>-</w:t>
      </w:r>
      <w:r w:rsidRPr="00714AEF">
        <w:rPr>
          <w:rFonts w:ascii="Times New Roman" w:hAnsi="Times New Roman" w:cs="Times New Roman"/>
          <w:bCs/>
          <w:sz w:val="24"/>
          <w:szCs w:val="24"/>
        </w:rPr>
        <w:t>Материјал</w:t>
      </w:r>
      <w:r w:rsidRPr="00714AEF">
        <w:rPr>
          <w:rFonts w:ascii="Times New Roman" w:hAnsi="Times New Roman" w:cs="Times New Roman"/>
          <w:bCs/>
          <w:sz w:val="24"/>
          <w:szCs w:val="24"/>
          <w:lang w:val="sr-Cyrl-CS"/>
        </w:rPr>
        <w:t xml:space="preserve"> </w:t>
      </w:r>
      <w:r w:rsidRPr="00714AEF">
        <w:rPr>
          <w:rFonts w:ascii="Times New Roman" w:hAnsi="Times New Roman" w:cs="Times New Roman"/>
          <w:bCs/>
          <w:sz w:val="24"/>
          <w:szCs w:val="24"/>
        </w:rPr>
        <w:t>(</w:t>
      </w:r>
      <w:r w:rsidRPr="00714AEF">
        <w:rPr>
          <w:rFonts w:ascii="Times New Roman" w:eastAsia="Times New Roman" w:hAnsi="Times New Roman" w:cs="Times New Roman"/>
          <w:sz w:val="24"/>
          <w:szCs w:val="24"/>
          <w:lang w:val="sr-Cyrl-CS"/>
        </w:rPr>
        <w:t>дробљени камени агрегата</w:t>
      </w:r>
      <w:r w:rsidRPr="00714AEF">
        <w:rPr>
          <w:rFonts w:ascii="Times New Roman" w:hAnsi="Times New Roman" w:cs="Times New Roman"/>
          <w:bCs/>
          <w:sz w:val="24"/>
          <w:szCs w:val="24"/>
        </w:rPr>
        <w:t xml:space="preserve"> за потребе насипања</w:t>
      </w:r>
      <w:r w:rsidRPr="00714AEF">
        <w:rPr>
          <w:rFonts w:ascii="Times New Roman" w:hAnsi="Times New Roman" w:cs="Times New Roman"/>
          <w:bCs/>
          <w:sz w:val="24"/>
          <w:szCs w:val="24"/>
          <w:lang w:val="sr-Cyrl-CS"/>
        </w:rPr>
        <w:t xml:space="preserve"> </w:t>
      </w:r>
      <w:r w:rsidRPr="00714AEF">
        <w:rPr>
          <w:rFonts w:ascii="Times New Roman" w:hAnsi="Times New Roman" w:cs="Times New Roman"/>
          <w:bCs/>
          <w:sz w:val="24"/>
          <w:szCs w:val="24"/>
        </w:rPr>
        <w:t xml:space="preserve">некатегорисаних путева) </w:t>
      </w:r>
      <w:r w:rsidR="00977A30" w:rsidRPr="00714AEF">
        <w:rPr>
          <w:rFonts w:ascii="Times New Roman" w:hAnsi="Times New Roman" w:cs="Times New Roman"/>
          <w:bCs/>
          <w:sz w:val="24"/>
          <w:szCs w:val="24"/>
          <w:lang w:val="sr-Cyrl-CS"/>
        </w:rPr>
        <w:t xml:space="preserve">и </w:t>
      </w:r>
      <w:r w:rsidR="00977A30" w:rsidRPr="001815F8">
        <w:rPr>
          <w:rFonts w:ascii="Times New Roman" w:hAnsi="Times New Roman" w:cs="Times New Roman"/>
          <w:bCs/>
          <w:sz w:val="24"/>
          <w:szCs w:val="24"/>
          <w:lang w:val="sr-Cyrl-CS"/>
        </w:rPr>
        <w:t xml:space="preserve">механизација се превози </w:t>
      </w:r>
      <w:r w:rsidRPr="001815F8">
        <w:rPr>
          <w:rFonts w:ascii="Times New Roman" w:hAnsi="Times New Roman" w:cs="Times New Roman"/>
          <w:bCs/>
          <w:sz w:val="24"/>
          <w:szCs w:val="24"/>
        </w:rPr>
        <w:t xml:space="preserve">са места утовара </w:t>
      </w:r>
      <w:r w:rsidRPr="001815F8">
        <w:rPr>
          <w:rFonts w:ascii="Times New Roman" w:hAnsi="Times New Roman" w:cs="Times New Roman"/>
          <w:bCs/>
          <w:sz w:val="24"/>
          <w:szCs w:val="24"/>
          <w:lang w:val="sr-Cyrl-CS"/>
        </w:rPr>
        <w:t>-</w:t>
      </w:r>
      <w:r w:rsidRPr="001815F8">
        <w:rPr>
          <w:rFonts w:ascii="Times New Roman" w:hAnsi="Times New Roman" w:cs="Times New Roman"/>
          <w:bCs/>
          <w:sz w:val="24"/>
          <w:szCs w:val="24"/>
        </w:rPr>
        <w:t xml:space="preserve"> формираних депонија</w:t>
      </w:r>
      <w:r w:rsidR="00040A3A">
        <w:rPr>
          <w:rFonts w:ascii="Times New Roman" w:hAnsi="Times New Roman" w:cs="Times New Roman"/>
          <w:bCs/>
          <w:sz w:val="24"/>
          <w:szCs w:val="24"/>
          <w:lang w:val="sr-Cyrl-CS"/>
        </w:rPr>
        <w:t xml:space="preserve"> (позајмишта „Дајићи“ </w:t>
      </w:r>
      <w:r w:rsidR="00040A3A" w:rsidRPr="00714AEF">
        <w:rPr>
          <w:rFonts w:ascii="Times New Roman" w:hAnsi="Times New Roman" w:cs="Times New Roman"/>
          <w:sz w:val="24"/>
          <w:szCs w:val="24"/>
          <w:lang w:val="sr-Cyrl-CS"/>
        </w:rPr>
        <w:t>МЗ Средња река</w:t>
      </w:r>
      <w:r w:rsidR="00040A3A">
        <w:rPr>
          <w:rFonts w:ascii="Times New Roman" w:hAnsi="Times New Roman" w:cs="Times New Roman"/>
          <w:bCs/>
          <w:sz w:val="24"/>
          <w:szCs w:val="24"/>
          <w:lang w:val="sr-Cyrl-CS"/>
        </w:rPr>
        <w:t xml:space="preserve"> и позајмишта „Бисер вода“ у</w:t>
      </w:r>
      <w:r w:rsidR="00040A3A" w:rsidRPr="002E7F1B">
        <w:rPr>
          <w:rFonts w:ascii="Times New Roman" w:hAnsi="Times New Roman" w:cs="Times New Roman"/>
          <w:sz w:val="24"/>
          <w:szCs w:val="24"/>
          <w:lang w:val="sr-Cyrl-CS"/>
        </w:rPr>
        <w:t xml:space="preserve"> </w:t>
      </w:r>
      <w:r w:rsidR="00040A3A" w:rsidRPr="00714AEF">
        <w:rPr>
          <w:rFonts w:ascii="Times New Roman" w:hAnsi="Times New Roman" w:cs="Times New Roman"/>
          <w:sz w:val="24"/>
          <w:szCs w:val="24"/>
          <w:lang w:val="sr-Cyrl-CS"/>
        </w:rPr>
        <w:t>МЗ Остатија</w:t>
      </w:r>
      <w:r w:rsidR="00040A3A">
        <w:rPr>
          <w:rFonts w:ascii="Times New Roman" w:hAnsi="Times New Roman" w:cs="Times New Roman"/>
          <w:sz w:val="24"/>
          <w:szCs w:val="24"/>
          <w:lang w:val="sr-Cyrl-CS"/>
        </w:rPr>
        <w:t>)</w:t>
      </w:r>
      <w:r w:rsidRPr="001815F8">
        <w:rPr>
          <w:rFonts w:ascii="Times New Roman" w:hAnsi="Times New Roman" w:cs="Times New Roman"/>
          <w:bCs/>
          <w:sz w:val="24"/>
          <w:szCs w:val="24"/>
        </w:rPr>
        <w:t xml:space="preserve"> до самих</w:t>
      </w:r>
      <w:r w:rsidRPr="001815F8">
        <w:rPr>
          <w:rFonts w:ascii="Times New Roman" w:hAnsi="Times New Roman" w:cs="Times New Roman"/>
          <w:bCs/>
          <w:sz w:val="24"/>
          <w:szCs w:val="24"/>
          <w:lang w:val="sr-Cyrl-CS"/>
        </w:rPr>
        <w:t xml:space="preserve"> </w:t>
      </w:r>
      <w:r w:rsidRPr="001815F8">
        <w:rPr>
          <w:rFonts w:ascii="Times New Roman" w:hAnsi="Times New Roman" w:cs="Times New Roman"/>
          <w:bCs/>
          <w:sz w:val="24"/>
          <w:szCs w:val="24"/>
        </w:rPr>
        <w:t>путева</w:t>
      </w:r>
      <w:r w:rsidRPr="001815F8">
        <w:rPr>
          <w:rFonts w:ascii="Times New Roman" w:hAnsi="Times New Roman" w:cs="Times New Roman"/>
          <w:bCs/>
          <w:sz w:val="24"/>
          <w:szCs w:val="24"/>
          <w:lang w:val="sr-Cyrl-CS"/>
        </w:rPr>
        <w:t xml:space="preserve"> у горе наведеним МЗ</w:t>
      </w:r>
      <w:r w:rsidR="00714AEF" w:rsidRPr="001815F8">
        <w:rPr>
          <w:rFonts w:ascii="Times New Roman" w:hAnsi="Times New Roman" w:cs="Times New Roman"/>
          <w:bCs/>
          <w:sz w:val="24"/>
          <w:szCs w:val="24"/>
          <w:lang w:val="sr-Cyrl-CS"/>
        </w:rPr>
        <w:t xml:space="preserve">.Транспортне </w:t>
      </w:r>
      <w:r w:rsidR="00714AEF">
        <w:rPr>
          <w:rFonts w:ascii="Times New Roman" w:hAnsi="Times New Roman" w:cs="Times New Roman"/>
          <w:bCs/>
          <w:sz w:val="24"/>
          <w:szCs w:val="24"/>
          <w:lang w:val="sr-Cyrl-CS"/>
        </w:rPr>
        <w:t>дужине се рачунају од позајмишта</w:t>
      </w:r>
      <w:r w:rsidR="00B11EA1">
        <w:rPr>
          <w:rFonts w:ascii="Times New Roman" w:hAnsi="Times New Roman" w:cs="Times New Roman"/>
          <w:bCs/>
          <w:sz w:val="24"/>
          <w:szCs w:val="24"/>
          <w:lang w:val="sr-Cyrl-CS"/>
        </w:rPr>
        <w:t xml:space="preserve"> и то као:</w:t>
      </w:r>
    </w:p>
    <w:p w:rsidR="00B11EA1" w:rsidRDefault="00B11EA1" w:rsidP="00B11EA1">
      <w:pPr>
        <w:autoSpaceDE w:val="0"/>
        <w:autoSpaceDN w:val="0"/>
        <w:adjustRightInd w:val="0"/>
        <w:spacing w:after="0" w:line="240" w:lineRule="auto"/>
        <w:jc w:val="both"/>
        <w:rPr>
          <w:rFonts w:ascii="Times New Roman" w:hAnsi="Times New Roman" w:cs="Times New Roman"/>
          <w:bCs/>
          <w:sz w:val="24"/>
          <w:szCs w:val="24"/>
          <w:lang w:val="sr-Cyrl-CS"/>
        </w:rPr>
      </w:pPr>
    </w:p>
    <w:p w:rsidR="00B11EA1" w:rsidRPr="00B11EA1" w:rsidRDefault="00B11EA1" w:rsidP="00B11EA1">
      <w:pPr>
        <w:autoSpaceDE w:val="0"/>
        <w:autoSpaceDN w:val="0"/>
        <w:adjustRightInd w:val="0"/>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Pr="00B11EA1">
        <w:rPr>
          <w:rFonts w:ascii="Times New Roman" w:hAnsi="Times New Roman" w:cs="Times New Roman"/>
          <w:bCs/>
          <w:sz w:val="24"/>
          <w:szCs w:val="24"/>
          <w:lang w:val="sr-Cyrl-CS"/>
        </w:rPr>
        <w:t>Транспортна дужина до 5 км.</w:t>
      </w:r>
    </w:p>
    <w:p w:rsidR="00B11EA1" w:rsidRPr="00B11EA1" w:rsidRDefault="00B11EA1" w:rsidP="00B11EA1">
      <w:pPr>
        <w:autoSpaceDE w:val="0"/>
        <w:autoSpaceDN w:val="0"/>
        <w:adjustRightInd w:val="0"/>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Pr="00B11EA1">
        <w:rPr>
          <w:rFonts w:ascii="Times New Roman" w:hAnsi="Times New Roman" w:cs="Times New Roman"/>
          <w:bCs/>
          <w:sz w:val="24"/>
          <w:szCs w:val="24"/>
          <w:lang w:val="sr-Cyrl-CS"/>
        </w:rPr>
        <w:t>Транспортна дужина од 5 до 10 км.</w:t>
      </w:r>
    </w:p>
    <w:p w:rsidR="00B11EA1" w:rsidRPr="00B11EA1" w:rsidRDefault="00B11EA1" w:rsidP="00B11EA1">
      <w:pPr>
        <w:autoSpaceDE w:val="0"/>
        <w:autoSpaceDN w:val="0"/>
        <w:adjustRightInd w:val="0"/>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Pr="00B11EA1">
        <w:rPr>
          <w:rFonts w:ascii="Times New Roman" w:hAnsi="Times New Roman" w:cs="Times New Roman"/>
          <w:bCs/>
          <w:sz w:val="24"/>
          <w:szCs w:val="24"/>
          <w:lang w:val="sr-Cyrl-CS"/>
        </w:rPr>
        <w:t>Транспортна дужина од 10 до 15 км.</w:t>
      </w:r>
    </w:p>
    <w:p w:rsidR="00B11EA1" w:rsidRPr="00B11EA1" w:rsidRDefault="00B11EA1" w:rsidP="00B11EA1">
      <w:pPr>
        <w:autoSpaceDE w:val="0"/>
        <w:autoSpaceDN w:val="0"/>
        <w:adjustRightInd w:val="0"/>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Pr="00B11EA1">
        <w:rPr>
          <w:rFonts w:ascii="Times New Roman" w:hAnsi="Times New Roman" w:cs="Times New Roman"/>
          <w:bCs/>
          <w:sz w:val="24"/>
          <w:szCs w:val="24"/>
          <w:lang w:val="sr-Cyrl-CS"/>
        </w:rPr>
        <w:t>Транспортна дужина од 15 до 20 км.</w:t>
      </w:r>
    </w:p>
    <w:p w:rsidR="00B11EA1" w:rsidRDefault="00B11EA1" w:rsidP="00B11EA1">
      <w:pPr>
        <w:autoSpaceDE w:val="0"/>
        <w:autoSpaceDN w:val="0"/>
        <w:adjustRightInd w:val="0"/>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Pr="00B11EA1">
        <w:rPr>
          <w:rFonts w:ascii="Times New Roman" w:hAnsi="Times New Roman" w:cs="Times New Roman"/>
          <w:bCs/>
          <w:sz w:val="24"/>
          <w:szCs w:val="24"/>
          <w:lang w:val="sr-Cyrl-CS"/>
        </w:rPr>
        <w:t>Тр</w:t>
      </w:r>
      <w:r>
        <w:rPr>
          <w:rFonts w:ascii="Times New Roman" w:hAnsi="Times New Roman" w:cs="Times New Roman"/>
          <w:bCs/>
          <w:sz w:val="24"/>
          <w:szCs w:val="24"/>
          <w:lang w:val="sr-Cyrl-CS"/>
        </w:rPr>
        <w:t>анспортна дужина од 20 до 30 км</w:t>
      </w:r>
    </w:p>
    <w:p w:rsidR="00B11EA1" w:rsidRDefault="00B11EA1" w:rsidP="00B11EA1">
      <w:pPr>
        <w:autoSpaceDE w:val="0"/>
        <w:autoSpaceDN w:val="0"/>
        <w:adjustRightInd w:val="0"/>
        <w:spacing w:after="0" w:line="240" w:lineRule="auto"/>
        <w:jc w:val="both"/>
        <w:rPr>
          <w:rFonts w:ascii="Times New Roman" w:hAnsi="Times New Roman" w:cs="Times New Roman"/>
          <w:bCs/>
          <w:sz w:val="24"/>
          <w:szCs w:val="24"/>
          <w:lang w:val="sr-Cyrl-CS"/>
        </w:rPr>
      </w:pPr>
    </w:p>
    <w:p w:rsidR="00315D31" w:rsidRDefault="00B11EA1" w:rsidP="00315D31">
      <w:pPr>
        <w:autoSpaceDE w:val="0"/>
        <w:autoSpaceDN w:val="0"/>
        <w:adjustRightInd w:val="0"/>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00714AEF">
        <w:rPr>
          <w:rFonts w:ascii="Times New Roman" w:hAnsi="Times New Roman" w:cs="Times New Roman"/>
          <w:bCs/>
          <w:sz w:val="24"/>
          <w:szCs w:val="24"/>
          <w:lang w:val="sr-Cyrl-CS"/>
        </w:rPr>
        <w:t>Појединачни транспорт</w:t>
      </w:r>
      <w:r w:rsidR="0090358C">
        <w:rPr>
          <w:rFonts w:ascii="Times New Roman" w:hAnsi="Times New Roman" w:cs="Times New Roman"/>
          <w:bCs/>
          <w:sz w:val="24"/>
          <w:szCs w:val="24"/>
          <w:lang w:val="sr-Cyrl-CS"/>
        </w:rPr>
        <w:t>,</w:t>
      </w:r>
      <w:r w:rsidR="00714AEF">
        <w:rPr>
          <w:rFonts w:ascii="Times New Roman" w:hAnsi="Times New Roman" w:cs="Times New Roman"/>
          <w:bCs/>
          <w:sz w:val="24"/>
          <w:szCs w:val="24"/>
          <w:lang w:val="sr-Cyrl-CS"/>
        </w:rPr>
        <w:t xml:space="preserve"> по појединим деоницама биће дефинисани од </w:t>
      </w:r>
      <w:r w:rsidR="001815F8">
        <w:rPr>
          <w:rFonts w:ascii="Times New Roman" w:hAnsi="Times New Roman" w:cs="Times New Roman"/>
          <w:bCs/>
          <w:sz w:val="24"/>
          <w:szCs w:val="24"/>
          <w:lang w:val="sr-Cyrl-CS"/>
        </w:rPr>
        <w:t xml:space="preserve">стране наручиоца у моменту </w:t>
      </w:r>
      <w:r w:rsidR="0090358C">
        <w:rPr>
          <w:rFonts w:ascii="Times New Roman" w:hAnsi="Times New Roman" w:cs="Times New Roman"/>
          <w:bCs/>
          <w:sz w:val="24"/>
          <w:szCs w:val="24"/>
          <w:lang w:val="sr-Cyrl-CS"/>
        </w:rPr>
        <w:t xml:space="preserve">почетка </w:t>
      </w:r>
      <w:r w:rsidR="001815F8">
        <w:rPr>
          <w:rFonts w:ascii="Times New Roman" w:hAnsi="Times New Roman" w:cs="Times New Roman"/>
          <w:bCs/>
          <w:sz w:val="24"/>
          <w:szCs w:val="24"/>
          <w:lang w:val="sr-Cyrl-CS"/>
        </w:rPr>
        <w:t>вршења услуге.</w:t>
      </w:r>
    </w:p>
    <w:p w:rsidR="001815F8" w:rsidRDefault="001815F8" w:rsidP="0082354C">
      <w:pPr>
        <w:autoSpaceDE w:val="0"/>
        <w:autoSpaceDN w:val="0"/>
        <w:adjustRightInd w:val="0"/>
        <w:spacing w:after="0" w:line="240" w:lineRule="auto"/>
        <w:jc w:val="both"/>
        <w:rPr>
          <w:rFonts w:ascii="Times New Roman" w:hAnsi="Times New Roman" w:cs="Times New Roman"/>
          <w:bCs/>
          <w:sz w:val="24"/>
          <w:szCs w:val="24"/>
          <w:lang w:val="sr-Cyrl-CS"/>
        </w:rPr>
      </w:pPr>
    </w:p>
    <w:p w:rsidR="0082354C" w:rsidRPr="00977A30" w:rsidRDefault="001815F8" w:rsidP="0082354C">
      <w:pPr>
        <w:autoSpaceDE w:val="0"/>
        <w:autoSpaceDN w:val="0"/>
        <w:adjustRightInd w:val="0"/>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005E224B">
        <w:rPr>
          <w:rFonts w:ascii="Times New Roman" w:hAnsi="Times New Roman" w:cs="Times New Roman"/>
          <w:bCs/>
          <w:sz w:val="24"/>
          <w:szCs w:val="24"/>
          <w:lang w:val="sr-Cyrl-CS"/>
        </w:rPr>
        <w:t>Транспорт</w:t>
      </w:r>
      <w:r w:rsidR="00B96CFB" w:rsidRPr="00977A30">
        <w:rPr>
          <w:rFonts w:ascii="Times New Roman" w:hAnsi="Times New Roman" w:cs="Times New Roman"/>
          <w:bCs/>
          <w:sz w:val="24"/>
          <w:szCs w:val="24"/>
        </w:rPr>
        <w:t xml:space="preserve"> од </w:t>
      </w:r>
      <w:r w:rsidR="0082354C" w:rsidRPr="00977A30">
        <w:rPr>
          <w:rFonts w:ascii="Times New Roman" w:hAnsi="Times New Roman" w:cs="Times New Roman"/>
          <w:bCs/>
          <w:sz w:val="24"/>
          <w:szCs w:val="24"/>
        </w:rPr>
        <w:t>места утовара до места истовара</w:t>
      </w:r>
      <w:r w:rsidR="005E224B">
        <w:rPr>
          <w:rFonts w:ascii="Times New Roman" w:hAnsi="Times New Roman" w:cs="Times New Roman"/>
          <w:bCs/>
          <w:sz w:val="24"/>
          <w:szCs w:val="24"/>
          <w:lang w:val="sr-Cyrl-CS"/>
        </w:rPr>
        <w:t xml:space="preserve"> </w:t>
      </w:r>
      <w:r w:rsidR="0082354C" w:rsidRPr="00977A30">
        <w:rPr>
          <w:rFonts w:ascii="Times New Roman" w:hAnsi="Times New Roman" w:cs="Times New Roman"/>
          <w:bCs/>
          <w:sz w:val="24"/>
          <w:szCs w:val="24"/>
          <w:lang w:val="sr-Cyrl-CS"/>
        </w:rPr>
        <w:t xml:space="preserve">пада на терет Наручиоца, а </w:t>
      </w:r>
      <w:r w:rsidR="00B96CFB" w:rsidRPr="00977A30">
        <w:rPr>
          <w:rFonts w:ascii="Times New Roman" w:hAnsi="Times New Roman" w:cs="Times New Roman"/>
          <w:bCs/>
          <w:sz w:val="24"/>
          <w:szCs w:val="24"/>
        </w:rPr>
        <w:t xml:space="preserve">трошак првобитног доласка на место утовара по позиву </w:t>
      </w:r>
      <w:r w:rsidR="00977A30">
        <w:rPr>
          <w:rFonts w:ascii="Times New Roman" w:hAnsi="Times New Roman" w:cs="Times New Roman"/>
          <w:bCs/>
          <w:sz w:val="24"/>
          <w:szCs w:val="24"/>
          <w:lang w:val="sr-Cyrl-CS"/>
        </w:rPr>
        <w:t xml:space="preserve">Наручиоца </w:t>
      </w:r>
      <w:r w:rsidR="00B96CFB" w:rsidRPr="00977A30">
        <w:rPr>
          <w:rFonts w:ascii="Times New Roman" w:hAnsi="Times New Roman" w:cs="Times New Roman"/>
          <w:bCs/>
          <w:sz w:val="24"/>
          <w:szCs w:val="24"/>
        </w:rPr>
        <w:t xml:space="preserve">сноси изабрани </w:t>
      </w:r>
      <w:r w:rsidR="00977A30">
        <w:rPr>
          <w:rFonts w:ascii="Times New Roman" w:hAnsi="Times New Roman" w:cs="Times New Roman"/>
          <w:bCs/>
          <w:sz w:val="24"/>
          <w:szCs w:val="24"/>
          <w:lang w:val="sr-Cyrl-CS"/>
        </w:rPr>
        <w:t>Извршилац услуге</w:t>
      </w:r>
      <w:r w:rsidR="00B96CFB" w:rsidRPr="00977A30">
        <w:rPr>
          <w:rFonts w:ascii="Times New Roman" w:hAnsi="Times New Roman" w:cs="Times New Roman"/>
          <w:bCs/>
          <w:sz w:val="24"/>
          <w:szCs w:val="24"/>
        </w:rPr>
        <w:t xml:space="preserve">. </w:t>
      </w:r>
    </w:p>
    <w:p w:rsidR="0082354C" w:rsidRPr="00977A30" w:rsidRDefault="0082354C" w:rsidP="0082354C">
      <w:pPr>
        <w:autoSpaceDE w:val="0"/>
        <w:autoSpaceDN w:val="0"/>
        <w:adjustRightInd w:val="0"/>
        <w:spacing w:after="0" w:line="240" w:lineRule="auto"/>
        <w:jc w:val="both"/>
        <w:rPr>
          <w:rFonts w:ascii="Times New Roman" w:hAnsi="Times New Roman" w:cs="Times New Roman"/>
          <w:bCs/>
          <w:color w:val="FF0000"/>
          <w:sz w:val="24"/>
          <w:szCs w:val="24"/>
          <w:lang w:val="sr-Cyrl-CS"/>
        </w:rPr>
      </w:pPr>
    </w:p>
    <w:p w:rsidR="00DC7990" w:rsidRPr="00315D31"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Pr="00315D31"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C7990" w:rsidRDefault="00DC7990"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4C5EA7" w:rsidRDefault="004C5EA7"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1812FA" w:rsidRPr="00F51235" w:rsidRDefault="001812FA"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ЗАКОНА И УПУТСТВО КАКО СЕ ДОКАЗУЈЕ ИСПУЊЕНОСТ ТИХ УСЛОВА</w:t>
      </w: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F51235" w:rsidRPr="00F51235" w:rsidRDefault="00F51235" w:rsidP="00F51235">
      <w:pPr>
        <w:numPr>
          <w:ilvl w:val="0"/>
          <w:numId w:val="30"/>
        </w:numPr>
        <w:shd w:val="clear" w:color="auto" w:fill="C6D9F1"/>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ЗАКОНА</w:t>
      </w:r>
    </w:p>
    <w:p w:rsidR="00F51235" w:rsidRPr="00F51235" w:rsidRDefault="00F51235" w:rsidP="00F51235">
      <w:pPr>
        <w:numPr>
          <w:ilvl w:val="1"/>
          <w:numId w:val="30"/>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F51235">
        <w:rPr>
          <w:rFonts w:ascii="Times New Roman" w:eastAsia="Arial Unicode MS" w:hAnsi="Times New Roman" w:cs="Times New Roman"/>
          <w:b/>
          <w:iCs/>
          <w:color w:val="000000"/>
          <w:kern w:val="1"/>
          <w:sz w:val="24"/>
          <w:szCs w:val="24"/>
          <w:lang w:eastAsia="ar-SA"/>
        </w:rPr>
        <w:t xml:space="preserve">обавезне услове </w:t>
      </w:r>
      <w:r w:rsidRPr="00F51235">
        <w:rPr>
          <w:rFonts w:ascii="Times New Roman" w:eastAsia="Arial Unicode MS" w:hAnsi="Times New Roman" w:cs="Times New Roman"/>
          <w:b/>
          <w:iCs/>
          <w:color w:val="000000"/>
          <w:kern w:val="1"/>
          <w:sz w:val="24"/>
          <w:szCs w:val="24"/>
          <w:lang w:val="sr-Cyrl-CS" w:eastAsia="ar-SA"/>
        </w:rPr>
        <w:t xml:space="preserve">и </w:t>
      </w:r>
      <w:r w:rsidRPr="00F51235">
        <w:rPr>
          <w:rFonts w:ascii="Times New Roman" w:eastAsia="Arial Unicode MS" w:hAnsi="Times New Roman" w:cs="Times New Roman"/>
          <w:b/>
          <w:iCs/>
          <w:color w:val="000000"/>
          <w:kern w:val="1"/>
          <w:sz w:val="24"/>
          <w:szCs w:val="24"/>
          <w:lang w:eastAsia="ar-SA"/>
        </w:rPr>
        <w:t>додатне услове</w:t>
      </w:r>
      <w:r w:rsidRPr="00F51235">
        <w:rPr>
          <w:rFonts w:ascii="Times New Roman" w:eastAsia="Arial Unicode MS" w:hAnsi="Times New Roman" w:cs="Times New Roman"/>
          <w:iCs/>
          <w:color w:val="000000"/>
          <w:kern w:val="1"/>
          <w:sz w:val="24"/>
          <w:szCs w:val="24"/>
          <w:lang w:eastAsia="ar-SA"/>
        </w:rPr>
        <w:t xml:space="preserve"> за учешће у поступку јавне набавке,  </w:t>
      </w:r>
      <w:r w:rsidRPr="006434DE">
        <w:rPr>
          <w:rFonts w:ascii="Times New Roman" w:eastAsia="Arial Unicode MS" w:hAnsi="Times New Roman" w:cs="Times New Roman"/>
          <w:iCs/>
          <w:kern w:val="1"/>
          <w:sz w:val="24"/>
          <w:szCs w:val="24"/>
          <w:lang w:eastAsia="ar-SA"/>
        </w:rPr>
        <w:t xml:space="preserve">дефинисане чл. 75. Закона </w:t>
      </w:r>
      <w:r w:rsidRPr="00F51235">
        <w:rPr>
          <w:rFonts w:ascii="Times New Roman" w:eastAsia="Arial Unicode MS" w:hAnsi="Times New Roman" w:cs="Times New Roman"/>
          <w:iCs/>
          <w:color w:val="000000"/>
          <w:kern w:val="1"/>
          <w:sz w:val="24"/>
          <w:szCs w:val="24"/>
          <w:lang w:eastAsia="ar-SA"/>
        </w:rPr>
        <w:t>за учешће у поступку јавне набавке дефинисане и то:</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1)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2)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1235">
        <w:rPr>
          <w:rFonts w:ascii="Times New Roman" w:eastAsia="Arial Unicode MS" w:hAnsi="Times New Roman" w:cs="Times New Roman"/>
          <w:i/>
          <w:iCs/>
          <w:color w:val="000000"/>
          <w:kern w:val="1"/>
          <w:sz w:val="24"/>
          <w:szCs w:val="24"/>
          <w:lang w:val="sr-Cyrl-CS" w:eastAsia="ar-SA"/>
        </w:rPr>
        <w:t>(чл. 75. ст. 1. тач. 4)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Arial Unicode MS" w:hAnsi="Times New Roman" w:cs="Times New Roman"/>
          <w:kern w:val="1"/>
          <w:sz w:val="24"/>
          <w:szCs w:val="24"/>
          <w:lang w:eastAsia="ar-SA"/>
        </w:rPr>
        <w:t xml:space="preserve">и да </w:t>
      </w:r>
      <w:r w:rsidRPr="00F51235">
        <w:rPr>
          <w:rFonts w:ascii="Times New Roman" w:eastAsia="Arial Unicode MS" w:hAnsi="Times New Roman" w:cs="Times New Roman"/>
          <w:kern w:val="1"/>
          <w:sz w:val="24"/>
          <w:szCs w:val="24"/>
          <w:lang w:val="sr-Cyrl-CS" w:eastAsia="ar-SA"/>
        </w:rPr>
        <w:t>нема забрану обављања делатности која је на снази у време подношења понуде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2. Закона).</w:t>
      </w: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CD728F" w:rsidRPr="001812FA" w:rsidRDefault="00565A70" w:rsidP="00565A70">
      <w:pPr>
        <w:pStyle w:val="ListParagraph"/>
        <w:numPr>
          <w:ilvl w:val="1"/>
          <w:numId w:val="30"/>
        </w:numPr>
        <w:autoSpaceDE w:val="0"/>
        <w:autoSpaceDN w:val="0"/>
        <w:adjustRightInd w:val="0"/>
        <w:spacing w:after="0" w:line="240" w:lineRule="auto"/>
        <w:jc w:val="both"/>
        <w:rPr>
          <w:lang w:val="sr-Cyrl-CS"/>
        </w:rPr>
      </w:pPr>
      <w:r w:rsidRPr="001812FA">
        <w:t xml:space="preserve">Понуђач који учествује у поступку предметне јавне набавке, мора испунити и додатне услове за учешће у поступку јавне набавке, дефинисане чл.76.Закона и то: </w:t>
      </w:r>
    </w:p>
    <w:p w:rsidR="00F51235" w:rsidRPr="001812FA" w:rsidRDefault="00565A70" w:rsidP="00CD728F">
      <w:pPr>
        <w:autoSpaceDE w:val="0"/>
        <w:autoSpaceDN w:val="0"/>
        <w:adjustRightInd w:val="0"/>
        <w:spacing w:after="0" w:line="240" w:lineRule="auto"/>
        <w:ind w:left="630"/>
        <w:jc w:val="both"/>
        <w:rPr>
          <w:rFonts w:ascii="Times New Roman" w:hAnsi="Times New Roman" w:cs="Times New Roman"/>
          <w:lang w:val="sr-Cyrl-CS"/>
        </w:rPr>
      </w:pPr>
      <w:r w:rsidRPr="001812FA">
        <w:rPr>
          <w:rFonts w:ascii="Times New Roman" w:hAnsi="Times New Roman" w:cs="Times New Roman"/>
          <w:b/>
        </w:rPr>
        <w:t>1.2.1. Технички капацитет:</w:t>
      </w:r>
      <w:r w:rsidRPr="001812FA">
        <w:rPr>
          <w:rFonts w:ascii="Times New Roman" w:hAnsi="Times New Roman" w:cs="Times New Roman"/>
        </w:rPr>
        <w:t xml:space="preserve"> да понуђач у свом власништву, на лизинг или под закуп поседује возила за извр</w:t>
      </w:r>
      <w:r w:rsidR="00CD728F" w:rsidRPr="001812FA">
        <w:rPr>
          <w:rFonts w:ascii="Times New Roman" w:hAnsi="Times New Roman" w:cs="Times New Roman"/>
        </w:rPr>
        <w:t xml:space="preserve">шење предмета јавне набавке </w:t>
      </w:r>
      <w:r w:rsidRPr="001812FA">
        <w:rPr>
          <w:rFonts w:ascii="Times New Roman" w:hAnsi="Times New Roman" w:cs="Times New Roman"/>
        </w:rPr>
        <w:t>;</w:t>
      </w:r>
    </w:p>
    <w:p w:rsidR="00565A70" w:rsidRPr="001812FA" w:rsidRDefault="00565A70" w:rsidP="00565A70">
      <w:pPr>
        <w:pStyle w:val="ListParagraph"/>
        <w:autoSpaceDE w:val="0"/>
        <w:autoSpaceDN w:val="0"/>
        <w:adjustRightInd w:val="0"/>
        <w:spacing w:after="0" w:line="240" w:lineRule="auto"/>
        <w:ind w:left="1350"/>
        <w:jc w:val="both"/>
        <w:rPr>
          <w:lang w:val="sr-Cyrl-CS"/>
        </w:rPr>
      </w:pPr>
      <w:r w:rsidRPr="001812FA">
        <w:t>- Камион кипер носивости</w:t>
      </w:r>
      <w:proofErr w:type="gramStart"/>
      <w:r w:rsidRPr="001812FA">
        <w:t>:</w:t>
      </w:r>
      <w:r w:rsidR="00CD728F" w:rsidRPr="001812FA">
        <w:rPr>
          <w:lang w:val="sr-Cyrl-CS"/>
        </w:rPr>
        <w:t>до</w:t>
      </w:r>
      <w:proofErr w:type="gramEnd"/>
      <w:r w:rsidR="00CD728F" w:rsidRPr="001812FA">
        <w:rPr>
          <w:lang w:val="sr-Cyrl-CS"/>
        </w:rPr>
        <w:t xml:space="preserve"> </w:t>
      </w:r>
      <w:r w:rsidR="00CD728F" w:rsidRPr="001812FA">
        <w:t>2</w:t>
      </w:r>
      <w:r w:rsidR="00CD728F" w:rsidRPr="001812FA">
        <w:rPr>
          <w:lang w:val="sr-Cyrl-CS"/>
        </w:rPr>
        <w:t xml:space="preserve">5 </w:t>
      </w:r>
      <w:r w:rsidR="001812FA">
        <w:t>т</w:t>
      </w:r>
      <w:r w:rsidR="001812FA">
        <w:rPr>
          <w:lang w:val="sr-Cyrl-CS"/>
        </w:rPr>
        <w:t xml:space="preserve"> </w:t>
      </w:r>
      <w:r w:rsidR="001812FA" w:rsidRPr="001812FA">
        <w:rPr>
          <w:lang w:val="sr-Cyrl-CS"/>
        </w:rPr>
        <w:t>(</w:t>
      </w:r>
      <w:r w:rsidR="00CD728F" w:rsidRPr="001812FA">
        <w:rPr>
          <w:lang w:val="sr-Cyrl-CS"/>
        </w:rPr>
        <w:t>минимум 3</w:t>
      </w:r>
      <w:r w:rsidRPr="001812FA">
        <w:t xml:space="preserve"> ком</w:t>
      </w:r>
      <w:r w:rsidR="001812FA" w:rsidRPr="001812FA">
        <w:rPr>
          <w:lang w:val="sr-Cyrl-CS"/>
        </w:rPr>
        <w:t>)</w:t>
      </w:r>
      <w:r w:rsidRPr="001812FA">
        <w:t>;</w:t>
      </w:r>
    </w:p>
    <w:p w:rsidR="00CD728F" w:rsidRPr="001812FA" w:rsidRDefault="00CD728F" w:rsidP="00CD728F">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812FA">
        <w:rPr>
          <w:lang w:val="sr-Cyrl-CS"/>
        </w:rPr>
        <w:t xml:space="preserve">                           -</w:t>
      </w:r>
      <w:r w:rsidRPr="001812FA">
        <w:rPr>
          <w:rFonts w:ascii="Times New Roman" w:eastAsia="Times New Roman" w:hAnsi="Times New Roman" w:cs="Times New Roman"/>
          <w:sz w:val="24"/>
          <w:szCs w:val="24"/>
          <w:lang w:val="sr-Cyrl-CS"/>
        </w:rPr>
        <w:t xml:space="preserve"> </w:t>
      </w:r>
      <w:r w:rsidR="0045531D" w:rsidRPr="001812FA">
        <w:rPr>
          <w:rFonts w:ascii="Times New Roman" w:eastAsia="Times New Roman" w:hAnsi="Times New Roman" w:cs="Times New Roman"/>
          <w:sz w:val="24"/>
          <w:szCs w:val="24"/>
          <w:lang w:val="sr-Cyrl-CS"/>
        </w:rPr>
        <w:t>К</w:t>
      </w:r>
      <w:r w:rsidRPr="001812FA">
        <w:rPr>
          <w:rFonts w:ascii="Times New Roman" w:eastAsia="Times New Roman" w:hAnsi="Times New Roman" w:cs="Times New Roman"/>
          <w:sz w:val="24"/>
          <w:szCs w:val="24"/>
          <w:lang w:val="sr-Cyrl-CS"/>
        </w:rPr>
        <w:t>амион са нисконосећом приколицом</w:t>
      </w:r>
      <w:r w:rsidR="0045531D" w:rsidRPr="001812FA">
        <w:rPr>
          <w:rFonts w:ascii="Times New Roman" w:eastAsia="Times New Roman" w:hAnsi="Times New Roman" w:cs="Times New Roman"/>
          <w:sz w:val="24"/>
          <w:szCs w:val="24"/>
          <w:lang w:val="sr-Cyrl-CS"/>
        </w:rPr>
        <w:t>,</w:t>
      </w:r>
      <w:r w:rsidR="001812FA" w:rsidRPr="001812FA">
        <w:rPr>
          <w:rFonts w:ascii="Times New Roman" w:eastAsia="Times New Roman" w:hAnsi="Times New Roman" w:cs="Times New Roman"/>
          <w:sz w:val="24"/>
          <w:szCs w:val="24"/>
          <w:lang w:val="sr-Cyrl-CS"/>
        </w:rPr>
        <w:t>(</w:t>
      </w:r>
      <w:r w:rsidR="0045531D" w:rsidRPr="001812FA">
        <w:rPr>
          <w:rFonts w:ascii="Times New Roman" w:eastAsia="Times New Roman" w:hAnsi="Times New Roman" w:cs="Times New Roman"/>
          <w:sz w:val="24"/>
          <w:szCs w:val="24"/>
          <w:lang w:val="sr-Cyrl-CS"/>
        </w:rPr>
        <w:t>1 ком.</w:t>
      </w:r>
      <w:r w:rsidR="001812FA" w:rsidRPr="001812FA">
        <w:rPr>
          <w:rFonts w:ascii="Times New Roman" w:eastAsia="Times New Roman" w:hAnsi="Times New Roman" w:cs="Times New Roman"/>
          <w:sz w:val="24"/>
          <w:szCs w:val="24"/>
          <w:lang w:val="sr-Cyrl-CS"/>
        </w:rPr>
        <w:t>)</w:t>
      </w:r>
    </w:p>
    <w:p w:rsidR="001812FA" w:rsidRPr="0045531D" w:rsidRDefault="001812FA" w:rsidP="00CD728F">
      <w:pPr>
        <w:autoSpaceDE w:val="0"/>
        <w:autoSpaceDN w:val="0"/>
        <w:adjustRightInd w:val="0"/>
        <w:spacing w:after="0" w:line="240" w:lineRule="auto"/>
        <w:jc w:val="both"/>
        <w:rPr>
          <w:rFonts w:ascii="TimesNewRomanPSMT" w:hAnsi="TimesNewRomanPSMT" w:cs="TimesNewRomanPSMT"/>
          <w:color w:val="FF0000"/>
          <w:sz w:val="24"/>
          <w:szCs w:val="24"/>
          <w:lang w:val="sr-Cyrl-CS"/>
        </w:rPr>
      </w:pPr>
    </w:p>
    <w:p w:rsidR="00F51235" w:rsidRPr="00F51235" w:rsidRDefault="00565A70"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Pr>
          <w:rFonts w:ascii="Times New Roman" w:eastAsia="Arial Unicode MS" w:hAnsi="Times New Roman" w:cs="Times New Roman"/>
          <w:b/>
          <w:bCs/>
          <w:iCs/>
          <w:kern w:val="1"/>
          <w:sz w:val="24"/>
          <w:szCs w:val="24"/>
          <w:lang w:val="sr-Cyrl-CS" w:eastAsia="ar-SA"/>
        </w:rPr>
        <w:t>1.3</w:t>
      </w:r>
      <w:r w:rsidR="00F51235" w:rsidRPr="00F51235">
        <w:rPr>
          <w:rFonts w:ascii="Times New Roman" w:eastAsia="Arial Unicode MS" w:hAnsi="Times New Roman" w:cs="Times New Roman"/>
          <w:b/>
          <w:bCs/>
          <w:iCs/>
          <w:kern w:val="1"/>
          <w:sz w:val="24"/>
          <w:szCs w:val="24"/>
          <w:lang w:val="sr-Cyrl-CS" w:eastAsia="ar-SA"/>
        </w:rPr>
        <w:t>.</w:t>
      </w:r>
      <w:r w:rsidR="00F51235" w:rsidRPr="00F51235">
        <w:rPr>
          <w:rFonts w:ascii="Times New Roman" w:eastAsia="Arial Unicode MS" w:hAnsi="Times New Roman" w:cs="Times New Roman"/>
          <w:bCs/>
          <w:iCs/>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1235" w:rsidRPr="00F51235" w:rsidRDefault="00565A70" w:rsidP="00F51235">
      <w:pPr>
        <w:suppressAutoHyphens/>
        <w:spacing w:after="0" w:line="100" w:lineRule="atLeast"/>
        <w:ind w:left="1350"/>
        <w:jc w:val="both"/>
        <w:rPr>
          <w:rFonts w:ascii="Times New Roman" w:eastAsia="Arial Unicode MS" w:hAnsi="Times New Roman" w:cs="Times New Roman"/>
          <w:bCs/>
          <w:iCs/>
          <w:kern w:val="1"/>
          <w:sz w:val="24"/>
          <w:szCs w:val="24"/>
          <w:lang w:eastAsia="ar-SA"/>
        </w:rPr>
      </w:pPr>
      <w:r>
        <w:rPr>
          <w:rFonts w:ascii="Times New Roman" w:eastAsia="Arial Unicode MS" w:hAnsi="Times New Roman" w:cs="Times New Roman"/>
          <w:b/>
          <w:bCs/>
          <w:iCs/>
          <w:kern w:val="1"/>
          <w:sz w:val="24"/>
          <w:szCs w:val="24"/>
          <w:lang w:val="sr-Cyrl-CS" w:eastAsia="ar-SA"/>
        </w:rPr>
        <w:t>1.4</w:t>
      </w:r>
      <w:r w:rsidR="00F51235" w:rsidRPr="00F51235">
        <w:rPr>
          <w:rFonts w:ascii="Times New Roman" w:eastAsia="Arial Unicode MS" w:hAnsi="Times New Roman" w:cs="Times New Roman"/>
          <w:b/>
          <w:bCs/>
          <w:iCs/>
          <w:kern w:val="1"/>
          <w:sz w:val="24"/>
          <w:szCs w:val="24"/>
          <w:lang w:val="sr-Cyrl-CS" w:eastAsia="ar-SA"/>
        </w:rPr>
        <w:t>.</w:t>
      </w:r>
      <w:r w:rsidR="00F51235" w:rsidRPr="00F51235">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sidRPr="00F51235">
        <w:rPr>
          <w:rFonts w:ascii="Times New Roman" w:eastAsia="Arial Unicode MS" w:hAnsi="Times New Roman" w:cs="Times New Roman"/>
          <w:bCs/>
          <w:iCs/>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kern w:val="2"/>
          <w:sz w:val="24"/>
          <w:szCs w:val="24"/>
          <w:lang w:val="sr-Cyrl-CS"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r w:rsidRPr="00F51235">
        <w:rPr>
          <w:rFonts w:ascii="Times New Roman" w:eastAsia="Arial Unicode MS" w:hAnsi="Times New Roman" w:cs="Times New Roman"/>
          <w:bCs/>
          <w:iCs/>
          <w:kern w:val="2"/>
          <w:sz w:val="24"/>
          <w:szCs w:val="24"/>
          <w:lang w:val="ru-RU"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D501BF" w:rsidRPr="006E1C04" w:rsidRDefault="00F51235" w:rsidP="00133A16">
      <w:pPr>
        <w:tabs>
          <w:tab w:val="left" w:pos="680"/>
        </w:tabs>
        <w:suppressAutoHyphens/>
        <w:spacing w:after="0" w:line="100" w:lineRule="atLeast"/>
        <w:ind w:left="720"/>
        <w:jc w:val="both"/>
        <w:rPr>
          <w:rFonts w:ascii="Times New Roman" w:eastAsia="Arial Unicode MS" w:hAnsi="Times New Roman" w:cs="Times New Roman"/>
          <w:bCs/>
          <w:iCs/>
          <w:color w:val="000000"/>
          <w:kern w:val="2"/>
          <w:sz w:val="24"/>
          <w:szCs w:val="24"/>
          <w:lang w:val="sr-Cyrl-CS" w:eastAsia="ar-SA"/>
        </w:rPr>
      </w:pPr>
      <w:r w:rsidRPr="00F51235">
        <w:rPr>
          <w:rFonts w:ascii="Times New Roman" w:eastAsia="Arial Unicode MS" w:hAnsi="Times New Roman" w:cs="Times New Roman"/>
          <w:bCs/>
          <w:iCs/>
          <w:kern w:val="2"/>
          <w:sz w:val="24"/>
          <w:szCs w:val="24"/>
          <w:lang w:val="ru-RU" w:eastAsia="ar-SA"/>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r w:rsidRPr="00F51235">
        <w:rPr>
          <w:rFonts w:ascii="Times New Roman" w:eastAsia="Arial Unicode MS" w:hAnsi="Times New Roman" w:cs="Times New Roman"/>
          <w:bCs/>
          <w:i/>
          <w:iCs/>
          <w:color w:val="000000"/>
          <w:kern w:val="2"/>
          <w:sz w:val="24"/>
          <w:szCs w:val="24"/>
          <w:lang w:val="ru-RU" w:eastAsia="ar-SA"/>
        </w:rPr>
        <w:t xml:space="preserve">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ru-RU" w:eastAsia="ar-SA"/>
        </w:rPr>
      </w:pPr>
      <w:r w:rsidRPr="00F51235">
        <w:rPr>
          <w:rFonts w:ascii="Times New Roman" w:eastAsia="Arial Unicode MS" w:hAnsi="Times New Roman" w:cs="Times New Roman"/>
          <w:bCs/>
          <w:i/>
          <w:iCs/>
          <w:color w:val="000000"/>
          <w:kern w:val="2"/>
          <w:sz w:val="24"/>
          <w:szCs w:val="24"/>
          <w:lang w:val="ru-RU" w:eastAsia="ar-SA"/>
        </w:rPr>
        <w:lastRenderedPageBreak/>
        <w:t xml:space="preserve">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ru-RU"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color w:val="000000"/>
          <w:kern w:val="2"/>
          <w:sz w:val="24"/>
          <w:szCs w:val="24"/>
          <w:lang w:val="ru-RU" w:eastAsia="ar-SA"/>
        </w:rPr>
      </w:pPr>
      <w:r w:rsidRPr="00F51235">
        <w:rPr>
          <w:rFonts w:ascii="Times New Roman" w:eastAsia="Arial Unicode MS" w:hAnsi="Times New Roman" w:cs="Times New Roman"/>
          <w:b/>
          <w:bCs/>
          <w:iCs/>
          <w:color w:val="000000"/>
          <w:kern w:val="2"/>
          <w:sz w:val="24"/>
          <w:szCs w:val="24"/>
          <w:highlight w:val="yellow"/>
          <w:lang w:val="ru-RU" w:eastAsia="ar-SA"/>
        </w:rPr>
        <w:t>2. УПУТСТВО КАКО СЕ ДОКАЗУЈЕ ИСПУЊЕНОСТ УСЛОВА</w:t>
      </w:r>
      <w:r w:rsidRPr="00F51235">
        <w:rPr>
          <w:rFonts w:ascii="Times New Roman" w:eastAsia="Arial Unicode MS" w:hAnsi="Times New Roman" w:cs="Times New Roman"/>
          <w:b/>
          <w:bCs/>
          <w:iCs/>
          <w:color w:val="000000"/>
          <w:kern w:val="2"/>
          <w:sz w:val="24"/>
          <w:szCs w:val="24"/>
          <w:lang w:val="ru-RU" w:eastAsia="ar-SA"/>
        </w:rPr>
        <w:t xml:space="preserve">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ru-RU" w:eastAsia="ar-SA"/>
        </w:rPr>
      </w:pPr>
    </w:p>
    <w:p w:rsidR="00F51235" w:rsidRPr="001878F8" w:rsidRDefault="00F51235" w:rsidP="00F51235">
      <w:pPr>
        <w:spacing w:after="0" w:line="264" w:lineRule="exact"/>
        <w:ind w:right="-1"/>
        <w:jc w:val="both"/>
        <w:outlineLvl w:val="0"/>
        <w:rPr>
          <w:rFonts w:ascii="Times New Roman" w:eastAsia="Arial Unicode MS" w:hAnsi="Times New Roman" w:cs="Times New Roman"/>
          <w:kern w:val="2"/>
          <w:sz w:val="24"/>
          <w:szCs w:val="24"/>
          <w:u w:val="single"/>
          <w:lang w:val="ru-RU" w:eastAsia="ar-SA"/>
        </w:rPr>
      </w:pPr>
      <w:r w:rsidRPr="00F51235">
        <w:rPr>
          <w:rFonts w:ascii="Times New Roman" w:eastAsia="Times New Roman" w:hAnsi="Times New Roman" w:cs="Times New Roman"/>
          <w:sz w:val="24"/>
          <w:szCs w:val="24"/>
          <w:lang w:val="sr-Cyrl-CS" w:eastAsia="ar-SA"/>
        </w:rPr>
        <w:t xml:space="preserve">У складу са чланом 77. став 4. Закона о јавним набавкама („Службени гласник Републике Србије“ бр.124/12,14/15,68/15), понуђач </w:t>
      </w:r>
      <w:r w:rsidRPr="001878F8">
        <w:rPr>
          <w:rFonts w:ascii="Times New Roman" w:eastAsia="Times New Roman" w:hAnsi="Times New Roman" w:cs="Times New Roman"/>
          <w:sz w:val="24"/>
          <w:szCs w:val="24"/>
          <w:lang w:val="sr-Cyrl-CS" w:eastAsia="ar-SA"/>
        </w:rPr>
        <w:t xml:space="preserve">доказује испуњеност </w:t>
      </w:r>
      <w:r w:rsidRPr="001878F8">
        <w:rPr>
          <w:rFonts w:ascii="Times New Roman" w:eastAsia="Times New Roman" w:hAnsi="Times New Roman" w:cs="Times New Roman"/>
          <w:b/>
          <w:sz w:val="24"/>
          <w:szCs w:val="24"/>
          <w:lang w:val="sr-Cyrl-CS" w:eastAsia="ar-SA"/>
        </w:rPr>
        <w:t>обавезних</w:t>
      </w:r>
      <w:r w:rsidR="001878F8" w:rsidRPr="001878F8">
        <w:rPr>
          <w:rFonts w:ascii="Times New Roman" w:eastAsia="Times New Roman" w:hAnsi="Times New Roman" w:cs="Times New Roman"/>
          <w:b/>
          <w:sz w:val="24"/>
          <w:szCs w:val="24"/>
          <w:lang w:val="sr-Cyrl-CS" w:eastAsia="ar-SA"/>
        </w:rPr>
        <w:t xml:space="preserve"> и додатних </w:t>
      </w:r>
      <w:r w:rsidRPr="001878F8">
        <w:rPr>
          <w:rFonts w:ascii="Times New Roman" w:eastAsia="Times New Roman" w:hAnsi="Times New Roman" w:cs="Times New Roman"/>
          <w:sz w:val="24"/>
          <w:szCs w:val="24"/>
          <w:u w:val="single"/>
          <w:lang w:val="sr-Cyrl-CS" w:eastAsia="ar-SA"/>
        </w:rPr>
        <w:t>услова из Закона</w:t>
      </w:r>
      <w:r w:rsidRPr="001878F8">
        <w:rPr>
          <w:rFonts w:ascii="Times New Roman" w:eastAsia="Times New Roman" w:hAnsi="Times New Roman" w:cs="Times New Roman"/>
          <w:b/>
          <w:bCs/>
          <w:sz w:val="24"/>
          <w:szCs w:val="24"/>
          <w:u w:val="single"/>
          <w:lang w:val="sr-Cyrl-CS" w:eastAsia="ar-SA"/>
        </w:rPr>
        <w:t xml:space="preserve"> </w:t>
      </w:r>
      <w:r w:rsidRPr="001878F8">
        <w:rPr>
          <w:rFonts w:ascii="Times New Roman" w:eastAsia="Times New Roman" w:hAnsi="Times New Roman" w:cs="Times New Roman"/>
          <w:sz w:val="24"/>
          <w:szCs w:val="24"/>
          <w:u w:val="single"/>
          <w:lang w:val="sr-Cyrl-CS" w:eastAsia="ar-SA"/>
        </w:rPr>
        <w:t xml:space="preserve">писаном </w:t>
      </w:r>
      <w:r w:rsidRPr="001878F8">
        <w:rPr>
          <w:rFonts w:ascii="Times New Roman" w:eastAsia="Times New Roman" w:hAnsi="Times New Roman" w:cs="Times New Roman"/>
          <w:b/>
          <w:sz w:val="24"/>
          <w:szCs w:val="24"/>
          <w:u w:val="single"/>
          <w:lang w:val="sr-Cyrl-CS" w:eastAsia="ar-SA"/>
        </w:rPr>
        <w:t xml:space="preserve">Изјавом </w:t>
      </w:r>
      <w:r w:rsidRPr="001878F8">
        <w:rPr>
          <w:rFonts w:ascii="Times New Roman" w:eastAsia="Arial Unicode MS" w:hAnsi="Times New Roman" w:cs="Times New Roman"/>
          <w:kern w:val="2"/>
          <w:sz w:val="24"/>
          <w:szCs w:val="24"/>
          <w:u w:val="single"/>
          <w:lang w:val="sr-Cyrl-CS" w:eastAsia="ar-SA"/>
        </w:rPr>
        <w:t>(</w:t>
      </w:r>
      <w:r w:rsidRPr="001878F8">
        <w:rPr>
          <w:rFonts w:ascii="Times New Roman" w:eastAsia="Arial Unicode MS" w:hAnsi="Times New Roman" w:cs="Times New Roman"/>
          <w:b/>
          <w:i/>
          <w:kern w:val="2"/>
          <w:sz w:val="24"/>
          <w:szCs w:val="24"/>
          <w:u w:val="single"/>
          <w:lang w:val="sr-Cyrl-CS" w:eastAsia="ar-SA"/>
        </w:rPr>
        <w:t>Образац изјаве понуђача, дат је у поглављу</w:t>
      </w:r>
      <w:r w:rsidRPr="001878F8">
        <w:rPr>
          <w:rFonts w:ascii="Times New Roman" w:eastAsia="Arial Unicode MS" w:hAnsi="Times New Roman" w:cs="Times New Roman"/>
          <w:b/>
          <w:i/>
          <w:kern w:val="2"/>
          <w:sz w:val="24"/>
          <w:szCs w:val="24"/>
          <w:u w:val="single"/>
          <w:lang w:eastAsia="ar-SA"/>
        </w:rPr>
        <w:t xml:space="preserve"> I</w:t>
      </w:r>
      <w:r w:rsidRPr="001878F8">
        <w:rPr>
          <w:rFonts w:ascii="Times New Roman" w:eastAsia="Arial Unicode MS" w:hAnsi="Times New Roman" w:cs="Times New Roman"/>
          <w:b/>
          <w:i/>
          <w:kern w:val="2"/>
          <w:sz w:val="24"/>
          <w:szCs w:val="24"/>
          <w:u w:val="single"/>
          <w:lang w:val="en-US" w:eastAsia="ar-SA"/>
        </w:rPr>
        <w:t>V</w:t>
      </w:r>
      <w:r w:rsidRPr="001878F8">
        <w:rPr>
          <w:rFonts w:ascii="Times New Roman" w:eastAsia="Arial Unicode MS" w:hAnsi="Times New Roman" w:cs="Times New Roman"/>
          <w:b/>
          <w:i/>
          <w:kern w:val="2"/>
          <w:sz w:val="24"/>
          <w:szCs w:val="24"/>
          <w:u w:val="single"/>
          <w:lang w:val="ru-RU" w:eastAsia="ar-SA"/>
        </w:rPr>
        <w:t xml:space="preserve"> </w:t>
      </w:r>
      <w:r w:rsidRPr="001878F8">
        <w:rPr>
          <w:rFonts w:ascii="Times New Roman" w:eastAsia="Arial Unicode MS" w:hAnsi="Times New Roman" w:cs="Times New Roman"/>
          <w:b/>
          <w:i/>
          <w:kern w:val="2"/>
          <w:sz w:val="24"/>
          <w:szCs w:val="24"/>
          <w:u w:val="single"/>
          <w:lang w:val="sr-Cyrl-CS" w:eastAsia="ar-SA"/>
        </w:rPr>
        <w:t>одељак 3.),</w:t>
      </w:r>
      <w:r w:rsidRPr="001878F8">
        <w:rPr>
          <w:rFonts w:ascii="Times New Roman" w:eastAsia="Arial Unicode MS" w:hAnsi="Times New Roman" w:cs="Times New Roman"/>
          <w:b/>
          <w:i/>
          <w:kern w:val="2"/>
          <w:sz w:val="24"/>
          <w:szCs w:val="24"/>
          <w:lang w:val="sr-Cyrl-CS" w:eastAsia="ar-SA"/>
        </w:rPr>
        <w:t xml:space="preserve"> </w:t>
      </w:r>
      <w:r w:rsidRPr="001878F8">
        <w:rPr>
          <w:rFonts w:ascii="Times New Roman" w:eastAsia="Times New Roman" w:hAnsi="Times New Roman" w:cs="Times New Roman"/>
          <w:sz w:val="24"/>
          <w:szCs w:val="24"/>
          <w:lang w:val="sr-Cyrl-CS" w:eastAsia="ar-SA"/>
        </w:rPr>
        <w:t>датом под пуном материјалном и кривичном одговорношћу.</w:t>
      </w:r>
    </w:p>
    <w:p w:rsidR="00F51235" w:rsidRPr="00F51235" w:rsidRDefault="00F51235" w:rsidP="00F51235">
      <w:pPr>
        <w:spacing w:after="0" w:line="264" w:lineRule="exact"/>
        <w:ind w:right="-1"/>
        <w:jc w:val="both"/>
        <w:outlineLvl w:val="0"/>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sz w:val="24"/>
          <w:szCs w:val="24"/>
          <w:lang w:val="sr-Latn-RS"/>
        </w:rPr>
        <w:t xml:space="preserve">Изјава </w:t>
      </w:r>
      <w:r w:rsidRPr="00F51235">
        <w:rPr>
          <w:rFonts w:ascii="Times New Roman" w:eastAsia="Times New Roman" w:hAnsi="Times New Roman" w:cs="Times New Roman"/>
          <w:sz w:val="24"/>
          <w:szCs w:val="24"/>
          <w:lang w:val="sr-Latn-RS"/>
        </w:rPr>
        <w:t>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1235" w:rsidRPr="00F5123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bCs/>
          <w:iCs/>
          <w:sz w:val="24"/>
          <w:szCs w:val="24"/>
          <w:u w:val="single"/>
          <w:lang w:val="sr-Latn-RS"/>
        </w:rPr>
        <w:t>Уколико понуду подноси група понуђача</w:t>
      </w:r>
      <w:r w:rsidRPr="00F51235">
        <w:rPr>
          <w:rFonts w:ascii="Times New Roman" w:eastAsia="Times New Roman" w:hAnsi="Times New Roman" w:cs="Times New Roman"/>
          <w:bCs/>
          <w:iCs/>
          <w:sz w:val="24"/>
          <w:szCs w:val="24"/>
          <w:lang w:val="sr-Latn-RS"/>
        </w:rPr>
        <w:t>,</w:t>
      </w:r>
      <w:r w:rsidRPr="00F51235">
        <w:rPr>
          <w:rFonts w:ascii="Times New Roman" w:eastAsia="Times New Roman" w:hAnsi="Times New Roman" w:cs="Times New Roman"/>
          <w:bCs/>
          <w:iCs/>
          <w:sz w:val="24"/>
          <w:szCs w:val="24"/>
          <w:lang w:val="sr-Cyrl-RS"/>
        </w:rPr>
        <w:t xml:space="preserve"> Изјава мора бити потписана од стране овлашћеног лица </w:t>
      </w:r>
      <w:r w:rsidRPr="00F51235">
        <w:rPr>
          <w:rFonts w:ascii="Times New Roman" w:eastAsia="Times New Roman" w:hAnsi="Times New Roman" w:cs="Times New Roman"/>
          <w:bCs/>
          <w:iCs/>
          <w:sz w:val="24"/>
          <w:szCs w:val="24"/>
          <w:lang w:val="sr-Latn-RS"/>
        </w:rPr>
        <w:t>свак</w:t>
      </w:r>
      <w:r w:rsidRPr="00F51235">
        <w:rPr>
          <w:rFonts w:ascii="Times New Roman" w:eastAsia="Times New Roman" w:hAnsi="Times New Roman" w:cs="Times New Roman"/>
          <w:bCs/>
          <w:iCs/>
          <w:sz w:val="24"/>
          <w:szCs w:val="24"/>
          <w:lang w:val="sr-Cyrl-RS"/>
        </w:rPr>
        <w:t>ог</w:t>
      </w:r>
      <w:r w:rsidRPr="00F51235">
        <w:rPr>
          <w:rFonts w:ascii="Times New Roman" w:eastAsia="Times New Roman" w:hAnsi="Times New Roman" w:cs="Times New Roman"/>
          <w:bCs/>
          <w:iCs/>
          <w:sz w:val="24"/>
          <w:szCs w:val="24"/>
          <w:lang w:val="sr-Latn-RS"/>
        </w:rPr>
        <w:t xml:space="preserve"> понуђач</w:t>
      </w:r>
      <w:r w:rsidRPr="00F51235">
        <w:rPr>
          <w:rFonts w:ascii="Times New Roman" w:eastAsia="Times New Roman" w:hAnsi="Times New Roman" w:cs="Times New Roman"/>
          <w:bCs/>
          <w:iCs/>
          <w:sz w:val="24"/>
          <w:szCs w:val="24"/>
          <w:lang w:val="sr-Cyrl-RS"/>
        </w:rPr>
        <w:t xml:space="preserve">а </w:t>
      </w:r>
      <w:r w:rsidRPr="00F51235">
        <w:rPr>
          <w:rFonts w:ascii="Times New Roman" w:eastAsia="Times New Roman" w:hAnsi="Times New Roman" w:cs="Times New Roman"/>
          <w:bCs/>
          <w:iCs/>
          <w:sz w:val="24"/>
          <w:szCs w:val="24"/>
          <w:lang w:val="sr-Latn-RS"/>
        </w:rPr>
        <w:t>из групе понуђача</w:t>
      </w:r>
      <w:r w:rsidRPr="00F51235">
        <w:rPr>
          <w:rFonts w:ascii="Times New Roman" w:eastAsia="Times New Roman" w:hAnsi="Times New Roman" w:cs="Times New Roman"/>
          <w:bCs/>
          <w:iCs/>
          <w:sz w:val="24"/>
          <w:szCs w:val="24"/>
          <w:lang w:val="sr-Cyrl-RS"/>
        </w:rPr>
        <w:t xml:space="preserve"> и оверена печатом. </w:t>
      </w:r>
    </w:p>
    <w:p w:rsidR="00F51235" w:rsidRPr="00F5123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bCs/>
          <w:iCs/>
          <w:sz w:val="24"/>
          <w:szCs w:val="24"/>
          <w:u w:val="single"/>
          <w:lang w:val="sr-Latn-RS"/>
        </w:rPr>
        <w:t>Уколико понуђач подноси понуду са подизвођачем</w:t>
      </w:r>
      <w:r w:rsidRPr="00F51235">
        <w:rPr>
          <w:rFonts w:ascii="Times New Roman" w:eastAsia="Times New Roman" w:hAnsi="Times New Roman" w:cs="Times New Roman"/>
          <w:bCs/>
          <w:iCs/>
          <w:sz w:val="24"/>
          <w:szCs w:val="24"/>
          <w:lang w:val="sr-Latn-RS"/>
        </w:rPr>
        <w:t xml:space="preserve">, понуђач је дужан да достави </w:t>
      </w:r>
      <w:r w:rsidRPr="00F51235">
        <w:rPr>
          <w:rFonts w:ascii="Times New Roman" w:eastAsia="Times New Roman" w:hAnsi="Times New Roman" w:cs="Times New Roman"/>
          <w:bCs/>
          <w:iCs/>
          <w:sz w:val="24"/>
          <w:szCs w:val="24"/>
          <w:lang w:val="sr-Cyrl-CS"/>
        </w:rPr>
        <w:t xml:space="preserve">и </w:t>
      </w:r>
      <w:r w:rsidRPr="00F51235">
        <w:rPr>
          <w:rFonts w:ascii="Times New Roman" w:eastAsia="Times New Roman" w:hAnsi="Times New Roman" w:cs="Times New Roman"/>
          <w:bCs/>
          <w:iCs/>
          <w:sz w:val="24"/>
          <w:szCs w:val="24"/>
          <w:lang w:val="sr-Latn-RS"/>
        </w:rPr>
        <w:t xml:space="preserve">Изјаву подизвођача </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i/>
          <w:sz w:val="24"/>
          <w:szCs w:val="24"/>
          <w:lang w:val="sr-Cyrl-CS"/>
        </w:rPr>
        <w:t>Образац изјав</w:t>
      </w:r>
      <w:r w:rsidRPr="00F51235">
        <w:rPr>
          <w:rFonts w:ascii="Times New Roman" w:eastAsia="Times New Roman" w:hAnsi="Times New Roman" w:cs="Times New Roman"/>
          <w:b/>
          <w:i/>
          <w:sz w:val="24"/>
          <w:szCs w:val="24"/>
          <w:lang w:val="sr-Cyrl-RS"/>
        </w:rPr>
        <w:t>е подизвођача, дат је у поглављу</w:t>
      </w:r>
      <w:r w:rsidRPr="00F51235">
        <w:rPr>
          <w:rFonts w:ascii="Times New Roman" w:eastAsia="Arial Unicode MS" w:hAnsi="Times New Roman" w:cs="Times New Roman"/>
          <w:b/>
          <w:bCs/>
          <w:i/>
          <w:iCs/>
          <w:kern w:val="2"/>
          <w:sz w:val="24"/>
          <w:szCs w:val="24"/>
          <w:lang w:val="sr-Latn-RS" w:eastAsia="ar-SA"/>
        </w:rPr>
        <w:t xml:space="preserve"> IV </w:t>
      </w:r>
      <w:r w:rsidRPr="00F51235">
        <w:rPr>
          <w:rFonts w:ascii="Times New Roman" w:eastAsia="Times New Roman" w:hAnsi="Times New Roman" w:cs="Times New Roman"/>
          <w:b/>
          <w:i/>
          <w:sz w:val="24"/>
          <w:szCs w:val="24"/>
          <w:lang w:val="sr-Cyrl-CS"/>
        </w:rPr>
        <w:t>одељак 3.</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bCs/>
          <w:iCs/>
          <w:sz w:val="24"/>
          <w:szCs w:val="24"/>
          <w:lang w:val="sr-Cyrl-RS"/>
        </w:rPr>
        <w:t xml:space="preserve"> </w:t>
      </w:r>
      <w:r w:rsidRPr="00F51235">
        <w:rPr>
          <w:rFonts w:ascii="Times New Roman" w:eastAsia="Times New Roman" w:hAnsi="Times New Roman" w:cs="Times New Roman"/>
          <w:bCs/>
          <w:iCs/>
          <w:sz w:val="24"/>
          <w:szCs w:val="24"/>
          <w:lang w:val="sr-Latn-RS"/>
        </w:rPr>
        <w:t xml:space="preserve">потписану од стране овлашћеног лица подизвођача и оверену печатом. </w:t>
      </w:r>
    </w:p>
    <w:p w:rsidR="005E598B" w:rsidRDefault="00F51235" w:rsidP="00F51235">
      <w:pPr>
        <w:spacing w:after="0" w:line="240" w:lineRule="auto"/>
        <w:ind w:right="-22"/>
        <w:contextualSpacing/>
        <w:jc w:val="both"/>
        <w:rPr>
          <w:rFonts w:ascii="Times New Roman" w:eastAsia="Times New Roman" w:hAnsi="Times New Roman" w:cs="Times New Roman"/>
          <w:sz w:val="24"/>
          <w:szCs w:val="24"/>
        </w:rPr>
      </w:pPr>
      <w:r w:rsidRPr="00F51235">
        <w:rPr>
          <w:rFonts w:ascii="Times New Roman" w:eastAsia="Times New Roman" w:hAnsi="Times New Roman" w:cs="Times New Roman"/>
          <w:b/>
          <w:bCs/>
          <w:sz w:val="24"/>
          <w:szCs w:val="24"/>
          <w:lang w:val="en-US"/>
        </w:rPr>
        <w:t xml:space="preserve">Понуђач није дужан да доставља доказе који су јавно доступни на </w:t>
      </w:r>
      <w:proofErr w:type="gramStart"/>
      <w:r w:rsidRPr="00F51235">
        <w:rPr>
          <w:rFonts w:ascii="Times New Roman" w:eastAsia="Times New Roman" w:hAnsi="Times New Roman" w:cs="Times New Roman"/>
          <w:b/>
          <w:bCs/>
          <w:sz w:val="24"/>
          <w:szCs w:val="24"/>
          <w:lang w:val="en-US"/>
        </w:rPr>
        <w:t>интернет</w:t>
      </w:r>
      <w:r w:rsidRPr="00F51235">
        <w:rPr>
          <w:rFonts w:ascii="Times New Roman" w:eastAsia="Times New Roman" w:hAnsi="Times New Roman" w:cs="Times New Roman"/>
          <w:b/>
          <w:bCs/>
          <w:sz w:val="24"/>
          <w:szCs w:val="24"/>
          <w:lang w:val="sr-Cyrl-RS"/>
        </w:rPr>
        <w:t xml:space="preserve">  </w:t>
      </w:r>
      <w:r w:rsidRPr="00F51235">
        <w:rPr>
          <w:rFonts w:ascii="Times New Roman" w:eastAsia="Times New Roman" w:hAnsi="Times New Roman" w:cs="Times New Roman"/>
          <w:b/>
          <w:bCs/>
          <w:sz w:val="24"/>
          <w:szCs w:val="24"/>
          <w:lang w:val="en-US"/>
        </w:rPr>
        <w:t>страницама</w:t>
      </w:r>
      <w:proofErr w:type="gramEnd"/>
      <w:r w:rsidRPr="00F51235">
        <w:rPr>
          <w:rFonts w:ascii="Times New Roman" w:eastAsia="Times New Roman" w:hAnsi="Times New Roman" w:cs="Times New Roman"/>
          <w:b/>
          <w:bCs/>
          <w:sz w:val="24"/>
          <w:szCs w:val="24"/>
          <w:lang w:val="en-US"/>
        </w:rPr>
        <w:t xml:space="preserve">  надлежних органа.</w:t>
      </w:r>
      <w:r w:rsidRPr="00F51235">
        <w:rPr>
          <w:rFonts w:ascii="Times New Roman" w:eastAsia="Times New Roman" w:hAnsi="Times New Roman" w:cs="Times New Roman"/>
          <w:sz w:val="24"/>
          <w:szCs w:val="24"/>
          <w:lang w:val="en-US"/>
        </w:rPr>
        <w:t>Интернет адреса на</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којој се могу</w:t>
      </w:r>
      <w:r w:rsidRPr="00F51235">
        <w:rPr>
          <w:rFonts w:ascii="Times New Roman" w:eastAsia="Times New Roman" w:hAnsi="Times New Roman" w:cs="Times New Roman"/>
          <w:sz w:val="24"/>
          <w:szCs w:val="24"/>
          <w:lang w:val="sr-Cyrl-RS"/>
        </w:rPr>
        <w:t xml:space="preserve"> п</w:t>
      </w:r>
      <w:r w:rsidRPr="00F51235">
        <w:rPr>
          <w:rFonts w:ascii="Times New Roman" w:eastAsia="Times New Roman" w:hAnsi="Times New Roman" w:cs="Times New Roman"/>
          <w:sz w:val="24"/>
          <w:szCs w:val="24"/>
          <w:lang w:val="en-US"/>
        </w:rPr>
        <w:t>роверити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тражени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докази</w:t>
      </w:r>
      <w:r w:rsidRPr="00F51235">
        <w:rPr>
          <w:rFonts w:ascii="Times New Roman" w:eastAsia="Times New Roman" w:hAnsi="Times New Roman" w:cs="Times New Roman"/>
          <w:sz w:val="24"/>
          <w:szCs w:val="24"/>
          <w:lang w:val="sr-Cyrl-RS"/>
        </w:rPr>
        <w:t xml:space="preserve"> </w:t>
      </w:r>
      <w:r w:rsidRPr="005E598B">
        <w:rPr>
          <w:rFonts w:ascii="Times New Roman" w:eastAsia="Times New Roman" w:hAnsi="Times New Roman" w:cs="Times New Roman"/>
          <w:b/>
          <w:sz w:val="24"/>
          <w:szCs w:val="24"/>
          <w:lang w:val="sr-Cyrl-RS"/>
        </w:rPr>
        <w:t>(адреса-доказ):</w:t>
      </w:r>
      <w:r w:rsidRPr="00F51235">
        <w:rPr>
          <w:rFonts w:ascii="Times New Roman" w:eastAsia="Times New Roman" w:hAnsi="Times New Roman" w:cs="Times New Roman"/>
          <w:sz w:val="24"/>
          <w:szCs w:val="24"/>
          <w:lang w:val="sr-Cyrl-RS"/>
        </w:rPr>
        <w:t xml:space="preserve"> </w:t>
      </w:r>
    </w:p>
    <w:p w:rsidR="005E598B" w:rsidRDefault="005E598B" w:rsidP="00F51235">
      <w:pPr>
        <w:spacing w:after="0" w:line="240" w:lineRule="auto"/>
        <w:ind w:right="-22"/>
        <w:contextualSpacing/>
        <w:jc w:val="both"/>
        <w:rPr>
          <w:rFonts w:ascii="Times New Roman" w:eastAsia="Times New Roman" w:hAnsi="Times New Roman" w:cs="Times New Roman"/>
          <w:sz w:val="24"/>
          <w:szCs w:val="24"/>
        </w:rPr>
      </w:pPr>
    </w:p>
    <w:p w:rsidR="00F51235" w:rsidRPr="00F51235" w:rsidRDefault="00F51235" w:rsidP="00F51235">
      <w:pPr>
        <w:spacing w:after="0" w:line="240" w:lineRule="auto"/>
        <w:ind w:right="-22"/>
        <w:contextualSpacing/>
        <w:jc w:val="both"/>
        <w:rPr>
          <w:rFonts w:ascii="Times New Roman" w:eastAsia="Times New Roman" w:hAnsi="Times New Roman" w:cs="Times New Roman"/>
          <w:color w:val="FF0000"/>
          <w:sz w:val="24"/>
          <w:szCs w:val="24"/>
        </w:rPr>
      </w:pPr>
      <w:r w:rsidRPr="00F51235">
        <w:rPr>
          <w:rFonts w:ascii="Times New Roman" w:eastAsia="Times New Roman" w:hAnsi="Times New Roman" w:cs="Times New Roman"/>
          <w:sz w:val="24"/>
          <w:szCs w:val="24"/>
          <w:lang w:val="sr-Cyrl-RS"/>
        </w:rPr>
        <w:t>_________________________________________________</w:t>
      </w:r>
      <w:r w:rsidR="0045531D">
        <w:rPr>
          <w:rFonts w:ascii="Times New Roman" w:eastAsia="Times New Roman" w:hAnsi="Times New Roman" w:cs="Times New Roman"/>
          <w:sz w:val="24"/>
          <w:szCs w:val="24"/>
          <w:lang w:val="sr-Cyrl-RS"/>
        </w:rPr>
        <w:t>______________________________</w:t>
      </w:r>
    </w:p>
    <w:p w:rsidR="00F51235" w:rsidRPr="00F51235" w:rsidRDefault="00F51235" w:rsidP="00F51235">
      <w:pPr>
        <w:tabs>
          <w:tab w:val="left" w:pos="1080"/>
        </w:tabs>
        <w:spacing w:after="120" w:line="240" w:lineRule="auto"/>
        <w:jc w:val="both"/>
        <w:rPr>
          <w:rFonts w:ascii="Times New Roman" w:eastAsia="Times New Roman" w:hAnsi="Times New Roman" w:cs="Times New Roman"/>
          <w:b/>
          <w:sz w:val="24"/>
          <w:szCs w:val="24"/>
        </w:rPr>
      </w:pPr>
      <w:r w:rsidRPr="00F51235">
        <w:rPr>
          <w:rFonts w:ascii="Times New Roman" w:eastAsia="Times New Roman" w:hAnsi="Times New Roman" w:cs="Times New Roman"/>
          <w:sz w:val="24"/>
          <w:szCs w:val="24"/>
          <w:lang w:val="sr-Cyrl-CS"/>
        </w:rPr>
        <w:t>Докази о испуњености услова могу се достављати у неовереним копијама</w:t>
      </w:r>
      <w:r w:rsidRPr="00F51235">
        <w:rPr>
          <w:rFonts w:ascii="Times New Roman" w:eastAsia="Times New Roman" w:hAnsi="Times New Roman" w:cs="Times New Roman"/>
          <w:b/>
          <w:sz w:val="24"/>
          <w:szCs w:val="24"/>
          <w:lang w:val="sr-Cyrl-CS"/>
        </w:rPr>
        <w:t xml:space="preserve">, а наручилац може пре доношења одлуке о </w:t>
      </w:r>
      <w:r w:rsidRPr="00F51235">
        <w:rPr>
          <w:rFonts w:ascii="Times New Roman" w:eastAsia="Times New Roman" w:hAnsi="Times New Roman" w:cs="Times New Roman"/>
          <w:b/>
          <w:sz w:val="24"/>
          <w:szCs w:val="24"/>
        </w:rPr>
        <w:t>додели уговора</w:t>
      </w:r>
      <w:r w:rsidRPr="00F51235">
        <w:rPr>
          <w:rFonts w:ascii="Times New Roman" w:eastAsia="Times New Roman" w:hAnsi="Times New Roman" w:cs="Times New Roman"/>
          <w:b/>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1235" w:rsidRPr="00F51235" w:rsidRDefault="00F51235" w:rsidP="00F51235">
      <w:pPr>
        <w:suppressAutoHyphens/>
        <w:spacing w:after="0" w:line="100" w:lineRule="atLeast"/>
        <w:jc w:val="both"/>
        <w:rPr>
          <w:rFonts w:ascii="Times New Roman" w:eastAsia="Arial Unicode MS" w:hAnsi="Times New Roman" w:cs="Times New Roman"/>
          <w:b/>
          <w:bCs/>
          <w:iCs/>
          <w:color w:val="000000"/>
          <w:kern w:val="2"/>
          <w:sz w:val="24"/>
          <w:szCs w:val="24"/>
          <w:lang w:val="en-US" w:eastAsia="ar-SA"/>
        </w:rPr>
      </w:pPr>
      <w:proofErr w:type="gramStart"/>
      <w:r w:rsidRPr="00F51235">
        <w:rPr>
          <w:rFonts w:ascii="Times New Roman" w:eastAsia="Arial Unicode MS" w:hAnsi="Times New Roman" w:cs="Times New Roman"/>
          <w:b/>
          <w:bCs/>
          <w:iCs/>
          <w:color w:val="000000"/>
          <w:kern w:val="2"/>
          <w:sz w:val="24"/>
          <w:szCs w:val="24"/>
          <w:lang w:val="en-U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F51235" w:rsidRPr="00F51235" w:rsidRDefault="00F51235" w:rsidP="00F51235">
      <w:pPr>
        <w:suppressAutoHyphens/>
        <w:spacing w:after="0" w:line="100" w:lineRule="atLeast"/>
        <w:ind w:left="720"/>
        <w:jc w:val="both"/>
        <w:rPr>
          <w:rFonts w:ascii="Times New Roman" w:eastAsia="Arial Unicode MS" w:hAnsi="Times New Roman" w:cs="Times New Roman"/>
          <w:color w:val="FF0000"/>
          <w:kern w:val="2"/>
          <w:sz w:val="24"/>
          <w:szCs w:val="24"/>
          <w:lang w:val="en-U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F51235">
        <w:rPr>
          <w:rFonts w:ascii="Times New Roman" w:eastAsia="Arial Unicode MS" w:hAnsi="Times New Roman" w:cs="Times New Roman"/>
          <w:color w:val="000000"/>
          <w:kern w:val="2"/>
          <w:sz w:val="24"/>
          <w:szCs w:val="24"/>
          <w:lang w:val="sr-Cyrl-RS" w:eastAsia="ar-SA"/>
        </w:rPr>
        <w:t>Понуђач је дужан</w:t>
      </w:r>
      <w:r w:rsidRPr="00F51235">
        <w:rPr>
          <w:rFonts w:ascii="Times New Roman" w:eastAsia="Arial Unicode MS" w:hAnsi="Times New Roman" w:cs="Times New Roman"/>
          <w:color w:val="000000"/>
          <w:kern w:val="2"/>
          <w:sz w:val="24"/>
          <w:szCs w:val="24"/>
          <w:lang w:val="en-US" w:eastAsia="ar-SA"/>
        </w:rPr>
        <w:t xml:space="preserve"> да без одлагања писмено обавести наручиоца о било којој</w:t>
      </w:r>
      <w:r w:rsidRPr="00F51235">
        <w:rPr>
          <w:rFonts w:ascii="Times New Roman" w:eastAsia="Arial Unicode MS" w:hAnsi="Times New Roman" w:cs="Times New Roman"/>
          <w:color w:val="000000"/>
          <w:kern w:val="2"/>
          <w:sz w:val="24"/>
          <w:szCs w:val="24"/>
          <w:lang w:val="sr-Cyrl-RS" w:eastAsia="ar-SA"/>
        </w:rPr>
        <w:t xml:space="preserve"> </w:t>
      </w:r>
      <w:r w:rsidRPr="00F51235">
        <w:rPr>
          <w:rFonts w:ascii="Times New Roman" w:eastAsia="Arial Unicode MS" w:hAnsi="Times New Roman" w:cs="Times New Roman"/>
          <w:color w:val="000000"/>
          <w:kern w:val="2"/>
          <w:sz w:val="24"/>
          <w:szCs w:val="24"/>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51235">
        <w:rPr>
          <w:rFonts w:ascii="Times New Roman" w:eastAsia="Arial Unicode MS" w:hAnsi="Times New Roman" w:cs="Times New Roman"/>
          <w:color w:val="000000"/>
          <w:kern w:val="2"/>
          <w:sz w:val="24"/>
          <w:szCs w:val="24"/>
          <w:lang w:val="sr-Cyrl-RS" w:eastAsia="ar-SA"/>
        </w:rPr>
        <w:t>.</w:t>
      </w:r>
    </w:p>
    <w:p w:rsidR="00F51235" w:rsidRPr="0045531D"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45531D" w:rsidRPr="0045531D" w:rsidRDefault="0045531D" w:rsidP="00F51235">
      <w:pPr>
        <w:suppressAutoHyphens/>
        <w:spacing w:after="0" w:line="100" w:lineRule="atLeast"/>
        <w:jc w:val="both"/>
        <w:rPr>
          <w:rFonts w:ascii="Times New Roman" w:hAnsi="Times New Roman" w:cs="Times New Roman"/>
          <w:sz w:val="24"/>
          <w:szCs w:val="24"/>
          <w:lang w:val="sr-Cyrl-CS"/>
        </w:rPr>
      </w:pPr>
      <w:r w:rsidRPr="0045531D">
        <w:rPr>
          <w:rFonts w:ascii="Times New Roman" w:hAnsi="Times New Roman" w:cs="Times New Roman"/>
          <w:sz w:val="24"/>
          <w:szCs w:val="24"/>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3760CC" w:rsidRDefault="0045531D" w:rsidP="00F51235">
      <w:pPr>
        <w:suppressAutoHyphens/>
        <w:spacing w:after="0" w:line="100" w:lineRule="atLeast"/>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F51235" w:rsidRPr="0045531D" w:rsidRDefault="0045531D"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45531D">
        <w:rPr>
          <w:rFonts w:ascii="Times New Roman" w:hAnsi="Times New Roman" w:cs="Times New Roman"/>
          <w:b/>
          <w:sz w:val="24"/>
          <w:szCs w:val="24"/>
        </w:rPr>
        <w:t>ОБАВЕЗНИ УСЛОВИ</w:t>
      </w:r>
      <w:r w:rsidRPr="0045531D">
        <w:rPr>
          <w:rFonts w:ascii="Times New Roman" w:hAnsi="Times New Roman" w:cs="Times New Roman"/>
          <w:sz w:val="24"/>
          <w:szCs w:val="24"/>
        </w:rPr>
        <w:t xml:space="preserve"> </w:t>
      </w:r>
      <w:r w:rsidR="001878F8">
        <w:rPr>
          <w:rFonts w:ascii="Times New Roman" w:hAnsi="Times New Roman" w:cs="Times New Roman"/>
          <w:sz w:val="24"/>
          <w:szCs w:val="24"/>
          <w:lang w:val="sr-Cyrl-CS"/>
        </w:rPr>
        <w:t>:</w:t>
      </w:r>
      <w:r w:rsidRPr="0045531D">
        <w:rPr>
          <w:rFonts w:ascii="Times New Roman" w:hAnsi="Times New Roman" w:cs="Times New Roman"/>
          <w:sz w:val="24"/>
          <w:szCs w:val="24"/>
        </w:rPr>
        <w:t>1) Чл. 75. ст. 1. тач. 1) ЗЈН – Доказ: Правна лица: Извод из регистра Агенције за привредне регистре, односно извод из регистра надлежног привредног суда;</w:t>
      </w:r>
    </w:p>
    <w:p w:rsidR="00F51235" w:rsidRPr="0045531D" w:rsidRDefault="0045531D"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45531D">
        <w:rPr>
          <w:rFonts w:ascii="Times New Roman" w:hAnsi="Times New Roman" w:cs="Times New Roman"/>
          <w:sz w:val="24"/>
          <w:szCs w:val="24"/>
        </w:rPr>
        <w:t xml:space="preserve">Предузетници: Извод из регистра Агенције за привредне регистре, односно извод из одговарајућег регистра. 2) Чл. 75. ст. 1. тач. 2) ЗЈН - Доказ: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w:t>
      </w:r>
      <w:r w:rsidRPr="0045531D">
        <w:rPr>
          <w:rFonts w:ascii="Times New Roman" w:hAnsi="Times New Roman" w:cs="Times New Roman"/>
          <w:sz w:val="24"/>
          <w:szCs w:val="24"/>
        </w:rPr>
        <w:lastRenderedPageBreak/>
        <w:t>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 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Докази не могу бити старији од два месеца пре отварања понуда. 3) Чл. 75. ст. 1. тач. 3) ЗЈН - Доказ: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Докази не могу бити старији од два месеца пре отварања понуда.</w:t>
      </w:r>
    </w:p>
    <w:p w:rsidR="001878F8" w:rsidRDefault="0045531D" w:rsidP="00F51235">
      <w:pPr>
        <w:suppressAutoHyphens/>
        <w:spacing w:after="0" w:line="100" w:lineRule="atLeast"/>
        <w:jc w:val="both"/>
        <w:rPr>
          <w:rFonts w:ascii="Times New Roman" w:hAnsi="Times New Roman" w:cs="Times New Roman"/>
          <w:b/>
          <w:sz w:val="24"/>
          <w:szCs w:val="24"/>
          <w:lang w:val="sr-Cyrl-CS"/>
        </w:rPr>
      </w:pPr>
      <w:r w:rsidRPr="0045531D">
        <w:rPr>
          <w:rFonts w:ascii="Times New Roman" w:hAnsi="Times New Roman" w:cs="Times New Roman"/>
          <w:b/>
          <w:sz w:val="24"/>
          <w:szCs w:val="24"/>
        </w:rPr>
        <w:t>ДОДАТНИ УСЛОВИ</w:t>
      </w:r>
    </w:p>
    <w:p w:rsidR="001878F8" w:rsidRDefault="001878F8" w:rsidP="00F51235">
      <w:pPr>
        <w:suppressAutoHyphens/>
        <w:spacing w:after="0" w:line="100" w:lineRule="atLeast"/>
        <w:jc w:val="both"/>
        <w:rPr>
          <w:rFonts w:ascii="Times New Roman" w:hAnsi="Times New Roman" w:cs="Times New Roman"/>
          <w:b/>
          <w:sz w:val="24"/>
          <w:szCs w:val="24"/>
          <w:lang w:val="sr-Cyrl-CS"/>
        </w:rPr>
      </w:pPr>
    </w:p>
    <w:p w:rsidR="0045531D" w:rsidRPr="0045531D" w:rsidRDefault="0045531D" w:rsidP="00F51235">
      <w:pPr>
        <w:suppressAutoHyphens/>
        <w:spacing w:after="0" w:line="100" w:lineRule="atLeast"/>
        <w:jc w:val="both"/>
        <w:rPr>
          <w:rFonts w:ascii="Times New Roman" w:hAnsi="Times New Roman" w:cs="Times New Roman"/>
          <w:sz w:val="24"/>
          <w:szCs w:val="24"/>
          <w:lang w:val="sr-Cyrl-CS"/>
        </w:rPr>
      </w:pPr>
      <w:r w:rsidRPr="0045531D">
        <w:rPr>
          <w:rFonts w:ascii="Times New Roman" w:hAnsi="Times New Roman" w:cs="Times New Roman"/>
          <w:b/>
          <w:sz w:val="24"/>
          <w:szCs w:val="24"/>
        </w:rPr>
        <w:t xml:space="preserve"> 1) Технички</w:t>
      </w:r>
      <w:r w:rsidRPr="0045531D">
        <w:rPr>
          <w:rFonts w:ascii="Times New Roman" w:hAnsi="Times New Roman" w:cs="Times New Roman"/>
          <w:sz w:val="24"/>
          <w:szCs w:val="24"/>
        </w:rPr>
        <w:t xml:space="preserve"> </w:t>
      </w:r>
      <w:r w:rsidRPr="0045531D">
        <w:rPr>
          <w:rFonts w:ascii="Times New Roman" w:hAnsi="Times New Roman" w:cs="Times New Roman"/>
          <w:b/>
          <w:sz w:val="24"/>
          <w:szCs w:val="24"/>
        </w:rPr>
        <w:t>капацитет:</w:t>
      </w:r>
      <w:r w:rsidRPr="0045531D">
        <w:rPr>
          <w:rFonts w:ascii="Times New Roman" w:hAnsi="Times New Roman" w:cs="Times New Roman"/>
          <w:sz w:val="24"/>
          <w:szCs w:val="24"/>
        </w:rPr>
        <w:t xml:space="preserve"> да понуђач у свом власништву, на лизинг или под закуп поседује возила за извршење предмета јавне набавке и то</w:t>
      </w:r>
      <w:r w:rsidRPr="0045531D">
        <w:rPr>
          <w:rFonts w:ascii="Times New Roman" w:hAnsi="Times New Roman" w:cs="Times New Roman"/>
          <w:sz w:val="24"/>
          <w:szCs w:val="24"/>
          <w:lang w:val="sr-Cyrl-CS"/>
        </w:rPr>
        <w:t>:</w:t>
      </w:r>
      <w:r w:rsidRPr="0045531D">
        <w:rPr>
          <w:rFonts w:ascii="Times New Roman" w:hAnsi="Times New Roman" w:cs="Times New Roman"/>
          <w:sz w:val="24"/>
          <w:szCs w:val="24"/>
        </w:rPr>
        <w:t xml:space="preserve"> </w:t>
      </w:r>
    </w:p>
    <w:p w:rsidR="00F54F8A" w:rsidRDefault="00F54F8A" w:rsidP="0045531D">
      <w:pPr>
        <w:pStyle w:val="ListParagraph"/>
        <w:autoSpaceDE w:val="0"/>
        <w:autoSpaceDN w:val="0"/>
        <w:adjustRightInd w:val="0"/>
        <w:spacing w:after="0" w:line="240" w:lineRule="auto"/>
        <w:ind w:left="1350"/>
        <w:jc w:val="both"/>
        <w:rPr>
          <w:color w:val="FF0000"/>
          <w:szCs w:val="24"/>
          <w:lang w:val="sr-Cyrl-CS"/>
        </w:rPr>
      </w:pPr>
    </w:p>
    <w:p w:rsidR="0045531D" w:rsidRPr="001878F8" w:rsidRDefault="0045531D" w:rsidP="0045531D">
      <w:pPr>
        <w:pStyle w:val="ListParagraph"/>
        <w:autoSpaceDE w:val="0"/>
        <w:autoSpaceDN w:val="0"/>
        <w:adjustRightInd w:val="0"/>
        <w:spacing w:after="0" w:line="240" w:lineRule="auto"/>
        <w:ind w:left="1350"/>
        <w:jc w:val="both"/>
        <w:rPr>
          <w:szCs w:val="24"/>
          <w:lang w:val="sr-Cyrl-CS"/>
        </w:rPr>
      </w:pPr>
      <w:r w:rsidRPr="001878F8">
        <w:rPr>
          <w:szCs w:val="24"/>
        </w:rPr>
        <w:t>-Камион кипер носивости</w:t>
      </w:r>
      <w:proofErr w:type="gramStart"/>
      <w:r w:rsidRPr="001878F8">
        <w:rPr>
          <w:szCs w:val="24"/>
        </w:rPr>
        <w:t>:</w:t>
      </w:r>
      <w:r w:rsidRPr="001878F8">
        <w:rPr>
          <w:szCs w:val="24"/>
          <w:lang w:val="sr-Cyrl-CS"/>
        </w:rPr>
        <w:t>до</w:t>
      </w:r>
      <w:proofErr w:type="gramEnd"/>
      <w:r w:rsidRPr="001878F8">
        <w:rPr>
          <w:szCs w:val="24"/>
          <w:lang w:val="sr-Cyrl-CS"/>
        </w:rPr>
        <w:t xml:space="preserve"> </w:t>
      </w:r>
      <w:r w:rsidRPr="001878F8">
        <w:rPr>
          <w:szCs w:val="24"/>
        </w:rPr>
        <w:t>2</w:t>
      </w:r>
      <w:r w:rsidRPr="001878F8">
        <w:rPr>
          <w:szCs w:val="24"/>
          <w:lang w:val="sr-Cyrl-CS"/>
        </w:rPr>
        <w:t xml:space="preserve">5 </w:t>
      </w:r>
      <w:r w:rsidRPr="001878F8">
        <w:rPr>
          <w:szCs w:val="24"/>
        </w:rPr>
        <w:t xml:space="preserve">т, </w:t>
      </w:r>
      <w:r w:rsidRPr="001878F8">
        <w:rPr>
          <w:szCs w:val="24"/>
          <w:lang w:val="sr-Cyrl-CS"/>
        </w:rPr>
        <w:t>минимум 3</w:t>
      </w:r>
      <w:r w:rsidRPr="001878F8">
        <w:rPr>
          <w:szCs w:val="24"/>
        </w:rPr>
        <w:t xml:space="preserve"> ком;</w:t>
      </w:r>
    </w:p>
    <w:p w:rsidR="0045531D" w:rsidRPr="001878F8" w:rsidRDefault="0045531D" w:rsidP="0045531D">
      <w:pPr>
        <w:autoSpaceDE w:val="0"/>
        <w:autoSpaceDN w:val="0"/>
        <w:adjustRightInd w:val="0"/>
        <w:spacing w:after="0" w:line="240" w:lineRule="auto"/>
        <w:jc w:val="both"/>
        <w:rPr>
          <w:rFonts w:ascii="Times New Roman" w:hAnsi="Times New Roman" w:cs="Times New Roman"/>
          <w:sz w:val="24"/>
          <w:szCs w:val="24"/>
          <w:lang w:val="sr-Cyrl-CS"/>
        </w:rPr>
      </w:pPr>
      <w:r w:rsidRPr="001878F8">
        <w:rPr>
          <w:rFonts w:ascii="Times New Roman" w:hAnsi="Times New Roman" w:cs="Times New Roman"/>
          <w:sz w:val="24"/>
          <w:szCs w:val="24"/>
          <w:lang w:val="sr-Cyrl-CS"/>
        </w:rPr>
        <w:t xml:space="preserve">                      -</w:t>
      </w:r>
      <w:r w:rsidRPr="001878F8">
        <w:rPr>
          <w:rFonts w:ascii="Times New Roman" w:eastAsia="Times New Roman" w:hAnsi="Times New Roman" w:cs="Times New Roman"/>
          <w:sz w:val="24"/>
          <w:szCs w:val="24"/>
          <w:lang w:val="sr-Cyrl-CS"/>
        </w:rPr>
        <w:t>Камион са нисконосећом приколицом,1 ком.</w:t>
      </w:r>
    </w:p>
    <w:p w:rsidR="0045531D" w:rsidRPr="0045531D" w:rsidRDefault="0045531D" w:rsidP="0045531D">
      <w:pPr>
        <w:pStyle w:val="ListParagraph"/>
        <w:autoSpaceDE w:val="0"/>
        <w:autoSpaceDN w:val="0"/>
        <w:adjustRightInd w:val="0"/>
        <w:spacing w:after="0" w:line="240" w:lineRule="auto"/>
        <w:ind w:left="1350"/>
        <w:jc w:val="both"/>
        <w:rPr>
          <w:lang w:val="sr-Cyrl-CS"/>
        </w:rPr>
      </w:pPr>
    </w:p>
    <w:p w:rsidR="003760CC" w:rsidRPr="001878F8" w:rsidRDefault="0045531D" w:rsidP="00F51235">
      <w:pPr>
        <w:suppressAutoHyphens/>
        <w:spacing w:after="0" w:line="100" w:lineRule="atLeast"/>
        <w:jc w:val="both"/>
        <w:rPr>
          <w:rFonts w:ascii="Times New Roman" w:hAnsi="Times New Roman" w:cs="Times New Roman"/>
          <w:b/>
          <w:sz w:val="24"/>
          <w:szCs w:val="24"/>
          <w:lang w:val="sr-Cyrl-CS"/>
        </w:rPr>
      </w:pPr>
      <w:r w:rsidRPr="001878F8">
        <w:rPr>
          <w:rFonts w:ascii="Times New Roman" w:hAnsi="Times New Roman" w:cs="Times New Roman"/>
          <w:b/>
          <w:sz w:val="24"/>
          <w:szCs w:val="24"/>
        </w:rPr>
        <w:t xml:space="preserve">Доказ: </w:t>
      </w:r>
    </w:p>
    <w:p w:rsidR="001878F8" w:rsidRDefault="0045531D" w:rsidP="00F51235">
      <w:pPr>
        <w:suppressAutoHyphens/>
        <w:spacing w:after="0" w:line="100" w:lineRule="atLeast"/>
        <w:jc w:val="both"/>
        <w:rPr>
          <w:rFonts w:ascii="Times New Roman" w:hAnsi="Times New Roman" w:cs="Times New Roman"/>
          <w:sz w:val="24"/>
          <w:szCs w:val="24"/>
          <w:lang w:val="sr-Cyrl-CS"/>
        </w:rPr>
      </w:pPr>
      <w:r w:rsidRPr="0045531D">
        <w:rPr>
          <w:rFonts w:ascii="Times New Roman" w:hAnsi="Times New Roman" w:cs="Times New Roman"/>
          <w:sz w:val="24"/>
          <w:szCs w:val="24"/>
        </w:rPr>
        <w:t>-За возила у власништву потребно је доставити копије важећих саобраћајних дозвола и важеће копије обавезне полисе осигурања</w:t>
      </w:r>
      <w:r w:rsidR="004568E4">
        <w:rPr>
          <w:rFonts w:ascii="Times New Roman" w:hAnsi="Times New Roman" w:cs="Times New Roman"/>
          <w:sz w:val="24"/>
          <w:szCs w:val="24"/>
          <w:lang w:val="sr-Cyrl-CS"/>
        </w:rPr>
        <w:t xml:space="preserve"> </w:t>
      </w:r>
    </w:p>
    <w:p w:rsidR="001878F8" w:rsidRDefault="003760CC" w:rsidP="00B60744">
      <w:pPr>
        <w:suppressAutoHyphens/>
        <w:spacing w:after="0" w:line="100" w:lineRule="atLeast"/>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5531D" w:rsidRPr="0045531D">
        <w:rPr>
          <w:rFonts w:ascii="Times New Roman" w:hAnsi="Times New Roman" w:cs="Times New Roman"/>
          <w:sz w:val="24"/>
          <w:szCs w:val="24"/>
        </w:rPr>
        <w:t>За возила узете под закуп потребно је доставити уговор о закупу, копије важећих саобраћајних дозвола и важеће копије обавезне полисе осигурања</w:t>
      </w:r>
      <w:r w:rsidR="004568E4">
        <w:rPr>
          <w:rFonts w:ascii="Times New Roman" w:hAnsi="Times New Roman" w:cs="Times New Roman"/>
          <w:sz w:val="24"/>
          <w:szCs w:val="24"/>
          <w:lang w:val="sr-Cyrl-CS"/>
        </w:rPr>
        <w:t xml:space="preserve"> </w:t>
      </w:r>
    </w:p>
    <w:p w:rsidR="00B60744" w:rsidRDefault="00B60744" w:rsidP="00B60744">
      <w:pPr>
        <w:suppressAutoHyphens/>
        <w:spacing w:after="0" w:line="100" w:lineRule="atLeast"/>
        <w:jc w:val="both"/>
        <w:rPr>
          <w:rFonts w:ascii="Times New Roman" w:hAnsi="Times New Roman" w:cs="Times New Roman"/>
          <w:sz w:val="24"/>
          <w:szCs w:val="24"/>
          <w:lang w:val="sr-Cyrl-CS"/>
        </w:rPr>
      </w:pPr>
      <w:r>
        <w:rPr>
          <w:lang w:val="sr-Cyrl-CS"/>
        </w:rPr>
        <w:t>-</w:t>
      </w:r>
      <w:r w:rsidRPr="0045531D">
        <w:rPr>
          <w:rFonts w:ascii="Times New Roman" w:hAnsi="Times New Roman" w:cs="Times New Roman"/>
          <w:sz w:val="24"/>
          <w:szCs w:val="24"/>
        </w:rPr>
        <w:t>За возила узете на лизинг потребно је доставити копију уговора о лизингу, копије важећих саобраћајних дозвола и важеће копије обавезне полисе осигурања.</w:t>
      </w:r>
    </w:p>
    <w:p w:rsidR="0045531D" w:rsidRDefault="0045531D" w:rsidP="00F51235">
      <w:pPr>
        <w:suppressAutoHyphens/>
        <w:spacing w:after="0" w:line="100" w:lineRule="atLeast"/>
        <w:jc w:val="both"/>
        <w:rPr>
          <w:lang w:val="sr-Cyrl-CS"/>
        </w:rPr>
      </w:pPr>
    </w:p>
    <w:p w:rsid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45531D" w:rsidRDefault="0045531D"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45531D" w:rsidRDefault="0045531D"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501BF" w:rsidRDefault="00D501BF"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501BF" w:rsidRDefault="00D501BF"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8E1688" w:rsidRDefault="008E1688"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8E1688" w:rsidRDefault="008E1688"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8E1688" w:rsidRPr="00F51235" w:rsidRDefault="008E1688"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3760CC" w:rsidRDefault="003760CC" w:rsidP="006E1C0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133A16" w:rsidRDefault="00133A16" w:rsidP="006E1C0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133A16" w:rsidRDefault="00133A16" w:rsidP="006E1C0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133A16" w:rsidRDefault="00133A16" w:rsidP="006E1C04">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FF0000"/>
          <w:kern w:val="2"/>
          <w:lang w:val="sr-Latn-RS" w:eastAsia="ar-SA"/>
        </w:rPr>
      </w:pPr>
      <w:r w:rsidRPr="00F51235">
        <w:rPr>
          <w:rFonts w:ascii="Times New Roman" w:eastAsia="Arial Unicode MS" w:hAnsi="Times New Roman" w:cs="Times New Roman"/>
          <w:b/>
          <w:bCs/>
          <w:i/>
          <w:iCs/>
          <w:color w:val="000000"/>
          <w:kern w:val="2"/>
          <w:lang w:val="ru-RU" w:eastAsia="ar-SA"/>
        </w:rPr>
        <w:lastRenderedPageBreak/>
        <w:t>3.</w:t>
      </w:r>
      <w:r w:rsidRPr="00F51235">
        <w:rPr>
          <w:rFonts w:ascii="Times New Roman" w:eastAsia="Arial Unicode MS" w:hAnsi="Times New Roman" w:cs="Times New Roman"/>
          <w:b/>
          <w:bCs/>
          <w:i/>
          <w:iCs/>
          <w:color w:val="000000"/>
          <w:kern w:val="2"/>
          <w:lang w:val="sr-Latn-RS" w:eastAsia="ar-SA"/>
        </w:rPr>
        <w:t xml:space="preserve"> ОБРАЗАЦ ИЗЈАВЕ О ИСПУЊАВАЊУ УСЛОВА </w:t>
      </w:r>
      <w:r w:rsidRPr="00F51235">
        <w:rPr>
          <w:rFonts w:ascii="Times New Roman" w:eastAsia="Arial Unicode MS" w:hAnsi="Times New Roman" w:cs="Times New Roman"/>
          <w:b/>
          <w:bCs/>
          <w:i/>
          <w:iCs/>
          <w:kern w:val="2"/>
          <w:lang w:val="sr-Latn-RS" w:eastAsia="ar-SA"/>
        </w:rPr>
        <w:t>ИЗ ЧЛ. 75.</w:t>
      </w:r>
      <w:r w:rsidRPr="00F51235">
        <w:rPr>
          <w:rFonts w:ascii="Times New Roman" w:eastAsia="Arial Unicode MS" w:hAnsi="Times New Roman" w:cs="Times New Roman"/>
          <w:b/>
          <w:bCs/>
          <w:i/>
          <w:iCs/>
          <w:kern w:val="2"/>
          <w:lang w:val="sr-Cyrl-CS" w:eastAsia="ar-SA"/>
        </w:rPr>
        <w:t xml:space="preserve"> </w:t>
      </w:r>
      <w:r w:rsidRPr="00F51235">
        <w:rPr>
          <w:rFonts w:ascii="Times New Roman" w:eastAsia="Arial Unicode MS" w:hAnsi="Times New Roman" w:cs="Times New Roman"/>
          <w:b/>
          <w:bCs/>
          <w:i/>
          <w:iCs/>
          <w:kern w:val="2"/>
          <w:lang w:val="sr-Latn-RS" w:eastAsia="ar-SA"/>
        </w:rPr>
        <w:t>ЗАКОНА</w:t>
      </w: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000000"/>
          <w:kern w:val="2"/>
          <w:lang w:val="sr-Latn-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2"/>
          <w:lang w:val="sr-Latn-RS" w:eastAsia="ar-SA"/>
        </w:rPr>
      </w:pPr>
    </w:p>
    <w:p w:rsidR="00F51235" w:rsidRPr="00F51235" w:rsidRDefault="00F51235" w:rsidP="00F51235">
      <w:pPr>
        <w:suppressAutoHyphens/>
        <w:spacing w:after="0" w:line="100" w:lineRule="atLeast"/>
        <w:jc w:val="right"/>
        <w:rPr>
          <w:rFonts w:ascii="Times New Roman" w:eastAsia="Arial Unicode MS" w:hAnsi="Times New Roman" w:cs="Times New Roman"/>
          <w:b/>
          <w:bCs/>
          <w:color w:val="000000"/>
          <w:kern w:val="1"/>
          <w:lang w:val="sr-Cyrl-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lang w:val="sr-Cyrl-RS" w:eastAsia="ar-SA"/>
        </w:rPr>
      </w:pPr>
      <w:r w:rsidRPr="00F51235">
        <w:rPr>
          <w:rFonts w:ascii="Times New Roman" w:eastAsia="Arial Unicode MS" w:hAnsi="Times New Roman" w:cs="Times New Roman"/>
          <w:b/>
          <w:bCs/>
          <w:color w:val="000000"/>
          <w:kern w:val="1"/>
          <w:lang w:val="sr-Cyrl-RS" w:eastAsia="ar-SA"/>
        </w:rPr>
        <w:t xml:space="preserve">ОБРАЗАЦ ИЗЈАВЕ ПОНУЂАЧА  О ИСПУЊЕНОСТИ ОБАВЕЗНИХ И ДОДАТНИХ УСЛОВА ЗА УЧЕШЋЕ </w:t>
      </w:r>
      <w:r w:rsidRPr="00F51235">
        <w:rPr>
          <w:rFonts w:ascii="Times New Roman" w:eastAsia="Arial Unicode MS" w:hAnsi="Times New Roman" w:cs="Times New Roman"/>
          <w:b/>
          <w:bCs/>
          <w:color w:val="000000"/>
          <w:kern w:val="1"/>
          <w:lang w:eastAsia="ar-SA"/>
        </w:rPr>
        <w:t xml:space="preserve">У ПОСТУПКУ ЈАВНЕ НАБАВКЕ </w:t>
      </w:r>
      <w:r w:rsidRPr="00F51235">
        <w:rPr>
          <w:rFonts w:ascii="Times New Roman" w:eastAsia="Arial Unicode MS" w:hAnsi="Times New Roman" w:cs="Times New Roman"/>
          <w:b/>
          <w:bCs/>
          <w:color w:val="000000"/>
          <w:kern w:val="1"/>
          <w:lang w:val="sr-Cyrl-RS" w:eastAsia="ar-SA"/>
        </w:rPr>
        <w:t xml:space="preserve">-  ЧЛ. 75. </w:t>
      </w:r>
      <w:r w:rsidR="00133A16">
        <w:rPr>
          <w:rFonts w:ascii="Times New Roman" w:eastAsia="Arial Unicode MS" w:hAnsi="Times New Roman" w:cs="Times New Roman"/>
          <w:b/>
          <w:bCs/>
          <w:color w:val="000000"/>
          <w:kern w:val="1"/>
          <w:lang w:val="sr-Cyrl-RS" w:eastAsia="ar-SA"/>
        </w:rPr>
        <w:t xml:space="preserve">И  </w:t>
      </w:r>
      <w:r w:rsidR="007547D6" w:rsidRPr="00F51235">
        <w:rPr>
          <w:rFonts w:ascii="Times New Roman" w:eastAsia="Arial Unicode MS" w:hAnsi="Times New Roman" w:cs="Times New Roman"/>
          <w:b/>
          <w:bCs/>
          <w:color w:val="000000"/>
          <w:kern w:val="1"/>
          <w:lang w:val="sr-Cyrl-RS" w:eastAsia="ar-SA"/>
        </w:rPr>
        <w:t xml:space="preserve">ЧЛ. </w:t>
      </w:r>
      <w:r w:rsidR="00133A16">
        <w:rPr>
          <w:rFonts w:ascii="Times New Roman" w:eastAsia="Arial Unicode MS" w:hAnsi="Times New Roman" w:cs="Times New Roman"/>
          <w:b/>
          <w:bCs/>
          <w:color w:val="000000"/>
          <w:kern w:val="1"/>
          <w:lang w:val="sr-Cyrl-RS" w:eastAsia="ar-SA"/>
        </w:rPr>
        <w:t xml:space="preserve">76. </w:t>
      </w:r>
      <w:r w:rsidRPr="00F51235">
        <w:rPr>
          <w:rFonts w:ascii="Times New Roman" w:eastAsia="Arial Unicode MS" w:hAnsi="Times New Roman" w:cs="Times New Roman"/>
          <w:b/>
          <w:bCs/>
          <w:color w:val="000000"/>
          <w:kern w:val="1"/>
          <w:lang w:val="sr-Cyrl-RS" w:eastAsia="ar-SA"/>
        </w:rPr>
        <w:t>ЗЈН</w:t>
      </w: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r w:rsidRPr="00F51235">
        <w:rPr>
          <w:rFonts w:ascii="Times New Roman" w:eastAsia="Arial Unicode MS" w:hAnsi="Times New Roman" w:cs="Times New Roman"/>
          <w:color w:val="000000"/>
          <w:kern w:val="1"/>
          <w:sz w:val="24"/>
          <w:szCs w:val="24"/>
          <w:lang w:val="sr-Cyrl-RS" w:eastAsia="ar-SA"/>
        </w:rPr>
        <w:t>П</w:t>
      </w:r>
      <w:r w:rsidRPr="00F51235">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F51235">
        <w:rPr>
          <w:rFonts w:ascii="Times New Roman" w:eastAsia="Arial Unicode MS" w:hAnsi="Times New Roman" w:cs="Times New Roman"/>
          <w:color w:val="000000"/>
          <w:kern w:val="1"/>
          <w:sz w:val="24"/>
          <w:szCs w:val="24"/>
          <w:lang w:val="sr-Cyrl-CS" w:eastAsia="ar-SA"/>
        </w:rPr>
        <w:t xml:space="preserve">као заступник понуђача, </w:t>
      </w:r>
      <w:r w:rsidRPr="00F51235">
        <w:rPr>
          <w:rFonts w:ascii="Times New Roman" w:eastAsia="Arial Unicode MS" w:hAnsi="Times New Roman" w:cs="Times New Roman"/>
          <w:color w:val="000000"/>
          <w:kern w:val="1"/>
          <w:sz w:val="24"/>
          <w:szCs w:val="24"/>
          <w:lang w:eastAsia="ar-SA"/>
        </w:rPr>
        <w:t>дајем следећу</w:t>
      </w:r>
      <w:r w:rsidRPr="00F51235">
        <w:rPr>
          <w:rFonts w:ascii="Times New Roman" w:eastAsia="Arial Unicode MS" w:hAnsi="Times New Roman" w:cs="Times New Roman"/>
          <w:color w:val="000000"/>
          <w:kern w:val="1"/>
          <w:sz w:val="24"/>
          <w:szCs w:val="24"/>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color w:val="000000"/>
          <w:kern w:val="1"/>
          <w:lang w:eastAsia="ar-SA"/>
        </w:rPr>
      </w:pPr>
      <w:r w:rsidRPr="00F51235">
        <w:rPr>
          <w:rFonts w:ascii="Times New Roman" w:eastAsia="Arial Unicode MS" w:hAnsi="Times New Roman" w:cs="Times New Roman"/>
          <w:b/>
          <w:color w:val="000000"/>
          <w:kern w:val="1"/>
          <w:lang w:eastAsia="ar-SA"/>
        </w:rPr>
        <w:t>И З Ј А В У</w:t>
      </w:r>
    </w:p>
    <w:p w:rsidR="00F51235" w:rsidRPr="00F51235" w:rsidRDefault="00F51235" w:rsidP="00F51235">
      <w:pPr>
        <w:suppressAutoHyphens/>
        <w:spacing w:after="0" w:line="100" w:lineRule="atLeast"/>
        <w:jc w:val="center"/>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val="sr-Cyrl-CS" w:eastAsia="ar-SA"/>
        </w:rPr>
        <w:t>П</w:t>
      </w:r>
      <w:r w:rsidRPr="00F51235">
        <w:rPr>
          <w:rFonts w:ascii="Times New Roman" w:eastAsia="Arial Unicode MS" w:hAnsi="Times New Roman" w:cs="Times New Roman"/>
          <w:color w:val="000000"/>
          <w:kern w:val="1"/>
          <w:sz w:val="24"/>
          <w:szCs w:val="24"/>
          <w:lang w:eastAsia="ar-SA"/>
        </w:rPr>
        <w:t>онуђач</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eastAsia="ar-SA"/>
        </w:rPr>
        <w:t xml:space="preserve">навести </w:t>
      </w:r>
      <w:r w:rsidRPr="00F51235">
        <w:rPr>
          <w:rFonts w:ascii="Times New Roman" w:eastAsia="Arial Unicode MS" w:hAnsi="Times New Roman" w:cs="Times New Roman"/>
          <w:i/>
          <w:color w:val="000000"/>
          <w:kern w:val="1"/>
          <w:sz w:val="24"/>
          <w:szCs w:val="24"/>
          <w:lang w:val="sr-Cyrl-RS" w:eastAsia="ar-SA"/>
        </w:rPr>
        <w:t>назив понуђача</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у поступку јавне набавке</w:t>
      </w:r>
      <w:r w:rsidRPr="00F51235">
        <w:rPr>
          <w:rFonts w:ascii="Times New Roman" w:eastAsia="Calibri" w:hAnsi="Times New Roman" w:cs="Times New Roman"/>
          <w:sz w:val="24"/>
          <w:szCs w:val="24"/>
          <w:lang w:val="en-US"/>
        </w:rPr>
        <w:t xml:space="preserve"> бр</w:t>
      </w:r>
      <w:r w:rsidRPr="00F51235">
        <w:rPr>
          <w:rFonts w:ascii="Times New Roman" w:eastAsia="Calibri" w:hAnsi="Times New Roman" w:cs="Times New Roman"/>
          <w:sz w:val="24"/>
          <w:szCs w:val="24"/>
          <w:lang w:val="ru-RU"/>
        </w:rPr>
        <w:t xml:space="preserve">ој </w:t>
      </w:r>
      <w:r w:rsidR="00133A16">
        <w:rPr>
          <w:rFonts w:ascii="Times New Roman" w:eastAsia="Calibri" w:hAnsi="Times New Roman" w:cs="Times New Roman"/>
          <w:iCs/>
          <w:sz w:val="24"/>
          <w:szCs w:val="24"/>
          <w:lang w:val="sr-Cyrl-CS"/>
        </w:rPr>
        <w:t>16</w:t>
      </w:r>
      <w:r w:rsidRPr="00F51235">
        <w:rPr>
          <w:rFonts w:ascii="Times New Roman" w:eastAsia="Calibri" w:hAnsi="Times New Roman" w:cs="Times New Roman"/>
          <w:iCs/>
          <w:sz w:val="24"/>
          <w:szCs w:val="24"/>
          <w:lang w:val="sr-Cyrl-RS"/>
        </w:rPr>
        <w:t>/</w:t>
      </w:r>
      <w:r w:rsidRPr="00F51235">
        <w:rPr>
          <w:rFonts w:ascii="Times New Roman" w:eastAsia="Calibri" w:hAnsi="Times New Roman" w:cs="Times New Roman"/>
          <w:iCs/>
          <w:sz w:val="24"/>
          <w:szCs w:val="24"/>
          <w:lang w:val="sr-Cyrl-CS"/>
        </w:rPr>
        <w:t>2017-</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b/>
          <w:sz w:val="24"/>
          <w:szCs w:val="24"/>
          <w:lang w:val="sr-Cyrl-RS"/>
        </w:rPr>
        <w:t xml:space="preserve">Набавка услуге </w:t>
      </w:r>
      <w:r w:rsidR="00133A16">
        <w:rPr>
          <w:rFonts w:ascii="Times New Roman" w:eastAsia="Calibri" w:hAnsi="Times New Roman" w:cs="Times New Roman"/>
          <w:b/>
          <w:sz w:val="24"/>
          <w:szCs w:val="24"/>
          <w:lang w:val="sr-Cyrl-RS"/>
        </w:rPr>
        <w:t>тран</w:t>
      </w:r>
      <w:r w:rsidR="00DD0A10">
        <w:rPr>
          <w:rFonts w:ascii="Times New Roman" w:eastAsia="Calibri" w:hAnsi="Times New Roman" w:cs="Times New Roman"/>
          <w:b/>
          <w:sz w:val="24"/>
          <w:szCs w:val="24"/>
          <w:lang w:val="sr-Cyrl-RS"/>
        </w:rPr>
        <w:t>с</w:t>
      </w:r>
      <w:r w:rsidR="00133A16">
        <w:rPr>
          <w:rFonts w:ascii="Times New Roman" w:eastAsia="Calibri" w:hAnsi="Times New Roman" w:cs="Times New Roman"/>
          <w:b/>
          <w:sz w:val="24"/>
          <w:szCs w:val="24"/>
          <w:lang w:val="sr-Cyrl-RS"/>
        </w:rPr>
        <w:t>порта</w:t>
      </w:r>
      <w:r w:rsidRPr="00F51235">
        <w:rPr>
          <w:rFonts w:ascii="Times New Roman" w:eastAsia="Arial Unicode MS" w:hAnsi="Times New Roman" w:cs="Times New Roman"/>
          <w:color w:val="000000"/>
          <w:kern w:val="1"/>
          <w:sz w:val="24"/>
          <w:szCs w:val="24"/>
          <w:lang w:eastAsia="ar-SA"/>
        </w:rPr>
        <w:t>, испуњава све услове из чл. 75</w:t>
      </w:r>
      <w:r w:rsidRPr="00F51235">
        <w:rPr>
          <w:rFonts w:ascii="Times New Roman" w:eastAsia="Arial Unicode MS" w:hAnsi="Times New Roman" w:cs="Times New Roman"/>
          <w:color w:val="000000"/>
          <w:kern w:val="1"/>
          <w:sz w:val="24"/>
          <w:szCs w:val="24"/>
          <w:lang w:val="sr-Cyrl-CS" w:eastAsia="ar-SA"/>
        </w:rPr>
        <w:t>.</w:t>
      </w:r>
      <w:r w:rsidR="00133A16">
        <w:rPr>
          <w:rFonts w:ascii="Times New Roman" w:eastAsia="Arial Unicode MS" w:hAnsi="Times New Roman" w:cs="Times New Roman"/>
          <w:color w:val="000000"/>
          <w:kern w:val="1"/>
          <w:sz w:val="24"/>
          <w:szCs w:val="24"/>
          <w:lang w:val="sr-Cyrl-CS" w:eastAsia="ar-SA"/>
        </w:rPr>
        <w:t>и чл. 76.</w:t>
      </w:r>
      <w:r w:rsidRPr="00F51235">
        <w:rPr>
          <w:rFonts w:ascii="Times New Roman" w:eastAsia="Arial Unicode MS" w:hAnsi="Times New Roman" w:cs="Times New Roman"/>
          <w:color w:val="000000"/>
          <w:kern w:val="1"/>
          <w:sz w:val="24"/>
          <w:szCs w:val="24"/>
          <w:lang w:eastAsia="ar-SA"/>
        </w:rPr>
        <w:t xml:space="preserve"> ЗЈН, односно услове дефинисане конкурсном документацијом</w:t>
      </w:r>
      <w:r w:rsidRPr="00F51235">
        <w:rPr>
          <w:rFonts w:ascii="Times New Roman" w:eastAsia="Arial Unicode MS" w:hAnsi="Times New Roman" w:cs="Times New Roman"/>
          <w:color w:val="000000"/>
          <w:kern w:val="1"/>
          <w:sz w:val="24"/>
          <w:szCs w:val="24"/>
          <w:lang w:val="ru-RU" w:eastAsia="ar-SA"/>
        </w:rPr>
        <w:t xml:space="preserve"> </w:t>
      </w:r>
      <w:r w:rsidRPr="00F51235">
        <w:rPr>
          <w:rFonts w:ascii="Times New Roman" w:eastAsia="Arial Unicode MS" w:hAnsi="Times New Roman" w:cs="Times New Roman"/>
          <w:color w:val="000000"/>
          <w:kern w:val="1"/>
          <w:sz w:val="24"/>
          <w:szCs w:val="24"/>
          <w:lang w:eastAsia="ar-SA"/>
        </w:rPr>
        <w:t>за предметну јавну набавку</w:t>
      </w:r>
      <w:r w:rsidRPr="00F51235">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eastAsia="ar-SA"/>
        </w:rPr>
        <w:t xml:space="preserve">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Понуђач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Понуђач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Понуђач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F51235">
        <w:rPr>
          <w:rFonts w:ascii="Times New Roman" w:eastAsia="Arial Unicode MS" w:hAnsi="Times New Roman" w:cs="Times New Roman"/>
          <w:iCs/>
          <w:color w:val="000000"/>
          <w:kern w:val="1"/>
          <w:sz w:val="24"/>
          <w:szCs w:val="24"/>
          <w:lang w:val="sr-Cyrl-RS" w:eastAsia="ar-SA"/>
        </w:rPr>
        <w:t xml:space="preserve"> (чл. 75. ст. 1. тач. 4) ЗЈН)</w:t>
      </w:r>
      <w:r w:rsidRPr="00F51235">
        <w:rPr>
          <w:rFonts w:ascii="Times New Roman" w:eastAsia="Arial Unicode MS" w:hAnsi="Times New Roman" w:cs="Times New Roman"/>
          <w:i/>
          <w:color w:val="000000"/>
          <w:kern w:val="1"/>
          <w:sz w:val="24"/>
          <w:szCs w:val="24"/>
          <w:lang w:eastAsia="ar-SA"/>
        </w:rPr>
        <w:t>;</w:t>
      </w:r>
    </w:p>
    <w:p w:rsidR="00F51235" w:rsidRPr="00133A16"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F51235">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F51235">
        <w:rPr>
          <w:rFonts w:ascii="Times New Roman" w:eastAsia="Arial Unicode MS" w:hAnsi="Times New Roman" w:cs="Times New Roman"/>
          <w:iCs/>
          <w:color w:val="000000"/>
          <w:kern w:val="1"/>
          <w:sz w:val="24"/>
          <w:szCs w:val="24"/>
          <w:lang w:val="sr-Cyrl-RS" w:eastAsia="ar-SA"/>
        </w:rPr>
        <w:t>(чл. 75. ст. 2. ЗЈН)</w:t>
      </w:r>
      <w:r w:rsidRPr="00F51235">
        <w:rPr>
          <w:rFonts w:ascii="Times New Roman" w:eastAsia="Times New Roman" w:hAnsi="Times New Roman" w:cs="Times New Roman"/>
          <w:color w:val="000000"/>
          <w:kern w:val="1"/>
          <w:sz w:val="24"/>
          <w:szCs w:val="24"/>
          <w:lang w:val="sr-Cyrl-RS" w:eastAsia="sr-Latn-RS"/>
        </w:rPr>
        <w:t>;</w:t>
      </w:r>
    </w:p>
    <w:p w:rsidR="00133A16" w:rsidRPr="00133A16" w:rsidRDefault="00F54F8A" w:rsidP="00F54F8A">
      <w:pPr>
        <w:autoSpaceDE w:val="0"/>
        <w:autoSpaceDN w:val="0"/>
        <w:adjustRightInd w:val="0"/>
        <w:spacing w:after="0" w:line="240" w:lineRule="auto"/>
        <w:ind w:left="1134" w:hanging="113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5) </w:t>
      </w:r>
      <w:r w:rsidR="00133A16" w:rsidRPr="00DD0A10">
        <w:rPr>
          <w:rFonts w:ascii="Times New Roman" w:hAnsi="Times New Roman" w:cs="Times New Roman"/>
          <w:sz w:val="24"/>
          <w:szCs w:val="24"/>
        </w:rPr>
        <w:t xml:space="preserve">Да у свом власништву, на лизинг или под закуп поседује возила за извршење </w:t>
      </w:r>
      <w:r>
        <w:rPr>
          <w:rFonts w:ascii="Times New Roman" w:hAnsi="Times New Roman" w:cs="Times New Roman"/>
          <w:sz w:val="24"/>
          <w:szCs w:val="24"/>
          <w:lang w:val="sr-Cyrl-CS"/>
        </w:rPr>
        <w:t xml:space="preserve"> </w:t>
      </w:r>
      <w:r w:rsidR="00133A16" w:rsidRPr="00DD0A10">
        <w:rPr>
          <w:rFonts w:ascii="Times New Roman" w:hAnsi="Times New Roman" w:cs="Times New Roman"/>
          <w:sz w:val="24"/>
          <w:szCs w:val="24"/>
        </w:rPr>
        <w:t>предмета јавне</w:t>
      </w:r>
      <w:r w:rsidR="00133A16" w:rsidRPr="00133A16">
        <w:rPr>
          <w:rFonts w:ascii="Times New Roman" w:hAnsi="Times New Roman" w:cs="Times New Roman"/>
          <w:sz w:val="24"/>
          <w:szCs w:val="24"/>
        </w:rPr>
        <w:t xml:space="preserve"> набавке и </w:t>
      </w:r>
      <w:r w:rsidR="00133A16" w:rsidRPr="00133A16">
        <w:rPr>
          <w:rFonts w:ascii="Times New Roman" w:hAnsi="Times New Roman" w:cs="Times New Roman"/>
          <w:sz w:val="24"/>
          <w:szCs w:val="24"/>
          <w:lang w:val="sr-Cyrl-CS"/>
        </w:rPr>
        <w:t xml:space="preserve"> то:</w:t>
      </w:r>
    </w:p>
    <w:p w:rsidR="00133A16" w:rsidRPr="008A658D" w:rsidRDefault="00133A16" w:rsidP="00133A16">
      <w:pPr>
        <w:pStyle w:val="ListParagraph"/>
        <w:autoSpaceDE w:val="0"/>
        <w:autoSpaceDN w:val="0"/>
        <w:adjustRightInd w:val="0"/>
        <w:spacing w:after="0" w:line="240" w:lineRule="auto"/>
        <w:ind w:left="1350"/>
        <w:jc w:val="both"/>
        <w:rPr>
          <w:szCs w:val="24"/>
          <w:lang w:val="sr-Cyrl-CS"/>
        </w:rPr>
      </w:pPr>
      <w:r w:rsidRPr="008A658D">
        <w:rPr>
          <w:szCs w:val="24"/>
          <w:lang w:val="sr-Cyrl-CS"/>
        </w:rPr>
        <w:t xml:space="preserve">       </w:t>
      </w:r>
      <w:r w:rsidRPr="008A658D">
        <w:rPr>
          <w:szCs w:val="24"/>
        </w:rPr>
        <w:t>- Камион кипер носивости:</w:t>
      </w:r>
      <w:r w:rsidRPr="008A658D">
        <w:rPr>
          <w:szCs w:val="24"/>
          <w:lang w:val="sr-Cyrl-CS"/>
        </w:rPr>
        <w:t xml:space="preserve">до </w:t>
      </w:r>
      <w:r w:rsidRPr="008A658D">
        <w:rPr>
          <w:szCs w:val="24"/>
        </w:rPr>
        <w:t>2</w:t>
      </w:r>
      <w:r w:rsidRPr="008A658D">
        <w:rPr>
          <w:szCs w:val="24"/>
          <w:lang w:val="sr-Cyrl-CS"/>
        </w:rPr>
        <w:t xml:space="preserve">5 </w:t>
      </w:r>
      <w:r w:rsidRPr="008A658D">
        <w:rPr>
          <w:szCs w:val="24"/>
        </w:rPr>
        <w:t xml:space="preserve">т, </w:t>
      </w:r>
      <w:r w:rsidRPr="008A658D">
        <w:rPr>
          <w:szCs w:val="24"/>
          <w:lang w:val="sr-Cyrl-CS"/>
        </w:rPr>
        <w:t>минимум 3</w:t>
      </w:r>
      <w:r w:rsidRPr="008A658D">
        <w:rPr>
          <w:szCs w:val="24"/>
        </w:rPr>
        <w:t xml:space="preserve"> ком;</w:t>
      </w:r>
    </w:p>
    <w:p w:rsidR="00133A16" w:rsidRPr="008A658D" w:rsidRDefault="00133A16" w:rsidP="00133A1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A658D">
        <w:rPr>
          <w:rFonts w:ascii="Times New Roman" w:hAnsi="Times New Roman" w:cs="Times New Roman"/>
          <w:sz w:val="24"/>
          <w:szCs w:val="24"/>
          <w:lang w:val="sr-Cyrl-CS"/>
        </w:rPr>
        <w:t xml:space="preserve">                             -</w:t>
      </w:r>
      <w:r w:rsidRPr="008A658D">
        <w:rPr>
          <w:rFonts w:ascii="Times New Roman" w:eastAsia="Times New Roman" w:hAnsi="Times New Roman" w:cs="Times New Roman"/>
          <w:sz w:val="24"/>
          <w:szCs w:val="24"/>
          <w:lang w:val="sr-Cyrl-CS"/>
        </w:rPr>
        <w:t xml:space="preserve"> Камион са нисконосећом приколицом,1 ком.</w:t>
      </w:r>
    </w:p>
    <w:p w:rsidR="001A1F7C" w:rsidRPr="008A658D" w:rsidRDefault="001A1F7C" w:rsidP="00133A16">
      <w:pPr>
        <w:autoSpaceDE w:val="0"/>
        <w:autoSpaceDN w:val="0"/>
        <w:adjustRightInd w:val="0"/>
        <w:spacing w:after="0" w:line="240" w:lineRule="auto"/>
        <w:jc w:val="both"/>
        <w:rPr>
          <w:rFonts w:ascii="Times New Roman" w:hAnsi="Times New Roman" w:cs="Times New Roman"/>
          <w:sz w:val="24"/>
          <w:szCs w:val="24"/>
          <w:lang w:val="sr-Cyrl-CS"/>
        </w:rPr>
      </w:pPr>
    </w:p>
    <w:p w:rsidR="00F51235" w:rsidRPr="00F51235" w:rsidRDefault="00F51235" w:rsidP="00133A16">
      <w:pPr>
        <w:suppressAutoHyphens/>
        <w:spacing w:after="0" w:line="100" w:lineRule="atLeast"/>
        <w:ind w:left="1080"/>
        <w:jc w:val="both"/>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RS" w:eastAsia="ar-SA"/>
        </w:rPr>
      </w:pPr>
      <w:r w:rsidRPr="00F51235">
        <w:rPr>
          <w:rFonts w:ascii="Times New Roman" w:eastAsia="Arial Unicode MS" w:hAnsi="Times New Roman" w:cs="Times New Roman"/>
          <w:color w:val="000000"/>
          <w:kern w:val="1"/>
          <w:lang w:eastAsia="ar-SA"/>
        </w:rPr>
        <w:t>Место:_____________                                                            Понуђач</w:t>
      </w:r>
      <w:r w:rsidRPr="00F51235">
        <w:rPr>
          <w:rFonts w:ascii="Times New Roman" w:eastAsia="Arial Unicode MS" w:hAnsi="Times New Roman" w:cs="Times New Roman"/>
          <w:color w:val="000000"/>
          <w:kern w:val="1"/>
          <w:lang w:val="sr-Cyrl-RS" w:eastAsia="ar-SA"/>
        </w:rPr>
        <w:t>:</w:t>
      </w: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r w:rsidRPr="00F51235">
        <w:rPr>
          <w:rFonts w:ascii="Times New Roman" w:eastAsia="Arial Unicode MS" w:hAnsi="Times New Roman" w:cs="Times New Roman"/>
          <w:color w:val="000000"/>
          <w:kern w:val="1"/>
          <w:lang w:eastAsia="ar-SA"/>
        </w:rPr>
        <w:t xml:space="preserve">Датум:_____________                         М.П.                     _____________________  </w:t>
      </w:r>
    </w:p>
    <w:p w:rsidR="00F51235" w:rsidRPr="00F51235" w:rsidRDefault="00F51235" w:rsidP="00F51235">
      <w:pPr>
        <w:suppressAutoHyphens/>
        <w:spacing w:after="0" w:line="100" w:lineRule="atLeast"/>
        <w:rPr>
          <w:rFonts w:ascii="Times New Roman" w:eastAsia="Arial Unicode MS" w:hAnsi="Times New Roman" w:cs="Times New Roman"/>
          <w:b/>
          <w:bCs/>
          <w:i/>
          <w:kern w:val="1"/>
          <w:lang w:val="sr-Cyrl-RS" w:eastAsia="ar-SA"/>
        </w:rPr>
      </w:pPr>
      <w:r w:rsidRPr="00F51235">
        <w:rPr>
          <w:rFonts w:ascii="Times New Roman" w:eastAsia="Arial Unicode MS" w:hAnsi="Times New Roman" w:cs="Times New Roman"/>
          <w:color w:val="000000"/>
          <w:kern w:val="1"/>
          <w:lang w:eastAsia="ar-SA"/>
        </w:rPr>
        <w:t xml:space="preserve">                                                      </w:t>
      </w:r>
    </w:p>
    <w:p w:rsidR="00F51235" w:rsidRPr="00F51235" w:rsidRDefault="00F51235" w:rsidP="00F51235">
      <w:pPr>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F51235">
        <w:rPr>
          <w:rFonts w:ascii="Times New Roman" w:eastAsia="Arial Unicode MS" w:hAnsi="Times New Roman" w:cs="Times New Roman"/>
          <w:b/>
          <w:bCs/>
          <w:i/>
          <w:iCs/>
          <w:kern w:val="1"/>
          <w:sz w:val="24"/>
          <w:szCs w:val="24"/>
          <w:u w:val="single"/>
          <w:lang w:val="sr-Cyrl-RS" w:eastAsia="ar-SA"/>
        </w:rPr>
        <w:t>,</w:t>
      </w:r>
      <w:r w:rsidRPr="00F51235">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F51235">
        <w:rPr>
          <w:rFonts w:ascii="Times New Roman" w:eastAsia="Arial Unicode MS" w:hAnsi="Times New Roman" w:cs="Times New Roman"/>
          <w:bCs/>
          <w:i/>
          <w:iCs/>
          <w:kern w:val="1"/>
          <w:sz w:val="24"/>
          <w:szCs w:val="24"/>
          <w:lang w:eastAsia="ar-SA"/>
        </w:rPr>
        <w:t>свак</w:t>
      </w:r>
      <w:r w:rsidRPr="00F51235">
        <w:rPr>
          <w:rFonts w:ascii="Times New Roman" w:eastAsia="Arial Unicode MS" w:hAnsi="Times New Roman" w:cs="Times New Roman"/>
          <w:bCs/>
          <w:i/>
          <w:iCs/>
          <w:kern w:val="1"/>
          <w:sz w:val="24"/>
          <w:szCs w:val="24"/>
          <w:lang w:val="sr-Cyrl-RS" w:eastAsia="ar-SA"/>
        </w:rPr>
        <w:t xml:space="preserve">ог </w:t>
      </w:r>
      <w:r w:rsidRPr="00F51235">
        <w:rPr>
          <w:rFonts w:ascii="Times New Roman" w:eastAsia="Arial Unicode MS" w:hAnsi="Times New Roman" w:cs="Times New Roman"/>
          <w:bCs/>
          <w:i/>
          <w:iCs/>
          <w:kern w:val="1"/>
          <w:sz w:val="24"/>
          <w:szCs w:val="24"/>
          <w:lang w:eastAsia="ar-SA"/>
        </w:rPr>
        <w:t>понуђач</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из групе понуђача</w:t>
      </w:r>
      <w:r w:rsidRPr="00F51235">
        <w:rPr>
          <w:rFonts w:ascii="Times New Roman" w:eastAsia="Arial Unicode MS" w:hAnsi="Times New Roman" w:cs="Times New Roman"/>
          <w:bCs/>
          <w:i/>
          <w:iCs/>
          <w:kern w:val="1"/>
          <w:sz w:val="24"/>
          <w:szCs w:val="24"/>
          <w:lang w:val="sr-Cyrl-RS" w:eastAsia="ar-SA"/>
        </w:rPr>
        <w:t xml:space="preserve"> и оверена печатом</w:t>
      </w:r>
      <w:r w:rsidRPr="00F51235">
        <w:rPr>
          <w:rFonts w:ascii="Times New Roman" w:eastAsia="Arial Unicode MS" w:hAnsi="Times New Roman" w:cs="Times New Roman"/>
          <w:bCs/>
          <w:iCs/>
          <w:kern w:val="1"/>
          <w:sz w:val="24"/>
          <w:szCs w:val="24"/>
          <w:lang w:val="sr-Cyrl-RS" w:eastAsia="ar-SA"/>
        </w:rPr>
        <w:t xml:space="preserve">, на који начин </w:t>
      </w:r>
      <w:r w:rsidRPr="00F51235">
        <w:rPr>
          <w:rFonts w:ascii="Times New Roman" w:eastAsia="Arial Unicode MS" w:hAnsi="Times New Roman" w:cs="Times New Roman"/>
          <w:bCs/>
          <w:iCs/>
          <w:kern w:val="1"/>
          <w:sz w:val="24"/>
          <w:szCs w:val="24"/>
          <w:lang w:eastAsia="ar-SA"/>
        </w:rPr>
        <w:t xml:space="preserve">сваки понуђач из групе понуђача </w:t>
      </w:r>
      <w:r w:rsidRPr="00F51235">
        <w:rPr>
          <w:rFonts w:ascii="Times New Roman" w:eastAsia="Arial Unicode MS" w:hAnsi="Times New Roman" w:cs="Times New Roman"/>
          <w:bCs/>
          <w:iCs/>
          <w:kern w:val="1"/>
          <w:sz w:val="24"/>
          <w:szCs w:val="24"/>
          <w:lang w:val="sr-Cyrl-RS" w:eastAsia="ar-SA"/>
        </w:rPr>
        <w:t xml:space="preserve">изјављује </w:t>
      </w:r>
      <w:r w:rsidRPr="00F51235">
        <w:rPr>
          <w:rFonts w:ascii="Times New Roman" w:eastAsia="Arial Unicode MS" w:hAnsi="Times New Roman" w:cs="Times New Roman"/>
          <w:bCs/>
          <w:iCs/>
          <w:kern w:val="1"/>
          <w:sz w:val="24"/>
          <w:szCs w:val="24"/>
          <w:lang w:eastAsia="ar-SA"/>
        </w:rPr>
        <w:t>да испу</w:t>
      </w:r>
      <w:r w:rsidRPr="00F51235">
        <w:rPr>
          <w:rFonts w:ascii="Times New Roman" w:eastAsia="Arial Unicode MS" w:hAnsi="Times New Roman" w:cs="Times New Roman"/>
          <w:bCs/>
          <w:iCs/>
          <w:kern w:val="1"/>
          <w:sz w:val="24"/>
          <w:szCs w:val="24"/>
          <w:lang w:val="sr-Cyrl-RS" w:eastAsia="ar-SA"/>
        </w:rPr>
        <w:t>њава</w:t>
      </w:r>
      <w:r w:rsidRPr="00F51235">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F51235">
        <w:rPr>
          <w:rFonts w:ascii="Times New Roman" w:eastAsia="Arial Unicode MS" w:hAnsi="Times New Roman" w:cs="Times New Roman"/>
          <w:bCs/>
          <w:iCs/>
          <w:kern w:val="1"/>
          <w:sz w:val="24"/>
          <w:szCs w:val="24"/>
          <w:lang w:val="sr-Cyrl-RS" w:eastAsia="ar-SA"/>
        </w:rPr>
        <w:t xml:space="preserve">да </w:t>
      </w:r>
      <w:r w:rsidRPr="00F51235">
        <w:rPr>
          <w:rFonts w:ascii="Times New Roman" w:eastAsia="Arial Unicode MS" w:hAnsi="Times New Roman" w:cs="Times New Roman"/>
          <w:bCs/>
          <w:iCs/>
          <w:kern w:val="1"/>
          <w:sz w:val="24"/>
          <w:szCs w:val="24"/>
          <w:lang w:eastAsia="ar-SA"/>
        </w:rPr>
        <w:t>додатне услове испуњавају заједно</w:t>
      </w:r>
      <w:r w:rsidRPr="00F51235">
        <w:rPr>
          <w:rFonts w:ascii="Times New Roman" w:eastAsia="Arial Unicode MS" w:hAnsi="Times New Roman" w:cs="Times New Roman"/>
          <w:bCs/>
          <w:i/>
          <w:iCs/>
          <w:kern w:val="1"/>
          <w:sz w:val="24"/>
          <w:szCs w:val="24"/>
          <w:lang w:val="sr-Cyrl-RS" w:eastAsia="ar-SA"/>
        </w:rPr>
        <w:t>.</w:t>
      </w:r>
      <w:r w:rsidRPr="00F51235">
        <w:rPr>
          <w:rFonts w:ascii="Times New Roman" w:eastAsia="Arial Unicode MS" w:hAnsi="Times New Roman" w:cs="Times New Roman"/>
          <w:bCs/>
          <w:i/>
          <w:iCs/>
          <w:kern w:val="1"/>
          <w:sz w:val="24"/>
          <w:szCs w:val="24"/>
          <w:lang w:eastAsia="ar-SA"/>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6F1C7F" w:rsidRDefault="006F1C7F" w:rsidP="00AA1882">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jc w:val="center"/>
        <w:rPr>
          <w:rFonts w:ascii="Times New Roman" w:eastAsia="Calibri" w:hAnsi="Times New Roman" w:cs="Times New Roman"/>
          <w:b/>
          <w:bCs/>
          <w:sz w:val="24"/>
          <w:szCs w:val="24"/>
          <w:lang w:val="sr-Cyrl-RS"/>
        </w:rPr>
      </w:pPr>
      <w:r w:rsidRPr="00F51235">
        <w:rPr>
          <w:rFonts w:ascii="Times New Roman" w:eastAsia="Calibri" w:hAnsi="Times New Roman" w:cs="Times New Roman"/>
          <w:b/>
          <w:bCs/>
          <w:sz w:val="24"/>
          <w:szCs w:val="24"/>
          <w:lang w:val="sr-Cyrl-CS"/>
        </w:rPr>
        <w:t xml:space="preserve">4. </w:t>
      </w:r>
      <w:r w:rsidRPr="00F51235">
        <w:rPr>
          <w:rFonts w:ascii="Times New Roman" w:eastAsia="Calibri" w:hAnsi="Times New Roman" w:cs="Times New Roman"/>
          <w:b/>
          <w:bCs/>
          <w:sz w:val="24"/>
          <w:szCs w:val="24"/>
          <w:lang w:val="en-US"/>
        </w:rPr>
        <w:t xml:space="preserve">ИЗЈАВА </w:t>
      </w:r>
      <w:r w:rsidRPr="00F51235">
        <w:rPr>
          <w:rFonts w:ascii="Times New Roman" w:eastAsia="Calibri" w:hAnsi="Times New Roman" w:cs="Times New Roman"/>
          <w:b/>
          <w:bCs/>
          <w:sz w:val="24"/>
          <w:szCs w:val="24"/>
          <w:lang w:val="sr-Cyrl-RS"/>
        </w:rPr>
        <w:t>ПОДИЗВОЂАЧА</w:t>
      </w:r>
    </w:p>
    <w:p w:rsidR="00F51235" w:rsidRPr="00F51235" w:rsidRDefault="00F51235" w:rsidP="00F51235">
      <w:pPr>
        <w:jc w:val="center"/>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t>О ИСПУЊАВАЊУ УСЛОВА ИЗ ЧЛ. 75. ЗАКОНА У ПОСТУПКУ ЈАВНЕ</w:t>
      </w:r>
    </w:p>
    <w:p w:rsidR="00F51235" w:rsidRPr="00F51235" w:rsidRDefault="00F51235" w:rsidP="00F51235">
      <w:pPr>
        <w:jc w:val="center"/>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t>НАБАВКЕ МАЛЕ ВРЕДНОСТИ</w:t>
      </w:r>
    </w:p>
    <w:p w:rsidR="00F51235" w:rsidRPr="00F51235" w:rsidRDefault="00F51235" w:rsidP="00F51235">
      <w:pPr>
        <w:jc w:val="center"/>
        <w:rPr>
          <w:rFonts w:ascii="Times New Roman" w:eastAsia="Calibri" w:hAnsi="Times New Roman" w:cs="Times New Roman"/>
          <w:b/>
          <w:bCs/>
          <w:sz w:val="24"/>
          <w:szCs w:val="24"/>
          <w:lang w:val="en-US"/>
        </w:rPr>
      </w:pP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У складу са чланом 77. став 4. Закона, под пуном материјалном и кривичном одговорношћу, </w:t>
      </w:r>
      <w:r w:rsidRPr="00F51235">
        <w:rPr>
          <w:rFonts w:ascii="Times New Roman" w:eastAsia="Calibri" w:hAnsi="Times New Roman" w:cs="Times New Roman"/>
          <w:sz w:val="24"/>
          <w:szCs w:val="24"/>
          <w:lang w:val="sr-Cyrl-CS"/>
        </w:rPr>
        <w:t xml:space="preserve">као заступник подизвођача, </w:t>
      </w:r>
      <w:r w:rsidRPr="00F51235">
        <w:rPr>
          <w:rFonts w:ascii="Times New Roman" w:eastAsia="Calibri" w:hAnsi="Times New Roman" w:cs="Times New Roman"/>
          <w:sz w:val="24"/>
          <w:szCs w:val="24"/>
          <w:lang w:val="en-US"/>
        </w:rPr>
        <w:t>дајем следећу</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p>
    <w:p w:rsidR="00F51235" w:rsidRPr="00F51235" w:rsidRDefault="00F51235" w:rsidP="00F51235">
      <w:pPr>
        <w:jc w:val="both"/>
        <w:rPr>
          <w:rFonts w:ascii="Times New Roman" w:eastAsia="Calibri" w:hAnsi="Times New Roman" w:cs="Times New Roman"/>
          <w:sz w:val="24"/>
          <w:szCs w:val="24"/>
          <w:lang w:val="en-US"/>
        </w:rPr>
      </w:pPr>
    </w:p>
    <w:p w:rsidR="00F51235" w:rsidRPr="00F51235" w:rsidRDefault="00F51235" w:rsidP="00F51235">
      <w:pPr>
        <w:jc w:val="center"/>
        <w:rPr>
          <w:rFonts w:ascii="Times New Roman" w:eastAsia="Calibri" w:hAnsi="Times New Roman" w:cs="Times New Roman"/>
          <w:b/>
          <w:sz w:val="24"/>
          <w:szCs w:val="24"/>
          <w:lang w:val="en-US"/>
        </w:rPr>
      </w:pPr>
      <w:r w:rsidRPr="00F51235">
        <w:rPr>
          <w:rFonts w:ascii="Times New Roman" w:eastAsia="Calibri" w:hAnsi="Times New Roman" w:cs="Times New Roman"/>
          <w:b/>
          <w:sz w:val="24"/>
          <w:szCs w:val="24"/>
          <w:lang w:val="en-US"/>
        </w:rPr>
        <w:t>И З Ј А В У</w:t>
      </w:r>
    </w:p>
    <w:p w:rsidR="00F51235" w:rsidRPr="00F51235" w:rsidRDefault="00F51235" w:rsidP="00F51235">
      <w:pPr>
        <w:jc w:val="center"/>
        <w:rPr>
          <w:rFonts w:ascii="Times New Roman" w:eastAsia="Calibri" w:hAnsi="Times New Roman" w:cs="Times New Roman"/>
          <w:sz w:val="24"/>
          <w:szCs w:val="24"/>
          <w:lang w:val="en-US"/>
        </w:rPr>
      </w:pPr>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sr-Cyrl-RS"/>
        </w:rPr>
        <w:t>Подизвођач</w:t>
      </w:r>
      <w:r w:rsidRPr="00F51235">
        <w:rPr>
          <w:rFonts w:ascii="Times New Roman" w:eastAsia="Calibri" w:hAnsi="Times New Roman" w:cs="Times New Roman"/>
          <w:sz w:val="24"/>
          <w:szCs w:val="24"/>
          <w:lang w:val="sr-Cyrl-CS"/>
        </w:rPr>
        <w:t>____________________________________</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en-US"/>
        </w:rPr>
        <w:t xml:space="preserve">навести </w:t>
      </w:r>
      <w:r w:rsidRPr="00F51235">
        <w:rPr>
          <w:rFonts w:ascii="Times New Roman" w:eastAsia="Calibri" w:hAnsi="Times New Roman" w:cs="Times New Roman"/>
          <w:i/>
          <w:sz w:val="24"/>
          <w:szCs w:val="24"/>
          <w:lang w:val="sr-Cyrl-RS"/>
        </w:rPr>
        <w:t>назив понуђача</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sr-Cyrl-CS"/>
        </w:rPr>
        <w:t xml:space="preserve"> </w:t>
      </w:r>
      <w:r w:rsidRPr="00F51235">
        <w:rPr>
          <w:rFonts w:ascii="Times New Roman" w:eastAsia="Calibri" w:hAnsi="Times New Roman" w:cs="Times New Roman"/>
          <w:sz w:val="24"/>
          <w:szCs w:val="24"/>
          <w:lang w:val="en-US"/>
        </w:rPr>
        <w:t>у поступку јавне набавке бр</w:t>
      </w:r>
      <w:r w:rsidRPr="00F51235">
        <w:rPr>
          <w:rFonts w:ascii="Times New Roman" w:eastAsia="Calibri" w:hAnsi="Times New Roman" w:cs="Times New Roman"/>
          <w:sz w:val="24"/>
          <w:szCs w:val="24"/>
          <w:lang w:val="ru-RU"/>
        </w:rPr>
        <w:t xml:space="preserve">ој </w:t>
      </w:r>
      <w:r w:rsidR="00DD0A10">
        <w:rPr>
          <w:rFonts w:ascii="Times New Roman" w:eastAsia="Calibri" w:hAnsi="Times New Roman" w:cs="Times New Roman"/>
          <w:iCs/>
          <w:sz w:val="24"/>
          <w:szCs w:val="24"/>
          <w:lang w:val="sr-Cyrl-CS"/>
        </w:rPr>
        <w:t>16</w:t>
      </w:r>
      <w:r w:rsidRPr="00F51235">
        <w:rPr>
          <w:rFonts w:ascii="Times New Roman" w:eastAsia="Calibri" w:hAnsi="Times New Roman" w:cs="Times New Roman"/>
          <w:iCs/>
          <w:sz w:val="24"/>
          <w:szCs w:val="24"/>
          <w:lang w:val="sr-Cyrl-RS"/>
        </w:rPr>
        <w:t>/</w:t>
      </w:r>
      <w:r w:rsidRPr="00F51235">
        <w:rPr>
          <w:rFonts w:ascii="Times New Roman" w:eastAsia="Calibri" w:hAnsi="Times New Roman" w:cs="Times New Roman"/>
          <w:iCs/>
          <w:sz w:val="24"/>
          <w:szCs w:val="24"/>
          <w:lang w:val="sr-Cyrl-CS"/>
        </w:rPr>
        <w:t>2017-</w:t>
      </w:r>
      <w:r w:rsidRPr="00F51235">
        <w:rPr>
          <w:rFonts w:ascii="Times New Roman" w:eastAsia="Calibri" w:hAnsi="Times New Roman" w:cs="Times New Roman"/>
          <w:sz w:val="24"/>
          <w:szCs w:val="24"/>
          <w:lang w:val="sr-Cyrl-RS"/>
        </w:rPr>
        <w:t xml:space="preserve"> </w:t>
      </w:r>
      <w:r w:rsidR="00DD0A10" w:rsidRPr="00F51235">
        <w:rPr>
          <w:rFonts w:ascii="Times New Roman" w:eastAsia="Calibri" w:hAnsi="Times New Roman" w:cs="Times New Roman"/>
          <w:b/>
          <w:sz w:val="24"/>
          <w:szCs w:val="24"/>
          <w:lang w:val="sr-Cyrl-RS"/>
        </w:rPr>
        <w:t xml:space="preserve">Набавка услуге </w:t>
      </w:r>
      <w:r w:rsidR="00DD0A10">
        <w:rPr>
          <w:rFonts w:ascii="Times New Roman" w:eastAsia="Calibri" w:hAnsi="Times New Roman" w:cs="Times New Roman"/>
          <w:b/>
          <w:sz w:val="24"/>
          <w:szCs w:val="24"/>
          <w:lang w:val="sr-Cyrl-RS"/>
        </w:rPr>
        <w:t>транспорта</w:t>
      </w:r>
      <w:r w:rsidR="00DD0A10"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sr-Cyrl-CS"/>
        </w:rPr>
        <w:t>- ис</w:t>
      </w:r>
      <w:r w:rsidRPr="00F51235">
        <w:rPr>
          <w:rFonts w:ascii="Times New Roman" w:eastAsia="Calibri" w:hAnsi="Times New Roman" w:cs="Times New Roman"/>
          <w:sz w:val="24"/>
          <w:szCs w:val="24"/>
          <w:lang w:val="en-US"/>
        </w:rPr>
        <w:t>пуњава све услове из чл. 75. Закона, односно услове дефинисане конкурсном документацијом</w:t>
      </w:r>
      <w:r w:rsidRPr="00F51235">
        <w:rPr>
          <w:rFonts w:ascii="Times New Roman" w:eastAsia="Calibri" w:hAnsi="Times New Roman" w:cs="Times New Roman"/>
          <w:sz w:val="24"/>
          <w:szCs w:val="24"/>
          <w:lang w:val="ru-RU"/>
        </w:rPr>
        <w:t xml:space="preserve"> </w:t>
      </w:r>
      <w:r w:rsidRPr="00F51235">
        <w:rPr>
          <w:rFonts w:ascii="Times New Roman" w:eastAsia="Calibri" w:hAnsi="Times New Roman" w:cs="Times New Roman"/>
          <w:sz w:val="24"/>
          <w:szCs w:val="24"/>
          <w:lang w:val="en-US"/>
        </w:rPr>
        <w:t>за предметну јавну набавку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Подизвођач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Подизвођач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Подизвођач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F51235">
        <w:rPr>
          <w:rFonts w:ascii="Times New Roman" w:eastAsia="Arial Unicode MS" w:hAnsi="Times New Roman" w:cs="Times New Roman"/>
          <w:iCs/>
          <w:color w:val="000000"/>
          <w:kern w:val="1"/>
          <w:sz w:val="24"/>
          <w:szCs w:val="24"/>
          <w:lang w:val="sr-Cyrl-RS" w:eastAsia="ar-SA"/>
        </w:rPr>
        <w:t xml:space="preserve"> (чл. 75. ст. 1. тач. 4) ЗЈН)</w:t>
      </w:r>
      <w:r w:rsidRPr="00F51235">
        <w:rPr>
          <w:rFonts w:ascii="Times New Roman" w:eastAsia="Arial Unicode MS" w:hAnsi="Times New Roman" w:cs="Times New Roman"/>
          <w:i/>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F51235">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F51235">
        <w:rPr>
          <w:rFonts w:ascii="Times New Roman" w:eastAsia="Arial Unicode MS" w:hAnsi="Times New Roman" w:cs="Times New Roman"/>
          <w:iCs/>
          <w:color w:val="000000"/>
          <w:kern w:val="1"/>
          <w:sz w:val="24"/>
          <w:szCs w:val="24"/>
          <w:lang w:val="sr-Cyrl-RS" w:eastAsia="ar-SA"/>
        </w:rPr>
        <w:t>(чл. 75. ст. 2. ЗЈН)</w:t>
      </w:r>
      <w:r w:rsidRPr="00F51235">
        <w:rPr>
          <w:rFonts w:ascii="Times New Roman" w:eastAsia="Times New Roman" w:hAnsi="Times New Roman" w:cs="Times New Roman"/>
          <w:color w:val="000000"/>
          <w:kern w:val="1"/>
          <w:sz w:val="24"/>
          <w:szCs w:val="24"/>
          <w:lang w:val="sr-Cyrl-RS" w:eastAsia="sr-Latn-RS"/>
        </w:rPr>
        <w:t>.</w:t>
      </w:r>
    </w:p>
    <w:p w:rsidR="00F51235" w:rsidRPr="00F51235" w:rsidRDefault="00F51235" w:rsidP="00F51235">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F51235">
        <w:rPr>
          <w:rFonts w:ascii="Times New Roman" w:eastAsia="Arial Unicode MS" w:hAnsi="Times New Roman" w:cs="Times New Roman"/>
          <w:color w:val="000000"/>
          <w:kern w:val="1"/>
          <w:sz w:val="24"/>
          <w:szCs w:val="24"/>
          <w:lang w:eastAsia="ar-SA"/>
        </w:rPr>
        <w:t>Место:_____________                                                            П</w:t>
      </w:r>
      <w:r w:rsidRPr="00F51235">
        <w:rPr>
          <w:rFonts w:ascii="Times New Roman" w:eastAsia="Arial Unicode MS" w:hAnsi="Times New Roman" w:cs="Times New Roman"/>
          <w:color w:val="000000"/>
          <w:kern w:val="1"/>
          <w:sz w:val="24"/>
          <w:szCs w:val="24"/>
          <w:lang w:val="sr-Cyrl-RS" w:eastAsia="ar-SA"/>
        </w:rPr>
        <w:t>одизвођач:</w:t>
      </w:r>
    </w:p>
    <w:p w:rsidR="00F51235" w:rsidRPr="00F51235" w:rsidRDefault="00F51235" w:rsidP="00F51235">
      <w:pPr>
        <w:suppressAutoHyphens/>
        <w:spacing w:after="0" w:line="100" w:lineRule="atLeast"/>
        <w:rPr>
          <w:rFonts w:ascii="Times New Roman" w:eastAsia="Arial Unicode MS" w:hAnsi="Times New Roman" w:cs="Times New Roman"/>
          <w:b/>
          <w:bCs/>
          <w:i/>
          <w:kern w:val="1"/>
          <w:sz w:val="24"/>
          <w:szCs w:val="24"/>
          <w:lang w:val="sr-Cyrl-RS" w:eastAsia="ar-SA"/>
        </w:rPr>
      </w:pPr>
      <w:r w:rsidRPr="00F51235">
        <w:rPr>
          <w:rFonts w:ascii="Times New Roman" w:eastAsia="Arial Unicode MS" w:hAnsi="Times New Roman" w:cs="Times New Roman"/>
          <w:color w:val="000000"/>
          <w:kern w:val="1"/>
          <w:sz w:val="24"/>
          <w:szCs w:val="24"/>
          <w:lang w:eastAsia="ar-SA"/>
        </w:rPr>
        <w:t xml:space="preserve">Датум:_____________                         М.П.                     _____________________                                                        </w:t>
      </w:r>
    </w:p>
    <w:p w:rsidR="00F51235" w:rsidRPr="00F51235" w:rsidRDefault="00F51235" w:rsidP="00F51235">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3F5FD0"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F51235">
        <w:rPr>
          <w:rFonts w:ascii="Times New Roman" w:eastAsia="Arial Unicode MS" w:hAnsi="Times New Roman" w:cs="Times New Roman"/>
          <w:bCs/>
          <w:i/>
          <w:iCs/>
          <w:kern w:val="1"/>
          <w:sz w:val="24"/>
          <w:szCs w:val="24"/>
          <w:lang w:eastAsia="ar-SA"/>
        </w:rPr>
        <w:t>, Изјав</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w:t>
      </w:r>
      <w:r w:rsidRPr="00F51235">
        <w:rPr>
          <w:rFonts w:ascii="Times New Roman" w:eastAsia="Arial Unicode MS" w:hAnsi="Times New Roman" w:cs="Times New Roman"/>
          <w:bCs/>
          <w:i/>
          <w:iCs/>
          <w:kern w:val="1"/>
          <w:sz w:val="24"/>
          <w:szCs w:val="24"/>
          <w:lang w:val="sr-Cyrl-RS" w:eastAsia="ar-SA"/>
        </w:rPr>
        <w:t xml:space="preserve">мора бити </w:t>
      </w:r>
      <w:r w:rsidRPr="00F51235">
        <w:rPr>
          <w:rFonts w:ascii="Times New Roman" w:eastAsia="Arial Unicode MS" w:hAnsi="Times New Roman" w:cs="Times New Roman"/>
          <w:bCs/>
          <w:i/>
          <w:iCs/>
          <w:kern w:val="1"/>
          <w:sz w:val="24"/>
          <w:szCs w:val="24"/>
          <w:lang w:eastAsia="ar-SA"/>
        </w:rPr>
        <w:t>потписан</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печатом.</w:t>
      </w:r>
    </w:p>
    <w:p w:rsidR="00F51235"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Cs/>
          <w:i/>
          <w:iCs/>
          <w:kern w:val="1"/>
          <w:sz w:val="24"/>
          <w:szCs w:val="24"/>
          <w:lang w:eastAsia="ar-SA"/>
        </w:rPr>
        <w:t xml:space="preserve"> </w:t>
      </w:r>
    </w:p>
    <w:p w:rsidR="008A658D" w:rsidRDefault="008A658D" w:rsidP="00AA1882">
      <w:pPr>
        <w:suppressAutoHyphens/>
        <w:spacing w:after="0" w:line="100" w:lineRule="atLeast"/>
        <w:jc w:val="center"/>
        <w:rPr>
          <w:rFonts w:ascii="Times New Roman" w:eastAsia="Arial Unicode MS" w:hAnsi="Times New Roman" w:cs="Times New Roman"/>
          <w:bCs/>
          <w:i/>
          <w:iCs/>
          <w:kern w:val="1"/>
          <w:sz w:val="24"/>
          <w:szCs w:val="24"/>
          <w:lang w:val="sr-Cyrl-CS" w:eastAsia="ar-SA"/>
        </w:rPr>
      </w:pPr>
    </w:p>
    <w:p w:rsidR="004F5F2E" w:rsidRDefault="004F5F2E" w:rsidP="00AA1882">
      <w:pPr>
        <w:suppressAutoHyphens/>
        <w:spacing w:after="0" w:line="100" w:lineRule="atLeast"/>
        <w:jc w:val="center"/>
        <w:rPr>
          <w:rFonts w:ascii="Times New Roman" w:eastAsia="Arial Unicode MS" w:hAnsi="Times New Roman" w:cs="Times New Roman"/>
          <w:bCs/>
          <w:i/>
          <w:iCs/>
          <w:kern w:val="1"/>
          <w:sz w:val="24"/>
          <w:szCs w:val="24"/>
          <w:lang w:val="sr-Cyrl-CS" w:eastAsia="ar-SA"/>
        </w:rPr>
      </w:pPr>
    </w:p>
    <w:p w:rsidR="008A658D" w:rsidRDefault="008A658D" w:rsidP="00AA1882">
      <w:pPr>
        <w:suppressAutoHyphens/>
        <w:spacing w:after="0" w:line="100" w:lineRule="atLeast"/>
        <w:jc w:val="center"/>
        <w:rPr>
          <w:rFonts w:ascii="Times New Roman" w:eastAsia="Arial Unicode MS" w:hAnsi="Times New Roman" w:cs="Times New Roman"/>
          <w:bCs/>
          <w:i/>
          <w:iCs/>
          <w:kern w:val="1"/>
          <w:sz w:val="24"/>
          <w:szCs w:val="24"/>
          <w:lang w:val="sr-Cyrl-CS" w:eastAsia="ar-SA"/>
        </w:rPr>
      </w:pPr>
    </w:p>
    <w:p w:rsidR="008A658D" w:rsidRPr="008A658D" w:rsidRDefault="008A658D" w:rsidP="00AA1882">
      <w:pPr>
        <w:suppressAutoHyphens/>
        <w:spacing w:after="0" w:line="100" w:lineRule="atLeast"/>
        <w:jc w:val="center"/>
        <w:rPr>
          <w:rFonts w:ascii="Times New Roman" w:eastAsia="Arial Unicode MS" w:hAnsi="Times New Roman" w:cs="Times New Roman"/>
          <w:bCs/>
          <w:i/>
          <w:iCs/>
          <w:kern w:val="1"/>
          <w:sz w:val="24"/>
          <w:szCs w:val="24"/>
          <w:lang w:val="sr-Cyrl-CS" w:eastAsia="ar-SA"/>
        </w:rPr>
      </w:pPr>
    </w:p>
    <w:p w:rsidR="00F51235" w:rsidRPr="00F51235" w:rsidRDefault="00F51235" w:rsidP="00F51235">
      <w:pPr>
        <w:shd w:val="clear" w:color="auto" w:fill="C6D9F1"/>
        <w:jc w:val="center"/>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V УПУТСТВО ПОНУЂАЧИМА КАКО ДА САЧИНЕ ПОНУДУ</w:t>
      </w:r>
    </w:p>
    <w:p w:rsidR="00F51235" w:rsidRPr="00F51235" w:rsidRDefault="00F51235" w:rsidP="00F51235">
      <w:pPr>
        <w:jc w:val="both"/>
        <w:rPr>
          <w:rFonts w:ascii="Times New Roman" w:eastAsia="Calibri" w:hAnsi="Times New Roman" w:cs="Times New Roman"/>
          <w:b/>
          <w:bCs/>
          <w:i/>
          <w:iCs/>
          <w:sz w:val="24"/>
          <w:szCs w:val="24"/>
          <w:lang w:val="en-US"/>
        </w:rPr>
      </w:pPr>
      <w:r w:rsidRPr="00F51235">
        <w:rPr>
          <w:rFonts w:ascii="Times New Roman" w:eastAsia="Calibri" w:hAnsi="Times New Roman" w:cs="Times New Roman"/>
          <w:b/>
          <w:bCs/>
          <w:iCs/>
          <w:sz w:val="24"/>
          <w:szCs w:val="24"/>
          <w:lang w:val="en-US"/>
        </w:rPr>
        <w:t>1. ПОДАЦИ О ЈЕЗИКУ НА КОЈЕМ ПОНУДА МОРА ДА БУДЕ САСТАВЉЕНА</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Понуђач подноси понуду на српском језику.</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2. НАЧИН НА КОЈИ ПОНУДА МОРА ДА БУДЕ САЧИЊЕНА</w:t>
      </w:r>
    </w:p>
    <w:p w:rsidR="00F51235" w:rsidRPr="00F51235" w:rsidRDefault="00F51235" w:rsidP="00F51235">
      <w:pPr>
        <w:jc w:val="both"/>
        <w:rPr>
          <w:rFonts w:ascii="Times New Roman" w:eastAsia="TimesNewRomanPSMT" w:hAnsi="Times New Roman" w:cs="Times New Roman"/>
          <w:bCs/>
          <w:sz w:val="24"/>
          <w:szCs w:val="24"/>
          <w:lang w:val="en-US"/>
        </w:rPr>
      </w:pPr>
      <w:r w:rsidRPr="00F51235">
        <w:rPr>
          <w:rFonts w:ascii="Times New Roman" w:eastAsia="TimesNewRomanPSMT" w:hAnsi="Times New Roman" w:cs="Times New Roman"/>
          <w:bCs/>
          <w:sz w:val="24"/>
          <w:szCs w:val="24"/>
          <w:lang w:val="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1235" w:rsidRPr="00F51235" w:rsidRDefault="00F51235" w:rsidP="00F51235">
      <w:pPr>
        <w:jc w:val="both"/>
        <w:rPr>
          <w:rFonts w:ascii="Times New Roman" w:eastAsia="TimesNewRomanPSMT" w:hAnsi="Times New Roman" w:cs="Times New Roman"/>
          <w:bCs/>
          <w:sz w:val="24"/>
          <w:szCs w:val="24"/>
          <w:lang w:val="en-US"/>
        </w:rPr>
      </w:pPr>
      <w:r w:rsidRPr="00F51235">
        <w:rPr>
          <w:rFonts w:ascii="Times New Roman" w:eastAsia="TimesNewRomanPSMT" w:hAnsi="Times New Roman" w:cs="Times New Roman"/>
          <w:bCs/>
          <w:sz w:val="24"/>
          <w:szCs w:val="24"/>
          <w:lang w:val="en-US"/>
        </w:rPr>
        <w:t>На полеђини коверте или на кутији навести назив</w:t>
      </w:r>
      <w:r w:rsidRPr="00F51235">
        <w:rPr>
          <w:rFonts w:ascii="Times New Roman" w:eastAsia="TimesNewRomanPSMT" w:hAnsi="Times New Roman" w:cs="Times New Roman"/>
          <w:bCs/>
          <w:sz w:val="24"/>
          <w:szCs w:val="24"/>
          <w:lang w:val="sr-Cyrl-CS"/>
        </w:rPr>
        <w:t xml:space="preserve"> и адресу</w:t>
      </w:r>
      <w:r w:rsidRPr="00F51235">
        <w:rPr>
          <w:rFonts w:ascii="Times New Roman" w:eastAsia="TimesNewRomanPSMT" w:hAnsi="Times New Roman" w:cs="Times New Roman"/>
          <w:bCs/>
          <w:sz w:val="24"/>
          <w:szCs w:val="24"/>
          <w:lang w:val="en-US"/>
        </w:rPr>
        <w:t xml:space="preserve"> понуђача. </w:t>
      </w:r>
    </w:p>
    <w:p w:rsidR="00F51235" w:rsidRPr="00F51235" w:rsidRDefault="00F51235" w:rsidP="00F51235">
      <w:pPr>
        <w:jc w:val="both"/>
        <w:rPr>
          <w:rFonts w:ascii="Times New Roman" w:eastAsia="TimesNewRomanPSMT" w:hAnsi="Times New Roman" w:cs="Times New Roman"/>
          <w:bCs/>
          <w:sz w:val="24"/>
          <w:szCs w:val="24"/>
          <w:lang w:val="en-US"/>
        </w:rPr>
      </w:pPr>
      <w:r w:rsidRPr="00F51235">
        <w:rPr>
          <w:rFonts w:ascii="Times New Roman" w:eastAsia="TimesNewRomanPSMT" w:hAnsi="Times New Roman" w:cs="Times New Roman"/>
          <w:bCs/>
          <w:sz w:val="24"/>
          <w:szCs w:val="24"/>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7D12" w:rsidRPr="00887D12" w:rsidRDefault="00F51235" w:rsidP="00F51235">
      <w:pPr>
        <w:jc w:val="both"/>
        <w:rPr>
          <w:rFonts w:ascii="Times New Roman" w:eastAsia="TimesNewRomanPS-BoldMT" w:hAnsi="Times New Roman" w:cs="Times New Roman"/>
          <w:b/>
          <w:bCs/>
          <w:color w:val="000000"/>
          <w:kern w:val="2"/>
          <w:sz w:val="24"/>
          <w:szCs w:val="24"/>
          <w:lang w:val="sr-Cyrl-CS" w:eastAsia="ar-SA"/>
        </w:rPr>
      </w:pPr>
      <w:r w:rsidRPr="00F51235">
        <w:rPr>
          <w:rFonts w:ascii="Times New Roman" w:eastAsia="TimesNewRomanPSMT" w:hAnsi="Times New Roman" w:cs="Times New Roman"/>
          <w:bCs/>
          <w:sz w:val="24"/>
          <w:szCs w:val="24"/>
          <w:lang w:val="en-US"/>
        </w:rPr>
        <w:t xml:space="preserve">Понуду доставити на адресу: </w:t>
      </w:r>
      <w:r w:rsidRPr="00F51235">
        <w:rPr>
          <w:rFonts w:ascii="Times New Roman" w:eastAsia="TimesNewRomanPSMT" w:hAnsi="Times New Roman" w:cs="Times New Roman"/>
          <w:bCs/>
          <w:sz w:val="24"/>
          <w:szCs w:val="24"/>
          <w:lang w:val="sr-Cyrl-CS"/>
        </w:rPr>
        <w:t>општина Ивањица, ул. Венијамина Маринковића 1.</w:t>
      </w:r>
      <w:r w:rsidRPr="00F51235">
        <w:rPr>
          <w:rFonts w:ascii="Times New Roman" w:eastAsia="TimesNewRomanPSMT" w:hAnsi="Times New Roman" w:cs="Times New Roman"/>
          <w:bCs/>
          <w:sz w:val="24"/>
          <w:szCs w:val="24"/>
          <w:lang w:val="sr-Cyrl-RS"/>
        </w:rPr>
        <w:t xml:space="preserve"> </w:t>
      </w:r>
      <w:r w:rsidRPr="00F51235">
        <w:rPr>
          <w:rFonts w:ascii="Times New Roman" w:eastAsia="TimesNewRomanPSMT" w:hAnsi="Times New Roman" w:cs="Times New Roman"/>
          <w:bCs/>
          <w:sz w:val="24"/>
          <w:szCs w:val="24"/>
          <w:lang w:val="sr-Cyrl-CS"/>
        </w:rPr>
        <w:t>32250 Ивањица</w:t>
      </w:r>
      <w:r w:rsidRPr="00F51235">
        <w:rPr>
          <w:rFonts w:ascii="Times New Roman" w:eastAsia="TimesNewRomanPSMT" w:hAnsi="Times New Roman" w:cs="Times New Roman"/>
          <w:bCs/>
          <w:sz w:val="24"/>
          <w:szCs w:val="24"/>
          <w:lang w:val="sr-Cyrl-RS"/>
        </w:rPr>
        <w:t>,</w:t>
      </w:r>
      <w:r w:rsidRPr="00F51235">
        <w:rPr>
          <w:rFonts w:ascii="Times New Roman" w:eastAsia="Calibri" w:hAnsi="Times New Roman" w:cs="Times New Roman"/>
          <w:i/>
          <w:iCs/>
          <w:sz w:val="24"/>
          <w:szCs w:val="24"/>
          <w:lang w:val="en-US"/>
        </w:rPr>
        <w:t xml:space="preserve"> </w:t>
      </w:r>
      <w:r w:rsidRPr="00F51235">
        <w:rPr>
          <w:rFonts w:ascii="Times New Roman" w:eastAsia="TimesNewRomanPSMT" w:hAnsi="Times New Roman" w:cs="Times New Roman"/>
          <w:bCs/>
          <w:sz w:val="24"/>
          <w:szCs w:val="24"/>
          <w:lang w:val="en-US"/>
        </w:rPr>
        <w:t xml:space="preserve">са назнаком: </w:t>
      </w:r>
      <w:r w:rsidR="00887D12" w:rsidRPr="00887D12">
        <w:rPr>
          <w:rFonts w:ascii="Times New Roman" w:eastAsia="TimesNewRomanPS-BoldMT" w:hAnsi="Times New Roman" w:cs="Times New Roman"/>
          <w:b/>
          <w:bCs/>
          <w:color w:val="000000"/>
          <w:kern w:val="2"/>
          <w:sz w:val="24"/>
          <w:szCs w:val="24"/>
          <w:lang w:eastAsia="ar-SA"/>
        </w:rPr>
        <w:t>,,Понуда за јавну набавку</w:t>
      </w:r>
      <w:r w:rsidR="00887D12" w:rsidRPr="00887D12">
        <w:rPr>
          <w:rFonts w:ascii="Times New Roman" w:eastAsia="TimesNewRomanPS-BoldMT" w:hAnsi="Times New Roman" w:cs="Times New Roman"/>
          <w:b/>
          <w:bCs/>
          <w:color w:val="000000"/>
          <w:kern w:val="2"/>
          <w:sz w:val="24"/>
          <w:szCs w:val="24"/>
          <w:lang w:val="sr-Cyrl-CS" w:eastAsia="ar-SA"/>
        </w:rPr>
        <w:t xml:space="preserve"> </w:t>
      </w:r>
      <w:r w:rsidR="00887D12" w:rsidRPr="00887D12">
        <w:rPr>
          <w:rFonts w:ascii="Times New Roman" w:hAnsi="Times New Roman" w:cs="Times New Roman"/>
          <w:b/>
          <w:sz w:val="24"/>
          <w:szCs w:val="24"/>
          <w:lang w:val="sr-Cyrl-CS" w:bidi="en-US"/>
        </w:rPr>
        <w:t xml:space="preserve">услуге </w:t>
      </w:r>
      <w:r w:rsidR="00DD0A10">
        <w:rPr>
          <w:rFonts w:ascii="Times New Roman" w:eastAsia="Calibri" w:hAnsi="Times New Roman" w:cs="Times New Roman"/>
          <w:b/>
          <w:sz w:val="24"/>
          <w:szCs w:val="24"/>
          <w:lang w:val="sr-Cyrl-RS"/>
        </w:rPr>
        <w:t>транспорта</w:t>
      </w:r>
      <w:r w:rsidR="00887D12" w:rsidRPr="00887D12">
        <w:rPr>
          <w:rFonts w:ascii="Times New Roman" w:hAnsi="Times New Roman" w:cs="Times New Roman"/>
          <w:b/>
          <w:bCs/>
          <w:sz w:val="24"/>
          <w:szCs w:val="24"/>
          <w:lang w:val="sr-Cyrl-RS"/>
        </w:rPr>
        <w:t>,</w:t>
      </w:r>
      <w:r w:rsidR="00DD0A10">
        <w:rPr>
          <w:rFonts w:ascii="Times New Roman" w:hAnsi="Times New Roman" w:cs="Times New Roman"/>
          <w:b/>
          <w:sz w:val="24"/>
          <w:szCs w:val="24"/>
          <w:lang w:val="sr-Cyrl-CS"/>
        </w:rPr>
        <w:t xml:space="preserve"> ЈН 16</w:t>
      </w:r>
      <w:r w:rsidR="00887D12" w:rsidRPr="00887D12">
        <w:rPr>
          <w:rFonts w:ascii="Times New Roman" w:hAnsi="Times New Roman" w:cs="Times New Roman"/>
          <w:b/>
          <w:sz w:val="24"/>
          <w:szCs w:val="24"/>
          <w:lang w:val="sr-Cyrl-CS"/>
        </w:rPr>
        <w:t>/201</w:t>
      </w:r>
      <w:r w:rsidR="00887D12" w:rsidRPr="00887D12">
        <w:rPr>
          <w:rFonts w:ascii="Times New Roman" w:hAnsi="Times New Roman" w:cs="Times New Roman"/>
          <w:b/>
          <w:sz w:val="24"/>
          <w:szCs w:val="24"/>
        </w:rPr>
        <w:t>7</w:t>
      </w:r>
      <w:r w:rsidR="00887D12" w:rsidRPr="00887D12">
        <w:rPr>
          <w:rFonts w:ascii="Times New Roman" w:hAnsi="Times New Roman" w:cs="Times New Roman"/>
          <w:b/>
          <w:sz w:val="24"/>
          <w:szCs w:val="24"/>
          <w:lang w:val="sr-Cyrl-CS"/>
        </w:rPr>
        <w:t xml:space="preserve"> </w:t>
      </w:r>
      <w:r w:rsidR="00887D12" w:rsidRPr="00887D12">
        <w:rPr>
          <w:rFonts w:ascii="Times New Roman" w:eastAsia="TimesNewRomanPSMT" w:hAnsi="Times New Roman" w:cs="Times New Roman"/>
          <w:b/>
          <w:bCs/>
          <w:kern w:val="2"/>
          <w:sz w:val="24"/>
          <w:szCs w:val="24"/>
          <w:lang w:eastAsia="ar-SA"/>
        </w:rPr>
        <w:t xml:space="preserve">- </w:t>
      </w:r>
      <w:r w:rsidR="00887D12" w:rsidRPr="00887D12">
        <w:rPr>
          <w:rFonts w:ascii="Times New Roman" w:eastAsia="TimesNewRomanPS-BoldMT" w:hAnsi="Times New Roman" w:cs="Times New Roman"/>
          <w:b/>
          <w:bCs/>
          <w:kern w:val="2"/>
          <w:sz w:val="24"/>
          <w:szCs w:val="24"/>
          <w:lang w:eastAsia="ar-SA"/>
        </w:rPr>
        <w:t>НЕ ОТВ</w:t>
      </w:r>
      <w:r w:rsidR="00887D12" w:rsidRPr="00887D12">
        <w:rPr>
          <w:rFonts w:ascii="Times New Roman" w:eastAsia="TimesNewRomanPS-BoldMT" w:hAnsi="Times New Roman" w:cs="Times New Roman"/>
          <w:b/>
          <w:bCs/>
          <w:color w:val="000000"/>
          <w:kern w:val="2"/>
          <w:sz w:val="24"/>
          <w:szCs w:val="24"/>
          <w:lang w:eastAsia="ar-SA"/>
        </w:rPr>
        <w:t>АРАТИ”</w:t>
      </w:r>
      <w:r w:rsidR="00887D12" w:rsidRPr="00887D12">
        <w:rPr>
          <w:rFonts w:ascii="Times New Roman" w:eastAsia="TimesNewRomanPS-BoldMT" w:hAnsi="Times New Roman" w:cs="Times New Roman"/>
          <w:b/>
          <w:bCs/>
          <w:color w:val="000000"/>
          <w:kern w:val="2"/>
          <w:sz w:val="24"/>
          <w:szCs w:val="24"/>
          <w:lang w:val="sr-Cyrl-CS" w:eastAsia="ar-SA"/>
        </w:rPr>
        <w:t>.</w:t>
      </w:r>
    </w:p>
    <w:p w:rsidR="00F51235" w:rsidRPr="00F51235" w:rsidRDefault="00F51235" w:rsidP="00F51235">
      <w:pPr>
        <w:jc w:val="both"/>
        <w:rPr>
          <w:rFonts w:ascii="Times New Roman" w:eastAsia="Calibri" w:hAnsi="Times New Roman" w:cs="Times New Roman"/>
          <w:b/>
          <w:i/>
          <w:iCs/>
          <w:color w:val="FF0000"/>
          <w:sz w:val="24"/>
          <w:szCs w:val="24"/>
        </w:rPr>
      </w:pPr>
      <w:r w:rsidRPr="00F51235">
        <w:rPr>
          <w:rFonts w:ascii="Times New Roman" w:eastAsia="Calibri" w:hAnsi="Times New Roman" w:cs="Times New Roman"/>
          <w:color w:val="FF0000"/>
          <w:sz w:val="24"/>
          <w:szCs w:val="24"/>
          <w:lang w:val="en-US"/>
        </w:rPr>
        <w:t xml:space="preserve"> </w:t>
      </w:r>
      <w:r w:rsidRPr="00F51235">
        <w:rPr>
          <w:rFonts w:ascii="Times New Roman" w:eastAsia="Calibri" w:hAnsi="Times New Roman" w:cs="Times New Roman"/>
          <w:sz w:val="24"/>
          <w:szCs w:val="24"/>
          <w:lang w:val="en-US"/>
        </w:rPr>
        <w:t xml:space="preserve">Понуда се сматра благовременом уколико је примљена од стране наручиоца до </w:t>
      </w:r>
      <w:r w:rsidR="00347A4E">
        <w:rPr>
          <w:rFonts w:ascii="Times New Roman" w:eastAsia="Calibri" w:hAnsi="Times New Roman" w:cs="Times New Roman"/>
          <w:b/>
          <w:color w:val="FF0000"/>
          <w:sz w:val="24"/>
          <w:szCs w:val="24"/>
        </w:rPr>
        <w:t>20</w:t>
      </w:r>
      <w:r w:rsidR="00DD0A10">
        <w:rPr>
          <w:rFonts w:ascii="Times New Roman" w:eastAsia="Calibri" w:hAnsi="Times New Roman" w:cs="Times New Roman"/>
          <w:b/>
          <w:color w:val="FF0000"/>
          <w:sz w:val="24"/>
          <w:szCs w:val="24"/>
          <w:lang w:val="sr-Cyrl-CS"/>
        </w:rPr>
        <w:t>.07</w:t>
      </w:r>
      <w:r w:rsidRPr="00F51235">
        <w:rPr>
          <w:rFonts w:ascii="Times New Roman" w:eastAsia="Calibri" w:hAnsi="Times New Roman" w:cs="Times New Roman"/>
          <w:b/>
          <w:color w:val="FF0000"/>
          <w:sz w:val="24"/>
          <w:szCs w:val="24"/>
          <w:lang w:val="sr-Cyrl-CS"/>
        </w:rPr>
        <w:t>.2017</w:t>
      </w:r>
      <w:r w:rsidRPr="00F51235">
        <w:rPr>
          <w:rFonts w:ascii="Times New Roman" w:eastAsia="Calibri" w:hAnsi="Times New Roman" w:cs="Times New Roman"/>
          <w:b/>
          <w:color w:val="FF0000"/>
          <w:sz w:val="24"/>
          <w:szCs w:val="24"/>
          <w:lang w:val="sr-Cyrl-RS"/>
        </w:rPr>
        <w:t xml:space="preserve">. године </w:t>
      </w:r>
      <w:r w:rsidRPr="00F51235">
        <w:rPr>
          <w:rFonts w:ascii="Times New Roman" w:eastAsia="Calibri" w:hAnsi="Times New Roman" w:cs="Times New Roman"/>
          <w:b/>
          <w:color w:val="FF0000"/>
          <w:sz w:val="24"/>
          <w:szCs w:val="24"/>
          <w:lang w:val="en-US"/>
        </w:rPr>
        <w:t xml:space="preserve">до </w:t>
      </w:r>
      <w:r w:rsidR="00DD0A10">
        <w:rPr>
          <w:rFonts w:ascii="Times New Roman" w:eastAsia="Calibri" w:hAnsi="Times New Roman" w:cs="Times New Roman"/>
          <w:b/>
          <w:color w:val="FF0000"/>
          <w:sz w:val="24"/>
          <w:szCs w:val="24"/>
          <w:lang w:val="sr-Cyrl-CS"/>
        </w:rPr>
        <w:t>10</w:t>
      </w:r>
      <w:r w:rsidR="00816A52">
        <w:rPr>
          <w:rFonts w:ascii="Times New Roman" w:eastAsia="Calibri" w:hAnsi="Times New Roman" w:cs="Times New Roman"/>
          <w:b/>
          <w:color w:val="FF0000"/>
          <w:sz w:val="24"/>
          <w:szCs w:val="24"/>
          <w:lang w:val="sr-Cyrl-CS"/>
        </w:rPr>
        <w:t>:</w:t>
      </w:r>
      <w:r w:rsidRPr="00F51235">
        <w:rPr>
          <w:rFonts w:ascii="Times New Roman" w:eastAsia="Calibri" w:hAnsi="Times New Roman" w:cs="Times New Roman"/>
          <w:b/>
          <w:color w:val="FF0000"/>
          <w:sz w:val="24"/>
          <w:szCs w:val="24"/>
          <w:lang w:val="sr-Cyrl-RS"/>
        </w:rPr>
        <w:t>00</w:t>
      </w:r>
      <w:r w:rsidRPr="00F51235">
        <w:rPr>
          <w:rFonts w:ascii="Times New Roman" w:eastAsia="Calibri" w:hAnsi="Times New Roman" w:cs="Times New Roman"/>
          <w:b/>
          <w:color w:val="FF0000"/>
          <w:sz w:val="24"/>
          <w:szCs w:val="24"/>
          <w:lang w:val="en-US"/>
        </w:rPr>
        <w:t xml:space="preserve"> </w:t>
      </w:r>
      <w:r w:rsidRPr="00F51235">
        <w:rPr>
          <w:rFonts w:ascii="Times New Roman" w:eastAsia="Calibri" w:hAnsi="Times New Roman" w:cs="Times New Roman"/>
          <w:b/>
          <w:color w:val="FF0000"/>
          <w:sz w:val="24"/>
          <w:szCs w:val="24"/>
          <w:lang w:val="sr-Cyrl-RS"/>
        </w:rPr>
        <w:t>часова</w:t>
      </w:r>
      <w:r w:rsidRPr="00F51235">
        <w:rPr>
          <w:rFonts w:ascii="Times New Roman" w:eastAsia="Calibri" w:hAnsi="Times New Roman" w:cs="Times New Roman"/>
          <w:b/>
          <w:i/>
          <w:iCs/>
          <w:color w:val="FF0000"/>
          <w:sz w:val="24"/>
          <w:szCs w:val="24"/>
          <w:lang w:val="sr-Cyrl-RS"/>
        </w:rPr>
        <w:t>.</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i/>
          <w:iCs/>
          <w:color w:val="FF0000"/>
          <w:sz w:val="24"/>
          <w:szCs w:val="24"/>
          <w:lang w:val="sr-Cyrl-RS"/>
        </w:rPr>
        <w:t xml:space="preserve"> </w:t>
      </w:r>
      <w:r w:rsidRPr="00F51235">
        <w:rPr>
          <w:rFonts w:ascii="Times New Roman" w:eastAsia="Calibri" w:hAnsi="Times New Roman" w:cs="Times New Roman"/>
          <w:iCs/>
          <w:sz w:val="24"/>
          <w:szCs w:val="24"/>
          <w:lang w:val="sr-Cyrl-RS"/>
        </w:rPr>
        <w:t>Отварање понуда обавиће се истог дана</w:t>
      </w:r>
      <w:r w:rsidRPr="00F51235">
        <w:rPr>
          <w:rFonts w:ascii="Times New Roman" w:eastAsia="Calibri" w:hAnsi="Times New Roman" w:cs="Times New Roman"/>
          <w:iCs/>
          <w:sz w:val="24"/>
          <w:szCs w:val="24"/>
          <w:lang w:val="sr-Cyrl-CS"/>
        </w:rPr>
        <w:t xml:space="preserve"> </w:t>
      </w:r>
      <w:r w:rsidR="00347A4E">
        <w:rPr>
          <w:rFonts w:ascii="Times New Roman" w:eastAsia="Calibri" w:hAnsi="Times New Roman" w:cs="Times New Roman"/>
          <w:b/>
          <w:iCs/>
          <w:color w:val="FF0000"/>
          <w:sz w:val="24"/>
          <w:szCs w:val="24"/>
        </w:rPr>
        <w:t>20</w:t>
      </w:r>
      <w:r w:rsidR="00DD0A10">
        <w:rPr>
          <w:rFonts w:ascii="Times New Roman" w:eastAsia="Calibri" w:hAnsi="Times New Roman" w:cs="Times New Roman"/>
          <w:b/>
          <w:iCs/>
          <w:color w:val="FF0000"/>
          <w:sz w:val="24"/>
          <w:szCs w:val="24"/>
          <w:lang w:val="sr-Cyrl-CS"/>
        </w:rPr>
        <w:t>.07</w:t>
      </w:r>
      <w:r w:rsidRPr="00F51235">
        <w:rPr>
          <w:rFonts w:ascii="Times New Roman" w:eastAsia="Calibri" w:hAnsi="Times New Roman" w:cs="Times New Roman"/>
          <w:iCs/>
          <w:color w:val="FF0000"/>
          <w:sz w:val="24"/>
          <w:szCs w:val="24"/>
          <w:lang w:val="sr-Cyrl-CS"/>
        </w:rPr>
        <w:t>.</w:t>
      </w:r>
      <w:r w:rsidRPr="00F51235">
        <w:rPr>
          <w:rFonts w:ascii="Times New Roman" w:eastAsia="Calibri" w:hAnsi="Times New Roman" w:cs="Times New Roman"/>
          <w:b/>
          <w:color w:val="FF0000"/>
          <w:sz w:val="24"/>
          <w:szCs w:val="24"/>
          <w:lang w:val="sr-Cyrl-CS"/>
        </w:rPr>
        <w:t>2017</w:t>
      </w:r>
      <w:r w:rsidRPr="00F51235">
        <w:rPr>
          <w:rFonts w:ascii="Times New Roman" w:eastAsia="Calibri" w:hAnsi="Times New Roman" w:cs="Times New Roman"/>
          <w:b/>
          <w:iCs/>
          <w:color w:val="FF0000"/>
          <w:sz w:val="24"/>
          <w:szCs w:val="24"/>
          <w:lang w:val="sr-Cyrl-RS"/>
        </w:rPr>
        <w:t xml:space="preserve">. године у </w:t>
      </w:r>
      <w:r w:rsidR="00166766">
        <w:rPr>
          <w:rFonts w:ascii="Times New Roman" w:eastAsia="Calibri" w:hAnsi="Times New Roman" w:cs="Times New Roman"/>
          <w:b/>
          <w:iCs/>
          <w:color w:val="FF0000"/>
          <w:sz w:val="24"/>
          <w:szCs w:val="24"/>
          <w:lang w:val="sr-Cyrl-CS"/>
        </w:rPr>
        <w:t>11:00</w:t>
      </w:r>
      <w:r w:rsidRPr="00F51235">
        <w:rPr>
          <w:rFonts w:ascii="Times New Roman" w:eastAsia="Calibri" w:hAnsi="Times New Roman" w:cs="Times New Roman"/>
          <w:b/>
          <w:iCs/>
          <w:color w:val="FF0000"/>
          <w:sz w:val="24"/>
          <w:szCs w:val="24"/>
          <w:lang w:val="sr-Cyrl-RS"/>
        </w:rPr>
        <w:t xml:space="preserve"> часова</w:t>
      </w:r>
      <w:r w:rsidRPr="00F51235">
        <w:rPr>
          <w:rFonts w:ascii="Times New Roman" w:eastAsia="Calibri" w:hAnsi="Times New Roman" w:cs="Times New Roman"/>
          <w:iCs/>
          <w:sz w:val="24"/>
          <w:szCs w:val="24"/>
          <w:lang w:val="sr-Cyrl-RS"/>
        </w:rPr>
        <w:t xml:space="preserve"> у просторијама </w:t>
      </w:r>
      <w:r w:rsidRPr="00F51235">
        <w:rPr>
          <w:rFonts w:ascii="Times New Roman" w:eastAsia="Calibri" w:hAnsi="Times New Roman" w:cs="Times New Roman"/>
          <w:iCs/>
          <w:sz w:val="24"/>
          <w:szCs w:val="24"/>
          <w:lang w:val="sr-Cyrl-CS"/>
        </w:rPr>
        <w:t>Општинске управе, канцеларија број 35.</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sz w:val="24"/>
          <w:szCs w:val="24"/>
          <w:lang w:val="en-US"/>
        </w:rPr>
        <w:t xml:space="preserve"> </w:t>
      </w:r>
    </w:p>
    <w:p w:rsidR="00F51235" w:rsidRPr="00F51235" w:rsidRDefault="00F51235" w:rsidP="00F51235">
      <w:pPr>
        <w:autoSpaceDE w:val="0"/>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51235">
        <w:rPr>
          <w:rFonts w:ascii="Times New Roman" w:eastAsia="Calibri" w:hAnsi="Times New Roman" w:cs="Times New Roman"/>
          <w:sz w:val="24"/>
          <w:szCs w:val="24"/>
          <w:lang w:val="sr-Cyrl-CS"/>
        </w:rPr>
        <w:t>н</w:t>
      </w:r>
      <w:r w:rsidRPr="00F51235">
        <w:rPr>
          <w:rFonts w:ascii="Times New Roman" w:eastAsia="Calibri" w:hAnsi="Times New Roman" w:cs="Times New Roman"/>
          <w:sz w:val="24"/>
          <w:szCs w:val="24"/>
          <w:lang w:val="en-US"/>
        </w:rPr>
        <w:t>аруч</w:t>
      </w:r>
      <w:r w:rsidRPr="00F51235">
        <w:rPr>
          <w:rFonts w:ascii="Times New Roman" w:eastAsia="Calibri" w:hAnsi="Times New Roman" w:cs="Times New Roman"/>
          <w:sz w:val="24"/>
          <w:szCs w:val="24"/>
          <w:lang w:val="sr-Cyrl-CS"/>
        </w:rPr>
        <w:t>и</w:t>
      </w:r>
      <w:r w:rsidRPr="00F51235">
        <w:rPr>
          <w:rFonts w:ascii="Times New Roman" w:eastAsia="Calibri" w:hAnsi="Times New Roman" w:cs="Times New Roman"/>
          <w:sz w:val="24"/>
          <w:szCs w:val="24"/>
          <w:lang w:val="en-US"/>
        </w:rPr>
        <w:t xml:space="preserve">лац ће понуђачу предати потврду пријема понуде. У потврди о пријему наручилац ће навести датум и сат пријема понуде. </w:t>
      </w:r>
    </w:p>
    <w:p w:rsidR="00F51235" w:rsidRPr="00F51235" w:rsidRDefault="00F51235" w:rsidP="00F51235">
      <w:pPr>
        <w:autoSpaceDE w:val="0"/>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51235" w:rsidRPr="00F51235" w:rsidRDefault="00F51235" w:rsidP="00F51235">
      <w:pPr>
        <w:suppressAutoHyphens/>
        <w:spacing w:after="0" w:line="100" w:lineRule="atLeast"/>
        <w:jc w:val="both"/>
        <w:rPr>
          <w:rFonts w:ascii="Times New Roman" w:eastAsia="TimesNewRomanPSMT" w:hAnsi="Times New Roman" w:cs="Times New Roman"/>
          <w:bCs/>
          <w:color w:val="FF0000"/>
          <w:kern w:val="2"/>
          <w:sz w:val="24"/>
          <w:szCs w:val="24"/>
          <w:lang w:val="sr-Cyrl-CS" w:eastAsia="ar-SA"/>
        </w:rPr>
      </w:pPr>
      <w:r w:rsidRPr="00F51235">
        <w:rPr>
          <w:rFonts w:ascii="Times New Roman" w:eastAsia="TimesNewRomanPSMT" w:hAnsi="Times New Roman" w:cs="Times New Roman"/>
          <w:b/>
          <w:bCs/>
          <w:color w:val="FF0000"/>
          <w:kern w:val="2"/>
          <w:sz w:val="24"/>
          <w:szCs w:val="24"/>
          <w:u w:val="single"/>
          <w:lang w:val="sr-Latn-RS" w:eastAsia="ar-SA"/>
        </w:rPr>
        <w:t>Понуда мора да садржи:</w:t>
      </w:r>
    </w:p>
    <w:p w:rsidR="00F51235" w:rsidRPr="00DC255C" w:rsidRDefault="00F51235" w:rsidP="00F51235">
      <w:pPr>
        <w:numPr>
          <w:ilvl w:val="0"/>
          <w:numId w:val="28"/>
        </w:numPr>
        <w:suppressAutoHyphens/>
        <w:spacing w:after="0" w:line="100" w:lineRule="atLeast"/>
        <w:jc w:val="both"/>
        <w:rPr>
          <w:rFonts w:ascii="Times New Roman" w:eastAsia="Arial Unicode MS" w:hAnsi="Times New Roman" w:cs="Times New Roman"/>
          <w:bCs/>
          <w:i/>
          <w:iCs/>
          <w:kern w:val="2"/>
          <w:sz w:val="24"/>
          <w:szCs w:val="24"/>
          <w:lang w:val="sr-Latn-RS" w:eastAsia="ar-SA"/>
        </w:rPr>
      </w:pPr>
      <w:r w:rsidRPr="00F51235">
        <w:rPr>
          <w:rFonts w:ascii="Times New Roman" w:eastAsia="TimesNewRomanPSMT" w:hAnsi="Times New Roman" w:cs="Times New Roman"/>
          <w:b/>
          <w:bCs/>
          <w:color w:val="FF0000"/>
          <w:kern w:val="2"/>
          <w:sz w:val="24"/>
          <w:szCs w:val="24"/>
          <w:lang w:val="sr-Cyrl-CS" w:eastAsia="ar-SA"/>
        </w:rPr>
        <w:t>Изјаву понуђача</w:t>
      </w:r>
      <w:r w:rsidRPr="00F51235">
        <w:rPr>
          <w:rFonts w:ascii="Times New Roman" w:eastAsia="TimesNewRomanPSMT" w:hAnsi="Times New Roman" w:cs="Times New Roman"/>
          <w:b/>
          <w:bCs/>
          <w:kern w:val="2"/>
          <w:sz w:val="24"/>
          <w:szCs w:val="24"/>
          <w:lang w:val="sr-Cyrl-CS" w:eastAsia="ar-SA"/>
        </w:rPr>
        <w:t xml:space="preserve"> о испуњености услова</w:t>
      </w:r>
      <w:r w:rsidRPr="00F51235">
        <w:rPr>
          <w:rFonts w:ascii="Times New Roman" w:eastAsia="TimesNewRomanPSMT" w:hAnsi="Times New Roman" w:cs="Times New Roman"/>
          <w:bCs/>
          <w:kern w:val="2"/>
          <w:sz w:val="24"/>
          <w:szCs w:val="24"/>
          <w:lang w:val="sr-Cyrl-CS" w:eastAsia="ar-SA"/>
        </w:rPr>
        <w:t xml:space="preserve"> из </w:t>
      </w:r>
      <w:r w:rsidRPr="00F51235">
        <w:rPr>
          <w:rFonts w:ascii="Times New Roman" w:eastAsia="TimesNewRomanPSMT" w:hAnsi="Times New Roman" w:cs="Times New Roman"/>
          <w:b/>
          <w:bCs/>
          <w:kern w:val="2"/>
          <w:sz w:val="24"/>
          <w:szCs w:val="24"/>
          <w:lang w:val="sr-Cyrl-CS" w:eastAsia="ar-SA"/>
        </w:rPr>
        <w:t>члана 75.</w:t>
      </w:r>
      <w:r w:rsidR="00DD0A10">
        <w:rPr>
          <w:rFonts w:ascii="Times New Roman" w:eastAsia="TimesNewRomanPSMT" w:hAnsi="Times New Roman" w:cs="Times New Roman"/>
          <w:b/>
          <w:bCs/>
          <w:kern w:val="2"/>
          <w:sz w:val="24"/>
          <w:szCs w:val="24"/>
          <w:lang w:val="sr-Cyrl-CS" w:eastAsia="ar-SA"/>
        </w:rPr>
        <w:t xml:space="preserve"> и 76.</w:t>
      </w:r>
      <w:r w:rsidRPr="00F51235">
        <w:rPr>
          <w:rFonts w:ascii="Times New Roman" w:eastAsia="TimesNewRomanPSMT" w:hAnsi="Times New Roman" w:cs="Times New Roman"/>
          <w:b/>
          <w:bCs/>
          <w:kern w:val="2"/>
          <w:sz w:val="24"/>
          <w:szCs w:val="24"/>
          <w:lang w:val="sr-Cyrl-CS" w:eastAsia="ar-SA"/>
        </w:rPr>
        <w:t xml:space="preserve"> Закона </w:t>
      </w:r>
      <w:r w:rsidRPr="00DC255C">
        <w:rPr>
          <w:rFonts w:ascii="Times New Roman" w:eastAsia="TimesNewRomanPSMT" w:hAnsi="Times New Roman" w:cs="Times New Roman"/>
          <w:bCs/>
          <w:kern w:val="2"/>
          <w:sz w:val="24"/>
          <w:szCs w:val="24"/>
          <w:lang w:eastAsia="ar-SA"/>
        </w:rPr>
        <w:t>-</w:t>
      </w:r>
      <w:r w:rsidRPr="00DC255C">
        <w:rPr>
          <w:rFonts w:ascii="Times New Roman" w:eastAsia="TimesNewRomanPSMT" w:hAnsi="Times New Roman" w:cs="Times New Roman"/>
          <w:bCs/>
          <w:kern w:val="2"/>
          <w:sz w:val="24"/>
          <w:szCs w:val="24"/>
          <w:lang w:val="sr-Cyrl-CS" w:eastAsia="ar-SA"/>
        </w:rPr>
        <w:t xml:space="preserve"> </w:t>
      </w:r>
      <w:r w:rsidRPr="00DC255C">
        <w:rPr>
          <w:rFonts w:ascii="Times New Roman" w:eastAsia="Times New Roman" w:hAnsi="Times New Roman" w:cs="Times New Roman"/>
          <w:sz w:val="24"/>
          <w:szCs w:val="24"/>
          <w:lang w:val="en-US"/>
        </w:rPr>
        <w:t>попуњена, оверена печатом и потписана</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kern w:val="2"/>
          <w:sz w:val="24"/>
          <w:szCs w:val="24"/>
          <w:lang w:val="sr-Cyrl-CS" w:eastAsia="ar-SA"/>
        </w:rPr>
      </w:pPr>
      <w:r w:rsidRPr="00F51235">
        <w:rPr>
          <w:rFonts w:ascii="Times New Roman" w:eastAsia="TimesNewRomanPSMT" w:hAnsi="Times New Roman" w:cs="Times New Roman"/>
          <w:b/>
          <w:bCs/>
          <w:color w:val="FF0000"/>
          <w:kern w:val="2"/>
          <w:sz w:val="24"/>
          <w:szCs w:val="24"/>
          <w:lang w:val="sr-Cyrl-CS" w:eastAsia="ar-SA"/>
        </w:rPr>
        <w:t>Образац понуде</w:t>
      </w:r>
      <w:r w:rsidRPr="00F51235">
        <w:rPr>
          <w:rFonts w:ascii="Times New Roman" w:eastAsia="TimesNewRomanPSMT" w:hAnsi="Times New Roman" w:cs="Times New Roman"/>
          <w:bCs/>
          <w:kern w:val="2"/>
          <w:sz w:val="24"/>
          <w:szCs w:val="24"/>
          <w:lang w:val="sr-Cyrl-CS" w:eastAsia="ar-SA"/>
        </w:rPr>
        <w:t xml:space="preserve"> -</w:t>
      </w:r>
      <w:r w:rsidRPr="00F51235">
        <w:rPr>
          <w:rFonts w:ascii="Times New Roman" w:eastAsia="Times New Roman" w:hAnsi="Times New Roman" w:cs="Times New Roman"/>
          <w:sz w:val="24"/>
          <w:szCs w:val="24"/>
          <w:lang w:val="en-US"/>
        </w:rPr>
        <w:t>попуњен, оверен печатом и потписан</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F51235">
        <w:rPr>
          <w:rFonts w:ascii="Times New Roman" w:eastAsia="Arial Unicode MS" w:hAnsi="Times New Roman" w:cs="Times New Roman"/>
          <w:b/>
          <w:bCs/>
          <w:iCs/>
          <w:color w:val="FF0000"/>
          <w:kern w:val="2"/>
          <w:sz w:val="24"/>
          <w:szCs w:val="24"/>
          <w:lang w:val="sr-Cyrl-CS" w:eastAsia="ar-SA"/>
        </w:rPr>
        <w:t>Модел уговара</w:t>
      </w:r>
      <w:r w:rsidRPr="00F51235">
        <w:rPr>
          <w:rFonts w:ascii="Times New Roman" w:eastAsia="Arial Unicode MS" w:hAnsi="Times New Roman" w:cs="Times New Roman"/>
          <w:bCs/>
          <w:iCs/>
          <w:kern w:val="2"/>
          <w:sz w:val="24"/>
          <w:szCs w:val="24"/>
          <w:lang w:val="sr-Cyrl-CS" w:eastAsia="ar-SA"/>
        </w:rPr>
        <w:t xml:space="preserve"> </w:t>
      </w:r>
      <w:r w:rsidRPr="00F51235">
        <w:rPr>
          <w:rFonts w:ascii="Times New Roman" w:eastAsia="TimesNewRomanPSMT" w:hAnsi="Times New Roman" w:cs="Times New Roman"/>
          <w:bCs/>
          <w:kern w:val="2"/>
          <w:sz w:val="24"/>
          <w:szCs w:val="24"/>
          <w:lang w:val="sr-Cyrl-CS" w:eastAsia="ar-SA"/>
        </w:rPr>
        <w:t>-</w:t>
      </w:r>
      <w:r w:rsidRPr="00F51235">
        <w:rPr>
          <w:rFonts w:ascii="Times New Roman" w:eastAsia="Times New Roman" w:hAnsi="Times New Roman" w:cs="Times New Roman"/>
          <w:sz w:val="23"/>
          <w:szCs w:val="23"/>
          <w:lang w:val="en-US"/>
        </w:rPr>
        <w:t xml:space="preserve">попуњен, </w:t>
      </w:r>
      <w:r w:rsidRPr="00F51235">
        <w:rPr>
          <w:rFonts w:ascii="Times New Roman" w:eastAsia="Times New Roman" w:hAnsi="Times New Roman" w:cs="Times New Roman"/>
          <w:sz w:val="24"/>
          <w:szCs w:val="24"/>
          <w:lang w:val="en-US"/>
        </w:rPr>
        <w:t>оверен печатом и потписан</w:t>
      </w:r>
    </w:p>
    <w:p w:rsidR="00F51235" w:rsidRPr="00F51235" w:rsidRDefault="00F51235" w:rsidP="00F51235">
      <w:pPr>
        <w:numPr>
          <w:ilvl w:val="0"/>
          <w:numId w:val="28"/>
        </w:numPr>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CS"/>
        </w:rPr>
      </w:pPr>
      <w:r w:rsidRPr="00F51235">
        <w:rPr>
          <w:rFonts w:ascii="Times New Roman" w:eastAsia="Arial Unicode MS" w:hAnsi="Times New Roman" w:cs="Times New Roman"/>
          <w:b/>
          <w:bCs/>
          <w:iCs/>
          <w:color w:val="FF0000"/>
          <w:kern w:val="2"/>
          <w:sz w:val="24"/>
          <w:szCs w:val="24"/>
          <w:lang w:val="sr-Cyrl-RS" w:eastAsia="ar-SA"/>
        </w:rPr>
        <w:t>Изјава о независној понуди</w:t>
      </w:r>
      <w:r w:rsidRPr="00F51235">
        <w:rPr>
          <w:rFonts w:ascii="Times New Roman" w:eastAsia="Arial Unicode MS" w:hAnsi="Times New Roman" w:cs="Times New Roman"/>
          <w:b/>
          <w:bCs/>
          <w:iCs/>
          <w:kern w:val="2"/>
          <w:sz w:val="24"/>
          <w:szCs w:val="24"/>
          <w:lang w:val="sr-Cyrl-RS" w:eastAsia="ar-SA"/>
        </w:rPr>
        <w:t xml:space="preserve">- </w:t>
      </w:r>
      <w:r w:rsidRPr="00F51235">
        <w:rPr>
          <w:rFonts w:ascii="Times New Roman" w:eastAsia="Times New Roman" w:hAnsi="Times New Roman" w:cs="Times New Roman"/>
          <w:sz w:val="24"/>
          <w:szCs w:val="24"/>
          <w:lang w:val="en-US"/>
        </w:rPr>
        <w:t>попуњена, оверена печатом и потписана</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F51235">
        <w:rPr>
          <w:rFonts w:ascii="Times New Roman" w:eastAsia="TimesNewRomanPSMT" w:hAnsi="Times New Roman" w:cs="Times New Roman"/>
          <w:bCs/>
          <w:kern w:val="2"/>
          <w:sz w:val="24"/>
          <w:szCs w:val="24"/>
          <w:lang w:val="sr-Cyrl-CS" w:eastAsia="ar-SA"/>
        </w:rPr>
        <w:t xml:space="preserve">Изјаву </w:t>
      </w:r>
      <w:r w:rsidRPr="00F51235">
        <w:rPr>
          <w:rFonts w:ascii="Times New Roman" w:eastAsia="TimesNewRomanPSMT" w:hAnsi="Times New Roman" w:cs="Times New Roman"/>
          <w:b/>
          <w:bCs/>
          <w:kern w:val="2"/>
          <w:sz w:val="24"/>
          <w:szCs w:val="24"/>
          <w:lang w:val="sr-Cyrl-CS" w:eastAsia="ar-SA"/>
        </w:rPr>
        <w:t>подизвођача</w:t>
      </w:r>
      <w:r w:rsidRPr="00F51235">
        <w:rPr>
          <w:rFonts w:ascii="Times New Roman" w:eastAsia="TimesNewRomanPSMT" w:hAnsi="Times New Roman" w:cs="Times New Roman"/>
          <w:bCs/>
          <w:kern w:val="2"/>
          <w:sz w:val="24"/>
          <w:szCs w:val="24"/>
          <w:lang w:val="sr-Cyrl-CS" w:eastAsia="ar-SA"/>
        </w:rPr>
        <w:t xml:space="preserve"> о испуњености услова из члана 75. Закона-</w:t>
      </w:r>
      <w:r w:rsidRPr="00F51235">
        <w:rPr>
          <w:rFonts w:ascii="Times New Roman" w:eastAsia="Arial Unicode MS" w:hAnsi="Times New Roman" w:cs="Times New Roman"/>
          <w:b/>
          <w:bCs/>
          <w:iCs/>
          <w:kern w:val="2"/>
          <w:sz w:val="24"/>
          <w:szCs w:val="24"/>
          <w:lang w:val="sr-Cyrl-CS" w:eastAsia="ar-SA"/>
        </w:rPr>
        <w:t xml:space="preserve">(подноси се </w:t>
      </w:r>
      <w:r w:rsidRPr="00F51235">
        <w:rPr>
          <w:rFonts w:ascii="Times New Roman" w:eastAsia="Arial Unicode MS" w:hAnsi="Times New Roman" w:cs="Times New Roman"/>
          <w:b/>
          <w:bCs/>
          <w:iCs/>
          <w:color w:val="FF0000"/>
          <w:kern w:val="2"/>
          <w:sz w:val="24"/>
          <w:szCs w:val="24"/>
          <w:lang w:val="sr-Cyrl-CS" w:eastAsia="ar-SA"/>
        </w:rPr>
        <w:t>само</w:t>
      </w:r>
      <w:r w:rsidRPr="00F51235">
        <w:rPr>
          <w:rFonts w:ascii="Times New Roman" w:eastAsia="Arial Unicode MS" w:hAnsi="Times New Roman" w:cs="Times New Roman"/>
          <w:b/>
          <w:bCs/>
          <w:iCs/>
          <w:kern w:val="2"/>
          <w:sz w:val="24"/>
          <w:szCs w:val="24"/>
          <w:lang w:val="sr-Cyrl-CS" w:eastAsia="ar-SA"/>
        </w:rPr>
        <w:t xml:space="preserve"> у</w:t>
      </w:r>
      <w:r w:rsidRPr="00F51235">
        <w:rPr>
          <w:rFonts w:ascii="Times New Roman" w:eastAsia="Arial Unicode MS" w:hAnsi="Times New Roman" w:cs="Times New Roman"/>
          <w:b/>
          <w:bCs/>
          <w:iCs/>
          <w:kern w:val="2"/>
          <w:sz w:val="24"/>
          <w:szCs w:val="24"/>
          <w:lang w:val="sr-Latn-RS" w:eastAsia="ar-SA"/>
        </w:rPr>
        <w:t>колико понуђач подноси понуду са подизвођачем</w:t>
      </w:r>
      <w:r w:rsidRPr="00F51235">
        <w:rPr>
          <w:rFonts w:ascii="Times New Roman" w:eastAsia="TimesNewRomanPSMT" w:hAnsi="Times New Roman" w:cs="Times New Roman"/>
          <w:bCs/>
          <w:kern w:val="2"/>
          <w:sz w:val="24"/>
          <w:szCs w:val="24"/>
          <w:lang w:val="sr-Cyrl-CS" w:eastAsia="ar-SA"/>
        </w:rPr>
        <w:t>)-</w:t>
      </w:r>
      <w:r w:rsidRPr="00F51235">
        <w:rPr>
          <w:rFonts w:ascii="Times New Roman" w:eastAsia="Times New Roman" w:hAnsi="Times New Roman" w:cs="Times New Roman"/>
          <w:sz w:val="24"/>
          <w:szCs w:val="24"/>
          <w:lang w:val="en-US"/>
        </w:rPr>
        <w:t>попуњена, оверена печатом и потписана</w:t>
      </w:r>
    </w:p>
    <w:p w:rsidR="00F51235" w:rsidRPr="00957126" w:rsidRDefault="00F51235" w:rsidP="00F51235">
      <w:pPr>
        <w:numPr>
          <w:ilvl w:val="0"/>
          <w:numId w:val="28"/>
        </w:numPr>
        <w:suppressAutoHyphens/>
        <w:spacing w:after="0" w:line="100" w:lineRule="atLeast"/>
        <w:jc w:val="both"/>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sz w:val="24"/>
          <w:szCs w:val="24"/>
          <w:lang w:val="en-US"/>
        </w:rPr>
        <w:t>Споразум о заједничком извршењу набавке</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iCs/>
          <w:sz w:val="24"/>
          <w:szCs w:val="24"/>
          <w:lang w:val="en-US"/>
        </w:rPr>
        <w:t>(</w:t>
      </w:r>
      <w:r w:rsidRPr="00F51235">
        <w:rPr>
          <w:rFonts w:ascii="Times New Roman" w:eastAsia="Times New Roman" w:hAnsi="Times New Roman" w:cs="Times New Roman"/>
          <w:b/>
          <w:iCs/>
          <w:sz w:val="24"/>
          <w:szCs w:val="24"/>
          <w:lang w:val="sr-Cyrl-CS"/>
        </w:rPr>
        <w:t xml:space="preserve">доставити </w:t>
      </w:r>
      <w:r w:rsidRPr="00F51235">
        <w:rPr>
          <w:rFonts w:ascii="Times New Roman" w:eastAsia="Times New Roman" w:hAnsi="Times New Roman" w:cs="Times New Roman"/>
          <w:b/>
          <w:iCs/>
          <w:color w:val="FF0000"/>
          <w:sz w:val="24"/>
          <w:szCs w:val="24"/>
          <w:lang w:val="en-US"/>
        </w:rPr>
        <w:t>само</w:t>
      </w:r>
      <w:r w:rsidRPr="00F51235">
        <w:rPr>
          <w:rFonts w:ascii="Times New Roman" w:eastAsia="Times New Roman" w:hAnsi="Times New Roman" w:cs="Times New Roman"/>
          <w:b/>
          <w:iCs/>
          <w:sz w:val="24"/>
          <w:szCs w:val="24"/>
          <w:lang w:val="en-US"/>
        </w:rPr>
        <w:t xml:space="preserve"> у случају подношења заједничке</w:t>
      </w:r>
      <w:r w:rsidRPr="00F51235">
        <w:rPr>
          <w:rFonts w:ascii="Times New Roman" w:eastAsia="Times New Roman" w:hAnsi="Times New Roman" w:cs="Times New Roman"/>
          <w:b/>
          <w:iCs/>
          <w:sz w:val="24"/>
          <w:szCs w:val="24"/>
          <w:lang w:val="sr-Cyrl-RS"/>
        </w:rPr>
        <w:t xml:space="preserve"> </w:t>
      </w:r>
      <w:r w:rsidRPr="00F51235">
        <w:rPr>
          <w:rFonts w:ascii="Times New Roman" w:eastAsia="Times New Roman" w:hAnsi="Times New Roman" w:cs="Times New Roman"/>
          <w:b/>
          <w:iCs/>
          <w:sz w:val="24"/>
          <w:szCs w:val="24"/>
          <w:lang w:val="en-US"/>
        </w:rPr>
        <w:t>понуде</w:t>
      </w:r>
      <w:bookmarkStart w:id="2" w:name="str_18"/>
      <w:bookmarkEnd w:id="2"/>
    </w:p>
    <w:p w:rsidR="00957126" w:rsidRDefault="00957126" w:rsidP="00957126">
      <w:pPr>
        <w:suppressAutoHyphens/>
        <w:spacing w:after="0" w:line="100" w:lineRule="atLeast"/>
        <w:jc w:val="both"/>
        <w:rPr>
          <w:rFonts w:ascii="Times New Roman" w:eastAsia="Times New Roman" w:hAnsi="Times New Roman" w:cs="Times New Roman"/>
          <w:b/>
          <w:iCs/>
          <w:sz w:val="24"/>
          <w:szCs w:val="24"/>
          <w:lang w:val="sr-Cyrl-CS"/>
        </w:rPr>
      </w:pPr>
    </w:p>
    <w:p w:rsidR="007874A4" w:rsidRDefault="007874A4" w:rsidP="00957126">
      <w:pPr>
        <w:suppressAutoHyphens/>
        <w:spacing w:after="0" w:line="100" w:lineRule="atLeast"/>
        <w:jc w:val="both"/>
        <w:rPr>
          <w:rFonts w:ascii="Times New Roman" w:eastAsia="Times New Roman" w:hAnsi="Times New Roman" w:cs="Times New Roman"/>
          <w:b/>
          <w:iCs/>
          <w:sz w:val="24"/>
          <w:szCs w:val="24"/>
          <w:lang w:val="sr-Cyrl-CS"/>
        </w:rPr>
      </w:pP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iCs/>
          <w:sz w:val="24"/>
          <w:szCs w:val="24"/>
          <w:lang w:val="en-US"/>
        </w:rPr>
        <w:t>3.</w:t>
      </w:r>
      <w:r w:rsidRPr="00F51235">
        <w:rPr>
          <w:rFonts w:ascii="Times New Roman" w:eastAsia="Calibri" w:hAnsi="Times New Roman" w:cs="Times New Roman"/>
          <w:b/>
          <w:bCs/>
          <w:iCs/>
          <w:sz w:val="24"/>
          <w:szCs w:val="24"/>
          <w:lang w:val="en-US"/>
        </w:rPr>
        <w:t xml:space="preserve"> 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F51235" w:rsidRPr="00F51235" w:rsidTr="00F51235">
        <w:tc>
          <w:tcPr>
            <w:tcW w:w="9078"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napToGrid w:val="0"/>
              <w:jc w:val="both"/>
              <w:rPr>
                <w:rFonts w:ascii="Times New Roman" w:eastAsia="TimesNewRomanPSMT" w:hAnsi="Times New Roman" w:cs="Times New Roman"/>
                <w:bCs/>
                <w:i/>
                <w:sz w:val="24"/>
                <w:szCs w:val="24"/>
                <w:u w:val="single"/>
                <w:lang w:val="sr-Cyrl-RS"/>
              </w:rPr>
            </w:pPr>
            <w:r w:rsidRPr="00F51235">
              <w:rPr>
                <w:rFonts w:ascii="Times New Roman" w:eastAsia="TimesNewRomanPSMT" w:hAnsi="Times New Roman" w:cs="Times New Roman"/>
                <w:bCs/>
                <w:i/>
                <w:sz w:val="24"/>
                <w:szCs w:val="24"/>
                <w:u w:val="single"/>
                <w:lang w:val="sr-Cyrl-RS"/>
              </w:rPr>
              <w:t>Набавка није обликована по партијама</w:t>
            </w:r>
          </w:p>
        </w:tc>
      </w:tr>
    </w:tbl>
    <w:p w:rsidR="00F51235" w:rsidRPr="00F51235" w:rsidRDefault="00F51235" w:rsidP="00F51235">
      <w:pPr>
        <w:spacing w:after="0" w:line="240" w:lineRule="auto"/>
        <w:jc w:val="both"/>
        <w:rPr>
          <w:rFonts w:ascii="Times New Roman" w:eastAsia="Calibri" w:hAnsi="Times New Roman" w:cs="Times New Roman"/>
          <w:b/>
          <w:bCs/>
          <w:iCs/>
          <w:sz w:val="24"/>
          <w:szCs w:val="24"/>
          <w:lang w:val="sr-Cyrl-CS"/>
        </w:rPr>
      </w:pPr>
      <w:r w:rsidRPr="00F51235">
        <w:rPr>
          <w:rFonts w:ascii="Times New Roman" w:eastAsia="Calibri" w:hAnsi="Times New Roman" w:cs="Times New Roman"/>
          <w:b/>
          <w:bCs/>
          <w:iCs/>
          <w:sz w:val="24"/>
          <w:szCs w:val="24"/>
          <w:lang w:val="sr-Cyrl-CS"/>
        </w:rPr>
        <w:t>4.</w:t>
      </w:r>
      <w:r w:rsidRPr="00F51235">
        <w:rPr>
          <w:rFonts w:ascii="Times New Roman" w:eastAsia="Calibri" w:hAnsi="Times New Roman" w:cs="Times New Roman"/>
          <w:b/>
          <w:bCs/>
          <w:iCs/>
          <w:sz w:val="24"/>
          <w:szCs w:val="24"/>
          <w:lang w:val="en-US"/>
        </w:rPr>
        <w:t>ПОНУДА СА ВАРИЈАНТАМА</w:t>
      </w:r>
    </w:p>
    <w:p w:rsidR="00F51235" w:rsidRPr="00F51235" w:rsidRDefault="00F51235" w:rsidP="00F51235">
      <w:pPr>
        <w:spacing w:after="0" w:line="240" w:lineRule="auto"/>
        <w:jc w:val="both"/>
        <w:rPr>
          <w:rFonts w:ascii="Times New Roman" w:eastAsia="Calibri" w:hAnsi="Times New Roman" w:cs="Times New Roman"/>
          <w:bCs/>
          <w:iCs/>
          <w:sz w:val="24"/>
          <w:szCs w:val="24"/>
          <w:lang w:val="en-US"/>
        </w:rPr>
      </w:pPr>
      <w:r w:rsidRPr="00F51235">
        <w:rPr>
          <w:rFonts w:ascii="Times New Roman" w:eastAsia="Calibri" w:hAnsi="Times New Roman" w:cs="Times New Roman"/>
          <w:bCs/>
          <w:iCs/>
          <w:sz w:val="24"/>
          <w:szCs w:val="24"/>
          <w:lang w:val="en-US"/>
        </w:rPr>
        <w:t>Подношење понуде са варијантама није дозвољено.</w:t>
      </w:r>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bCs/>
          <w:iCs/>
          <w:sz w:val="24"/>
          <w:szCs w:val="24"/>
          <w:lang w:val="en-US"/>
        </w:rPr>
        <w:t xml:space="preserve">5. </w:t>
      </w:r>
      <w:r w:rsidRPr="00F51235">
        <w:rPr>
          <w:rFonts w:ascii="Times New Roman" w:eastAsia="Calibri" w:hAnsi="Times New Roman" w:cs="Times New Roman"/>
          <w:b/>
          <w:iCs/>
          <w:sz w:val="24"/>
          <w:szCs w:val="24"/>
          <w:lang w:val="en-US"/>
        </w:rPr>
        <w:t>НАЧИН ИЗМЕНЕ, ДОПУНЕ И ОПОЗИВА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У року за подношење понуде понуђач може да измени, допуни или опозове своју понуду на начин који је одређен за подношење понуде.</w:t>
      </w:r>
    </w:p>
    <w:p w:rsidR="00F51235" w:rsidRPr="00F51235" w:rsidRDefault="00F51235" w:rsidP="00F51235">
      <w:pPr>
        <w:suppressAutoHyphens/>
        <w:spacing w:after="0" w:line="100" w:lineRule="atLeast"/>
        <w:jc w:val="both"/>
        <w:rPr>
          <w:rFonts w:ascii="Times New Roman" w:eastAsia="TimesNewRomanPSMT" w:hAnsi="Times New Roman" w:cs="Times New Roman"/>
          <w:bCs/>
          <w:i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Понуђач је дужан да јасно назначи који део понуде мења односно која документа накнадно доставља. </w:t>
      </w:r>
    </w:p>
    <w:p w:rsidR="00F51235" w:rsidRPr="00F51235" w:rsidRDefault="00F51235" w:rsidP="00F51235">
      <w:pPr>
        <w:autoSpaceDE w:val="0"/>
        <w:autoSpaceDN w:val="0"/>
        <w:adjustRightInd w:val="0"/>
        <w:spacing w:after="0" w:line="240" w:lineRule="auto"/>
        <w:jc w:val="both"/>
        <w:rPr>
          <w:rFonts w:ascii="Times New Roman" w:eastAsia="TimesNewRomanPS-BoldMT" w:hAnsi="Times New Roman" w:cs="Times New Roman"/>
          <w:b/>
          <w:bCs/>
          <w:kern w:val="2"/>
          <w:sz w:val="24"/>
          <w:szCs w:val="24"/>
          <w:lang w:val="sr-Cyrl-CS" w:eastAsia="ar-SA"/>
        </w:rPr>
      </w:pPr>
      <w:r w:rsidRPr="00F51235">
        <w:rPr>
          <w:rFonts w:ascii="Times New Roman" w:eastAsia="TimesNewRomanPSMT" w:hAnsi="Times New Roman" w:cs="Times New Roman"/>
          <w:bCs/>
          <w:iCs/>
          <w:kern w:val="2"/>
          <w:sz w:val="24"/>
          <w:szCs w:val="24"/>
          <w:lang w:val="sr-Latn-RS" w:eastAsia="ar-SA"/>
        </w:rPr>
        <w:t xml:space="preserve">Измену, допуну или опозив понуде треба доставити на адресу: </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i/>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Latn-RS" w:eastAsia="ar-SA"/>
        </w:rPr>
        <w:t>са назнаком:</w:t>
      </w:r>
      <w:r w:rsidRPr="00F51235">
        <w:rPr>
          <w:rFonts w:ascii="Times New Roman" w:eastAsia="Times New Roman" w:hAnsi="Times New Roman" w:cs="Times New Roman"/>
          <w:b/>
          <w:sz w:val="24"/>
          <w:szCs w:val="24"/>
          <w:lang w:val="ru-RU"/>
        </w:rPr>
        <w:t xml:space="preserve">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 xml:space="preserve">набавку </w:t>
      </w:r>
      <w:r w:rsidRPr="00F51235">
        <w:rPr>
          <w:rFonts w:ascii="Times New Roman" w:eastAsia="Calibri" w:hAnsi="Times New Roman" w:cs="Times New Roman"/>
          <w:b/>
          <w:sz w:val="24"/>
          <w:szCs w:val="24"/>
          <w:lang w:val="sr-Cyrl-RS"/>
        </w:rPr>
        <w:t xml:space="preserve">услуге </w:t>
      </w:r>
      <w:r w:rsidR="006F1C7F">
        <w:rPr>
          <w:rFonts w:ascii="Times New Roman" w:eastAsia="Calibri" w:hAnsi="Times New Roman" w:cs="Times New Roman"/>
          <w:b/>
          <w:sz w:val="24"/>
          <w:szCs w:val="24"/>
          <w:lang w:val="sr-Cyrl-RS"/>
        </w:rPr>
        <w:t>транспорта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006F1C7F">
        <w:rPr>
          <w:rFonts w:ascii="Times New Roman" w:eastAsia="Times New Roman" w:hAnsi="Times New Roman" w:cs="Times New Roman"/>
          <w:b/>
          <w:sz w:val="24"/>
          <w:szCs w:val="24"/>
          <w:lang w:val="sr-Cyrl-CS"/>
        </w:rPr>
        <w:t>16</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Arial Unicode MS" w:hAnsi="Times New Roman" w:cs="Times New Roman"/>
          <w:b/>
          <w:kern w:val="2"/>
          <w:sz w:val="24"/>
          <w:szCs w:val="24"/>
          <w:lang w:val="sr-Cyrl-CS" w:eastAsia="ar-SA"/>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Допуна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Cyrl-CS" w:eastAsia="ar-SA"/>
        </w:rPr>
        <w:t xml:space="preserve">за </w:t>
      </w:r>
      <w:r w:rsidRPr="00F51235">
        <w:rPr>
          <w:rFonts w:ascii="Times New Roman" w:eastAsia="TimesNewRomanPS-BoldMT" w:hAnsi="Times New Roman" w:cs="Times New Roman"/>
          <w:b/>
          <w:bCs/>
          <w:kern w:val="2"/>
          <w:sz w:val="24"/>
          <w:szCs w:val="24"/>
          <w:lang w:val="sr-Latn-RS" w:eastAsia="ar-SA"/>
        </w:rPr>
        <w:t>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 xml:space="preserve">услуге </w:t>
      </w:r>
      <w:r w:rsidR="006F1C7F">
        <w:rPr>
          <w:rFonts w:ascii="Times New Roman" w:eastAsia="Calibri" w:hAnsi="Times New Roman" w:cs="Times New Roman"/>
          <w:b/>
          <w:sz w:val="24"/>
          <w:szCs w:val="24"/>
          <w:lang w:val="sr-Cyrl-RS"/>
        </w:rPr>
        <w:t>транспорта</w:t>
      </w:r>
      <w:r w:rsidRPr="00F51235">
        <w:rPr>
          <w:rFonts w:ascii="Times New Roman" w:eastAsia="Times New Roman" w:hAnsi="Times New Roman" w:cs="Times New Roman"/>
          <w:b/>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006F1C7F">
        <w:rPr>
          <w:rFonts w:ascii="Times New Roman" w:eastAsia="Times New Roman" w:hAnsi="Times New Roman" w:cs="Times New Roman"/>
          <w:b/>
          <w:sz w:val="24"/>
          <w:szCs w:val="24"/>
          <w:lang w:val="sr-Cyrl-CS"/>
        </w:rPr>
        <w:t>16</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Опозив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BoldMT" w:hAnsi="Times New Roman" w:cs="Times New Roman"/>
          <w:b/>
          <w:bCs/>
          <w:kern w:val="2"/>
          <w:sz w:val="24"/>
          <w:szCs w:val="24"/>
          <w:lang w:val="sr-Latn-RS" w:eastAsia="ar-SA"/>
        </w:rPr>
        <w:t>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 xml:space="preserve">услуге </w:t>
      </w:r>
      <w:r w:rsidR="006F1C7F">
        <w:rPr>
          <w:rFonts w:ascii="Times New Roman" w:eastAsia="Calibri" w:hAnsi="Times New Roman" w:cs="Times New Roman"/>
          <w:b/>
          <w:sz w:val="24"/>
          <w:szCs w:val="24"/>
          <w:lang w:val="sr-Cyrl-RS"/>
        </w:rPr>
        <w:t>транспорта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006F1C7F">
        <w:rPr>
          <w:rFonts w:ascii="Times New Roman" w:eastAsia="Times New Roman" w:hAnsi="Times New Roman" w:cs="Times New Roman"/>
          <w:b/>
          <w:sz w:val="24"/>
          <w:szCs w:val="24"/>
          <w:lang w:val="sr-Cyrl-CS"/>
        </w:rPr>
        <w:t>16</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BoldMT" w:hAnsi="Times New Roman" w:cs="Times New Roman"/>
          <w:bCs/>
          <w:kern w:val="2"/>
          <w:sz w:val="24"/>
          <w:szCs w:val="24"/>
          <w:lang w:val="sr-Latn-RS" w:eastAsia="ar-SA"/>
        </w:rPr>
        <w:t xml:space="preserve">или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и допуна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 xml:space="preserve">услуге </w:t>
      </w:r>
      <w:r w:rsidR="006F1C7F">
        <w:rPr>
          <w:rFonts w:ascii="Times New Roman" w:eastAsia="Calibri" w:hAnsi="Times New Roman" w:cs="Times New Roman"/>
          <w:b/>
          <w:sz w:val="24"/>
          <w:szCs w:val="24"/>
          <w:lang w:val="sr-Cyrl-RS"/>
        </w:rPr>
        <w:t>транспорта</w:t>
      </w:r>
      <w:r w:rsidRPr="00F51235">
        <w:rPr>
          <w:rFonts w:ascii="Times New Roman" w:eastAsia="Calibri" w:hAnsi="Times New Roman" w:cs="Times New Roman"/>
          <w:b/>
          <w:bCs/>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006F1C7F">
        <w:rPr>
          <w:rFonts w:ascii="Times New Roman" w:eastAsia="Times New Roman" w:hAnsi="Times New Roman" w:cs="Times New Roman"/>
          <w:b/>
          <w:sz w:val="24"/>
          <w:szCs w:val="24"/>
          <w:lang w:val="sr-Cyrl-CS"/>
        </w:rPr>
        <w:t>16</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sr-Latn-RS" w:eastAsia="ar-SA"/>
        </w:rPr>
        <w:t>НЕ ОТВАРАТИ”.</w:t>
      </w:r>
    </w:p>
    <w:p w:rsidR="00F51235" w:rsidRPr="00F51235" w:rsidRDefault="00F51235" w:rsidP="00F51235">
      <w:pPr>
        <w:suppressAutoHyphens/>
        <w:spacing w:after="0" w:line="100" w:lineRule="atLeast"/>
        <w:jc w:val="both"/>
        <w:rPr>
          <w:rFonts w:ascii="Times New Roman" w:eastAsia="TimesNewRomanPSMT" w:hAnsi="Times New Roman" w:cs="Times New Roman"/>
          <w:bCs/>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TimesNewRomanPSMT" w:hAnsi="Times New Roman" w:cs="Times New Roman"/>
          <w:b/>
          <w:bCs/>
          <w:color w:val="000000"/>
          <w:kern w:val="2"/>
          <w:sz w:val="24"/>
          <w:szCs w:val="24"/>
          <w:lang w:val="sr-Latn-RS" w:eastAsia="ar-SA"/>
        </w:rPr>
        <w:t>На полеђини коверте или на кутији навести назив</w:t>
      </w:r>
      <w:r w:rsidRPr="00F51235">
        <w:rPr>
          <w:rFonts w:ascii="Times New Roman" w:eastAsia="TimesNewRomanPSMT" w:hAnsi="Times New Roman" w:cs="Times New Roman"/>
          <w:b/>
          <w:bCs/>
          <w:color w:val="000000"/>
          <w:kern w:val="2"/>
          <w:sz w:val="24"/>
          <w:szCs w:val="24"/>
          <w:lang w:val="sr-Cyrl-CS" w:eastAsia="ar-SA"/>
        </w:rPr>
        <w:t xml:space="preserve"> и адресу</w:t>
      </w:r>
      <w:r w:rsidRPr="00F51235">
        <w:rPr>
          <w:rFonts w:ascii="Times New Roman" w:eastAsia="TimesNewRomanPSMT" w:hAnsi="Times New Roman" w:cs="Times New Roman"/>
          <w:b/>
          <w:bCs/>
          <w:color w:val="000000"/>
          <w:kern w:val="2"/>
          <w:sz w:val="24"/>
          <w:szCs w:val="24"/>
          <w:lang w:val="sr-Latn-RS" w:eastAsia="ar-SA"/>
        </w:rPr>
        <w:t xml:space="preserve"> понуђача</w:t>
      </w:r>
      <w:r w:rsidRPr="00F51235">
        <w:rPr>
          <w:rFonts w:ascii="Times New Roman" w:eastAsia="TimesNewRomanPSMT" w:hAnsi="Times New Roman" w:cs="Times New Roman"/>
          <w:bCs/>
          <w:color w:val="000000"/>
          <w:kern w:val="2"/>
          <w:sz w:val="24"/>
          <w:szCs w:val="24"/>
          <w:lang w:val="sr-Latn-RS" w:eastAsia="ar-SA"/>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235" w:rsidRPr="00F51235" w:rsidRDefault="00F51235" w:rsidP="00F51235">
      <w:pPr>
        <w:suppressAutoHyphens/>
        <w:spacing w:after="0" w:line="100" w:lineRule="atLeast"/>
        <w:jc w:val="both"/>
        <w:rPr>
          <w:rFonts w:ascii="Times New Roman" w:eastAsia="Arial Unicode MS" w:hAnsi="Times New Roman" w:cs="Times New Roman"/>
          <w:b/>
          <w:i/>
          <w:iCs/>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за подношење понуда понуђач не може да повуче нити да мења своју понуду.</w:t>
      </w:r>
    </w:p>
    <w:p w:rsidR="00F51235" w:rsidRPr="00F51235" w:rsidRDefault="00F51235" w:rsidP="00F51235">
      <w:pPr>
        <w:spacing w:before="100" w:beforeAutospacing="1" w:after="100" w:afterAutospacing="1" w:line="240" w:lineRule="auto"/>
        <w:jc w:val="both"/>
        <w:rPr>
          <w:rFonts w:ascii="Arial" w:eastAsia="Times New Roman" w:hAnsi="Arial" w:cs="Arial"/>
          <w:sz w:val="24"/>
          <w:szCs w:val="24"/>
          <w:lang w:val="sr-Cyrl-CS"/>
        </w:rPr>
      </w:pPr>
      <w:bookmarkStart w:id="3" w:name="str_19"/>
      <w:bookmarkStart w:id="4" w:name="str_20"/>
      <w:bookmarkEnd w:id="3"/>
      <w:bookmarkEnd w:id="4"/>
      <w:r w:rsidRPr="00F51235">
        <w:rPr>
          <w:rFonts w:ascii="Times New Roman" w:eastAsia="Times New Roman" w:hAnsi="Times New Roman" w:cs="Times New Roman"/>
          <w:sz w:val="24"/>
          <w:szCs w:val="24"/>
          <w:lang w:val="en-US"/>
        </w:rPr>
        <w:t xml:space="preserve">Понуђач је дужан да јасно </w:t>
      </w:r>
      <w:r w:rsidRPr="00F51235">
        <w:rPr>
          <w:rFonts w:ascii="Times New Roman" w:eastAsia="Times New Roman" w:hAnsi="Times New Roman" w:cs="Times New Roman"/>
          <w:b/>
          <w:sz w:val="24"/>
          <w:szCs w:val="24"/>
          <w:lang w:val="en-US"/>
        </w:rPr>
        <w:t>назначи који део понуде мења, односно која документа накнадно доставља</w:t>
      </w:r>
      <w:r w:rsidRPr="00F51235">
        <w:rPr>
          <w:rFonts w:ascii="Times New Roman" w:eastAsia="Times New Roman" w:hAnsi="Times New Roman" w:cs="Times New Roman"/>
          <w:sz w:val="24"/>
          <w:szCs w:val="24"/>
          <w:lang w:val="en-US"/>
        </w:rPr>
        <w:t xml:space="preserve">. По истеку рока за подношење понуда понуђач не може да измени, допуни или опозове своју понуду. </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 xml:space="preserve">6. УЧЕСТВОВАЊЕ У ЗАЈЕДНИЧКОЈ ПОНУДИ ИЛИ КАО ПОДИЗВОЂАЧ </w:t>
      </w:r>
    </w:p>
    <w:p w:rsidR="00F51235" w:rsidRPr="00F51235" w:rsidRDefault="00F51235" w:rsidP="00F51235">
      <w:pPr>
        <w:jc w:val="both"/>
        <w:rPr>
          <w:rFonts w:ascii="Times New Roman" w:eastAsia="Calibri" w:hAnsi="Times New Roman" w:cs="Times New Roman"/>
          <w:i/>
          <w:iCs/>
          <w:sz w:val="24"/>
          <w:szCs w:val="24"/>
          <w:lang w:val="en-US"/>
        </w:rPr>
      </w:pPr>
      <w:r w:rsidRPr="00F51235">
        <w:rPr>
          <w:rFonts w:ascii="Times New Roman" w:eastAsia="Calibri" w:hAnsi="Times New Roman" w:cs="Times New Roman"/>
          <w:bCs/>
          <w:iCs/>
          <w:sz w:val="24"/>
          <w:szCs w:val="24"/>
          <w:lang w:val="en-US"/>
        </w:rPr>
        <w:t>Понуђач може да поднесе само једну понуду.</w:t>
      </w:r>
      <w:r w:rsidRPr="00F51235">
        <w:rPr>
          <w:rFonts w:ascii="Times New Roman" w:eastAsia="Calibri" w:hAnsi="Times New Roman" w:cs="Times New Roman"/>
          <w:i/>
          <w:iCs/>
          <w:sz w:val="24"/>
          <w:szCs w:val="24"/>
          <w:lang w:val="en-US"/>
        </w:rPr>
        <w:t xml:space="preserve"> </w:t>
      </w:r>
    </w:p>
    <w:p w:rsidR="00F51235" w:rsidRPr="00F51235" w:rsidRDefault="00F51235" w:rsidP="00F51235">
      <w:pPr>
        <w:jc w:val="both"/>
        <w:rPr>
          <w:rFonts w:ascii="Times New Roman" w:eastAsia="Calibri" w:hAnsi="Times New Roman" w:cs="Times New Roman"/>
          <w:iCs/>
          <w:sz w:val="24"/>
          <w:szCs w:val="24"/>
          <w:lang w:val="en-US"/>
        </w:rPr>
      </w:pPr>
      <w:r w:rsidRPr="00F51235">
        <w:rPr>
          <w:rFonts w:ascii="Times New Roman" w:eastAsia="Calibri" w:hAnsi="Times New Roman" w:cs="Times New Roman"/>
          <w:iCs/>
          <w:sz w:val="24"/>
          <w:szCs w:val="24"/>
          <w:lang w:val="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1235" w:rsidRPr="00F51235" w:rsidRDefault="00F51235" w:rsidP="00F51235">
      <w:pPr>
        <w:jc w:val="both"/>
        <w:rPr>
          <w:rFonts w:ascii="Times New Roman" w:eastAsia="Calibri" w:hAnsi="Times New Roman" w:cs="Times New Roman"/>
          <w:iCs/>
          <w:sz w:val="24"/>
          <w:szCs w:val="24"/>
          <w:lang w:val="sr-Cyrl-CS"/>
        </w:rPr>
      </w:pPr>
      <w:r w:rsidRPr="00F51235">
        <w:rPr>
          <w:rFonts w:ascii="Times New Roman" w:eastAsia="Calibri" w:hAnsi="Times New Roman" w:cs="Times New Roman"/>
          <w:iCs/>
          <w:sz w:val="24"/>
          <w:szCs w:val="24"/>
          <w:lang w:val="en-US"/>
        </w:rPr>
        <w:t xml:space="preserve">У Обрасцу понуде </w:t>
      </w:r>
      <w:r w:rsidRPr="00F51235">
        <w:rPr>
          <w:rFonts w:ascii="Times New Roman" w:eastAsia="Calibri" w:hAnsi="Times New Roman" w:cs="Times New Roman"/>
          <w:iCs/>
          <w:sz w:val="24"/>
          <w:szCs w:val="24"/>
          <w:lang w:val="sr-Cyrl-CS"/>
        </w:rPr>
        <w:t xml:space="preserve">(поглавље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7. ПОНУДА СА ПОДИЗВОЂАЧЕМ</w:t>
      </w:r>
    </w:p>
    <w:p w:rsidR="00F51235" w:rsidRPr="00F51235" w:rsidRDefault="00F51235" w:rsidP="00F51235">
      <w:pPr>
        <w:jc w:val="both"/>
        <w:rPr>
          <w:rFonts w:ascii="Times New Roman" w:eastAsia="Calibri" w:hAnsi="Times New Roman" w:cs="Times New Roman"/>
          <w:iCs/>
          <w:sz w:val="24"/>
          <w:szCs w:val="24"/>
          <w:lang w:val="en-US"/>
        </w:rPr>
      </w:pPr>
      <w:r w:rsidRPr="00F51235">
        <w:rPr>
          <w:rFonts w:ascii="Times New Roman" w:eastAsia="Calibri" w:hAnsi="Times New Roman" w:cs="Times New Roman"/>
          <w:iCs/>
          <w:sz w:val="24"/>
          <w:szCs w:val="24"/>
          <w:lang w:val="en-US"/>
        </w:rPr>
        <w:t>Уколико понуђач подноси понуду са подизвођачем дужан је да у Обрасцу понуде</w:t>
      </w:r>
      <w:r w:rsidRPr="00F51235">
        <w:rPr>
          <w:rFonts w:ascii="Times New Roman" w:eastAsia="Calibri" w:hAnsi="Times New Roman" w:cs="Times New Roman"/>
          <w:iCs/>
          <w:sz w:val="24"/>
          <w:szCs w:val="24"/>
          <w:lang w:val="sr-Cyrl-CS"/>
        </w:rPr>
        <w:t xml:space="preserve"> (поглавље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xml:space="preserve"> наведе да понуду подноси са по</w:t>
      </w:r>
      <w:r w:rsidRPr="00F51235">
        <w:rPr>
          <w:rFonts w:ascii="Times New Roman" w:eastAsia="Calibri" w:hAnsi="Times New Roman" w:cs="Times New Roman"/>
          <w:iCs/>
          <w:sz w:val="24"/>
          <w:szCs w:val="24"/>
          <w:lang w:val="sr-Cyrl-RS"/>
        </w:rPr>
        <w:t>д</w:t>
      </w:r>
      <w:r w:rsidRPr="00F51235">
        <w:rPr>
          <w:rFonts w:ascii="Times New Roman" w:eastAsia="Calibri" w:hAnsi="Times New Roman" w:cs="Times New Roman"/>
          <w:iCs/>
          <w:sz w:val="24"/>
          <w:szCs w:val="24"/>
          <w:lang w:val="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1235" w:rsidRDefault="00F51235" w:rsidP="00F51235">
      <w:pPr>
        <w:jc w:val="both"/>
        <w:rPr>
          <w:rFonts w:ascii="Times New Roman" w:eastAsia="Calibri" w:hAnsi="Times New Roman" w:cs="Times New Roman"/>
          <w:iCs/>
          <w:sz w:val="24"/>
          <w:szCs w:val="24"/>
          <w:lang w:val="sr-Cyrl-CS"/>
        </w:rPr>
      </w:pPr>
      <w:r w:rsidRPr="00F51235">
        <w:rPr>
          <w:rFonts w:ascii="Times New Roman" w:eastAsia="Calibri" w:hAnsi="Times New Roman" w:cs="Times New Roman"/>
          <w:iCs/>
          <w:sz w:val="24"/>
          <w:szCs w:val="24"/>
          <w:lang w:val="en-US"/>
        </w:rPr>
        <w:t>Понуђач у Обрасцу понуде</w:t>
      </w:r>
      <w:r w:rsidRPr="00F51235">
        <w:rPr>
          <w:rFonts w:ascii="Times New Roman" w:eastAsia="Calibri" w:hAnsi="Times New Roman" w:cs="Times New Roman"/>
          <w:i/>
          <w:iCs/>
          <w:color w:val="FF0000"/>
          <w:sz w:val="24"/>
          <w:szCs w:val="24"/>
          <w:lang w:val="en-US"/>
        </w:rPr>
        <w:t xml:space="preserve"> </w:t>
      </w:r>
      <w:r w:rsidRPr="00F51235">
        <w:rPr>
          <w:rFonts w:ascii="Times New Roman" w:eastAsia="Calibri" w:hAnsi="Times New Roman" w:cs="Times New Roman"/>
          <w:iCs/>
          <w:sz w:val="24"/>
          <w:szCs w:val="24"/>
          <w:lang w:val="en-US"/>
        </w:rPr>
        <w:t>нав</w:t>
      </w:r>
      <w:r w:rsidRPr="00F51235">
        <w:rPr>
          <w:rFonts w:ascii="Times New Roman" w:eastAsia="Calibri" w:hAnsi="Times New Roman" w:cs="Times New Roman"/>
          <w:iCs/>
          <w:sz w:val="24"/>
          <w:szCs w:val="24"/>
          <w:lang w:val="sr-Cyrl-RS"/>
        </w:rPr>
        <w:t>о</w:t>
      </w:r>
      <w:r w:rsidRPr="00F51235">
        <w:rPr>
          <w:rFonts w:ascii="Times New Roman" w:eastAsia="Calibri" w:hAnsi="Times New Roman" w:cs="Times New Roman"/>
          <w:iCs/>
          <w:sz w:val="24"/>
          <w:szCs w:val="24"/>
          <w:lang w:val="en-US"/>
        </w:rPr>
        <w:t>д</w:t>
      </w:r>
      <w:r w:rsidRPr="00F51235">
        <w:rPr>
          <w:rFonts w:ascii="Times New Roman" w:eastAsia="Calibri" w:hAnsi="Times New Roman" w:cs="Times New Roman"/>
          <w:iCs/>
          <w:sz w:val="24"/>
          <w:szCs w:val="24"/>
          <w:lang w:val="sr-Cyrl-RS"/>
        </w:rPr>
        <w:t>и</w:t>
      </w:r>
      <w:r w:rsidRPr="00F51235">
        <w:rPr>
          <w:rFonts w:ascii="Times New Roman" w:eastAsia="Calibri" w:hAnsi="Times New Roman" w:cs="Times New Roman"/>
          <w:iCs/>
          <w:sz w:val="24"/>
          <w:szCs w:val="24"/>
          <w:lang w:val="en-US"/>
        </w:rPr>
        <w:t xml:space="preserve"> назив и седиште подизвођача, уколико ће делимично извршење набавке поверити подизвођачу. </w:t>
      </w:r>
    </w:p>
    <w:p w:rsidR="00AA1882" w:rsidRDefault="00F51235" w:rsidP="00F51235">
      <w:pPr>
        <w:jc w:val="both"/>
        <w:rPr>
          <w:rFonts w:ascii="Times New Roman" w:eastAsia="Calibri" w:hAnsi="Times New Roman" w:cs="Times New Roman"/>
          <w:iCs/>
          <w:sz w:val="24"/>
          <w:szCs w:val="24"/>
          <w:lang w:val="sr-Cyrl-CS"/>
        </w:rPr>
      </w:pPr>
      <w:r w:rsidRPr="00F51235">
        <w:rPr>
          <w:rFonts w:ascii="Times New Roman" w:eastAsia="Calibri" w:hAnsi="Times New Roman" w:cs="Times New Roman"/>
          <w:iCs/>
          <w:sz w:val="24"/>
          <w:szCs w:val="24"/>
          <w:lang w:val="en-U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51235" w:rsidRPr="00F51235" w:rsidRDefault="00F51235" w:rsidP="00F51235">
      <w:pPr>
        <w:jc w:val="both"/>
        <w:rPr>
          <w:rFonts w:ascii="Times New Roman" w:eastAsia="TimesNewRomanPSMT" w:hAnsi="Times New Roman" w:cs="Times New Roman"/>
          <w:bCs/>
          <w:sz w:val="24"/>
          <w:szCs w:val="24"/>
          <w:lang w:val="en-US"/>
        </w:rPr>
      </w:pPr>
      <w:r w:rsidRPr="00F51235">
        <w:rPr>
          <w:rFonts w:ascii="Times New Roman" w:eastAsia="TimesNewRomanPSMT" w:hAnsi="Times New Roman" w:cs="Times New Roman"/>
          <w:bCs/>
          <w:sz w:val="24"/>
          <w:szCs w:val="24"/>
          <w:lang w:val="en-US"/>
        </w:rPr>
        <w:t xml:space="preserve"> Понуђач је дужан да за подизвођаче достави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поглаваља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
    <w:p w:rsidR="00F51235" w:rsidRPr="00F51235" w:rsidRDefault="00F51235" w:rsidP="00F51235">
      <w:pPr>
        <w:jc w:val="both"/>
        <w:rPr>
          <w:rFonts w:ascii="Times New Roman" w:eastAsia="Calibri" w:hAnsi="Times New Roman" w:cs="Times New Roman"/>
          <w:iCs/>
          <w:sz w:val="24"/>
          <w:szCs w:val="24"/>
          <w:lang w:val="en-US"/>
        </w:rPr>
      </w:pPr>
      <w:r w:rsidRPr="00F51235">
        <w:rPr>
          <w:rFonts w:ascii="Times New Roman" w:eastAsia="Calibri" w:hAnsi="Times New Roman" w:cs="Times New Roman"/>
          <w:iCs/>
          <w:sz w:val="24"/>
          <w:szCs w:val="24"/>
          <w:lang w:val="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1235" w:rsidRPr="00F51235" w:rsidRDefault="00F51235" w:rsidP="00F51235">
      <w:pPr>
        <w:jc w:val="both"/>
        <w:rPr>
          <w:rFonts w:ascii="Times New Roman" w:eastAsia="Calibri" w:hAnsi="Times New Roman" w:cs="Times New Roman"/>
          <w:iCs/>
          <w:sz w:val="24"/>
          <w:szCs w:val="24"/>
          <w:lang w:val="sr-Cyrl-CS"/>
        </w:rPr>
      </w:pPr>
      <w:r w:rsidRPr="00F51235">
        <w:rPr>
          <w:rFonts w:ascii="Times New Roman" w:eastAsia="Calibri" w:hAnsi="Times New Roman" w:cs="Times New Roman"/>
          <w:iCs/>
          <w:sz w:val="24"/>
          <w:szCs w:val="24"/>
          <w:lang w:val="en-US"/>
        </w:rPr>
        <w:t>Понуђач је дужан да наручиоцу, на његов захтев, омогући приступ код подизвођача, ради утврђивања испуњености тражених услова.</w:t>
      </w:r>
    </w:p>
    <w:p w:rsidR="00F51235" w:rsidRPr="00F51235" w:rsidRDefault="00F51235" w:rsidP="00F51235">
      <w:pPr>
        <w:jc w:val="both"/>
        <w:rPr>
          <w:rFonts w:ascii="Times New Roman" w:eastAsia="Calibri" w:hAnsi="Times New Roman" w:cs="Times New Roman"/>
          <w:b/>
          <w:sz w:val="24"/>
          <w:szCs w:val="24"/>
          <w:lang w:val="sr-Cyrl-CS"/>
        </w:rPr>
      </w:pPr>
      <w:r w:rsidRPr="00F51235">
        <w:rPr>
          <w:rFonts w:ascii="Times New Roman" w:eastAsia="Calibri" w:hAnsi="Times New Roman" w:cs="Times New Roman"/>
          <w:b/>
          <w:sz w:val="24"/>
          <w:szCs w:val="24"/>
          <w:lang w:val="en-US"/>
        </w:rPr>
        <w:t>8. ЗАЈЕДНИЧКА ПОНУДА</w:t>
      </w:r>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en-US"/>
        </w:rPr>
        <w:t>Понуду може поднети група понуђача.</w:t>
      </w:r>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F51235">
        <w:rPr>
          <w:rFonts w:ascii="Times New Roman" w:eastAsia="Calibri" w:hAnsi="Times New Roman" w:cs="Times New Roman"/>
          <w:sz w:val="24"/>
          <w:szCs w:val="24"/>
          <w:lang w:val="sr-Cyrl-CS"/>
        </w:rPr>
        <w:t>на извршење јавне набавке, а који садржи</w:t>
      </w:r>
      <w:r w:rsidRPr="00F51235">
        <w:rPr>
          <w:rFonts w:ascii="Times New Roman" w:eastAsia="Calibri" w:hAnsi="Times New Roman" w:cs="Times New Roman"/>
          <w:sz w:val="24"/>
          <w:szCs w:val="24"/>
          <w:lang w:val="en-US"/>
        </w:rPr>
        <w:t>:</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Опис послова сваког понуђача из групе понуђача у извршењу уговора</w:t>
      </w:r>
    </w:p>
    <w:p w:rsidR="00F51235" w:rsidRPr="00F51235" w:rsidRDefault="00F51235" w:rsidP="00F51235">
      <w:pPr>
        <w:ind w:left="720"/>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r w:rsidRPr="00F51235">
        <w:rPr>
          <w:rFonts w:ascii="Times New Roman" w:eastAsia="TimesNewRomanPSMT" w:hAnsi="Times New Roman" w:cs="Times New Roman"/>
          <w:bCs/>
          <w:sz w:val="24"/>
          <w:szCs w:val="24"/>
          <w:lang w:val="en-US"/>
        </w:rPr>
        <w:t xml:space="preserve">Група понуђача је дужна да достави све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Понуђачи из групе понуђача одговарају неограничено солидарно према наручиоцу. </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0367D"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9. НАЧИН И УСЛОВ</w:t>
      </w:r>
      <w:r w:rsidRPr="00F51235">
        <w:rPr>
          <w:rFonts w:ascii="Times New Roman" w:eastAsia="Calibri" w:hAnsi="Times New Roman" w:cs="Times New Roman"/>
          <w:b/>
          <w:bCs/>
          <w:iCs/>
          <w:sz w:val="24"/>
          <w:szCs w:val="24"/>
          <w:lang w:val="sr-Cyrl-CS"/>
        </w:rPr>
        <w:t>И</w:t>
      </w:r>
      <w:r w:rsidRPr="00F51235">
        <w:rPr>
          <w:rFonts w:ascii="Times New Roman" w:eastAsia="Calibri" w:hAnsi="Times New Roman" w:cs="Times New Roman"/>
          <w:b/>
          <w:bCs/>
          <w:iCs/>
          <w:sz w:val="24"/>
          <w:szCs w:val="24"/>
          <w:lang w:val="en-US"/>
        </w:rPr>
        <w:t xml:space="preserve"> ПЛАЋАЊА, ГАРАНТНИ РОК, КАО И ДРУГЕ ОКОЛНОСТИ ОД КОЈИХ ЗАВИСИ ПРИХВАТЉИВОСТ  ПОНУДЕ</w:t>
      </w:r>
    </w:p>
    <w:p w:rsidR="00F51235" w:rsidRPr="006F1C7F" w:rsidRDefault="00F51235" w:rsidP="006F1C7F">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6F1C7F">
        <w:rPr>
          <w:rFonts w:ascii="Times New Roman" w:eastAsia="Times New Roman" w:hAnsi="Times New Roman" w:cs="Times New Roman"/>
          <w:b/>
          <w:bCs/>
          <w:sz w:val="24"/>
          <w:szCs w:val="24"/>
          <w:lang w:val="en-US"/>
        </w:rPr>
        <w:t xml:space="preserve">9.1. Захтеви у погледу начина, рока и услова плаћања: </w:t>
      </w:r>
    </w:p>
    <w:p w:rsidR="006F1C7F" w:rsidRDefault="006F1C7F" w:rsidP="00C0367D">
      <w:pPr>
        <w:autoSpaceDE w:val="0"/>
        <w:autoSpaceDN w:val="0"/>
        <w:adjustRightInd w:val="0"/>
        <w:spacing w:after="0" w:line="240" w:lineRule="auto"/>
        <w:rPr>
          <w:rFonts w:ascii="Times New Roman" w:hAnsi="Times New Roman" w:cs="Times New Roman"/>
          <w:color w:val="FF0000"/>
          <w:sz w:val="24"/>
          <w:szCs w:val="24"/>
          <w:lang w:val="sr-Cyrl-CS"/>
        </w:rPr>
      </w:pPr>
      <w:r w:rsidRPr="006F1C7F">
        <w:rPr>
          <w:rFonts w:ascii="Times New Roman" w:hAnsi="Times New Roman" w:cs="Times New Roman"/>
          <w:sz w:val="24"/>
          <w:szCs w:val="24"/>
        </w:rPr>
        <w:t xml:space="preserve">Плаћање ће се вршити на основу </w:t>
      </w:r>
      <w:r w:rsidR="008043FF">
        <w:rPr>
          <w:rFonts w:ascii="Times New Roman" w:hAnsi="Times New Roman" w:cs="Times New Roman"/>
          <w:sz w:val="24"/>
          <w:szCs w:val="24"/>
          <w:lang w:val="sr-Cyrl-CS"/>
        </w:rPr>
        <w:t xml:space="preserve">исправне </w:t>
      </w:r>
      <w:r w:rsidRPr="006F1C7F">
        <w:rPr>
          <w:rFonts w:ascii="Times New Roman" w:hAnsi="Times New Roman" w:cs="Times New Roman"/>
          <w:sz w:val="24"/>
          <w:szCs w:val="24"/>
        </w:rPr>
        <w:t xml:space="preserve">фактуре коју испоставља </w:t>
      </w:r>
      <w:r w:rsidR="00166766">
        <w:rPr>
          <w:rFonts w:ascii="Times New Roman" w:hAnsi="Times New Roman" w:cs="Times New Roman"/>
          <w:sz w:val="24"/>
          <w:szCs w:val="24"/>
          <w:lang w:val="sr-Cyrl-CS"/>
        </w:rPr>
        <w:t>Извршилац</w:t>
      </w:r>
      <w:r>
        <w:rPr>
          <w:rFonts w:ascii="Times New Roman" w:hAnsi="Times New Roman" w:cs="Times New Roman"/>
          <w:sz w:val="24"/>
          <w:szCs w:val="24"/>
          <w:lang w:val="sr-Cyrl-CS"/>
        </w:rPr>
        <w:t xml:space="preserve"> услуге</w:t>
      </w:r>
      <w:r w:rsidRPr="006F1C7F">
        <w:rPr>
          <w:rFonts w:ascii="Times New Roman" w:hAnsi="Times New Roman" w:cs="Times New Roman"/>
          <w:sz w:val="24"/>
          <w:szCs w:val="24"/>
        </w:rPr>
        <w:t>. Наручилац ће од дана пријем</w:t>
      </w:r>
      <w:r>
        <w:rPr>
          <w:rFonts w:ascii="Times New Roman" w:hAnsi="Times New Roman" w:cs="Times New Roman"/>
          <w:sz w:val="24"/>
          <w:szCs w:val="24"/>
        </w:rPr>
        <w:t xml:space="preserve">а фактуре исту платити у року </w:t>
      </w:r>
      <w:r>
        <w:rPr>
          <w:rFonts w:ascii="Times New Roman" w:hAnsi="Times New Roman" w:cs="Times New Roman"/>
          <w:sz w:val="24"/>
          <w:szCs w:val="24"/>
          <w:lang w:val="sr-Cyrl-CS"/>
        </w:rPr>
        <w:t xml:space="preserve">до </w:t>
      </w:r>
      <w:r>
        <w:rPr>
          <w:rFonts w:ascii="Times New Roman" w:hAnsi="Times New Roman" w:cs="Times New Roman"/>
          <w:sz w:val="24"/>
          <w:szCs w:val="24"/>
        </w:rPr>
        <w:t>45</w:t>
      </w:r>
      <w:r w:rsidRPr="006F1C7F">
        <w:rPr>
          <w:rFonts w:ascii="Times New Roman" w:hAnsi="Times New Roman" w:cs="Times New Roman"/>
          <w:sz w:val="24"/>
          <w:szCs w:val="24"/>
        </w:rPr>
        <w:t xml:space="preserve"> дана. Плаћање се врши уплатом на рачун </w:t>
      </w:r>
      <w:r>
        <w:rPr>
          <w:rFonts w:ascii="Times New Roman" w:hAnsi="Times New Roman" w:cs="Times New Roman"/>
          <w:sz w:val="24"/>
          <w:szCs w:val="24"/>
          <w:lang w:val="sr-Cyrl-CS"/>
        </w:rPr>
        <w:t>Извршиоца услуге</w:t>
      </w:r>
      <w:r w:rsidRPr="006F1C7F">
        <w:rPr>
          <w:rFonts w:ascii="Times New Roman" w:hAnsi="Times New Roman" w:cs="Times New Roman"/>
          <w:sz w:val="24"/>
          <w:szCs w:val="24"/>
        </w:rPr>
        <w:t>.</w:t>
      </w:r>
      <w:r w:rsidRPr="006F1C7F">
        <w:rPr>
          <w:rFonts w:ascii="Times New Roman" w:hAnsi="Times New Roman" w:cs="Times New Roman"/>
          <w:color w:val="FF0000"/>
          <w:sz w:val="24"/>
          <w:szCs w:val="24"/>
        </w:rPr>
        <w:t xml:space="preserve"> </w:t>
      </w:r>
    </w:p>
    <w:p w:rsidR="00C0367D" w:rsidRPr="00166766" w:rsidRDefault="00C0367D" w:rsidP="00C0367D">
      <w:pPr>
        <w:autoSpaceDE w:val="0"/>
        <w:autoSpaceDN w:val="0"/>
        <w:adjustRightInd w:val="0"/>
        <w:spacing w:after="0" w:line="240" w:lineRule="auto"/>
        <w:jc w:val="both"/>
        <w:rPr>
          <w:rFonts w:ascii="Times New Roman" w:hAnsi="Times New Roman" w:cs="Times New Roman"/>
          <w:bCs/>
          <w:color w:val="FF0000"/>
          <w:sz w:val="24"/>
          <w:szCs w:val="24"/>
          <w:lang w:val="sr-Cyrl-CS"/>
        </w:rPr>
      </w:pPr>
      <w:r w:rsidRPr="00166766">
        <w:rPr>
          <w:rFonts w:ascii="Times New Roman" w:hAnsi="Times New Roman" w:cs="Times New Roman"/>
          <w:bCs/>
          <w:sz w:val="24"/>
          <w:szCs w:val="24"/>
        </w:rPr>
        <w:lastRenderedPageBreak/>
        <w:t>Обрачун за извршену услугу вршиће се од места утовара до места истовара</w:t>
      </w:r>
      <w:r w:rsidRPr="00166766">
        <w:rPr>
          <w:rFonts w:ascii="Times New Roman" w:hAnsi="Times New Roman" w:cs="Times New Roman"/>
          <w:bCs/>
          <w:sz w:val="24"/>
          <w:szCs w:val="24"/>
          <w:lang w:val="sr-Cyrl-CS"/>
        </w:rPr>
        <w:t xml:space="preserve"> и</w:t>
      </w:r>
      <w:r w:rsidR="00166766">
        <w:rPr>
          <w:rFonts w:ascii="Times New Roman" w:hAnsi="Times New Roman" w:cs="Times New Roman"/>
          <w:bCs/>
          <w:sz w:val="24"/>
          <w:szCs w:val="24"/>
          <w:lang w:val="sr-Cyrl-CS"/>
        </w:rPr>
        <w:t xml:space="preserve"> тај износ </w:t>
      </w:r>
      <w:r w:rsidRPr="00166766">
        <w:rPr>
          <w:rFonts w:ascii="Times New Roman" w:hAnsi="Times New Roman" w:cs="Times New Roman"/>
          <w:bCs/>
          <w:sz w:val="24"/>
          <w:szCs w:val="24"/>
          <w:lang w:val="sr-Cyrl-CS"/>
        </w:rPr>
        <w:t xml:space="preserve">пада на терет Наручиоца, а </w:t>
      </w:r>
      <w:r w:rsidRPr="00166766">
        <w:rPr>
          <w:rFonts w:ascii="Times New Roman" w:hAnsi="Times New Roman" w:cs="Times New Roman"/>
          <w:bCs/>
          <w:sz w:val="24"/>
          <w:szCs w:val="24"/>
        </w:rPr>
        <w:t>трошак првобитног доласка на место утовара по позиву</w:t>
      </w:r>
      <w:r w:rsidRPr="00166766">
        <w:rPr>
          <w:rFonts w:ascii="Times New Roman" w:hAnsi="Times New Roman" w:cs="Times New Roman"/>
          <w:bCs/>
          <w:sz w:val="24"/>
          <w:szCs w:val="24"/>
          <w:lang w:val="sr-Cyrl-CS"/>
        </w:rPr>
        <w:t xml:space="preserve"> Наручиоца</w:t>
      </w:r>
      <w:r w:rsidRPr="00166766">
        <w:rPr>
          <w:rFonts w:ascii="Times New Roman" w:hAnsi="Times New Roman" w:cs="Times New Roman"/>
          <w:bCs/>
          <w:sz w:val="24"/>
          <w:szCs w:val="24"/>
        </w:rPr>
        <w:t xml:space="preserve"> </w:t>
      </w:r>
      <w:r w:rsidRPr="00166766">
        <w:rPr>
          <w:rFonts w:ascii="Times New Roman" w:hAnsi="Times New Roman" w:cs="Times New Roman"/>
          <w:bCs/>
          <w:sz w:val="24"/>
          <w:szCs w:val="24"/>
          <w:lang w:val="sr-Cyrl-CS"/>
        </w:rPr>
        <w:t>пада на терет Извршиоца услуге</w:t>
      </w:r>
      <w:r w:rsidR="00166766" w:rsidRPr="00166766">
        <w:rPr>
          <w:rFonts w:ascii="Times New Roman" w:hAnsi="Times New Roman" w:cs="Times New Roman"/>
          <w:bCs/>
          <w:sz w:val="24"/>
          <w:szCs w:val="24"/>
          <w:lang w:val="sr-Cyrl-CS"/>
        </w:rPr>
        <w:t>.</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6F1C7F" w:rsidRPr="00166766" w:rsidTr="006F1C7F">
        <w:trPr>
          <w:trHeight w:val="100"/>
        </w:trPr>
        <w:tc>
          <w:tcPr>
            <w:tcW w:w="9889" w:type="dxa"/>
          </w:tcPr>
          <w:p w:rsidR="006F1C7F" w:rsidRPr="00166766" w:rsidRDefault="006F1C7F" w:rsidP="00036262">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166766">
              <w:rPr>
                <w:rFonts w:ascii="Times New Roman" w:hAnsi="Times New Roman" w:cs="Times New Roman"/>
                <w:bCs/>
                <w:sz w:val="24"/>
                <w:szCs w:val="24"/>
              </w:rPr>
              <w:t xml:space="preserve">Приликом доставе рачуна за извршене услуге потребно је доставити </w:t>
            </w:r>
            <w:r w:rsidRPr="00166766">
              <w:rPr>
                <w:rFonts w:ascii="Times New Roman" w:hAnsi="Times New Roman" w:cs="Times New Roman"/>
                <w:bCs/>
                <w:sz w:val="24"/>
                <w:szCs w:val="24"/>
                <w:lang w:val="sr-Cyrl-CS"/>
              </w:rPr>
              <w:t>и</w:t>
            </w:r>
            <w:r w:rsidR="00036262" w:rsidRPr="00166766">
              <w:rPr>
                <w:rFonts w:ascii="Times New Roman" w:hAnsi="Times New Roman" w:cs="Times New Roman"/>
                <w:bCs/>
                <w:sz w:val="24"/>
                <w:szCs w:val="24"/>
                <w:lang w:val="sr-Cyrl-CS"/>
              </w:rPr>
              <w:t xml:space="preserve"> </w:t>
            </w:r>
            <w:r w:rsidRPr="00166766">
              <w:rPr>
                <w:rFonts w:ascii="Times New Roman" w:hAnsi="Times New Roman" w:cs="Times New Roman"/>
                <w:bCs/>
                <w:sz w:val="24"/>
                <w:szCs w:val="24"/>
              </w:rPr>
              <w:t>од стране овлашћеног лица</w:t>
            </w:r>
            <w:r w:rsidR="00984A7D" w:rsidRPr="00166766">
              <w:rPr>
                <w:rFonts w:ascii="Times New Roman" w:hAnsi="Times New Roman" w:cs="Times New Roman"/>
                <w:bCs/>
                <w:sz w:val="24"/>
                <w:szCs w:val="24"/>
                <w:lang w:val="sr-Cyrl-CS"/>
              </w:rPr>
              <w:t xml:space="preserve"> наручиоца </w:t>
            </w:r>
            <w:r w:rsidRPr="00166766">
              <w:rPr>
                <w:rFonts w:ascii="Times New Roman" w:hAnsi="Times New Roman" w:cs="Times New Roman"/>
                <w:bCs/>
                <w:sz w:val="24"/>
                <w:szCs w:val="24"/>
              </w:rPr>
              <w:t>оверен путни налог за возило којим</w:t>
            </w:r>
            <w:r w:rsidRPr="00166766">
              <w:rPr>
                <w:rFonts w:ascii="Times New Roman" w:hAnsi="Times New Roman" w:cs="Times New Roman"/>
                <w:bCs/>
                <w:sz w:val="24"/>
                <w:szCs w:val="24"/>
                <w:lang w:val="sr-Cyrl-CS"/>
              </w:rPr>
              <w:t xml:space="preserve"> </w:t>
            </w:r>
            <w:r w:rsidRPr="00166766">
              <w:rPr>
                <w:rFonts w:ascii="Times New Roman" w:hAnsi="Times New Roman" w:cs="Times New Roman"/>
                <w:bCs/>
                <w:sz w:val="24"/>
                <w:szCs w:val="24"/>
              </w:rPr>
              <w:t xml:space="preserve">је вршен транспорт </w:t>
            </w:r>
          </w:p>
        </w:tc>
      </w:tr>
    </w:tbl>
    <w:p w:rsidR="006F1C7F" w:rsidRPr="00166766" w:rsidRDefault="006F1C7F" w:rsidP="006F1C7F">
      <w:pPr>
        <w:autoSpaceDE w:val="0"/>
        <w:autoSpaceDN w:val="0"/>
        <w:adjustRightInd w:val="0"/>
        <w:spacing w:after="0" w:line="240" w:lineRule="auto"/>
        <w:jc w:val="both"/>
        <w:rPr>
          <w:rFonts w:ascii="Times New Roman" w:hAnsi="Times New Roman" w:cs="Times New Roman"/>
          <w:sz w:val="24"/>
          <w:szCs w:val="24"/>
          <w:lang w:val="sr-Cyrl-CS"/>
        </w:rPr>
      </w:pPr>
      <w:r w:rsidRPr="00166766">
        <w:rPr>
          <w:rFonts w:ascii="Times New Roman" w:hAnsi="Times New Roman" w:cs="Times New Roman"/>
          <w:sz w:val="24"/>
          <w:szCs w:val="24"/>
        </w:rPr>
        <w:t xml:space="preserve">Понуђачу није дозвољено да захтева аванс. </w:t>
      </w:r>
    </w:p>
    <w:p w:rsidR="006F1C7F" w:rsidRDefault="006F1C7F" w:rsidP="00AA1882">
      <w:pPr>
        <w:autoSpaceDE w:val="0"/>
        <w:autoSpaceDN w:val="0"/>
        <w:adjustRightInd w:val="0"/>
        <w:spacing w:after="0" w:line="240" w:lineRule="auto"/>
        <w:jc w:val="center"/>
        <w:rPr>
          <w:lang w:val="sr-Cyrl-CS"/>
        </w:rPr>
      </w:pPr>
    </w:p>
    <w:p w:rsidR="00C0367D" w:rsidRPr="00C046C9" w:rsidRDefault="00F51235" w:rsidP="00C0367D">
      <w:pPr>
        <w:autoSpaceDE w:val="0"/>
        <w:autoSpaceDN w:val="0"/>
        <w:adjustRightInd w:val="0"/>
        <w:spacing w:after="0" w:line="240" w:lineRule="auto"/>
        <w:jc w:val="both"/>
        <w:rPr>
          <w:rFonts w:ascii="TimesNewRomanPSMT" w:hAnsi="TimesNewRomanPSMT" w:cs="TimesNewRomanPSMT"/>
          <w:sz w:val="24"/>
          <w:szCs w:val="24"/>
          <w:lang w:val="sr-Cyrl-CS"/>
        </w:rPr>
      </w:pPr>
      <w:r w:rsidRPr="00F51235">
        <w:rPr>
          <w:rFonts w:ascii="Times New Roman" w:eastAsia="Times New Roman" w:hAnsi="Times New Roman" w:cs="Times New Roman"/>
          <w:b/>
          <w:bCs/>
          <w:sz w:val="24"/>
          <w:szCs w:val="24"/>
          <w:lang w:val="en-US"/>
        </w:rPr>
        <w:t>9.2. Рок пружања услуга:</w:t>
      </w:r>
      <w:r w:rsidR="00C0367D">
        <w:rPr>
          <w:rFonts w:ascii="Times New Roman" w:eastAsia="Times New Roman" w:hAnsi="Times New Roman" w:cs="Times New Roman"/>
          <w:sz w:val="24"/>
          <w:szCs w:val="24"/>
          <w:lang w:val="sr-Cyrl-CS"/>
        </w:rPr>
        <w:t>Т</w:t>
      </w:r>
      <w:r w:rsidR="00C0367D" w:rsidRPr="00B96CFB">
        <w:rPr>
          <w:rFonts w:ascii="Times New Roman" w:eastAsia="Times New Roman" w:hAnsi="Times New Roman" w:cs="Times New Roman"/>
          <w:sz w:val="24"/>
          <w:szCs w:val="24"/>
          <w:lang w:val="en-US"/>
        </w:rPr>
        <w:t>оком периода од</w:t>
      </w:r>
      <w:r w:rsidR="00C0367D" w:rsidRPr="00B96CFB">
        <w:rPr>
          <w:rFonts w:ascii="Times New Roman" w:eastAsia="Times New Roman" w:hAnsi="Times New Roman" w:cs="Times New Roman"/>
          <w:sz w:val="24"/>
          <w:szCs w:val="24"/>
          <w:lang w:val="sr-Cyrl-CS"/>
        </w:rPr>
        <w:t xml:space="preserve"> 30</w:t>
      </w:r>
      <w:r w:rsidR="00C0367D" w:rsidRPr="00B96CFB">
        <w:rPr>
          <w:rFonts w:ascii="Times New Roman" w:eastAsia="Times New Roman" w:hAnsi="Times New Roman" w:cs="Times New Roman"/>
          <w:sz w:val="24"/>
          <w:szCs w:val="24"/>
          <w:lang w:val="en-US"/>
        </w:rPr>
        <w:t xml:space="preserve"> (</w:t>
      </w:r>
      <w:r w:rsidR="00C0367D" w:rsidRPr="00B96CFB">
        <w:rPr>
          <w:rFonts w:ascii="Times New Roman" w:eastAsia="Times New Roman" w:hAnsi="Times New Roman" w:cs="Times New Roman"/>
          <w:sz w:val="24"/>
          <w:szCs w:val="24"/>
          <w:lang w:val="sr-Cyrl-CS"/>
        </w:rPr>
        <w:t>тридесет</w:t>
      </w:r>
      <w:r w:rsidR="00C0367D" w:rsidRPr="00C046C9">
        <w:rPr>
          <w:rFonts w:ascii="Times New Roman" w:eastAsia="Times New Roman" w:hAnsi="Times New Roman" w:cs="Times New Roman"/>
          <w:sz w:val="24"/>
          <w:szCs w:val="24"/>
          <w:lang w:val="en-US"/>
        </w:rPr>
        <w:t xml:space="preserve">) </w:t>
      </w:r>
      <w:r w:rsidR="00984A7D" w:rsidRPr="00C046C9">
        <w:rPr>
          <w:rFonts w:ascii="Times New Roman" w:eastAsia="Times New Roman" w:hAnsi="Times New Roman" w:cs="Times New Roman"/>
          <w:sz w:val="24"/>
          <w:szCs w:val="24"/>
          <w:lang w:val="sr-Cyrl-CS"/>
        </w:rPr>
        <w:t>радни</w:t>
      </w:r>
      <w:r w:rsidR="006F0AD8">
        <w:rPr>
          <w:rFonts w:ascii="Times New Roman" w:eastAsia="Times New Roman" w:hAnsi="Times New Roman" w:cs="Times New Roman"/>
          <w:sz w:val="24"/>
          <w:szCs w:val="24"/>
          <w:lang w:val="sr-Cyrl-CS"/>
        </w:rPr>
        <w:t>х</w:t>
      </w:r>
      <w:r w:rsidR="00C0367D" w:rsidRPr="00C046C9">
        <w:rPr>
          <w:rFonts w:ascii="Times New Roman" w:eastAsia="Times New Roman" w:hAnsi="Times New Roman" w:cs="Times New Roman"/>
          <w:sz w:val="24"/>
          <w:szCs w:val="24"/>
          <w:lang w:val="sr-Cyrl-CS"/>
        </w:rPr>
        <w:t xml:space="preserve"> дана </w:t>
      </w:r>
      <w:r w:rsidR="00C0367D" w:rsidRPr="00B96CFB">
        <w:rPr>
          <w:rFonts w:ascii="Times New Roman" w:eastAsia="Times New Roman" w:hAnsi="Times New Roman" w:cs="Times New Roman"/>
          <w:sz w:val="24"/>
          <w:szCs w:val="24"/>
          <w:lang w:val="en-US"/>
        </w:rPr>
        <w:t>од дана закључења уговора</w:t>
      </w:r>
      <w:r w:rsidR="009E106A">
        <w:rPr>
          <w:rFonts w:ascii="Times New Roman" w:eastAsia="Times New Roman" w:hAnsi="Times New Roman" w:cs="Times New Roman"/>
          <w:sz w:val="24"/>
          <w:szCs w:val="24"/>
          <w:lang w:val="sr-Cyrl-CS"/>
        </w:rPr>
        <w:t xml:space="preserve"> и почека вршења услуге</w:t>
      </w:r>
      <w:r w:rsidR="00C0367D" w:rsidRPr="00B96CFB">
        <w:rPr>
          <w:rFonts w:ascii="Times New Roman" w:eastAsia="Times New Roman" w:hAnsi="Times New Roman" w:cs="Times New Roman"/>
          <w:sz w:val="24"/>
          <w:szCs w:val="24"/>
          <w:lang w:val="en-US"/>
        </w:rPr>
        <w:t>, а према потребама и захтевима наручиоца</w:t>
      </w:r>
      <w:r w:rsidR="00C0367D">
        <w:rPr>
          <w:rFonts w:ascii="Times New Roman" w:eastAsia="Times New Roman" w:hAnsi="Times New Roman" w:cs="Times New Roman"/>
          <w:sz w:val="24"/>
          <w:szCs w:val="24"/>
          <w:lang w:val="sr-Cyrl-CS"/>
        </w:rPr>
        <w:t xml:space="preserve">, </w:t>
      </w:r>
      <w:r w:rsidR="00C046C9" w:rsidRPr="00C046C9">
        <w:rPr>
          <w:rFonts w:ascii="Times New Roman" w:eastAsia="Times New Roman" w:hAnsi="Times New Roman" w:cs="Times New Roman"/>
          <w:sz w:val="24"/>
          <w:szCs w:val="24"/>
          <w:lang w:val="sr-Cyrl-CS"/>
        </w:rPr>
        <w:t>(</w:t>
      </w:r>
      <w:r w:rsidR="00C0367D" w:rsidRPr="00C046C9">
        <w:rPr>
          <w:rFonts w:ascii="Times New Roman" w:eastAsia="Times New Roman" w:hAnsi="Times New Roman" w:cs="Times New Roman"/>
          <w:sz w:val="24"/>
          <w:szCs w:val="24"/>
          <w:lang w:val="sr-Cyrl-CS"/>
        </w:rPr>
        <w:t xml:space="preserve">односно </w:t>
      </w:r>
      <w:r w:rsidR="00C0367D" w:rsidRPr="00C046C9">
        <w:rPr>
          <w:rFonts w:ascii="TimesNewRomanPSMT" w:hAnsi="TimesNewRomanPSMT" w:cs="TimesNewRomanPSMT"/>
          <w:sz w:val="24"/>
          <w:szCs w:val="24"/>
        </w:rPr>
        <w:t>до утрошка средстава</w:t>
      </w:r>
      <w:r w:rsidR="00C0367D" w:rsidRPr="00C046C9">
        <w:rPr>
          <w:rFonts w:ascii="TimesNewRomanPSMT" w:hAnsi="TimesNewRomanPSMT" w:cs="TimesNewRomanPSMT"/>
          <w:sz w:val="24"/>
          <w:szCs w:val="24"/>
          <w:lang w:val="sr-Cyrl-CS"/>
        </w:rPr>
        <w:t xml:space="preserve"> предвиђених планом јавних набавки за ову јавну набавку</w:t>
      </w:r>
      <w:r w:rsidR="00C046C9">
        <w:rPr>
          <w:rFonts w:ascii="TimesNewRomanPSMT" w:hAnsi="TimesNewRomanPSMT" w:cs="TimesNewRomanPSMT"/>
          <w:sz w:val="24"/>
          <w:szCs w:val="24"/>
          <w:lang w:val="sr-Cyrl-CS"/>
        </w:rPr>
        <w:t xml:space="preserve">, уколико дође до тога пре истека периода од </w:t>
      </w:r>
      <w:r w:rsidR="00C046C9" w:rsidRPr="00B96CFB">
        <w:rPr>
          <w:rFonts w:ascii="Times New Roman" w:eastAsia="Times New Roman" w:hAnsi="Times New Roman" w:cs="Times New Roman"/>
          <w:sz w:val="24"/>
          <w:szCs w:val="24"/>
          <w:lang w:val="sr-Cyrl-CS"/>
        </w:rPr>
        <w:t>30</w:t>
      </w:r>
      <w:r w:rsidR="00C046C9" w:rsidRPr="00B96CFB">
        <w:rPr>
          <w:rFonts w:ascii="Times New Roman" w:eastAsia="Times New Roman" w:hAnsi="Times New Roman" w:cs="Times New Roman"/>
          <w:sz w:val="24"/>
          <w:szCs w:val="24"/>
          <w:lang w:val="en-US"/>
        </w:rPr>
        <w:t xml:space="preserve"> (</w:t>
      </w:r>
      <w:r w:rsidR="00C046C9" w:rsidRPr="00B96CFB">
        <w:rPr>
          <w:rFonts w:ascii="Times New Roman" w:eastAsia="Times New Roman" w:hAnsi="Times New Roman" w:cs="Times New Roman"/>
          <w:sz w:val="24"/>
          <w:szCs w:val="24"/>
          <w:lang w:val="sr-Cyrl-CS"/>
        </w:rPr>
        <w:t>тридесет</w:t>
      </w:r>
      <w:r w:rsidR="00C046C9" w:rsidRPr="00C046C9">
        <w:rPr>
          <w:rFonts w:ascii="Times New Roman" w:eastAsia="Times New Roman" w:hAnsi="Times New Roman" w:cs="Times New Roman"/>
          <w:sz w:val="24"/>
          <w:szCs w:val="24"/>
          <w:lang w:val="en-US"/>
        </w:rPr>
        <w:t xml:space="preserve">) </w:t>
      </w:r>
      <w:r w:rsidR="00C046C9" w:rsidRPr="00C046C9">
        <w:rPr>
          <w:rFonts w:ascii="Times New Roman" w:eastAsia="Times New Roman" w:hAnsi="Times New Roman" w:cs="Times New Roman"/>
          <w:sz w:val="24"/>
          <w:szCs w:val="24"/>
          <w:lang w:val="sr-Cyrl-CS"/>
        </w:rPr>
        <w:t>радни</w:t>
      </w:r>
      <w:r w:rsidR="00C046C9">
        <w:rPr>
          <w:rFonts w:ascii="Times New Roman" w:eastAsia="Times New Roman" w:hAnsi="Times New Roman" w:cs="Times New Roman"/>
          <w:sz w:val="24"/>
          <w:szCs w:val="24"/>
          <w:lang w:val="sr-Cyrl-CS"/>
        </w:rPr>
        <w:t>х</w:t>
      </w:r>
      <w:r w:rsidR="00C046C9" w:rsidRPr="00C046C9">
        <w:rPr>
          <w:rFonts w:ascii="Times New Roman" w:eastAsia="Times New Roman" w:hAnsi="Times New Roman" w:cs="Times New Roman"/>
          <w:sz w:val="24"/>
          <w:szCs w:val="24"/>
          <w:lang w:val="sr-Cyrl-CS"/>
        </w:rPr>
        <w:t xml:space="preserve"> дана</w:t>
      </w:r>
      <w:r w:rsidR="00C0367D" w:rsidRPr="00C046C9">
        <w:rPr>
          <w:rFonts w:ascii="TimesNewRomanPSMT" w:hAnsi="TimesNewRomanPSMT" w:cs="TimesNewRomanPSMT"/>
          <w:sz w:val="24"/>
          <w:szCs w:val="24"/>
          <w:lang w:val="sr-Cyrl-CS"/>
        </w:rPr>
        <w:t>.</w:t>
      </w:r>
      <w:r w:rsidR="00C046C9" w:rsidRPr="00C046C9">
        <w:rPr>
          <w:rFonts w:ascii="TimesNewRomanPSMT" w:hAnsi="TimesNewRomanPSMT" w:cs="TimesNewRomanPSMT"/>
          <w:sz w:val="24"/>
          <w:szCs w:val="24"/>
          <w:lang w:val="sr-Cyrl-CS"/>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en-US"/>
        </w:rPr>
      </w:pPr>
      <w:r w:rsidRPr="00F51235">
        <w:rPr>
          <w:rFonts w:ascii="Times New Roman" w:eastAsia="Times New Roman" w:hAnsi="Times New Roman" w:cs="Times New Roman"/>
          <w:color w:val="FF0000"/>
          <w:sz w:val="24"/>
          <w:szCs w:val="24"/>
          <w:lang w:val="en-US"/>
        </w:rPr>
        <w:t xml:space="preserve"> </w:t>
      </w:r>
    </w:p>
    <w:p w:rsidR="00F51235" w:rsidRPr="00C046C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en-US"/>
        </w:rPr>
        <w:t>9.3. Захтев у погледу рока важења понуде</w:t>
      </w:r>
      <w:r w:rsidR="00C0367D">
        <w:rPr>
          <w:rFonts w:ascii="Times New Roman" w:eastAsia="Times New Roman" w:hAnsi="Times New Roman" w:cs="Times New Roman"/>
          <w:b/>
          <w:bCs/>
          <w:sz w:val="24"/>
          <w:szCs w:val="24"/>
          <w:lang w:val="sr-Cyrl-CS"/>
        </w:rPr>
        <w:t>:</w:t>
      </w:r>
      <w:r w:rsidRPr="00C046C9">
        <w:rPr>
          <w:rFonts w:ascii="Times New Roman" w:eastAsia="Times New Roman" w:hAnsi="Times New Roman" w:cs="Times New Roman"/>
          <w:b/>
          <w:bCs/>
          <w:sz w:val="24"/>
          <w:szCs w:val="24"/>
          <w:lang w:val="en-US"/>
        </w:rPr>
        <w:t xml:space="preserve">Рок важења понуде не може бити краћи од 60 дана од дана отварања понуда. </w:t>
      </w:r>
    </w:p>
    <w:p w:rsidR="00F51235" w:rsidRPr="00C0367D"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63320">
        <w:rPr>
          <w:rFonts w:ascii="Times New Roman" w:eastAsia="Times New Roman" w:hAnsi="Times New Roman" w:cs="Times New Roman"/>
          <w:sz w:val="24"/>
          <w:szCs w:val="24"/>
          <w:lang w:val="en-US"/>
        </w:rPr>
        <w:t xml:space="preserve">У случају истека рока важења понуде, наручилац је дужан да у писаном облику затражи од понуђача продужење рока важења понуде.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63320">
        <w:rPr>
          <w:rFonts w:ascii="Times New Roman" w:eastAsia="Times New Roman" w:hAnsi="Times New Roman" w:cs="Times New Roman"/>
          <w:sz w:val="24"/>
          <w:szCs w:val="24"/>
          <w:lang w:val="en-US"/>
        </w:rPr>
        <w:t xml:space="preserve">Понуђач који прихвати захтев за продужење рока важења понуде на може мењати понуду.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F51235" w:rsidRPr="00C046C9" w:rsidRDefault="00F51235" w:rsidP="00C0367D">
      <w:pPr>
        <w:autoSpaceDE w:val="0"/>
        <w:autoSpaceDN w:val="0"/>
        <w:adjustRightInd w:val="0"/>
        <w:spacing w:after="0" w:line="240" w:lineRule="auto"/>
        <w:jc w:val="both"/>
        <w:rPr>
          <w:rFonts w:ascii="Times New Roman" w:eastAsia="Calibri" w:hAnsi="Times New Roman" w:cs="Times New Roman"/>
          <w:lang w:val="sr-Cyrl-CS"/>
        </w:rPr>
      </w:pPr>
      <w:r w:rsidRPr="00F51235">
        <w:rPr>
          <w:rFonts w:ascii="Times New Roman" w:eastAsia="Times New Roman" w:hAnsi="Times New Roman" w:cs="Times New Roman"/>
          <w:b/>
          <w:bCs/>
          <w:sz w:val="24"/>
          <w:szCs w:val="24"/>
          <w:lang w:val="en-US"/>
        </w:rPr>
        <w:t>9.4</w:t>
      </w:r>
      <w:r w:rsidRPr="00F51235">
        <w:rPr>
          <w:rFonts w:ascii="Times New Roman" w:eastAsia="Times New Roman" w:hAnsi="Times New Roman" w:cs="Times New Roman"/>
          <w:sz w:val="24"/>
          <w:szCs w:val="24"/>
          <w:lang w:val="en-US"/>
        </w:rPr>
        <w:t xml:space="preserve">. </w:t>
      </w:r>
      <w:r w:rsidR="00C0367D" w:rsidRPr="00C0367D">
        <w:rPr>
          <w:rFonts w:ascii="Times New Roman" w:eastAsia="Times New Roman" w:hAnsi="Times New Roman" w:cs="Times New Roman"/>
          <w:b/>
          <w:sz w:val="24"/>
          <w:szCs w:val="24"/>
          <w:lang w:val="sr-Cyrl-CS"/>
        </w:rPr>
        <w:t>Место вршења</w:t>
      </w:r>
      <w:r w:rsidR="006304D1">
        <w:rPr>
          <w:rFonts w:ascii="Times New Roman" w:eastAsia="Times New Roman" w:hAnsi="Times New Roman" w:cs="Times New Roman"/>
          <w:b/>
          <w:sz w:val="24"/>
          <w:szCs w:val="24"/>
        </w:rPr>
        <w:t xml:space="preserve"> </w:t>
      </w:r>
      <w:bookmarkStart w:id="5" w:name="_GoBack"/>
      <w:bookmarkEnd w:id="5"/>
      <w:r w:rsidR="00C0367D" w:rsidRPr="00C0367D">
        <w:rPr>
          <w:rFonts w:ascii="Times New Roman" w:eastAsia="Times New Roman" w:hAnsi="Times New Roman" w:cs="Times New Roman"/>
          <w:b/>
          <w:sz w:val="24"/>
          <w:szCs w:val="24"/>
          <w:lang w:val="sr-Cyrl-CS"/>
        </w:rPr>
        <w:t>услуге:</w:t>
      </w:r>
      <w:r w:rsidR="00C0367D" w:rsidRPr="00C0367D">
        <w:rPr>
          <w:rFonts w:ascii="TimesNewRomanPSMT" w:hAnsi="TimesNewRomanPSMT" w:cs="TimesNewRomanPSMT"/>
          <w:sz w:val="24"/>
          <w:szCs w:val="24"/>
          <w:lang w:val="sr-Cyrl-CS"/>
        </w:rPr>
        <w:t xml:space="preserve"> </w:t>
      </w:r>
      <w:r w:rsidR="00C0367D" w:rsidRPr="00C046C9">
        <w:rPr>
          <w:rFonts w:ascii="TimesNewRomanPSMT" w:hAnsi="TimesNewRomanPSMT" w:cs="TimesNewRomanPSMT"/>
          <w:sz w:val="24"/>
          <w:szCs w:val="24"/>
          <w:lang w:val="sr-Cyrl-CS"/>
        </w:rPr>
        <w:t xml:space="preserve">Транспорт се врши некатегорисаним макадамским путевима на територији општине Ивањица и то </w:t>
      </w:r>
      <w:r w:rsidR="006F0AD8">
        <w:rPr>
          <w:rFonts w:ascii="TimesNewRomanPSMT" w:hAnsi="TimesNewRomanPSMT" w:cs="TimesNewRomanPSMT"/>
          <w:sz w:val="24"/>
          <w:szCs w:val="24"/>
          <w:lang w:val="sr-Cyrl-CS"/>
        </w:rPr>
        <w:t xml:space="preserve">од позајмишта до </w:t>
      </w:r>
      <w:r w:rsidR="006F0AD8" w:rsidRPr="001815F8">
        <w:rPr>
          <w:rFonts w:ascii="Times New Roman" w:hAnsi="Times New Roman" w:cs="Times New Roman"/>
          <w:bCs/>
          <w:sz w:val="24"/>
          <w:szCs w:val="24"/>
        </w:rPr>
        <w:t>самих</w:t>
      </w:r>
      <w:r w:rsidR="006F0AD8" w:rsidRPr="001815F8">
        <w:rPr>
          <w:rFonts w:ascii="Times New Roman" w:hAnsi="Times New Roman" w:cs="Times New Roman"/>
          <w:bCs/>
          <w:sz w:val="24"/>
          <w:szCs w:val="24"/>
          <w:lang w:val="sr-Cyrl-CS"/>
        </w:rPr>
        <w:t xml:space="preserve"> </w:t>
      </w:r>
      <w:r w:rsidR="006F0AD8" w:rsidRPr="001815F8">
        <w:rPr>
          <w:rFonts w:ascii="Times New Roman" w:hAnsi="Times New Roman" w:cs="Times New Roman"/>
          <w:bCs/>
          <w:sz w:val="24"/>
          <w:szCs w:val="24"/>
        </w:rPr>
        <w:t>путева</w:t>
      </w:r>
      <w:r w:rsidR="006F0AD8" w:rsidRPr="001815F8">
        <w:rPr>
          <w:rFonts w:ascii="Times New Roman" w:hAnsi="Times New Roman" w:cs="Times New Roman"/>
          <w:bCs/>
          <w:sz w:val="24"/>
          <w:szCs w:val="24"/>
          <w:lang w:val="sr-Cyrl-CS"/>
        </w:rPr>
        <w:t xml:space="preserve"> у</w:t>
      </w:r>
      <w:r w:rsidR="00C0367D" w:rsidRPr="00C046C9">
        <w:rPr>
          <w:rFonts w:ascii="TimesNewRomanPSMT" w:hAnsi="TimesNewRomanPSMT" w:cs="TimesNewRomanPSMT"/>
          <w:sz w:val="24"/>
          <w:szCs w:val="24"/>
          <w:lang w:val="sr-Cyrl-CS"/>
        </w:rPr>
        <w:t xml:space="preserve"> МЗ Брусник, МЗ Девићи, МЗ Придворица</w:t>
      </w:r>
      <w:r w:rsidR="004568E4" w:rsidRPr="00C046C9">
        <w:rPr>
          <w:rFonts w:ascii="TimesNewRomanPSMT" w:hAnsi="TimesNewRomanPSMT" w:cs="TimesNewRomanPSMT"/>
          <w:sz w:val="24"/>
          <w:szCs w:val="24"/>
          <w:lang w:val="sr-Cyrl-CS"/>
        </w:rPr>
        <w:t xml:space="preserve"> </w:t>
      </w:r>
      <w:r w:rsidR="00C0367D" w:rsidRPr="00C046C9">
        <w:rPr>
          <w:rFonts w:ascii="TimesNewRomanPSMT" w:hAnsi="TimesNewRomanPSMT" w:cs="TimesNewRomanPSMT"/>
          <w:sz w:val="24"/>
          <w:szCs w:val="24"/>
          <w:lang w:val="sr-Cyrl-CS"/>
        </w:rPr>
        <w:t>и МЗ Остатија и МЗ Средња река</w:t>
      </w:r>
      <w:r w:rsidR="006F0AD8">
        <w:rPr>
          <w:rFonts w:ascii="TimesNewRomanPSMT" w:hAnsi="TimesNewRomanPSMT" w:cs="TimesNewRomanPSMT"/>
          <w:sz w:val="24"/>
          <w:szCs w:val="24"/>
          <w:lang w:val="sr-Cyrl-CS"/>
        </w:rPr>
        <w:t>.</w:t>
      </w:r>
    </w:p>
    <w:p w:rsidR="00931AE0" w:rsidRDefault="00F51235" w:rsidP="00931AE0">
      <w:pPr>
        <w:spacing w:before="100" w:beforeAutospacing="1" w:after="100" w:afterAutospacing="1" w:line="240" w:lineRule="auto"/>
        <w:jc w:val="both"/>
        <w:rPr>
          <w:rFonts w:ascii="Times New Roman" w:eastAsia="Times New Roman" w:hAnsi="Times New Roman" w:cs="Times New Roman"/>
          <w:b/>
          <w:bCs/>
          <w:iCs/>
          <w:sz w:val="24"/>
          <w:szCs w:val="24"/>
        </w:rPr>
      </w:pPr>
      <w:r w:rsidRPr="00C046C9">
        <w:rPr>
          <w:rFonts w:ascii="Times New Roman" w:eastAsia="Times New Roman" w:hAnsi="Times New Roman" w:cs="Times New Roman"/>
          <w:b/>
          <w:bCs/>
          <w:iCs/>
          <w:sz w:val="24"/>
          <w:szCs w:val="24"/>
          <w:lang w:val="sr-Cyrl-CS"/>
        </w:rPr>
        <w:t>10</w:t>
      </w:r>
      <w:r w:rsidRPr="00C046C9">
        <w:rPr>
          <w:rFonts w:ascii="Times New Roman" w:eastAsia="Times New Roman" w:hAnsi="Times New Roman" w:cs="Times New Roman"/>
          <w:b/>
          <w:bCs/>
          <w:iCs/>
          <w:sz w:val="24"/>
          <w:szCs w:val="24"/>
          <w:lang w:val="sr-Cyrl-RS"/>
        </w:rPr>
        <w:t xml:space="preserve">. ВАЛУТА И НАЧИН НА КОЈИ МОРА ДА БУДЕ НАВЕДЕНА И ИЗРАЖЕНА </w:t>
      </w:r>
      <w:r w:rsidRPr="00F51235">
        <w:rPr>
          <w:rFonts w:ascii="Times New Roman" w:eastAsia="Times New Roman" w:hAnsi="Times New Roman" w:cs="Times New Roman"/>
          <w:b/>
          <w:bCs/>
          <w:iCs/>
          <w:sz w:val="24"/>
          <w:szCs w:val="24"/>
          <w:lang w:val="sr-Cyrl-RS"/>
        </w:rPr>
        <w:t>ЦЕНА У ПОНУДИ</w:t>
      </w:r>
    </w:p>
    <w:p w:rsidR="00F51235" w:rsidRPr="00F51235" w:rsidRDefault="00F51235" w:rsidP="00931AE0">
      <w:pPr>
        <w:spacing w:before="100" w:beforeAutospacing="1" w:after="100" w:afterAutospacing="1" w:line="240" w:lineRule="auto"/>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sz w:val="24"/>
          <w:szCs w:val="24"/>
          <w:lang w:eastAsia="sr-Latn-CS"/>
        </w:rPr>
        <w:t>Цена се исказује у ди</w:t>
      </w:r>
      <w:r w:rsidR="00C11FC7">
        <w:rPr>
          <w:rFonts w:ascii="Times New Roman" w:eastAsia="Times New Roman" w:hAnsi="Times New Roman" w:cs="Times New Roman"/>
          <w:sz w:val="24"/>
          <w:szCs w:val="24"/>
          <w:lang w:eastAsia="sr-Latn-CS"/>
        </w:rPr>
        <w:t xml:space="preserve">нарима, са и без обрачунатог </w:t>
      </w:r>
      <w:r w:rsidR="00C11FC7">
        <w:rPr>
          <w:rFonts w:ascii="Times New Roman" w:eastAsia="Times New Roman" w:hAnsi="Times New Roman" w:cs="Times New Roman"/>
          <w:sz w:val="24"/>
          <w:szCs w:val="24"/>
          <w:lang w:val="sr-Cyrl-CS" w:eastAsia="sr-Latn-CS"/>
        </w:rPr>
        <w:t>ПДВ</w:t>
      </w:r>
      <w:r w:rsidRPr="00F51235">
        <w:rPr>
          <w:rFonts w:ascii="Times New Roman" w:eastAsia="Times New Roman" w:hAnsi="Times New Roman" w:cs="Times New Roman"/>
          <w:sz w:val="24"/>
          <w:szCs w:val="24"/>
          <w:lang w:eastAsia="sr-Latn-CS"/>
        </w:rPr>
        <w:t xml:space="preserve">-а, према табелама из обрасца понуде. </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sz w:val="24"/>
          <w:szCs w:val="24"/>
          <w:lang w:eastAsia="sr-Latn-CS"/>
        </w:rPr>
        <w:t xml:space="preserve">Укупна цена треба да обухвата све трошкове које Понуђач има у току реализације предметних услуга. </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У  случају  разлике  између  јединичне  и  укупне  цене  меродавна  је</w:t>
      </w:r>
      <w:r w:rsidRPr="00F51235">
        <w:rPr>
          <w:rFonts w:ascii="Calibri" w:eastAsia="Calibri" w:hAnsi="Calibri" w:cs="Times New Roman"/>
          <w:sz w:val="24"/>
          <w:szCs w:val="24"/>
          <w:lang w:val="en-US"/>
        </w:rPr>
        <w:t xml:space="preserve">  </w:t>
      </w:r>
      <w:r w:rsidRPr="00F51235">
        <w:rPr>
          <w:rFonts w:ascii="Times New Roman" w:eastAsia="Calibri" w:hAnsi="Times New Roman" w:cs="Times New Roman"/>
          <w:sz w:val="24"/>
          <w:szCs w:val="24"/>
          <w:lang w:val="en-US"/>
        </w:rPr>
        <w:t>јединична цена.</w:t>
      </w:r>
    </w:p>
    <w:p w:rsidR="00F51235" w:rsidRDefault="00F51235" w:rsidP="00F51235">
      <w:pPr>
        <w:jc w:val="both"/>
        <w:rPr>
          <w:rFonts w:ascii="Times New Roman" w:eastAsia="Times New Roman" w:hAnsi="Times New Roman" w:cs="Times New Roman"/>
          <w:sz w:val="24"/>
          <w:szCs w:val="24"/>
          <w:lang w:val="sr-Cyrl-RS"/>
        </w:rPr>
      </w:pPr>
      <w:r w:rsidRPr="00F51235">
        <w:rPr>
          <w:rFonts w:ascii="Times New Roman" w:eastAsia="Calibri" w:hAnsi="Times New Roman" w:cs="Times New Roman"/>
          <w:sz w:val="24"/>
          <w:szCs w:val="24"/>
          <w:lang w:val="en-US"/>
        </w:rPr>
        <w:t xml:space="preserve">Ако је у понуди исказана неуобичајено ниска цена, наручилац ће поступити у </w:t>
      </w:r>
      <w:proofErr w:type="gramStart"/>
      <w:r w:rsidRPr="00F51235">
        <w:rPr>
          <w:rFonts w:ascii="Times New Roman" w:eastAsia="Calibri" w:hAnsi="Times New Roman" w:cs="Times New Roman"/>
          <w:sz w:val="24"/>
          <w:szCs w:val="24"/>
          <w:lang w:val="en-US"/>
        </w:rPr>
        <w:t>складу  са</w:t>
      </w:r>
      <w:proofErr w:type="gramEnd"/>
      <w:r w:rsidRPr="00F51235">
        <w:rPr>
          <w:rFonts w:ascii="Times New Roman" w:eastAsia="Calibri" w:hAnsi="Times New Roman" w:cs="Times New Roman"/>
          <w:sz w:val="24"/>
          <w:szCs w:val="24"/>
          <w:lang w:val="en-US"/>
        </w:rPr>
        <w:t xml:space="preserve"> чл.  92.  </w:t>
      </w:r>
      <w:proofErr w:type="gramStart"/>
      <w:r w:rsidRPr="00F51235">
        <w:rPr>
          <w:rFonts w:ascii="Times New Roman" w:eastAsia="Calibri" w:hAnsi="Times New Roman" w:cs="Times New Roman"/>
          <w:sz w:val="24"/>
          <w:szCs w:val="24"/>
          <w:lang w:val="en-US"/>
        </w:rPr>
        <w:t>Закон  о</w:t>
      </w:r>
      <w:proofErr w:type="gramEnd"/>
      <w:r w:rsidRPr="00F51235">
        <w:rPr>
          <w:rFonts w:ascii="Times New Roman" w:eastAsia="Calibri" w:hAnsi="Times New Roman" w:cs="Times New Roman"/>
          <w:sz w:val="24"/>
          <w:szCs w:val="24"/>
          <w:lang w:val="en-US"/>
        </w:rPr>
        <w:t xml:space="preserve">  јавним  набавкама,  односно  тражиће  образложење  свих њених саставних делова које сматра меродавним и исте, по добијању образложења</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проверити</w:t>
      </w:r>
      <w:r w:rsidRPr="00F51235">
        <w:rPr>
          <w:rFonts w:ascii="Times New Roman" w:eastAsia="Calibri" w:hAnsi="Times New Roman" w:cs="Times New Roman"/>
          <w:sz w:val="24"/>
          <w:szCs w:val="24"/>
          <w:lang w:val="sr-Cyrl-CS"/>
        </w:rPr>
        <w:t>.</w:t>
      </w:r>
      <w:r w:rsidRPr="00F51235">
        <w:rPr>
          <w:rFonts w:ascii="Times New Roman" w:eastAsia="Times New Roman" w:hAnsi="Times New Roman" w:cs="Times New Roman"/>
          <w:sz w:val="24"/>
          <w:szCs w:val="24"/>
          <w:lang w:val="sr-Cyrl-RS"/>
        </w:rPr>
        <w:t xml:space="preserve">Цена је фиксна и не може се мењати. </w:t>
      </w:r>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iCs/>
          <w:sz w:val="24"/>
          <w:szCs w:val="24"/>
          <w:lang w:val="en-U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t>Подаци о пореским обавезама се могу добити у Пореској управи, Министарства финансија и привреде.</w:t>
      </w:r>
      <w:proofErr w:type="gramEnd"/>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51235" w:rsidRPr="00F51235" w:rsidRDefault="00F51235" w:rsidP="00F51235">
      <w:pPr>
        <w:jc w:val="both"/>
        <w:rPr>
          <w:rFonts w:ascii="Times New Roman" w:eastAsia="TimesNewRomanPSMT" w:hAnsi="Times New Roman" w:cs="Times New Roman"/>
          <w:bCs/>
          <w:iCs/>
          <w:sz w:val="24"/>
          <w:szCs w:val="24"/>
          <w:lang w:val="sr-Cyrl-CS"/>
        </w:rPr>
      </w:pPr>
      <w:proofErr w:type="gramStart"/>
      <w:r w:rsidRPr="00F51235">
        <w:rPr>
          <w:rFonts w:ascii="Times New Roman" w:eastAsia="TimesNewRomanPSMT" w:hAnsi="Times New Roman" w:cs="Times New Roman"/>
          <w:bCs/>
          <w:iCs/>
          <w:sz w:val="24"/>
          <w:szCs w:val="24"/>
          <w:lang w:val="en-US"/>
        </w:rPr>
        <w:t>Подаци о заштити при запошљавању и условима рада се могу добити у Министарству рада, запошљавања и социјалне политике.</w:t>
      </w:r>
      <w:proofErr w:type="gramEnd"/>
    </w:p>
    <w:p w:rsidR="00F51235" w:rsidRPr="000750A6" w:rsidRDefault="00F51235" w:rsidP="00F51235">
      <w:pPr>
        <w:jc w:val="both"/>
        <w:rPr>
          <w:rFonts w:ascii="Times New Roman" w:eastAsia="Calibri" w:hAnsi="Times New Roman" w:cs="Times New Roman"/>
          <w:b/>
          <w:bCs/>
          <w:sz w:val="24"/>
          <w:szCs w:val="24"/>
          <w:lang w:val="en-US"/>
        </w:rPr>
      </w:pPr>
      <w:r w:rsidRPr="000750A6">
        <w:rPr>
          <w:rFonts w:ascii="Times New Roman" w:eastAsia="Calibri" w:hAnsi="Times New Roman" w:cs="Times New Roman"/>
          <w:b/>
          <w:bCs/>
          <w:sz w:val="24"/>
          <w:szCs w:val="24"/>
          <w:lang w:val="en-US"/>
        </w:rPr>
        <w:t>1</w:t>
      </w:r>
      <w:r w:rsidRPr="000750A6">
        <w:rPr>
          <w:rFonts w:ascii="Times New Roman" w:eastAsia="Calibri" w:hAnsi="Times New Roman" w:cs="Times New Roman"/>
          <w:b/>
          <w:bCs/>
          <w:sz w:val="24"/>
          <w:szCs w:val="24"/>
          <w:lang w:val="sr-Cyrl-CS"/>
        </w:rPr>
        <w:t>2</w:t>
      </w:r>
      <w:r w:rsidRPr="000750A6">
        <w:rPr>
          <w:rFonts w:ascii="Times New Roman" w:eastAsia="Calibri" w:hAnsi="Times New Roman" w:cs="Times New Roman"/>
          <w:b/>
          <w:bCs/>
          <w:sz w:val="24"/>
          <w:szCs w:val="24"/>
          <w:lang w:val="en-US"/>
        </w:rPr>
        <w:t xml:space="preserve">.ЗАШТИТА ПОВЕРЉИВОСТИ ПОДАТАКА КОЈЕ НАРУЧИЛАЦ СТАВЉА ПОНУЂАЧИМА НА РАСПОЛАГАЊЕ, УКЉУЧУЈУЋИ И ЊИХОВЕ ПОДИЗВОЂАЧЕ </w:t>
      </w:r>
    </w:p>
    <w:p w:rsidR="00F51235" w:rsidRPr="00F51235" w:rsidRDefault="00F51235" w:rsidP="00F51235">
      <w:pPr>
        <w:spacing w:before="120" w:after="12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Предметна набавка не садржи поверљиве информације које наручилац ставља на располагање.</w:t>
      </w:r>
      <w:proofErr w:type="gramEnd"/>
    </w:p>
    <w:p w:rsidR="00F51235" w:rsidRP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3</w:t>
      </w:r>
      <w:r w:rsidRPr="00F51235">
        <w:rPr>
          <w:rFonts w:ascii="Times New Roman" w:eastAsia="Calibri" w:hAnsi="Times New Roman" w:cs="Times New Roman"/>
          <w:b/>
          <w:bCs/>
          <w:sz w:val="24"/>
          <w:szCs w:val="24"/>
          <w:lang w:val="en-US"/>
        </w:rPr>
        <w:t>. ДОДАТНЕ ИНФОРМАЦИЈЕ ИЛИ ПОЈАШЊЕЊА У ВЕЗИ СА ПРИПРЕМАЊЕМ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FF0000"/>
          <w:kern w:val="2"/>
          <w:sz w:val="24"/>
          <w:szCs w:val="24"/>
          <w:lang w:val="sr-Cyrl-CS" w:eastAsia="ar-SA"/>
        </w:rPr>
      </w:pPr>
      <w:r w:rsidRPr="00F51235">
        <w:rPr>
          <w:rFonts w:ascii="Times New Roman" w:eastAsia="Arial Unicode MS" w:hAnsi="Times New Roman" w:cs="Times New Roman"/>
          <w:color w:val="000000"/>
          <w:kern w:val="2"/>
          <w:sz w:val="24"/>
          <w:szCs w:val="24"/>
          <w:lang w:val="sr-Latn-RS" w:eastAsia="ar-SA"/>
        </w:rPr>
        <w:t xml:space="preserve">Заинтересовано лице може, у писаном </w:t>
      </w:r>
      <w:r w:rsidRPr="00F51235">
        <w:rPr>
          <w:rFonts w:ascii="Times New Roman" w:eastAsia="Arial Unicode MS" w:hAnsi="Times New Roman" w:cs="Times New Roman"/>
          <w:kern w:val="2"/>
          <w:sz w:val="24"/>
          <w:szCs w:val="24"/>
          <w:lang w:val="sr-Latn-RS" w:eastAsia="ar-SA"/>
        </w:rPr>
        <w:t>облику</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Latn-RS" w:eastAsia="ar-SA"/>
        </w:rPr>
        <w:t>путем поште</w:t>
      </w:r>
      <w:r w:rsidRPr="00F51235">
        <w:rPr>
          <w:rFonts w:ascii="Times New Roman" w:eastAsia="Arial Unicode MS" w:hAnsi="Times New Roman" w:cs="Times New Roman"/>
          <w:kern w:val="2"/>
          <w:sz w:val="24"/>
          <w:szCs w:val="24"/>
          <w:lang w:val="sr-Cyrl-CS" w:eastAsia="ar-SA"/>
        </w:rPr>
        <w:t xml:space="preserve"> на адресу наручиоца-</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Cyrl-CS" w:eastAsia="ar-SA"/>
        </w:rPr>
        <w:t>32250 Ивањица</w:t>
      </w:r>
      <w:r w:rsidRPr="00F51235">
        <w:rPr>
          <w:rFonts w:ascii="Times New Roman" w:eastAsia="Arial Unicode MS" w:hAnsi="Times New Roman" w:cs="Times New Roman"/>
          <w:b/>
          <w:kern w:val="2"/>
          <w:sz w:val="24"/>
          <w:szCs w:val="24"/>
          <w:lang w:val="sr-Latn-RS" w:eastAsia="ar-SA"/>
        </w:rPr>
        <w:t xml:space="preserve"> или факсом</w:t>
      </w:r>
      <w:r w:rsidRPr="00F51235">
        <w:rPr>
          <w:rFonts w:ascii="Times New Roman" w:eastAsia="Arial Unicode MS" w:hAnsi="Times New Roman" w:cs="Times New Roman"/>
          <w:b/>
          <w:kern w:val="2"/>
          <w:sz w:val="24"/>
          <w:szCs w:val="24"/>
          <w:lang w:val="sr-Cyrl-CS" w:eastAsia="ar-SA"/>
        </w:rPr>
        <w:t xml:space="preserve"> на број 032/661-821 </w:t>
      </w:r>
      <w:r w:rsidRPr="00F51235">
        <w:rPr>
          <w:rFonts w:ascii="Times New Roman" w:eastAsia="Arial Unicode MS" w:hAnsi="Times New Roman" w:cs="Times New Roman"/>
          <w:color w:val="000000"/>
          <w:kern w:val="2"/>
          <w:sz w:val="24"/>
          <w:szCs w:val="24"/>
          <w:lang w:val="sr-Latn-R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1235" w:rsidRPr="00F51235" w:rsidRDefault="00F51235" w:rsidP="00F51235">
      <w:pPr>
        <w:suppressAutoHyphens/>
        <w:spacing w:after="0" w:line="100" w:lineRule="atLeast"/>
        <w:jc w:val="both"/>
        <w:rPr>
          <w:rFonts w:ascii="Times New Roman" w:eastAsia="TimesNewRomanPS-BoldMT" w:hAnsi="Times New Roman" w:cs="Times New Roman"/>
          <w:b/>
          <w:bCs/>
          <w:kern w:val="2"/>
          <w:sz w:val="24"/>
          <w:szCs w:val="24"/>
          <w:lang w:val="sr-Cyrl-CS" w:eastAsia="ar-SA"/>
        </w:rPr>
      </w:pPr>
      <w:r w:rsidRPr="00F51235">
        <w:rPr>
          <w:rFonts w:ascii="Times New Roman" w:eastAsia="Arial Unicode MS" w:hAnsi="Times New Roman" w:cs="Times New Roman"/>
          <w:kern w:val="2"/>
          <w:sz w:val="24"/>
          <w:szCs w:val="24"/>
          <w:lang w:val="sr-Latn-RS" w:eastAsia="ar-SA"/>
        </w:rPr>
        <w:t xml:space="preserve">Додатне информације или појашњења упућују се са </w:t>
      </w:r>
      <w:r w:rsidRPr="00F51235">
        <w:rPr>
          <w:rFonts w:ascii="Times New Roman" w:eastAsia="Arial Unicode MS" w:hAnsi="Times New Roman" w:cs="Times New Roman"/>
          <w:b/>
          <w:kern w:val="2"/>
          <w:sz w:val="24"/>
          <w:szCs w:val="24"/>
          <w:lang w:val="sr-Latn-RS" w:eastAsia="ar-SA"/>
        </w:rPr>
        <w:t>напоменом „Захтев за додатним информацијама или појашњењима конкурсне документације,</w:t>
      </w:r>
      <w:r w:rsidRPr="00F51235">
        <w:rPr>
          <w:rFonts w:ascii="Times New Roman" w:eastAsia="TimesNewRomanPS-BoldMT" w:hAnsi="Times New Roman" w:cs="Times New Roman"/>
          <w:b/>
          <w:bCs/>
          <w:kern w:val="2"/>
          <w:sz w:val="24"/>
          <w:szCs w:val="24"/>
          <w:lang w:val="sr-Latn-RS" w:eastAsia="ar-SA"/>
        </w:rPr>
        <w:t xml:space="preserve"> ЈН бр</w:t>
      </w:r>
      <w:r w:rsidRPr="00F51235">
        <w:rPr>
          <w:rFonts w:ascii="Times New Roman" w:eastAsia="TimesNewRomanPS-BoldMT" w:hAnsi="Times New Roman" w:cs="Times New Roman"/>
          <w:b/>
          <w:bCs/>
          <w:kern w:val="2"/>
          <w:sz w:val="24"/>
          <w:szCs w:val="24"/>
          <w:lang w:val="sr-Cyrl-CS" w:eastAsia="ar-SA"/>
        </w:rPr>
        <w:t xml:space="preserve">ој </w:t>
      </w:r>
      <w:r w:rsidR="00347A4E">
        <w:rPr>
          <w:rFonts w:ascii="Times New Roman" w:eastAsia="Times New Roman" w:hAnsi="Times New Roman" w:cs="Times New Roman"/>
          <w:b/>
          <w:sz w:val="24"/>
          <w:szCs w:val="24"/>
        </w:rPr>
        <w:t>16</w:t>
      </w:r>
      <w:r w:rsidRPr="00F51235">
        <w:rPr>
          <w:rFonts w:ascii="Times New Roman" w:eastAsia="TimesNewRomanPS-BoldMT" w:hAnsi="Times New Roman" w:cs="Times New Roman"/>
          <w:b/>
          <w:bCs/>
          <w:kern w:val="2"/>
          <w:sz w:val="24"/>
          <w:szCs w:val="24"/>
          <w:lang w:val="sr-Cyrl-CS" w:eastAsia="ar-SA"/>
        </w:rPr>
        <w:t>/2017</w:t>
      </w:r>
    </w:p>
    <w:p w:rsidR="00F51235" w:rsidRPr="00F51235" w:rsidRDefault="00F51235" w:rsidP="00F51235">
      <w:pPr>
        <w:suppressAutoHyphens/>
        <w:spacing w:after="0" w:line="100" w:lineRule="atLeast"/>
        <w:jc w:val="both"/>
        <w:rPr>
          <w:rFonts w:ascii="Times New Roman" w:eastAsia="Arial Unicode MS" w:hAnsi="Times New Roman" w:cs="Times New Roman"/>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kern w:val="2"/>
          <w:sz w:val="24"/>
          <w:szCs w:val="24"/>
          <w:lang w:val="sr-Cyrl-CS" w:eastAsia="ar-SA"/>
        </w:rPr>
      </w:pPr>
      <w:r w:rsidRPr="00F51235">
        <w:rPr>
          <w:rFonts w:ascii="Times New Roman" w:eastAsia="Arial Unicode MS" w:hAnsi="Times New Roman" w:cs="Times New Roman"/>
          <w:kern w:val="2"/>
          <w:sz w:val="24"/>
          <w:szCs w:val="24"/>
          <w:lang w:val="sr-Latn-RS" w:eastAsia="ar-SA"/>
        </w:rPr>
        <w:t xml:space="preserve">Наручилац </w:t>
      </w:r>
      <w:r w:rsidRPr="00F51235">
        <w:rPr>
          <w:rFonts w:ascii="Times New Roman" w:eastAsia="Arial Unicode MS" w:hAnsi="Times New Roman" w:cs="Times New Roman"/>
          <w:kern w:val="2"/>
          <w:sz w:val="24"/>
          <w:szCs w:val="24"/>
          <w:lang w:val="sr-Cyrl-CS" w:eastAsia="ar-SA"/>
        </w:rPr>
        <w:t xml:space="preserve">је дужан да </w:t>
      </w:r>
      <w:r w:rsidRPr="00F51235">
        <w:rPr>
          <w:rFonts w:ascii="Times New Roman" w:eastAsia="Arial Unicode MS" w:hAnsi="Times New Roman" w:cs="Times New Roman"/>
          <w:kern w:val="2"/>
          <w:sz w:val="24"/>
          <w:szCs w:val="24"/>
          <w:lang w:val="sr-Latn-RS" w:eastAsia="ar-SA"/>
        </w:rPr>
        <w:t>у року од 3 (три) дана од дана пријема захтева за додатним информацијама или појашњењима конкурсне документације</w:t>
      </w:r>
      <w:r w:rsidRPr="00F51235">
        <w:rPr>
          <w:rFonts w:ascii="Times New Roman" w:eastAsia="Arial Unicode MS" w:hAnsi="Times New Roman" w:cs="Times New Roman"/>
          <w:kern w:val="2"/>
          <w:sz w:val="24"/>
          <w:szCs w:val="24"/>
          <w:lang w:val="sr-Cyrl-CS" w:eastAsia="ar-SA"/>
        </w:rPr>
        <w:t xml:space="preserve"> одговор</w:t>
      </w:r>
      <w:r w:rsidRPr="00F51235">
        <w:rPr>
          <w:rFonts w:ascii="Times New Roman" w:eastAsia="Arial Unicode MS" w:hAnsi="Times New Roman" w:cs="Times New Roman"/>
          <w:kern w:val="2"/>
          <w:sz w:val="24"/>
          <w:szCs w:val="24"/>
          <w:lang w:val="sr-Latn-RS" w:eastAsia="ar-SA"/>
        </w:rPr>
        <w:t xml:space="preserve"> објави на Порталу јавних набавки и на својој интернет страници.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предвиђеног за подношење понуда н</w:t>
      </w:r>
      <w:r w:rsidRPr="00F51235">
        <w:rPr>
          <w:rFonts w:ascii="Times New Roman" w:eastAsia="Arial Unicode MS" w:hAnsi="Times New Roman" w:cs="Times New Roman"/>
          <w:color w:val="000000"/>
          <w:kern w:val="2"/>
          <w:sz w:val="24"/>
          <w:szCs w:val="24"/>
          <w:lang w:val="sr-Cyrl-CS" w:eastAsia="ar-SA"/>
        </w:rPr>
        <w:t>а</w:t>
      </w:r>
      <w:r w:rsidRPr="00F51235">
        <w:rPr>
          <w:rFonts w:ascii="Times New Roman" w:eastAsia="Arial Unicode MS" w:hAnsi="Times New Roman" w:cs="Times New Roman"/>
          <w:color w:val="000000"/>
          <w:kern w:val="2"/>
          <w:sz w:val="24"/>
          <w:szCs w:val="24"/>
          <w:lang w:val="sr-Latn-RS" w:eastAsia="ar-SA"/>
        </w:rPr>
        <w:t xml:space="preserve">ручилац не може да мења нити да допуњује конкурсну документацију. </w:t>
      </w:r>
    </w:p>
    <w:p w:rsidR="00F51235" w:rsidRP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Тражење додатних информација или појашњења у вези са припремањем понуде телефоном није дозвољено. </w:t>
      </w:r>
    </w:p>
    <w:p w:rsidR="00F51235" w:rsidRP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F51235">
        <w:rPr>
          <w:rFonts w:ascii="Times New Roman" w:eastAsia="Arial Unicode MS" w:hAnsi="Times New Roman" w:cs="Times New Roman"/>
          <w:bCs/>
          <w:kern w:val="2"/>
          <w:sz w:val="24"/>
          <w:szCs w:val="24"/>
          <w:lang w:val="sr-Latn-RS" w:eastAsia="ar-SA"/>
        </w:rPr>
        <w:t>Комуникација у поступку јавне набавке врши се искључиво на начин одређен чланом 20. Закона.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4</w:t>
      </w:r>
      <w:r w:rsidRPr="00F51235">
        <w:rPr>
          <w:rFonts w:ascii="Times New Roman" w:eastAsia="Calibri" w:hAnsi="Times New Roman" w:cs="Times New Roman"/>
          <w:b/>
          <w:bCs/>
          <w:sz w:val="24"/>
          <w:szCs w:val="24"/>
          <w:lang w:val="en-US"/>
        </w:rPr>
        <w:t xml:space="preserve">.ДОДАТНА ОБЈАШЊЕЊА ОД ПОНУЂАЧА ПОСЛЕ ОТВАРАЊА ПОНУДА И КОНТРОЛА КОД ПОНУЂАЧА ОДНОСНО ЊЕГОВОГ ПОДИЗВОЂАЧА </w:t>
      </w:r>
    </w:p>
    <w:p w:rsidR="00F51235" w:rsidRPr="00F51235" w:rsidRDefault="00F51235" w:rsidP="007C20A1">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Закона).</w:t>
      </w:r>
      <w:proofErr w:type="gramEnd"/>
      <w:r w:rsidRPr="00F51235">
        <w:rPr>
          <w:rFonts w:ascii="Times New Roman" w:eastAsia="Calibri" w:hAnsi="Times New Roman" w:cs="Times New Roman"/>
          <w:sz w:val="24"/>
          <w:szCs w:val="24"/>
          <w:lang w:val="en-US"/>
        </w:rPr>
        <w:t xml:space="preserve"> </w:t>
      </w:r>
      <w:r w:rsidRPr="00F51235">
        <w:rPr>
          <w:rFonts w:ascii="Times New Roman" w:eastAsia="TimesNewRomanPSMT" w:hAnsi="Times New Roman" w:cs="Times New Roman"/>
          <w:bCs/>
          <w:sz w:val="24"/>
          <w:szCs w:val="24"/>
          <w:lang w:val="en-US"/>
        </w:rPr>
        <w:t>Уколико наручилац оцени да су потребна додатна објашњења или је потребно извршити</w:t>
      </w:r>
      <w:r w:rsidRPr="00F51235">
        <w:rPr>
          <w:rFonts w:ascii="Times New Roman" w:eastAsia="Calibri" w:hAnsi="Times New Roman" w:cs="Times New Roman"/>
          <w:sz w:val="24"/>
          <w:szCs w:val="24"/>
          <w:lang w:val="en-US"/>
        </w:rPr>
        <w:t xml:space="preserve"> контролу (увид) код понуђача, односно његовог подизвођача</w:t>
      </w:r>
      <w:r w:rsidRPr="00F51235">
        <w:rPr>
          <w:rFonts w:ascii="Times New Roman" w:eastAsia="TimesNewRomanPSMT" w:hAnsi="Times New Roman" w:cs="Times New Roman"/>
          <w:bCs/>
          <w:sz w:val="24"/>
          <w:szCs w:val="24"/>
          <w:lang w:val="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roofErr w:type="gramStart"/>
      <w:r w:rsidRPr="00F51235">
        <w:rPr>
          <w:rFonts w:ascii="Times New Roman" w:eastAsia="Calibri" w:hAnsi="Times New Roman" w:cs="Times New Roman"/>
          <w:sz w:val="24"/>
          <w:szCs w:val="24"/>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У случају разлике између јединичне и укупне цене, меродавна је јединична цена.Ако се понуђач не сагласи са исправком рачунских грешака, наручил</w:t>
      </w:r>
      <w:r w:rsidRPr="00F51235">
        <w:rPr>
          <w:rFonts w:ascii="Times New Roman" w:eastAsia="Calibri" w:hAnsi="Times New Roman" w:cs="Times New Roman"/>
          <w:sz w:val="24"/>
          <w:szCs w:val="24"/>
          <w:lang w:val="sr-Cyrl-CS"/>
        </w:rPr>
        <w:t>а</w:t>
      </w:r>
      <w:r w:rsidRPr="00F51235">
        <w:rPr>
          <w:rFonts w:ascii="Times New Roman" w:eastAsia="Calibri" w:hAnsi="Times New Roman" w:cs="Times New Roman"/>
          <w:sz w:val="24"/>
          <w:szCs w:val="24"/>
          <w:lang w:val="en-US"/>
        </w:rPr>
        <w:t>ц ће његову понуду одбити као неприхватљиву.</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lastRenderedPageBreak/>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C786B" w:rsidRDefault="00F51235" w:rsidP="00931AE0">
      <w:pPr>
        <w:jc w:val="both"/>
        <w:rPr>
          <w:rFonts w:ascii="Times New Roman" w:eastAsia="Calibri" w:hAnsi="Times New Roman" w:cs="Times New Roman"/>
          <w:b/>
          <w:bCs/>
          <w:sz w:val="24"/>
          <w:szCs w:val="24"/>
          <w:lang w:val="sr-Cyrl-CS"/>
        </w:rPr>
      </w:pPr>
      <w:proofErr w:type="gramStart"/>
      <w:r w:rsidRPr="00F51235">
        <w:rPr>
          <w:rFonts w:ascii="Times New Roman" w:eastAsia="Calibri" w:hAnsi="Times New Roman" w:cs="Times New Roman"/>
          <w:sz w:val="24"/>
          <w:szCs w:val="24"/>
          <w:lang w:val="en-US"/>
        </w:rPr>
        <w:t xml:space="preserve">Избор најповољније понуде ће се извршити применом критеријума </w:t>
      </w:r>
      <w:r w:rsidRPr="00F51235">
        <w:rPr>
          <w:rFonts w:ascii="Times New Roman" w:eastAsia="Calibri" w:hAnsi="Times New Roman" w:cs="Times New Roman"/>
          <w:b/>
          <w:bCs/>
          <w:sz w:val="24"/>
          <w:szCs w:val="24"/>
          <w:lang w:val="en-US"/>
        </w:rPr>
        <w:t>„Најнижа понуђена цена“.</w:t>
      </w:r>
      <w:proofErr w:type="gramEnd"/>
      <w:r w:rsidRPr="00F51235">
        <w:rPr>
          <w:rFonts w:ascii="Times New Roman" w:eastAsia="Calibri" w:hAnsi="Times New Roman" w:cs="Times New Roman"/>
          <w:b/>
          <w:bCs/>
          <w:sz w:val="24"/>
          <w:szCs w:val="24"/>
          <w:lang w:val="en-US"/>
        </w:rPr>
        <w:t xml:space="preserve"> </w:t>
      </w:r>
    </w:p>
    <w:p w:rsidR="0068160D" w:rsidRDefault="00F51235" w:rsidP="0068160D">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 xml:space="preserve">16.ЕЛЕМЕНТИ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8160D" w:rsidRPr="0068160D" w:rsidRDefault="0068160D" w:rsidP="0068160D">
      <w:pPr>
        <w:jc w:val="both"/>
        <w:rPr>
          <w:rFonts w:ascii="TimesNewRomanPSMT" w:eastAsia="Times New Roman" w:hAnsi="TimesNewRomanPSMT" w:cs="TimesNewRomanPSMT"/>
          <w:sz w:val="24"/>
          <w:szCs w:val="24"/>
          <w:lang w:val="sr-Cyrl-CS" w:eastAsia="sr-Latn-CS"/>
        </w:rPr>
      </w:pPr>
      <w:r w:rsidRPr="0068160D">
        <w:rPr>
          <w:rFonts w:ascii="Times New Roman" w:eastAsia="Arial Unicode MS" w:hAnsi="Times New Roman" w:cs="Times New Roman"/>
          <w:iCs/>
          <w:kern w:val="1"/>
          <w:sz w:val="24"/>
          <w:szCs w:val="24"/>
          <w:lang w:eastAsia="ar-SA"/>
        </w:rPr>
        <w:t xml:space="preserve">Уколико две или више понуда имају исту најнижу понуђену цену, као најповољнија биће изабрана понуда </w:t>
      </w:r>
      <w:r w:rsidRPr="0068160D">
        <w:rPr>
          <w:rFonts w:ascii="Times New Roman" w:eastAsia="Times New Roman" w:hAnsi="Times New Roman" w:cs="Times New Roman"/>
          <w:sz w:val="24"/>
          <w:szCs w:val="24"/>
        </w:rPr>
        <w:t xml:space="preserve">понуђача </w:t>
      </w:r>
      <w:r w:rsidRPr="0068160D">
        <w:rPr>
          <w:rFonts w:ascii="Times New Roman" w:eastAsia="Times New Roman" w:hAnsi="Times New Roman" w:cs="Times New Roman"/>
          <w:sz w:val="24"/>
          <w:szCs w:val="24"/>
          <w:lang w:val="sr-Cyrl-CS"/>
        </w:rPr>
        <w:t xml:space="preserve">који је понудио дужи рок плаћања, а који не може бити дужи од 45 дана.Уколико две или више </w:t>
      </w:r>
      <w:r w:rsidRPr="0068160D">
        <w:rPr>
          <w:rFonts w:ascii="Times New Roman" w:eastAsia="Arial Unicode MS" w:hAnsi="Times New Roman" w:cs="Times New Roman"/>
          <w:iCs/>
          <w:kern w:val="1"/>
          <w:sz w:val="24"/>
          <w:szCs w:val="24"/>
          <w:lang w:eastAsia="ar-SA"/>
        </w:rPr>
        <w:t>понуда имају исту најнижу понуђену цену,</w:t>
      </w:r>
      <w:r w:rsidRPr="0068160D">
        <w:rPr>
          <w:rFonts w:ascii="Times New Roman" w:eastAsia="Arial Unicode MS" w:hAnsi="Times New Roman" w:cs="Times New Roman"/>
          <w:iCs/>
          <w:kern w:val="1"/>
          <w:sz w:val="24"/>
          <w:szCs w:val="24"/>
          <w:lang w:val="sr-Cyrl-CS" w:eastAsia="ar-SA"/>
        </w:rPr>
        <w:t xml:space="preserve"> и исти понуђени рок плаћања, </w:t>
      </w:r>
      <w:r w:rsidRPr="0068160D">
        <w:rPr>
          <w:rFonts w:ascii="Times New Roman" w:eastAsia="Arial Unicode MS" w:hAnsi="Times New Roman" w:cs="Times New Roman"/>
          <w:iCs/>
          <w:kern w:val="1"/>
          <w:sz w:val="24"/>
          <w:szCs w:val="24"/>
          <w:lang w:eastAsia="ar-SA"/>
        </w:rPr>
        <w:t>као најповољнија биће изабрана понуда</w:t>
      </w:r>
      <w:r w:rsidRPr="0068160D">
        <w:rPr>
          <w:rFonts w:ascii="Times New Roman" w:eastAsia="Arial Unicode MS" w:hAnsi="Times New Roman" w:cs="Times New Roman"/>
          <w:iCs/>
          <w:kern w:val="1"/>
          <w:sz w:val="24"/>
          <w:szCs w:val="24"/>
          <w:lang w:val="sr-Cyrl-CS" w:eastAsia="ar-SA"/>
        </w:rPr>
        <w:t xml:space="preserve"> у којој је наведен </w:t>
      </w:r>
      <w:r w:rsidRPr="0068160D">
        <w:rPr>
          <w:rFonts w:ascii="Times New Roman" w:eastAsia="Arial Unicode MS" w:hAnsi="Times New Roman" w:cs="Times New Roman"/>
          <w:iCs/>
          <w:kern w:val="1"/>
          <w:sz w:val="24"/>
          <w:szCs w:val="24"/>
          <w:lang w:eastAsia="ar-SA"/>
        </w:rPr>
        <w:t xml:space="preserve"> </w:t>
      </w:r>
      <w:r w:rsidRPr="0068160D">
        <w:rPr>
          <w:rFonts w:ascii="TimesNewRomanPSMT" w:eastAsia="Times New Roman" w:hAnsi="TimesNewRomanPSMT" w:cs="TimesNewRomanPSMT"/>
          <w:sz w:val="24"/>
          <w:szCs w:val="24"/>
          <w:lang w:eastAsia="sr-Latn-CS"/>
        </w:rPr>
        <w:t>дужи рок важења понуде</w:t>
      </w:r>
      <w:r w:rsidRPr="0068160D">
        <w:rPr>
          <w:rFonts w:ascii="TimesNewRomanPSMT" w:eastAsia="Times New Roman" w:hAnsi="TimesNewRomanPSMT" w:cs="TimesNewRomanPSMT"/>
          <w:color w:val="FF0000"/>
          <w:sz w:val="24"/>
          <w:szCs w:val="24"/>
          <w:lang w:val="sr-Cyrl-CS" w:eastAsia="sr-Latn-CS"/>
        </w:rPr>
        <w:t>.</w:t>
      </w:r>
    </w:p>
    <w:p w:rsidR="00F51235" w:rsidRPr="00F51235" w:rsidRDefault="00F51235" w:rsidP="00F51235">
      <w:pPr>
        <w:suppressAutoHyphens/>
        <w:spacing w:after="0" w:line="100" w:lineRule="atLeast"/>
        <w:jc w:val="both"/>
        <w:rPr>
          <w:rFonts w:ascii="Times New Roman" w:eastAsia="Arial Unicode MS" w:hAnsi="Times New Roman" w:cs="Times New Roman"/>
          <w:b/>
          <w:bCs/>
          <w:kern w:val="2"/>
          <w:sz w:val="24"/>
          <w:szCs w:val="24"/>
          <w:lang w:val="sr-Latn-RS" w:eastAsia="ar-SA"/>
        </w:rPr>
      </w:pPr>
      <w:r w:rsidRPr="00F51235">
        <w:rPr>
          <w:rFonts w:ascii="Times New Roman" w:eastAsia="Arial Unicode MS" w:hAnsi="Times New Roman" w:cs="Times New Roman"/>
          <w:b/>
          <w:bCs/>
          <w:kern w:val="2"/>
          <w:sz w:val="24"/>
          <w:szCs w:val="24"/>
          <w:lang w:val="sr-Cyrl-RS" w:eastAsia="ar-SA"/>
        </w:rPr>
        <w:t>1</w:t>
      </w:r>
      <w:r w:rsidRPr="00F51235">
        <w:rPr>
          <w:rFonts w:ascii="Times New Roman" w:eastAsia="Arial Unicode MS" w:hAnsi="Times New Roman" w:cs="Times New Roman"/>
          <w:b/>
          <w:bCs/>
          <w:kern w:val="2"/>
          <w:sz w:val="24"/>
          <w:szCs w:val="24"/>
          <w:lang w:val="sr-Cyrl-CS" w:eastAsia="ar-SA"/>
        </w:rPr>
        <w:t>7</w:t>
      </w:r>
      <w:r w:rsidRPr="00F51235">
        <w:rPr>
          <w:rFonts w:ascii="Times New Roman" w:eastAsia="Arial Unicode MS" w:hAnsi="Times New Roman" w:cs="Times New Roman"/>
          <w:b/>
          <w:bCs/>
          <w:kern w:val="2"/>
          <w:sz w:val="24"/>
          <w:szCs w:val="24"/>
          <w:lang w:val="sr-Latn-RS" w:eastAsia="ar-SA"/>
        </w:rPr>
        <w:t xml:space="preserve">. ПОШТОВАЊЕ ОБАВЕЗА КОЈЕ ПРОИЗИЛАЗЕ ИЗ ВАЖЕЋИХ ПРОПИСА </w:t>
      </w:r>
    </w:p>
    <w:p w:rsidR="00F51235" w:rsidRPr="00F51235" w:rsidRDefault="00F51235" w:rsidP="00F51235">
      <w:pPr>
        <w:suppressAutoHyphens/>
        <w:spacing w:after="0" w:line="100" w:lineRule="atLeast"/>
        <w:jc w:val="both"/>
        <w:rPr>
          <w:rFonts w:ascii="Times New Roman" w:eastAsia="Arial Unicode MS" w:hAnsi="Times New Roman" w:cs="Times New Roman"/>
          <w:b/>
          <w:kern w:val="2"/>
          <w:sz w:val="24"/>
          <w:szCs w:val="24"/>
          <w:lang w:val="sr-Cyrl-CS" w:eastAsia="ar-SA"/>
        </w:rPr>
      </w:pPr>
      <w:r w:rsidRPr="00F51235">
        <w:rPr>
          <w:rFonts w:ascii="Times New Roman" w:eastAsia="Arial Unicode MS" w:hAnsi="Times New Roman" w:cs="Times New Roman"/>
          <w:color w:val="000000"/>
          <w:kern w:val="2"/>
          <w:sz w:val="24"/>
          <w:szCs w:val="24"/>
          <w:lang w:val="en-U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51235">
        <w:rPr>
          <w:rFonts w:ascii="Times New Roman" w:eastAsia="Arial Unicode MS" w:hAnsi="Times New Roman" w:cs="Times New Roman"/>
          <w:color w:val="000000"/>
          <w:kern w:val="2"/>
          <w:sz w:val="24"/>
          <w:szCs w:val="24"/>
          <w:lang w:val="sr-Cyrl-CS" w:eastAsia="ar-SA"/>
        </w:rPr>
        <w:t>нема забрану обављања делатности која је на снази у време подношења понуда</w:t>
      </w:r>
      <w:r w:rsidRPr="00F51235">
        <w:rPr>
          <w:rFonts w:ascii="Times New Roman" w:eastAsia="Arial Unicode MS" w:hAnsi="Times New Roman" w:cs="Times New Roman"/>
          <w:color w:val="000000"/>
          <w:kern w:val="2"/>
          <w:sz w:val="24"/>
          <w:szCs w:val="24"/>
          <w:lang w:val="sr-Latn-RS" w:eastAsia="ar-SA"/>
        </w:rPr>
        <w:t xml:space="preserve"> </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b/>
          <w:kern w:val="2"/>
          <w:sz w:val="24"/>
          <w:szCs w:val="24"/>
          <w:lang w:val="sr-Latn-RS" w:eastAsia="ar-SA"/>
        </w:rPr>
        <w:t>Образац изјаве</w:t>
      </w:r>
      <w:r w:rsidRPr="00F51235">
        <w:rPr>
          <w:rFonts w:ascii="Times New Roman" w:eastAsia="Arial Unicode MS" w:hAnsi="Times New Roman" w:cs="Times New Roman"/>
          <w:b/>
          <w:kern w:val="2"/>
          <w:sz w:val="24"/>
          <w:szCs w:val="24"/>
          <w:lang w:val="sr-Cyrl-RS" w:eastAsia="ar-SA"/>
        </w:rPr>
        <w:t xml:space="preserve"> из поглавља </w:t>
      </w:r>
      <w:r w:rsidRPr="00F51235">
        <w:rPr>
          <w:rFonts w:ascii="Times New Roman" w:eastAsia="Arial Unicode MS" w:hAnsi="Times New Roman" w:cs="Times New Roman"/>
          <w:b/>
          <w:iCs/>
          <w:kern w:val="2"/>
          <w:sz w:val="24"/>
          <w:szCs w:val="24"/>
          <w:lang w:eastAsia="ar-SA"/>
        </w:rPr>
        <w:t>XI)</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може да поднесе понуђач, односно заинтересовано лице</w:t>
      </w:r>
      <w:r w:rsidRPr="00F51235">
        <w:rPr>
          <w:rFonts w:ascii="Times New Roman" w:eastAsia="Arial Unicode MS" w:hAnsi="Times New Roman" w:cs="Times New Roman"/>
          <w:color w:val="000000"/>
          <w:kern w:val="2"/>
          <w:sz w:val="24"/>
          <w:szCs w:val="24"/>
          <w:lang w:val="sr-Cyrl-CS" w:eastAsia="ar-SA"/>
        </w:rPr>
        <w:t xml:space="preserve">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подноси се наручиоцу</w:t>
      </w:r>
      <w:r w:rsidRPr="00F51235">
        <w:rPr>
          <w:rFonts w:ascii="Times New Roman" w:eastAsia="Arial Unicode MS" w:hAnsi="Times New Roman" w:cs="Times New Roman"/>
          <w:color w:val="000000"/>
          <w:kern w:val="2"/>
          <w:sz w:val="24"/>
          <w:szCs w:val="24"/>
          <w:lang w:val="sr-Cyrl-CS" w:eastAsia="ar-SA"/>
        </w:rPr>
        <w:t xml:space="preserve">, а копија се истовремено доставља </w:t>
      </w:r>
      <w:r w:rsidRPr="00F51235">
        <w:rPr>
          <w:rFonts w:ascii="Times New Roman" w:eastAsia="Arial Unicode MS" w:hAnsi="Times New Roman" w:cs="Times New Roman"/>
          <w:color w:val="000000"/>
          <w:kern w:val="2"/>
          <w:sz w:val="24"/>
          <w:szCs w:val="24"/>
          <w:lang w:eastAsia="ar-SA"/>
        </w:rPr>
        <w:t>Републичкој комисији</w:t>
      </w:r>
      <w:r w:rsidRPr="00F51235">
        <w:rPr>
          <w:rFonts w:ascii="Times New Roman" w:eastAsia="Arial Unicode MS" w:hAnsi="Times New Roman" w:cs="Times New Roman"/>
          <w:color w:val="000000"/>
          <w:kern w:val="2"/>
          <w:sz w:val="24"/>
          <w:szCs w:val="24"/>
          <w:lang w:val="sr-Cyrl-C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C79A9"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51235">
        <w:rPr>
          <w:rFonts w:ascii="Times New Roman" w:eastAsia="TimesNewRomanPSMT" w:hAnsi="Times New Roman" w:cs="Times New Roman"/>
          <w:bCs/>
          <w:color w:val="000000"/>
          <w:kern w:val="2"/>
          <w:sz w:val="24"/>
          <w:szCs w:val="24"/>
          <w:lang w:eastAsia="ar-SA"/>
        </w:rPr>
        <w:t>Поступак заштите права понуђача регулисан је одредбама чл. 1</w:t>
      </w:r>
      <w:r w:rsidRPr="00F51235">
        <w:rPr>
          <w:rFonts w:ascii="Times New Roman" w:eastAsia="TimesNewRomanPSMT" w:hAnsi="Times New Roman" w:cs="Times New Roman"/>
          <w:bCs/>
          <w:color w:val="000000"/>
          <w:kern w:val="2"/>
          <w:sz w:val="24"/>
          <w:szCs w:val="24"/>
          <w:lang w:val="sr-Cyrl-CS" w:eastAsia="ar-SA"/>
        </w:rPr>
        <w:t>4</w:t>
      </w:r>
      <w:r w:rsidRPr="00F51235">
        <w:rPr>
          <w:rFonts w:ascii="Times New Roman" w:eastAsia="TimesNewRomanPSMT" w:hAnsi="Times New Roman" w:cs="Times New Roman"/>
          <w:bCs/>
          <w:color w:val="000000"/>
          <w:kern w:val="2"/>
          <w:sz w:val="24"/>
          <w:szCs w:val="24"/>
          <w:lang w:eastAsia="ar-SA"/>
        </w:rPr>
        <w:t>8. - 1</w:t>
      </w:r>
      <w:r w:rsidRPr="00F51235">
        <w:rPr>
          <w:rFonts w:ascii="Times New Roman" w:eastAsia="TimesNewRomanPSMT" w:hAnsi="Times New Roman" w:cs="Times New Roman"/>
          <w:bCs/>
          <w:color w:val="000000"/>
          <w:kern w:val="2"/>
          <w:sz w:val="24"/>
          <w:szCs w:val="24"/>
          <w:lang w:val="sr-Cyrl-CS" w:eastAsia="ar-SA"/>
        </w:rPr>
        <w:t>59</w:t>
      </w:r>
      <w:r w:rsidRPr="00F51235">
        <w:rPr>
          <w:rFonts w:ascii="Times New Roman" w:eastAsia="TimesNewRomanPSMT" w:hAnsi="Times New Roman" w:cs="Times New Roman"/>
          <w:bCs/>
          <w:color w:val="000000"/>
          <w:kern w:val="2"/>
          <w:sz w:val="24"/>
          <w:szCs w:val="24"/>
          <w:lang w:eastAsia="ar-SA"/>
        </w:rPr>
        <w:t>. Закона.</w:t>
      </w:r>
    </w:p>
    <w:p w:rsidR="00CE318F" w:rsidRDefault="00CE318F" w:rsidP="00F51235">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eastAsia="ar-SA"/>
        </w:rPr>
      </w:pPr>
      <w:r w:rsidRPr="00F51235">
        <w:rPr>
          <w:rFonts w:ascii="Times New Roman" w:eastAsia="Arial Unicode MS" w:hAnsi="Times New Roman" w:cs="Times New Roman"/>
          <w:b/>
          <w:color w:val="000000"/>
          <w:kern w:val="2"/>
          <w:sz w:val="24"/>
          <w:szCs w:val="24"/>
          <w:lang w:val="sr-Cyrl-CS" w:eastAsia="ar-SA"/>
        </w:rPr>
        <w:t>18</w:t>
      </w:r>
      <w:r w:rsidRPr="00F51235">
        <w:rPr>
          <w:rFonts w:ascii="Times New Roman" w:eastAsia="Arial Unicode MS" w:hAnsi="Times New Roman" w:cs="Times New Roman"/>
          <w:b/>
          <w:color w:val="000000"/>
          <w:kern w:val="2"/>
          <w:sz w:val="24"/>
          <w:szCs w:val="24"/>
          <w:lang w:eastAsia="ar-SA"/>
        </w:rPr>
        <w:t>. РОК У КОЈЕМ ЋЕ УГОВОР БИТИ ЗАКЉУЧЕН</w:t>
      </w:r>
    </w:p>
    <w:p w:rsidR="00F51235" w:rsidRDefault="00F51235" w:rsidP="00F51235">
      <w:pPr>
        <w:spacing w:after="0" w:line="240" w:lineRule="auto"/>
        <w:rPr>
          <w:rFonts w:ascii="Times New Roman" w:eastAsia="Calibri" w:hAnsi="Times New Roman" w:cs="Times New Roman"/>
          <w:sz w:val="24"/>
          <w:szCs w:val="24"/>
          <w:lang w:val="sr-Cyrl-CS"/>
        </w:rPr>
      </w:pPr>
      <w:r w:rsidRPr="00F51235">
        <w:rPr>
          <w:rFonts w:ascii="Times New Roman" w:eastAsia="Arial Unicode MS" w:hAnsi="Times New Roman" w:cs="Times New Roman"/>
          <w:color w:val="000000"/>
          <w:kern w:val="2"/>
          <w:sz w:val="24"/>
          <w:szCs w:val="24"/>
          <w:lang w:val="sr-Cyrl-CS" w:eastAsia="ar-SA"/>
        </w:rPr>
        <w:t xml:space="preserve">Наручилац ће </w:t>
      </w:r>
      <w:r w:rsidRPr="00F51235">
        <w:rPr>
          <w:rFonts w:ascii="Times New Roman" w:eastAsia="Arial Unicode MS" w:hAnsi="Times New Roman" w:cs="Times New Roman"/>
          <w:color w:val="000000"/>
          <w:kern w:val="2"/>
          <w:sz w:val="24"/>
          <w:szCs w:val="24"/>
          <w:lang w:eastAsia="ar-SA"/>
        </w:rPr>
        <w:t xml:space="preserve">Уговор о јавној набавци </w:t>
      </w:r>
      <w:r w:rsidRPr="00F51235">
        <w:rPr>
          <w:rFonts w:ascii="Times New Roman" w:eastAsia="Arial Unicode MS" w:hAnsi="Times New Roman" w:cs="Times New Roman"/>
          <w:color w:val="000000"/>
          <w:kern w:val="2"/>
          <w:sz w:val="24"/>
          <w:szCs w:val="24"/>
          <w:lang w:val="sr-Cyrl-CS" w:eastAsia="ar-SA"/>
        </w:rPr>
        <w:t xml:space="preserve">доставити </w:t>
      </w:r>
      <w:r w:rsidRPr="00F51235">
        <w:rPr>
          <w:rFonts w:ascii="Times New Roman" w:eastAsia="Arial Unicode MS" w:hAnsi="Times New Roman" w:cs="Times New Roman"/>
          <w:color w:val="000000"/>
          <w:kern w:val="2"/>
          <w:sz w:val="24"/>
          <w:szCs w:val="24"/>
          <w:lang w:eastAsia="ar-SA"/>
        </w:rPr>
        <w:t>понуђач</w:t>
      </w:r>
      <w:r w:rsidRPr="00F51235">
        <w:rPr>
          <w:rFonts w:ascii="Times New Roman" w:eastAsia="Arial Unicode MS" w:hAnsi="Times New Roman" w:cs="Times New Roman"/>
          <w:color w:val="000000"/>
          <w:kern w:val="2"/>
          <w:sz w:val="24"/>
          <w:szCs w:val="24"/>
          <w:lang w:val="sr-Cyrl-CS" w:eastAsia="ar-SA"/>
        </w:rPr>
        <w:t>у</w:t>
      </w:r>
      <w:r w:rsidRPr="00F51235">
        <w:rPr>
          <w:rFonts w:ascii="Times New Roman" w:eastAsia="Arial Unicode MS" w:hAnsi="Times New Roman" w:cs="Times New Roman"/>
          <w:color w:val="000000"/>
          <w:kern w:val="2"/>
          <w:sz w:val="24"/>
          <w:szCs w:val="24"/>
          <w:lang w:eastAsia="ar-SA"/>
        </w:rPr>
        <w:t xml:space="preserve"> којем је додељен уговор у року од 8 дана од дана протека рока за подношење захт</w:t>
      </w:r>
      <w:r w:rsidRPr="00F51235">
        <w:rPr>
          <w:rFonts w:ascii="Times New Roman" w:eastAsia="Arial Unicode MS" w:hAnsi="Times New Roman" w:cs="Times New Roman"/>
          <w:color w:val="000000"/>
          <w:kern w:val="2"/>
          <w:sz w:val="24"/>
          <w:szCs w:val="24"/>
          <w:lang w:val="sr-Cyrl-CS" w:eastAsia="ar-SA"/>
        </w:rPr>
        <w:t>е</w:t>
      </w:r>
      <w:r w:rsidRPr="00F51235">
        <w:rPr>
          <w:rFonts w:ascii="Times New Roman" w:eastAsia="Arial Unicode MS" w:hAnsi="Times New Roman" w:cs="Times New Roman"/>
          <w:color w:val="000000"/>
          <w:kern w:val="2"/>
          <w:sz w:val="24"/>
          <w:szCs w:val="24"/>
          <w:lang w:eastAsia="ar-SA"/>
        </w:rPr>
        <w:t xml:space="preserve">ва за заштиту права У случају да је поднета само једна понуда наручилац може закључити уговор пре истека рока за подношење </w:t>
      </w:r>
      <w:r w:rsidRPr="00F51235">
        <w:rPr>
          <w:rFonts w:ascii="Times New Roman" w:eastAsia="Arial Unicode MS" w:hAnsi="Times New Roman" w:cs="Times New Roman"/>
          <w:kern w:val="2"/>
          <w:sz w:val="24"/>
          <w:szCs w:val="24"/>
          <w:lang w:eastAsia="ar-SA"/>
        </w:rPr>
        <w:t>захтева</w:t>
      </w:r>
      <w:r w:rsidRPr="00F51235">
        <w:rPr>
          <w:rFonts w:ascii="Times New Roman" w:eastAsia="Arial Unicode MS" w:hAnsi="Times New Roman" w:cs="Times New Roman"/>
          <w:color w:val="000000"/>
          <w:kern w:val="2"/>
          <w:sz w:val="24"/>
          <w:szCs w:val="24"/>
          <w:lang w:eastAsia="ar-SA"/>
        </w:rPr>
        <w:t xml:space="preserve"> за заштиту права, у складу са чланом 112. став 2. тачка 5) Закона.</w:t>
      </w:r>
      <w:r w:rsidRPr="00F51235">
        <w:rPr>
          <w:rFonts w:ascii="Times New Roman" w:eastAsia="Calibri" w:hAnsi="Times New Roman" w:cs="Times New Roman"/>
          <w:sz w:val="24"/>
          <w:szCs w:val="24"/>
        </w:rPr>
        <w:t xml:space="preserve"> 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8043FF" w:rsidRDefault="008043FF" w:rsidP="00D277D8">
      <w:pPr>
        <w:spacing w:after="0" w:line="240" w:lineRule="auto"/>
        <w:jc w:val="center"/>
        <w:rPr>
          <w:rFonts w:ascii="Times New Roman" w:eastAsia="Calibri" w:hAnsi="Times New Roman" w:cs="Times New Roman"/>
          <w:sz w:val="24"/>
          <w:szCs w:val="24"/>
          <w:lang w:val="sr-Cyrl-CS"/>
        </w:rPr>
      </w:pPr>
    </w:p>
    <w:p w:rsidR="008043FF" w:rsidRDefault="008043FF" w:rsidP="00D277D8">
      <w:pPr>
        <w:spacing w:after="0" w:line="240" w:lineRule="auto"/>
        <w:jc w:val="center"/>
        <w:rPr>
          <w:rFonts w:ascii="Times New Roman" w:eastAsia="Calibri" w:hAnsi="Times New Roman" w:cs="Times New Roman"/>
          <w:sz w:val="24"/>
          <w:szCs w:val="24"/>
          <w:lang w:val="sr-Cyrl-CS"/>
        </w:rPr>
      </w:pPr>
    </w:p>
    <w:p w:rsidR="003F5FD0" w:rsidRDefault="003F5FD0" w:rsidP="00984A7D">
      <w:pPr>
        <w:spacing w:after="0" w:line="240" w:lineRule="auto"/>
        <w:rPr>
          <w:rFonts w:ascii="Times New Roman" w:eastAsia="Calibri" w:hAnsi="Times New Roman" w:cs="Times New Roman"/>
          <w:sz w:val="24"/>
          <w:szCs w:val="24"/>
          <w:lang w:val="sr-Cyrl-CS"/>
        </w:rPr>
      </w:pPr>
    </w:p>
    <w:p w:rsidR="008043FF" w:rsidRDefault="008043FF" w:rsidP="00D277D8">
      <w:pPr>
        <w:spacing w:after="0" w:line="240" w:lineRule="auto"/>
        <w:jc w:val="center"/>
        <w:rPr>
          <w:rFonts w:ascii="Times New Roman" w:eastAsia="Calibri" w:hAnsi="Times New Roman" w:cs="Times New Roman"/>
          <w:sz w:val="24"/>
          <w:szCs w:val="24"/>
          <w:lang w:val="sr-Cyrl-CS"/>
        </w:rPr>
      </w:pPr>
    </w:p>
    <w:p w:rsidR="008043FF" w:rsidRDefault="008043FF" w:rsidP="00D277D8">
      <w:pPr>
        <w:spacing w:after="0" w:line="240" w:lineRule="auto"/>
        <w:jc w:val="center"/>
        <w:rPr>
          <w:rFonts w:ascii="Times New Roman" w:eastAsia="Calibri" w:hAnsi="Times New Roman" w:cs="Times New Roman"/>
          <w:sz w:val="24"/>
          <w:szCs w:val="24"/>
          <w:lang w:val="sr-Cyrl-CS"/>
        </w:rPr>
      </w:pPr>
    </w:p>
    <w:p w:rsidR="00852319" w:rsidRDefault="00852319" w:rsidP="00D277D8">
      <w:pPr>
        <w:spacing w:after="0" w:line="240" w:lineRule="auto"/>
        <w:jc w:val="center"/>
        <w:rPr>
          <w:rFonts w:ascii="Times New Roman" w:eastAsia="Calibri" w:hAnsi="Times New Roman" w:cs="Times New Roman"/>
          <w:sz w:val="24"/>
          <w:szCs w:val="24"/>
          <w:lang w:val="sr-Cyrl-CS"/>
        </w:rPr>
      </w:pPr>
    </w:p>
    <w:p w:rsidR="00852319" w:rsidRDefault="00852319" w:rsidP="00D277D8">
      <w:pPr>
        <w:spacing w:after="0" w:line="240" w:lineRule="auto"/>
        <w:jc w:val="center"/>
        <w:rPr>
          <w:rFonts w:ascii="Times New Roman" w:eastAsia="Calibri" w:hAnsi="Times New Roman" w:cs="Times New Roman"/>
          <w:sz w:val="24"/>
          <w:szCs w:val="24"/>
          <w:lang w:val="sr-Cyrl-CS"/>
        </w:rPr>
      </w:pPr>
    </w:p>
    <w:p w:rsidR="00852319" w:rsidRDefault="00852319" w:rsidP="00D277D8">
      <w:pPr>
        <w:spacing w:after="0" w:line="240" w:lineRule="auto"/>
        <w:jc w:val="center"/>
        <w:rPr>
          <w:rFonts w:ascii="Times New Roman" w:eastAsia="Calibri" w:hAnsi="Times New Roman" w:cs="Times New Roman"/>
          <w:sz w:val="24"/>
          <w:szCs w:val="24"/>
          <w:lang w:val="sr-Cyrl-CS"/>
        </w:rPr>
      </w:pPr>
    </w:p>
    <w:p w:rsidR="00852319" w:rsidRDefault="00852319" w:rsidP="00D277D8">
      <w:pPr>
        <w:spacing w:after="0" w:line="240" w:lineRule="auto"/>
        <w:jc w:val="center"/>
        <w:rPr>
          <w:rFonts w:ascii="Times New Roman" w:eastAsia="Calibri" w:hAnsi="Times New Roman" w:cs="Times New Roman"/>
          <w:sz w:val="24"/>
          <w:szCs w:val="24"/>
          <w:lang w:val="sr-Cyrl-CS"/>
        </w:rPr>
      </w:pPr>
    </w:p>
    <w:p w:rsidR="008043FF" w:rsidRDefault="008043FF" w:rsidP="00D277D8">
      <w:pPr>
        <w:spacing w:after="0" w:line="240" w:lineRule="auto"/>
        <w:jc w:val="center"/>
        <w:rPr>
          <w:rFonts w:ascii="Times New Roman" w:eastAsia="Calibri" w:hAnsi="Times New Roman" w:cs="Times New Roman"/>
          <w:sz w:val="24"/>
          <w:szCs w:val="24"/>
          <w:lang w:val="sr-Cyrl-CS"/>
        </w:rPr>
      </w:pPr>
    </w:p>
    <w:p w:rsidR="008043FF" w:rsidRDefault="008043FF" w:rsidP="00D277D8">
      <w:pPr>
        <w:spacing w:after="0" w:line="240" w:lineRule="auto"/>
        <w:jc w:val="center"/>
        <w:rPr>
          <w:rFonts w:ascii="Times New Roman" w:eastAsia="Calibri" w:hAnsi="Times New Roman" w:cs="Times New Roman"/>
          <w:sz w:val="24"/>
          <w:szCs w:val="24"/>
          <w:lang w:val="sr-Cyrl-C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lastRenderedPageBreak/>
        <w:t>VI ОБРАЗАЦ ПОНУДЕ </w:t>
      </w:r>
    </w:p>
    <w:p w:rsidR="00F51235" w:rsidRPr="00E40055" w:rsidRDefault="00F51235" w:rsidP="00F51235">
      <w:pPr>
        <w:spacing w:before="100" w:beforeAutospacing="1" w:after="100" w:afterAutospacing="1" w:line="240" w:lineRule="auto"/>
        <w:jc w:val="both"/>
        <w:rPr>
          <w:rFonts w:ascii="Times New Roman" w:eastAsia="Times New Roman" w:hAnsi="Times New Roman" w:cs="Times New Roman"/>
          <w:b/>
          <w:sz w:val="24"/>
          <w:szCs w:val="24"/>
          <w:lang w:val="ru-RU"/>
        </w:rPr>
      </w:pPr>
      <w:r w:rsidRPr="00F51235">
        <w:rPr>
          <w:rFonts w:ascii="Times New Roman" w:eastAsia="Times New Roman" w:hAnsi="Times New Roman" w:cs="Times New Roman"/>
          <w:sz w:val="24"/>
          <w:szCs w:val="24"/>
          <w:lang w:val="sr-Cyrl-RS"/>
        </w:rPr>
        <w:t xml:space="preserve">Понуда понуђача бр. ________________ од __________________ за </w:t>
      </w:r>
      <w:r w:rsidRPr="00E40055">
        <w:rPr>
          <w:rFonts w:ascii="Times New Roman" w:eastAsia="Times New Roman" w:hAnsi="Times New Roman" w:cs="Times New Roman"/>
          <w:b/>
          <w:sz w:val="24"/>
          <w:szCs w:val="24"/>
          <w:lang w:val="sr-Cyrl-RS"/>
        </w:rPr>
        <w:t xml:space="preserve">јавну набавку услуге </w:t>
      </w:r>
      <w:r w:rsidR="008043FF">
        <w:rPr>
          <w:rFonts w:ascii="Times New Roman" w:eastAsia="Calibri" w:hAnsi="Times New Roman" w:cs="Times New Roman"/>
          <w:b/>
          <w:sz w:val="24"/>
          <w:szCs w:val="24"/>
          <w:lang w:val="sr-Cyrl-RS"/>
        </w:rPr>
        <w:t>транспорта</w:t>
      </w:r>
      <w:r w:rsidRPr="00E40055">
        <w:rPr>
          <w:rFonts w:ascii="Times New Roman" w:eastAsia="Times New Roman" w:hAnsi="Times New Roman" w:cs="Times New Roman"/>
          <w:b/>
          <w:sz w:val="24"/>
          <w:szCs w:val="24"/>
          <w:lang w:val="sr-Cyrl-CS"/>
        </w:rPr>
        <w:t xml:space="preserve">, </w:t>
      </w:r>
      <w:r w:rsidRPr="00E40055">
        <w:rPr>
          <w:rFonts w:ascii="Times New Roman" w:eastAsia="Times New Roman" w:hAnsi="Times New Roman" w:cs="Times New Roman"/>
          <w:b/>
          <w:sz w:val="24"/>
          <w:szCs w:val="24"/>
          <w:lang w:val="sr-Cyrl-RS"/>
        </w:rPr>
        <w:t xml:space="preserve">број ЈН </w:t>
      </w:r>
      <w:r w:rsidR="008043FF">
        <w:rPr>
          <w:rFonts w:ascii="Times New Roman" w:eastAsia="Times New Roman" w:hAnsi="Times New Roman" w:cs="Times New Roman"/>
          <w:b/>
          <w:bCs/>
          <w:sz w:val="24"/>
          <w:szCs w:val="24"/>
          <w:lang w:val="sr-Cyrl-CS"/>
        </w:rPr>
        <w:t>16</w:t>
      </w:r>
      <w:r w:rsidRPr="00E40055">
        <w:rPr>
          <w:rFonts w:ascii="Times New Roman" w:eastAsia="Times New Roman" w:hAnsi="Times New Roman" w:cs="Times New Roman"/>
          <w:b/>
          <w:bCs/>
          <w:sz w:val="24"/>
          <w:szCs w:val="24"/>
          <w:lang w:val="ru-RU"/>
        </w:rPr>
        <w:t>/201</w:t>
      </w:r>
      <w:r w:rsidRPr="00E40055">
        <w:rPr>
          <w:rFonts w:ascii="Times New Roman" w:eastAsia="Times New Roman" w:hAnsi="Times New Roman" w:cs="Times New Roman"/>
          <w:b/>
          <w:bCs/>
          <w:sz w:val="24"/>
          <w:szCs w:val="24"/>
        </w:rPr>
        <w:t>7</w:t>
      </w:r>
      <w:r w:rsidRPr="00E40055">
        <w:rPr>
          <w:rFonts w:ascii="Times New Roman" w:eastAsia="Times New Roman" w:hAnsi="Times New Roman" w:cs="Times New Roman"/>
          <w:b/>
          <w:sz w:val="24"/>
          <w:szCs w:val="24"/>
          <w:lang w:val="en-U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1)ОПШТИ ПОДАЦИ О ПОНУЂАЧУ</w:t>
      </w:r>
    </w:p>
    <w:tbl>
      <w:tblPr>
        <w:tblW w:w="0" w:type="auto"/>
        <w:tblInd w:w="-15" w:type="dxa"/>
        <w:tblCellMar>
          <w:left w:w="0" w:type="dxa"/>
          <w:right w:w="0" w:type="dxa"/>
        </w:tblCellMar>
        <w:tblLook w:val="04A0" w:firstRow="1" w:lastRow="0" w:firstColumn="1" w:lastColumn="0" w:noHBand="0" w:noVBand="1"/>
      </w:tblPr>
      <w:tblGrid>
        <w:gridCol w:w="4621"/>
        <w:gridCol w:w="4651"/>
      </w:tblGrid>
      <w:tr w:rsidR="00F51235" w:rsidRPr="00F51235" w:rsidTr="00F51235">
        <w:tc>
          <w:tcPr>
            <w:tcW w:w="462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понуђача</w:t>
            </w:r>
          </w:p>
        </w:tc>
        <w:tc>
          <w:tcPr>
            <w:tcW w:w="4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Порески идентификациони број понуђача (ПИБ):</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Електронска адреса понуђача (e-mail):</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Телефон:</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Телефакс:</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Број рачуна понуђача и назив банке:</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Лице овлашћено за потписивање уговора</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92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2) ПОНУДУ ПОДНОСИ</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b/>
                <w:bCs/>
                <w:sz w:val="24"/>
                <w:szCs w:val="24"/>
                <w:lang w:val="sr-Cyrl-RS"/>
              </w:rPr>
              <w:t xml:space="preserve">А) САМОСТАЛНО </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Б) СА ПОДИЗВОЂАЧЕМ</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В) КАО ЗАЈЕДНИЧКУ ПОНУДУ</w:t>
            </w:r>
          </w:p>
        </w:tc>
      </w:tr>
    </w:tbl>
    <w:p w:rsid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r w:rsidRPr="00F51235">
        <w:rPr>
          <w:rFonts w:ascii="Times New Roman" w:eastAsia="Times New Roman" w:hAnsi="Times New Roman" w:cs="Times New Roman"/>
          <w:b/>
          <w:bCs/>
          <w:i/>
          <w:iCs/>
          <w:sz w:val="24"/>
          <w:szCs w:val="24"/>
          <w:lang w:val="sr-Cyrl-RS"/>
        </w:rPr>
        <w:t>Напомена:</w:t>
      </w:r>
      <w:r w:rsidRPr="00F51235">
        <w:rPr>
          <w:rFonts w:ascii="Times New Roman" w:eastAsia="Times New Roman" w:hAnsi="Times New Roman" w:cs="Times New Roman"/>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84A7D" w:rsidRDefault="00984A7D"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984A7D" w:rsidRDefault="00984A7D"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984A7D" w:rsidRDefault="00984A7D"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en-US"/>
        </w:rPr>
        <w:lastRenderedPageBreak/>
        <w:t> </w:t>
      </w:r>
      <w:r w:rsidRPr="00F51235">
        <w:rPr>
          <w:rFonts w:ascii="Times New Roman" w:eastAsia="Times New Roman" w:hAnsi="Times New Roman" w:cs="Times New Roman"/>
          <w:b/>
          <w:bCs/>
          <w:iCs/>
          <w:sz w:val="24"/>
          <w:szCs w:val="24"/>
          <w:lang w:val="sr-Cyrl-RS"/>
        </w:rPr>
        <w:t xml:space="preserve">3) ПОДАЦИ О ПОДИЗВОЂАЧУ      </w:t>
      </w:r>
    </w:p>
    <w:tbl>
      <w:tblPr>
        <w:tblW w:w="0" w:type="auto"/>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bl>
    <w:p w:rsidR="00984A7D" w:rsidRDefault="00F51235"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51235">
        <w:rPr>
          <w:rFonts w:ascii="Times New Roman" w:eastAsia="Times New Roman" w:hAnsi="Times New Roman" w:cs="Times New Roman"/>
          <w:b/>
          <w:bCs/>
          <w:sz w:val="24"/>
          <w:szCs w:val="24"/>
          <w:lang w:val="en-US"/>
        </w:rPr>
        <w:t> </w:t>
      </w:r>
    </w:p>
    <w:p w:rsidR="00342AEE" w:rsidRPr="00342AEE" w:rsidRDefault="00F51235" w:rsidP="00F5123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ПОДАЦИ О УЧЕСНИКУ У ЗАЈЕДНИЧКОЈ ПОНУДИ   </w:t>
      </w:r>
    </w:p>
    <w:p w:rsidR="00F51235" w:rsidRPr="007744AF" w:rsidRDefault="00F51235" w:rsidP="00F5123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    </w:t>
      </w:r>
    </w:p>
    <w:tbl>
      <w:tblPr>
        <w:tblW w:w="0" w:type="auto"/>
        <w:tblInd w:w="-15" w:type="dxa"/>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lastRenderedPageBreak/>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3)</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b/>
          <w:bCs/>
          <w:i/>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p>
    <w:p w:rsid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r w:rsidRPr="00F51235">
        <w:rPr>
          <w:rFonts w:ascii="Times New Roman" w:eastAsia="Times New Roman" w:hAnsi="Times New Roman" w:cs="Times New Roman"/>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2319" w:rsidRPr="00F51235" w:rsidRDefault="00F51235" w:rsidP="009B59A1">
      <w:pPr>
        <w:spacing w:before="100" w:beforeAutospacing="1" w:after="100" w:afterAutospacing="1" w:line="240" w:lineRule="auto"/>
        <w:jc w:val="both"/>
        <w:rPr>
          <w:rFonts w:ascii="Times New Roman" w:eastAsia="Times New Roman" w:hAnsi="Times New Roman" w:cs="Times New Roman"/>
          <w:b/>
          <w:color w:val="FF0000"/>
          <w:sz w:val="24"/>
          <w:szCs w:val="24"/>
          <w:lang w:val="sr-Cyrl-CS"/>
        </w:rPr>
      </w:pPr>
      <w:r w:rsidRPr="003E4A75">
        <w:rPr>
          <w:rFonts w:ascii="Times New Roman" w:eastAsia="Times New Roman" w:hAnsi="Times New Roman" w:cs="Times New Roman"/>
          <w:b/>
          <w:iCs/>
          <w:sz w:val="24"/>
          <w:szCs w:val="24"/>
          <w:lang w:val="sr-Cyrl-CS"/>
        </w:rPr>
        <w:t>4)ЦЕНА</w:t>
      </w:r>
      <w:r w:rsidRPr="003E4A75">
        <w:rPr>
          <w:rFonts w:ascii="Times New Roman" w:eastAsia="Times New Roman" w:hAnsi="Times New Roman" w:cs="Times New Roman"/>
          <w:iCs/>
          <w:sz w:val="24"/>
          <w:szCs w:val="24"/>
          <w:lang w:val="sr-Cyrl-CS"/>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1134"/>
        <w:gridCol w:w="1275"/>
        <w:gridCol w:w="1276"/>
        <w:gridCol w:w="1134"/>
        <w:gridCol w:w="1701"/>
        <w:gridCol w:w="1843"/>
      </w:tblGrid>
      <w:tr w:rsidR="00FB1A22" w:rsidRPr="009A41E2" w:rsidTr="00053D2B">
        <w:tc>
          <w:tcPr>
            <w:tcW w:w="710" w:type="dxa"/>
            <w:tcBorders>
              <w:top w:val="single" w:sz="4" w:space="0" w:color="auto"/>
              <w:left w:val="single" w:sz="4" w:space="0" w:color="auto"/>
              <w:bottom w:val="single" w:sz="4" w:space="0" w:color="auto"/>
              <w:right w:val="single" w:sz="4" w:space="0" w:color="auto"/>
            </w:tcBorders>
            <w:shd w:val="clear" w:color="auto" w:fill="auto"/>
          </w:tcPr>
          <w:p w:rsidR="001B1EA8" w:rsidRPr="00F030DD" w:rsidRDefault="00F030DD"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r w:rsidRPr="00F030DD">
              <w:rPr>
                <w:rFonts w:ascii="Times New Roman" w:eastAsia="Lucida Sans Unicode" w:hAnsi="Times New Roman" w:cs="Tahoma"/>
                <w:b/>
                <w:kern w:val="2"/>
                <w:lang w:val="sr-Cyrl-CS" w:eastAsia="ar-SA"/>
              </w:rPr>
              <w:t>Р.</w:t>
            </w:r>
            <w:r w:rsidR="001B1EA8" w:rsidRPr="00F030DD">
              <w:rPr>
                <w:rFonts w:ascii="Times New Roman" w:eastAsia="Lucida Sans Unicode" w:hAnsi="Times New Roman" w:cs="Tahoma"/>
                <w:b/>
                <w:kern w:val="2"/>
                <w:lang w:val="sr-Cyrl-CS" w:eastAsia="ar-SA"/>
              </w:rPr>
              <w:t>бр.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1EA8" w:rsidRPr="00F030DD" w:rsidRDefault="001B1EA8" w:rsidP="009A41E2">
            <w:pPr>
              <w:widowControl w:val="0"/>
              <w:suppressAutoHyphens/>
              <w:spacing w:before="120" w:after="0" w:line="100" w:lineRule="atLeast"/>
              <w:jc w:val="center"/>
              <w:rPr>
                <w:rFonts w:ascii="Times New Roman" w:eastAsia="Lucida Sans Unicode" w:hAnsi="Times New Roman" w:cs="Times New Roman"/>
                <w:b/>
                <w:kern w:val="2"/>
                <w:sz w:val="20"/>
                <w:szCs w:val="20"/>
                <w:lang w:val="sr-Cyrl-CS" w:eastAsia="ar-SA"/>
              </w:rPr>
            </w:pPr>
            <w:r w:rsidRPr="00F030DD">
              <w:rPr>
                <w:rFonts w:ascii="Times New Roman" w:eastAsia="Times New Roman" w:hAnsi="Times New Roman" w:cs="Times New Roman"/>
                <w:b/>
                <w:bCs/>
                <w:sz w:val="20"/>
                <w:szCs w:val="20"/>
                <w:lang w:eastAsia="sr-Latn-CS"/>
              </w:rPr>
              <w:t>Опис</w:t>
            </w:r>
          </w:p>
        </w:tc>
        <w:tc>
          <w:tcPr>
            <w:tcW w:w="1134" w:type="dxa"/>
          </w:tcPr>
          <w:p w:rsidR="001B1EA8" w:rsidRPr="00F030DD" w:rsidRDefault="001B1EA8" w:rsidP="009A41E2">
            <w:pPr>
              <w:widowControl w:val="0"/>
              <w:spacing w:before="120" w:after="0" w:line="240" w:lineRule="auto"/>
              <w:jc w:val="center"/>
              <w:rPr>
                <w:rFonts w:ascii="Times New Roman" w:eastAsia="Times New Roman" w:hAnsi="Times New Roman" w:cs="Times New Roman"/>
                <w:b/>
                <w:sz w:val="20"/>
                <w:szCs w:val="20"/>
                <w:lang w:val="sr-Cyrl-CS"/>
              </w:rPr>
            </w:pPr>
            <w:r w:rsidRPr="00F030DD">
              <w:rPr>
                <w:rFonts w:ascii="Times New Roman" w:eastAsia="Times New Roman" w:hAnsi="Times New Roman" w:cs="Times New Roman"/>
                <w:b/>
                <w:sz w:val="20"/>
                <w:szCs w:val="20"/>
                <w:lang w:val="sr-Cyrl-CS"/>
              </w:rPr>
              <w:t>Јед. мере</w:t>
            </w:r>
          </w:p>
          <w:p w:rsidR="009B59A1" w:rsidRPr="00F030DD" w:rsidRDefault="009B59A1" w:rsidP="009A41E2">
            <w:pPr>
              <w:widowControl w:val="0"/>
              <w:spacing w:before="120" w:after="0" w:line="240" w:lineRule="auto"/>
              <w:jc w:val="center"/>
              <w:rPr>
                <w:rFonts w:ascii="Times New Roman" w:eastAsia="Times New Roman" w:hAnsi="Times New Roman" w:cs="Times New Roman"/>
                <w:b/>
                <w:sz w:val="20"/>
                <w:szCs w:val="20"/>
                <w:lang w:val="sr-Cyrl-CS"/>
              </w:rPr>
            </w:pPr>
          </w:p>
        </w:tc>
        <w:tc>
          <w:tcPr>
            <w:tcW w:w="1275" w:type="dxa"/>
          </w:tcPr>
          <w:p w:rsidR="001B1EA8" w:rsidRPr="00F030DD" w:rsidRDefault="001B1EA8" w:rsidP="001B1EA8">
            <w:pPr>
              <w:widowControl w:val="0"/>
              <w:spacing w:before="120" w:after="0" w:line="240" w:lineRule="auto"/>
              <w:jc w:val="center"/>
              <w:rPr>
                <w:rFonts w:ascii="Times New Roman" w:eastAsia="Times New Roman" w:hAnsi="Times New Roman" w:cs="Times New Roman"/>
                <w:b/>
                <w:sz w:val="20"/>
                <w:szCs w:val="20"/>
                <w:lang w:val="sr-Cyrl-CS"/>
              </w:rPr>
            </w:pPr>
            <w:r w:rsidRPr="00F030DD">
              <w:rPr>
                <w:rFonts w:ascii="Times New Roman" w:eastAsia="Times New Roman" w:hAnsi="Times New Roman" w:cs="Times New Roman"/>
                <w:b/>
                <w:sz w:val="20"/>
                <w:szCs w:val="20"/>
                <w:lang w:val="sr-Cyrl-CS"/>
              </w:rPr>
              <w:t>Једин. цена без ПДВ-а</w:t>
            </w:r>
          </w:p>
        </w:tc>
        <w:tc>
          <w:tcPr>
            <w:tcW w:w="1276" w:type="dxa"/>
          </w:tcPr>
          <w:p w:rsidR="001B1EA8" w:rsidRPr="00F030DD" w:rsidRDefault="001B1EA8" w:rsidP="001B1EA8">
            <w:pPr>
              <w:widowControl w:val="0"/>
              <w:spacing w:before="120" w:after="0" w:line="240" w:lineRule="auto"/>
              <w:jc w:val="center"/>
              <w:rPr>
                <w:rFonts w:ascii="Times New Roman" w:eastAsia="Times New Roman" w:hAnsi="Times New Roman" w:cs="Times New Roman"/>
                <w:b/>
                <w:sz w:val="20"/>
                <w:szCs w:val="20"/>
                <w:lang w:val="sr-Cyrl-CS"/>
              </w:rPr>
            </w:pPr>
            <w:r w:rsidRPr="00F030DD">
              <w:rPr>
                <w:rFonts w:ascii="Times New Roman" w:eastAsia="Times New Roman" w:hAnsi="Times New Roman" w:cs="Times New Roman"/>
                <w:b/>
                <w:sz w:val="20"/>
                <w:szCs w:val="20"/>
                <w:lang w:val="sr-Cyrl-CS"/>
              </w:rPr>
              <w:t>Једин. цена са ПДВ-ом</w:t>
            </w:r>
          </w:p>
        </w:tc>
        <w:tc>
          <w:tcPr>
            <w:tcW w:w="1134" w:type="dxa"/>
          </w:tcPr>
          <w:p w:rsidR="006261CB" w:rsidRPr="00F030DD" w:rsidRDefault="006261CB" w:rsidP="009A41E2">
            <w:pPr>
              <w:spacing w:after="0" w:line="240" w:lineRule="auto"/>
              <w:rPr>
                <w:rFonts w:ascii="Times New Roman" w:eastAsia="Times New Roman" w:hAnsi="Times New Roman" w:cs="Times New Roman"/>
                <w:b/>
                <w:bCs/>
                <w:sz w:val="20"/>
                <w:szCs w:val="20"/>
                <w:lang w:val="ru-RU" w:eastAsia="ar-SA"/>
              </w:rPr>
            </w:pPr>
          </w:p>
          <w:p w:rsidR="001B1EA8" w:rsidRPr="00F030DD" w:rsidRDefault="001B1EA8" w:rsidP="009A41E2">
            <w:pPr>
              <w:spacing w:after="0" w:line="240" w:lineRule="auto"/>
              <w:rPr>
                <w:rFonts w:ascii="Times New Roman" w:eastAsia="Times New Roman" w:hAnsi="Times New Roman" w:cs="Times New Roman"/>
                <w:b/>
                <w:bCs/>
                <w:sz w:val="20"/>
                <w:szCs w:val="20"/>
                <w:lang w:val="sr-Cyrl-BA" w:eastAsia="ar-SA"/>
              </w:rPr>
            </w:pPr>
            <w:r w:rsidRPr="00F030DD">
              <w:rPr>
                <w:rFonts w:ascii="Times New Roman" w:eastAsia="Times New Roman" w:hAnsi="Times New Roman" w:cs="Times New Roman"/>
                <w:b/>
                <w:bCs/>
                <w:sz w:val="20"/>
                <w:szCs w:val="20"/>
                <w:lang w:val="ru-RU" w:eastAsia="ar-SA"/>
              </w:rPr>
              <w:t>Оквирне количине</w:t>
            </w:r>
          </w:p>
        </w:tc>
        <w:tc>
          <w:tcPr>
            <w:tcW w:w="1701" w:type="dxa"/>
          </w:tcPr>
          <w:p w:rsidR="001B1EA8" w:rsidRPr="00F030DD" w:rsidRDefault="001B1EA8" w:rsidP="009A41E2">
            <w:pPr>
              <w:spacing w:after="0" w:line="240" w:lineRule="auto"/>
              <w:rPr>
                <w:rFonts w:ascii="Times New Roman" w:eastAsia="Times New Roman" w:hAnsi="Times New Roman" w:cs="Times New Roman"/>
                <w:b/>
                <w:bCs/>
                <w:sz w:val="20"/>
                <w:szCs w:val="20"/>
                <w:lang w:val="sr-Cyrl-BA" w:eastAsia="ar-SA"/>
              </w:rPr>
            </w:pPr>
          </w:p>
          <w:p w:rsidR="00F030DD" w:rsidRDefault="001B1EA8" w:rsidP="00F030DD">
            <w:pPr>
              <w:spacing w:after="0" w:line="240" w:lineRule="auto"/>
              <w:jc w:val="center"/>
              <w:rPr>
                <w:rFonts w:ascii="Times New Roman" w:eastAsia="Times New Roman" w:hAnsi="Times New Roman" w:cs="Times New Roman"/>
                <w:b/>
                <w:bCs/>
                <w:sz w:val="20"/>
                <w:szCs w:val="20"/>
                <w:lang w:val="sr-Cyrl-BA" w:eastAsia="ar-SA"/>
              </w:rPr>
            </w:pPr>
            <w:r w:rsidRPr="00F030DD">
              <w:rPr>
                <w:rFonts w:ascii="Times New Roman" w:eastAsia="Times New Roman" w:hAnsi="Times New Roman" w:cs="Times New Roman"/>
                <w:b/>
                <w:bCs/>
                <w:sz w:val="20"/>
                <w:szCs w:val="20"/>
                <w:lang w:val="sr-Cyrl-BA" w:eastAsia="ar-SA"/>
              </w:rPr>
              <w:t>Укупна цена без ПДВ-а</w:t>
            </w:r>
          </w:p>
          <w:p w:rsidR="001B1EA8" w:rsidRPr="00F030DD" w:rsidRDefault="00F030DD" w:rsidP="00F030DD">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bCs/>
                <w:sz w:val="20"/>
                <w:szCs w:val="20"/>
                <w:lang w:val="ru-RU" w:eastAsia="ar-SA"/>
              </w:rPr>
              <w:t>(</w:t>
            </w:r>
            <w:r w:rsidR="001B1EA8" w:rsidRPr="00F030DD">
              <w:rPr>
                <w:rFonts w:ascii="Times New Roman" w:eastAsia="Times New Roman" w:hAnsi="Times New Roman" w:cs="Times New Roman"/>
                <w:b/>
                <w:bCs/>
                <w:sz w:val="20"/>
                <w:szCs w:val="20"/>
                <w:lang w:val="ru-RU" w:eastAsia="ar-SA"/>
              </w:rPr>
              <w:t>за оквирне количине</w:t>
            </w:r>
            <w:r>
              <w:rPr>
                <w:rFonts w:ascii="Times New Roman" w:eastAsia="Times New Roman" w:hAnsi="Times New Roman" w:cs="Times New Roman"/>
                <w:b/>
                <w:bCs/>
                <w:sz w:val="20"/>
                <w:szCs w:val="20"/>
                <w:lang w:val="ru-RU" w:eastAsia="ar-SA"/>
              </w:rPr>
              <w:t>)</w:t>
            </w:r>
          </w:p>
        </w:tc>
        <w:tc>
          <w:tcPr>
            <w:tcW w:w="1843" w:type="dxa"/>
          </w:tcPr>
          <w:p w:rsidR="001B1EA8" w:rsidRPr="00F030DD" w:rsidRDefault="001B1EA8" w:rsidP="009A41E2">
            <w:pPr>
              <w:spacing w:after="0" w:line="240" w:lineRule="auto"/>
              <w:rPr>
                <w:rFonts w:ascii="Times New Roman" w:eastAsia="Times New Roman" w:hAnsi="Times New Roman" w:cs="Times New Roman"/>
                <w:b/>
                <w:bCs/>
                <w:sz w:val="20"/>
                <w:szCs w:val="20"/>
                <w:lang w:val="sr-Cyrl-BA" w:eastAsia="ar-SA"/>
              </w:rPr>
            </w:pPr>
          </w:p>
          <w:p w:rsidR="00F030DD" w:rsidRDefault="00F030DD" w:rsidP="00F030DD">
            <w:pPr>
              <w:spacing w:after="0" w:line="240" w:lineRule="auto"/>
              <w:jc w:val="center"/>
              <w:rPr>
                <w:rFonts w:ascii="Times New Roman" w:eastAsia="Times New Roman" w:hAnsi="Times New Roman" w:cs="Times New Roman"/>
                <w:b/>
                <w:bCs/>
                <w:sz w:val="20"/>
                <w:szCs w:val="20"/>
                <w:lang w:val="sr-Cyrl-BA" w:eastAsia="ar-SA"/>
              </w:rPr>
            </w:pPr>
            <w:r>
              <w:rPr>
                <w:rFonts w:ascii="Times New Roman" w:eastAsia="Times New Roman" w:hAnsi="Times New Roman" w:cs="Times New Roman"/>
                <w:b/>
                <w:bCs/>
                <w:sz w:val="20"/>
                <w:szCs w:val="20"/>
                <w:lang w:val="sr-Cyrl-BA" w:eastAsia="ar-SA"/>
              </w:rPr>
              <w:t>Укупна цена  са ПДВ</w:t>
            </w:r>
          </w:p>
          <w:p w:rsidR="001B1EA8" w:rsidRPr="00F030DD" w:rsidRDefault="00F030DD" w:rsidP="00F030DD">
            <w:pPr>
              <w:spacing w:after="0" w:line="240" w:lineRule="auto"/>
              <w:jc w:val="center"/>
              <w:rPr>
                <w:rFonts w:ascii="Times New Roman" w:eastAsia="Times New Roman" w:hAnsi="Times New Roman" w:cs="Times New Roman"/>
                <w:b/>
                <w:bCs/>
                <w:sz w:val="20"/>
                <w:szCs w:val="20"/>
                <w:lang w:val="sr-Cyrl-BA" w:eastAsia="ar-SA"/>
              </w:rPr>
            </w:pPr>
            <w:r>
              <w:rPr>
                <w:rFonts w:ascii="Times New Roman" w:eastAsia="Times New Roman" w:hAnsi="Times New Roman" w:cs="Times New Roman"/>
                <w:b/>
                <w:bCs/>
                <w:sz w:val="20"/>
                <w:szCs w:val="20"/>
                <w:lang w:val="ru-RU" w:eastAsia="ar-SA"/>
              </w:rPr>
              <w:t>(</w:t>
            </w:r>
            <w:r w:rsidRPr="00F030DD">
              <w:rPr>
                <w:rFonts w:ascii="Times New Roman" w:eastAsia="Times New Roman" w:hAnsi="Times New Roman" w:cs="Times New Roman"/>
                <w:b/>
                <w:bCs/>
                <w:sz w:val="20"/>
                <w:szCs w:val="20"/>
                <w:lang w:val="ru-RU" w:eastAsia="ar-SA"/>
              </w:rPr>
              <w:t>за оквирне количине</w:t>
            </w:r>
            <w:r>
              <w:rPr>
                <w:rFonts w:ascii="Times New Roman" w:eastAsia="Times New Roman" w:hAnsi="Times New Roman" w:cs="Times New Roman"/>
                <w:b/>
                <w:bCs/>
                <w:sz w:val="20"/>
                <w:szCs w:val="20"/>
                <w:lang w:val="ru-RU" w:eastAsia="ar-SA"/>
              </w:rPr>
              <w:t>)</w:t>
            </w:r>
          </w:p>
        </w:tc>
      </w:tr>
      <w:tr w:rsidR="00FB1A22" w:rsidRPr="009A41E2" w:rsidTr="00053D2B">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1B1EA8" w:rsidRPr="007744AF" w:rsidRDefault="001B1EA8" w:rsidP="009A41E2">
            <w:pPr>
              <w:widowControl w:val="0"/>
              <w:suppressAutoHyphens/>
              <w:spacing w:before="120" w:after="0" w:line="270" w:lineRule="atLeast"/>
              <w:jc w:val="center"/>
              <w:rPr>
                <w:rFonts w:ascii="Times New Roman" w:eastAsia="Lucida Sans Unicode" w:hAnsi="Times New Roman" w:cs="Tahoma"/>
                <w:b/>
                <w:kern w:val="2"/>
                <w:lang w:val="en-US" w:eastAsia="ar-SA"/>
              </w:rPr>
            </w:pPr>
            <w:r w:rsidRPr="007744AF">
              <w:rPr>
                <w:rFonts w:ascii="Times New Roman" w:eastAsia="Lucida Sans Unicode" w:hAnsi="Times New Roman" w:cs="Tahoma"/>
                <w:b/>
                <w:kern w:val="2"/>
                <w:lang w:val="en-US"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1EA8" w:rsidRPr="008D104E" w:rsidRDefault="001B1EA8" w:rsidP="00053D2B">
            <w:pPr>
              <w:widowControl w:val="0"/>
              <w:suppressAutoHyphens/>
              <w:spacing w:before="120" w:after="0" w:line="100" w:lineRule="atLeast"/>
              <w:rPr>
                <w:rFonts w:ascii="Times New Roman" w:hAnsi="Times New Roman" w:cs="Times New Roman"/>
                <w:b/>
              </w:rPr>
            </w:pPr>
            <w:r w:rsidRPr="009B59A1">
              <w:rPr>
                <w:rFonts w:ascii="Times New Roman" w:eastAsia="Lucida Sans Unicode" w:hAnsi="Times New Roman" w:cs="Times New Roman"/>
                <w:kern w:val="2"/>
                <w:lang w:val="sr-Cyrl-CS" w:eastAsia="ar-SA"/>
              </w:rPr>
              <w:fldChar w:fldCharType="begin"/>
            </w:r>
            <w:r w:rsidRPr="009B59A1">
              <w:rPr>
                <w:rFonts w:ascii="Times New Roman" w:eastAsia="Lucida Sans Unicode" w:hAnsi="Times New Roman" w:cs="Times New Roman"/>
                <w:kern w:val="2"/>
                <w:lang w:val="sr-Cyrl-CS" w:eastAsia="ar-SA"/>
              </w:rPr>
              <w:instrText xml:space="preserve"> LINK </w:instrText>
            </w:r>
            <w:r w:rsidR="00546131">
              <w:rPr>
                <w:rFonts w:ascii="Times New Roman" w:eastAsia="Lucida Sans Unicode" w:hAnsi="Times New Roman" w:cs="Times New Roman"/>
                <w:kern w:val="2"/>
                <w:lang w:val="sr-Cyrl-CS" w:eastAsia="ar-SA"/>
              </w:rPr>
              <w:instrText xml:space="preserve">Excel.Sheet.8 "C:\\Users\\bvidic\\Desktop\\predračun -bez cena.xls" Sheet1!R8C2 </w:instrText>
            </w:r>
            <w:r w:rsidRPr="009B59A1">
              <w:rPr>
                <w:rFonts w:ascii="Times New Roman" w:eastAsia="Lucida Sans Unicode" w:hAnsi="Times New Roman" w:cs="Times New Roman"/>
                <w:kern w:val="2"/>
                <w:lang w:val="sr-Cyrl-CS" w:eastAsia="ar-SA"/>
              </w:rPr>
              <w:instrText xml:space="preserve">\a \f 4 \h  \* MERGEFORMAT </w:instrText>
            </w:r>
            <w:r w:rsidRPr="009B59A1">
              <w:rPr>
                <w:rFonts w:ascii="Times New Roman" w:eastAsia="Lucida Sans Unicode" w:hAnsi="Times New Roman" w:cs="Times New Roman"/>
                <w:kern w:val="2"/>
                <w:lang w:val="sr-Cyrl-CS" w:eastAsia="ar-SA"/>
              </w:rPr>
              <w:fldChar w:fldCharType="separate"/>
            </w:r>
          </w:p>
          <w:p w:rsidR="001B1EA8" w:rsidRPr="009B59A1" w:rsidRDefault="001B1EA8" w:rsidP="00053D2B">
            <w:pPr>
              <w:spacing w:after="0" w:line="240" w:lineRule="auto"/>
              <w:rPr>
                <w:rFonts w:ascii="Times New Roman" w:eastAsia="Times New Roman" w:hAnsi="Times New Roman" w:cs="Times New Roman"/>
                <w:color w:val="000000"/>
                <w:lang w:eastAsia="sr-Latn-CS"/>
              </w:rPr>
            </w:pPr>
            <w:r w:rsidRPr="008D104E">
              <w:rPr>
                <w:rFonts w:ascii="Times New Roman" w:eastAsia="Times New Roman" w:hAnsi="Times New Roman" w:cs="Times New Roman"/>
                <w:b/>
                <w:color w:val="000000"/>
                <w:lang w:eastAsia="sr-Latn-CS"/>
              </w:rPr>
              <w:t xml:space="preserve">Транспорт механизације </w:t>
            </w:r>
            <w:r w:rsidRPr="001B1EA8">
              <w:rPr>
                <w:rFonts w:ascii="Times New Roman" w:eastAsia="Times New Roman" w:hAnsi="Times New Roman" w:cs="Times New Roman"/>
                <w:color w:val="000000"/>
                <w:lang w:eastAsia="sr-Latn-CS"/>
              </w:rPr>
              <w:t xml:space="preserve">(ваљак и дозер) камионом са нисконосећом приколицом. </w:t>
            </w:r>
            <w:r w:rsidRPr="008D104E">
              <w:rPr>
                <w:rFonts w:ascii="Times New Roman" w:eastAsia="Times New Roman" w:hAnsi="Times New Roman" w:cs="Times New Roman"/>
                <w:b/>
                <w:color w:val="000000"/>
                <w:lang w:eastAsia="sr-Latn-CS"/>
              </w:rPr>
              <w:t xml:space="preserve">Обрачун по радном сату </w:t>
            </w:r>
          </w:p>
          <w:p w:rsidR="001B1EA8" w:rsidRPr="009B59A1" w:rsidRDefault="001B1EA8" w:rsidP="00053D2B">
            <w:pPr>
              <w:widowControl w:val="0"/>
              <w:suppressAutoHyphens/>
              <w:spacing w:before="120" w:after="0" w:line="100" w:lineRule="atLeast"/>
              <w:rPr>
                <w:rFonts w:ascii="Times New Roman" w:eastAsia="Lucida Sans Unicode" w:hAnsi="Times New Roman" w:cs="Times New Roman"/>
                <w:kern w:val="2"/>
                <w:lang w:val="sr-Cyrl-CS" w:eastAsia="ar-SA"/>
              </w:rPr>
            </w:pPr>
            <w:r w:rsidRPr="009B59A1">
              <w:rPr>
                <w:rFonts w:ascii="Times New Roman" w:eastAsia="Lucida Sans Unicode" w:hAnsi="Times New Roman" w:cs="Times New Roman"/>
                <w:kern w:val="2"/>
                <w:lang w:val="sr-Cyrl-CS" w:eastAsia="ar-SA"/>
              </w:rPr>
              <w:fldChar w:fldCharType="end"/>
            </w:r>
          </w:p>
        </w:tc>
        <w:tc>
          <w:tcPr>
            <w:tcW w:w="1134" w:type="dxa"/>
          </w:tcPr>
          <w:p w:rsidR="001B1EA8" w:rsidRPr="00D76FB1" w:rsidRDefault="001B1EA8" w:rsidP="009A41E2">
            <w:pPr>
              <w:widowControl w:val="0"/>
              <w:spacing w:before="120" w:after="0" w:line="240" w:lineRule="auto"/>
              <w:jc w:val="center"/>
              <w:rPr>
                <w:b/>
              </w:rPr>
            </w:pPr>
            <w:r w:rsidRPr="00D76FB1">
              <w:rPr>
                <w:b/>
                <w:lang w:val="en-US"/>
              </w:rPr>
              <w:fldChar w:fldCharType="begin"/>
            </w:r>
            <w:r w:rsidRPr="00D76FB1">
              <w:rPr>
                <w:b/>
                <w:lang w:val="en-US"/>
              </w:rPr>
              <w:instrText xml:space="preserve"> LINK </w:instrText>
            </w:r>
            <w:r w:rsidR="00546131">
              <w:rPr>
                <w:b/>
                <w:lang w:val="en-US"/>
              </w:rPr>
              <w:instrText xml:space="preserve">Excel.Sheet.8 "C:\\Users\\bvidic\\Desktop\\predračun -bez cena.xls" Sheet1!R9C3 </w:instrText>
            </w:r>
            <w:r w:rsidRPr="00D76FB1">
              <w:rPr>
                <w:b/>
                <w:lang w:val="en-US"/>
              </w:rPr>
              <w:instrText xml:space="preserve">\a \f 4 \h </w:instrText>
            </w:r>
            <w:r w:rsidR="009B59A1" w:rsidRPr="00D76FB1">
              <w:rPr>
                <w:b/>
                <w:lang w:val="en-US"/>
              </w:rPr>
              <w:instrText xml:space="preserve"> \* MERGEFORMAT </w:instrText>
            </w:r>
            <w:r w:rsidRPr="00D76FB1">
              <w:rPr>
                <w:b/>
                <w:lang w:val="en-US"/>
              </w:rPr>
              <w:fldChar w:fldCharType="separate"/>
            </w:r>
          </w:p>
          <w:p w:rsidR="001B1EA8" w:rsidRPr="00D76FB1" w:rsidRDefault="001B1EA8" w:rsidP="001B1EA8">
            <w:pPr>
              <w:spacing w:after="0" w:line="240" w:lineRule="auto"/>
              <w:jc w:val="center"/>
              <w:rPr>
                <w:rFonts w:ascii="Arial" w:eastAsia="Times New Roman" w:hAnsi="Arial" w:cs="Arial"/>
                <w:b/>
                <w:color w:val="000000"/>
                <w:lang w:val="sr-Cyrl-CS" w:eastAsia="sr-Latn-CS"/>
              </w:rPr>
            </w:pPr>
          </w:p>
          <w:p w:rsidR="001B1EA8" w:rsidRPr="00D76FB1" w:rsidRDefault="001B1EA8" w:rsidP="001B1EA8">
            <w:pPr>
              <w:spacing w:after="0" w:line="240" w:lineRule="auto"/>
              <w:jc w:val="center"/>
              <w:rPr>
                <w:rFonts w:ascii="Arial" w:eastAsia="Times New Roman" w:hAnsi="Arial" w:cs="Arial"/>
                <w:b/>
                <w:color w:val="000000"/>
                <w:lang w:val="sr-Cyrl-CS" w:eastAsia="sr-Latn-CS"/>
              </w:rPr>
            </w:pPr>
          </w:p>
          <w:p w:rsidR="001B1EA8" w:rsidRPr="00D76FB1" w:rsidRDefault="001B1EA8" w:rsidP="001B1EA8">
            <w:pPr>
              <w:spacing w:after="0" w:line="240" w:lineRule="auto"/>
              <w:jc w:val="center"/>
              <w:rPr>
                <w:rFonts w:ascii="Arial" w:eastAsia="Times New Roman" w:hAnsi="Arial" w:cs="Arial"/>
                <w:b/>
                <w:color w:val="000000"/>
                <w:lang w:val="sr-Cyrl-CS" w:eastAsia="sr-Latn-CS"/>
              </w:rPr>
            </w:pPr>
          </w:p>
          <w:p w:rsidR="001B1EA8" w:rsidRPr="00D76FB1" w:rsidRDefault="001B1EA8" w:rsidP="001B1EA8">
            <w:pPr>
              <w:spacing w:after="0" w:line="240" w:lineRule="auto"/>
              <w:jc w:val="center"/>
              <w:rPr>
                <w:rFonts w:ascii="Arial" w:eastAsia="Times New Roman" w:hAnsi="Arial" w:cs="Arial"/>
                <w:b/>
                <w:color w:val="000000"/>
                <w:lang w:val="sr-Cyrl-CS" w:eastAsia="sr-Latn-CS"/>
              </w:rPr>
            </w:pPr>
          </w:p>
          <w:p w:rsidR="001B1EA8" w:rsidRPr="00D76FB1" w:rsidRDefault="001B1EA8" w:rsidP="001B1EA8">
            <w:pPr>
              <w:spacing w:after="0" w:line="240" w:lineRule="auto"/>
              <w:jc w:val="center"/>
              <w:rPr>
                <w:rFonts w:ascii="Arial" w:eastAsia="Times New Roman" w:hAnsi="Arial" w:cs="Arial"/>
                <w:b/>
                <w:color w:val="000000"/>
                <w:lang w:val="sr-Cyrl-CS" w:eastAsia="sr-Latn-CS"/>
              </w:rPr>
            </w:pPr>
          </w:p>
          <w:p w:rsidR="00D76FB1" w:rsidRPr="00D76FB1" w:rsidRDefault="00D76FB1" w:rsidP="001B1EA8">
            <w:pPr>
              <w:spacing w:after="0" w:line="240" w:lineRule="auto"/>
              <w:jc w:val="center"/>
              <w:rPr>
                <w:rFonts w:ascii="Arial" w:eastAsia="Times New Roman" w:hAnsi="Arial" w:cs="Arial"/>
                <w:b/>
                <w:color w:val="000000"/>
                <w:lang w:val="sr-Cyrl-CS" w:eastAsia="sr-Latn-CS"/>
              </w:rPr>
            </w:pPr>
          </w:p>
          <w:p w:rsidR="00D76FB1" w:rsidRPr="00D76FB1" w:rsidRDefault="00D76FB1" w:rsidP="001B1EA8">
            <w:pPr>
              <w:spacing w:after="0" w:line="240" w:lineRule="auto"/>
              <w:jc w:val="center"/>
              <w:rPr>
                <w:rFonts w:ascii="Arial" w:eastAsia="Times New Roman" w:hAnsi="Arial" w:cs="Arial"/>
                <w:b/>
                <w:color w:val="000000"/>
                <w:lang w:val="sr-Cyrl-CS" w:eastAsia="sr-Latn-CS"/>
              </w:rPr>
            </w:pPr>
          </w:p>
          <w:p w:rsidR="001B1EA8" w:rsidRPr="00D76FB1" w:rsidRDefault="001B1EA8" w:rsidP="001B1EA8">
            <w:pPr>
              <w:spacing w:after="0" w:line="240" w:lineRule="auto"/>
              <w:jc w:val="center"/>
              <w:rPr>
                <w:rFonts w:ascii="Times New Roman" w:eastAsia="Times New Roman" w:hAnsi="Times New Roman" w:cs="Times New Roman"/>
                <w:b/>
                <w:color w:val="000000"/>
                <w:lang w:eastAsia="sr-Latn-CS"/>
              </w:rPr>
            </w:pPr>
            <w:r w:rsidRPr="00D76FB1">
              <w:rPr>
                <w:rFonts w:ascii="Times New Roman" w:eastAsia="Times New Roman" w:hAnsi="Times New Roman" w:cs="Times New Roman"/>
                <w:b/>
                <w:color w:val="000000"/>
                <w:lang w:eastAsia="sr-Latn-CS"/>
              </w:rPr>
              <w:t>h</w:t>
            </w:r>
          </w:p>
          <w:p w:rsidR="001B1EA8" w:rsidRPr="00D76FB1" w:rsidRDefault="001B1EA8" w:rsidP="001B1EA8">
            <w:pPr>
              <w:widowControl w:val="0"/>
              <w:spacing w:before="120" w:after="0" w:line="240" w:lineRule="auto"/>
              <w:jc w:val="center"/>
              <w:rPr>
                <w:rFonts w:ascii="Times New Roman" w:eastAsia="Lucida Sans Unicode" w:hAnsi="Times New Roman" w:cs="Tahoma"/>
                <w:b/>
                <w:color w:val="FF0000"/>
                <w:kern w:val="2"/>
                <w:lang w:val="en-US"/>
              </w:rPr>
            </w:pPr>
            <w:r w:rsidRPr="00D76FB1">
              <w:rPr>
                <w:rFonts w:ascii="Times New Roman" w:eastAsia="Lucida Sans Unicode" w:hAnsi="Times New Roman" w:cs="Tahoma"/>
                <w:b/>
                <w:color w:val="FF0000"/>
                <w:kern w:val="2"/>
                <w:lang w:val="en-US"/>
              </w:rPr>
              <w:fldChar w:fldCharType="end"/>
            </w:r>
          </w:p>
        </w:tc>
        <w:tc>
          <w:tcPr>
            <w:tcW w:w="1275" w:type="dxa"/>
            <w:shd w:val="clear" w:color="auto" w:fill="auto"/>
          </w:tcPr>
          <w:p w:rsidR="001B1EA8" w:rsidRPr="00D76FB1" w:rsidRDefault="001B1EA8" w:rsidP="009A41E2">
            <w:pPr>
              <w:widowControl w:val="0"/>
              <w:spacing w:before="120" w:after="0" w:line="240" w:lineRule="auto"/>
              <w:jc w:val="center"/>
              <w:rPr>
                <w:rFonts w:ascii="Times New Roman" w:eastAsia="Lucida Sans Unicode" w:hAnsi="Times New Roman" w:cs="Tahoma"/>
                <w:b/>
                <w:color w:val="FF0000"/>
                <w:kern w:val="2"/>
                <w:lang w:val="en-US"/>
              </w:rPr>
            </w:pPr>
          </w:p>
        </w:tc>
        <w:tc>
          <w:tcPr>
            <w:tcW w:w="1276" w:type="dxa"/>
          </w:tcPr>
          <w:p w:rsidR="001B1EA8" w:rsidRPr="00D76FB1" w:rsidRDefault="001B1EA8" w:rsidP="009A41E2">
            <w:pPr>
              <w:widowControl w:val="0"/>
              <w:spacing w:before="120" w:after="0" w:line="240" w:lineRule="auto"/>
              <w:jc w:val="center"/>
              <w:rPr>
                <w:rFonts w:ascii="Times New Roman" w:eastAsia="Lucida Sans Unicode" w:hAnsi="Times New Roman" w:cs="Tahoma"/>
                <w:b/>
                <w:color w:val="FF0000"/>
                <w:kern w:val="2"/>
                <w:lang w:val="en-US"/>
              </w:rPr>
            </w:pPr>
          </w:p>
        </w:tc>
        <w:tc>
          <w:tcPr>
            <w:tcW w:w="1134" w:type="dxa"/>
          </w:tcPr>
          <w:p w:rsidR="001B1EA8" w:rsidRPr="00D76FB1" w:rsidRDefault="001B1EA8"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1B1EA8"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1B1EA8"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1B1EA8"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1B1EA8"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1B1EA8" w:rsidP="00F030DD">
            <w:pPr>
              <w:spacing w:after="0" w:line="240" w:lineRule="auto"/>
              <w:jc w:val="center"/>
              <w:rPr>
                <w:rFonts w:ascii="Times New Roman" w:eastAsia="Times New Roman" w:hAnsi="Times New Roman" w:cs="Times New Roman"/>
                <w:b/>
                <w:sz w:val="24"/>
                <w:szCs w:val="24"/>
                <w:lang w:val="sr-Cyrl-CS"/>
              </w:rPr>
            </w:pPr>
          </w:p>
          <w:p w:rsidR="00D76FB1" w:rsidRPr="00D76FB1" w:rsidRDefault="00D76FB1" w:rsidP="00F030DD">
            <w:pPr>
              <w:spacing w:after="0" w:line="240" w:lineRule="auto"/>
              <w:jc w:val="center"/>
              <w:rPr>
                <w:rFonts w:ascii="Times New Roman" w:eastAsia="Times New Roman" w:hAnsi="Times New Roman" w:cs="Times New Roman"/>
                <w:b/>
                <w:sz w:val="24"/>
                <w:szCs w:val="24"/>
                <w:lang w:val="sr-Cyrl-CS"/>
              </w:rPr>
            </w:pPr>
          </w:p>
          <w:p w:rsidR="00D76FB1" w:rsidRPr="00D76FB1" w:rsidRDefault="00D76FB1"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9B59A1" w:rsidP="00F030DD">
            <w:pPr>
              <w:spacing w:after="0" w:line="240" w:lineRule="auto"/>
              <w:jc w:val="center"/>
              <w:rPr>
                <w:rFonts w:ascii="Times New Roman" w:eastAsia="Times New Roman" w:hAnsi="Times New Roman" w:cs="Times New Roman"/>
                <w:b/>
                <w:sz w:val="24"/>
                <w:szCs w:val="24"/>
                <w:lang w:val="sr-Cyrl-CS"/>
              </w:rPr>
            </w:pPr>
            <w:r w:rsidRPr="00D76FB1">
              <w:rPr>
                <w:rFonts w:ascii="Times New Roman" w:eastAsia="Times New Roman" w:hAnsi="Times New Roman" w:cs="Times New Roman"/>
                <w:b/>
                <w:sz w:val="24"/>
                <w:szCs w:val="24"/>
                <w:lang w:val="sr-Cyrl-CS"/>
              </w:rPr>
              <w:t>25</w:t>
            </w:r>
            <w:r w:rsidR="00965517">
              <w:rPr>
                <w:rFonts w:ascii="Times New Roman" w:eastAsia="Times New Roman" w:hAnsi="Times New Roman" w:cs="Times New Roman"/>
                <w:b/>
                <w:sz w:val="24"/>
                <w:szCs w:val="24"/>
                <w:lang w:val="sr-Cyrl-CS"/>
              </w:rPr>
              <w:t>,00</w:t>
            </w:r>
          </w:p>
        </w:tc>
        <w:tc>
          <w:tcPr>
            <w:tcW w:w="1701"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sr-Cyrl-CS"/>
              </w:rPr>
            </w:pPr>
          </w:p>
        </w:tc>
        <w:tc>
          <w:tcPr>
            <w:tcW w:w="1843"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sr-Cyrl-CS"/>
              </w:rPr>
            </w:pPr>
          </w:p>
        </w:tc>
      </w:tr>
      <w:tr w:rsidR="00FB1A22" w:rsidRPr="009A41E2" w:rsidTr="00053D2B">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4D629A" w:rsidRPr="007744AF" w:rsidRDefault="004D629A"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4D629A" w:rsidRPr="007744AF" w:rsidRDefault="004D629A"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4D629A" w:rsidRPr="007744AF" w:rsidRDefault="004D629A"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4D629A" w:rsidRPr="007744AF" w:rsidRDefault="004D629A"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1B1EA8" w:rsidRPr="007744AF" w:rsidRDefault="001B1EA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r w:rsidRPr="007744AF">
              <w:rPr>
                <w:rFonts w:ascii="Times New Roman" w:eastAsia="Lucida Sans Unicode" w:hAnsi="Times New Roman" w:cs="Tahoma"/>
                <w:b/>
                <w:kern w:val="2"/>
                <w:lang w:val="en-US" w:eastAsia="ar-SA"/>
              </w:rPr>
              <w:t>2.</w:t>
            </w:r>
            <w:r w:rsidR="009B59A1" w:rsidRPr="007744AF">
              <w:rPr>
                <w:rFonts w:ascii="Times New Roman" w:eastAsia="Lucida Sans Unicode" w:hAnsi="Times New Roman" w:cs="Tahoma"/>
                <w:b/>
                <w:kern w:val="2"/>
                <w:lang w:val="sr-Cyrl-CS"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1EA8" w:rsidRPr="00575191" w:rsidRDefault="001B1EA8" w:rsidP="009A41E2">
            <w:pPr>
              <w:widowControl w:val="0"/>
              <w:suppressAutoHyphens/>
              <w:spacing w:before="120" w:after="0" w:line="100" w:lineRule="atLeast"/>
              <w:jc w:val="both"/>
              <w:rPr>
                <w:rFonts w:ascii="Times New Roman" w:hAnsi="Times New Roman" w:cs="Times New Roman"/>
                <w:color w:val="000000" w:themeColor="text1"/>
              </w:rPr>
            </w:pPr>
            <w:r w:rsidRPr="008D104E">
              <w:rPr>
                <w:rFonts w:ascii="Times New Roman" w:eastAsia="Lucida Sans Unicode" w:hAnsi="Times New Roman" w:cs="Times New Roman"/>
                <w:color w:val="000000" w:themeColor="text1"/>
                <w:kern w:val="2"/>
                <w:lang w:val="sr-Cyrl-CS" w:eastAsia="ar-SA"/>
              </w:rPr>
              <w:fldChar w:fldCharType="begin"/>
            </w:r>
            <w:r w:rsidRPr="00575191">
              <w:rPr>
                <w:rFonts w:ascii="Times New Roman" w:eastAsia="Lucida Sans Unicode" w:hAnsi="Times New Roman" w:cs="Times New Roman"/>
                <w:color w:val="000000" w:themeColor="text1"/>
                <w:kern w:val="2"/>
                <w:lang w:val="sr-Cyrl-CS" w:eastAsia="ar-SA"/>
              </w:rPr>
              <w:instrText xml:space="preserve"> LINK </w:instrText>
            </w:r>
            <w:r w:rsidR="00546131">
              <w:rPr>
                <w:rFonts w:ascii="Times New Roman" w:eastAsia="Lucida Sans Unicode" w:hAnsi="Times New Roman" w:cs="Times New Roman"/>
                <w:color w:val="000000" w:themeColor="text1"/>
                <w:kern w:val="2"/>
                <w:lang w:val="sr-Cyrl-CS" w:eastAsia="ar-SA"/>
              </w:rPr>
              <w:instrText xml:space="preserve">Excel.Sheet.8 "C:\\Users\\bvidic\\Desktop\\predračun -bez cena.xls" Sheet1!R11C2 </w:instrText>
            </w:r>
            <w:r w:rsidRPr="00575191">
              <w:rPr>
                <w:rFonts w:ascii="Times New Roman" w:eastAsia="Lucida Sans Unicode" w:hAnsi="Times New Roman" w:cs="Times New Roman"/>
                <w:color w:val="000000" w:themeColor="text1"/>
                <w:kern w:val="2"/>
                <w:lang w:val="sr-Cyrl-CS" w:eastAsia="ar-SA"/>
              </w:rPr>
              <w:instrText xml:space="preserve">\a \f 4 \h </w:instrText>
            </w:r>
            <w:r w:rsidR="006016CB" w:rsidRPr="00575191">
              <w:rPr>
                <w:rFonts w:ascii="Times New Roman" w:eastAsia="Lucida Sans Unicode" w:hAnsi="Times New Roman" w:cs="Times New Roman"/>
                <w:color w:val="000000" w:themeColor="text1"/>
                <w:kern w:val="2"/>
                <w:lang w:val="sr-Cyrl-CS" w:eastAsia="ar-SA"/>
              </w:rPr>
              <w:instrText xml:space="preserve"> \* MERGEFORMAT </w:instrText>
            </w:r>
            <w:r w:rsidRPr="008D104E">
              <w:rPr>
                <w:rFonts w:ascii="Times New Roman" w:eastAsia="Lucida Sans Unicode" w:hAnsi="Times New Roman" w:cs="Times New Roman"/>
                <w:color w:val="000000" w:themeColor="text1"/>
                <w:kern w:val="2"/>
                <w:lang w:val="sr-Cyrl-CS" w:eastAsia="ar-SA"/>
              </w:rPr>
              <w:fldChar w:fldCharType="separate"/>
            </w:r>
          </w:p>
          <w:p w:rsidR="001B1EA8" w:rsidRPr="00575191" w:rsidRDefault="001B1EA8" w:rsidP="00053D2B">
            <w:pPr>
              <w:spacing w:after="0" w:line="240" w:lineRule="auto"/>
              <w:rPr>
                <w:rFonts w:ascii="Times New Roman" w:hAnsi="Times New Roman" w:cs="Times New Roman"/>
                <w:color w:val="000000" w:themeColor="text1"/>
              </w:rPr>
            </w:pPr>
            <w:r w:rsidRPr="008D104E">
              <w:rPr>
                <w:rFonts w:ascii="Times New Roman" w:eastAsia="Times New Roman" w:hAnsi="Times New Roman" w:cs="Times New Roman"/>
                <w:b/>
                <w:color w:val="000000" w:themeColor="text1"/>
                <w:lang w:eastAsia="sr-Latn-CS"/>
              </w:rPr>
              <w:t xml:space="preserve">Транспорт дробљеног каменог агрегата </w:t>
            </w:r>
            <w:r w:rsidRPr="001B1EA8">
              <w:rPr>
                <w:rFonts w:ascii="Times New Roman" w:eastAsia="Times New Roman" w:hAnsi="Times New Roman" w:cs="Times New Roman"/>
                <w:color w:val="000000" w:themeColor="text1"/>
                <w:lang w:eastAsia="sr-Latn-CS"/>
              </w:rPr>
              <w:t xml:space="preserve">из позајмишта камионима киперима носивости до 25 тона на трасу. Цена обухвата  транспорт и местимични истовар на траси на потребним местима. </w:t>
            </w:r>
            <w:r w:rsidR="009B59A1" w:rsidRPr="00575191">
              <w:rPr>
                <w:rFonts w:ascii="Times New Roman" w:eastAsia="Times New Roman" w:hAnsi="Times New Roman" w:cs="Times New Roman"/>
                <w:bCs/>
                <w:color w:val="000000" w:themeColor="text1"/>
                <w:lang w:eastAsia="sr-Latn-CS"/>
              </w:rPr>
              <w:t>Утовар обезбеђуј</w:t>
            </w:r>
            <w:r w:rsidR="009B59A1" w:rsidRPr="00575191">
              <w:rPr>
                <w:rFonts w:ascii="Times New Roman" w:eastAsia="Times New Roman" w:hAnsi="Times New Roman" w:cs="Times New Roman"/>
                <w:bCs/>
                <w:color w:val="000000" w:themeColor="text1"/>
                <w:lang w:val="sr-Cyrl-CS" w:eastAsia="sr-Latn-CS"/>
              </w:rPr>
              <w:t>е Наручилац</w:t>
            </w:r>
            <w:r w:rsidR="002604B0">
              <w:rPr>
                <w:rFonts w:ascii="Times New Roman" w:eastAsia="Times New Roman" w:hAnsi="Times New Roman" w:cs="Times New Roman"/>
                <w:bCs/>
                <w:color w:val="000000" w:themeColor="text1"/>
                <w:lang w:val="sr-Cyrl-CS" w:eastAsia="sr-Latn-CS"/>
              </w:rPr>
              <w:t>.</w:t>
            </w:r>
            <w:r w:rsidRPr="001B1EA8">
              <w:rPr>
                <w:rFonts w:ascii="Times New Roman" w:eastAsia="Times New Roman" w:hAnsi="Times New Roman" w:cs="Times New Roman"/>
                <w:color w:val="000000" w:themeColor="text1"/>
                <w:lang w:eastAsia="sr-Latn-CS"/>
              </w:rPr>
              <w:t xml:space="preserve"> Обрачун  по м3 превезеног</w:t>
            </w:r>
            <w:r w:rsidRPr="00575191">
              <w:rPr>
                <w:rFonts w:ascii="Times New Roman" w:eastAsia="Times New Roman" w:hAnsi="Times New Roman" w:cs="Times New Roman"/>
                <w:color w:val="000000" w:themeColor="text1"/>
                <w:lang w:eastAsia="sr-Latn-CS"/>
              </w:rPr>
              <w:t xml:space="preserve"> материјала у растреситом стању-</w:t>
            </w:r>
            <w:r w:rsidRPr="008D104E">
              <w:rPr>
                <w:rFonts w:ascii="Times New Roman" w:eastAsia="Times New Roman" w:hAnsi="Times New Roman" w:cs="Times New Roman"/>
                <w:color w:val="000000" w:themeColor="text1"/>
                <w:lang w:eastAsia="sr-Latn-CS"/>
              </w:rPr>
              <w:fldChar w:fldCharType="begin"/>
            </w:r>
            <w:r w:rsidRPr="00575191">
              <w:rPr>
                <w:rFonts w:ascii="Times New Roman" w:eastAsia="Times New Roman" w:hAnsi="Times New Roman" w:cs="Times New Roman"/>
                <w:color w:val="000000" w:themeColor="text1"/>
                <w:lang w:eastAsia="sr-Latn-CS"/>
              </w:rPr>
              <w:instrText xml:space="preserve"> LINK </w:instrText>
            </w:r>
            <w:r w:rsidR="00546131">
              <w:rPr>
                <w:rFonts w:ascii="Times New Roman" w:eastAsia="Times New Roman" w:hAnsi="Times New Roman" w:cs="Times New Roman"/>
                <w:color w:val="000000" w:themeColor="text1"/>
                <w:lang w:eastAsia="sr-Latn-CS"/>
              </w:rPr>
              <w:instrText xml:space="preserve">Excel.Sheet.8 "C:\\Users\\bvidic\\Desktop\\predračun -bez cena.xls" Sheet1!R12C2 </w:instrText>
            </w:r>
            <w:r w:rsidRPr="00575191">
              <w:rPr>
                <w:rFonts w:ascii="Times New Roman" w:eastAsia="Times New Roman" w:hAnsi="Times New Roman" w:cs="Times New Roman"/>
                <w:color w:val="000000" w:themeColor="text1"/>
                <w:lang w:eastAsia="sr-Latn-CS"/>
              </w:rPr>
              <w:instrText xml:space="preserve">\a \f 4 \h </w:instrText>
            </w:r>
            <w:r w:rsidR="009B59A1" w:rsidRPr="00575191">
              <w:rPr>
                <w:rFonts w:ascii="Times New Roman" w:eastAsia="Times New Roman" w:hAnsi="Times New Roman" w:cs="Times New Roman"/>
                <w:color w:val="000000" w:themeColor="text1"/>
                <w:lang w:eastAsia="sr-Latn-CS"/>
              </w:rPr>
              <w:instrText xml:space="preserve"> \* MERGEFORMAT </w:instrText>
            </w:r>
            <w:r w:rsidRPr="008D104E">
              <w:rPr>
                <w:rFonts w:ascii="Times New Roman" w:eastAsia="Times New Roman" w:hAnsi="Times New Roman" w:cs="Times New Roman"/>
                <w:color w:val="000000" w:themeColor="text1"/>
                <w:lang w:eastAsia="sr-Latn-CS"/>
              </w:rPr>
              <w:fldChar w:fldCharType="separate"/>
            </w:r>
          </w:p>
          <w:p w:rsidR="001B1EA8" w:rsidRPr="000D63F5" w:rsidRDefault="001B1EA8" w:rsidP="00053D2B">
            <w:pPr>
              <w:rPr>
                <w:rFonts w:ascii="Times New Roman" w:eastAsia="Lucida Sans Unicode" w:hAnsi="Times New Roman" w:cs="Times New Roman"/>
                <w:b/>
                <w:kern w:val="2"/>
                <w:lang w:eastAsia="ar-SA"/>
              </w:rPr>
            </w:pPr>
            <w:r w:rsidRPr="008D104E">
              <w:rPr>
                <w:rFonts w:ascii="Times New Roman" w:eastAsia="Times New Roman" w:hAnsi="Times New Roman" w:cs="Times New Roman"/>
                <w:b/>
                <w:color w:val="FF0000"/>
                <w:lang w:eastAsia="sr-Latn-CS"/>
              </w:rPr>
              <w:t>Транспортна дужина до 5 км</w:t>
            </w:r>
            <w:r w:rsidRPr="008D104E">
              <w:rPr>
                <w:rFonts w:ascii="Times New Roman" w:eastAsia="Times New Roman" w:hAnsi="Times New Roman" w:cs="Times New Roman"/>
                <w:b/>
                <w:color w:val="000000" w:themeColor="text1"/>
                <w:lang w:eastAsia="sr-Latn-CS"/>
              </w:rPr>
              <w:t>.</w:t>
            </w:r>
            <w:r w:rsidRPr="008D104E">
              <w:rPr>
                <w:rFonts w:ascii="Times New Roman" w:eastAsia="Times New Roman" w:hAnsi="Times New Roman" w:cs="Times New Roman"/>
                <w:b/>
                <w:color w:val="000000" w:themeColor="text1"/>
                <w:lang w:eastAsia="sr-Latn-CS"/>
              </w:rPr>
              <w:fldChar w:fldCharType="end"/>
            </w:r>
            <w:r w:rsidRPr="008D104E">
              <w:rPr>
                <w:rFonts w:ascii="Times New Roman" w:eastAsia="Lucida Sans Unicode" w:hAnsi="Times New Roman" w:cs="Times New Roman"/>
                <w:b/>
                <w:color w:val="000000" w:themeColor="text1"/>
                <w:kern w:val="2"/>
                <w:lang w:val="sr-Cyrl-CS" w:eastAsia="ar-SA"/>
              </w:rPr>
              <w:fldChar w:fldCharType="end"/>
            </w:r>
          </w:p>
        </w:tc>
        <w:tc>
          <w:tcPr>
            <w:tcW w:w="1134" w:type="dxa"/>
          </w:tcPr>
          <w:p w:rsidR="001B1EA8" w:rsidRPr="00D76FB1" w:rsidRDefault="001B1EA8" w:rsidP="009A41E2">
            <w:pPr>
              <w:widowControl w:val="0"/>
              <w:spacing w:before="120" w:after="0" w:line="240" w:lineRule="auto"/>
              <w:jc w:val="both"/>
              <w:rPr>
                <w:rFonts w:ascii="Times New Roman" w:hAnsi="Times New Roman" w:cs="Times New Roman"/>
                <w:b/>
              </w:rPr>
            </w:pPr>
            <w:r w:rsidRPr="00D76FB1">
              <w:rPr>
                <w:rFonts w:ascii="Times New Roman" w:hAnsi="Times New Roman" w:cs="Times New Roman"/>
                <w:b/>
                <w:lang w:val="en-US"/>
              </w:rPr>
              <w:fldChar w:fldCharType="begin"/>
            </w:r>
            <w:r w:rsidRPr="00D76FB1">
              <w:rPr>
                <w:rFonts w:ascii="Times New Roman" w:hAnsi="Times New Roman" w:cs="Times New Roman"/>
                <w:b/>
                <w:lang w:val="en-US"/>
              </w:rPr>
              <w:instrText xml:space="preserve"> LINK </w:instrText>
            </w:r>
            <w:r w:rsidR="00546131">
              <w:rPr>
                <w:rFonts w:ascii="Times New Roman" w:hAnsi="Times New Roman" w:cs="Times New Roman"/>
                <w:b/>
                <w:lang w:val="en-US"/>
              </w:rPr>
              <w:instrText xml:space="preserve">Excel.Sheet.8 "C:\\Users\\bvidic\\Desktop\\predračun -bez cena.xls" Sheet1!R12C3 </w:instrText>
            </w:r>
            <w:r w:rsidRPr="00D76FB1">
              <w:rPr>
                <w:rFonts w:ascii="Times New Roman" w:hAnsi="Times New Roman" w:cs="Times New Roman"/>
                <w:b/>
                <w:lang w:val="en-US"/>
              </w:rPr>
              <w:instrText xml:space="preserve">\a \f 4 \h </w:instrText>
            </w:r>
            <w:r w:rsidR="006016CB" w:rsidRPr="00D76FB1">
              <w:rPr>
                <w:rFonts w:ascii="Times New Roman" w:hAnsi="Times New Roman" w:cs="Times New Roman"/>
                <w:b/>
                <w:lang w:val="en-US"/>
              </w:rPr>
              <w:instrText xml:space="preserve"> \* MERGEFORMAT </w:instrText>
            </w:r>
            <w:r w:rsidRPr="00D76FB1">
              <w:rPr>
                <w:rFonts w:ascii="Times New Roman" w:hAnsi="Times New Roman" w:cs="Times New Roman"/>
                <w:b/>
                <w:lang w:val="en-US"/>
              </w:rPr>
              <w:fldChar w:fldCharType="separate"/>
            </w:r>
          </w:p>
          <w:p w:rsidR="006016CB" w:rsidRPr="00D76FB1" w:rsidRDefault="001B1EA8" w:rsidP="001B1EA8">
            <w:pPr>
              <w:spacing w:after="0" w:line="240" w:lineRule="auto"/>
              <w:jc w:val="both"/>
              <w:rPr>
                <w:rFonts w:ascii="Times New Roman" w:eastAsia="Times New Roman" w:hAnsi="Times New Roman" w:cs="Times New Roman"/>
                <w:b/>
                <w:color w:val="000000"/>
                <w:lang w:val="sr-Cyrl-CS" w:eastAsia="sr-Latn-CS"/>
              </w:rPr>
            </w:pPr>
            <w:r w:rsidRPr="00D76FB1">
              <w:rPr>
                <w:rFonts w:ascii="Times New Roman" w:eastAsia="Times New Roman" w:hAnsi="Times New Roman" w:cs="Times New Roman"/>
                <w:b/>
                <w:color w:val="000000"/>
                <w:lang w:val="sr-Cyrl-CS" w:eastAsia="sr-Latn-CS"/>
              </w:rPr>
              <w:t xml:space="preserve">   </w:t>
            </w:r>
          </w:p>
          <w:p w:rsidR="006016CB" w:rsidRPr="00D76FB1" w:rsidRDefault="006016CB" w:rsidP="001B1EA8">
            <w:pPr>
              <w:spacing w:after="0" w:line="240" w:lineRule="auto"/>
              <w:jc w:val="both"/>
              <w:rPr>
                <w:rFonts w:ascii="Times New Roman" w:eastAsia="Times New Roman" w:hAnsi="Times New Roman" w:cs="Times New Roman"/>
                <w:b/>
                <w:color w:val="000000"/>
                <w:lang w:val="sr-Cyrl-CS" w:eastAsia="sr-Latn-CS"/>
              </w:rPr>
            </w:pPr>
          </w:p>
          <w:p w:rsidR="006016CB" w:rsidRPr="00D76FB1" w:rsidRDefault="006016CB" w:rsidP="001B1EA8">
            <w:pPr>
              <w:spacing w:after="0" w:line="240" w:lineRule="auto"/>
              <w:jc w:val="both"/>
              <w:rPr>
                <w:rFonts w:ascii="Times New Roman" w:eastAsia="Times New Roman" w:hAnsi="Times New Roman" w:cs="Times New Roman"/>
                <w:b/>
                <w:color w:val="000000"/>
                <w:lang w:val="sr-Cyrl-CS" w:eastAsia="sr-Latn-CS"/>
              </w:rPr>
            </w:pPr>
          </w:p>
          <w:p w:rsidR="006016CB" w:rsidRPr="00D76FB1" w:rsidRDefault="006016CB" w:rsidP="001B1EA8">
            <w:pPr>
              <w:spacing w:after="0" w:line="240" w:lineRule="auto"/>
              <w:jc w:val="both"/>
              <w:rPr>
                <w:rFonts w:ascii="Times New Roman" w:eastAsia="Times New Roman" w:hAnsi="Times New Roman" w:cs="Times New Roman"/>
                <w:b/>
                <w:color w:val="000000"/>
                <w:lang w:val="sr-Cyrl-CS" w:eastAsia="sr-Latn-CS"/>
              </w:rPr>
            </w:pPr>
          </w:p>
          <w:p w:rsidR="006016CB" w:rsidRPr="00D76FB1" w:rsidRDefault="006016CB" w:rsidP="001B1EA8">
            <w:pPr>
              <w:spacing w:after="0" w:line="240" w:lineRule="auto"/>
              <w:jc w:val="both"/>
              <w:rPr>
                <w:rFonts w:ascii="Times New Roman" w:eastAsia="Times New Roman" w:hAnsi="Times New Roman" w:cs="Times New Roman"/>
                <w:b/>
                <w:color w:val="000000"/>
                <w:lang w:val="sr-Cyrl-CS" w:eastAsia="sr-Latn-CS"/>
              </w:rPr>
            </w:pPr>
          </w:p>
          <w:p w:rsidR="006016CB" w:rsidRPr="00D76FB1" w:rsidRDefault="006016CB" w:rsidP="001B1EA8">
            <w:pPr>
              <w:spacing w:after="0" w:line="240" w:lineRule="auto"/>
              <w:jc w:val="both"/>
              <w:rPr>
                <w:rFonts w:ascii="Times New Roman" w:eastAsia="Times New Roman" w:hAnsi="Times New Roman" w:cs="Times New Roman"/>
                <w:b/>
                <w:color w:val="000000"/>
                <w:lang w:val="sr-Cyrl-CS" w:eastAsia="sr-Latn-CS"/>
              </w:rPr>
            </w:pPr>
          </w:p>
          <w:p w:rsidR="006016CB" w:rsidRPr="00D76FB1" w:rsidRDefault="006016CB" w:rsidP="001B1EA8">
            <w:pPr>
              <w:spacing w:after="0" w:line="240" w:lineRule="auto"/>
              <w:jc w:val="both"/>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6016CB">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6016CB">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6016CB">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6016CB">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6016CB">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6016CB">
            <w:pPr>
              <w:spacing w:after="0" w:line="240" w:lineRule="auto"/>
              <w:jc w:val="center"/>
              <w:rPr>
                <w:rFonts w:ascii="Times New Roman" w:eastAsia="Times New Roman" w:hAnsi="Times New Roman" w:cs="Times New Roman"/>
                <w:b/>
                <w:color w:val="000000"/>
                <w:lang w:val="sr-Cyrl-CS" w:eastAsia="sr-Latn-CS"/>
              </w:rPr>
            </w:pPr>
          </w:p>
          <w:p w:rsidR="001B1EA8" w:rsidRPr="00D76FB1" w:rsidRDefault="001B1EA8" w:rsidP="006016CB">
            <w:pPr>
              <w:spacing w:after="0" w:line="240" w:lineRule="auto"/>
              <w:jc w:val="center"/>
              <w:rPr>
                <w:rFonts w:ascii="Times New Roman" w:eastAsia="Times New Roman" w:hAnsi="Times New Roman" w:cs="Times New Roman"/>
                <w:b/>
                <w:color w:val="000000"/>
                <w:lang w:eastAsia="sr-Latn-CS"/>
              </w:rPr>
            </w:pPr>
            <w:r w:rsidRPr="00D76FB1">
              <w:rPr>
                <w:rFonts w:ascii="Times New Roman" w:eastAsia="Times New Roman" w:hAnsi="Times New Roman" w:cs="Times New Roman"/>
                <w:b/>
                <w:color w:val="000000"/>
                <w:lang w:eastAsia="sr-Latn-CS"/>
              </w:rPr>
              <w:t>m3</w:t>
            </w:r>
          </w:p>
          <w:p w:rsidR="001B1EA8" w:rsidRPr="00D76FB1" w:rsidRDefault="001B1EA8" w:rsidP="001B1EA8">
            <w:pPr>
              <w:widowControl w:val="0"/>
              <w:spacing w:before="120" w:after="0" w:line="240" w:lineRule="auto"/>
              <w:jc w:val="both"/>
              <w:rPr>
                <w:rFonts w:ascii="Times New Roman" w:eastAsia="Lucida Sans Unicode" w:hAnsi="Times New Roman" w:cs="Times New Roman"/>
                <w:b/>
                <w:color w:val="FF0000"/>
                <w:kern w:val="2"/>
                <w:lang w:val="en-US"/>
              </w:rPr>
            </w:pPr>
            <w:r w:rsidRPr="00D76FB1">
              <w:rPr>
                <w:rFonts w:ascii="Times New Roman" w:eastAsia="Lucida Sans Unicode" w:hAnsi="Times New Roman" w:cs="Times New Roman"/>
                <w:b/>
                <w:color w:val="FF0000"/>
                <w:kern w:val="2"/>
                <w:lang w:val="en-US"/>
              </w:rPr>
              <w:fldChar w:fldCharType="end"/>
            </w:r>
          </w:p>
        </w:tc>
        <w:tc>
          <w:tcPr>
            <w:tcW w:w="1275"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6"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134" w:type="dxa"/>
          </w:tcPr>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347A4E" w:rsidP="00F030DD">
            <w:pPr>
              <w:spacing w:after="0" w:line="240" w:lineRule="auto"/>
              <w:jc w:val="center"/>
              <w:rPr>
                <w:rFonts w:ascii="Times New Roman" w:eastAsia="Times New Roman" w:hAnsi="Times New Roman" w:cs="Times New Roman"/>
                <w:b/>
                <w:sz w:val="24"/>
                <w:szCs w:val="24"/>
                <w:lang w:val="sr-Cyrl-CS"/>
              </w:rPr>
            </w:pPr>
            <w:r w:rsidRPr="00D76FB1">
              <w:rPr>
                <w:rFonts w:ascii="Times New Roman" w:eastAsia="Times New Roman" w:hAnsi="Times New Roman" w:cs="Times New Roman"/>
                <w:b/>
                <w:sz w:val="24"/>
                <w:szCs w:val="24"/>
              </w:rPr>
              <w:t>5</w:t>
            </w:r>
            <w:r w:rsidR="009B59A1" w:rsidRPr="00D76FB1">
              <w:rPr>
                <w:rFonts w:ascii="Times New Roman" w:eastAsia="Times New Roman" w:hAnsi="Times New Roman" w:cs="Times New Roman"/>
                <w:b/>
                <w:sz w:val="24"/>
                <w:szCs w:val="24"/>
                <w:lang w:val="sr-Cyrl-CS"/>
              </w:rPr>
              <w:t>00</w:t>
            </w:r>
            <w:r w:rsidR="00852319">
              <w:rPr>
                <w:rFonts w:ascii="Times New Roman" w:eastAsia="Times New Roman" w:hAnsi="Times New Roman" w:cs="Times New Roman"/>
                <w:b/>
                <w:sz w:val="24"/>
                <w:szCs w:val="24"/>
                <w:lang w:val="sr-Cyrl-CS"/>
              </w:rPr>
              <w:t>,00</w:t>
            </w:r>
          </w:p>
        </w:tc>
        <w:tc>
          <w:tcPr>
            <w:tcW w:w="1701"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c>
          <w:tcPr>
            <w:tcW w:w="1843"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r>
      <w:tr w:rsidR="00FB1A22" w:rsidRPr="009A41E2" w:rsidTr="00053D2B">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D3100E" w:rsidRPr="007744AF" w:rsidRDefault="00D3100E"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D3100E" w:rsidRPr="007744AF" w:rsidRDefault="00D3100E"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1B1EA8"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r w:rsidRPr="007744AF">
              <w:rPr>
                <w:rFonts w:ascii="Times New Roman" w:eastAsia="Lucida Sans Unicode" w:hAnsi="Times New Roman" w:cs="Tahoma"/>
                <w:b/>
                <w:kern w:val="2"/>
                <w:lang w:val="sr-Cyrl-CS" w:eastAsia="ar-SA"/>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1EA8" w:rsidRPr="009B59A1" w:rsidRDefault="009B59A1" w:rsidP="00053D2B">
            <w:pPr>
              <w:widowControl w:val="0"/>
              <w:suppressAutoHyphens/>
              <w:spacing w:before="120" w:after="0" w:line="100" w:lineRule="atLeast"/>
              <w:rPr>
                <w:rFonts w:ascii="Times New Roman" w:eastAsia="Lucida Sans Unicode" w:hAnsi="Times New Roman" w:cs="Times New Roman"/>
                <w:kern w:val="2"/>
                <w:lang w:val="sr-Cyrl-CS" w:eastAsia="ar-SA"/>
              </w:rPr>
            </w:pPr>
            <w:r w:rsidRPr="008D104E">
              <w:rPr>
                <w:rFonts w:ascii="Times New Roman" w:eastAsia="Times New Roman" w:hAnsi="Times New Roman" w:cs="Times New Roman"/>
                <w:b/>
                <w:lang w:eastAsia="sr-Latn-CS"/>
              </w:rPr>
              <w:t>Транспорт дробљеног</w:t>
            </w:r>
            <w:r w:rsidRPr="008D104E">
              <w:rPr>
                <w:rFonts w:ascii="Times New Roman" w:eastAsia="Times New Roman" w:hAnsi="Times New Roman" w:cs="Times New Roman"/>
                <w:b/>
                <w:lang w:val="sr-Cyrl-CS" w:eastAsia="sr-Latn-CS"/>
              </w:rPr>
              <w:t xml:space="preserve"> каменог</w:t>
            </w:r>
            <w:r w:rsidRPr="008D104E">
              <w:rPr>
                <w:rFonts w:ascii="Times New Roman" w:eastAsia="Times New Roman" w:hAnsi="Times New Roman" w:cs="Times New Roman"/>
                <w:b/>
                <w:lang w:eastAsia="sr-Latn-CS"/>
              </w:rPr>
              <w:t xml:space="preserve"> агрегата</w:t>
            </w:r>
            <w:r w:rsidRPr="001B1EA8">
              <w:rPr>
                <w:rFonts w:ascii="Times New Roman" w:eastAsia="Times New Roman" w:hAnsi="Times New Roman" w:cs="Times New Roman"/>
                <w:lang w:eastAsia="sr-Latn-CS"/>
              </w:rPr>
              <w:t xml:space="preserve"> из позајмишта камионима киперима носивости до 25 тона на трасу. Цена обухвата  транспорт и местимични истовар на траси на потребним местима. </w:t>
            </w:r>
            <w:r w:rsidRPr="00575191">
              <w:rPr>
                <w:rFonts w:ascii="Times New Roman" w:eastAsia="Times New Roman" w:hAnsi="Times New Roman" w:cs="Times New Roman"/>
                <w:bCs/>
                <w:lang w:eastAsia="sr-Latn-CS"/>
              </w:rPr>
              <w:t>Утовар обезбеђуј</w:t>
            </w:r>
            <w:r w:rsidRPr="00575191">
              <w:rPr>
                <w:rFonts w:ascii="Times New Roman" w:eastAsia="Times New Roman" w:hAnsi="Times New Roman" w:cs="Times New Roman"/>
                <w:bCs/>
                <w:lang w:val="sr-Cyrl-CS" w:eastAsia="sr-Latn-CS"/>
              </w:rPr>
              <w:t>е Наручилац</w:t>
            </w:r>
            <w:r w:rsidR="002604B0">
              <w:rPr>
                <w:rFonts w:ascii="Times New Roman" w:eastAsia="Times New Roman" w:hAnsi="Times New Roman" w:cs="Times New Roman"/>
                <w:bCs/>
                <w:lang w:val="sr-Cyrl-CS" w:eastAsia="sr-Latn-CS"/>
              </w:rPr>
              <w:t>.</w:t>
            </w:r>
            <w:r w:rsidRPr="001B1EA8">
              <w:rPr>
                <w:rFonts w:ascii="Times New Roman" w:eastAsia="Times New Roman" w:hAnsi="Times New Roman" w:cs="Times New Roman"/>
                <w:lang w:eastAsia="sr-Latn-CS"/>
              </w:rPr>
              <w:t xml:space="preserve"> Обрачун  по м3 превезеног</w:t>
            </w:r>
            <w:r w:rsidRPr="00575191">
              <w:rPr>
                <w:rFonts w:ascii="Times New Roman" w:eastAsia="Times New Roman" w:hAnsi="Times New Roman" w:cs="Times New Roman"/>
                <w:lang w:eastAsia="sr-Latn-CS"/>
              </w:rPr>
              <w:t xml:space="preserve"> материјала у </w:t>
            </w:r>
            <w:r w:rsidRPr="00575191">
              <w:rPr>
                <w:rFonts w:ascii="Times New Roman" w:eastAsia="Times New Roman" w:hAnsi="Times New Roman" w:cs="Times New Roman"/>
                <w:lang w:eastAsia="sr-Latn-CS"/>
              </w:rPr>
              <w:lastRenderedPageBreak/>
              <w:t xml:space="preserve">растреситом стању- </w:t>
            </w:r>
            <w:r w:rsidRPr="008D104E">
              <w:rPr>
                <w:rFonts w:ascii="Times New Roman" w:eastAsia="Times New Roman" w:hAnsi="Times New Roman" w:cs="Times New Roman"/>
                <w:b/>
                <w:color w:val="FF0000"/>
                <w:lang w:eastAsia="sr-Latn-CS"/>
              </w:rPr>
              <w:t>Транспортна дужина од 5 до 10 км</w:t>
            </w:r>
          </w:p>
        </w:tc>
        <w:tc>
          <w:tcPr>
            <w:tcW w:w="1134" w:type="dxa"/>
          </w:tcPr>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8D104E" w:rsidRDefault="008D104E" w:rsidP="00FF2DB0">
            <w:pPr>
              <w:spacing w:after="0" w:line="240" w:lineRule="auto"/>
              <w:jc w:val="center"/>
              <w:rPr>
                <w:rFonts w:ascii="Times New Roman" w:eastAsia="Times New Roman" w:hAnsi="Times New Roman" w:cs="Times New Roman"/>
                <w:b/>
                <w:color w:val="000000"/>
                <w:lang w:val="sr-Cyrl-CS" w:eastAsia="sr-Latn-CS"/>
              </w:rPr>
            </w:pPr>
          </w:p>
          <w:p w:rsidR="008D104E" w:rsidRDefault="008D104E" w:rsidP="00FF2DB0">
            <w:pPr>
              <w:spacing w:after="0" w:line="240" w:lineRule="auto"/>
              <w:jc w:val="center"/>
              <w:rPr>
                <w:rFonts w:ascii="Times New Roman" w:eastAsia="Times New Roman" w:hAnsi="Times New Roman" w:cs="Times New Roman"/>
                <w:b/>
                <w:color w:val="000000"/>
                <w:lang w:val="sr-Cyrl-CS" w:eastAsia="sr-Latn-CS"/>
              </w:rPr>
            </w:pPr>
          </w:p>
          <w:p w:rsidR="008D104E" w:rsidRDefault="008D104E" w:rsidP="00FF2DB0">
            <w:pPr>
              <w:spacing w:after="0" w:line="240" w:lineRule="auto"/>
              <w:jc w:val="center"/>
              <w:rPr>
                <w:rFonts w:ascii="Times New Roman" w:eastAsia="Times New Roman" w:hAnsi="Times New Roman" w:cs="Times New Roman"/>
                <w:b/>
                <w:color w:val="000000"/>
                <w:lang w:val="sr-Cyrl-CS" w:eastAsia="sr-Latn-CS"/>
              </w:rPr>
            </w:pPr>
          </w:p>
          <w:p w:rsidR="008D104E" w:rsidRDefault="008D104E" w:rsidP="00FF2DB0">
            <w:pPr>
              <w:spacing w:after="0" w:line="240" w:lineRule="auto"/>
              <w:jc w:val="center"/>
              <w:rPr>
                <w:rFonts w:ascii="Times New Roman" w:eastAsia="Times New Roman" w:hAnsi="Times New Roman" w:cs="Times New Roman"/>
                <w:b/>
                <w:color w:val="000000"/>
                <w:lang w:val="sr-Cyrl-CS" w:eastAsia="sr-Latn-CS"/>
              </w:rPr>
            </w:pPr>
          </w:p>
          <w:p w:rsidR="008D104E" w:rsidRDefault="008D104E"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eastAsia="sr-Latn-CS"/>
              </w:rPr>
            </w:pPr>
            <w:r w:rsidRPr="00D76FB1">
              <w:rPr>
                <w:rFonts w:ascii="Times New Roman" w:eastAsia="Times New Roman" w:hAnsi="Times New Roman" w:cs="Times New Roman"/>
                <w:b/>
                <w:color w:val="000000"/>
                <w:lang w:eastAsia="sr-Latn-CS"/>
              </w:rPr>
              <w:t>m3</w:t>
            </w:r>
          </w:p>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5"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6"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134" w:type="dxa"/>
          </w:tcPr>
          <w:p w:rsidR="009B59A1" w:rsidRPr="00D76FB1" w:rsidRDefault="009B59A1" w:rsidP="00F030DD">
            <w:pPr>
              <w:spacing w:after="0" w:line="240" w:lineRule="auto"/>
              <w:jc w:val="center"/>
              <w:rPr>
                <w:rFonts w:ascii="Times New Roman" w:eastAsia="Times New Roman" w:hAnsi="Times New Roman" w:cs="Times New Roman"/>
                <w:b/>
                <w:sz w:val="24"/>
                <w:szCs w:val="24"/>
                <w:lang w:val="en-US"/>
              </w:rPr>
            </w:pPr>
          </w:p>
          <w:p w:rsidR="009B59A1" w:rsidRPr="00D76FB1" w:rsidRDefault="009B59A1" w:rsidP="00F030DD">
            <w:pPr>
              <w:jc w:val="center"/>
              <w:rPr>
                <w:rFonts w:ascii="Times New Roman" w:eastAsia="Times New Roman" w:hAnsi="Times New Roman" w:cs="Times New Roman"/>
                <w:b/>
                <w:sz w:val="24"/>
                <w:szCs w:val="24"/>
                <w:lang w:val="en-US"/>
              </w:rPr>
            </w:pPr>
          </w:p>
          <w:p w:rsidR="009B59A1" w:rsidRPr="00D76FB1" w:rsidRDefault="009B59A1" w:rsidP="00F030DD">
            <w:pPr>
              <w:jc w:val="center"/>
              <w:rPr>
                <w:rFonts w:ascii="Times New Roman" w:eastAsia="Times New Roman" w:hAnsi="Times New Roman" w:cs="Times New Roman"/>
                <w:b/>
                <w:sz w:val="24"/>
                <w:szCs w:val="24"/>
                <w:lang w:val="en-US"/>
              </w:rPr>
            </w:pPr>
          </w:p>
          <w:p w:rsidR="009B59A1" w:rsidRPr="00D76FB1" w:rsidRDefault="009B59A1" w:rsidP="00F030DD">
            <w:pPr>
              <w:jc w:val="center"/>
              <w:rPr>
                <w:rFonts w:ascii="Times New Roman" w:eastAsia="Times New Roman" w:hAnsi="Times New Roman" w:cs="Times New Roman"/>
                <w:b/>
                <w:sz w:val="24"/>
                <w:szCs w:val="24"/>
                <w:lang w:val="en-U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7744AF" w:rsidRPr="00D76FB1" w:rsidRDefault="007744AF" w:rsidP="00F030DD">
            <w:pPr>
              <w:jc w:val="center"/>
              <w:rPr>
                <w:rFonts w:ascii="Times New Roman" w:eastAsia="Times New Roman" w:hAnsi="Times New Roman" w:cs="Times New Roman"/>
                <w:b/>
                <w:sz w:val="24"/>
                <w:szCs w:val="24"/>
                <w:lang w:val="sr-Cyrl-CS"/>
              </w:rPr>
            </w:pPr>
          </w:p>
          <w:p w:rsidR="008D104E" w:rsidRDefault="008D104E" w:rsidP="00F030DD">
            <w:pPr>
              <w:jc w:val="center"/>
              <w:rPr>
                <w:rFonts w:ascii="Times New Roman" w:eastAsia="Times New Roman" w:hAnsi="Times New Roman" w:cs="Times New Roman"/>
                <w:b/>
                <w:sz w:val="24"/>
                <w:szCs w:val="24"/>
                <w:lang w:val="sr-Cyrl-CS"/>
              </w:rPr>
            </w:pPr>
          </w:p>
          <w:p w:rsidR="008D104E" w:rsidRDefault="008D104E" w:rsidP="00F030DD">
            <w:pPr>
              <w:jc w:val="center"/>
              <w:rPr>
                <w:rFonts w:ascii="Times New Roman" w:eastAsia="Times New Roman" w:hAnsi="Times New Roman" w:cs="Times New Roman"/>
                <w:b/>
                <w:sz w:val="24"/>
                <w:szCs w:val="24"/>
                <w:lang w:val="sr-Cyrl-CS"/>
              </w:rPr>
            </w:pPr>
          </w:p>
          <w:p w:rsidR="008D104E" w:rsidRDefault="008D104E" w:rsidP="00F030DD">
            <w:pPr>
              <w:jc w:val="center"/>
              <w:rPr>
                <w:rFonts w:ascii="Times New Roman" w:eastAsia="Times New Roman" w:hAnsi="Times New Roman" w:cs="Times New Roman"/>
                <w:b/>
                <w:sz w:val="24"/>
                <w:szCs w:val="24"/>
                <w:lang w:val="sr-Cyrl-CS"/>
              </w:rPr>
            </w:pPr>
          </w:p>
          <w:p w:rsidR="001B1EA8" w:rsidRPr="00D76FB1" w:rsidRDefault="009B59A1" w:rsidP="00F030DD">
            <w:pPr>
              <w:jc w:val="center"/>
              <w:rPr>
                <w:rFonts w:ascii="Times New Roman" w:eastAsia="Times New Roman" w:hAnsi="Times New Roman" w:cs="Times New Roman"/>
                <w:b/>
                <w:sz w:val="24"/>
                <w:szCs w:val="24"/>
                <w:lang w:val="sr-Cyrl-CS"/>
              </w:rPr>
            </w:pPr>
            <w:r w:rsidRPr="00D76FB1">
              <w:rPr>
                <w:rFonts w:ascii="Times New Roman" w:eastAsia="Times New Roman" w:hAnsi="Times New Roman" w:cs="Times New Roman"/>
                <w:b/>
                <w:sz w:val="24"/>
                <w:szCs w:val="24"/>
                <w:lang w:val="sr-Cyrl-CS"/>
              </w:rPr>
              <w:t>500</w:t>
            </w:r>
            <w:r w:rsidR="00852319">
              <w:rPr>
                <w:rFonts w:ascii="Times New Roman" w:eastAsia="Times New Roman" w:hAnsi="Times New Roman" w:cs="Times New Roman"/>
                <w:b/>
                <w:sz w:val="24"/>
                <w:szCs w:val="24"/>
                <w:lang w:val="sr-Cyrl-CS"/>
              </w:rPr>
              <w:t>,00</w:t>
            </w:r>
          </w:p>
        </w:tc>
        <w:tc>
          <w:tcPr>
            <w:tcW w:w="1701"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c>
          <w:tcPr>
            <w:tcW w:w="1843"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r>
      <w:tr w:rsidR="00FB1A22" w:rsidRPr="009A41E2" w:rsidTr="00053D2B">
        <w:tc>
          <w:tcPr>
            <w:tcW w:w="710" w:type="dxa"/>
            <w:tcBorders>
              <w:top w:val="single" w:sz="4" w:space="0" w:color="auto"/>
              <w:left w:val="single" w:sz="4" w:space="0" w:color="auto"/>
              <w:bottom w:val="single" w:sz="4" w:space="0" w:color="auto"/>
              <w:right w:val="single" w:sz="4" w:space="0" w:color="auto"/>
            </w:tcBorders>
            <w:shd w:val="clear" w:color="auto" w:fill="auto"/>
          </w:tcPr>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9B59A1"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51078D" w:rsidRPr="007744AF" w:rsidRDefault="0051078D"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51078D" w:rsidRPr="007744AF" w:rsidRDefault="0051078D"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51078D" w:rsidRPr="007744AF" w:rsidRDefault="0051078D"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1B1EA8" w:rsidRPr="007744AF" w:rsidRDefault="009B59A1"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r w:rsidRPr="007744AF">
              <w:rPr>
                <w:rFonts w:ascii="Times New Roman" w:eastAsia="Lucida Sans Unicode" w:hAnsi="Times New Roman" w:cs="Tahoma"/>
                <w:b/>
                <w:kern w:val="2"/>
                <w:lang w:val="sr-Cyrl-CS" w:eastAsia="ar-S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1EA8" w:rsidRPr="009B59A1" w:rsidRDefault="009B59A1" w:rsidP="00053D2B">
            <w:pPr>
              <w:widowControl w:val="0"/>
              <w:suppressAutoHyphens/>
              <w:spacing w:before="120" w:after="0" w:line="100" w:lineRule="atLeast"/>
              <w:rPr>
                <w:rFonts w:ascii="Times New Roman" w:eastAsia="Lucida Sans Unicode" w:hAnsi="Times New Roman" w:cs="Times New Roman"/>
                <w:kern w:val="2"/>
                <w:lang w:val="sr-Cyrl-CS" w:eastAsia="ar-SA"/>
              </w:rPr>
            </w:pPr>
            <w:r w:rsidRPr="008D104E">
              <w:rPr>
                <w:rFonts w:ascii="Times New Roman" w:eastAsia="Times New Roman" w:hAnsi="Times New Roman" w:cs="Times New Roman"/>
                <w:b/>
                <w:lang w:eastAsia="sr-Latn-CS"/>
              </w:rPr>
              <w:t>Транспорт дробљеног</w:t>
            </w:r>
            <w:r w:rsidRPr="008D104E">
              <w:rPr>
                <w:rFonts w:ascii="Times New Roman" w:eastAsia="Times New Roman" w:hAnsi="Times New Roman" w:cs="Times New Roman"/>
                <w:b/>
                <w:lang w:val="sr-Cyrl-CS" w:eastAsia="sr-Latn-CS"/>
              </w:rPr>
              <w:t xml:space="preserve"> каменог</w:t>
            </w:r>
            <w:r w:rsidRPr="008D104E">
              <w:rPr>
                <w:rFonts w:ascii="Times New Roman" w:eastAsia="Times New Roman" w:hAnsi="Times New Roman" w:cs="Times New Roman"/>
                <w:b/>
                <w:lang w:eastAsia="sr-Latn-CS"/>
              </w:rPr>
              <w:t xml:space="preserve"> агрегата</w:t>
            </w:r>
            <w:r w:rsidRPr="001B1EA8">
              <w:rPr>
                <w:rFonts w:ascii="Times New Roman" w:eastAsia="Times New Roman" w:hAnsi="Times New Roman" w:cs="Times New Roman"/>
                <w:lang w:eastAsia="sr-Latn-CS"/>
              </w:rPr>
              <w:t xml:space="preserve"> из позајмишта камионима киперима носивости до 25 тона на трасу. Цена обухвата  транспорт и местимични истовар на траси на потребним местима. </w:t>
            </w:r>
            <w:r w:rsidRPr="00575191">
              <w:rPr>
                <w:rFonts w:ascii="Times New Roman" w:eastAsia="Times New Roman" w:hAnsi="Times New Roman" w:cs="Times New Roman"/>
                <w:bCs/>
                <w:lang w:eastAsia="sr-Latn-CS"/>
              </w:rPr>
              <w:t>Утовар обезбеђуј</w:t>
            </w:r>
            <w:r w:rsidRPr="00575191">
              <w:rPr>
                <w:rFonts w:ascii="Times New Roman" w:eastAsia="Times New Roman" w:hAnsi="Times New Roman" w:cs="Times New Roman"/>
                <w:bCs/>
                <w:lang w:val="sr-Cyrl-CS" w:eastAsia="sr-Latn-CS"/>
              </w:rPr>
              <w:t>е Наручилац</w:t>
            </w:r>
            <w:r w:rsidRPr="001B1EA8">
              <w:rPr>
                <w:rFonts w:ascii="Times New Roman" w:eastAsia="Times New Roman" w:hAnsi="Times New Roman" w:cs="Times New Roman"/>
                <w:lang w:eastAsia="sr-Latn-CS"/>
              </w:rPr>
              <w:t xml:space="preserve"> Обрачун  по м3 превезеног</w:t>
            </w:r>
            <w:r w:rsidRPr="00575191">
              <w:rPr>
                <w:rFonts w:ascii="Times New Roman" w:eastAsia="Times New Roman" w:hAnsi="Times New Roman" w:cs="Times New Roman"/>
                <w:lang w:eastAsia="sr-Latn-CS"/>
              </w:rPr>
              <w:t xml:space="preserve"> материјала у растреситом стању- </w:t>
            </w:r>
            <w:r w:rsidRPr="008D104E">
              <w:rPr>
                <w:rFonts w:ascii="Times New Roman" w:eastAsia="Times New Roman" w:hAnsi="Times New Roman" w:cs="Times New Roman"/>
                <w:b/>
                <w:color w:val="FF0000"/>
                <w:lang w:eastAsia="sr-Latn-CS"/>
              </w:rPr>
              <w:t>Транспортна дужина од 10 до 15 км</w:t>
            </w:r>
            <w:r w:rsidRPr="00F813BD">
              <w:rPr>
                <w:rFonts w:ascii="Times New Roman" w:eastAsia="Times New Roman" w:hAnsi="Times New Roman" w:cs="Times New Roman"/>
                <w:color w:val="FF0000"/>
                <w:lang w:eastAsia="sr-Latn-CS"/>
              </w:rPr>
              <w:t>.</w:t>
            </w:r>
          </w:p>
        </w:tc>
        <w:tc>
          <w:tcPr>
            <w:tcW w:w="1134" w:type="dxa"/>
          </w:tcPr>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D76FB1" w:rsidRP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eastAsia="sr-Latn-CS"/>
              </w:rPr>
            </w:pPr>
            <w:r w:rsidRPr="00D76FB1">
              <w:rPr>
                <w:rFonts w:ascii="Times New Roman" w:eastAsia="Times New Roman" w:hAnsi="Times New Roman" w:cs="Times New Roman"/>
                <w:b/>
                <w:color w:val="000000"/>
                <w:lang w:eastAsia="sr-Latn-CS"/>
              </w:rPr>
              <w:t>m3</w:t>
            </w:r>
          </w:p>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5"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6"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134" w:type="dxa"/>
          </w:tcPr>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9B59A1" w:rsidRPr="00D76FB1" w:rsidRDefault="009B59A1"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D76FB1" w:rsidRPr="00D76FB1" w:rsidRDefault="00D76FB1" w:rsidP="00F030DD">
            <w:pPr>
              <w:spacing w:after="0" w:line="240" w:lineRule="auto"/>
              <w:jc w:val="center"/>
              <w:rPr>
                <w:rFonts w:ascii="Times New Roman" w:eastAsia="Times New Roman" w:hAnsi="Times New Roman" w:cs="Times New Roman"/>
                <w:b/>
                <w:sz w:val="24"/>
                <w:szCs w:val="24"/>
                <w:lang w:val="sr-Cyrl-CS"/>
              </w:rPr>
            </w:pPr>
          </w:p>
          <w:p w:rsidR="001B1EA8" w:rsidRPr="00D76FB1" w:rsidRDefault="006E4118" w:rsidP="00F030DD">
            <w:pPr>
              <w:spacing w:after="0" w:line="240" w:lineRule="auto"/>
              <w:jc w:val="center"/>
              <w:rPr>
                <w:rFonts w:ascii="Times New Roman" w:eastAsia="Times New Roman" w:hAnsi="Times New Roman" w:cs="Times New Roman"/>
                <w:b/>
                <w:sz w:val="24"/>
                <w:szCs w:val="24"/>
                <w:lang w:val="sr-Cyrl-CS"/>
              </w:rPr>
            </w:pPr>
            <w:r w:rsidRPr="00D76FB1">
              <w:rPr>
                <w:rFonts w:ascii="Times New Roman" w:eastAsia="Times New Roman" w:hAnsi="Times New Roman" w:cs="Times New Roman"/>
                <w:b/>
                <w:sz w:val="24"/>
                <w:szCs w:val="24"/>
                <w:lang w:val="sr-Cyrl-CS"/>
              </w:rPr>
              <w:t>500</w:t>
            </w:r>
            <w:r w:rsidR="00852319">
              <w:rPr>
                <w:rFonts w:ascii="Times New Roman" w:eastAsia="Times New Roman" w:hAnsi="Times New Roman" w:cs="Times New Roman"/>
                <w:b/>
                <w:sz w:val="24"/>
                <w:szCs w:val="24"/>
                <w:lang w:val="sr-Cyrl-CS"/>
              </w:rPr>
              <w:t>,00</w:t>
            </w:r>
          </w:p>
        </w:tc>
        <w:tc>
          <w:tcPr>
            <w:tcW w:w="1701"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c>
          <w:tcPr>
            <w:tcW w:w="1843"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r>
      <w:tr w:rsidR="00FB1A22" w:rsidRPr="009A41E2" w:rsidTr="00053D2B">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053D2B" w:rsidRPr="007744AF" w:rsidRDefault="00053D2B"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053D2B" w:rsidRPr="007744AF" w:rsidRDefault="00053D2B"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1B1EA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en-US" w:eastAsia="ar-SA"/>
              </w:rPr>
            </w:pPr>
            <w:r w:rsidRPr="007744AF">
              <w:rPr>
                <w:rFonts w:ascii="Times New Roman" w:eastAsia="Lucida Sans Unicode" w:hAnsi="Times New Roman" w:cs="Tahoma"/>
                <w:b/>
                <w:kern w:val="2"/>
                <w:lang w:val="sr-Cyrl-CS" w:eastAsia="ar-SA"/>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1EA8" w:rsidRPr="009B59A1" w:rsidRDefault="009B59A1" w:rsidP="00053D2B">
            <w:pPr>
              <w:widowControl w:val="0"/>
              <w:suppressAutoHyphens/>
              <w:spacing w:before="120" w:after="0" w:line="100" w:lineRule="atLeast"/>
              <w:rPr>
                <w:rFonts w:ascii="Times New Roman" w:eastAsia="Lucida Sans Unicode" w:hAnsi="Times New Roman" w:cs="Times New Roman"/>
                <w:kern w:val="2"/>
                <w:lang w:val="sr-Cyrl-CS" w:eastAsia="ar-SA"/>
              </w:rPr>
            </w:pPr>
            <w:r w:rsidRPr="001B1EA8">
              <w:rPr>
                <w:rFonts w:ascii="Times New Roman" w:eastAsia="Times New Roman" w:hAnsi="Times New Roman" w:cs="Times New Roman"/>
                <w:lang w:eastAsia="sr-Latn-CS"/>
              </w:rPr>
              <w:t>Транспорт дробљеног</w:t>
            </w:r>
            <w:r w:rsidRPr="00575191">
              <w:rPr>
                <w:rFonts w:ascii="Times New Roman" w:eastAsia="Times New Roman" w:hAnsi="Times New Roman" w:cs="Times New Roman"/>
                <w:lang w:val="sr-Cyrl-CS" w:eastAsia="sr-Latn-CS"/>
              </w:rPr>
              <w:t xml:space="preserve"> каменог</w:t>
            </w:r>
            <w:r w:rsidRPr="001B1EA8">
              <w:rPr>
                <w:rFonts w:ascii="Times New Roman" w:eastAsia="Times New Roman" w:hAnsi="Times New Roman" w:cs="Times New Roman"/>
                <w:lang w:eastAsia="sr-Latn-CS"/>
              </w:rPr>
              <w:t xml:space="preserve"> агрегата из позајмишта камионима киперима носивости до 25 тона на трасу. Цена обухвата  транспорт и местимични истовар на траси на потребним местима. </w:t>
            </w:r>
            <w:r w:rsidRPr="00575191">
              <w:rPr>
                <w:rFonts w:ascii="Times New Roman" w:eastAsia="Times New Roman" w:hAnsi="Times New Roman" w:cs="Times New Roman"/>
                <w:bCs/>
                <w:lang w:eastAsia="sr-Latn-CS"/>
              </w:rPr>
              <w:t>Утовар обезбеђуј</w:t>
            </w:r>
            <w:r w:rsidRPr="00575191">
              <w:rPr>
                <w:rFonts w:ascii="Times New Roman" w:eastAsia="Times New Roman" w:hAnsi="Times New Roman" w:cs="Times New Roman"/>
                <w:bCs/>
                <w:lang w:val="sr-Cyrl-CS" w:eastAsia="sr-Latn-CS"/>
              </w:rPr>
              <w:t>е Наручилац.</w:t>
            </w:r>
            <w:r w:rsidRPr="001B1EA8">
              <w:rPr>
                <w:rFonts w:ascii="Times New Roman" w:eastAsia="Times New Roman" w:hAnsi="Times New Roman" w:cs="Times New Roman"/>
                <w:lang w:eastAsia="sr-Latn-CS"/>
              </w:rPr>
              <w:t xml:space="preserve"> </w:t>
            </w:r>
            <w:r w:rsidRPr="001B1EA8">
              <w:rPr>
                <w:rFonts w:ascii="Times New Roman" w:eastAsia="Times New Roman" w:hAnsi="Times New Roman" w:cs="Times New Roman"/>
                <w:lang w:eastAsia="sr-Latn-CS"/>
              </w:rPr>
              <w:lastRenderedPageBreak/>
              <w:t>Обрачун  по м3 превезеног</w:t>
            </w:r>
            <w:r w:rsidRPr="00575191">
              <w:rPr>
                <w:rFonts w:ascii="Times New Roman" w:eastAsia="Times New Roman" w:hAnsi="Times New Roman" w:cs="Times New Roman"/>
                <w:lang w:eastAsia="sr-Latn-CS"/>
              </w:rPr>
              <w:t xml:space="preserve"> материјала у растреситом стању- </w:t>
            </w:r>
            <w:r w:rsidRPr="00912393">
              <w:rPr>
                <w:rFonts w:ascii="Times New Roman" w:eastAsia="Times New Roman" w:hAnsi="Times New Roman" w:cs="Times New Roman"/>
                <w:b/>
                <w:color w:val="FF0000"/>
                <w:lang w:eastAsia="sr-Latn-CS"/>
              </w:rPr>
              <w:t>Транспортна дужина од 15 до 20 км.</w:t>
            </w:r>
          </w:p>
        </w:tc>
        <w:tc>
          <w:tcPr>
            <w:tcW w:w="1134" w:type="dxa"/>
          </w:tcPr>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7744AF" w:rsidRPr="00D76FB1" w:rsidRDefault="007744AF" w:rsidP="00FF2DB0">
            <w:pPr>
              <w:spacing w:after="0" w:line="240" w:lineRule="auto"/>
              <w:jc w:val="center"/>
              <w:rPr>
                <w:rFonts w:ascii="Times New Roman" w:eastAsia="Times New Roman" w:hAnsi="Times New Roman" w:cs="Times New Roman"/>
                <w:b/>
                <w:color w:val="000000"/>
                <w:lang w:val="sr-Cyrl-CS" w:eastAsia="sr-Latn-CS"/>
              </w:rPr>
            </w:pPr>
          </w:p>
          <w:p w:rsidR="00D76FB1" w:rsidRP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eastAsia="sr-Latn-CS"/>
              </w:rPr>
            </w:pPr>
            <w:r w:rsidRPr="00D76FB1">
              <w:rPr>
                <w:rFonts w:ascii="Times New Roman" w:eastAsia="Times New Roman" w:hAnsi="Times New Roman" w:cs="Times New Roman"/>
                <w:b/>
                <w:color w:val="000000"/>
                <w:lang w:eastAsia="sr-Latn-CS"/>
              </w:rPr>
              <w:t>m3</w:t>
            </w:r>
          </w:p>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5"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6"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134" w:type="dxa"/>
          </w:tcPr>
          <w:p w:rsidR="001B1EA8" w:rsidRPr="00D76FB1" w:rsidRDefault="001B1EA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FF2DB0" w:rsidRPr="00D76FB1" w:rsidRDefault="00FF2DB0"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7744AF" w:rsidRPr="00D76FB1" w:rsidRDefault="007744AF" w:rsidP="00F030DD">
            <w:pPr>
              <w:spacing w:after="0" w:line="240" w:lineRule="auto"/>
              <w:jc w:val="center"/>
              <w:rPr>
                <w:rFonts w:ascii="Times New Roman" w:eastAsia="Times New Roman" w:hAnsi="Times New Roman" w:cs="Times New Roman"/>
                <w:b/>
                <w:sz w:val="24"/>
                <w:szCs w:val="24"/>
                <w:lang w:val="sr-Cyrl-CS"/>
              </w:rPr>
            </w:pPr>
          </w:p>
          <w:p w:rsidR="00D76FB1" w:rsidRPr="00D76FB1" w:rsidRDefault="00D76FB1" w:rsidP="00F030DD">
            <w:pPr>
              <w:spacing w:after="0" w:line="240" w:lineRule="auto"/>
              <w:jc w:val="center"/>
              <w:rPr>
                <w:rFonts w:ascii="Times New Roman" w:eastAsia="Times New Roman" w:hAnsi="Times New Roman" w:cs="Times New Roman"/>
                <w:b/>
                <w:sz w:val="24"/>
                <w:szCs w:val="24"/>
                <w:lang w:val="sr-Cyrl-CS"/>
              </w:rPr>
            </w:pPr>
          </w:p>
          <w:p w:rsidR="006E4118" w:rsidRPr="00D76FB1" w:rsidRDefault="006E4118" w:rsidP="00F030DD">
            <w:pPr>
              <w:spacing w:after="0" w:line="240" w:lineRule="auto"/>
              <w:jc w:val="center"/>
              <w:rPr>
                <w:rFonts w:ascii="Times New Roman" w:eastAsia="Times New Roman" w:hAnsi="Times New Roman" w:cs="Times New Roman"/>
                <w:b/>
                <w:sz w:val="24"/>
                <w:szCs w:val="24"/>
                <w:lang w:val="sr-Cyrl-CS"/>
              </w:rPr>
            </w:pPr>
            <w:r w:rsidRPr="00D76FB1">
              <w:rPr>
                <w:rFonts w:ascii="Times New Roman" w:eastAsia="Times New Roman" w:hAnsi="Times New Roman" w:cs="Times New Roman"/>
                <w:b/>
                <w:sz w:val="24"/>
                <w:szCs w:val="24"/>
                <w:lang w:val="sr-Cyrl-CS"/>
              </w:rPr>
              <w:t>2000</w:t>
            </w:r>
            <w:r w:rsidR="00852319">
              <w:rPr>
                <w:rFonts w:ascii="Times New Roman" w:eastAsia="Times New Roman" w:hAnsi="Times New Roman" w:cs="Times New Roman"/>
                <w:b/>
                <w:sz w:val="24"/>
                <w:szCs w:val="24"/>
                <w:lang w:val="sr-Cyrl-CS"/>
              </w:rPr>
              <w:t>,00</w:t>
            </w:r>
          </w:p>
        </w:tc>
        <w:tc>
          <w:tcPr>
            <w:tcW w:w="1701"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c>
          <w:tcPr>
            <w:tcW w:w="1843"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r>
      <w:tr w:rsidR="00FB1A22" w:rsidRPr="009A41E2" w:rsidTr="00053D2B">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E4118" w:rsidRPr="007744AF" w:rsidRDefault="006E4118" w:rsidP="009A41E2">
            <w:pPr>
              <w:widowControl w:val="0"/>
              <w:suppressAutoHyphens/>
              <w:spacing w:before="120" w:after="0" w:line="270" w:lineRule="atLeast"/>
              <w:jc w:val="center"/>
              <w:rPr>
                <w:rFonts w:ascii="Times New Roman" w:eastAsia="Lucida Sans Unicode" w:hAnsi="Times New Roman" w:cs="Tahoma"/>
                <w:b/>
                <w:kern w:val="2"/>
                <w:lang w:val="sr-Cyrl-CS" w:eastAsia="ar-SA"/>
              </w:rPr>
            </w:pPr>
          </w:p>
          <w:p w:rsidR="006E4118" w:rsidRPr="007744AF" w:rsidRDefault="006E4118" w:rsidP="006E4118">
            <w:pPr>
              <w:rPr>
                <w:rFonts w:ascii="Times New Roman" w:eastAsia="Lucida Sans Unicode" w:hAnsi="Times New Roman" w:cs="Tahoma"/>
                <w:b/>
                <w:lang w:val="sr-Cyrl-CS" w:eastAsia="ar-SA"/>
              </w:rPr>
            </w:pPr>
          </w:p>
          <w:p w:rsidR="006E4118" w:rsidRPr="007744AF" w:rsidRDefault="006E4118" w:rsidP="006E4118">
            <w:pPr>
              <w:rPr>
                <w:rFonts w:ascii="Times New Roman" w:eastAsia="Lucida Sans Unicode" w:hAnsi="Times New Roman" w:cs="Tahoma"/>
                <w:b/>
                <w:lang w:val="sr-Cyrl-CS" w:eastAsia="ar-SA"/>
              </w:rPr>
            </w:pPr>
          </w:p>
          <w:p w:rsidR="006E4118" w:rsidRPr="007744AF" w:rsidRDefault="006E4118" w:rsidP="006E4118">
            <w:pPr>
              <w:rPr>
                <w:rFonts w:ascii="Times New Roman" w:eastAsia="Lucida Sans Unicode" w:hAnsi="Times New Roman" w:cs="Tahoma"/>
                <w:b/>
                <w:lang w:val="sr-Cyrl-CS" w:eastAsia="ar-SA"/>
              </w:rPr>
            </w:pPr>
          </w:p>
          <w:p w:rsidR="006E4118" w:rsidRPr="007744AF" w:rsidRDefault="006E4118" w:rsidP="006E4118">
            <w:pPr>
              <w:rPr>
                <w:rFonts w:ascii="Times New Roman" w:eastAsia="Lucida Sans Unicode" w:hAnsi="Times New Roman" w:cs="Tahoma"/>
                <w:b/>
                <w:lang w:val="sr-Cyrl-CS" w:eastAsia="ar-SA"/>
              </w:rPr>
            </w:pPr>
          </w:p>
          <w:p w:rsidR="006E4118" w:rsidRPr="007744AF" w:rsidRDefault="006E4118" w:rsidP="006E4118">
            <w:pPr>
              <w:rPr>
                <w:rFonts w:ascii="Times New Roman" w:eastAsia="Lucida Sans Unicode" w:hAnsi="Times New Roman" w:cs="Tahoma"/>
                <w:b/>
                <w:lang w:val="sr-Cyrl-CS" w:eastAsia="ar-SA"/>
              </w:rPr>
            </w:pPr>
          </w:p>
          <w:p w:rsidR="001B1EA8" w:rsidRPr="007744AF" w:rsidRDefault="006E4118" w:rsidP="006E4118">
            <w:pPr>
              <w:rPr>
                <w:rFonts w:ascii="Times New Roman" w:eastAsia="Lucida Sans Unicode" w:hAnsi="Times New Roman" w:cs="Tahoma"/>
                <w:b/>
                <w:lang w:val="sr-Cyrl-CS" w:eastAsia="ar-SA"/>
              </w:rPr>
            </w:pPr>
            <w:r w:rsidRPr="007744AF">
              <w:rPr>
                <w:rFonts w:ascii="Times New Roman" w:eastAsia="Lucida Sans Unicode" w:hAnsi="Times New Roman" w:cs="Tahoma"/>
                <w:b/>
                <w:lang w:val="sr-Cyrl-CS" w:eastAsia="ar-SA"/>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1EA8" w:rsidRPr="009B59A1" w:rsidRDefault="009B59A1" w:rsidP="003A176A">
            <w:pPr>
              <w:autoSpaceDE w:val="0"/>
              <w:autoSpaceDN w:val="0"/>
              <w:adjustRightInd w:val="0"/>
              <w:spacing w:after="0" w:line="240" w:lineRule="auto"/>
              <w:rPr>
                <w:rFonts w:ascii="Times New Roman" w:eastAsia="Lucida Sans Unicode" w:hAnsi="Times New Roman" w:cs="Times New Roman"/>
                <w:kern w:val="2"/>
                <w:lang w:val="sr-Cyrl-CS" w:eastAsia="ar-SA"/>
              </w:rPr>
            </w:pPr>
            <w:r w:rsidRPr="00912393">
              <w:rPr>
                <w:rFonts w:ascii="Times New Roman" w:eastAsia="Times New Roman" w:hAnsi="Times New Roman" w:cs="Times New Roman"/>
                <w:b/>
                <w:lang w:eastAsia="sr-Latn-CS"/>
              </w:rPr>
              <w:t>Транспорт дробљеног</w:t>
            </w:r>
            <w:r w:rsidRPr="00912393">
              <w:rPr>
                <w:rFonts w:ascii="Times New Roman" w:eastAsia="Times New Roman" w:hAnsi="Times New Roman" w:cs="Times New Roman"/>
                <w:b/>
                <w:lang w:val="sr-Cyrl-CS" w:eastAsia="sr-Latn-CS"/>
              </w:rPr>
              <w:t xml:space="preserve"> каменог</w:t>
            </w:r>
            <w:r w:rsidRPr="00912393">
              <w:rPr>
                <w:rFonts w:ascii="Times New Roman" w:eastAsia="Times New Roman" w:hAnsi="Times New Roman" w:cs="Times New Roman"/>
                <w:b/>
                <w:lang w:eastAsia="sr-Latn-CS"/>
              </w:rPr>
              <w:t xml:space="preserve"> агрегата</w:t>
            </w:r>
            <w:r w:rsidRPr="001B1EA8">
              <w:rPr>
                <w:rFonts w:ascii="Times New Roman" w:eastAsia="Times New Roman" w:hAnsi="Times New Roman" w:cs="Times New Roman"/>
                <w:lang w:eastAsia="sr-Latn-CS"/>
              </w:rPr>
              <w:t xml:space="preserve"> из позајмишта камионима киперима носивости до 25 тона на трасу. Цена обухвата  транспорт и местимични истовар на траси на потребним местима. </w:t>
            </w:r>
            <w:r w:rsidRPr="00575191">
              <w:rPr>
                <w:rFonts w:ascii="Times New Roman" w:eastAsia="Times New Roman" w:hAnsi="Times New Roman" w:cs="Times New Roman"/>
                <w:bCs/>
                <w:lang w:eastAsia="sr-Latn-CS"/>
              </w:rPr>
              <w:t>Утовар обезбеђуј</w:t>
            </w:r>
            <w:r w:rsidRPr="00575191">
              <w:rPr>
                <w:rFonts w:ascii="Times New Roman" w:eastAsia="Times New Roman" w:hAnsi="Times New Roman" w:cs="Times New Roman"/>
                <w:bCs/>
                <w:lang w:val="sr-Cyrl-CS" w:eastAsia="sr-Latn-CS"/>
              </w:rPr>
              <w:t>е Наручилац.</w:t>
            </w:r>
            <w:r w:rsidRPr="001B1EA8">
              <w:rPr>
                <w:rFonts w:ascii="Times New Roman" w:eastAsia="Times New Roman" w:hAnsi="Times New Roman" w:cs="Times New Roman"/>
                <w:lang w:eastAsia="sr-Latn-CS"/>
              </w:rPr>
              <w:t xml:space="preserve"> Обрачун  по м3 превезеног</w:t>
            </w:r>
            <w:r w:rsidRPr="00575191">
              <w:rPr>
                <w:rFonts w:ascii="Times New Roman" w:eastAsia="Times New Roman" w:hAnsi="Times New Roman" w:cs="Times New Roman"/>
                <w:lang w:eastAsia="sr-Latn-CS"/>
              </w:rPr>
              <w:t xml:space="preserve"> материјала у растреситом стању- </w:t>
            </w:r>
            <w:r w:rsidRPr="00912393">
              <w:rPr>
                <w:rFonts w:ascii="Times New Roman" w:eastAsia="Times New Roman" w:hAnsi="Times New Roman" w:cs="Times New Roman"/>
                <w:b/>
                <w:color w:val="FF0000"/>
                <w:lang w:eastAsia="sr-Latn-CS"/>
              </w:rPr>
              <w:t>Транспортна дужина од 20 до 30 км</w:t>
            </w:r>
          </w:p>
        </w:tc>
        <w:tc>
          <w:tcPr>
            <w:tcW w:w="1134" w:type="dxa"/>
          </w:tcPr>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val="sr-Cyrl-CS" w:eastAsia="sr-Latn-CS"/>
              </w:rPr>
            </w:pPr>
          </w:p>
          <w:p w:rsidR="00D76FB1" w:rsidRP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D76FB1" w:rsidRP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D76FB1" w:rsidRP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D76FB1" w:rsidRP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D76FB1" w:rsidRP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D76FB1" w:rsidRDefault="00D76FB1" w:rsidP="00FF2DB0">
            <w:pPr>
              <w:spacing w:after="0" w:line="240" w:lineRule="auto"/>
              <w:jc w:val="center"/>
              <w:rPr>
                <w:rFonts w:ascii="Times New Roman" w:eastAsia="Times New Roman" w:hAnsi="Times New Roman" w:cs="Times New Roman"/>
                <w:b/>
                <w:color w:val="000000"/>
                <w:lang w:val="sr-Cyrl-CS" w:eastAsia="sr-Latn-CS"/>
              </w:rPr>
            </w:pPr>
          </w:p>
          <w:p w:rsidR="00FF2DB0" w:rsidRPr="00D76FB1" w:rsidRDefault="00FF2DB0" w:rsidP="00FF2DB0">
            <w:pPr>
              <w:spacing w:after="0" w:line="240" w:lineRule="auto"/>
              <w:jc w:val="center"/>
              <w:rPr>
                <w:rFonts w:ascii="Times New Roman" w:eastAsia="Times New Roman" w:hAnsi="Times New Roman" w:cs="Times New Roman"/>
                <w:b/>
                <w:color w:val="000000"/>
                <w:lang w:eastAsia="sr-Latn-CS"/>
              </w:rPr>
            </w:pPr>
            <w:r w:rsidRPr="00D76FB1">
              <w:rPr>
                <w:rFonts w:ascii="Times New Roman" w:eastAsia="Times New Roman" w:hAnsi="Times New Roman" w:cs="Times New Roman"/>
                <w:b/>
                <w:color w:val="000000"/>
                <w:lang w:eastAsia="sr-Latn-CS"/>
              </w:rPr>
              <w:t>m3</w:t>
            </w:r>
          </w:p>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5"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276" w:type="dxa"/>
          </w:tcPr>
          <w:p w:rsidR="001B1EA8" w:rsidRPr="00D76FB1" w:rsidRDefault="001B1EA8" w:rsidP="009A41E2">
            <w:pPr>
              <w:widowControl w:val="0"/>
              <w:spacing w:before="120" w:after="0" w:line="240" w:lineRule="auto"/>
              <w:jc w:val="both"/>
              <w:rPr>
                <w:rFonts w:ascii="Times New Roman" w:eastAsia="Lucida Sans Unicode" w:hAnsi="Times New Roman" w:cs="Tahoma"/>
                <w:b/>
                <w:color w:val="FF0000"/>
                <w:kern w:val="2"/>
                <w:lang w:val="en-US"/>
              </w:rPr>
            </w:pPr>
          </w:p>
        </w:tc>
        <w:tc>
          <w:tcPr>
            <w:tcW w:w="1134" w:type="dxa"/>
          </w:tcPr>
          <w:p w:rsidR="006E4118" w:rsidRPr="00D76FB1" w:rsidRDefault="006E4118" w:rsidP="00F030DD">
            <w:pPr>
              <w:spacing w:after="0" w:line="240" w:lineRule="auto"/>
              <w:jc w:val="center"/>
              <w:rPr>
                <w:rFonts w:ascii="Times New Roman" w:eastAsia="Times New Roman" w:hAnsi="Times New Roman" w:cs="Times New Roman"/>
                <w:b/>
                <w:sz w:val="24"/>
                <w:szCs w:val="24"/>
                <w:lang w:val="en-US"/>
              </w:rPr>
            </w:pPr>
          </w:p>
          <w:p w:rsidR="006E4118" w:rsidRPr="00D76FB1" w:rsidRDefault="006E4118" w:rsidP="00F030DD">
            <w:pPr>
              <w:jc w:val="center"/>
              <w:rPr>
                <w:rFonts w:ascii="Times New Roman" w:eastAsia="Times New Roman" w:hAnsi="Times New Roman" w:cs="Times New Roman"/>
                <w:b/>
                <w:sz w:val="24"/>
                <w:szCs w:val="24"/>
                <w:lang w:val="en-US"/>
              </w:rPr>
            </w:pPr>
          </w:p>
          <w:p w:rsidR="006E4118" w:rsidRPr="00D76FB1" w:rsidRDefault="006E4118" w:rsidP="00F030DD">
            <w:pPr>
              <w:jc w:val="center"/>
              <w:rPr>
                <w:rFonts w:ascii="Times New Roman" w:eastAsia="Times New Roman" w:hAnsi="Times New Roman" w:cs="Times New Roman"/>
                <w:b/>
                <w:sz w:val="24"/>
                <w:szCs w:val="24"/>
                <w:lang w:val="en-US"/>
              </w:rPr>
            </w:pPr>
          </w:p>
          <w:p w:rsidR="006E4118" w:rsidRPr="00D76FB1" w:rsidRDefault="006E4118" w:rsidP="00F030DD">
            <w:pPr>
              <w:jc w:val="center"/>
              <w:rPr>
                <w:rFonts w:ascii="Times New Roman" w:eastAsia="Times New Roman" w:hAnsi="Times New Roman" w:cs="Times New Roman"/>
                <w:b/>
                <w:sz w:val="24"/>
                <w:szCs w:val="24"/>
                <w:lang w:val="en-US"/>
              </w:rPr>
            </w:pPr>
          </w:p>
          <w:p w:rsidR="006E4118" w:rsidRPr="00D76FB1" w:rsidRDefault="006E4118" w:rsidP="00F030DD">
            <w:pPr>
              <w:jc w:val="center"/>
              <w:rPr>
                <w:rFonts w:ascii="Times New Roman" w:eastAsia="Times New Roman" w:hAnsi="Times New Roman" w:cs="Times New Roman"/>
                <w:b/>
                <w:sz w:val="24"/>
                <w:szCs w:val="24"/>
                <w:lang w:val="en-US"/>
              </w:rPr>
            </w:pPr>
          </w:p>
          <w:p w:rsidR="006E4118" w:rsidRPr="00D76FB1" w:rsidRDefault="006E4118" w:rsidP="00F030DD">
            <w:pPr>
              <w:jc w:val="center"/>
              <w:rPr>
                <w:rFonts w:ascii="Times New Roman" w:eastAsia="Times New Roman" w:hAnsi="Times New Roman" w:cs="Times New Roman"/>
                <w:b/>
                <w:sz w:val="24"/>
                <w:szCs w:val="24"/>
                <w:lang w:val="en-U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FF2DB0" w:rsidRPr="00D76FB1" w:rsidRDefault="00FF2DB0" w:rsidP="00F030DD">
            <w:pPr>
              <w:jc w:val="center"/>
              <w:rPr>
                <w:rFonts w:ascii="Times New Roman" w:eastAsia="Times New Roman" w:hAnsi="Times New Roman" w:cs="Times New Roman"/>
                <w:b/>
                <w:sz w:val="24"/>
                <w:szCs w:val="24"/>
                <w:lang w:val="sr-Cyrl-CS"/>
              </w:rPr>
            </w:pPr>
          </w:p>
          <w:p w:rsidR="00D76FB1" w:rsidRPr="00D76FB1" w:rsidRDefault="00D76FB1" w:rsidP="00F030DD">
            <w:pPr>
              <w:jc w:val="center"/>
              <w:rPr>
                <w:rFonts w:ascii="Times New Roman" w:eastAsia="Times New Roman" w:hAnsi="Times New Roman" w:cs="Times New Roman"/>
                <w:b/>
                <w:sz w:val="24"/>
                <w:szCs w:val="24"/>
                <w:lang w:val="sr-Cyrl-CS"/>
              </w:rPr>
            </w:pPr>
          </w:p>
          <w:p w:rsidR="00D76FB1" w:rsidRPr="00D76FB1" w:rsidRDefault="00D76FB1" w:rsidP="00F030DD">
            <w:pPr>
              <w:jc w:val="center"/>
              <w:rPr>
                <w:rFonts w:ascii="Times New Roman" w:eastAsia="Times New Roman" w:hAnsi="Times New Roman" w:cs="Times New Roman"/>
                <w:b/>
                <w:sz w:val="24"/>
                <w:szCs w:val="24"/>
                <w:lang w:val="sr-Cyrl-CS"/>
              </w:rPr>
            </w:pPr>
          </w:p>
          <w:p w:rsidR="00D76FB1" w:rsidRPr="00D76FB1" w:rsidRDefault="00D76FB1" w:rsidP="00F030DD">
            <w:pPr>
              <w:jc w:val="center"/>
              <w:rPr>
                <w:rFonts w:ascii="Times New Roman" w:eastAsia="Times New Roman" w:hAnsi="Times New Roman" w:cs="Times New Roman"/>
                <w:b/>
                <w:sz w:val="24"/>
                <w:szCs w:val="24"/>
                <w:lang w:val="sr-Cyrl-CS"/>
              </w:rPr>
            </w:pPr>
          </w:p>
          <w:p w:rsidR="001B1EA8" w:rsidRPr="00D76FB1" w:rsidRDefault="006E4118" w:rsidP="00F030DD">
            <w:pPr>
              <w:jc w:val="center"/>
              <w:rPr>
                <w:rFonts w:ascii="Times New Roman" w:eastAsia="Times New Roman" w:hAnsi="Times New Roman" w:cs="Times New Roman"/>
                <w:b/>
                <w:sz w:val="24"/>
                <w:szCs w:val="24"/>
                <w:lang w:val="sr-Cyrl-CS"/>
              </w:rPr>
            </w:pPr>
            <w:r w:rsidRPr="00D76FB1">
              <w:rPr>
                <w:rFonts w:ascii="Times New Roman" w:eastAsia="Times New Roman" w:hAnsi="Times New Roman" w:cs="Times New Roman"/>
                <w:b/>
                <w:sz w:val="24"/>
                <w:szCs w:val="24"/>
                <w:lang w:val="sr-Cyrl-CS"/>
              </w:rPr>
              <w:t>400</w:t>
            </w:r>
            <w:r w:rsidR="00852319">
              <w:rPr>
                <w:rFonts w:ascii="Times New Roman" w:eastAsia="Times New Roman" w:hAnsi="Times New Roman" w:cs="Times New Roman"/>
                <w:b/>
                <w:sz w:val="24"/>
                <w:szCs w:val="24"/>
                <w:lang w:val="sr-Cyrl-CS"/>
              </w:rPr>
              <w:t>,00</w:t>
            </w:r>
          </w:p>
        </w:tc>
        <w:tc>
          <w:tcPr>
            <w:tcW w:w="1701"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c>
          <w:tcPr>
            <w:tcW w:w="1843" w:type="dxa"/>
          </w:tcPr>
          <w:p w:rsidR="001B1EA8" w:rsidRPr="009A41E2" w:rsidRDefault="001B1EA8" w:rsidP="00F030DD">
            <w:pPr>
              <w:spacing w:after="0" w:line="240" w:lineRule="auto"/>
              <w:jc w:val="center"/>
              <w:rPr>
                <w:rFonts w:ascii="Times New Roman" w:eastAsia="Times New Roman" w:hAnsi="Times New Roman" w:cs="Times New Roman"/>
                <w:sz w:val="24"/>
                <w:szCs w:val="24"/>
                <w:lang w:val="en-US"/>
              </w:rPr>
            </w:pPr>
          </w:p>
        </w:tc>
      </w:tr>
      <w:tr w:rsidR="009B59A1" w:rsidRPr="009A41E2" w:rsidTr="00FB1A22">
        <w:tc>
          <w:tcPr>
            <w:tcW w:w="710" w:type="dxa"/>
            <w:tcBorders>
              <w:top w:val="single" w:sz="4" w:space="0" w:color="auto"/>
              <w:left w:val="single" w:sz="4" w:space="0" w:color="auto"/>
              <w:bottom w:val="single" w:sz="4" w:space="0" w:color="auto"/>
              <w:right w:val="single" w:sz="4" w:space="0" w:color="auto"/>
            </w:tcBorders>
            <w:shd w:val="clear" w:color="auto" w:fill="auto"/>
          </w:tcPr>
          <w:p w:rsidR="009B59A1" w:rsidRPr="009A41E2" w:rsidRDefault="009B59A1" w:rsidP="009A41E2">
            <w:pPr>
              <w:widowControl w:val="0"/>
              <w:suppressAutoHyphens/>
              <w:spacing w:before="120" w:after="0" w:line="270" w:lineRule="atLeast"/>
              <w:jc w:val="center"/>
              <w:rPr>
                <w:rFonts w:ascii="Times New Roman" w:eastAsia="Lucida Sans Unicode" w:hAnsi="Times New Roman" w:cs="Tahoma"/>
                <w:kern w:val="2"/>
                <w:lang w:val="sr-Cyrl-CS" w:eastAsia="ar-SA"/>
              </w:rPr>
            </w:pPr>
          </w:p>
        </w:tc>
        <w:tc>
          <w:tcPr>
            <w:tcW w:w="6520" w:type="dxa"/>
            <w:gridSpan w:val="5"/>
            <w:tcBorders>
              <w:top w:val="single" w:sz="4" w:space="0" w:color="auto"/>
              <w:left w:val="single" w:sz="4" w:space="0" w:color="auto"/>
              <w:bottom w:val="single" w:sz="4" w:space="0" w:color="auto"/>
            </w:tcBorders>
            <w:shd w:val="clear" w:color="auto" w:fill="auto"/>
          </w:tcPr>
          <w:p w:rsidR="009B59A1" w:rsidRDefault="009B59A1" w:rsidP="009B59A1">
            <w:pPr>
              <w:autoSpaceDE w:val="0"/>
              <w:autoSpaceDN w:val="0"/>
              <w:adjustRightInd w:val="0"/>
              <w:spacing w:after="0" w:line="240" w:lineRule="auto"/>
              <w:rPr>
                <w:rFonts w:ascii="Times New Roman" w:eastAsia="Times New Roman" w:hAnsi="Times New Roman" w:cs="Times New Roman"/>
                <w:b/>
                <w:bCs/>
                <w:color w:val="000000"/>
                <w:lang w:val="sr-Cyrl-CS" w:eastAsia="sr-Latn-CS"/>
              </w:rPr>
            </w:pPr>
          </w:p>
          <w:p w:rsidR="009B59A1" w:rsidRPr="009B59A1" w:rsidRDefault="009B59A1" w:rsidP="009B59A1">
            <w:pPr>
              <w:autoSpaceDE w:val="0"/>
              <w:autoSpaceDN w:val="0"/>
              <w:adjustRightInd w:val="0"/>
              <w:spacing w:after="0" w:line="240" w:lineRule="auto"/>
              <w:rPr>
                <w:rFonts w:ascii="Times New Roman" w:eastAsia="Times New Roman" w:hAnsi="Times New Roman" w:cs="Times New Roman"/>
                <w:b/>
                <w:bCs/>
                <w:color w:val="000000"/>
                <w:lang w:eastAsia="sr-Latn-CS"/>
              </w:rPr>
            </w:pPr>
            <w:r>
              <w:rPr>
                <w:rFonts w:ascii="Times New Roman" w:eastAsia="Times New Roman" w:hAnsi="Times New Roman" w:cs="Times New Roman"/>
                <w:b/>
                <w:bCs/>
                <w:color w:val="000000"/>
                <w:lang w:val="sr-Cyrl-CS" w:eastAsia="sr-Latn-CS"/>
              </w:rPr>
              <w:t xml:space="preserve">                                                           </w:t>
            </w:r>
            <w:r w:rsidR="0068160D">
              <w:rPr>
                <w:rFonts w:ascii="Times New Roman" w:eastAsia="Times New Roman" w:hAnsi="Times New Roman" w:cs="Times New Roman"/>
                <w:b/>
                <w:bCs/>
                <w:color w:val="000000"/>
                <w:lang w:val="sr-Cyrl-CS" w:eastAsia="sr-Latn-CS"/>
              </w:rPr>
              <w:t xml:space="preserve">                          </w:t>
            </w:r>
            <w:r>
              <w:rPr>
                <w:rFonts w:ascii="Times New Roman" w:eastAsia="Times New Roman" w:hAnsi="Times New Roman" w:cs="Times New Roman"/>
                <w:b/>
                <w:bCs/>
                <w:color w:val="000000"/>
                <w:lang w:val="sr-Cyrl-CS" w:eastAsia="sr-Latn-CS"/>
              </w:rPr>
              <w:t xml:space="preserve"> </w:t>
            </w:r>
            <w:r w:rsidRPr="009B59A1">
              <w:rPr>
                <w:rFonts w:ascii="Times New Roman" w:eastAsia="Times New Roman" w:hAnsi="Times New Roman" w:cs="Times New Roman"/>
                <w:b/>
                <w:bCs/>
                <w:color w:val="000000"/>
                <w:lang w:eastAsia="sr-Latn-CS"/>
              </w:rPr>
              <w:t>У К У П Н О:</w:t>
            </w:r>
          </w:p>
          <w:p w:rsidR="009B59A1" w:rsidRPr="009A41E2" w:rsidRDefault="009B59A1" w:rsidP="009A41E2">
            <w:pPr>
              <w:spacing w:after="0" w:line="240" w:lineRule="auto"/>
              <w:rPr>
                <w:rFonts w:ascii="Times New Roman" w:eastAsia="Times New Roman" w:hAnsi="Times New Roman" w:cs="Times New Roman"/>
                <w:sz w:val="24"/>
                <w:szCs w:val="24"/>
                <w:lang w:val="en-US"/>
              </w:rPr>
            </w:pPr>
          </w:p>
        </w:tc>
        <w:tc>
          <w:tcPr>
            <w:tcW w:w="1701" w:type="dxa"/>
          </w:tcPr>
          <w:p w:rsidR="009B59A1" w:rsidRPr="009A41E2" w:rsidRDefault="009B59A1" w:rsidP="009A41E2">
            <w:pPr>
              <w:spacing w:after="0" w:line="240" w:lineRule="auto"/>
              <w:rPr>
                <w:rFonts w:ascii="Times New Roman" w:eastAsia="Times New Roman" w:hAnsi="Times New Roman" w:cs="Times New Roman"/>
                <w:sz w:val="24"/>
                <w:szCs w:val="24"/>
                <w:lang w:val="en-US"/>
              </w:rPr>
            </w:pPr>
          </w:p>
        </w:tc>
        <w:tc>
          <w:tcPr>
            <w:tcW w:w="1843" w:type="dxa"/>
          </w:tcPr>
          <w:p w:rsidR="009B59A1" w:rsidRPr="009A41E2" w:rsidRDefault="009B59A1" w:rsidP="009A41E2">
            <w:pPr>
              <w:spacing w:after="0" w:line="240" w:lineRule="auto"/>
              <w:rPr>
                <w:rFonts w:ascii="Times New Roman" w:eastAsia="Times New Roman" w:hAnsi="Times New Roman" w:cs="Times New Roman"/>
                <w:sz w:val="24"/>
                <w:szCs w:val="24"/>
                <w:lang w:val="en-US"/>
              </w:rPr>
            </w:pPr>
          </w:p>
        </w:tc>
      </w:tr>
    </w:tbl>
    <w:p w:rsidR="0009285A" w:rsidRPr="00B11EA1" w:rsidRDefault="0009285A" w:rsidP="0009285A">
      <w:pPr>
        <w:autoSpaceDE w:val="0"/>
        <w:autoSpaceDN w:val="0"/>
        <w:adjustRightInd w:val="0"/>
        <w:spacing w:after="0" w:line="240" w:lineRule="auto"/>
        <w:jc w:val="both"/>
        <w:rPr>
          <w:rFonts w:ascii="Times New Roman" w:hAnsi="Times New Roman" w:cs="Times New Roman"/>
          <w:sz w:val="24"/>
          <w:szCs w:val="24"/>
        </w:rPr>
      </w:pPr>
    </w:p>
    <w:p w:rsidR="00D77270" w:rsidRDefault="00D77270" w:rsidP="0009285A">
      <w:pPr>
        <w:autoSpaceDE w:val="0"/>
        <w:autoSpaceDN w:val="0"/>
        <w:adjustRightInd w:val="0"/>
        <w:spacing w:after="0" w:line="240" w:lineRule="auto"/>
        <w:jc w:val="both"/>
        <w:rPr>
          <w:rFonts w:ascii="Times New Roman" w:hAnsi="Times New Roman" w:cs="Times New Roman"/>
          <w:b/>
          <w:sz w:val="24"/>
          <w:szCs w:val="24"/>
          <w:lang w:val="sr-Cyrl-CS"/>
        </w:rPr>
      </w:pPr>
    </w:p>
    <w:p w:rsidR="0009285A" w:rsidRPr="00B11EA1" w:rsidRDefault="0009285A" w:rsidP="0009285A">
      <w:pPr>
        <w:autoSpaceDE w:val="0"/>
        <w:autoSpaceDN w:val="0"/>
        <w:adjustRightInd w:val="0"/>
        <w:spacing w:after="0" w:line="240" w:lineRule="auto"/>
        <w:jc w:val="both"/>
        <w:rPr>
          <w:rFonts w:ascii="Times New Roman" w:hAnsi="Times New Roman" w:cs="Times New Roman"/>
          <w:sz w:val="24"/>
          <w:szCs w:val="24"/>
        </w:rPr>
      </w:pPr>
      <w:r w:rsidRPr="00B11EA1">
        <w:rPr>
          <w:rFonts w:ascii="Times New Roman" w:hAnsi="Times New Roman" w:cs="Times New Roman"/>
          <w:b/>
          <w:sz w:val="24"/>
          <w:szCs w:val="24"/>
        </w:rPr>
        <w:t>УКУПНА ПОНУЂЕНА ЦЕНА</w:t>
      </w:r>
      <w:r w:rsidRPr="00B11EA1">
        <w:rPr>
          <w:rFonts w:ascii="Times New Roman" w:hAnsi="Times New Roman" w:cs="Times New Roman"/>
          <w:sz w:val="24"/>
          <w:szCs w:val="24"/>
        </w:rPr>
        <w:t xml:space="preserve">:_________________________ динара </w:t>
      </w:r>
      <w:r w:rsidRPr="00B11EA1">
        <w:rPr>
          <w:rFonts w:ascii="Times New Roman" w:hAnsi="Times New Roman" w:cs="Times New Roman"/>
          <w:b/>
          <w:sz w:val="24"/>
          <w:szCs w:val="24"/>
        </w:rPr>
        <w:t>без ПДВ-а</w:t>
      </w:r>
      <w:r w:rsidRPr="00B11EA1">
        <w:rPr>
          <w:rFonts w:ascii="Times New Roman" w:hAnsi="Times New Roman" w:cs="Times New Roman"/>
          <w:sz w:val="24"/>
          <w:szCs w:val="24"/>
        </w:rPr>
        <w:t xml:space="preserve">, односно </w:t>
      </w:r>
    </w:p>
    <w:p w:rsidR="0009285A" w:rsidRPr="00B11EA1" w:rsidRDefault="0009285A" w:rsidP="0009285A">
      <w:pPr>
        <w:autoSpaceDE w:val="0"/>
        <w:autoSpaceDN w:val="0"/>
        <w:adjustRightInd w:val="0"/>
        <w:spacing w:after="0" w:line="240" w:lineRule="auto"/>
        <w:jc w:val="both"/>
        <w:rPr>
          <w:rFonts w:ascii="Times New Roman" w:hAnsi="Times New Roman" w:cs="Times New Roman"/>
          <w:sz w:val="24"/>
          <w:szCs w:val="24"/>
        </w:rPr>
      </w:pPr>
    </w:p>
    <w:p w:rsidR="0009285A" w:rsidRDefault="0009285A" w:rsidP="0009285A">
      <w:pPr>
        <w:autoSpaceDE w:val="0"/>
        <w:autoSpaceDN w:val="0"/>
        <w:adjustRightInd w:val="0"/>
        <w:spacing w:after="0" w:line="240" w:lineRule="auto"/>
        <w:jc w:val="both"/>
        <w:rPr>
          <w:rFonts w:ascii="Times New Roman" w:hAnsi="Times New Roman" w:cs="Times New Roman"/>
          <w:b/>
          <w:sz w:val="24"/>
          <w:szCs w:val="24"/>
          <w:lang w:val="sr-Cyrl-CS"/>
        </w:rPr>
      </w:pPr>
      <w:r w:rsidRPr="00B11EA1">
        <w:rPr>
          <w:rFonts w:ascii="Times New Roman" w:hAnsi="Times New Roman" w:cs="Times New Roman"/>
          <w:sz w:val="24"/>
          <w:szCs w:val="24"/>
        </w:rPr>
        <w:t xml:space="preserve">__________________________ динара </w:t>
      </w:r>
      <w:r w:rsidRPr="00B11EA1">
        <w:rPr>
          <w:rFonts w:ascii="Times New Roman" w:hAnsi="Times New Roman" w:cs="Times New Roman"/>
          <w:b/>
          <w:sz w:val="24"/>
          <w:szCs w:val="24"/>
        </w:rPr>
        <w:t>са ПДВ-ом.</w:t>
      </w:r>
    </w:p>
    <w:p w:rsidR="00EB19F8" w:rsidRPr="00B11EA1" w:rsidRDefault="00EB19F8" w:rsidP="00EB19F8">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B11EA1">
        <w:rPr>
          <w:rFonts w:ascii="Times New Roman" w:hAnsi="Times New Roman" w:cs="Times New Roman"/>
          <w:sz w:val="24"/>
          <w:szCs w:val="24"/>
        </w:rPr>
        <w:t xml:space="preserve">Количине у табели дате као оквирне вредности </w:t>
      </w:r>
      <w:r w:rsidRPr="00B11EA1">
        <w:rPr>
          <w:rFonts w:ascii="Times New Roman" w:hAnsi="Times New Roman" w:cs="Times New Roman"/>
          <w:sz w:val="24"/>
          <w:szCs w:val="24"/>
          <w:lang w:val="sr-Cyrl-CS"/>
        </w:rPr>
        <w:t xml:space="preserve">су </w:t>
      </w:r>
      <w:r w:rsidRPr="00B11EA1">
        <w:rPr>
          <w:rFonts w:ascii="Times New Roman" w:hAnsi="Times New Roman" w:cs="Times New Roman"/>
          <w:sz w:val="24"/>
          <w:szCs w:val="24"/>
        </w:rPr>
        <w:t>битне ради лакшег поређења понуда.Ствар</w:t>
      </w:r>
      <w:r w:rsidRPr="00B11EA1">
        <w:rPr>
          <w:rFonts w:ascii="Times New Roman" w:hAnsi="Times New Roman" w:cs="Times New Roman"/>
          <w:sz w:val="24"/>
          <w:szCs w:val="24"/>
          <w:lang w:val="sr-Cyrl-CS"/>
        </w:rPr>
        <w:t>на</w:t>
      </w:r>
      <w:r w:rsidRPr="00B11EA1">
        <w:rPr>
          <w:rFonts w:ascii="Times New Roman" w:hAnsi="Times New Roman" w:cs="Times New Roman"/>
          <w:sz w:val="24"/>
          <w:szCs w:val="24"/>
        </w:rPr>
        <w:t xml:space="preserve"> </w:t>
      </w:r>
      <w:r w:rsidRPr="00B11EA1">
        <w:rPr>
          <w:rFonts w:ascii="Times New Roman" w:hAnsi="Times New Roman" w:cs="Times New Roman"/>
          <w:sz w:val="24"/>
          <w:szCs w:val="24"/>
          <w:lang w:val="sr-Cyrl-CS"/>
        </w:rPr>
        <w:t xml:space="preserve">количина извршених услуга </w:t>
      </w:r>
      <w:r w:rsidRPr="00B11EA1">
        <w:rPr>
          <w:rFonts w:ascii="Times New Roman" w:hAnsi="Times New Roman" w:cs="Times New Roman"/>
          <w:sz w:val="24"/>
          <w:szCs w:val="24"/>
        </w:rPr>
        <w:t>може бити већ</w:t>
      </w:r>
      <w:r w:rsidRPr="00B11EA1">
        <w:rPr>
          <w:rFonts w:ascii="Times New Roman" w:hAnsi="Times New Roman" w:cs="Times New Roman"/>
          <w:sz w:val="24"/>
          <w:szCs w:val="24"/>
          <w:lang w:val="sr-Cyrl-CS"/>
        </w:rPr>
        <w:t>а</w:t>
      </w:r>
      <w:r w:rsidRPr="00B11EA1">
        <w:rPr>
          <w:rFonts w:ascii="Times New Roman" w:hAnsi="Times New Roman" w:cs="Times New Roman"/>
          <w:sz w:val="24"/>
          <w:szCs w:val="24"/>
        </w:rPr>
        <w:t xml:space="preserve"> или мањ</w:t>
      </w:r>
      <w:r w:rsidRPr="00B11EA1">
        <w:rPr>
          <w:rFonts w:ascii="Times New Roman" w:hAnsi="Times New Roman" w:cs="Times New Roman"/>
          <w:sz w:val="24"/>
          <w:szCs w:val="24"/>
          <w:lang w:val="sr-Cyrl-CS"/>
        </w:rPr>
        <w:t>а</w:t>
      </w:r>
      <w:r w:rsidRPr="00B11EA1">
        <w:rPr>
          <w:rFonts w:ascii="Times New Roman" w:hAnsi="Times New Roman" w:cs="Times New Roman"/>
          <w:sz w:val="24"/>
          <w:szCs w:val="24"/>
        </w:rPr>
        <w:t xml:space="preserve"> од наведене </w:t>
      </w:r>
      <w:r w:rsidRPr="00B11EA1">
        <w:rPr>
          <w:rFonts w:ascii="Times New Roman" w:hAnsi="Times New Roman" w:cs="Times New Roman"/>
          <w:sz w:val="24"/>
          <w:szCs w:val="24"/>
          <w:lang w:val="sr-Cyrl-CS"/>
        </w:rPr>
        <w:t xml:space="preserve">оквирне </w:t>
      </w:r>
      <w:r w:rsidRPr="00B11EA1">
        <w:rPr>
          <w:rFonts w:ascii="Times New Roman" w:hAnsi="Times New Roman" w:cs="Times New Roman"/>
          <w:sz w:val="24"/>
          <w:szCs w:val="24"/>
        </w:rPr>
        <w:t>количине, у зависности од потреба Наручиоца, уз ограничење да укупн</w:t>
      </w:r>
      <w:r w:rsidRPr="00B11EA1">
        <w:rPr>
          <w:rFonts w:ascii="Times New Roman" w:hAnsi="Times New Roman" w:cs="Times New Roman"/>
          <w:sz w:val="24"/>
          <w:szCs w:val="24"/>
          <w:lang w:val="sr-Cyrl-CS"/>
        </w:rPr>
        <w:t xml:space="preserve">е вредности </w:t>
      </w:r>
      <w:r w:rsidRPr="00B11EA1">
        <w:rPr>
          <w:rFonts w:ascii="Times New Roman" w:hAnsi="Times New Roman" w:cs="Times New Roman"/>
          <w:sz w:val="24"/>
          <w:szCs w:val="24"/>
        </w:rPr>
        <w:t>плаћања без пореза на додату вредност</w:t>
      </w:r>
      <w:r w:rsidR="00BD4710">
        <w:rPr>
          <w:rFonts w:ascii="Times New Roman" w:hAnsi="Times New Roman" w:cs="Times New Roman"/>
          <w:sz w:val="24"/>
          <w:szCs w:val="24"/>
          <w:lang w:val="sr-Cyrl-CS"/>
        </w:rPr>
        <w:t>,</w:t>
      </w:r>
      <w:r w:rsidR="00BD4710" w:rsidRPr="00BD4710">
        <w:rPr>
          <w:rFonts w:ascii="Times New Roman" w:hAnsi="Times New Roman" w:cs="Times New Roman"/>
          <w:sz w:val="24"/>
          <w:szCs w:val="24"/>
        </w:rPr>
        <w:t xml:space="preserve"> </w:t>
      </w:r>
      <w:r w:rsidR="00BD4710">
        <w:rPr>
          <w:rFonts w:ascii="Times New Roman" w:hAnsi="Times New Roman" w:cs="Times New Roman"/>
          <w:sz w:val="24"/>
          <w:szCs w:val="24"/>
        </w:rPr>
        <w:t>за цео период важења уговора</w:t>
      </w:r>
      <w:r w:rsidR="00D77270">
        <w:rPr>
          <w:rFonts w:ascii="Times New Roman" w:hAnsi="Times New Roman" w:cs="Times New Roman"/>
          <w:sz w:val="24"/>
          <w:szCs w:val="24"/>
          <w:lang w:val="sr-Cyrl-CS"/>
        </w:rPr>
        <w:t>,</w:t>
      </w:r>
      <w:r w:rsidRPr="00B11EA1">
        <w:rPr>
          <w:rFonts w:ascii="Times New Roman" w:hAnsi="Times New Roman" w:cs="Times New Roman"/>
          <w:sz w:val="24"/>
          <w:szCs w:val="24"/>
        </w:rPr>
        <w:t xml:space="preserve"> не смеју прећи укупан износ процењене вредности </w:t>
      </w:r>
      <w:r w:rsidR="007744AF">
        <w:rPr>
          <w:rFonts w:ascii="Times New Roman" w:hAnsi="Times New Roman" w:cs="Times New Roman"/>
          <w:sz w:val="24"/>
          <w:szCs w:val="24"/>
          <w:lang w:val="sr-Cyrl-CS"/>
        </w:rPr>
        <w:t xml:space="preserve">ове </w:t>
      </w:r>
      <w:r w:rsidRPr="00B11EA1">
        <w:rPr>
          <w:rFonts w:ascii="Times New Roman" w:hAnsi="Times New Roman" w:cs="Times New Roman"/>
          <w:sz w:val="24"/>
          <w:szCs w:val="24"/>
        </w:rPr>
        <w:t>јавне набав</w:t>
      </w:r>
      <w:r>
        <w:rPr>
          <w:rFonts w:ascii="Times New Roman" w:hAnsi="Times New Roman" w:cs="Times New Roman"/>
          <w:sz w:val="24"/>
          <w:szCs w:val="24"/>
        </w:rPr>
        <w:t xml:space="preserve">ке </w:t>
      </w:r>
      <w:r w:rsidR="00D97909">
        <w:rPr>
          <w:rFonts w:ascii="Times New Roman" w:hAnsi="Times New Roman" w:cs="Times New Roman"/>
          <w:sz w:val="24"/>
          <w:szCs w:val="24"/>
          <w:lang w:val="sr-Cyrl-CS"/>
        </w:rPr>
        <w:t xml:space="preserve"> </w:t>
      </w:r>
      <w:r w:rsidR="00BD4710">
        <w:rPr>
          <w:rFonts w:ascii="Times New Roman" w:hAnsi="Times New Roman" w:cs="Times New Roman"/>
          <w:sz w:val="24"/>
          <w:szCs w:val="24"/>
          <w:lang w:val="sr-Cyrl-CS"/>
        </w:rPr>
        <w:t>предвиђене планом јавних набавки за 2017. годину</w:t>
      </w:r>
      <w:r>
        <w:rPr>
          <w:rFonts w:ascii="Times New Roman" w:hAnsi="Times New Roman" w:cs="Times New Roman"/>
          <w:sz w:val="24"/>
          <w:szCs w:val="24"/>
          <w:lang w:val="sr-Cyrl-CS"/>
        </w:rPr>
        <w:t>)</w:t>
      </w:r>
    </w:p>
    <w:p w:rsidR="00D7390E" w:rsidRPr="00B11EA1" w:rsidRDefault="00D7390E"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F51235" w:rsidRPr="00B11EA1"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B11EA1">
        <w:rPr>
          <w:rFonts w:ascii="Times New Roman" w:eastAsia="Times New Roman" w:hAnsi="Times New Roman" w:cs="Times New Roman"/>
          <w:b/>
          <w:bCs/>
          <w:sz w:val="24"/>
          <w:szCs w:val="24"/>
          <w:lang w:val="sr-Cyrl-CS"/>
        </w:rPr>
        <w:t>5)</w:t>
      </w:r>
      <w:r w:rsidRPr="00B11EA1">
        <w:rPr>
          <w:rFonts w:ascii="Times New Roman" w:eastAsia="Times New Roman" w:hAnsi="Times New Roman" w:cs="Times New Roman"/>
          <w:b/>
          <w:bCs/>
          <w:sz w:val="24"/>
          <w:szCs w:val="24"/>
          <w:lang w:val="en-US"/>
        </w:rPr>
        <w:t xml:space="preserve">Рок важења понуде: </w:t>
      </w:r>
      <w:r w:rsidRPr="00B11EA1">
        <w:rPr>
          <w:rFonts w:ascii="Times New Roman" w:eastAsia="Times New Roman" w:hAnsi="Times New Roman" w:cs="Times New Roman"/>
          <w:sz w:val="24"/>
          <w:szCs w:val="24"/>
          <w:lang w:val="en-US"/>
        </w:rPr>
        <w:t xml:space="preserve">___________ дана од дана отварања понуде </w:t>
      </w:r>
      <w:r w:rsidRPr="00B11EA1">
        <w:rPr>
          <w:rFonts w:ascii="Times New Roman" w:eastAsia="Times New Roman" w:hAnsi="Times New Roman" w:cs="Times New Roman"/>
          <w:b/>
          <w:bCs/>
          <w:sz w:val="24"/>
          <w:szCs w:val="24"/>
          <w:lang w:val="en-US"/>
        </w:rPr>
        <w:t xml:space="preserve">( минимум 60 дана). </w:t>
      </w:r>
    </w:p>
    <w:p w:rsidR="00F51235" w:rsidRPr="00B11EA1"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F51235" w:rsidRPr="00B11EA1"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r w:rsidRPr="00B11EA1">
        <w:rPr>
          <w:rFonts w:ascii="Times New Roman" w:eastAsia="Times New Roman" w:hAnsi="Times New Roman" w:cs="Times New Roman"/>
          <w:b/>
          <w:bCs/>
          <w:sz w:val="24"/>
          <w:szCs w:val="24"/>
          <w:lang w:val="sr-Cyrl-CS"/>
        </w:rPr>
        <w:lastRenderedPageBreak/>
        <w:t>6)</w:t>
      </w:r>
      <w:r w:rsidRPr="00B11EA1">
        <w:rPr>
          <w:rFonts w:ascii="Times New Roman" w:eastAsia="Times New Roman" w:hAnsi="Times New Roman" w:cs="Times New Roman"/>
          <w:b/>
          <w:bCs/>
          <w:sz w:val="24"/>
          <w:szCs w:val="24"/>
          <w:lang w:val="en-US"/>
        </w:rPr>
        <w:t xml:space="preserve">Рок и начин плаћања: </w:t>
      </w:r>
      <w:r w:rsidR="0068160D" w:rsidRPr="00B11EA1">
        <w:rPr>
          <w:rFonts w:ascii="Times New Roman" w:eastAsia="Times New Roman" w:hAnsi="Times New Roman" w:cs="Times New Roman"/>
          <w:bCs/>
          <w:sz w:val="24"/>
          <w:szCs w:val="24"/>
          <w:lang w:val="en-US"/>
        </w:rPr>
        <w:t xml:space="preserve">у року </w:t>
      </w:r>
      <w:r w:rsidR="0068160D" w:rsidRPr="00B11EA1">
        <w:rPr>
          <w:rFonts w:ascii="Times New Roman" w:eastAsia="Times New Roman" w:hAnsi="Times New Roman" w:cs="Times New Roman"/>
          <w:bCs/>
          <w:sz w:val="24"/>
          <w:szCs w:val="24"/>
          <w:lang w:val="sr-Cyrl-CS"/>
        </w:rPr>
        <w:t xml:space="preserve">од _______________ дана ( до </w:t>
      </w:r>
      <w:r w:rsidR="0068160D" w:rsidRPr="00B11EA1">
        <w:rPr>
          <w:rFonts w:ascii="Times New Roman" w:eastAsia="Times New Roman" w:hAnsi="Times New Roman" w:cs="Times New Roman"/>
          <w:bCs/>
          <w:sz w:val="24"/>
          <w:szCs w:val="24"/>
          <w:lang w:val="en-US"/>
        </w:rPr>
        <w:t>45 (четрдесетпет)</w:t>
      </w:r>
      <w:r w:rsidR="0068160D" w:rsidRPr="00B11EA1">
        <w:rPr>
          <w:rFonts w:ascii="Times New Roman" w:eastAsia="Times New Roman" w:hAnsi="Times New Roman" w:cs="Times New Roman"/>
          <w:bCs/>
          <w:sz w:val="24"/>
          <w:szCs w:val="24"/>
          <w:lang w:val="sr-Cyrl-CS"/>
        </w:rPr>
        <w:t xml:space="preserve"> дана) </w:t>
      </w:r>
      <w:r w:rsidRPr="00B11EA1">
        <w:rPr>
          <w:rFonts w:ascii="Times New Roman" w:eastAsia="Times New Roman" w:hAnsi="Times New Roman" w:cs="Times New Roman"/>
          <w:bCs/>
          <w:sz w:val="24"/>
          <w:szCs w:val="24"/>
          <w:lang w:val="en-US"/>
        </w:rPr>
        <w:t xml:space="preserve">по испостављеној </w:t>
      </w:r>
      <w:r w:rsidR="008043FF" w:rsidRPr="00B11EA1">
        <w:rPr>
          <w:rFonts w:ascii="Times New Roman" w:eastAsia="Times New Roman" w:hAnsi="Times New Roman" w:cs="Times New Roman"/>
          <w:bCs/>
          <w:sz w:val="24"/>
          <w:szCs w:val="24"/>
          <w:lang w:val="sr-Cyrl-CS"/>
        </w:rPr>
        <w:t xml:space="preserve">исправној </w:t>
      </w:r>
      <w:r w:rsidRPr="00B11EA1">
        <w:rPr>
          <w:rFonts w:ascii="Times New Roman" w:eastAsia="Times New Roman" w:hAnsi="Times New Roman" w:cs="Times New Roman"/>
          <w:bCs/>
          <w:sz w:val="24"/>
          <w:szCs w:val="24"/>
          <w:lang w:val="en-US"/>
        </w:rPr>
        <w:t xml:space="preserve">фактури за извршене </w:t>
      </w:r>
      <w:r w:rsidR="0068160D" w:rsidRPr="00B11EA1">
        <w:rPr>
          <w:rFonts w:ascii="Times New Roman" w:eastAsia="Times New Roman" w:hAnsi="Times New Roman" w:cs="Times New Roman"/>
          <w:bCs/>
          <w:sz w:val="24"/>
          <w:szCs w:val="24"/>
          <w:lang w:val="sr-Cyrl-CS"/>
        </w:rPr>
        <w:t>услуге</w:t>
      </w:r>
      <w:r w:rsidR="00276330">
        <w:rPr>
          <w:rFonts w:ascii="Times New Roman" w:eastAsia="Times New Roman" w:hAnsi="Times New Roman" w:cs="Times New Roman"/>
          <w:bCs/>
          <w:sz w:val="24"/>
          <w:szCs w:val="24"/>
          <w:lang w:val="sr-Cyrl-CS"/>
        </w:rPr>
        <w:t>,</w:t>
      </w:r>
      <w:r w:rsidR="0068160D" w:rsidRPr="00B11EA1">
        <w:rPr>
          <w:rFonts w:ascii="Times New Roman" w:eastAsia="Times New Roman" w:hAnsi="Times New Roman" w:cs="Times New Roman"/>
          <w:bCs/>
          <w:sz w:val="24"/>
          <w:szCs w:val="24"/>
          <w:lang w:val="sr-Cyrl-CS"/>
        </w:rPr>
        <w:t xml:space="preserve"> </w:t>
      </w:r>
      <w:r w:rsidR="008043FF" w:rsidRPr="00B11EA1">
        <w:rPr>
          <w:rFonts w:ascii="Times New Roman" w:eastAsia="Times New Roman" w:hAnsi="Times New Roman" w:cs="Times New Roman"/>
          <w:bCs/>
          <w:sz w:val="24"/>
          <w:szCs w:val="24"/>
          <w:lang w:val="sr-Cyrl-CS"/>
        </w:rPr>
        <w:t>као и пратећој документацији</w:t>
      </w:r>
      <w:r w:rsidR="00163FD8" w:rsidRPr="00B11EA1">
        <w:rPr>
          <w:rFonts w:ascii="Times New Roman" w:hAnsi="Times New Roman" w:cs="Times New Roman"/>
          <w:bCs/>
          <w:sz w:val="24"/>
          <w:szCs w:val="24"/>
        </w:rPr>
        <w:t xml:space="preserve"> </w:t>
      </w:r>
      <w:r w:rsidR="00163FD8" w:rsidRPr="00B11EA1">
        <w:rPr>
          <w:rFonts w:ascii="Times New Roman" w:hAnsi="Times New Roman" w:cs="Times New Roman"/>
          <w:bCs/>
          <w:sz w:val="24"/>
          <w:szCs w:val="24"/>
          <w:lang w:val="sr-Cyrl-CS"/>
        </w:rPr>
        <w:t>(</w:t>
      </w:r>
      <w:r w:rsidR="00163FD8" w:rsidRPr="00B11EA1">
        <w:rPr>
          <w:rFonts w:ascii="Times New Roman" w:hAnsi="Times New Roman" w:cs="Times New Roman"/>
          <w:bCs/>
          <w:sz w:val="24"/>
          <w:szCs w:val="24"/>
        </w:rPr>
        <w:t>оверен путни налог за возило којим</w:t>
      </w:r>
      <w:r w:rsidR="00163FD8" w:rsidRPr="00B11EA1">
        <w:rPr>
          <w:rFonts w:ascii="Times New Roman" w:hAnsi="Times New Roman" w:cs="Times New Roman"/>
          <w:bCs/>
          <w:sz w:val="24"/>
          <w:szCs w:val="24"/>
          <w:lang w:val="sr-Cyrl-CS"/>
        </w:rPr>
        <w:t xml:space="preserve"> </w:t>
      </w:r>
      <w:r w:rsidR="00163FD8" w:rsidRPr="00B11EA1">
        <w:rPr>
          <w:rFonts w:ascii="Times New Roman" w:hAnsi="Times New Roman" w:cs="Times New Roman"/>
          <w:bCs/>
          <w:sz w:val="24"/>
          <w:szCs w:val="24"/>
        </w:rPr>
        <w:t>је вршен транспорт</w:t>
      </w:r>
      <w:r w:rsidR="00163FD8" w:rsidRPr="00B11EA1">
        <w:rPr>
          <w:rFonts w:ascii="Times New Roman" w:eastAsia="Times New Roman" w:hAnsi="Times New Roman" w:cs="Times New Roman"/>
          <w:bCs/>
          <w:sz w:val="24"/>
          <w:szCs w:val="24"/>
          <w:lang w:val="sr-Cyrl-CS"/>
        </w:rPr>
        <w:t>)</w:t>
      </w:r>
      <w:r w:rsidRPr="00B11EA1">
        <w:rPr>
          <w:rFonts w:ascii="Times New Roman" w:eastAsia="Times New Roman" w:hAnsi="Times New Roman" w:cs="Times New Roman"/>
          <w:bCs/>
          <w:sz w:val="24"/>
          <w:szCs w:val="24"/>
          <w:lang w:val="en-US"/>
        </w:rPr>
        <w:t xml:space="preserve"> </w:t>
      </w:r>
    </w:p>
    <w:p w:rsidR="00F51235" w:rsidRPr="00B11EA1" w:rsidRDefault="00F51235" w:rsidP="00F51235">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8043FF" w:rsidRPr="00B11EA1" w:rsidRDefault="004568E4" w:rsidP="008043FF">
      <w:pPr>
        <w:autoSpaceDE w:val="0"/>
        <w:autoSpaceDN w:val="0"/>
        <w:adjustRightInd w:val="0"/>
        <w:spacing w:after="0" w:line="240" w:lineRule="auto"/>
        <w:jc w:val="both"/>
        <w:rPr>
          <w:rFonts w:ascii="TimesNewRomanPSMT" w:hAnsi="TimesNewRomanPSMT" w:cs="TimesNewRomanPSMT"/>
          <w:sz w:val="24"/>
          <w:szCs w:val="24"/>
          <w:lang w:val="sr-Cyrl-CS"/>
        </w:rPr>
      </w:pPr>
      <w:r w:rsidRPr="00B11EA1">
        <w:rPr>
          <w:rFonts w:ascii="Times New Roman" w:hAnsi="Times New Roman" w:cs="Times New Roman"/>
          <w:b/>
          <w:bCs/>
          <w:lang w:val="sr-Cyrl-CS"/>
        </w:rPr>
        <w:t>7</w:t>
      </w:r>
      <w:r w:rsidR="00F51235" w:rsidRPr="00B11EA1">
        <w:rPr>
          <w:rFonts w:ascii="Times New Roman" w:hAnsi="Times New Roman" w:cs="Times New Roman"/>
          <w:b/>
          <w:bCs/>
          <w:lang w:val="sr-Cyrl-CS"/>
        </w:rPr>
        <w:t>)</w:t>
      </w:r>
      <w:r w:rsidR="00F51235" w:rsidRPr="00B11EA1">
        <w:rPr>
          <w:rFonts w:ascii="Times New Roman" w:hAnsi="Times New Roman" w:cs="Times New Roman"/>
          <w:b/>
          <w:bCs/>
        </w:rPr>
        <w:t>Рок извршења услугa</w:t>
      </w:r>
      <w:r w:rsidR="0009542A" w:rsidRPr="00B11EA1">
        <w:rPr>
          <w:rFonts w:ascii="Times New Roman" w:hAnsi="Times New Roman" w:cs="Times New Roman"/>
        </w:rPr>
        <w:t>:</w:t>
      </w:r>
      <w:r w:rsidR="008043FF" w:rsidRPr="00B11EA1">
        <w:rPr>
          <w:rFonts w:ascii="Times New Roman" w:eastAsia="Times New Roman" w:hAnsi="Times New Roman" w:cs="Times New Roman"/>
          <w:sz w:val="24"/>
          <w:szCs w:val="24"/>
          <w:lang w:val="sr-Cyrl-CS"/>
        </w:rPr>
        <w:t xml:space="preserve"> Т</w:t>
      </w:r>
      <w:r w:rsidR="008043FF" w:rsidRPr="00B11EA1">
        <w:rPr>
          <w:rFonts w:ascii="Times New Roman" w:eastAsia="Times New Roman" w:hAnsi="Times New Roman" w:cs="Times New Roman"/>
          <w:sz w:val="24"/>
          <w:szCs w:val="24"/>
          <w:lang w:val="en-US"/>
        </w:rPr>
        <w:t>оком периода од</w:t>
      </w:r>
      <w:r w:rsidR="008043FF" w:rsidRPr="00B11EA1">
        <w:rPr>
          <w:rFonts w:ascii="Times New Roman" w:eastAsia="Times New Roman" w:hAnsi="Times New Roman" w:cs="Times New Roman"/>
          <w:sz w:val="24"/>
          <w:szCs w:val="24"/>
          <w:lang w:val="sr-Cyrl-CS"/>
        </w:rPr>
        <w:t xml:space="preserve"> 30</w:t>
      </w:r>
      <w:r w:rsidR="008043FF" w:rsidRPr="00B11EA1">
        <w:rPr>
          <w:rFonts w:ascii="Times New Roman" w:eastAsia="Times New Roman" w:hAnsi="Times New Roman" w:cs="Times New Roman"/>
          <w:sz w:val="24"/>
          <w:szCs w:val="24"/>
          <w:lang w:val="en-US"/>
        </w:rPr>
        <w:t xml:space="preserve"> (</w:t>
      </w:r>
      <w:r w:rsidR="008043FF" w:rsidRPr="00B11EA1">
        <w:rPr>
          <w:rFonts w:ascii="Times New Roman" w:eastAsia="Times New Roman" w:hAnsi="Times New Roman" w:cs="Times New Roman"/>
          <w:sz w:val="24"/>
          <w:szCs w:val="24"/>
          <w:lang w:val="sr-Cyrl-CS"/>
        </w:rPr>
        <w:t>тридесет</w:t>
      </w:r>
      <w:r w:rsidR="008043FF" w:rsidRPr="00B11EA1">
        <w:rPr>
          <w:rFonts w:ascii="Times New Roman" w:eastAsia="Times New Roman" w:hAnsi="Times New Roman" w:cs="Times New Roman"/>
          <w:sz w:val="24"/>
          <w:szCs w:val="24"/>
          <w:lang w:val="en-US"/>
        </w:rPr>
        <w:t xml:space="preserve">) </w:t>
      </w:r>
      <w:r w:rsidR="008043FF" w:rsidRPr="00B11EA1">
        <w:rPr>
          <w:rFonts w:ascii="Times New Roman" w:eastAsia="Times New Roman" w:hAnsi="Times New Roman" w:cs="Times New Roman"/>
          <w:sz w:val="24"/>
          <w:szCs w:val="24"/>
          <w:lang w:val="sr-Cyrl-CS"/>
        </w:rPr>
        <w:t xml:space="preserve">радних дана </w:t>
      </w:r>
      <w:r w:rsidR="008043FF" w:rsidRPr="00B11EA1">
        <w:rPr>
          <w:rFonts w:ascii="Times New Roman" w:eastAsia="Times New Roman" w:hAnsi="Times New Roman" w:cs="Times New Roman"/>
          <w:sz w:val="24"/>
          <w:szCs w:val="24"/>
          <w:lang w:val="en-US"/>
        </w:rPr>
        <w:t>од дана закључења уговора, а према потребама и захтевима наручиоца</w:t>
      </w:r>
    </w:p>
    <w:p w:rsidR="00F51235" w:rsidRPr="00B11EA1" w:rsidRDefault="00F51235" w:rsidP="00F51235">
      <w:pPr>
        <w:autoSpaceDE w:val="0"/>
        <w:autoSpaceDN w:val="0"/>
        <w:adjustRightInd w:val="0"/>
        <w:spacing w:after="0" w:line="240" w:lineRule="auto"/>
        <w:rPr>
          <w:rFonts w:ascii="Arial" w:eastAsia="Times New Roman" w:hAnsi="Arial" w:cs="Arial"/>
          <w:b/>
          <w:bCs/>
          <w:sz w:val="24"/>
          <w:szCs w:val="24"/>
          <w:lang w:val="sr-Cyrl-CS"/>
        </w:rPr>
      </w:pPr>
    </w:p>
    <w:p w:rsidR="008043FF" w:rsidRPr="00B11EA1" w:rsidRDefault="004568E4" w:rsidP="008043FF">
      <w:pPr>
        <w:autoSpaceDE w:val="0"/>
        <w:autoSpaceDN w:val="0"/>
        <w:adjustRightInd w:val="0"/>
        <w:spacing w:after="0" w:line="240" w:lineRule="auto"/>
        <w:jc w:val="both"/>
        <w:rPr>
          <w:rFonts w:ascii="Times New Roman" w:eastAsia="Calibri" w:hAnsi="Times New Roman" w:cs="Times New Roman"/>
          <w:lang w:val="sr-Cyrl-CS"/>
        </w:rPr>
      </w:pPr>
      <w:r w:rsidRPr="00B11EA1">
        <w:rPr>
          <w:rFonts w:ascii="Times New Roman" w:eastAsia="Times New Roman" w:hAnsi="Times New Roman" w:cs="Times New Roman"/>
          <w:b/>
          <w:bCs/>
          <w:sz w:val="24"/>
          <w:szCs w:val="24"/>
          <w:lang w:val="sr-Cyrl-CS"/>
        </w:rPr>
        <w:t>8</w:t>
      </w:r>
      <w:r w:rsidR="00E87EAB" w:rsidRPr="00B11EA1">
        <w:rPr>
          <w:rFonts w:ascii="Times New Roman" w:eastAsia="Times New Roman" w:hAnsi="Times New Roman" w:cs="Times New Roman"/>
          <w:b/>
          <w:bCs/>
          <w:sz w:val="24"/>
          <w:szCs w:val="24"/>
          <w:lang w:val="sr-Cyrl-CS"/>
        </w:rPr>
        <w:t>)</w:t>
      </w:r>
      <w:r w:rsidR="008043FF" w:rsidRPr="00B11EA1">
        <w:rPr>
          <w:rFonts w:ascii="Times New Roman" w:eastAsia="Times New Roman" w:hAnsi="Times New Roman" w:cs="Times New Roman"/>
          <w:b/>
          <w:sz w:val="24"/>
          <w:szCs w:val="24"/>
          <w:lang w:val="en-US"/>
        </w:rPr>
        <w:t>Место вршења услуг</w:t>
      </w:r>
      <w:r w:rsidR="008043FF" w:rsidRPr="00B11EA1">
        <w:rPr>
          <w:rFonts w:ascii="Times New Roman" w:eastAsia="Times New Roman" w:hAnsi="Times New Roman" w:cs="Times New Roman"/>
          <w:b/>
          <w:sz w:val="24"/>
          <w:szCs w:val="24"/>
          <w:lang w:val="sr-Cyrl-CS"/>
        </w:rPr>
        <w:t>е:</w:t>
      </w:r>
      <w:r w:rsidR="008043FF" w:rsidRPr="00B11EA1">
        <w:rPr>
          <w:rFonts w:ascii="TimesNewRomanPSMT" w:hAnsi="TimesNewRomanPSMT" w:cs="TimesNewRomanPSMT"/>
          <w:sz w:val="24"/>
          <w:szCs w:val="24"/>
          <w:lang w:val="sr-Cyrl-CS"/>
        </w:rPr>
        <w:t xml:space="preserve"> Транспорт се врши некатегорисаним макадамским путевима на територији општине Ивањица и то</w:t>
      </w:r>
      <w:r w:rsidR="00185B0D">
        <w:rPr>
          <w:rFonts w:ascii="TimesNewRomanPSMT" w:hAnsi="TimesNewRomanPSMT" w:cs="TimesNewRomanPSMT"/>
          <w:sz w:val="24"/>
          <w:szCs w:val="24"/>
          <w:lang w:val="sr-Cyrl-CS"/>
        </w:rPr>
        <w:t xml:space="preserve"> од позајмишта до</w:t>
      </w:r>
      <w:r w:rsidR="008043FF" w:rsidRPr="00B11EA1">
        <w:rPr>
          <w:rFonts w:ascii="TimesNewRomanPSMT" w:hAnsi="TimesNewRomanPSMT" w:cs="TimesNewRomanPSMT"/>
          <w:sz w:val="24"/>
          <w:szCs w:val="24"/>
          <w:lang w:val="sr-Cyrl-CS"/>
        </w:rPr>
        <w:t xml:space="preserve"> </w:t>
      </w:r>
      <w:r w:rsidR="007547D6">
        <w:rPr>
          <w:rFonts w:ascii="TimesNewRomanPSMT" w:hAnsi="TimesNewRomanPSMT" w:cs="TimesNewRomanPSMT"/>
          <w:sz w:val="24"/>
          <w:szCs w:val="24"/>
          <w:lang w:val="sr-Cyrl-CS"/>
        </w:rPr>
        <w:t xml:space="preserve">путева у </w:t>
      </w:r>
      <w:r w:rsidR="008043FF" w:rsidRPr="00B11EA1">
        <w:rPr>
          <w:rFonts w:ascii="TimesNewRomanPSMT" w:hAnsi="TimesNewRomanPSMT" w:cs="TimesNewRomanPSMT"/>
          <w:sz w:val="24"/>
          <w:szCs w:val="24"/>
          <w:lang w:val="sr-Cyrl-CS"/>
        </w:rPr>
        <w:t>МЗ Брусник, МЗ Девићи, МЗ Придворица</w:t>
      </w:r>
      <w:r w:rsidR="007744AF">
        <w:rPr>
          <w:rFonts w:ascii="TimesNewRomanPSMT" w:hAnsi="TimesNewRomanPSMT" w:cs="TimesNewRomanPSMT"/>
          <w:sz w:val="24"/>
          <w:szCs w:val="24"/>
          <w:lang w:val="sr-Cyrl-CS"/>
        </w:rPr>
        <w:t>,</w:t>
      </w:r>
      <w:r w:rsidR="008043FF" w:rsidRPr="00B11EA1">
        <w:rPr>
          <w:rFonts w:ascii="TimesNewRomanPSMT" w:hAnsi="TimesNewRomanPSMT" w:cs="TimesNewRomanPSMT"/>
          <w:sz w:val="24"/>
          <w:szCs w:val="24"/>
          <w:lang w:val="sr-Cyrl-CS"/>
        </w:rPr>
        <w:t xml:space="preserve"> МЗ Остатија и МЗ Средња река</w:t>
      </w:r>
    </w:p>
    <w:p w:rsidR="00A24445" w:rsidRPr="0068160D" w:rsidRDefault="00A24445" w:rsidP="00F51235">
      <w:pPr>
        <w:autoSpaceDE w:val="0"/>
        <w:autoSpaceDN w:val="0"/>
        <w:adjustRightInd w:val="0"/>
        <w:spacing w:after="0" w:line="240" w:lineRule="auto"/>
        <w:rPr>
          <w:rFonts w:ascii="Arial" w:eastAsia="Times New Roman" w:hAnsi="Arial" w:cs="Arial"/>
          <w:bCs/>
          <w:sz w:val="24"/>
          <w:szCs w:val="24"/>
          <w:lang w:val="sr-Cyrl-CS"/>
        </w:rPr>
      </w:pPr>
    </w:p>
    <w:p w:rsidR="00116709" w:rsidRPr="00DB32DC" w:rsidRDefault="00116709" w:rsidP="00F51235">
      <w:pPr>
        <w:autoSpaceDE w:val="0"/>
        <w:autoSpaceDN w:val="0"/>
        <w:adjustRightInd w:val="0"/>
        <w:spacing w:after="0" w:line="240" w:lineRule="auto"/>
        <w:rPr>
          <w:rFonts w:ascii="Arial" w:eastAsia="Times New Roman" w:hAnsi="Arial" w:cs="Arial"/>
          <w:b/>
          <w:bCs/>
          <w:lang w:val="sr-Cyrl-CS"/>
        </w:rPr>
      </w:pPr>
    </w:p>
    <w:p w:rsidR="00F4262C" w:rsidRDefault="00F4262C"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F51235">
        <w:rPr>
          <w:rFonts w:ascii="Times New Roman" w:eastAsia="Times New Roman" w:hAnsi="Times New Roman" w:cs="Times New Roman"/>
          <w:b/>
          <w:bCs/>
          <w:sz w:val="24"/>
          <w:szCs w:val="24"/>
          <w:lang w:val="en-US"/>
        </w:rPr>
        <w:t xml:space="preserve">Датум: ________________ </w:t>
      </w:r>
      <w:r w:rsidRPr="00F51235">
        <w:rPr>
          <w:rFonts w:ascii="Times New Roman" w:eastAsia="Times New Roman" w:hAnsi="Times New Roman" w:cs="Times New Roman"/>
          <w:b/>
          <w:bCs/>
          <w:sz w:val="24"/>
          <w:szCs w:val="24"/>
          <w:lang w:val="sr-Cyrl-CS"/>
        </w:rPr>
        <w:t xml:space="preserve">                 </w:t>
      </w:r>
      <w:r w:rsidRPr="00F51235">
        <w:rPr>
          <w:rFonts w:ascii="Times New Roman" w:eastAsia="Times New Roman" w:hAnsi="Times New Roman" w:cs="Times New Roman"/>
          <w:b/>
          <w:bCs/>
          <w:sz w:val="24"/>
          <w:szCs w:val="24"/>
          <w:lang w:val="en-US"/>
        </w:rPr>
        <w:t>М.П</w:t>
      </w:r>
      <w:r w:rsidRPr="00F51235">
        <w:rPr>
          <w:rFonts w:ascii="Times New Roman" w:eastAsia="Times New Roman" w:hAnsi="Times New Roman" w:cs="Times New Roman"/>
          <w:sz w:val="24"/>
          <w:szCs w:val="24"/>
          <w:lang w:val="en-US"/>
        </w:rPr>
        <w:t xml:space="preserve">. </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b/>
          <w:bCs/>
          <w:sz w:val="24"/>
          <w:szCs w:val="24"/>
          <w:lang w:val="en-US"/>
        </w:rPr>
        <w:t xml:space="preserve">Понуђач: </w:t>
      </w:r>
      <w:r w:rsidRPr="00F51235">
        <w:rPr>
          <w:rFonts w:ascii="Times New Roman" w:eastAsia="Times New Roman" w:hAnsi="Times New Roman" w:cs="Times New Roman"/>
          <w:b/>
          <w:bCs/>
          <w:sz w:val="24"/>
          <w:szCs w:val="24"/>
          <w:lang w:val="sr-Cyrl-CS"/>
        </w:rPr>
        <w:t xml:space="preserve">                                          </w:t>
      </w:r>
    </w:p>
    <w:p w:rsidR="00F51235" w:rsidRPr="00BA3F58"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rPr>
      </w:pPr>
      <w:r w:rsidRPr="00F51235">
        <w:rPr>
          <w:rFonts w:ascii="Times New Roman" w:eastAsia="Times New Roman" w:hAnsi="Times New Roman" w:cs="Times New Roman"/>
          <w:b/>
          <w:bCs/>
          <w:i/>
          <w:iCs/>
          <w:sz w:val="24"/>
          <w:szCs w:val="24"/>
          <w:u w:val="single"/>
          <w:lang w:val="sr-Cyrl-RS"/>
        </w:rPr>
        <w:t xml:space="preserve">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CS"/>
        </w:rPr>
      </w:pPr>
      <w:r w:rsidRPr="00F51235">
        <w:rPr>
          <w:rFonts w:ascii="Times New Roman" w:eastAsia="Times New Roman" w:hAnsi="Times New Roman" w:cs="Times New Roman"/>
          <w:b/>
          <w:bCs/>
          <w:i/>
          <w:iCs/>
          <w:sz w:val="24"/>
          <w:szCs w:val="24"/>
          <w:u w:val="single"/>
          <w:lang w:val="sr-Cyrl-RS"/>
        </w:rPr>
        <w:t>Напомене:</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понуду,група понуђача може да одреди једног понуђача из групе који ће попунити, потписати и печатом оверити образац понуде.</w:t>
      </w:r>
    </w:p>
    <w:p w:rsid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2F694D" w:rsidRPr="002F694D" w:rsidRDefault="002F694D" w:rsidP="002F694D">
      <w:pPr>
        <w:spacing w:before="100" w:beforeAutospacing="1" w:after="100" w:afterAutospacing="1" w:line="240" w:lineRule="auto"/>
        <w:jc w:val="both"/>
        <w:rPr>
          <w:rFonts w:ascii="Times New Roman" w:eastAsia="Times New Roman" w:hAnsi="Times New Roman" w:cs="Times New Roman"/>
          <w:sz w:val="24"/>
          <w:szCs w:val="24"/>
          <w:lang w:val="sr-Cyrl-CS"/>
        </w:rPr>
      </w:pPr>
      <w:r w:rsidRPr="002F694D">
        <w:rPr>
          <w:rFonts w:ascii="Times New Roman" w:eastAsia="Times New Roman" w:hAnsi="Times New Roman" w:cs="Times New Roman"/>
          <w:sz w:val="24"/>
          <w:szCs w:val="24"/>
          <w:lang w:val="sr-Cyrl-CS"/>
        </w:rPr>
        <w:t>Упутство за попуњавање обрасца структуре цене:</w:t>
      </w:r>
    </w:p>
    <w:p w:rsidR="002F694D" w:rsidRPr="002F694D" w:rsidRDefault="002F694D" w:rsidP="002F694D">
      <w:pPr>
        <w:spacing w:before="100" w:beforeAutospacing="1" w:after="100" w:afterAutospacing="1" w:line="240" w:lineRule="auto"/>
        <w:jc w:val="both"/>
        <w:rPr>
          <w:rFonts w:ascii="Times New Roman" w:eastAsia="Times New Roman" w:hAnsi="Times New Roman" w:cs="Times New Roman"/>
          <w:sz w:val="24"/>
          <w:szCs w:val="24"/>
          <w:lang w:val="sr-Cyrl-CS"/>
        </w:rPr>
      </w:pPr>
      <w:r w:rsidRPr="002F694D">
        <w:rPr>
          <w:rFonts w:ascii="Times New Roman" w:eastAsia="Times New Roman" w:hAnsi="Times New Roman" w:cs="Times New Roman"/>
          <w:sz w:val="24"/>
          <w:szCs w:val="24"/>
          <w:lang w:val="sr-Cyrl-CS"/>
        </w:rPr>
        <w:t>Понуђач треба да попуни образац структуре цене на следећи начин:</w:t>
      </w:r>
    </w:p>
    <w:p w:rsidR="002F694D" w:rsidRPr="002F694D" w:rsidRDefault="002F694D" w:rsidP="002F694D">
      <w:pPr>
        <w:spacing w:before="100" w:beforeAutospacing="1" w:after="100" w:afterAutospacing="1" w:line="240" w:lineRule="auto"/>
        <w:jc w:val="both"/>
        <w:rPr>
          <w:rFonts w:ascii="Times New Roman" w:eastAsia="Times New Roman" w:hAnsi="Times New Roman" w:cs="Times New Roman"/>
          <w:sz w:val="24"/>
          <w:szCs w:val="24"/>
          <w:lang w:val="sr-Cyrl-CS"/>
        </w:rPr>
      </w:pPr>
      <w:r w:rsidRPr="002F694D">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у колони 4</w:t>
      </w:r>
      <w:r w:rsidRPr="002F694D">
        <w:rPr>
          <w:rFonts w:ascii="Times New Roman" w:eastAsia="Times New Roman" w:hAnsi="Times New Roman" w:cs="Times New Roman"/>
          <w:sz w:val="24"/>
          <w:szCs w:val="24"/>
          <w:lang w:val="sr-Cyrl-CS"/>
        </w:rPr>
        <w:t>. уписати колико износи јединична цена без ПДВ-а, за сваку од позиција;</w:t>
      </w:r>
    </w:p>
    <w:p w:rsidR="002F694D" w:rsidRPr="002F694D" w:rsidRDefault="002F694D" w:rsidP="002F694D">
      <w:pPr>
        <w:spacing w:before="100" w:beforeAutospacing="1" w:after="100" w:afterAutospacing="1" w:line="240" w:lineRule="auto"/>
        <w:jc w:val="both"/>
        <w:rPr>
          <w:rFonts w:ascii="Times New Roman" w:eastAsia="Times New Roman" w:hAnsi="Times New Roman" w:cs="Times New Roman"/>
          <w:sz w:val="24"/>
          <w:szCs w:val="24"/>
          <w:lang w:val="sr-Cyrl-CS"/>
        </w:rPr>
      </w:pPr>
      <w:r w:rsidRPr="002F694D">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у колони 5</w:t>
      </w:r>
      <w:r w:rsidRPr="002F694D">
        <w:rPr>
          <w:rFonts w:ascii="Times New Roman" w:eastAsia="Times New Roman" w:hAnsi="Times New Roman" w:cs="Times New Roman"/>
          <w:sz w:val="24"/>
          <w:szCs w:val="24"/>
          <w:lang w:val="sr-Cyrl-CS"/>
        </w:rPr>
        <w:t>. уписати колико износи јединична цена са ПДВ-ом, за сваку од позиција;</w:t>
      </w:r>
    </w:p>
    <w:p w:rsidR="002F694D" w:rsidRPr="002F694D" w:rsidRDefault="002F694D" w:rsidP="002F694D">
      <w:pPr>
        <w:spacing w:before="100" w:beforeAutospacing="1" w:after="100" w:afterAutospacing="1" w:line="240" w:lineRule="auto"/>
        <w:jc w:val="both"/>
        <w:rPr>
          <w:rFonts w:ascii="Times New Roman" w:eastAsia="Times New Roman" w:hAnsi="Times New Roman" w:cs="Times New Roman"/>
          <w:sz w:val="24"/>
          <w:szCs w:val="24"/>
          <w:lang w:val="sr-Cyrl-CS"/>
        </w:rPr>
      </w:pPr>
      <w:r w:rsidRPr="002F694D">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у колони 7</w:t>
      </w:r>
      <w:r w:rsidRPr="002F694D">
        <w:rPr>
          <w:rFonts w:ascii="Times New Roman" w:eastAsia="Times New Roman" w:hAnsi="Times New Roman" w:cs="Times New Roman"/>
          <w:sz w:val="24"/>
          <w:szCs w:val="24"/>
          <w:lang w:val="sr-Cyrl-CS"/>
        </w:rPr>
        <w:t>. уписати укупна цена без ПДВ-а за сваку од позиција и то тако што ће помножити јединичну цен</w:t>
      </w:r>
      <w:r>
        <w:rPr>
          <w:rFonts w:ascii="Times New Roman" w:eastAsia="Times New Roman" w:hAnsi="Times New Roman" w:cs="Times New Roman"/>
          <w:sz w:val="24"/>
          <w:szCs w:val="24"/>
          <w:lang w:val="sr-Cyrl-CS"/>
        </w:rPr>
        <w:t>у без ПДВ-а (наведену у колони 4</w:t>
      </w:r>
      <w:r w:rsidRPr="002F694D">
        <w:rPr>
          <w:rFonts w:ascii="Times New Roman" w:eastAsia="Times New Roman" w:hAnsi="Times New Roman" w:cs="Times New Roman"/>
          <w:sz w:val="24"/>
          <w:szCs w:val="24"/>
          <w:lang w:val="sr-Cyrl-CS"/>
        </w:rPr>
        <w:t xml:space="preserve">.) са траженим </w:t>
      </w:r>
      <w:r>
        <w:rPr>
          <w:rFonts w:ascii="Times New Roman" w:eastAsia="Times New Roman" w:hAnsi="Times New Roman" w:cs="Times New Roman"/>
          <w:sz w:val="24"/>
          <w:szCs w:val="24"/>
          <w:lang w:val="sr-Cyrl-CS"/>
        </w:rPr>
        <w:t xml:space="preserve">оквирним </w:t>
      </w:r>
      <w:r w:rsidRPr="002F694D">
        <w:rPr>
          <w:rFonts w:ascii="Times New Roman" w:eastAsia="Times New Roman" w:hAnsi="Times New Roman" w:cs="Times New Roman"/>
          <w:sz w:val="24"/>
          <w:szCs w:val="24"/>
          <w:lang w:val="sr-Cyrl-CS"/>
        </w:rPr>
        <w:t>количин</w:t>
      </w:r>
      <w:r>
        <w:rPr>
          <w:rFonts w:ascii="Times New Roman" w:eastAsia="Times New Roman" w:hAnsi="Times New Roman" w:cs="Times New Roman"/>
          <w:sz w:val="24"/>
          <w:szCs w:val="24"/>
          <w:lang w:val="sr-Cyrl-CS"/>
        </w:rPr>
        <w:t>ама (које су наведене у колони 6</w:t>
      </w:r>
      <w:r w:rsidRPr="002F694D">
        <w:rPr>
          <w:rFonts w:ascii="Times New Roman" w:eastAsia="Times New Roman" w:hAnsi="Times New Roman" w:cs="Times New Roman"/>
          <w:sz w:val="24"/>
          <w:szCs w:val="24"/>
          <w:lang w:val="sr-Cyrl-CS"/>
        </w:rPr>
        <w:t xml:space="preserve">.); </w:t>
      </w:r>
    </w:p>
    <w:p w:rsidR="002F694D" w:rsidRPr="002F694D" w:rsidRDefault="002F694D" w:rsidP="002F694D">
      <w:pPr>
        <w:spacing w:before="100" w:beforeAutospacing="1" w:after="100" w:afterAutospacing="1" w:line="240" w:lineRule="auto"/>
        <w:jc w:val="both"/>
        <w:rPr>
          <w:rFonts w:ascii="Times New Roman" w:eastAsia="Times New Roman" w:hAnsi="Times New Roman" w:cs="Times New Roman"/>
          <w:sz w:val="24"/>
          <w:szCs w:val="24"/>
          <w:lang w:val="sr-Cyrl-CS"/>
        </w:rPr>
      </w:pPr>
      <w:r w:rsidRPr="002F694D">
        <w:rPr>
          <w:rFonts w:ascii="Times New Roman" w:eastAsia="Times New Roman" w:hAnsi="Times New Roman" w:cs="Times New Roman"/>
          <w:sz w:val="24"/>
          <w:szCs w:val="24"/>
          <w:lang w:val="sr-Cyrl-CS"/>
        </w:rPr>
        <w:t>у колони</w:t>
      </w:r>
      <w:r>
        <w:rPr>
          <w:rFonts w:ascii="Times New Roman" w:eastAsia="Times New Roman" w:hAnsi="Times New Roman" w:cs="Times New Roman"/>
          <w:sz w:val="24"/>
          <w:szCs w:val="24"/>
          <w:lang w:val="sr-Cyrl-CS"/>
        </w:rPr>
        <w:t xml:space="preserve"> 8</w:t>
      </w:r>
      <w:r w:rsidRPr="002F694D">
        <w:rPr>
          <w:rFonts w:ascii="Times New Roman" w:eastAsia="Times New Roman" w:hAnsi="Times New Roman" w:cs="Times New Roman"/>
          <w:sz w:val="24"/>
          <w:szCs w:val="24"/>
          <w:lang w:val="sr-Cyrl-CS"/>
        </w:rPr>
        <w:t>. уписати колико износи укупна цена са ПДВ-ом за сваку од позиција и то тако што ће помножити јединичну цен</w:t>
      </w:r>
      <w:r>
        <w:rPr>
          <w:rFonts w:ascii="Times New Roman" w:eastAsia="Times New Roman" w:hAnsi="Times New Roman" w:cs="Times New Roman"/>
          <w:sz w:val="24"/>
          <w:szCs w:val="24"/>
          <w:lang w:val="sr-Cyrl-CS"/>
        </w:rPr>
        <w:t>у са ПДВ-ом (наведену у колони 5</w:t>
      </w:r>
      <w:r w:rsidRPr="002F694D">
        <w:rPr>
          <w:rFonts w:ascii="Times New Roman" w:eastAsia="Times New Roman" w:hAnsi="Times New Roman" w:cs="Times New Roman"/>
          <w:sz w:val="24"/>
          <w:szCs w:val="24"/>
          <w:lang w:val="sr-Cyrl-CS"/>
        </w:rPr>
        <w:t xml:space="preserve">.) са траженим </w:t>
      </w:r>
      <w:r>
        <w:rPr>
          <w:rFonts w:ascii="Times New Roman" w:eastAsia="Times New Roman" w:hAnsi="Times New Roman" w:cs="Times New Roman"/>
          <w:sz w:val="24"/>
          <w:szCs w:val="24"/>
          <w:lang w:val="sr-Cyrl-CS"/>
        </w:rPr>
        <w:t xml:space="preserve">оквирним </w:t>
      </w:r>
      <w:r w:rsidRPr="002F694D">
        <w:rPr>
          <w:rFonts w:ascii="Times New Roman" w:eastAsia="Times New Roman" w:hAnsi="Times New Roman" w:cs="Times New Roman"/>
          <w:sz w:val="24"/>
          <w:szCs w:val="24"/>
          <w:lang w:val="sr-Cyrl-CS"/>
        </w:rPr>
        <w:t>количин</w:t>
      </w:r>
      <w:r>
        <w:rPr>
          <w:rFonts w:ascii="Times New Roman" w:eastAsia="Times New Roman" w:hAnsi="Times New Roman" w:cs="Times New Roman"/>
          <w:sz w:val="24"/>
          <w:szCs w:val="24"/>
          <w:lang w:val="sr-Cyrl-CS"/>
        </w:rPr>
        <w:t>ама (које су наведене у колони 6</w:t>
      </w:r>
      <w:r w:rsidRPr="002F694D">
        <w:rPr>
          <w:rFonts w:ascii="Times New Roman" w:eastAsia="Times New Roman" w:hAnsi="Times New Roman" w:cs="Times New Roman"/>
          <w:sz w:val="24"/>
          <w:szCs w:val="24"/>
          <w:lang w:val="sr-Cyrl-CS"/>
        </w:rPr>
        <w:t xml:space="preserve">.); </w:t>
      </w:r>
    </w:p>
    <w:p w:rsidR="00D820BB" w:rsidRDefault="002F694D"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2F694D">
        <w:rPr>
          <w:rFonts w:ascii="Times New Roman" w:eastAsia="Times New Roman" w:hAnsi="Times New Roman" w:cs="Times New Roman"/>
          <w:sz w:val="24"/>
          <w:szCs w:val="24"/>
          <w:lang w:val="sr-Cyrl-CS"/>
        </w:rPr>
        <w:t xml:space="preserve">На крају </w:t>
      </w:r>
      <w:r>
        <w:rPr>
          <w:rFonts w:ascii="Times New Roman" w:eastAsia="Times New Roman" w:hAnsi="Times New Roman" w:cs="Times New Roman"/>
          <w:sz w:val="24"/>
          <w:szCs w:val="24"/>
          <w:lang w:val="sr-Cyrl-CS"/>
        </w:rPr>
        <w:t xml:space="preserve">табеле </w:t>
      </w:r>
      <w:r w:rsidRPr="002F694D">
        <w:rPr>
          <w:rFonts w:ascii="Times New Roman" w:eastAsia="Times New Roman" w:hAnsi="Times New Roman" w:cs="Times New Roman"/>
          <w:sz w:val="24"/>
          <w:szCs w:val="24"/>
          <w:lang w:val="sr-Cyrl-CS"/>
        </w:rPr>
        <w:t xml:space="preserve">уписати укупну цену предмета набавке без ПДВ-а </w:t>
      </w:r>
      <w:r>
        <w:rPr>
          <w:rFonts w:ascii="Times New Roman" w:eastAsia="Times New Roman" w:hAnsi="Times New Roman" w:cs="Times New Roman"/>
          <w:sz w:val="24"/>
          <w:szCs w:val="24"/>
          <w:lang w:val="sr-Cyrl-CS"/>
        </w:rPr>
        <w:t xml:space="preserve">и </w:t>
      </w:r>
      <w:r w:rsidRPr="002F694D">
        <w:rPr>
          <w:rFonts w:ascii="Times New Roman" w:eastAsia="Times New Roman" w:hAnsi="Times New Roman" w:cs="Times New Roman"/>
          <w:sz w:val="24"/>
          <w:szCs w:val="24"/>
          <w:lang w:val="sr-Cyrl-CS"/>
        </w:rPr>
        <w:t>са ПДВ-ом</w:t>
      </w:r>
    </w:p>
    <w:p w:rsidR="00670053" w:rsidRDefault="00670053"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820BB" w:rsidRDefault="00D820BB"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F51235" w:rsidRPr="00FB6E52"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B6E52">
        <w:rPr>
          <w:rFonts w:ascii="Times New Roman" w:eastAsia="Times New Roman" w:hAnsi="Times New Roman" w:cs="Times New Roman"/>
          <w:b/>
          <w:bCs/>
          <w:iCs/>
          <w:sz w:val="24"/>
          <w:szCs w:val="24"/>
          <w:lang w:val="sr-Cyrl-RS"/>
        </w:rPr>
        <w:lastRenderedPageBreak/>
        <w:t>VII</w:t>
      </w:r>
      <w:r w:rsidRPr="00FB6E52">
        <w:rPr>
          <w:rFonts w:ascii="Times New Roman" w:eastAsia="Times New Roman" w:hAnsi="Times New Roman" w:cs="Times New Roman"/>
          <w:b/>
          <w:bCs/>
          <w:iCs/>
          <w:sz w:val="24"/>
          <w:szCs w:val="24"/>
          <w:lang w:val="sr-Cyrl-CS"/>
        </w:rPr>
        <w:t xml:space="preserve"> </w:t>
      </w:r>
      <w:r w:rsidRPr="00FB6E52">
        <w:rPr>
          <w:rFonts w:ascii="Times New Roman" w:eastAsia="Times New Roman" w:hAnsi="Times New Roman" w:cs="Times New Roman"/>
          <w:b/>
          <w:bCs/>
          <w:iCs/>
          <w:sz w:val="24"/>
          <w:szCs w:val="24"/>
          <w:lang w:val="sr-Cyrl-RS"/>
        </w:rPr>
        <w:t xml:space="preserve"> МОДЕЛ УГОВОРА </w:t>
      </w:r>
    </w:p>
    <w:p w:rsidR="00F51235" w:rsidRPr="00FB6E52" w:rsidRDefault="00F51235" w:rsidP="00F51235">
      <w:pPr>
        <w:suppressAutoHyphens/>
        <w:spacing w:after="120" w:line="100" w:lineRule="atLeast"/>
        <w:jc w:val="center"/>
        <w:rPr>
          <w:rFonts w:ascii="Times New Roman" w:eastAsia="Times New Roman" w:hAnsi="Times New Roman" w:cs="Times New Roman"/>
          <w:b/>
          <w:bCs/>
          <w:sz w:val="24"/>
          <w:szCs w:val="24"/>
          <w:lang w:val="sr-Cyrl-CS" w:eastAsia="ar-SA"/>
        </w:rPr>
      </w:pPr>
      <w:r w:rsidRPr="00FB6E52">
        <w:rPr>
          <w:rFonts w:ascii="Times New Roman" w:eastAsia="Times New Roman" w:hAnsi="Times New Roman" w:cs="Times New Roman"/>
          <w:b/>
          <w:bCs/>
          <w:sz w:val="24"/>
          <w:szCs w:val="24"/>
          <w:lang w:val="sr-Cyrl-CS" w:eastAsia="ar-SA"/>
        </w:rPr>
        <w:t>(понуђач попуњава, парафира и оверава сваку страну чиме потврђује да прихвата елементе модела уговора)</w:t>
      </w:r>
    </w:p>
    <w:p w:rsidR="00F51235" w:rsidRPr="00FB6E52" w:rsidRDefault="00F51235" w:rsidP="00F51235">
      <w:pPr>
        <w:spacing w:before="360" w:after="240" w:line="240" w:lineRule="auto"/>
        <w:jc w:val="center"/>
        <w:rPr>
          <w:rFonts w:ascii="Times New Roman" w:eastAsia="Times New Roman" w:hAnsi="Times New Roman" w:cs="Times New Roman"/>
          <w:b/>
          <w:sz w:val="24"/>
          <w:szCs w:val="24"/>
          <w:lang w:val="ru-RU"/>
        </w:rPr>
      </w:pPr>
      <w:r w:rsidRPr="00FB6E52">
        <w:rPr>
          <w:rFonts w:ascii="Times New Roman" w:eastAsia="Times New Roman" w:hAnsi="Times New Roman" w:cs="Times New Roman"/>
          <w:b/>
          <w:sz w:val="24"/>
          <w:szCs w:val="24"/>
          <w:lang w:val="sr-Cyrl-RS"/>
        </w:rPr>
        <w:t>УГОВОР</w:t>
      </w:r>
    </w:p>
    <w:p w:rsidR="00F51235" w:rsidRDefault="00F51235" w:rsidP="00F51235">
      <w:pPr>
        <w:spacing w:after="120" w:line="240" w:lineRule="auto"/>
        <w:jc w:val="center"/>
        <w:rPr>
          <w:rFonts w:ascii="Times New Roman" w:eastAsia="Times New Roman" w:hAnsi="Times New Roman" w:cs="Times New Roman"/>
          <w:b/>
          <w:sz w:val="24"/>
          <w:szCs w:val="24"/>
          <w:lang w:val="sr-Cyrl-CS"/>
        </w:rPr>
      </w:pPr>
      <w:r w:rsidRPr="00FB6E52">
        <w:rPr>
          <w:rFonts w:ascii="Times New Roman" w:eastAsia="Times New Roman" w:hAnsi="Times New Roman" w:cs="Times New Roman"/>
          <w:b/>
          <w:sz w:val="24"/>
          <w:szCs w:val="24"/>
          <w:lang w:val="sr-Cyrl-RS"/>
        </w:rPr>
        <w:t>о пружању услуге</w:t>
      </w:r>
      <w:r w:rsidRPr="00FB6E52">
        <w:rPr>
          <w:rFonts w:ascii="Times New Roman" w:eastAsia="Times New Roman" w:hAnsi="Times New Roman" w:cs="Times New Roman"/>
          <w:b/>
          <w:sz w:val="24"/>
          <w:szCs w:val="24"/>
          <w:lang w:val="sr-Cyrl-CS"/>
        </w:rPr>
        <w:t xml:space="preserve"> </w:t>
      </w:r>
      <w:r w:rsidR="00F756E3" w:rsidRPr="00FB6E52">
        <w:rPr>
          <w:rFonts w:ascii="Times New Roman" w:eastAsia="Times New Roman" w:hAnsi="Times New Roman" w:cs="Times New Roman"/>
          <w:b/>
          <w:sz w:val="24"/>
          <w:szCs w:val="24"/>
          <w:lang w:val="sr-Cyrl-CS"/>
        </w:rPr>
        <w:t>транспорта</w:t>
      </w:r>
    </w:p>
    <w:p w:rsidR="00FB6E52" w:rsidRDefault="00FB6E52" w:rsidP="00F51235">
      <w:pPr>
        <w:spacing w:after="120" w:line="240" w:lineRule="auto"/>
        <w:jc w:val="center"/>
        <w:rPr>
          <w:rFonts w:ascii="Times New Roman" w:eastAsia="Times New Roman" w:hAnsi="Times New Roman" w:cs="Times New Roman"/>
          <w:b/>
          <w:color w:val="FF0000"/>
          <w:sz w:val="24"/>
          <w:szCs w:val="24"/>
          <w:lang w:val="sr-Cyrl-CS"/>
        </w:rPr>
      </w:pPr>
    </w:p>
    <w:p w:rsidR="00D820BB" w:rsidRPr="008043FF" w:rsidRDefault="00D820BB" w:rsidP="00F51235">
      <w:pPr>
        <w:spacing w:after="120" w:line="240" w:lineRule="auto"/>
        <w:jc w:val="center"/>
        <w:rPr>
          <w:rFonts w:ascii="Times New Roman" w:eastAsia="Times New Roman" w:hAnsi="Times New Roman" w:cs="Times New Roman"/>
          <w:b/>
          <w:color w:val="FF0000"/>
          <w:sz w:val="24"/>
          <w:szCs w:val="24"/>
          <w:lang w:val="sr-Cyrl-CS"/>
        </w:rPr>
      </w:pPr>
    </w:p>
    <w:p w:rsidR="00F51235" w:rsidRPr="0071586D" w:rsidRDefault="00F51235" w:rsidP="00F51235">
      <w:pPr>
        <w:spacing w:after="120" w:line="240" w:lineRule="auto"/>
        <w:rPr>
          <w:rFonts w:ascii="Times New Roman" w:eastAsia="MS Mincho" w:hAnsi="Times New Roman" w:cs="Times New Roman"/>
          <w:b/>
          <w:sz w:val="24"/>
          <w:szCs w:val="24"/>
          <w:lang w:eastAsia="ja-JP"/>
        </w:rPr>
      </w:pPr>
      <w:r w:rsidRPr="0071586D">
        <w:rPr>
          <w:rFonts w:ascii="Times New Roman" w:eastAsia="Times New Roman" w:hAnsi="Times New Roman" w:cs="Times New Roman"/>
          <w:b/>
          <w:sz w:val="24"/>
          <w:szCs w:val="24"/>
          <w:lang w:val="sr-Cyrl-CS"/>
        </w:rPr>
        <w:t xml:space="preserve"> Закључен између:</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MS Mincho" w:hAnsi="Times New Roman" w:cs="Times New Roman"/>
          <w:b/>
          <w:sz w:val="24"/>
          <w:szCs w:val="24"/>
          <w:lang w:val="sr-Cyrl-CS" w:eastAsia="sr-Latn-CS"/>
        </w:rPr>
        <w:t xml:space="preserve"> 1._____________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са</w:t>
      </w:r>
      <w:r w:rsidRPr="0071586D">
        <w:rPr>
          <w:rFonts w:ascii="Times New Roman" w:eastAsia="MS Mincho" w:hAnsi="Times New Roman" w:cs="Times New Roman"/>
          <w:sz w:val="24"/>
          <w:szCs w:val="24"/>
          <w:lang w:eastAsia="sr-Latn-CS"/>
        </w:rPr>
        <w:t xml:space="preserve"> седиштем </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 xml:space="preserve"> улица________________ бр. 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ja-JP"/>
        </w:rPr>
        <w:t xml:space="preserve">матични број _________ </w:t>
      </w:r>
      <w:r w:rsidRPr="0071586D">
        <w:rPr>
          <w:rFonts w:ascii="Times New Roman" w:eastAsia="MS Mincho" w:hAnsi="Times New Roman" w:cs="Times New Roman"/>
          <w:sz w:val="24"/>
          <w:szCs w:val="24"/>
          <w:lang w:val="sr-Cyrl-CS"/>
        </w:rPr>
        <w:t>ПИБ _________</w:t>
      </w:r>
      <w:r w:rsidRPr="0071586D">
        <w:rPr>
          <w:rFonts w:ascii="Times New Roman" w:eastAsia="MS Mincho" w:hAnsi="Times New Roman" w:cs="Times New Roman"/>
          <w:sz w:val="24"/>
          <w:szCs w:val="24"/>
          <w:lang w:val="sr-Cyrl-CS" w:eastAsia="ja-JP"/>
        </w:rPr>
        <w:t>, рачун бр. __________код _________________банке,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које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заступа ________________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даљем</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 xml:space="preserve">тексту </w:t>
      </w:r>
      <w:r w:rsidR="00E04871">
        <w:rPr>
          <w:rFonts w:ascii="Times New Roman" w:eastAsia="MS Mincho" w:hAnsi="Times New Roman" w:cs="Times New Roman"/>
          <w:sz w:val="24"/>
          <w:szCs w:val="24"/>
          <w:lang w:val="sr-Cyrl-CS" w:eastAsia="sr-Latn-CS"/>
        </w:rPr>
        <w:t>Извршилац</w:t>
      </w:r>
      <w:r w:rsidRPr="0071586D">
        <w:rPr>
          <w:rFonts w:ascii="Times New Roman" w:eastAsia="MS Mincho" w:hAnsi="Times New Roman" w:cs="Times New Roman"/>
          <w:b/>
          <w:bCs/>
          <w:sz w:val="24"/>
          <w:szCs w:val="24"/>
        </w:rPr>
        <w:t>)</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Times New Roman" w:hAnsi="Times New Roman" w:cs="Times New Roman"/>
          <w:sz w:val="24"/>
          <w:szCs w:val="24"/>
          <w:lang w:val="sr-Cyrl-CS" w:eastAsia="sr-Latn-CS"/>
        </w:rPr>
      </w:pPr>
      <w:r w:rsidRPr="0071586D">
        <w:rPr>
          <w:rFonts w:ascii="Times New Roman" w:eastAsia="MS Mincho" w:hAnsi="Times New Roman" w:cs="Times New Roman"/>
          <w:sz w:val="24"/>
          <w:szCs w:val="24"/>
          <w:lang w:val="sr-Cyrl-CS"/>
        </w:rPr>
        <w:t>-</w:t>
      </w:r>
      <w:r w:rsidRPr="0071586D">
        <w:rPr>
          <w:rFonts w:ascii="Times New Roman" w:eastAsia="MS Mincho" w:hAnsi="Times New Roman" w:cs="Times New Roman"/>
          <w:sz w:val="24"/>
          <w:szCs w:val="24"/>
        </w:rPr>
        <w:t xml:space="preserve"> </w:t>
      </w:r>
      <w:r w:rsidRPr="0071586D">
        <w:rPr>
          <w:rFonts w:ascii="Times New Roman" w:eastAsia="Times New Roman" w:hAnsi="Times New Roman" w:cs="Times New Roman"/>
          <w:sz w:val="24"/>
          <w:szCs w:val="24"/>
          <w:lang w:eastAsia="sr-Latn-CS"/>
        </w:rPr>
        <w:t xml:space="preserve"> са подизвођачем </w:t>
      </w:r>
      <w:r w:rsidRPr="0071586D">
        <w:rPr>
          <w:rFonts w:ascii="Times New Roman" w:eastAsia="Times New Roman" w:hAnsi="Times New Roman" w:cs="Times New Roman"/>
          <w:b/>
          <w:bCs/>
          <w:sz w:val="24"/>
          <w:szCs w:val="24"/>
          <w:lang w:eastAsia="sr-Latn-CS"/>
        </w:rPr>
        <w:t>_______________________</w:t>
      </w:r>
      <w:r w:rsidRPr="0071586D">
        <w:rPr>
          <w:rFonts w:ascii="Times New Roman" w:eastAsia="Times New Roman" w:hAnsi="Times New Roman" w:cs="Times New Roman"/>
          <w:sz w:val="24"/>
          <w:szCs w:val="24"/>
          <w:lang w:eastAsia="sr-Latn-CS"/>
        </w:rPr>
        <w:t xml:space="preserve">,са 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__________________________, директор;</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Times New Roman" w:hAnsi="Times New Roman" w:cs="Times New Roman"/>
          <w:sz w:val="24"/>
          <w:szCs w:val="24"/>
          <w:lang w:eastAsia="sr-Latn-CS"/>
        </w:rPr>
        <w:t xml:space="preserve">- односно са чланом групе понуђача:и </w:t>
      </w:r>
      <w:r w:rsidRPr="0071586D">
        <w:rPr>
          <w:rFonts w:ascii="Times New Roman" w:eastAsia="Times New Roman" w:hAnsi="Times New Roman" w:cs="Times New Roman"/>
          <w:b/>
          <w:bCs/>
          <w:sz w:val="24"/>
          <w:szCs w:val="24"/>
          <w:lang w:eastAsia="sr-Latn-CS"/>
        </w:rPr>
        <w:t>__________________________________</w:t>
      </w:r>
      <w:r w:rsidRPr="0071586D">
        <w:rPr>
          <w:rFonts w:ascii="Times New Roman" w:eastAsia="Times New Roman" w:hAnsi="Times New Roman" w:cs="Times New Roman"/>
          <w:sz w:val="24"/>
          <w:szCs w:val="24"/>
          <w:lang w:eastAsia="sr-Latn-CS"/>
        </w:rPr>
        <w:t>, са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 xml:space="preserve">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заступа_______________________________, директор</w:t>
      </w:r>
    </w:p>
    <w:p w:rsidR="00D820BB"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F51235">
        <w:rPr>
          <w:rFonts w:ascii="Times New Roman" w:eastAsia="MS Mincho" w:hAnsi="Times New Roman" w:cs="Times New Roman"/>
          <w:sz w:val="24"/>
          <w:szCs w:val="24"/>
        </w:rPr>
        <w:t xml:space="preserve"> </w:t>
      </w:r>
    </w:p>
    <w:p w:rsid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sz w:val="24"/>
          <w:szCs w:val="24"/>
          <w:lang w:val="ru-RU"/>
        </w:rPr>
        <w:t>и</w:t>
      </w:r>
    </w:p>
    <w:p w:rsidR="00D820BB" w:rsidRPr="00F51235" w:rsidRDefault="00D820BB"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p>
    <w:p w:rsidR="00F51235" w:rsidRP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b/>
          <w:sz w:val="24"/>
          <w:szCs w:val="24"/>
          <w:lang w:val="ru-RU"/>
        </w:rPr>
        <w:t>2</w:t>
      </w:r>
      <w:r w:rsidRPr="00F51235">
        <w:rPr>
          <w:rFonts w:ascii="Times New Roman" w:eastAsia="MS Mincho" w:hAnsi="Times New Roman" w:cs="Times New Roman"/>
          <w:sz w:val="24"/>
          <w:szCs w:val="24"/>
          <w:lang w:val="ru-RU"/>
        </w:rPr>
        <w:t>.</w:t>
      </w:r>
      <w:r w:rsidR="000D15A6">
        <w:rPr>
          <w:rFonts w:ascii="Times New Roman" w:eastAsia="MS Mincho" w:hAnsi="Times New Roman" w:cs="Times New Roman"/>
          <w:b/>
          <w:sz w:val="24"/>
          <w:szCs w:val="24"/>
          <w:lang w:val="ru-RU"/>
        </w:rPr>
        <w:t>О</w:t>
      </w:r>
      <w:r w:rsidRPr="00F51235">
        <w:rPr>
          <w:rFonts w:ascii="Times New Roman" w:eastAsia="MS Mincho" w:hAnsi="Times New Roman" w:cs="Times New Roman"/>
          <w:b/>
          <w:sz w:val="24"/>
          <w:szCs w:val="24"/>
          <w:lang w:val="ru-RU"/>
        </w:rPr>
        <w:t>ПШТИНЕ ИВАЊИЦА</w:t>
      </w:r>
      <w:r w:rsidRPr="00F51235">
        <w:rPr>
          <w:rFonts w:ascii="Times New Roman" w:eastAsia="MS Mincho" w:hAnsi="Times New Roman" w:cs="Times New Roman"/>
          <w:sz w:val="24"/>
          <w:szCs w:val="24"/>
          <w:lang w:val="ru-RU"/>
        </w:rPr>
        <w:t>, ул. Венијамина Маринковића бр. 1, матични број 07221142, ПИБ:101886934, шифра делатности 8411, текући рачун 840-94640-30, коју заступа начелник Општинске управе Миланка Коларевић (у даљем тексту</w:t>
      </w:r>
      <w:r w:rsidRPr="00F51235">
        <w:rPr>
          <w:rFonts w:ascii="Times New Roman" w:eastAsia="MS Mincho" w:hAnsi="Times New Roman" w:cs="Times New Roman"/>
          <w:bCs/>
          <w:sz w:val="24"/>
          <w:szCs w:val="24"/>
          <w:lang w:val="sr-Cyrl-CS"/>
        </w:rPr>
        <w:t xml:space="preserve"> Наручилац)</w:t>
      </w:r>
    </w:p>
    <w:p w:rsidR="00F51235" w:rsidRPr="00F51235" w:rsidRDefault="00F51235" w:rsidP="00F51235">
      <w:pPr>
        <w:spacing w:after="120" w:line="240" w:lineRule="auto"/>
        <w:jc w:val="center"/>
        <w:rPr>
          <w:rFonts w:ascii="Times New Roman" w:eastAsia="Times New Roman" w:hAnsi="Times New Roman" w:cs="Times New Roman"/>
          <w:b/>
          <w:iCs/>
          <w:sz w:val="24"/>
          <w:szCs w:val="24"/>
          <w:lang w:val="sr-Cyrl-RS"/>
        </w:rPr>
      </w:pPr>
    </w:p>
    <w:p w:rsidR="00F51235" w:rsidRPr="00F51235" w:rsidRDefault="00F51235" w:rsidP="00F51235">
      <w:pPr>
        <w:suppressAutoHyphens/>
        <w:spacing w:after="0" w:line="100" w:lineRule="atLeast"/>
        <w:rPr>
          <w:rFonts w:ascii="Times New Roman" w:eastAsia="Arial Unicode MS" w:hAnsi="Times New Roman" w:cs="Times New Roman"/>
          <w:i/>
          <w:kern w:val="1"/>
          <w:sz w:val="24"/>
          <w:szCs w:val="24"/>
          <w:lang w:val="sr-Cyrl-CS" w:eastAsia="ar-SA"/>
        </w:rPr>
      </w:pPr>
      <w:r w:rsidRPr="00F51235">
        <w:rPr>
          <w:rFonts w:ascii="Times New Roman" w:eastAsia="Arial Unicode MS" w:hAnsi="Times New Roman" w:cs="Times New Roman"/>
          <w:b/>
          <w:iCs/>
          <w:color w:val="000000"/>
          <w:kern w:val="1"/>
          <w:sz w:val="24"/>
          <w:szCs w:val="24"/>
          <w:lang w:val="en-US" w:eastAsia="ar-SA"/>
        </w:rPr>
        <w:t>Уговорне стране сагласно констатују:</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i/>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је наручилац, на основу Закона о јавним набавкама (</w:t>
      </w:r>
      <w:r w:rsidRPr="00F51235">
        <w:rPr>
          <w:rFonts w:ascii="Times New Roman" w:eastAsia="Arial Unicode MS" w:hAnsi="Times New Roman" w:cs="Times New Roman"/>
          <w:color w:val="000000"/>
          <w:kern w:val="1"/>
          <w:sz w:val="24"/>
          <w:szCs w:val="24"/>
          <w:lang w:val="sr-Cyrl-CS" w:eastAsia="ar-SA"/>
        </w:rPr>
        <w:t>,,С</w:t>
      </w:r>
      <w:r w:rsidRPr="00F51235">
        <w:rPr>
          <w:rFonts w:ascii="Times New Roman" w:eastAsia="Arial Unicode MS" w:hAnsi="Times New Roman" w:cs="Times New Roman"/>
          <w:color w:val="000000"/>
          <w:kern w:val="1"/>
          <w:sz w:val="24"/>
          <w:szCs w:val="24"/>
          <w:lang w:val="en-US" w:eastAsia="ar-SA"/>
        </w:rPr>
        <w:t>лужбени гласник Републике Србије",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val="en-US" w:eastAsia="ar-SA"/>
        </w:rPr>
        <w:t>бр.124/2012</w:t>
      </w:r>
      <w:r w:rsidRPr="00F51235">
        <w:rPr>
          <w:rFonts w:ascii="Times New Roman" w:eastAsia="Arial Unicode MS" w:hAnsi="Times New Roman" w:cs="Times New Roman"/>
          <w:color w:val="000000"/>
          <w:kern w:val="1"/>
          <w:sz w:val="24"/>
          <w:szCs w:val="24"/>
          <w:lang w:val="sr-Cyrl-CS" w:eastAsia="ar-SA"/>
        </w:rPr>
        <w:t>,14/15,68/15</w:t>
      </w:r>
      <w:r w:rsidRPr="00F51235">
        <w:rPr>
          <w:rFonts w:ascii="Times New Roman" w:eastAsia="Arial Unicode MS" w:hAnsi="Times New Roman" w:cs="Times New Roman"/>
          <w:color w:val="000000"/>
          <w:kern w:val="1"/>
          <w:sz w:val="24"/>
          <w:szCs w:val="24"/>
          <w:lang w:val="en-US" w:eastAsia="ar-SA"/>
        </w:rPr>
        <w:t xml:space="preserve">) и подзаконских аката </w:t>
      </w:r>
      <w:r w:rsidRPr="00F51235">
        <w:rPr>
          <w:rFonts w:ascii="Times New Roman" w:eastAsia="Times New Roman" w:hAnsi="Times New Roman" w:cs="Times New Roman"/>
          <w:sz w:val="24"/>
          <w:szCs w:val="24"/>
          <w:lang w:val="en-US"/>
        </w:rPr>
        <w:t>којима се уређује поступак јавне набавке, спровео поступак јавне набавке</w:t>
      </w:r>
      <w:r w:rsidRPr="00F51235">
        <w:rPr>
          <w:rFonts w:ascii="Times New Roman" w:eastAsia="Times New Roman" w:hAnsi="Times New Roman" w:cs="Times New Roman"/>
          <w:sz w:val="24"/>
          <w:szCs w:val="24"/>
          <w:lang w:val="sr-Cyrl-CS"/>
        </w:rPr>
        <w:t xml:space="preserve"> мале вредности услуга, и то</w:t>
      </w:r>
      <w:r w:rsidRPr="00F51235">
        <w:rPr>
          <w:rFonts w:ascii="Times New Roman" w:eastAsia="Arial Unicode MS" w:hAnsi="Times New Roman" w:cs="Times New Roman"/>
          <w:color w:val="000000"/>
          <w:kern w:val="1"/>
          <w:sz w:val="24"/>
          <w:szCs w:val="24"/>
          <w:lang w:val="en-US" w:eastAsia="ar-SA"/>
        </w:rPr>
        <w:t xml:space="preserve"> </w:t>
      </w:r>
      <w:r w:rsidRPr="00F51235">
        <w:rPr>
          <w:rFonts w:ascii="Times New Roman" w:eastAsia="Arial Unicode MS" w:hAnsi="Times New Roman" w:cs="Times New Roman"/>
          <w:color w:val="000000"/>
          <w:kern w:val="1"/>
          <w:sz w:val="24"/>
          <w:szCs w:val="24"/>
          <w:lang w:val="sr-Cyrl-RS" w:eastAsia="ar-SA"/>
        </w:rPr>
        <w:t>набавк</w:t>
      </w:r>
      <w:r w:rsidRPr="00F51235">
        <w:rPr>
          <w:rFonts w:ascii="Times New Roman" w:eastAsia="Arial Unicode MS" w:hAnsi="Times New Roman" w:cs="Times New Roman"/>
          <w:color w:val="000000"/>
          <w:kern w:val="1"/>
          <w:sz w:val="24"/>
          <w:szCs w:val="24"/>
          <w:lang w:val="sr-Cyrl-CS" w:eastAsia="ar-SA"/>
        </w:rPr>
        <w:t>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Times New Roman" w:hAnsi="Times New Roman" w:cs="Times New Roman"/>
          <w:b/>
          <w:sz w:val="24"/>
          <w:szCs w:val="24"/>
          <w:lang w:val="sr-Cyrl-CS"/>
        </w:rPr>
        <w:t>услуге</w:t>
      </w:r>
      <w:r w:rsidR="00F756E3">
        <w:rPr>
          <w:rFonts w:ascii="Times New Roman" w:eastAsia="Times New Roman" w:hAnsi="Times New Roman" w:cs="Times New Roman"/>
          <w:b/>
          <w:sz w:val="24"/>
          <w:szCs w:val="24"/>
          <w:lang w:val="sr-Cyrl-CS"/>
        </w:rPr>
        <w:t xml:space="preserve"> транспорта</w:t>
      </w:r>
      <w:r w:rsidRPr="00F51235">
        <w:rPr>
          <w:rFonts w:ascii="Times New Roman" w:eastAsia="Times New Roman" w:hAnsi="Times New Roman" w:cs="Times New Roman"/>
          <w:b/>
          <w:sz w:val="24"/>
          <w:szCs w:val="24"/>
          <w:lang w:val="sr-Cyrl-CS"/>
        </w:rPr>
        <w:t xml:space="preserve">, </w:t>
      </w:r>
      <w:r w:rsidRPr="00F51235">
        <w:rPr>
          <w:rFonts w:ascii="Times New Roman" w:eastAsia="Arial Unicode MS" w:hAnsi="Times New Roman" w:cs="Times New Roman"/>
          <w:color w:val="000000"/>
          <w:kern w:val="1"/>
          <w:sz w:val="24"/>
          <w:szCs w:val="24"/>
          <w:lang w:val="en-US" w:eastAsia="ar-SA"/>
        </w:rPr>
        <w:t xml:space="preserve">под </w:t>
      </w:r>
      <w:r w:rsidRPr="00F51235">
        <w:rPr>
          <w:rFonts w:ascii="Times New Roman" w:eastAsia="Arial Unicode MS" w:hAnsi="Times New Roman" w:cs="Times New Roman"/>
          <w:kern w:val="1"/>
          <w:sz w:val="24"/>
          <w:szCs w:val="24"/>
          <w:lang w:val="en-US" w:eastAsia="ar-SA"/>
        </w:rPr>
        <w:t xml:space="preserve">редним бројем </w:t>
      </w:r>
      <w:r w:rsidR="00F756E3" w:rsidRPr="00D820BB">
        <w:rPr>
          <w:rFonts w:ascii="Times New Roman" w:eastAsia="Arial Unicode MS" w:hAnsi="Times New Roman" w:cs="Times New Roman"/>
          <w:b/>
          <w:kern w:val="1"/>
          <w:sz w:val="24"/>
          <w:szCs w:val="24"/>
          <w:lang w:val="sr-Cyrl-CS" w:eastAsia="ar-SA"/>
        </w:rPr>
        <w:t>16</w:t>
      </w:r>
      <w:r w:rsidRPr="00D820BB">
        <w:rPr>
          <w:rFonts w:ascii="Times New Roman" w:eastAsia="Arial Unicode MS" w:hAnsi="Times New Roman" w:cs="Times New Roman"/>
          <w:b/>
          <w:kern w:val="1"/>
          <w:sz w:val="24"/>
          <w:szCs w:val="24"/>
          <w:lang w:val="sr-Cyrl-CS" w:eastAsia="ar-SA"/>
        </w:rPr>
        <w:t>/2017</w:t>
      </w:r>
      <w:r w:rsidRPr="00F51235">
        <w:rPr>
          <w:rFonts w:ascii="Times New Roman" w:eastAsia="Arial Unicode MS" w:hAnsi="Times New Roman" w:cs="Times New Roman"/>
          <w:kern w:val="1"/>
          <w:sz w:val="24"/>
          <w:szCs w:val="24"/>
          <w:lang w:val="en-US" w:eastAsia="ar-SA"/>
        </w:rPr>
        <w:t>;</w:t>
      </w:r>
    </w:p>
    <w:p w:rsidR="00F51235" w:rsidRPr="00FB6E52" w:rsidRDefault="00F51235" w:rsidP="00F51235">
      <w:pPr>
        <w:suppressAutoHyphens/>
        <w:spacing w:after="0" w:line="100" w:lineRule="atLeast"/>
        <w:jc w:val="both"/>
        <w:rPr>
          <w:rFonts w:ascii="Times New Roman" w:eastAsia="Arial Unicode MS" w:hAnsi="Times New Roman" w:cs="Times New Roman"/>
          <w:kern w:val="1"/>
          <w:sz w:val="24"/>
          <w:szCs w:val="24"/>
          <w:lang w:val="sr-Cyrl-CS" w:eastAsia="ar-SA"/>
        </w:rPr>
      </w:pPr>
    </w:p>
    <w:p w:rsidR="00F51235" w:rsidRPr="00FB6E52" w:rsidRDefault="00F51235" w:rsidP="00F51235">
      <w:pPr>
        <w:suppressAutoHyphens/>
        <w:spacing w:after="0" w:line="100" w:lineRule="atLeast"/>
        <w:jc w:val="both"/>
        <w:rPr>
          <w:rFonts w:ascii="Times New Roman" w:eastAsia="Arial Unicode MS" w:hAnsi="Times New Roman" w:cs="Times New Roman"/>
          <w:kern w:val="1"/>
          <w:sz w:val="24"/>
          <w:szCs w:val="24"/>
          <w:lang w:val="sr-Cyrl-CS" w:eastAsia="ar-SA"/>
        </w:rPr>
      </w:pPr>
      <w:r w:rsidRPr="00FB6E52">
        <w:rPr>
          <w:rFonts w:ascii="Times New Roman" w:eastAsia="Arial Unicode MS" w:hAnsi="Times New Roman" w:cs="Times New Roman"/>
          <w:i/>
          <w:kern w:val="1"/>
          <w:sz w:val="24"/>
          <w:szCs w:val="24"/>
          <w:lang w:val="en-US" w:eastAsia="ar-SA"/>
        </w:rPr>
        <w:t xml:space="preserve">- </w:t>
      </w:r>
      <w:proofErr w:type="gramStart"/>
      <w:r w:rsidRPr="00FB6E52">
        <w:rPr>
          <w:rFonts w:ascii="Times New Roman" w:eastAsia="Arial Unicode MS" w:hAnsi="Times New Roman" w:cs="Times New Roman"/>
          <w:kern w:val="1"/>
          <w:sz w:val="24"/>
          <w:szCs w:val="24"/>
          <w:lang w:val="en-US" w:eastAsia="ar-SA"/>
        </w:rPr>
        <w:t>да</w:t>
      </w:r>
      <w:proofErr w:type="gramEnd"/>
      <w:r w:rsidRPr="00FB6E52">
        <w:rPr>
          <w:rFonts w:ascii="Times New Roman" w:eastAsia="Arial Unicode MS" w:hAnsi="Times New Roman" w:cs="Times New Roman"/>
          <w:kern w:val="1"/>
          <w:sz w:val="24"/>
          <w:szCs w:val="24"/>
          <w:lang w:val="en-US" w:eastAsia="ar-SA"/>
        </w:rPr>
        <w:t xml:space="preserve"> је </w:t>
      </w:r>
      <w:r w:rsidRPr="00FB6E52">
        <w:rPr>
          <w:rFonts w:ascii="Times New Roman" w:eastAsia="MS Mincho" w:hAnsi="Times New Roman" w:cs="Times New Roman"/>
          <w:sz w:val="24"/>
          <w:szCs w:val="24"/>
          <w:lang w:val="ru-RU"/>
        </w:rPr>
        <w:t>Извршилац</w:t>
      </w:r>
      <w:r w:rsidRPr="00FB6E52">
        <w:rPr>
          <w:rFonts w:ascii="Times New Roman" w:eastAsia="Arial Unicode MS" w:hAnsi="Times New Roman" w:cs="Times New Roman"/>
          <w:kern w:val="1"/>
          <w:sz w:val="24"/>
          <w:szCs w:val="24"/>
          <w:lang w:val="en-US" w:eastAsia="ar-SA"/>
        </w:rPr>
        <w:t xml:space="preserve"> доставио понуду бр</w:t>
      </w:r>
      <w:r w:rsidRPr="00FB6E52">
        <w:rPr>
          <w:rFonts w:ascii="Times New Roman" w:eastAsia="Arial Unicode MS" w:hAnsi="Times New Roman" w:cs="Times New Roman"/>
          <w:kern w:val="1"/>
          <w:sz w:val="24"/>
          <w:szCs w:val="24"/>
          <w:lang w:val="sr-Cyrl-CS" w:eastAsia="ar-SA"/>
        </w:rPr>
        <w:t xml:space="preserve">ој_________од дана________ </w:t>
      </w:r>
      <w:r w:rsidRPr="00FB6E52">
        <w:rPr>
          <w:rFonts w:ascii="Times New Roman" w:eastAsia="Times New Roman" w:hAnsi="Times New Roman" w:cs="Times New Roman"/>
          <w:sz w:val="24"/>
          <w:szCs w:val="24"/>
          <w:lang w:val="sr-Cyrl-CS"/>
        </w:rPr>
        <w:t>.2017.</w:t>
      </w:r>
      <w:r w:rsidRPr="00FB6E52">
        <w:rPr>
          <w:rFonts w:ascii="Times New Roman" w:eastAsia="Arial Unicode MS" w:hAnsi="Times New Roman" w:cs="Times New Roman"/>
          <w:kern w:val="1"/>
          <w:sz w:val="24"/>
          <w:szCs w:val="24"/>
          <w:lang w:val="en-US" w:eastAsia="ar-SA"/>
        </w:rPr>
        <w:t xml:space="preserve">године, </w:t>
      </w:r>
      <w:r w:rsidRPr="00FB6E52">
        <w:rPr>
          <w:rFonts w:ascii="Times New Roman" w:eastAsia="Arial Unicode MS" w:hAnsi="Times New Roman" w:cs="Times New Roman"/>
          <w:kern w:val="1"/>
          <w:sz w:val="24"/>
          <w:szCs w:val="24"/>
          <w:lang w:val="sr-Cyrl-CS" w:eastAsia="ar-SA"/>
        </w:rPr>
        <w:t xml:space="preserve">а која је заведена код Наручиоца под бројем_____и </w:t>
      </w:r>
      <w:r w:rsidRPr="00FB6E52">
        <w:rPr>
          <w:rFonts w:ascii="Times New Roman" w:eastAsia="Arial Unicode MS" w:hAnsi="Times New Roman" w:cs="Times New Roman"/>
          <w:kern w:val="1"/>
          <w:sz w:val="24"/>
          <w:szCs w:val="24"/>
          <w:lang w:val="en-US" w:eastAsia="ar-SA"/>
        </w:rPr>
        <w:t>која се налази у прилогу уговора и саставни је део овог уговора;</w:t>
      </w:r>
    </w:p>
    <w:p w:rsidR="00F51235" w:rsidRPr="00FB6E52" w:rsidRDefault="00F51235" w:rsidP="00F51235">
      <w:pPr>
        <w:suppressAutoHyphens/>
        <w:spacing w:after="0" w:line="100" w:lineRule="atLeast"/>
        <w:jc w:val="both"/>
        <w:rPr>
          <w:rFonts w:ascii="Times New Roman" w:eastAsia="Arial Unicode MS" w:hAnsi="Times New Roman" w:cs="Times New Roman"/>
          <w:kern w:val="1"/>
          <w:sz w:val="24"/>
          <w:szCs w:val="24"/>
          <w:lang w:val="sr-Cyrl-CS" w:eastAsia="ar-SA"/>
        </w:rPr>
      </w:pPr>
      <w:r w:rsidRPr="00FB6E52">
        <w:rPr>
          <w:rFonts w:ascii="Times New Roman" w:eastAsia="Arial Unicode MS" w:hAnsi="Times New Roman" w:cs="Times New Roman"/>
          <w:kern w:val="1"/>
          <w:sz w:val="24"/>
          <w:szCs w:val="24"/>
          <w:lang w:val="en-US" w:eastAsia="ar-SA"/>
        </w:rPr>
        <w:t xml:space="preserve">- </w:t>
      </w:r>
      <w:proofErr w:type="gramStart"/>
      <w:r w:rsidRPr="00FB6E52">
        <w:rPr>
          <w:rFonts w:ascii="Times New Roman" w:eastAsia="Arial Unicode MS" w:hAnsi="Times New Roman" w:cs="Times New Roman"/>
          <w:kern w:val="1"/>
          <w:sz w:val="24"/>
          <w:szCs w:val="24"/>
          <w:lang w:val="en-US" w:eastAsia="ar-SA"/>
        </w:rPr>
        <w:t>да</w:t>
      </w:r>
      <w:proofErr w:type="gramEnd"/>
      <w:r w:rsidRPr="00FB6E52">
        <w:rPr>
          <w:rFonts w:ascii="Times New Roman" w:eastAsia="Arial Unicode MS" w:hAnsi="Times New Roman" w:cs="Times New Roman"/>
          <w:kern w:val="1"/>
          <w:sz w:val="24"/>
          <w:szCs w:val="24"/>
          <w:lang w:val="en-US" w:eastAsia="ar-SA"/>
        </w:rPr>
        <w:t xml:space="preserve"> понуда </w:t>
      </w:r>
      <w:r w:rsidRPr="00FB6E52">
        <w:rPr>
          <w:rFonts w:ascii="Times New Roman" w:eastAsia="MS Mincho" w:hAnsi="Times New Roman" w:cs="Times New Roman"/>
          <w:sz w:val="24"/>
          <w:szCs w:val="24"/>
          <w:lang w:val="ru-RU"/>
        </w:rPr>
        <w:t>Извршиоца</w:t>
      </w:r>
      <w:r w:rsidRPr="00FB6E52">
        <w:rPr>
          <w:rFonts w:ascii="Times New Roman" w:eastAsia="Arial Unicode MS" w:hAnsi="Times New Roman" w:cs="Times New Roman"/>
          <w:kern w:val="1"/>
          <w:sz w:val="24"/>
          <w:szCs w:val="24"/>
          <w:lang w:val="en-US" w:eastAsia="ar-SA"/>
        </w:rPr>
        <w:t xml:space="preserve"> у потпуности одговара </w:t>
      </w:r>
      <w:r w:rsidRPr="00FB6E52">
        <w:rPr>
          <w:rFonts w:ascii="Times New Roman" w:eastAsia="Arial Unicode MS" w:hAnsi="Times New Roman" w:cs="Times New Roman"/>
          <w:kern w:val="1"/>
          <w:sz w:val="24"/>
          <w:szCs w:val="24"/>
          <w:lang w:val="sr-Cyrl-CS" w:eastAsia="ar-SA"/>
        </w:rPr>
        <w:t xml:space="preserve">техничкој </w:t>
      </w:r>
      <w:r w:rsidRPr="00FB6E52">
        <w:rPr>
          <w:rFonts w:ascii="Times New Roman" w:eastAsia="Arial Unicode MS" w:hAnsi="Times New Roman" w:cs="Times New Roman"/>
          <w:kern w:val="1"/>
          <w:sz w:val="24"/>
          <w:szCs w:val="24"/>
          <w:lang w:val="en-US" w:eastAsia="ar-SA"/>
        </w:rPr>
        <w:t>спецификацији из конкурсне документације, која се налази у прилогу уговора и саставни је део овог уговора</w:t>
      </w:r>
      <w:r w:rsidRPr="00FB6E52">
        <w:rPr>
          <w:rFonts w:ascii="Times New Roman" w:eastAsia="Arial Unicode MS" w:hAnsi="Times New Roman" w:cs="Times New Roman"/>
          <w:kern w:val="1"/>
          <w:sz w:val="24"/>
          <w:szCs w:val="24"/>
          <w:lang w:val="sr-Cyrl-CS" w:eastAsia="ar-SA"/>
        </w:rPr>
        <w:t>.</w:t>
      </w:r>
    </w:p>
    <w:p w:rsidR="00F51235" w:rsidRPr="00FB6E52"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1</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000000"/>
          <w:sz w:val="24"/>
          <w:szCs w:val="24"/>
          <w:lang w:val="sr-Cyrl-CS"/>
        </w:rPr>
        <w:t xml:space="preserve">        </w:t>
      </w:r>
      <w:r w:rsidR="004564C4">
        <w:rPr>
          <w:rFonts w:ascii="Times New Roman" w:eastAsia="Times New Roman" w:hAnsi="Times New Roman" w:cs="Times New Roman"/>
          <w:color w:val="000000"/>
          <w:sz w:val="24"/>
          <w:szCs w:val="24"/>
          <w:lang w:val="sr-Cyrl-CS"/>
        </w:rPr>
        <w:t xml:space="preserve"> </w:t>
      </w:r>
      <w:r w:rsidRPr="00F51235">
        <w:rPr>
          <w:rFonts w:ascii="Times New Roman" w:eastAsia="Times New Roman" w:hAnsi="Times New Roman" w:cs="Times New Roman"/>
          <w:color w:val="000000"/>
          <w:sz w:val="24"/>
          <w:szCs w:val="24"/>
          <w:lang w:val="sr-Cyrl-CS"/>
        </w:rPr>
        <w:t xml:space="preserve">  </w:t>
      </w:r>
      <w:proofErr w:type="gramStart"/>
      <w:r w:rsidRPr="00FB6E52">
        <w:rPr>
          <w:rFonts w:ascii="Times New Roman" w:eastAsia="Times New Roman" w:hAnsi="Times New Roman" w:cs="Times New Roman"/>
          <w:sz w:val="24"/>
          <w:szCs w:val="24"/>
          <w:lang w:val="en-US"/>
        </w:rPr>
        <w:t xml:space="preserve">Предмет овог уговора је </w:t>
      </w:r>
      <w:r w:rsidR="007C54B3" w:rsidRPr="00FB6E52">
        <w:rPr>
          <w:rFonts w:ascii="Times New Roman" w:eastAsia="Times New Roman" w:hAnsi="Times New Roman" w:cs="Times New Roman"/>
          <w:sz w:val="24"/>
          <w:szCs w:val="24"/>
          <w:lang w:val="sr-Cyrl-CS"/>
        </w:rPr>
        <w:t>услуга транспорта</w:t>
      </w:r>
      <w:r w:rsidR="007C54B3" w:rsidRPr="00FB6E52">
        <w:rPr>
          <w:rFonts w:ascii="Times New Roman" w:eastAsia="Times New Roman" w:hAnsi="Times New Roman" w:cs="Times New Roman"/>
          <w:lang w:eastAsia="sr-Latn-CS"/>
        </w:rPr>
        <w:t xml:space="preserve"> механизације </w:t>
      </w:r>
      <w:r w:rsidR="007C54B3" w:rsidRPr="00FB6E52">
        <w:rPr>
          <w:rFonts w:ascii="Times New Roman" w:eastAsia="Times New Roman" w:hAnsi="Times New Roman" w:cs="Times New Roman"/>
          <w:lang w:val="sr-Cyrl-CS" w:eastAsia="sr-Latn-CS"/>
        </w:rPr>
        <w:t xml:space="preserve">и </w:t>
      </w:r>
      <w:r w:rsidR="007C54B3" w:rsidRPr="00FB6E52">
        <w:rPr>
          <w:rFonts w:ascii="Times New Roman" w:eastAsia="Times New Roman" w:hAnsi="Times New Roman" w:cs="Times New Roman"/>
          <w:lang w:eastAsia="sr-Latn-CS"/>
        </w:rPr>
        <w:t>дробљеног</w:t>
      </w:r>
      <w:r w:rsidR="007C54B3" w:rsidRPr="00FB6E52">
        <w:rPr>
          <w:rFonts w:ascii="Times New Roman" w:eastAsia="Times New Roman" w:hAnsi="Times New Roman" w:cs="Times New Roman"/>
          <w:lang w:val="sr-Cyrl-CS" w:eastAsia="sr-Latn-CS"/>
        </w:rPr>
        <w:t xml:space="preserve"> каменог</w:t>
      </w:r>
      <w:r w:rsidR="007C54B3" w:rsidRPr="00FB6E52">
        <w:rPr>
          <w:rFonts w:ascii="Times New Roman" w:eastAsia="Times New Roman" w:hAnsi="Times New Roman" w:cs="Times New Roman"/>
          <w:lang w:eastAsia="sr-Latn-CS"/>
        </w:rPr>
        <w:t xml:space="preserve"> агрегата </w:t>
      </w:r>
      <w:r w:rsidRPr="00FB6E52">
        <w:rPr>
          <w:rFonts w:ascii="Times New Roman" w:eastAsia="Times New Roman" w:hAnsi="Times New Roman" w:cs="Times New Roman"/>
          <w:sz w:val="24"/>
          <w:szCs w:val="24"/>
          <w:lang w:val="en-US"/>
        </w:rPr>
        <w:t xml:space="preserve">у складу </w:t>
      </w:r>
      <w:r w:rsidR="00FE0A6F" w:rsidRPr="00FB6E52">
        <w:rPr>
          <w:rFonts w:ascii="Times New Roman" w:eastAsia="Times New Roman" w:hAnsi="Times New Roman" w:cs="Times New Roman"/>
          <w:sz w:val="24"/>
          <w:szCs w:val="24"/>
          <w:lang w:val="sr-Cyrl-CS"/>
        </w:rPr>
        <w:t xml:space="preserve">са </w:t>
      </w:r>
      <w:r w:rsidRPr="00FB6E52">
        <w:rPr>
          <w:rFonts w:ascii="Times New Roman" w:eastAsia="Times New Roman" w:hAnsi="Times New Roman" w:cs="Times New Roman"/>
          <w:sz w:val="24"/>
          <w:szCs w:val="24"/>
          <w:lang w:val="en-US"/>
        </w:rPr>
        <w:t xml:space="preserve">захтевима Наручиоца, </w:t>
      </w:r>
      <w:r w:rsidR="007C54B3" w:rsidRPr="00FB6E52">
        <w:rPr>
          <w:rFonts w:ascii="Times New Roman" w:eastAsia="Times New Roman" w:hAnsi="Times New Roman" w:cs="Times New Roman"/>
          <w:sz w:val="24"/>
          <w:szCs w:val="24"/>
          <w:lang w:val="sr-Cyrl-CS"/>
        </w:rPr>
        <w:t xml:space="preserve">предвиђеног </w:t>
      </w:r>
      <w:r w:rsidRPr="00D52483">
        <w:rPr>
          <w:rFonts w:ascii="Times New Roman" w:eastAsia="Times New Roman" w:hAnsi="Times New Roman" w:cs="Times New Roman"/>
          <w:sz w:val="24"/>
          <w:szCs w:val="24"/>
          <w:lang w:val="en-US"/>
        </w:rPr>
        <w:t>конкурсном документацијом</w:t>
      </w:r>
      <w:r w:rsidR="007744AF">
        <w:rPr>
          <w:rFonts w:ascii="Times New Roman" w:eastAsia="Times New Roman" w:hAnsi="Times New Roman" w:cs="Times New Roman"/>
          <w:sz w:val="24"/>
          <w:szCs w:val="24"/>
          <w:lang w:val="sr-Cyrl-CS"/>
        </w:rPr>
        <w:t xml:space="preserve"> за ЈН 16/2017</w:t>
      </w:r>
      <w:r w:rsidR="007C54B3">
        <w:rPr>
          <w:rFonts w:ascii="Times New Roman" w:eastAsia="Times New Roman" w:hAnsi="Times New Roman" w:cs="Times New Roman"/>
          <w:sz w:val="24"/>
          <w:szCs w:val="24"/>
          <w:lang w:val="sr-Cyrl-CS"/>
        </w:rPr>
        <w:t>, техничком спецификацијом</w:t>
      </w:r>
      <w:r w:rsidRPr="00D52483">
        <w:rPr>
          <w:rFonts w:ascii="Times New Roman" w:eastAsia="Times New Roman" w:hAnsi="Times New Roman" w:cs="Times New Roman"/>
          <w:sz w:val="24"/>
          <w:szCs w:val="24"/>
          <w:lang w:val="en-US"/>
        </w:rPr>
        <w:t xml:space="preserve"> и понудом Извршиоца</w:t>
      </w:r>
      <w:r w:rsidR="00A77CDC">
        <w:rPr>
          <w:rFonts w:ascii="Times New Roman" w:eastAsia="Times New Roman" w:hAnsi="Times New Roman" w:cs="Times New Roman"/>
          <w:sz w:val="24"/>
          <w:szCs w:val="24"/>
          <w:lang w:val="sr-Cyrl-CS"/>
        </w:rPr>
        <w:t xml:space="preserve"> број ____________</w:t>
      </w:r>
      <w:r w:rsidRPr="00D52483">
        <w:rPr>
          <w:rFonts w:ascii="Times New Roman" w:eastAsia="Times New Roman" w:hAnsi="Times New Roman" w:cs="Times New Roman"/>
          <w:sz w:val="24"/>
          <w:szCs w:val="24"/>
          <w:lang w:val="en-US"/>
        </w:rPr>
        <w:t>.</w:t>
      </w:r>
      <w:proofErr w:type="gramEnd"/>
    </w:p>
    <w:p w:rsidR="00F51235" w:rsidRPr="00F51235" w:rsidRDefault="00430268" w:rsidP="009E106A">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Pr>
          <w:rFonts w:ascii="TimesNewRomanPSMT" w:hAnsi="TimesNewRomanPSMT" w:cs="TimesNewRomanPSMT"/>
          <w:sz w:val="24"/>
          <w:szCs w:val="24"/>
          <w:lang w:val="sr-Cyrl-CS"/>
        </w:rPr>
        <w:t xml:space="preserve">           </w:t>
      </w:r>
    </w:p>
    <w:p w:rsidR="00F51235" w:rsidRDefault="00F51235" w:rsidP="00D277D8">
      <w:pPr>
        <w:autoSpaceDE w:val="0"/>
        <w:autoSpaceDN w:val="0"/>
        <w:adjustRightInd w:val="0"/>
        <w:spacing w:after="0" w:line="240" w:lineRule="auto"/>
        <w:jc w:val="center"/>
        <w:rPr>
          <w:rFonts w:ascii="Times New Roman" w:eastAsia="Times New Roman" w:hAnsi="Times New Roman" w:cs="Times New Roman"/>
          <w:sz w:val="24"/>
          <w:szCs w:val="24"/>
          <w:lang w:val="sr-Cyrl-CS"/>
        </w:rPr>
      </w:pPr>
      <w:proofErr w:type="gramStart"/>
      <w:r w:rsidRPr="00F51235">
        <w:rPr>
          <w:rFonts w:ascii="Times New Roman" w:eastAsia="Times New Roman" w:hAnsi="Times New Roman" w:cs="Times New Roman"/>
          <w:b/>
          <w:bCs/>
          <w:sz w:val="24"/>
          <w:szCs w:val="24"/>
          <w:lang w:val="en-US"/>
        </w:rPr>
        <w:lastRenderedPageBreak/>
        <w:t xml:space="preserve">Члан </w:t>
      </w:r>
      <w:r w:rsidRPr="00F51235">
        <w:rPr>
          <w:rFonts w:ascii="Times New Roman" w:eastAsia="Times New Roman" w:hAnsi="Times New Roman" w:cs="Times New Roman"/>
          <w:b/>
          <w:bCs/>
          <w:sz w:val="24"/>
          <w:szCs w:val="24"/>
          <w:lang w:val="sr-Cyrl-CS"/>
        </w:rPr>
        <w:t>2</w:t>
      </w:r>
      <w:r w:rsidRPr="00F51235">
        <w:rPr>
          <w:rFonts w:ascii="Times New Roman" w:eastAsia="Times New Roman" w:hAnsi="Times New Roman" w:cs="Times New Roman"/>
          <w:sz w:val="24"/>
          <w:szCs w:val="24"/>
          <w:lang w:val="en-US"/>
        </w:rPr>
        <w:t>.</w:t>
      </w:r>
      <w:proofErr w:type="gramEnd"/>
    </w:p>
    <w:p w:rsidR="00E8300C" w:rsidRPr="00E8300C" w:rsidRDefault="00E8300C"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7C54B3" w:rsidRPr="005D3DF7" w:rsidRDefault="00F51235" w:rsidP="00F51235">
      <w:pPr>
        <w:suppressAutoHyphens/>
        <w:spacing w:after="0" w:line="240" w:lineRule="auto"/>
        <w:jc w:val="both"/>
        <w:rPr>
          <w:rFonts w:ascii="Times New Roman" w:eastAsia="Times New Roman" w:hAnsi="Times New Roman" w:cs="Times New Roman"/>
          <w:sz w:val="24"/>
          <w:szCs w:val="24"/>
          <w:lang w:val="sr-Cyrl-CS" w:eastAsia="sr-Latn-CS"/>
        </w:rPr>
      </w:pPr>
      <w:r w:rsidRPr="00F51235">
        <w:rPr>
          <w:rFonts w:ascii="Times New Roman" w:eastAsia="Arial Unicode MS" w:hAnsi="Times New Roman" w:cs="Times New Roman"/>
          <w:color w:val="000000"/>
          <w:kern w:val="1"/>
          <w:sz w:val="24"/>
          <w:szCs w:val="24"/>
          <w:lang w:eastAsia="ar-SA"/>
        </w:rPr>
        <w:tab/>
      </w:r>
      <w:r w:rsidRPr="00FB6E52">
        <w:rPr>
          <w:rFonts w:ascii="Times New Roman" w:eastAsia="Arial Unicode MS" w:hAnsi="Times New Roman" w:cs="Times New Roman"/>
          <w:kern w:val="1"/>
          <w:sz w:val="24"/>
          <w:szCs w:val="24"/>
          <w:lang w:eastAsia="ar-SA"/>
        </w:rPr>
        <w:t xml:space="preserve">Цена по </w:t>
      </w:r>
      <w:r w:rsidR="00573DC0" w:rsidRPr="00D820BB">
        <w:rPr>
          <w:rFonts w:ascii="Times New Roman" w:eastAsia="Arial Unicode MS" w:hAnsi="Times New Roman" w:cs="Times New Roman"/>
          <w:b/>
          <w:kern w:val="1"/>
          <w:sz w:val="24"/>
          <w:szCs w:val="24"/>
          <w:lang w:val="sr-Cyrl-CS" w:eastAsia="ar-SA"/>
        </w:rPr>
        <w:t xml:space="preserve">једном </w:t>
      </w:r>
      <w:r w:rsidR="007C54B3" w:rsidRPr="00D820BB">
        <w:rPr>
          <w:rFonts w:ascii="Times New Roman" w:eastAsia="Arial Unicode MS" w:hAnsi="Times New Roman" w:cs="Times New Roman"/>
          <w:b/>
          <w:kern w:val="1"/>
          <w:sz w:val="24"/>
          <w:szCs w:val="24"/>
          <w:lang w:val="sr-Cyrl-CS" w:eastAsia="ar-SA"/>
        </w:rPr>
        <w:t xml:space="preserve">радном </w:t>
      </w:r>
      <w:r w:rsidRPr="00D820BB">
        <w:rPr>
          <w:rFonts w:ascii="Times New Roman" w:eastAsia="Arial Unicode MS" w:hAnsi="Times New Roman" w:cs="Times New Roman"/>
          <w:b/>
          <w:kern w:val="1"/>
          <w:sz w:val="24"/>
          <w:szCs w:val="24"/>
          <w:lang w:eastAsia="ar-SA"/>
        </w:rPr>
        <w:t>часу</w:t>
      </w:r>
      <w:r w:rsidR="00095922" w:rsidRPr="00FB6E52">
        <w:rPr>
          <w:rFonts w:ascii="Times New Roman" w:eastAsia="Arial Unicode MS" w:hAnsi="Times New Roman" w:cs="Times New Roman"/>
          <w:kern w:val="1"/>
          <w:sz w:val="24"/>
          <w:szCs w:val="24"/>
          <w:lang w:val="sr-Cyrl-CS" w:eastAsia="ar-SA"/>
        </w:rPr>
        <w:t xml:space="preserve"> за пружене услуге</w:t>
      </w:r>
      <w:r w:rsidR="007C54B3" w:rsidRPr="00FB6E52">
        <w:rPr>
          <w:rFonts w:ascii="Times New Roman" w:eastAsia="Arial Unicode MS" w:hAnsi="Times New Roman" w:cs="Times New Roman"/>
          <w:kern w:val="1"/>
          <w:sz w:val="24"/>
          <w:szCs w:val="24"/>
          <w:lang w:val="sr-Cyrl-CS" w:eastAsia="ar-SA"/>
        </w:rPr>
        <w:t xml:space="preserve"> транспорта механизације</w:t>
      </w:r>
      <w:r w:rsidR="00FD2C95" w:rsidRPr="00FB6E52">
        <w:rPr>
          <w:rFonts w:ascii="Times New Roman" w:hAnsi="Times New Roman" w:cs="Times New Roman"/>
          <w:sz w:val="24"/>
          <w:szCs w:val="24"/>
        </w:rPr>
        <w:t xml:space="preserve"> </w:t>
      </w:r>
      <w:r w:rsidR="00FD2C95" w:rsidRPr="005D3DF7">
        <w:rPr>
          <w:rFonts w:ascii="Times New Roman" w:hAnsi="Times New Roman" w:cs="Times New Roman"/>
          <w:sz w:val="24"/>
          <w:szCs w:val="24"/>
        </w:rPr>
        <w:t>из члана 1. овог уговора</w:t>
      </w:r>
      <w:r w:rsidR="00095922" w:rsidRPr="005D3DF7">
        <w:rPr>
          <w:rFonts w:ascii="Times New Roman" w:eastAsia="Arial Unicode MS" w:hAnsi="Times New Roman" w:cs="Times New Roman"/>
          <w:color w:val="000000"/>
          <w:kern w:val="1"/>
          <w:sz w:val="24"/>
          <w:szCs w:val="24"/>
          <w:lang w:val="sr-Cyrl-CS" w:eastAsia="ar-SA"/>
        </w:rPr>
        <w:t xml:space="preserve"> </w:t>
      </w:r>
      <w:r w:rsidRPr="005D3DF7">
        <w:rPr>
          <w:rFonts w:ascii="Times New Roman" w:eastAsia="Arial Unicode MS" w:hAnsi="Times New Roman" w:cs="Times New Roman"/>
          <w:color w:val="000000"/>
          <w:kern w:val="1"/>
          <w:sz w:val="24"/>
          <w:szCs w:val="24"/>
          <w:lang w:eastAsia="ar-SA"/>
        </w:rPr>
        <w:t xml:space="preserve"> износи </w:t>
      </w:r>
      <w:r w:rsidRPr="005D3DF7">
        <w:rPr>
          <w:rFonts w:ascii="Times New Roman" w:eastAsia="Arial Unicode MS" w:hAnsi="Times New Roman" w:cs="Times New Roman"/>
          <w:b/>
          <w:color w:val="000000"/>
          <w:kern w:val="1"/>
          <w:sz w:val="24"/>
          <w:szCs w:val="24"/>
          <w:lang w:eastAsia="ar-SA"/>
        </w:rPr>
        <w:t>__________________</w:t>
      </w:r>
      <w:r w:rsidR="00FD2C95" w:rsidRPr="005D3DF7">
        <w:rPr>
          <w:rFonts w:ascii="Times New Roman" w:eastAsia="Arial Unicode MS" w:hAnsi="Times New Roman" w:cs="Times New Roman"/>
          <w:color w:val="000000"/>
          <w:kern w:val="1"/>
          <w:sz w:val="24"/>
          <w:szCs w:val="24"/>
          <w:lang w:eastAsia="ar-SA"/>
        </w:rPr>
        <w:t>динара</w:t>
      </w:r>
      <w:r w:rsidRPr="005D3DF7">
        <w:rPr>
          <w:rFonts w:ascii="Times New Roman" w:eastAsia="Arial Unicode MS" w:hAnsi="Times New Roman" w:cs="Times New Roman"/>
          <w:color w:val="000000"/>
          <w:kern w:val="1"/>
          <w:sz w:val="24"/>
          <w:szCs w:val="24"/>
          <w:lang w:eastAsia="ar-SA"/>
        </w:rPr>
        <w:t xml:space="preserve"> без ПДВ-а</w:t>
      </w:r>
      <w:r w:rsidR="00FB6E52">
        <w:rPr>
          <w:rFonts w:ascii="Times New Roman" w:eastAsia="Arial Unicode MS" w:hAnsi="Times New Roman" w:cs="Times New Roman"/>
          <w:color w:val="000000"/>
          <w:kern w:val="1"/>
          <w:sz w:val="24"/>
          <w:szCs w:val="24"/>
          <w:lang w:val="sr-Cyrl-CS" w:eastAsia="ar-SA"/>
        </w:rPr>
        <w:t>,</w:t>
      </w:r>
      <w:r w:rsidR="00043F7D" w:rsidRPr="005D3DF7">
        <w:rPr>
          <w:rFonts w:ascii="Times New Roman" w:eastAsia="Arial Unicode MS" w:hAnsi="Times New Roman" w:cs="Times New Roman"/>
          <w:color w:val="000000"/>
          <w:kern w:val="1"/>
          <w:sz w:val="24"/>
          <w:szCs w:val="24"/>
          <w:lang w:val="sr-Cyrl-CS" w:eastAsia="ar-SA"/>
        </w:rPr>
        <w:t xml:space="preserve"> односно</w:t>
      </w:r>
      <w:r w:rsidRPr="005D3DF7">
        <w:rPr>
          <w:rFonts w:ascii="Times New Roman" w:eastAsia="Arial Unicode MS" w:hAnsi="Times New Roman" w:cs="Times New Roman"/>
          <w:color w:val="000000"/>
          <w:kern w:val="1"/>
          <w:sz w:val="24"/>
          <w:szCs w:val="24"/>
          <w:lang w:val="sr-Cyrl-CS" w:eastAsia="ar-SA"/>
        </w:rPr>
        <w:t xml:space="preserve"> ____________ динара са ПДВ-ом</w:t>
      </w:r>
      <w:r w:rsidR="007C54B3" w:rsidRPr="005D3DF7">
        <w:rPr>
          <w:rFonts w:ascii="Times New Roman" w:eastAsia="Arial Unicode MS" w:hAnsi="Times New Roman" w:cs="Times New Roman"/>
          <w:color w:val="000000"/>
          <w:kern w:val="1"/>
          <w:sz w:val="24"/>
          <w:szCs w:val="24"/>
          <w:lang w:val="sr-Cyrl-CS" w:eastAsia="ar-SA"/>
        </w:rPr>
        <w:t>, односно цена</w:t>
      </w:r>
      <w:r w:rsidR="007C54B3" w:rsidRPr="005D3DF7">
        <w:rPr>
          <w:rFonts w:ascii="Times New Roman" w:eastAsia="Times New Roman" w:hAnsi="Times New Roman" w:cs="Times New Roman"/>
          <w:sz w:val="24"/>
          <w:szCs w:val="24"/>
          <w:lang w:eastAsia="sr-Latn-CS"/>
        </w:rPr>
        <w:t xml:space="preserve"> </w:t>
      </w:r>
      <w:r w:rsidR="007C54B3" w:rsidRPr="005D3DF7">
        <w:rPr>
          <w:rFonts w:ascii="Times New Roman" w:eastAsia="Times New Roman" w:hAnsi="Times New Roman" w:cs="Times New Roman"/>
          <w:sz w:val="24"/>
          <w:szCs w:val="24"/>
          <w:lang w:val="sr-Cyrl-CS" w:eastAsia="sr-Latn-CS"/>
        </w:rPr>
        <w:t>т</w:t>
      </w:r>
      <w:r w:rsidR="007C54B3" w:rsidRPr="005D3DF7">
        <w:rPr>
          <w:rFonts w:ascii="Times New Roman" w:eastAsia="Times New Roman" w:hAnsi="Times New Roman" w:cs="Times New Roman"/>
          <w:sz w:val="24"/>
          <w:szCs w:val="24"/>
          <w:lang w:eastAsia="sr-Latn-CS"/>
        </w:rPr>
        <w:t>ранспорт</w:t>
      </w:r>
      <w:r w:rsidR="007C54B3" w:rsidRPr="005D3DF7">
        <w:rPr>
          <w:rFonts w:ascii="Times New Roman" w:eastAsia="Times New Roman" w:hAnsi="Times New Roman" w:cs="Times New Roman"/>
          <w:sz w:val="24"/>
          <w:szCs w:val="24"/>
          <w:lang w:val="sr-Cyrl-CS" w:eastAsia="sr-Latn-CS"/>
        </w:rPr>
        <w:t>а</w:t>
      </w:r>
      <w:r w:rsidR="007C54B3" w:rsidRPr="005D3DF7">
        <w:rPr>
          <w:rFonts w:ascii="Times New Roman" w:eastAsia="Times New Roman" w:hAnsi="Times New Roman" w:cs="Times New Roman"/>
          <w:sz w:val="24"/>
          <w:szCs w:val="24"/>
          <w:lang w:eastAsia="sr-Latn-CS"/>
        </w:rPr>
        <w:t xml:space="preserve"> дробљеног</w:t>
      </w:r>
      <w:r w:rsidR="007C54B3" w:rsidRPr="005D3DF7">
        <w:rPr>
          <w:rFonts w:ascii="Times New Roman" w:eastAsia="Times New Roman" w:hAnsi="Times New Roman" w:cs="Times New Roman"/>
          <w:sz w:val="24"/>
          <w:szCs w:val="24"/>
          <w:lang w:val="sr-Cyrl-CS" w:eastAsia="sr-Latn-CS"/>
        </w:rPr>
        <w:t xml:space="preserve"> каменог</w:t>
      </w:r>
      <w:r w:rsidR="007C54B3" w:rsidRPr="005D3DF7">
        <w:rPr>
          <w:rFonts w:ascii="Times New Roman" w:eastAsia="Times New Roman" w:hAnsi="Times New Roman" w:cs="Times New Roman"/>
          <w:sz w:val="24"/>
          <w:szCs w:val="24"/>
          <w:lang w:eastAsia="sr-Latn-CS"/>
        </w:rPr>
        <w:t xml:space="preserve"> агрегата</w:t>
      </w:r>
      <w:r w:rsidR="007C54B3" w:rsidRPr="005D3DF7">
        <w:rPr>
          <w:rFonts w:ascii="Times New Roman" w:eastAsia="Times New Roman" w:hAnsi="Times New Roman" w:cs="Times New Roman"/>
          <w:sz w:val="24"/>
          <w:szCs w:val="24"/>
          <w:lang w:val="sr-Cyrl-CS" w:eastAsia="sr-Latn-CS"/>
        </w:rPr>
        <w:t xml:space="preserve"> </w:t>
      </w:r>
      <w:r w:rsidR="007C54B3" w:rsidRPr="00D820BB">
        <w:rPr>
          <w:rFonts w:ascii="Times New Roman" w:eastAsia="Times New Roman" w:hAnsi="Times New Roman" w:cs="Times New Roman"/>
          <w:b/>
          <w:sz w:val="24"/>
          <w:szCs w:val="24"/>
          <w:lang w:val="sr-Cyrl-CS" w:eastAsia="sr-Latn-CS"/>
        </w:rPr>
        <w:t>по м3 за:</w:t>
      </w:r>
    </w:p>
    <w:p w:rsidR="007C54B3" w:rsidRDefault="007C54B3" w:rsidP="00F51235">
      <w:pPr>
        <w:suppressAutoHyphens/>
        <w:spacing w:after="0" w:line="240" w:lineRule="auto"/>
        <w:jc w:val="both"/>
      </w:pPr>
      <w:r>
        <w:rPr>
          <w:lang w:val="sr-Cyrl-CS" w:eastAsia="sr-Latn-CS"/>
        </w:rPr>
        <w:fldChar w:fldCharType="begin"/>
      </w:r>
      <w:r>
        <w:rPr>
          <w:lang w:val="sr-Cyrl-CS" w:eastAsia="sr-Latn-CS"/>
        </w:rPr>
        <w:instrText xml:space="preserve"> LINK </w:instrText>
      </w:r>
      <w:r w:rsidR="00546131">
        <w:rPr>
          <w:lang w:val="sr-Cyrl-CS" w:eastAsia="sr-Latn-CS"/>
        </w:rPr>
        <w:instrText xml:space="preserve">Excel.Sheet.8 "C:\\Users\\bvidic\\Desktop\\predračun -bez cena.xls" Sheet1!R12C2 </w:instrText>
      </w:r>
      <w:r>
        <w:rPr>
          <w:lang w:val="sr-Cyrl-CS" w:eastAsia="sr-Latn-CS"/>
        </w:rPr>
        <w:instrText xml:space="preserve">\a \f 4 \h  \* MERGEFORMAT </w:instrText>
      </w:r>
      <w:r>
        <w:rPr>
          <w:lang w:val="sr-Cyrl-CS" w:eastAsia="sr-Latn-CS"/>
        </w:rPr>
        <w:fldChar w:fldCharType="separate"/>
      </w:r>
    </w:p>
    <w:p w:rsidR="007C54B3" w:rsidRDefault="007C54B3" w:rsidP="007C54B3">
      <w:pPr>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eastAsia="Times New Roman" w:hAnsi="Times New Roman" w:cs="Times New Roman"/>
          <w:color w:val="000000"/>
          <w:lang w:val="sr-Cyrl-CS" w:eastAsia="sr-Latn-CS"/>
        </w:rPr>
        <w:t>-</w:t>
      </w:r>
      <w:r w:rsidR="00430268">
        <w:rPr>
          <w:rFonts w:ascii="Times New Roman" w:eastAsia="Times New Roman" w:hAnsi="Times New Roman" w:cs="Times New Roman"/>
          <w:color w:val="000000"/>
          <w:lang w:eastAsia="sr-Latn-CS"/>
        </w:rPr>
        <w:t>Транспортн</w:t>
      </w:r>
      <w:r w:rsidR="00430268">
        <w:rPr>
          <w:rFonts w:ascii="Times New Roman" w:eastAsia="Times New Roman" w:hAnsi="Times New Roman" w:cs="Times New Roman"/>
          <w:color w:val="000000"/>
          <w:lang w:val="sr-Cyrl-CS" w:eastAsia="sr-Latn-CS"/>
        </w:rPr>
        <w:t>у</w:t>
      </w:r>
      <w:r w:rsidR="00430268">
        <w:rPr>
          <w:rFonts w:ascii="Times New Roman" w:eastAsia="Times New Roman" w:hAnsi="Times New Roman" w:cs="Times New Roman"/>
          <w:color w:val="000000"/>
          <w:lang w:eastAsia="sr-Latn-CS"/>
        </w:rPr>
        <w:t xml:space="preserve"> дужин</w:t>
      </w:r>
      <w:r w:rsidR="00430268">
        <w:rPr>
          <w:rFonts w:ascii="Times New Roman" w:eastAsia="Times New Roman" w:hAnsi="Times New Roman" w:cs="Times New Roman"/>
          <w:color w:val="000000"/>
          <w:lang w:val="sr-Cyrl-CS" w:eastAsia="sr-Latn-CS"/>
        </w:rPr>
        <w:t>у</w:t>
      </w:r>
      <w:r w:rsidRPr="007C54B3">
        <w:rPr>
          <w:rFonts w:ascii="Times New Roman" w:eastAsia="Times New Roman" w:hAnsi="Times New Roman" w:cs="Times New Roman"/>
          <w:color w:val="000000"/>
          <w:lang w:eastAsia="sr-Latn-CS"/>
        </w:rPr>
        <w:t xml:space="preserve"> </w:t>
      </w:r>
      <w:r w:rsidRPr="00D820BB">
        <w:rPr>
          <w:rFonts w:ascii="Times New Roman" w:eastAsia="Times New Roman" w:hAnsi="Times New Roman" w:cs="Times New Roman"/>
          <w:b/>
          <w:color w:val="000000"/>
          <w:lang w:eastAsia="sr-Latn-CS"/>
        </w:rPr>
        <w:t>до 5 км</w:t>
      </w:r>
      <w:r w:rsidRPr="007C54B3">
        <w:rPr>
          <w:rFonts w:ascii="Times New Roman" w:eastAsia="Times New Roman" w:hAnsi="Times New Roman" w:cs="Times New Roman"/>
          <w:color w:val="000000"/>
          <w:lang w:val="sr-Cyrl-CS" w:eastAsia="sr-Latn-CS"/>
        </w:rPr>
        <w:t xml:space="preserve"> </w:t>
      </w:r>
      <w:r w:rsidRPr="00F51235">
        <w:rPr>
          <w:rFonts w:ascii="Times New Roman" w:eastAsia="Arial Unicode MS" w:hAnsi="Times New Roman" w:cs="Times New Roman"/>
          <w:color w:val="000000"/>
          <w:kern w:val="1"/>
          <w:sz w:val="24"/>
          <w:szCs w:val="24"/>
          <w:lang w:eastAsia="ar-SA"/>
        </w:rPr>
        <w:t xml:space="preserve">износи </w:t>
      </w:r>
      <w:r w:rsidR="00430268">
        <w:rPr>
          <w:rFonts w:ascii="Times New Roman" w:eastAsia="Arial Unicode MS" w:hAnsi="Times New Roman" w:cs="Times New Roman"/>
          <w:b/>
          <w:color w:val="000000"/>
          <w:kern w:val="1"/>
          <w:sz w:val="24"/>
          <w:szCs w:val="24"/>
          <w:lang w:eastAsia="ar-SA"/>
        </w:rPr>
        <w:t>_____________</w:t>
      </w:r>
      <w:r>
        <w:rPr>
          <w:rFonts w:ascii="Times New Roman" w:eastAsia="Arial Unicode MS" w:hAnsi="Times New Roman" w:cs="Times New Roman"/>
          <w:color w:val="000000"/>
          <w:kern w:val="1"/>
          <w:sz w:val="24"/>
          <w:szCs w:val="24"/>
          <w:lang w:eastAsia="ar-SA"/>
        </w:rPr>
        <w:t>динара</w:t>
      </w:r>
      <w:r w:rsidRPr="00F51235">
        <w:rPr>
          <w:rFonts w:ascii="Times New Roman" w:eastAsia="Arial Unicode MS" w:hAnsi="Times New Roman" w:cs="Times New Roman"/>
          <w:color w:val="000000"/>
          <w:kern w:val="1"/>
          <w:sz w:val="24"/>
          <w:szCs w:val="24"/>
          <w:lang w:eastAsia="ar-SA"/>
        </w:rPr>
        <w:t xml:space="preserve"> без ПДВ-а</w:t>
      </w:r>
      <w:r>
        <w:rPr>
          <w:rFonts w:ascii="Times New Roman" w:eastAsia="Arial Unicode MS" w:hAnsi="Times New Roman" w:cs="Times New Roman"/>
          <w:color w:val="000000"/>
          <w:kern w:val="1"/>
          <w:sz w:val="24"/>
          <w:szCs w:val="24"/>
          <w:lang w:val="sr-Cyrl-CS" w:eastAsia="ar-SA"/>
        </w:rPr>
        <w:t xml:space="preserve"> односно</w:t>
      </w:r>
      <w:r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sidR="00FB6E52">
        <w:rPr>
          <w:rFonts w:ascii="Times New Roman" w:eastAsia="Arial Unicode MS" w:hAnsi="Times New Roman" w:cs="Times New Roman"/>
          <w:color w:val="000000"/>
          <w:kern w:val="1"/>
          <w:sz w:val="24"/>
          <w:szCs w:val="24"/>
          <w:lang w:val="sr-Cyrl-CS" w:eastAsia="ar-SA"/>
        </w:rPr>
        <w:t>;</w:t>
      </w:r>
    </w:p>
    <w:p w:rsidR="00430268" w:rsidRPr="007C54B3" w:rsidRDefault="00430268" w:rsidP="007C54B3">
      <w:pPr>
        <w:spacing w:after="0" w:line="240" w:lineRule="auto"/>
        <w:jc w:val="both"/>
        <w:rPr>
          <w:rFonts w:ascii="Times New Roman" w:eastAsia="Times New Roman" w:hAnsi="Times New Roman" w:cs="Times New Roman"/>
          <w:color w:val="000000"/>
          <w:sz w:val="24"/>
          <w:szCs w:val="24"/>
          <w:lang w:val="sr-Cyrl-CS" w:eastAsia="sr-Latn-CS"/>
        </w:rPr>
      </w:pPr>
    </w:p>
    <w:p w:rsidR="00430268" w:rsidRDefault="007C54B3" w:rsidP="00430268">
      <w:pPr>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eastAsia="Times New Roman" w:hAnsi="Times New Roman" w:cs="Times New Roman"/>
          <w:lang w:val="sr-Cyrl-CS" w:eastAsia="sr-Latn-CS"/>
        </w:rPr>
        <w:fldChar w:fldCharType="end"/>
      </w:r>
      <w:r w:rsidR="00430268" w:rsidRPr="00430268">
        <w:rPr>
          <w:rFonts w:ascii="Times New Roman" w:eastAsia="Times New Roman" w:hAnsi="Times New Roman" w:cs="Times New Roman"/>
          <w:color w:val="000000"/>
          <w:lang w:eastAsia="sr-Latn-CS"/>
        </w:rPr>
        <w:t xml:space="preserve"> </w:t>
      </w:r>
      <w:r w:rsidR="00FB6E52">
        <w:rPr>
          <w:rFonts w:ascii="Times New Roman" w:eastAsia="Times New Roman" w:hAnsi="Times New Roman" w:cs="Times New Roman"/>
          <w:color w:val="000000"/>
          <w:lang w:val="sr-Cyrl-CS" w:eastAsia="sr-Latn-CS"/>
        </w:rPr>
        <w:t>-</w:t>
      </w:r>
      <w:r w:rsidR="00430268">
        <w:rPr>
          <w:rFonts w:ascii="Times New Roman" w:eastAsia="Times New Roman" w:hAnsi="Times New Roman" w:cs="Times New Roman"/>
          <w:color w:val="000000"/>
          <w:lang w:eastAsia="sr-Latn-CS"/>
        </w:rPr>
        <w:t>Транспортн</w:t>
      </w:r>
      <w:r w:rsidR="00430268">
        <w:rPr>
          <w:rFonts w:ascii="Times New Roman" w:eastAsia="Times New Roman" w:hAnsi="Times New Roman" w:cs="Times New Roman"/>
          <w:color w:val="000000"/>
          <w:lang w:val="sr-Cyrl-CS" w:eastAsia="sr-Latn-CS"/>
        </w:rPr>
        <w:t>у</w:t>
      </w:r>
      <w:r w:rsidR="00430268">
        <w:rPr>
          <w:rFonts w:ascii="Times New Roman" w:eastAsia="Times New Roman" w:hAnsi="Times New Roman" w:cs="Times New Roman"/>
          <w:color w:val="000000"/>
          <w:lang w:eastAsia="sr-Latn-CS"/>
        </w:rPr>
        <w:t xml:space="preserve"> дужин</w:t>
      </w:r>
      <w:r w:rsidR="00430268">
        <w:rPr>
          <w:rFonts w:ascii="Times New Roman" w:eastAsia="Times New Roman" w:hAnsi="Times New Roman" w:cs="Times New Roman"/>
          <w:color w:val="000000"/>
          <w:lang w:val="sr-Cyrl-CS" w:eastAsia="sr-Latn-CS"/>
        </w:rPr>
        <w:t xml:space="preserve">у </w:t>
      </w:r>
      <w:r w:rsidR="00430268" w:rsidRPr="00D820BB">
        <w:rPr>
          <w:rFonts w:ascii="Times New Roman" w:eastAsia="Times New Roman" w:hAnsi="Times New Roman" w:cs="Times New Roman"/>
          <w:b/>
          <w:color w:val="000000"/>
          <w:lang w:val="sr-Cyrl-CS" w:eastAsia="sr-Latn-CS"/>
        </w:rPr>
        <w:t>од 5 до 10</w:t>
      </w:r>
      <w:r w:rsidR="00430268" w:rsidRPr="00D820BB">
        <w:rPr>
          <w:rFonts w:ascii="Times New Roman" w:eastAsia="Times New Roman" w:hAnsi="Times New Roman" w:cs="Times New Roman"/>
          <w:b/>
          <w:color w:val="000000"/>
          <w:lang w:eastAsia="sr-Latn-CS"/>
        </w:rPr>
        <w:t xml:space="preserve"> км</w:t>
      </w:r>
      <w:r w:rsidR="00430268">
        <w:rPr>
          <w:rFonts w:ascii="Times New Roman" w:eastAsia="Times New Roman" w:hAnsi="Times New Roman" w:cs="Times New Roman"/>
          <w:color w:val="000000"/>
          <w:lang w:val="sr-Cyrl-CS" w:eastAsia="sr-Latn-CS"/>
        </w:rPr>
        <w:t xml:space="preserve"> </w:t>
      </w:r>
      <w:r w:rsidR="00430268" w:rsidRPr="00F51235">
        <w:rPr>
          <w:rFonts w:ascii="Times New Roman" w:eastAsia="Arial Unicode MS" w:hAnsi="Times New Roman" w:cs="Times New Roman"/>
          <w:color w:val="000000"/>
          <w:kern w:val="1"/>
          <w:sz w:val="24"/>
          <w:szCs w:val="24"/>
          <w:lang w:eastAsia="ar-SA"/>
        </w:rPr>
        <w:t xml:space="preserve">износи </w:t>
      </w:r>
      <w:r w:rsidR="00430268">
        <w:rPr>
          <w:rFonts w:ascii="Times New Roman" w:eastAsia="Arial Unicode MS" w:hAnsi="Times New Roman" w:cs="Times New Roman"/>
          <w:b/>
          <w:color w:val="000000"/>
          <w:kern w:val="1"/>
          <w:sz w:val="24"/>
          <w:szCs w:val="24"/>
          <w:lang w:eastAsia="ar-SA"/>
        </w:rPr>
        <w:t>_____________</w:t>
      </w:r>
      <w:r w:rsidR="00430268">
        <w:rPr>
          <w:rFonts w:ascii="Times New Roman" w:eastAsia="Arial Unicode MS" w:hAnsi="Times New Roman" w:cs="Times New Roman"/>
          <w:color w:val="000000"/>
          <w:kern w:val="1"/>
          <w:sz w:val="24"/>
          <w:szCs w:val="24"/>
          <w:lang w:eastAsia="ar-SA"/>
        </w:rPr>
        <w:t>динара</w:t>
      </w:r>
      <w:r w:rsidR="00430268" w:rsidRPr="00F51235">
        <w:rPr>
          <w:rFonts w:ascii="Times New Roman" w:eastAsia="Arial Unicode MS" w:hAnsi="Times New Roman" w:cs="Times New Roman"/>
          <w:color w:val="000000"/>
          <w:kern w:val="1"/>
          <w:sz w:val="24"/>
          <w:szCs w:val="24"/>
          <w:lang w:eastAsia="ar-SA"/>
        </w:rPr>
        <w:t xml:space="preserve"> без ПДВ-а</w:t>
      </w:r>
      <w:r w:rsidR="00430268">
        <w:rPr>
          <w:rFonts w:ascii="Times New Roman" w:eastAsia="Arial Unicode MS" w:hAnsi="Times New Roman" w:cs="Times New Roman"/>
          <w:color w:val="000000"/>
          <w:kern w:val="1"/>
          <w:sz w:val="24"/>
          <w:szCs w:val="24"/>
          <w:lang w:val="sr-Cyrl-CS" w:eastAsia="ar-SA"/>
        </w:rPr>
        <w:t xml:space="preserve"> односно</w:t>
      </w:r>
      <w:r w:rsidR="00430268"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sidR="00FB6E52">
        <w:rPr>
          <w:rFonts w:ascii="Times New Roman" w:eastAsia="Arial Unicode MS" w:hAnsi="Times New Roman" w:cs="Times New Roman"/>
          <w:color w:val="000000"/>
          <w:kern w:val="1"/>
          <w:sz w:val="24"/>
          <w:szCs w:val="24"/>
          <w:lang w:val="sr-Cyrl-CS" w:eastAsia="ar-SA"/>
        </w:rPr>
        <w:t>;</w:t>
      </w:r>
    </w:p>
    <w:p w:rsidR="00430268" w:rsidRPr="007C54B3" w:rsidRDefault="00430268" w:rsidP="00430268">
      <w:pPr>
        <w:spacing w:after="0" w:line="240" w:lineRule="auto"/>
        <w:jc w:val="both"/>
        <w:rPr>
          <w:rFonts w:ascii="Times New Roman" w:eastAsia="Times New Roman" w:hAnsi="Times New Roman" w:cs="Times New Roman"/>
          <w:color w:val="000000"/>
          <w:sz w:val="24"/>
          <w:szCs w:val="24"/>
          <w:lang w:val="sr-Cyrl-CS" w:eastAsia="sr-Latn-CS"/>
        </w:rPr>
      </w:pPr>
    </w:p>
    <w:p w:rsidR="00430268" w:rsidRDefault="00FB6E52" w:rsidP="00430268">
      <w:pPr>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eastAsia="Times New Roman" w:hAnsi="Times New Roman" w:cs="Times New Roman"/>
          <w:color w:val="000000"/>
          <w:lang w:val="sr-Cyrl-CS" w:eastAsia="sr-Latn-CS"/>
        </w:rPr>
        <w:t xml:space="preserve"> </w:t>
      </w:r>
      <w:r w:rsidR="00430268">
        <w:rPr>
          <w:rFonts w:ascii="Times New Roman" w:eastAsia="Times New Roman" w:hAnsi="Times New Roman" w:cs="Times New Roman"/>
          <w:color w:val="000000"/>
          <w:lang w:val="sr-Cyrl-CS" w:eastAsia="sr-Latn-CS"/>
        </w:rPr>
        <w:t>-</w:t>
      </w:r>
      <w:r w:rsidR="00430268">
        <w:rPr>
          <w:rFonts w:ascii="Times New Roman" w:eastAsia="Times New Roman" w:hAnsi="Times New Roman" w:cs="Times New Roman"/>
          <w:color w:val="000000"/>
          <w:lang w:eastAsia="sr-Latn-CS"/>
        </w:rPr>
        <w:t>Транспортн</w:t>
      </w:r>
      <w:r w:rsidR="00430268">
        <w:rPr>
          <w:rFonts w:ascii="Times New Roman" w:eastAsia="Times New Roman" w:hAnsi="Times New Roman" w:cs="Times New Roman"/>
          <w:color w:val="000000"/>
          <w:lang w:val="sr-Cyrl-CS" w:eastAsia="sr-Latn-CS"/>
        </w:rPr>
        <w:t>у</w:t>
      </w:r>
      <w:r w:rsidR="00430268">
        <w:rPr>
          <w:rFonts w:ascii="Times New Roman" w:eastAsia="Times New Roman" w:hAnsi="Times New Roman" w:cs="Times New Roman"/>
          <w:color w:val="000000"/>
          <w:lang w:eastAsia="sr-Latn-CS"/>
        </w:rPr>
        <w:t xml:space="preserve"> дужин</w:t>
      </w:r>
      <w:r w:rsidR="00430268">
        <w:rPr>
          <w:rFonts w:ascii="Times New Roman" w:eastAsia="Times New Roman" w:hAnsi="Times New Roman" w:cs="Times New Roman"/>
          <w:color w:val="000000"/>
          <w:lang w:val="sr-Cyrl-CS" w:eastAsia="sr-Latn-CS"/>
        </w:rPr>
        <w:t xml:space="preserve">у </w:t>
      </w:r>
      <w:r w:rsidR="00430268" w:rsidRPr="00D820BB">
        <w:rPr>
          <w:rFonts w:ascii="Times New Roman" w:eastAsia="Times New Roman" w:hAnsi="Times New Roman" w:cs="Times New Roman"/>
          <w:b/>
          <w:color w:val="000000"/>
          <w:lang w:val="sr-Cyrl-CS" w:eastAsia="sr-Latn-CS"/>
        </w:rPr>
        <w:t>од 10 до 15</w:t>
      </w:r>
      <w:r w:rsidR="00430268" w:rsidRPr="00D820BB">
        <w:rPr>
          <w:rFonts w:ascii="Times New Roman" w:eastAsia="Times New Roman" w:hAnsi="Times New Roman" w:cs="Times New Roman"/>
          <w:b/>
          <w:color w:val="000000"/>
          <w:lang w:eastAsia="sr-Latn-CS"/>
        </w:rPr>
        <w:t xml:space="preserve"> км</w:t>
      </w:r>
      <w:r w:rsidR="00430268" w:rsidRPr="007C54B3">
        <w:rPr>
          <w:rFonts w:ascii="Times New Roman" w:eastAsia="Times New Roman" w:hAnsi="Times New Roman" w:cs="Times New Roman"/>
          <w:color w:val="000000"/>
          <w:lang w:val="sr-Cyrl-CS" w:eastAsia="sr-Latn-CS"/>
        </w:rPr>
        <w:t xml:space="preserve"> </w:t>
      </w:r>
      <w:r w:rsidR="00430268" w:rsidRPr="00F51235">
        <w:rPr>
          <w:rFonts w:ascii="Times New Roman" w:eastAsia="Arial Unicode MS" w:hAnsi="Times New Roman" w:cs="Times New Roman"/>
          <w:color w:val="000000"/>
          <w:kern w:val="1"/>
          <w:sz w:val="24"/>
          <w:szCs w:val="24"/>
          <w:lang w:eastAsia="ar-SA"/>
        </w:rPr>
        <w:t xml:space="preserve">износи </w:t>
      </w:r>
      <w:r w:rsidR="00430268">
        <w:rPr>
          <w:rFonts w:ascii="Times New Roman" w:eastAsia="Arial Unicode MS" w:hAnsi="Times New Roman" w:cs="Times New Roman"/>
          <w:b/>
          <w:color w:val="000000"/>
          <w:kern w:val="1"/>
          <w:sz w:val="24"/>
          <w:szCs w:val="24"/>
          <w:lang w:eastAsia="ar-SA"/>
        </w:rPr>
        <w:t>_____________</w:t>
      </w:r>
      <w:r w:rsidR="00430268">
        <w:rPr>
          <w:rFonts w:ascii="Times New Roman" w:eastAsia="Arial Unicode MS" w:hAnsi="Times New Roman" w:cs="Times New Roman"/>
          <w:color w:val="000000"/>
          <w:kern w:val="1"/>
          <w:sz w:val="24"/>
          <w:szCs w:val="24"/>
          <w:lang w:eastAsia="ar-SA"/>
        </w:rPr>
        <w:t>динара</w:t>
      </w:r>
      <w:r w:rsidR="00430268" w:rsidRPr="00F51235">
        <w:rPr>
          <w:rFonts w:ascii="Times New Roman" w:eastAsia="Arial Unicode MS" w:hAnsi="Times New Roman" w:cs="Times New Roman"/>
          <w:color w:val="000000"/>
          <w:kern w:val="1"/>
          <w:sz w:val="24"/>
          <w:szCs w:val="24"/>
          <w:lang w:eastAsia="ar-SA"/>
        </w:rPr>
        <w:t xml:space="preserve"> без ПДВ-а</w:t>
      </w:r>
      <w:r w:rsidR="00430268">
        <w:rPr>
          <w:rFonts w:ascii="Times New Roman" w:eastAsia="Arial Unicode MS" w:hAnsi="Times New Roman" w:cs="Times New Roman"/>
          <w:color w:val="000000"/>
          <w:kern w:val="1"/>
          <w:sz w:val="24"/>
          <w:szCs w:val="24"/>
          <w:lang w:val="sr-Cyrl-CS" w:eastAsia="ar-SA"/>
        </w:rPr>
        <w:t xml:space="preserve"> односно</w:t>
      </w:r>
      <w:r w:rsidR="00430268"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Pr>
          <w:rFonts w:ascii="Times New Roman" w:eastAsia="Arial Unicode MS" w:hAnsi="Times New Roman" w:cs="Times New Roman"/>
          <w:color w:val="000000"/>
          <w:kern w:val="1"/>
          <w:sz w:val="24"/>
          <w:szCs w:val="24"/>
          <w:lang w:val="sr-Cyrl-CS" w:eastAsia="ar-SA"/>
        </w:rPr>
        <w:t>;</w:t>
      </w:r>
    </w:p>
    <w:p w:rsidR="00430268" w:rsidRPr="007C54B3" w:rsidRDefault="00430268" w:rsidP="00430268">
      <w:pPr>
        <w:spacing w:after="0" w:line="240" w:lineRule="auto"/>
        <w:jc w:val="both"/>
        <w:rPr>
          <w:rFonts w:ascii="Times New Roman" w:eastAsia="Times New Roman" w:hAnsi="Times New Roman" w:cs="Times New Roman"/>
          <w:color w:val="000000"/>
          <w:sz w:val="24"/>
          <w:szCs w:val="24"/>
          <w:lang w:val="sr-Cyrl-CS" w:eastAsia="sr-Latn-CS"/>
        </w:rPr>
      </w:pPr>
    </w:p>
    <w:p w:rsidR="00430268" w:rsidRDefault="00FB6E52" w:rsidP="00430268">
      <w:pPr>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eastAsia="Times New Roman" w:hAnsi="Times New Roman" w:cs="Times New Roman"/>
          <w:color w:val="000000"/>
          <w:lang w:val="sr-Cyrl-CS" w:eastAsia="sr-Latn-CS"/>
        </w:rPr>
        <w:t xml:space="preserve"> -</w:t>
      </w:r>
      <w:r w:rsidR="00430268">
        <w:rPr>
          <w:rFonts w:ascii="Times New Roman" w:eastAsia="Times New Roman" w:hAnsi="Times New Roman" w:cs="Times New Roman"/>
          <w:color w:val="000000"/>
          <w:lang w:eastAsia="sr-Latn-CS"/>
        </w:rPr>
        <w:t>Транспортн</w:t>
      </w:r>
      <w:r w:rsidR="00430268">
        <w:rPr>
          <w:rFonts w:ascii="Times New Roman" w:eastAsia="Times New Roman" w:hAnsi="Times New Roman" w:cs="Times New Roman"/>
          <w:color w:val="000000"/>
          <w:lang w:val="sr-Cyrl-CS" w:eastAsia="sr-Latn-CS"/>
        </w:rPr>
        <w:t>у</w:t>
      </w:r>
      <w:r w:rsidR="00430268">
        <w:rPr>
          <w:rFonts w:ascii="Times New Roman" w:eastAsia="Times New Roman" w:hAnsi="Times New Roman" w:cs="Times New Roman"/>
          <w:color w:val="000000"/>
          <w:lang w:eastAsia="sr-Latn-CS"/>
        </w:rPr>
        <w:t xml:space="preserve"> дужин</w:t>
      </w:r>
      <w:r w:rsidR="00430268">
        <w:rPr>
          <w:rFonts w:ascii="Times New Roman" w:eastAsia="Times New Roman" w:hAnsi="Times New Roman" w:cs="Times New Roman"/>
          <w:color w:val="000000"/>
          <w:lang w:val="sr-Cyrl-CS" w:eastAsia="sr-Latn-CS"/>
        </w:rPr>
        <w:t xml:space="preserve">у </w:t>
      </w:r>
      <w:r w:rsidR="00430268" w:rsidRPr="00D820BB">
        <w:rPr>
          <w:rFonts w:ascii="Times New Roman" w:eastAsia="Times New Roman" w:hAnsi="Times New Roman" w:cs="Times New Roman"/>
          <w:b/>
          <w:color w:val="000000"/>
          <w:lang w:val="sr-Cyrl-CS" w:eastAsia="sr-Latn-CS"/>
        </w:rPr>
        <w:t>од 15 до 20</w:t>
      </w:r>
      <w:r w:rsidR="00430268" w:rsidRPr="00D820BB">
        <w:rPr>
          <w:rFonts w:ascii="Times New Roman" w:eastAsia="Times New Roman" w:hAnsi="Times New Roman" w:cs="Times New Roman"/>
          <w:b/>
          <w:color w:val="000000"/>
          <w:lang w:eastAsia="sr-Latn-CS"/>
        </w:rPr>
        <w:t xml:space="preserve"> км</w:t>
      </w:r>
      <w:r w:rsidR="00430268">
        <w:rPr>
          <w:rFonts w:ascii="Times New Roman" w:eastAsia="Times New Roman" w:hAnsi="Times New Roman" w:cs="Times New Roman"/>
          <w:color w:val="000000"/>
          <w:lang w:val="sr-Cyrl-CS" w:eastAsia="sr-Latn-CS"/>
        </w:rPr>
        <w:t xml:space="preserve"> </w:t>
      </w:r>
      <w:r w:rsidR="00430268" w:rsidRPr="00F51235">
        <w:rPr>
          <w:rFonts w:ascii="Times New Roman" w:eastAsia="Arial Unicode MS" w:hAnsi="Times New Roman" w:cs="Times New Roman"/>
          <w:color w:val="000000"/>
          <w:kern w:val="1"/>
          <w:sz w:val="24"/>
          <w:szCs w:val="24"/>
          <w:lang w:eastAsia="ar-SA"/>
        </w:rPr>
        <w:t xml:space="preserve">износи </w:t>
      </w:r>
      <w:r w:rsidR="00430268">
        <w:rPr>
          <w:rFonts w:ascii="Times New Roman" w:eastAsia="Arial Unicode MS" w:hAnsi="Times New Roman" w:cs="Times New Roman"/>
          <w:b/>
          <w:color w:val="000000"/>
          <w:kern w:val="1"/>
          <w:sz w:val="24"/>
          <w:szCs w:val="24"/>
          <w:lang w:eastAsia="ar-SA"/>
        </w:rPr>
        <w:t>_____________</w:t>
      </w:r>
      <w:r w:rsidR="00430268">
        <w:rPr>
          <w:rFonts w:ascii="Times New Roman" w:eastAsia="Arial Unicode MS" w:hAnsi="Times New Roman" w:cs="Times New Roman"/>
          <w:color w:val="000000"/>
          <w:kern w:val="1"/>
          <w:sz w:val="24"/>
          <w:szCs w:val="24"/>
          <w:lang w:eastAsia="ar-SA"/>
        </w:rPr>
        <w:t>динара</w:t>
      </w:r>
      <w:r w:rsidR="00430268" w:rsidRPr="00F51235">
        <w:rPr>
          <w:rFonts w:ascii="Times New Roman" w:eastAsia="Arial Unicode MS" w:hAnsi="Times New Roman" w:cs="Times New Roman"/>
          <w:color w:val="000000"/>
          <w:kern w:val="1"/>
          <w:sz w:val="24"/>
          <w:szCs w:val="24"/>
          <w:lang w:eastAsia="ar-SA"/>
        </w:rPr>
        <w:t xml:space="preserve"> без ПДВ-а</w:t>
      </w:r>
      <w:r w:rsidR="00430268">
        <w:rPr>
          <w:rFonts w:ascii="Times New Roman" w:eastAsia="Arial Unicode MS" w:hAnsi="Times New Roman" w:cs="Times New Roman"/>
          <w:color w:val="000000"/>
          <w:kern w:val="1"/>
          <w:sz w:val="24"/>
          <w:szCs w:val="24"/>
          <w:lang w:val="sr-Cyrl-CS" w:eastAsia="ar-SA"/>
        </w:rPr>
        <w:t xml:space="preserve"> односно</w:t>
      </w:r>
      <w:r w:rsidR="00430268"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Pr>
          <w:rFonts w:ascii="Times New Roman" w:eastAsia="Arial Unicode MS" w:hAnsi="Times New Roman" w:cs="Times New Roman"/>
          <w:color w:val="000000"/>
          <w:kern w:val="1"/>
          <w:sz w:val="24"/>
          <w:szCs w:val="24"/>
          <w:lang w:val="sr-Cyrl-CS" w:eastAsia="ar-SA"/>
        </w:rPr>
        <w:t>;</w:t>
      </w:r>
    </w:p>
    <w:p w:rsidR="00430268" w:rsidRPr="007C54B3" w:rsidRDefault="00430268" w:rsidP="00430268">
      <w:pPr>
        <w:spacing w:after="0" w:line="240" w:lineRule="auto"/>
        <w:jc w:val="both"/>
        <w:rPr>
          <w:rFonts w:ascii="Times New Roman" w:eastAsia="Times New Roman" w:hAnsi="Times New Roman" w:cs="Times New Roman"/>
          <w:color w:val="000000"/>
          <w:sz w:val="24"/>
          <w:szCs w:val="24"/>
          <w:lang w:val="sr-Cyrl-CS" w:eastAsia="sr-Latn-CS"/>
        </w:rPr>
      </w:pPr>
    </w:p>
    <w:p w:rsidR="00430268" w:rsidRDefault="00FB6E52" w:rsidP="00430268">
      <w:pPr>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eastAsia="Times New Roman" w:hAnsi="Times New Roman" w:cs="Times New Roman"/>
          <w:color w:val="000000"/>
          <w:lang w:val="sr-Cyrl-CS" w:eastAsia="sr-Latn-CS"/>
        </w:rPr>
        <w:t xml:space="preserve"> -</w:t>
      </w:r>
      <w:r w:rsidR="00430268">
        <w:rPr>
          <w:rFonts w:ascii="Times New Roman" w:eastAsia="Times New Roman" w:hAnsi="Times New Roman" w:cs="Times New Roman"/>
          <w:color w:val="000000"/>
          <w:lang w:eastAsia="sr-Latn-CS"/>
        </w:rPr>
        <w:t>Транспортн</w:t>
      </w:r>
      <w:r w:rsidR="00430268">
        <w:rPr>
          <w:rFonts w:ascii="Times New Roman" w:eastAsia="Times New Roman" w:hAnsi="Times New Roman" w:cs="Times New Roman"/>
          <w:color w:val="000000"/>
          <w:lang w:val="sr-Cyrl-CS" w:eastAsia="sr-Latn-CS"/>
        </w:rPr>
        <w:t>у</w:t>
      </w:r>
      <w:r w:rsidR="00430268">
        <w:rPr>
          <w:rFonts w:ascii="Times New Roman" w:eastAsia="Times New Roman" w:hAnsi="Times New Roman" w:cs="Times New Roman"/>
          <w:color w:val="000000"/>
          <w:lang w:eastAsia="sr-Latn-CS"/>
        </w:rPr>
        <w:t xml:space="preserve"> дужин</w:t>
      </w:r>
      <w:r w:rsidR="00430268">
        <w:rPr>
          <w:rFonts w:ascii="Times New Roman" w:eastAsia="Times New Roman" w:hAnsi="Times New Roman" w:cs="Times New Roman"/>
          <w:color w:val="000000"/>
          <w:lang w:val="sr-Cyrl-CS" w:eastAsia="sr-Latn-CS"/>
        </w:rPr>
        <w:t xml:space="preserve">у </w:t>
      </w:r>
      <w:r w:rsidR="00430268" w:rsidRPr="00D820BB">
        <w:rPr>
          <w:rFonts w:ascii="Times New Roman" w:eastAsia="Times New Roman" w:hAnsi="Times New Roman" w:cs="Times New Roman"/>
          <w:b/>
          <w:color w:val="000000"/>
          <w:lang w:val="sr-Cyrl-CS" w:eastAsia="sr-Latn-CS"/>
        </w:rPr>
        <w:t>од 20 до 30</w:t>
      </w:r>
      <w:r w:rsidR="00430268" w:rsidRPr="00D820BB">
        <w:rPr>
          <w:rFonts w:ascii="Times New Roman" w:eastAsia="Times New Roman" w:hAnsi="Times New Roman" w:cs="Times New Roman"/>
          <w:b/>
          <w:color w:val="000000"/>
          <w:lang w:eastAsia="sr-Latn-CS"/>
        </w:rPr>
        <w:t xml:space="preserve"> км</w:t>
      </w:r>
      <w:r w:rsidR="00430268">
        <w:rPr>
          <w:rFonts w:ascii="Times New Roman" w:eastAsia="Times New Roman" w:hAnsi="Times New Roman" w:cs="Times New Roman"/>
          <w:color w:val="000000"/>
          <w:lang w:val="sr-Cyrl-CS" w:eastAsia="sr-Latn-CS"/>
        </w:rPr>
        <w:t xml:space="preserve"> </w:t>
      </w:r>
      <w:r w:rsidR="00430268" w:rsidRPr="00F51235">
        <w:rPr>
          <w:rFonts w:ascii="Times New Roman" w:eastAsia="Arial Unicode MS" w:hAnsi="Times New Roman" w:cs="Times New Roman"/>
          <w:color w:val="000000"/>
          <w:kern w:val="1"/>
          <w:sz w:val="24"/>
          <w:szCs w:val="24"/>
          <w:lang w:eastAsia="ar-SA"/>
        </w:rPr>
        <w:t xml:space="preserve">износи </w:t>
      </w:r>
      <w:r w:rsidR="00430268">
        <w:rPr>
          <w:rFonts w:ascii="Times New Roman" w:eastAsia="Arial Unicode MS" w:hAnsi="Times New Roman" w:cs="Times New Roman"/>
          <w:b/>
          <w:color w:val="000000"/>
          <w:kern w:val="1"/>
          <w:sz w:val="24"/>
          <w:szCs w:val="24"/>
          <w:lang w:eastAsia="ar-SA"/>
        </w:rPr>
        <w:t>_____________</w:t>
      </w:r>
      <w:r w:rsidR="00430268">
        <w:rPr>
          <w:rFonts w:ascii="Times New Roman" w:eastAsia="Arial Unicode MS" w:hAnsi="Times New Roman" w:cs="Times New Roman"/>
          <w:color w:val="000000"/>
          <w:kern w:val="1"/>
          <w:sz w:val="24"/>
          <w:szCs w:val="24"/>
          <w:lang w:eastAsia="ar-SA"/>
        </w:rPr>
        <w:t>динара</w:t>
      </w:r>
      <w:r w:rsidR="00430268" w:rsidRPr="00F51235">
        <w:rPr>
          <w:rFonts w:ascii="Times New Roman" w:eastAsia="Arial Unicode MS" w:hAnsi="Times New Roman" w:cs="Times New Roman"/>
          <w:color w:val="000000"/>
          <w:kern w:val="1"/>
          <w:sz w:val="24"/>
          <w:szCs w:val="24"/>
          <w:lang w:eastAsia="ar-SA"/>
        </w:rPr>
        <w:t xml:space="preserve"> без ПДВ-а</w:t>
      </w:r>
      <w:r w:rsidR="00430268">
        <w:rPr>
          <w:rFonts w:ascii="Times New Roman" w:eastAsia="Arial Unicode MS" w:hAnsi="Times New Roman" w:cs="Times New Roman"/>
          <w:color w:val="000000"/>
          <w:kern w:val="1"/>
          <w:sz w:val="24"/>
          <w:szCs w:val="24"/>
          <w:lang w:val="sr-Cyrl-CS" w:eastAsia="ar-SA"/>
        </w:rPr>
        <w:t xml:space="preserve"> односно</w:t>
      </w:r>
      <w:r w:rsidR="00430268"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Pr>
          <w:rFonts w:ascii="Times New Roman" w:eastAsia="Arial Unicode MS" w:hAnsi="Times New Roman" w:cs="Times New Roman"/>
          <w:color w:val="000000"/>
          <w:kern w:val="1"/>
          <w:sz w:val="24"/>
          <w:szCs w:val="24"/>
          <w:lang w:val="sr-Cyrl-CS" w:eastAsia="ar-SA"/>
        </w:rPr>
        <w:t>;</w:t>
      </w:r>
    </w:p>
    <w:p w:rsidR="00430268" w:rsidRPr="007C54B3" w:rsidRDefault="00430268" w:rsidP="00430268">
      <w:pPr>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D820BB" w:rsidP="008713A1">
      <w:pPr>
        <w:suppressAutoHyphens/>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Arial"/>
          <w:color w:val="000000"/>
          <w:sz w:val="24"/>
          <w:szCs w:val="24"/>
          <w:lang w:val="sr-Cyrl-CS" w:eastAsia="sr-Latn-CS"/>
        </w:rPr>
        <w:t xml:space="preserve">         </w:t>
      </w:r>
      <w:r w:rsidR="00FD2C95">
        <w:rPr>
          <w:rFonts w:ascii="Times New Roman" w:eastAsia="Times New Roman" w:hAnsi="Times New Roman" w:cs="Arial"/>
          <w:color w:val="000000"/>
          <w:sz w:val="24"/>
          <w:szCs w:val="24"/>
          <w:lang w:val="sr-Cyrl-CS" w:eastAsia="sr-Latn-CS"/>
        </w:rPr>
        <w:t xml:space="preserve"> </w:t>
      </w:r>
      <w:r w:rsidR="00FD2C95" w:rsidRPr="00F51235">
        <w:rPr>
          <w:rFonts w:ascii="Times New Roman" w:eastAsia="Times New Roman" w:hAnsi="Times New Roman" w:cs="Arial"/>
          <w:color w:val="000000"/>
          <w:sz w:val="24"/>
          <w:szCs w:val="24"/>
          <w:lang w:eastAsia="sr-Latn-CS"/>
        </w:rPr>
        <w:t>Уговорне стране су сагласне да ће се коначна вредност</w:t>
      </w:r>
      <w:r w:rsidR="00C01EBF">
        <w:rPr>
          <w:rFonts w:ascii="Times New Roman" w:eastAsia="Times New Roman" w:hAnsi="Times New Roman" w:cs="Arial"/>
          <w:color w:val="000000"/>
          <w:sz w:val="24"/>
          <w:szCs w:val="24"/>
          <w:lang w:val="sr-Cyrl-CS" w:eastAsia="sr-Latn-CS"/>
        </w:rPr>
        <w:t xml:space="preserve"> услуга</w:t>
      </w:r>
      <w:r w:rsidR="00FD2C95" w:rsidRPr="00F51235">
        <w:rPr>
          <w:rFonts w:ascii="Times New Roman" w:eastAsia="Times New Roman" w:hAnsi="Times New Roman" w:cs="Arial"/>
          <w:color w:val="000000"/>
          <w:sz w:val="24"/>
          <w:szCs w:val="24"/>
          <w:lang w:eastAsia="sr-Latn-CS"/>
        </w:rPr>
        <w:t xml:space="preserve"> утврдити </w:t>
      </w:r>
      <w:r w:rsidR="008713A1" w:rsidRPr="008713A1">
        <w:rPr>
          <w:rFonts w:ascii="Times New Roman" w:eastAsia="Times New Roman" w:hAnsi="Times New Roman" w:cs="Times New Roman"/>
          <w:sz w:val="24"/>
          <w:szCs w:val="24"/>
          <w:lang w:val="sr-Cyrl-CS" w:eastAsia="ar-SA"/>
        </w:rPr>
        <w:t xml:space="preserve">обрачуном на основу обима извршених  појединих врста услуга </w:t>
      </w:r>
      <w:r w:rsidR="00FD2C95" w:rsidRPr="008713A1">
        <w:rPr>
          <w:rFonts w:ascii="Times New Roman" w:eastAsia="Times New Roman" w:hAnsi="Times New Roman" w:cs="Times New Roman"/>
          <w:sz w:val="24"/>
          <w:szCs w:val="24"/>
          <w:lang w:val="sr-Cyrl-CS" w:eastAsia="sr-Latn-CS"/>
        </w:rPr>
        <w:t>и</w:t>
      </w:r>
      <w:r w:rsidR="00FD2C95" w:rsidRPr="008713A1">
        <w:rPr>
          <w:rFonts w:ascii="Times New Roman" w:eastAsia="Times New Roman" w:hAnsi="Times New Roman" w:cs="Times New Roman"/>
          <w:sz w:val="24"/>
          <w:szCs w:val="24"/>
          <w:lang w:eastAsia="sr-Latn-CS"/>
        </w:rPr>
        <w:t xml:space="preserve"> на основу испостављених фактура</w:t>
      </w:r>
      <w:r w:rsidR="00036262" w:rsidRPr="008713A1">
        <w:rPr>
          <w:rFonts w:ascii="Times New Roman" w:eastAsia="Times New Roman" w:hAnsi="Times New Roman" w:cs="Times New Roman"/>
          <w:sz w:val="24"/>
          <w:szCs w:val="24"/>
          <w:lang w:val="sr-Cyrl-CS" w:eastAsia="sr-Latn-CS"/>
        </w:rPr>
        <w:t xml:space="preserve"> з</w:t>
      </w:r>
      <w:r w:rsidR="00036262">
        <w:rPr>
          <w:rFonts w:ascii="Times New Roman" w:eastAsia="Times New Roman" w:hAnsi="Times New Roman" w:cs="Arial"/>
          <w:color w:val="000000"/>
          <w:sz w:val="24"/>
          <w:szCs w:val="24"/>
          <w:lang w:val="sr-Cyrl-CS" w:eastAsia="sr-Latn-CS"/>
        </w:rPr>
        <w:t>а исте, достављеним Наручиоцу заједно са</w:t>
      </w:r>
      <w:r w:rsidR="00036262" w:rsidRPr="00036262">
        <w:rPr>
          <w:rFonts w:ascii="Times New Roman" w:hAnsi="Times New Roman" w:cs="Times New Roman"/>
          <w:bCs/>
          <w:sz w:val="24"/>
          <w:szCs w:val="24"/>
        </w:rPr>
        <w:t xml:space="preserve"> </w:t>
      </w:r>
      <w:r w:rsidR="00036262" w:rsidRPr="00B11EA1">
        <w:rPr>
          <w:rFonts w:ascii="Times New Roman" w:hAnsi="Times New Roman" w:cs="Times New Roman"/>
          <w:bCs/>
          <w:sz w:val="24"/>
          <w:szCs w:val="24"/>
        </w:rPr>
        <w:t>оверен</w:t>
      </w:r>
      <w:r w:rsidR="00036262">
        <w:rPr>
          <w:rFonts w:ascii="Times New Roman" w:hAnsi="Times New Roman" w:cs="Times New Roman"/>
          <w:bCs/>
          <w:sz w:val="24"/>
          <w:szCs w:val="24"/>
          <w:lang w:val="sr-Cyrl-CS"/>
        </w:rPr>
        <w:t>им</w:t>
      </w:r>
      <w:r w:rsidR="00036262" w:rsidRPr="00B11EA1">
        <w:rPr>
          <w:rFonts w:ascii="Times New Roman" w:hAnsi="Times New Roman" w:cs="Times New Roman"/>
          <w:bCs/>
          <w:sz w:val="24"/>
          <w:szCs w:val="24"/>
        </w:rPr>
        <w:t xml:space="preserve"> путни</w:t>
      </w:r>
      <w:r w:rsidR="00036262">
        <w:rPr>
          <w:rFonts w:ascii="Times New Roman" w:hAnsi="Times New Roman" w:cs="Times New Roman"/>
          <w:bCs/>
          <w:sz w:val="24"/>
          <w:szCs w:val="24"/>
          <w:lang w:val="sr-Cyrl-CS"/>
        </w:rPr>
        <w:t>м</w:t>
      </w:r>
      <w:r w:rsidR="00036262" w:rsidRPr="00B11EA1">
        <w:rPr>
          <w:rFonts w:ascii="Times New Roman" w:hAnsi="Times New Roman" w:cs="Times New Roman"/>
          <w:bCs/>
          <w:sz w:val="24"/>
          <w:szCs w:val="24"/>
        </w:rPr>
        <w:t xml:space="preserve"> налог за возило којим</w:t>
      </w:r>
      <w:r w:rsidR="00036262" w:rsidRPr="00B11EA1">
        <w:rPr>
          <w:rFonts w:ascii="Times New Roman" w:hAnsi="Times New Roman" w:cs="Times New Roman"/>
          <w:bCs/>
          <w:sz w:val="24"/>
          <w:szCs w:val="24"/>
          <w:lang w:val="sr-Cyrl-CS"/>
        </w:rPr>
        <w:t xml:space="preserve"> </w:t>
      </w:r>
      <w:r w:rsidR="00036262" w:rsidRPr="00B11EA1">
        <w:rPr>
          <w:rFonts w:ascii="Times New Roman" w:hAnsi="Times New Roman" w:cs="Times New Roman"/>
          <w:bCs/>
          <w:sz w:val="24"/>
          <w:szCs w:val="24"/>
        </w:rPr>
        <w:t>је вршен транспорт</w:t>
      </w:r>
      <w:r w:rsidR="00036262">
        <w:rPr>
          <w:rFonts w:ascii="Times New Roman" w:hAnsi="Times New Roman" w:cs="Times New Roman"/>
          <w:bCs/>
          <w:sz w:val="24"/>
          <w:szCs w:val="24"/>
          <w:lang w:val="sr-Cyrl-CS"/>
        </w:rPr>
        <w:t>,</w:t>
      </w:r>
      <w:r w:rsidR="00036262" w:rsidRPr="00F51235">
        <w:rPr>
          <w:rFonts w:ascii="Times New Roman" w:eastAsia="Arial Unicode MS" w:hAnsi="Times New Roman" w:cs="Arial"/>
          <w:color w:val="000000"/>
          <w:kern w:val="1"/>
          <w:sz w:val="24"/>
          <w:szCs w:val="24"/>
          <w:lang w:eastAsia="ar-SA"/>
        </w:rPr>
        <w:t xml:space="preserve"> </w:t>
      </w:r>
      <w:r w:rsidR="00FD2C95" w:rsidRPr="00F51235">
        <w:rPr>
          <w:rFonts w:ascii="Times New Roman" w:eastAsia="Arial Unicode MS" w:hAnsi="Times New Roman" w:cs="Arial"/>
          <w:color w:val="000000"/>
          <w:kern w:val="1"/>
          <w:sz w:val="24"/>
          <w:szCs w:val="24"/>
          <w:lang w:eastAsia="ar-SA"/>
        </w:rPr>
        <w:t>уз ограничење да укупна плаћања</w:t>
      </w:r>
      <w:r w:rsidR="00036262">
        <w:rPr>
          <w:rFonts w:ascii="Times New Roman" w:eastAsia="Arial Unicode MS" w:hAnsi="Times New Roman" w:cs="Arial"/>
          <w:color w:val="000000"/>
          <w:kern w:val="1"/>
          <w:sz w:val="24"/>
          <w:szCs w:val="24"/>
          <w:lang w:val="sr-Cyrl-CS" w:eastAsia="ar-SA"/>
        </w:rPr>
        <w:t xml:space="preserve"> </w:t>
      </w:r>
      <w:r w:rsidR="00FD2C95" w:rsidRPr="00F51235">
        <w:rPr>
          <w:rFonts w:ascii="Times New Roman" w:eastAsia="Arial Unicode MS" w:hAnsi="Times New Roman" w:cs="Arial"/>
          <w:color w:val="000000"/>
          <w:kern w:val="1"/>
          <w:sz w:val="24"/>
          <w:szCs w:val="24"/>
          <w:lang w:eastAsia="ar-SA"/>
        </w:rPr>
        <w:t xml:space="preserve">без пореза на додату вредност </w:t>
      </w:r>
      <w:r w:rsidR="00FD2C95" w:rsidRPr="00F51235">
        <w:rPr>
          <w:rFonts w:ascii="Times New Roman" w:eastAsia="Times New Roman" w:hAnsi="Times New Roman" w:cs="Times New Roman"/>
          <w:color w:val="000000"/>
          <w:sz w:val="24"/>
          <w:szCs w:val="24"/>
          <w:lang w:eastAsia="sr-Latn-CS"/>
        </w:rPr>
        <w:t>не мо</w:t>
      </w:r>
      <w:r w:rsidR="00FD2C95" w:rsidRPr="00F51235">
        <w:rPr>
          <w:rFonts w:ascii="Times New Roman" w:eastAsia="Times New Roman" w:hAnsi="Times New Roman" w:cs="Times New Roman"/>
          <w:color w:val="000000"/>
          <w:sz w:val="24"/>
          <w:szCs w:val="24"/>
          <w:lang w:val="sr-Cyrl-CS" w:eastAsia="sr-Latn-CS"/>
        </w:rPr>
        <w:t>гу</w:t>
      </w:r>
      <w:r w:rsidR="00FD2C95" w:rsidRPr="00F51235">
        <w:rPr>
          <w:rFonts w:ascii="Times New Roman" w:eastAsia="Times New Roman" w:hAnsi="Times New Roman" w:cs="Times New Roman"/>
          <w:color w:val="000000"/>
          <w:sz w:val="24"/>
          <w:szCs w:val="24"/>
          <w:lang w:eastAsia="sr-Latn-CS"/>
        </w:rPr>
        <w:t xml:space="preserve"> бити већа од укупне процењене вредности </w:t>
      </w:r>
      <w:r w:rsidR="00CF5C02">
        <w:rPr>
          <w:rFonts w:ascii="Times New Roman" w:eastAsia="Times New Roman" w:hAnsi="Times New Roman" w:cs="Times New Roman"/>
          <w:color w:val="000000"/>
          <w:sz w:val="24"/>
          <w:szCs w:val="24"/>
          <w:lang w:val="sr-Cyrl-CS" w:eastAsia="sr-Latn-CS"/>
        </w:rPr>
        <w:t xml:space="preserve">ове </w:t>
      </w:r>
      <w:r w:rsidR="00FD2C95" w:rsidRPr="00F51235">
        <w:rPr>
          <w:rFonts w:ascii="Times New Roman" w:eastAsia="Times New Roman" w:hAnsi="Times New Roman" w:cs="Times New Roman"/>
          <w:color w:val="000000"/>
          <w:sz w:val="24"/>
          <w:szCs w:val="24"/>
          <w:lang w:eastAsia="sr-Latn-CS"/>
        </w:rPr>
        <w:t>јавне набавке планиране у Плану набавки за 201</w:t>
      </w:r>
      <w:r w:rsidR="00FD2C95" w:rsidRPr="00F51235">
        <w:rPr>
          <w:rFonts w:ascii="Times New Roman" w:eastAsia="Times New Roman" w:hAnsi="Times New Roman" w:cs="Times New Roman"/>
          <w:color w:val="000000"/>
          <w:sz w:val="24"/>
          <w:szCs w:val="24"/>
          <w:lang w:val="sr-Cyrl-CS" w:eastAsia="sr-Latn-CS"/>
        </w:rPr>
        <w:t>7</w:t>
      </w:r>
      <w:r w:rsidR="00FD2C95" w:rsidRPr="00F51235">
        <w:rPr>
          <w:rFonts w:ascii="Times New Roman" w:eastAsia="Times New Roman" w:hAnsi="Times New Roman" w:cs="Times New Roman"/>
          <w:color w:val="000000"/>
          <w:sz w:val="24"/>
          <w:szCs w:val="24"/>
          <w:lang w:eastAsia="sr-Latn-CS"/>
        </w:rPr>
        <w:t xml:space="preserve">. годину у износу од </w:t>
      </w:r>
      <w:r w:rsidR="000E09EE">
        <w:rPr>
          <w:rFonts w:ascii="Times New Roman" w:eastAsia="Times New Roman" w:hAnsi="Times New Roman" w:cs="Times New Roman"/>
          <w:sz w:val="24"/>
          <w:szCs w:val="24"/>
          <w:lang w:eastAsia="sr-Latn-CS"/>
        </w:rPr>
        <w:t>________</w:t>
      </w:r>
      <w:r w:rsidR="00FD2C95" w:rsidRPr="00036262">
        <w:rPr>
          <w:rFonts w:ascii="Times New Roman" w:eastAsia="Times New Roman" w:hAnsi="Times New Roman" w:cs="Times New Roman"/>
          <w:sz w:val="24"/>
          <w:szCs w:val="24"/>
          <w:lang w:eastAsia="sr-Latn-CS"/>
        </w:rPr>
        <w:t xml:space="preserve">___ </w:t>
      </w:r>
      <w:r w:rsidR="00FD2C95" w:rsidRPr="00036262">
        <w:rPr>
          <w:rFonts w:ascii="Times New Roman" w:eastAsia="Times New Roman" w:hAnsi="Times New Roman" w:cs="Times New Roman"/>
          <w:sz w:val="24"/>
          <w:szCs w:val="24"/>
          <w:lang w:val="sr-Cyrl-CS" w:eastAsia="sr-Latn-CS"/>
        </w:rPr>
        <w:t>динара без ПДВ-а</w:t>
      </w:r>
      <w:r w:rsidR="000E09EE">
        <w:rPr>
          <w:rFonts w:ascii="Times New Roman" w:eastAsia="Times New Roman" w:hAnsi="Times New Roman" w:cs="Times New Roman"/>
          <w:sz w:val="24"/>
          <w:szCs w:val="24"/>
          <w:lang w:val="sr-Cyrl-CS" w:eastAsia="sr-Latn-CS"/>
        </w:rPr>
        <w:t xml:space="preserve"> </w:t>
      </w:r>
      <w:r w:rsidR="000E09EE" w:rsidRPr="000E09EE">
        <w:rPr>
          <w:rFonts w:ascii="Times New Roman" w:eastAsia="Times New Roman" w:hAnsi="Times New Roman" w:cs="Times New Roman"/>
          <w:i/>
          <w:sz w:val="24"/>
          <w:szCs w:val="24"/>
          <w:lang w:val="sr-Cyrl-CS" w:eastAsia="sr-Latn-CS"/>
        </w:rPr>
        <w:t>(попуњава Наручилац)</w:t>
      </w:r>
      <w:r w:rsidR="00FD2C95" w:rsidRPr="000E09EE">
        <w:rPr>
          <w:rFonts w:ascii="Times New Roman" w:eastAsia="Times New Roman" w:hAnsi="Times New Roman" w:cs="Times New Roman"/>
          <w:i/>
          <w:sz w:val="24"/>
          <w:szCs w:val="24"/>
          <w:lang w:val="sr-Cyrl-CS" w:eastAsia="sr-Latn-CS"/>
        </w:rPr>
        <w:t>.</w:t>
      </w:r>
      <w:r w:rsidR="00A77CDC" w:rsidRPr="00036262">
        <w:rPr>
          <w:rFonts w:ascii="Times New Roman" w:hAnsi="Times New Roman" w:cs="Times New Roman"/>
          <w:sz w:val="24"/>
          <w:szCs w:val="24"/>
          <w:lang w:val="sr-Cyrl-CS"/>
        </w:rPr>
        <w:t xml:space="preserve">             </w:t>
      </w:r>
    </w:p>
    <w:p w:rsidR="00430268" w:rsidRDefault="00F51235" w:rsidP="008713A1">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Уговорене </w:t>
      </w:r>
      <w:r w:rsidR="005D3DF7">
        <w:rPr>
          <w:rFonts w:ascii="Times New Roman" w:eastAsia="Times New Roman" w:hAnsi="Times New Roman" w:cs="Times New Roman"/>
          <w:color w:val="000000"/>
          <w:sz w:val="24"/>
          <w:szCs w:val="24"/>
          <w:lang w:val="sr-Cyrl-CS" w:eastAsia="sr-Latn-CS"/>
        </w:rPr>
        <w:t xml:space="preserve">јединичне </w:t>
      </w:r>
      <w:r w:rsidRPr="00F51235">
        <w:rPr>
          <w:rFonts w:ascii="Times New Roman" w:eastAsia="Times New Roman" w:hAnsi="Times New Roman" w:cs="Times New Roman"/>
          <w:color w:val="000000"/>
          <w:sz w:val="24"/>
          <w:szCs w:val="24"/>
          <w:lang w:eastAsia="sr-Latn-CS"/>
        </w:rPr>
        <w:t xml:space="preserve">цене су фиксне и не могу се мењати у току важења </w:t>
      </w:r>
      <w:r w:rsidR="00430268">
        <w:rPr>
          <w:rFonts w:ascii="Times New Roman" w:eastAsia="Times New Roman" w:hAnsi="Times New Roman" w:cs="Times New Roman"/>
          <w:color w:val="000000"/>
          <w:sz w:val="24"/>
          <w:szCs w:val="24"/>
          <w:lang w:val="sr-Cyrl-CS" w:eastAsia="sr-Latn-CS"/>
        </w:rPr>
        <w:t>уговора.</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color w:val="FF0000"/>
          <w:lang w:val="sr-Cyrl-CS"/>
        </w:rPr>
      </w:pPr>
      <w:r w:rsidRPr="00F51235">
        <w:rPr>
          <w:rFonts w:ascii="Times New Roman" w:eastAsia="Times New Roman" w:hAnsi="Times New Roman" w:cs="Arial"/>
          <w:color w:val="000000"/>
          <w:sz w:val="24"/>
          <w:szCs w:val="24"/>
          <w:lang w:val="sr-Cyrl-CS" w:eastAsia="sr-Latn-CS"/>
        </w:rPr>
        <w:t xml:space="preserve">            </w:t>
      </w:r>
    </w:p>
    <w:p w:rsidR="00F51235" w:rsidRPr="00F51235" w:rsidRDefault="00EA6071" w:rsidP="00EA6071">
      <w:pPr>
        <w:tabs>
          <w:tab w:val="left" w:pos="3270"/>
          <w:tab w:val="center" w:pos="4819"/>
        </w:tabs>
        <w:autoSpaceDE w:val="0"/>
        <w:autoSpaceDN w:val="0"/>
        <w:adjustRightInd w:val="0"/>
        <w:spacing w:after="0" w:line="240" w:lineRule="auto"/>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en-US"/>
        </w:rPr>
        <w:tab/>
      </w:r>
      <w:r w:rsidR="00D66AFC">
        <w:rPr>
          <w:rFonts w:ascii="Times New Roman" w:eastAsia="Times New Roman" w:hAnsi="Times New Roman" w:cs="Times New Roman"/>
          <w:b/>
          <w:bCs/>
          <w:sz w:val="24"/>
          <w:szCs w:val="24"/>
          <w:lang w:val="sr-Cyrl-CS"/>
        </w:rPr>
        <w:t xml:space="preserve">          </w:t>
      </w:r>
      <w:r w:rsidR="00FD72FE">
        <w:rPr>
          <w:rFonts w:ascii="Times New Roman" w:eastAsia="Times New Roman" w:hAnsi="Times New Roman" w:cs="Times New Roman"/>
          <w:b/>
          <w:bCs/>
          <w:sz w:val="24"/>
          <w:szCs w:val="24"/>
          <w:lang w:val="sr-Cyrl-CS"/>
        </w:rPr>
        <w:t xml:space="preserve">   </w:t>
      </w:r>
      <w:r w:rsidR="00D66AFC">
        <w:rPr>
          <w:rFonts w:ascii="Times New Roman" w:eastAsia="Times New Roman" w:hAnsi="Times New Roman" w:cs="Times New Roman"/>
          <w:b/>
          <w:bCs/>
          <w:sz w:val="24"/>
          <w:szCs w:val="24"/>
          <w:lang w:val="sr-Cyrl-CS"/>
        </w:rPr>
        <w:t xml:space="preserve">     </w:t>
      </w:r>
      <w:proofErr w:type="gramStart"/>
      <w:r w:rsidR="00F51235" w:rsidRPr="00F51235">
        <w:rPr>
          <w:rFonts w:ascii="Times New Roman" w:eastAsia="Times New Roman" w:hAnsi="Times New Roman" w:cs="Times New Roman"/>
          <w:b/>
          <w:bCs/>
          <w:sz w:val="24"/>
          <w:szCs w:val="24"/>
          <w:lang w:val="en-US"/>
        </w:rPr>
        <w:t xml:space="preserve">Члан </w:t>
      </w:r>
      <w:r w:rsidR="00F51235" w:rsidRPr="00F51235">
        <w:rPr>
          <w:rFonts w:ascii="Times New Roman" w:eastAsia="Times New Roman" w:hAnsi="Times New Roman" w:cs="Times New Roman"/>
          <w:b/>
          <w:bCs/>
          <w:sz w:val="24"/>
          <w:szCs w:val="24"/>
          <w:lang w:val="sr-Cyrl-CS"/>
        </w:rPr>
        <w:t>3</w:t>
      </w:r>
      <w:r w:rsidR="00F51235"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E8300C" w:rsidRPr="000E09EE" w:rsidRDefault="00E8300C" w:rsidP="00F51235">
      <w:pPr>
        <w:autoSpaceDE w:val="0"/>
        <w:autoSpaceDN w:val="0"/>
        <w:adjustRightInd w:val="0"/>
        <w:spacing w:after="0" w:line="240" w:lineRule="auto"/>
        <w:jc w:val="both"/>
        <w:rPr>
          <w:rFonts w:ascii="Times New Roman" w:hAnsi="Times New Roman" w:cs="Times New Roman"/>
          <w:sz w:val="24"/>
          <w:szCs w:val="24"/>
          <w:lang w:val="sr-Cyrl-CS"/>
        </w:rPr>
      </w:pPr>
      <w:r w:rsidRPr="000E09EE">
        <w:rPr>
          <w:rFonts w:ascii="Times New Roman" w:hAnsi="Times New Roman" w:cs="Times New Roman"/>
          <w:sz w:val="24"/>
          <w:szCs w:val="24"/>
          <w:lang w:val="sr-Cyrl-CS"/>
        </w:rPr>
        <w:t xml:space="preserve">            </w:t>
      </w:r>
      <w:r w:rsidRPr="000E09EE">
        <w:rPr>
          <w:rFonts w:ascii="Times New Roman" w:hAnsi="Times New Roman" w:cs="Times New Roman"/>
          <w:sz w:val="24"/>
          <w:szCs w:val="24"/>
        </w:rPr>
        <w:t>Наручилац се обавезује да на рачун Извршиоца</w:t>
      </w:r>
      <w:r w:rsidRPr="000E09EE">
        <w:rPr>
          <w:rFonts w:ascii="Times New Roman" w:hAnsi="Times New Roman" w:cs="Times New Roman"/>
          <w:sz w:val="24"/>
          <w:szCs w:val="24"/>
          <w:lang w:val="sr-Cyrl-CS"/>
        </w:rPr>
        <w:t xml:space="preserve"> број __________________</w:t>
      </w:r>
      <w:r w:rsidRPr="000E09EE">
        <w:rPr>
          <w:rFonts w:ascii="Times New Roman" w:hAnsi="Times New Roman" w:cs="Times New Roman"/>
          <w:sz w:val="24"/>
          <w:szCs w:val="24"/>
        </w:rPr>
        <w:t xml:space="preserve"> </w:t>
      </w:r>
      <w:r w:rsidRPr="000E09EE">
        <w:rPr>
          <w:rFonts w:ascii="Times New Roman" w:hAnsi="Times New Roman" w:cs="Times New Roman"/>
          <w:sz w:val="24"/>
          <w:szCs w:val="24"/>
          <w:lang w:val="sr-Cyrl-CS"/>
        </w:rPr>
        <w:t>код _____</w:t>
      </w:r>
      <w:r w:rsidR="000668DB" w:rsidRPr="000E09EE">
        <w:rPr>
          <w:rFonts w:ascii="Times New Roman" w:hAnsi="Times New Roman" w:cs="Times New Roman"/>
          <w:sz w:val="24"/>
          <w:szCs w:val="24"/>
          <w:lang w:val="sr-Cyrl-CS"/>
        </w:rPr>
        <w:t>______</w:t>
      </w:r>
      <w:r w:rsidRPr="000E09EE">
        <w:rPr>
          <w:rFonts w:ascii="Times New Roman" w:hAnsi="Times New Roman" w:cs="Times New Roman"/>
          <w:sz w:val="24"/>
          <w:szCs w:val="24"/>
          <w:lang w:val="sr-Cyrl-CS"/>
        </w:rPr>
        <w:t>банке</w:t>
      </w:r>
      <w:r w:rsidR="007D4082" w:rsidRPr="000E09EE">
        <w:rPr>
          <w:rFonts w:ascii="Times New Roman" w:hAnsi="Times New Roman" w:cs="Times New Roman"/>
          <w:sz w:val="24"/>
          <w:szCs w:val="24"/>
          <w:lang w:val="sr-Cyrl-CS"/>
        </w:rPr>
        <w:t xml:space="preserve"> </w:t>
      </w:r>
      <w:r w:rsidRPr="000E09EE">
        <w:rPr>
          <w:rFonts w:ascii="Times New Roman" w:hAnsi="Times New Roman" w:cs="Times New Roman"/>
          <w:sz w:val="24"/>
          <w:szCs w:val="24"/>
          <w:lang w:val="sr-Cyrl-CS"/>
        </w:rPr>
        <w:t xml:space="preserve">изврши плаћање </w:t>
      </w:r>
      <w:r w:rsidRPr="000E09EE">
        <w:rPr>
          <w:rFonts w:ascii="Times New Roman" w:hAnsi="Times New Roman" w:cs="Times New Roman"/>
          <w:sz w:val="24"/>
          <w:szCs w:val="24"/>
        </w:rPr>
        <w:t xml:space="preserve">у року од </w:t>
      </w:r>
      <w:r w:rsidR="000E09EE" w:rsidRPr="000E09EE">
        <w:rPr>
          <w:rFonts w:ascii="Times New Roman" w:hAnsi="Times New Roman" w:cs="Times New Roman"/>
          <w:sz w:val="24"/>
          <w:szCs w:val="24"/>
          <w:lang w:val="sr-Cyrl-CS"/>
        </w:rPr>
        <w:t xml:space="preserve">__________дана (до </w:t>
      </w:r>
      <w:r w:rsidRPr="000E09EE">
        <w:rPr>
          <w:rFonts w:ascii="Times New Roman" w:hAnsi="Times New Roman" w:cs="Times New Roman"/>
          <w:sz w:val="24"/>
          <w:szCs w:val="24"/>
          <w:lang w:val="sr-Cyrl-CS"/>
        </w:rPr>
        <w:t xml:space="preserve">45 </w:t>
      </w:r>
      <w:r w:rsidRPr="000E09EE">
        <w:rPr>
          <w:rFonts w:ascii="Times New Roman" w:hAnsi="Times New Roman" w:cs="Times New Roman"/>
          <w:sz w:val="24"/>
          <w:szCs w:val="24"/>
        </w:rPr>
        <w:t>дана</w:t>
      </w:r>
      <w:r w:rsidR="000E09EE" w:rsidRPr="000E09EE">
        <w:rPr>
          <w:rFonts w:ascii="Times New Roman" w:hAnsi="Times New Roman" w:cs="Times New Roman"/>
          <w:sz w:val="24"/>
          <w:szCs w:val="24"/>
          <w:lang w:val="sr-Cyrl-CS"/>
        </w:rPr>
        <w:t>)</w:t>
      </w:r>
      <w:r w:rsidRPr="000E09EE">
        <w:rPr>
          <w:rFonts w:ascii="Times New Roman" w:hAnsi="Times New Roman" w:cs="Times New Roman"/>
          <w:sz w:val="24"/>
          <w:szCs w:val="24"/>
        </w:rPr>
        <w:t xml:space="preserve">, на основу </w:t>
      </w:r>
      <w:r w:rsidRPr="000E09EE">
        <w:rPr>
          <w:rFonts w:ascii="Times New Roman" w:hAnsi="Times New Roman" w:cs="Times New Roman"/>
          <w:sz w:val="24"/>
          <w:szCs w:val="24"/>
          <w:lang w:val="sr-Cyrl-CS"/>
        </w:rPr>
        <w:t xml:space="preserve">испостављеног </w:t>
      </w:r>
      <w:r w:rsidRPr="000E09EE">
        <w:rPr>
          <w:rFonts w:ascii="Times New Roman" w:hAnsi="Times New Roman" w:cs="Times New Roman"/>
          <w:sz w:val="24"/>
          <w:szCs w:val="24"/>
        </w:rPr>
        <w:t>рачуна</w:t>
      </w:r>
      <w:r w:rsidRPr="000E09EE">
        <w:rPr>
          <w:rFonts w:ascii="Times New Roman" w:hAnsi="Times New Roman" w:cs="Times New Roman"/>
          <w:sz w:val="24"/>
          <w:szCs w:val="24"/>
          <w:lang w:val="sr-Cyrl-CS"/>
        </w:rPr>
        <w:t xml:space="preserve"> са специфицираним свим трошковима услуге</w:t>
      </w:r>
      <w:r w:rsidR="00E76C2C" w:rsidRPr="000E09EE">
        <w:rPr>
          <w:rFonts w:ascii="Times New Roman" w:hAnsi="Times New Roman" w:cs="Times New Roman"/>
          <w:sz w:val="24"/>
          <w:szCs w:val="24"/>
          <w:lang w:val="sr-Cyrl-CS"/>
        </w:rPr>
        <w:t>.</w:t>
      </w:r>
      <w:r w:rsidRPr="000E09EE">
        <w:rPr>
          <w:rFonts w:ascii="Times New Roman" w:hAnsi="Times New Roman" w:cs="Times New Roman"/>
          <w:sz w:val="24"/>
          <w:szCs w:val="24"/>
          <w:lang w:val="sr-Cyrl-CS"/>
        </w:rPr>
        <w:t xml:space="preserve"> </w:t>
      </w:r>
    </w:p>
    <w:p w:rsidR="006F64C8" w:rsidRDefault="00036262" w:rsidP="00F51235">
      <w:pPr>
        <w:autoSpaceDE w:val="0"/>
        <w:autoSpaceDN w:val="0"/>
        <w:adjustRightInd w:val="0"/>
        <w:spacing w:after="0" w:line="240" w:lineRule="auto"/>
        <w:jc w:val="both"/>
        <w:rPr>
          <w:rFonts w:ascii="Times New Roman" w:hAnsi="Times New Roman" w:cs="Times New Roman"/>
          <w:bCs/>
          <w:sz w:val="24"/>
          <w:szCs w:val="24"/>
          <w:lang w:val="sr-Cyrl-CS"/>
        </w:rPr>
      </w:pPr>
      <w:r w:rsidRPr="000E09EE">
        <w:rPr>
          <w:rFonts w:ascii="Times New Roman" w:hAnsi="Times New Roman" w:cs="Times New Roman"/>
          <w:sz w:val="24"/>
          <w:szCs w:val="24"/>
          <w:lang w:val="sr-Cyrl-CS"/>
        </w:rPr>
        <w:t xml:space="preserve">           </w:t>
      </w:r>
      <w:r w:rsidRPr="000E09EE">
        <w:rPr>
          <w:rFonts w:ascii="Times New Roman" w:eastAsia="Times New Roman" w:hAnsi="Times New Roman" w:cs="Times New Roman"/>
          <w:sz w:val="24"/>
          <w:szCs w:val="24"/>
          <w:lang w:eastAsia="sr-Latn-CS"/>
        </w:rPr>
        <w:t>Извршилац</w:t>
      </w:r>
      <w:r w:rsidRPr="000E09EE">
        <w:rPr>
          <w:rFonts w:ascii="Times New Roman" w:hAnsi="Times New Roman" w:cs="Times New Roman"/>
          <w:sz w:val="24"/>
          <w:szCs w:val="24"/>
        </w:rPr>
        <w:t xml:space="preserve"> је дужан да уз рачун достави</w:t>
      </w:r>
      <w:r w:rsidR="000E09EE" w:rsidRPr="000E09EE">
        <w:rPr>
          <w:rFonts w:ascii="Times New Roman" w:hAnsi="Times New Roman" w:cs="Times New Roman"/>
          <w:bCs/>
          <w:sz w:val="24"/>
          <w:szCs w:val="24"/>
        </w:rPr>
        <w:t xml:space="preserve"> </w:t>
      </w:r>
      <w:r w:rsidR="006F64C8">
        <w:rPr>
          <w:rFonts w:ascii="Times New Roman" w:hAnsi="Times New Roman" w:cs="Times New Roman"/>
          <w:bCs/>
          <w:sz w:val="24"/>
          <w:szCs w:val="24"/>
          <w:lang w:val="sr-Cyrl-CS"/>
        </w:rPr>
        <w:t xml:space="preserve">оверен </w:t>
      </w:r>
      <w:r w:rsidR="000E09EE" w:rsidRPr="000E09EE">
        <w:rPr>
          <w:rFonts w:ascii="Times New Roman" w:hAnsi="Times New Roman" w:cs="Times New Roman"/>
          <w:bCs/>
          <w:sz w:val="24"/>
          <w:szCs w:val="24"/>
        </w:rPr>
        <w:t>путни налог за возило којим</w:t>
      </w:r>
      <w:r w:rsidR="000E09EE" w:rsidRPr="000E09EE">
        <w:rPr>
          <w:rFonts w:ascii="Times New Roman" w:hAnsi="Times New Roman" w:cs="Times New Roman"/>
          <w:bCs/>
          <w:sz w:val="24"/>
          <w:szCs w:val="24"/>
          <w:lang w:val="sr-Cyrl-CS"/>
        </w:rPr>
        <w:t xml:space="preserve"> </w:t>
      </w:r>
      <w:r w:rsidR="000E09EE" w:rsidRPr="000E09EE">
        <w:rPr>
          <w:rFonts w:ascii="Times New Roman" w:hAnsi="Times New Roman" w:cs="Times New Roman"/>
          <w:bCs/>
          <w:sz w:val="24"/>
          <w:szCs w:val="24"/>
        </w:rPr>
        <w:t>је вршен транспорт</w:t>
      </w:r>
      <w:r w:rsidR="006F64C8">
        <w:rPr>
          <w:rFonts w:ascii="Times New Roman" w:hAnsi="Times New Roman" w:cs="Times New Roman"/>
          <w:bCs/>
          <w:sz w:val="24"/>
          <w:szCs w:val="24"/>
          <w:lang w:val="sr-Cyrl-CS"/>
        </w:rPr>
        <w:t>.</w:t>
      </w:r>
    </w:p>
    <w:p w:rsidR="00F51235" w:rsidRPr="00E8300C"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8300C">
        <w:rPr>
          <w:rFonts w:ascii="Times New Roman" w:eastAsia="Times New Roman" w:hAnsi="Times New Roman" w:cs="Times New Roman"/>
          <w:sz w:val="24"/>
          <w:szCs w:val="24"/>
          <w:lang w:val="sr-Cyrl-CS"/>
        </w:rPr>
        <w:t xml:space="preserve">            </w:t>
      </w:r>
      <w:r w:rsidRPr="00E8300C">
        <w:rPr>
          <w:rFonts w:ascii="Times New Roman" w:eastAsia="Times New Roman" w:hAnsi="Times New Roman" w:cs="Times New Roman"/>
          <w:sz w:val="24"/>
          <w:szCs w:val="24"/>
          <w:lang w:val="en-US"/>
        </w:rPr>
        <w:t xml:space="preserve">Ако рачун не буде садржао </w:t>
      </w:r>
      <w:r w:rsidR="006F465B">
        <w:rPr>
          <w:rFonts w:ascii="Times New Roman" w:eastAsia="Times New Roman" w:hAnsi="Times New Roman" w:cs="Times New Roman"/>
          <w:sz w:val="24"/>
          <w:szCs w:val="24"/>
          <w:lang w:val="sr-Cyrl-CS"/>
        </w:rPr>
        <w:t xml:space="preserve">тражену </w:t>
      </w:r>
      <w:r w:rsidRPr="00E8300C">
        <w:rPr>
          <w:rFonts w:ascii="Times New Roman" w:eastAsia="Times New Roman" w:hAnsi="Times New Roman" w:cs="Times New Roman"/>
          <w:sz w:val="24"/>
          <w:szCs w:val="24"/>
          <w:lang w:val="en-US"/>
        </w:rPr>
        <w:t>пратећ</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en-US"/>
        </w:rPr>
        <w:t xml:space="preserve"> документациј</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sr-Cyrl-CS" w:eastAsia="sr-Latn-CS"/>
        </w:rPr>
        <w:t xml:space="preserve"> </w:t>
      </w:r>
      <w:r w:rsidRPr="00E8300C">
        <w:rPr>
          <w:rFonts w:ascii="Times New Roman" w:eastAsia="Times New Roman" w:hAnsi="Times New Roman" w:cs="Times New Roman"/>
          <w:sz w:val="24"/>
          <w:szCs w:val="24"/>
          <w:lang w:val="en-US"/>
        </w:rPr>
        <w:t xml:space="preserve">биће враћен </w:t>
      </w:r>
      <w:r w:rsidRPr="00E8300C">
        <w:rPr>
          <w:rFonts w:ascii="Times New Roman" w:eastAsia="Times New Roman" w:hAnsi="Times New Roman" w:cs="Times New Roman"/>
          <w:sz w:val="24"/>
          <w:szCs w:val="24"/>
          <w:lang w:val="sr-Cyrl-CS"/>
        </w:rPr>
        <w:t>И</w:t>
      </w:r>
      <w:r w:rsidRPr="00E8300C">
        <w:rPr>
          <w:rFonts w:ascii="Times New Roman" w:eastAsia="Times New Roman" w:hAnsi="Times New Roman" w:cs="Times New Roman"/>
          <w:sz w:val="24"/>
          <w:szCs w:val="24"/>
          <w:lang w:val="en-US"/>
        </w:rPr>
        <w:t>звршиоцу</w:t>
      </w:r>
      <w:r w:rsidR="00261BFB" w:rsidRPr="00E8300C">
        <w:rPr>
          <w:rFonts w:ascii="Times New Roman" w:eastAsia="Times New Roman" w:hAnsi="Times New Roman" w:cs="Times New Roman"/>
          <w:sz w:val="24"/>
          <w:szCs w:val="24"/>
          <w:lang w:val="sr-Cyrl-CS"/>
        </w:rPr>
        <w:t xml:space="preserve"> на исправку</w:t>
      </w:r>
      <w:r w:rsidRPr="00E8300C">
        <w:rPr>
          <w:rFonts w:ascii="Times New Roman" w:eastAsia="Times New Roman" w:hAnsi="Times New Roman" w:cs="Times New Roman"/>
          <w:sz w:val="24"/>
          <w:szCs w:val="24"/>
          <w:lang w:val="en-US"/>
        </w:rPr>
        <w:t xml:space="preserve">. </w:t>
      </w:r>
    </w:p>
    <w:p w:rsidR="00BD428B" w:rsidRDefault="00BD428B"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4</w:t>
      </w:r>
      <w:r w:rsidRPr="00F51235">
        <w:rPr>
          <w:rFonts w:ascii="Times New Roman" w:eastAsia="Times New Roman" w:hAnsi="Times New Roman" w:cs="Times New Roman"/>
          <w:b/>
          <w:bCs/>
          <w:sz w:val="24"/>
          <w:szCs w:val="24"/>
          <w:lang w:val="en-US"/>
        </w:rPr>
        <w:t>.</w:t>
      </w:r>
      <w:proofErr w:type="gramEnd"/>
    </w:p>
    <w:p w:rsidR="00F51235" w:rsidRPr="00DB32DC"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E76C2C" w:rsidRPr="000E09EE" w:rsidRDefault="00E76C2C" w:rsidP="00E76C2C">
      <w:pPr>
        <w:autoSpaceDE w:val="0"/>
        <w:autoSpaceDN w:val="0"/>
        <w:adjustRightInd w:val="0"/>
        <w:spacing w:after="0" w:line="240" w:lineRule="auto"/>
        <w:rPr>
          <w:rFonts w:ascii="TimesNewRomanPSMT" w:hAnsi="TimesNewRomanPSMT" w:cs="TimesNewRomanPSMT"/>
          <w:sz w:val="24"/>
          <w:szCs w:val="24"/>
        </w:rPr>
      </w:pPr>
      <w:r w:rsidRPr="000E09EE">
        <w:rPr>
          <w:rFonts w:ascii="TimesNewRomanPSMT" w:hAnsi="TimesNewRomanPSMT" w:cs="TimesNewRomanPSMT"/>
          <w:sz w:val="24"/>
          <w:szCs w:val="24"/>
          <w:lang w:val="sr-Cyrl-CS"/>
        </w:rPr>
        <w:t xml:space="preserve">           </w:t>
      </w:r>
      <w:r w:rsidRPr="000E09EE">
        <w:rPr>
          <w:rFonts w:ascii="TimesNewRomanPSMT" w:hAnsi="TimesNewRomanPSMT" w:cs="TimesNewRomanPSMT"/>
          <w:sz w:val="24"/>
          <w:szCs w:val="24"/>
        </w:rPr>
        <w:t>Наручилац има право да врши стручни надзор над извршењем услуга о свом трошку и да</w:t>
      </w:r>
      <w:r w:rsidRPr="000E09EE">
        <w:rPr>
          <w:rFonts w:ascii="TimesNewRomanPSMT" w:hAnsi="TimesNewRomanPSMT" w:cs="TimesNewRomanPSMT"/>
          <w:sz w:val="24"/>
          <w:szCs w:val="24"/>
          <w:lang w:val="sr-Cyrl-CS"/>
        </w:rPr>
        <w:t xml:space="preserve"> </w:t>
      </w:r>
      <w:r w:rsidRPr="000E09EE">
        <w:rPr>
          <w:rFonts w:ascii="TimesNewRomanPSMT" w:hAnsi="TimesNewRomanPSMT" w:cs="TimesNewRomanPSMT"/>
          <w:sz w:val="24"/>
          <w:szCs w:val="24"/>
        </w:rPr>
        <w:t xml:space="preserve">на тај начин контролише ток извршења услуге и испостављање рачуна </w:t>
      </w:r>
      <w:r w:rsidRPr="000E09EE">
        <w:rPr>
          <w:rFonts w:ascii="TimesNewRomanPSMT" w:hAnsi="TimesNewRomanPSMT" w:cs="TimesNewRomanPSMT"/>
          <w:sz w:val="24"/>
          <w:szCs w:val="24"/>
          <w:lang w:val="sr-Cyrl-CS"/>
        </w:rPr>
        <w:t>Извршиоца</w:t>
      </w:r>
      <w:r w:rsidRPr="000E09EE">
        <w:rPr>
          <w:rFonts w:ascii="TimesNewRomanPSMT" w:hAnsi="TimesNewRomanPSMT" w:cs="TimesNewRomanPSMT"/>
          <w:sz w:val="24"/>
          <w:szCs w:val="24"/>
        </w:rPr>
        <w:t>.</w:t>
      </w:r>
    </w:p>
    <w:p w:rsidR="00E76C2C" w:rsidRPr="000E09EE" w:rsidRDefault="00E76C2C" w:rsidP="00E76C2C">
      <w:pPr>
        <w:autoSpaceDE w:val="0"/>
        <w:autoSpaceDN w:val="0"/>
        <w:adjustRightInd w:val="0"/>
        <w:spacing w:after="0" w:line="240" w:lineRule="auto"/>
        <w:rPr>
          <w:rFonts w:ascii="TimesNewRomanPSMT" w:hAnsi="TimesNewRomanPSMT" w:cs="TimesNewRomanPSMT"/>
          <w:sz w:val="24"/>
          <w:szCs w:val="24"/>
        </w:rPr>
      </w:pPr>
      <w:r w:rsidRPr="000E09EE">
        <w:rPr>
          <w:rFonts w:ascii="TimesNewRomanPSMT" w:hAnsi="TimesNewRomanPSMT" w:cs="TimesNewRomanPSMT"/>
          <w:sz w:val="24"/>
          <w:szCs w:val="24"/>
          <w:lang w:val="sr-Cyrl-CS"/>
        </w:rPr>
        <w:t xml:space="preserve">           </w:t>
      </w:r>
      <w:r w:rsidRPr="000E09EE">
        <w:rPr>
          <w:rFonts w:ascii="TimesNewRomanPSMT" w:hAnsi="TimesNewRomanPSMT" w:cs="TimesNewRomanPSMT"/>
          <w:sz w:val="24"/>
          <w:szCs w:val="24"/>
        </w:rPr>
        <w:t xml:space="preserve">Наручилац ће пре почетка извршења услуге писмено известити </w:t>
      </w:r>
      <w:r w:rsidRPr="000E09EE">
        <w:rPr>
          <w:rFonts w:ascii="TimesNewRomanPSMT" w:hAnsi="TimesNewRomanPSMT" w:cs="TimesNewRomanPSMT"/>
          <w:sz w:val="24"/>
          <w:szCs w:val="24"/>
          <w:lang w:val="sr-Cyrl-CS"/>
        </w:rPr>
        <w:t>Извршиоца</w:t>
      </w:r>
      <w:r w:rsidRPr="000E09EE">
        <w:rPr>
          <w:rFonts w:ascii="TimesNewRomanPSMT" w:hAnsi="TimesNewRomanPSMT" w:cs="TimesNewRomanPSMT"/>
          <w:sz w:val="24"/>
          <w:szCs w:val="24"/>
        </w:rPr>
        <w:t xml:space="preserve"> о лицу које ће</w:t>
      </w:r>
      <w:r w:rsidRPr="000E09EE">
        <w:rPr>
          <w:rFonts w:ascii="TimesNewRomanPSMT" w:hAnsi="TimesNewRomanPSMT" w:cs="TimesNewRomanPSMT"/>
          <w:sz w:val="24"/>
          <w:szCs w:val="24"/>
          <w:lang w:val="sr-Cyrl-CS"/>
        </w:rPr>
        <w:t xml:space="preserve"> </w:t>
      </w:r>
      <w:r w:rsidRPr="000E09EE">
        <w:rPr>
          <w:rFonts w:ascii="TimesNewRomanPSMT" w:hAnsi="TimesNewRomanPSMT" w:cs="TimesNewRomanPSMT"/>
          <w:sz w:val="24"/>
          <w:szCs w:val="24"/>
        </w:rPr>
        <w:t>вршити надзор</w:t>
      </w:r>
      <w:r w:rsidRPr="000E09EE">
        <w:rPr>
          <w:rFonts w:ascii="TimesNewRomanPSMT" w:hAnsi="TimesNewRomanPSMT" w:cs="TimesNewRomanPSMT"/>
          <w:sz w:val="24"/>
          <w:szCs w:val="24"/>
          <w:lang w:val="sr-Cyrl-CS"/>
        </w:rPr>
        <w:t>, а Извршилац</w:t>
      </w:r>
      <w:r w:rsidRPr="000E09EE">
        <w:rPr>
          <w:rFonts w:ascii="TimesNewRomanPSMT" w:hAnsi="TimesNewRomanPSMT" w:cs="TimesNewRomanPSMT"/>
          <w:sz w:val="24"/>
          <w:szCs w:val="24"/>
        </w:rPr>
        <w:t xml:space="preserve"> је дужан да омогући спровођење овог надзора.</w:t>
      </w:r>
    </w:p>
    <w:p w:rsidR="00E76C2C" w:rsidRPr="000E09EE" w:rsidRDefault="00E76C2C" w:rsidP="00E76C2C">
      <w:pPr>
        <w:autoSpaceDE w:val="0"/>
        <w:autoSpaceDN w:val="0"/>
        <w:adjustRightInd w:val="0"/>
        <w:spacing w:after="0" w:line="240" w:lineRule="auto"/>
        <w:jc w:val="both"/>
        <w:rPr>
          <w:rFonts w:ascii="TimesNewRomanPSMT" w:hAnsi="TimesNewRomanPSMT" w:cs="TimesNewRomanPSMT"/>
          <w:sz w:val="24"/>
          <w:szCs w:val="24"/>
        </w:rPr>
      </w:pPr>
      <w:r w:rsidRPr="000E09EE">
        <w:rPr>
          <w:rFonts w:ascii="TimesNewRomanPSMT" w:hAnsi="TimesNewRomanPSMT" w:cs="TimesNewRomanPSMT"/>
          <w:sz w:val="24"/>
          <w:szCs w:val="24"/>
          <w:lang w:val="sr-Cyrl-CS"/>
        </w:rPr>
        <w:t xml:space="preserve">           Извршилац </w:t>
      </w:r>
      <w:r w:rsidRPr="000E09EE">
        <w:rPr>
          <w:rFonts w:ascii="TimesNewRomanPSMT" w:hAnsi="TimesNewRomanPSMT" w:cs="TimesNewRomanPSMT"/>
          <w:sz w:val="24"/>
          <w:szCs w:val="24"/>
        </w:rPr>
        <w:t>је дужан да поступи по свим основним примедбама и захтевима</w:t>
      </w:r>
      <w:r w:rsidRPr="000E09EE">
        <w:rPr>
          <w:rFonts w:ascii="TimesNewRomanPSMT" w:hAnsi="TimesNewRomanPSMT" w:cs="TimesNewRomanPSMT"/>
          <w:sz w:val="24"/>
          <w:szCs w:val="24"/>
          <w:lang w:val="sr-Cyrl-CS"/>
        </w:rPr>
        <w:t xml:space="preserve"> н</w:t>
      </w:r>
      <w:r w:rsidRPr="000E09EE">
        <w:rPr>
          <w:rFonts w:ascii="TimesNewRomanPSMT" w:hAnsi="TimesNewRomanPSMT" w:cs="TimesNewRomanPSMT"/>
          <w:sz w:val="24"/>
          <w:szCs w:val="24"/>
        </w:rPr>
        <w:t>аручиоца</w:t>
      </w:r>
    </w:p>
    <w:p w:rsidR="00E76C2C" w:rsidRPr="000E09EE" w:rsidRDefault="00E76C2C" w:rsidP="00E76C2C">
      <w:pPr>
        <w:autoSpaceDE w:val="0"/>
        <w:autoSpaceDN w:val="0"/>
        <w:adjustRightInd w:val="0"/>
        <w:spacing w:after="0" w:line="240" w:lineRule="auto"/>
        <w:jc w:val="both"/>
        <w:rPr>
          <w:rFonts w:ascii="TimesNewRomanPSMT" w:hAnsi="TimesNewRomanPSMT" w:cs="TimesNewRomanPSMT"/>
          <w:sz w:val="24"/>
          <w:szCs w:val="24"/>
        </w:rPr>
      </w:pPr>
      <w:r w:rsidRPr="000E09EE">
        <w:rPr>
          <w:rFonts w:ascii="TimesNewRomanPSMT" w:hAnsi="TimesNewRomanPSMT" w:cs="TimesNewRomanPSMT"/>
          <w:sz w:val="24"/>
          <w:szCs w:val="24"/>
        </w:rPr>
        <w:t>датим на основу извршеног надзора и да у том циљу, у зависности од конкретне ситуације,</w:t>
      </w:r>
    </w:p>
    <w:p w:rsidR="00E76C2C" w:rsidRPr="000E09EE" w:rsidRDefault="00E76C2C" w:rsidP="00E76C2C">
      <w:pPr>
        <w:autoSpaceDE w:val="0"/>
        <w:autoSpaceDN w:val="0"/>
        <w:adjustRightInd w:val="0"/>
        <w:spacing w:after="0" w:line="240" w:lineRule="auto"/>
        <w:jc w:val="both"/>
        <w:rPr>
          <w:rFonts w:ascii="TimesNewRomanPSMT" w:hAnsi="TimesNewRomanPSMT" w:cs="TimesNewRomanPSMT"/>
          <w:sz w:val="24"/>
          <w:szCs w:val="24"/>
        </w:rPr>
      </w:pPr>
      <w:r w:rsidRPr="000E09EE">
        <w:rPr>
          <w:rFonts w:ascii="TimesNewRomanPSMT" w:hAnsi="TimesNewRomanPSMT" w:cs="TimesNewRomanPSMT"/>
          <w:sz w:val="24"/>
          <w:szCs w:val="24"/>
        </w:rPr>
        <w:t xml:space="preserve">поново изврши услугу.Трошкове који на овај начин настану сноси </w:t>
      </w:r>
      <w:r w:rsidRPr="000E09EE">
        <w:rPr>
          <w:rFonts w:ascii="TimesNewRomanPSMT" w:hAnsi="TimesNewRomanPSMT" w:cs="TimesNewRomanPSMT"/>
          <w:sz w:val="24"/>
          <w:szCs w:val="24"/>
          <w:lang w:val="sr-Cyrl-CS"/>
        </w:rPr>
        <w:t>Извршилац</w:t>
      </w:r>
      <w:r w:rsidRPr="000E09EE">
        <w:rPr>
          <w:rFonts w:ascii="TimesNewRomanPSMT" w:hAnsi="TimesNewRomanPSMT" w:cs="TimesNewRomanPSMT"/>
          <w:sz w:val="24"/>
          <w:szCs w:val="24"/>
        </w:rPr>
        <w:t>.</w:t>
      </w:r>
    </w:p>
    <w:p w:rsidR="00BA3F58" w:rsidRDefault="00BA3F58" w:rsidP="00F51235">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546131" w:rsidRDefault="00546131" w:rsidP="00F51235">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lastRenderedPageBreak/>
        <w:t xml:space="preserve">Члан </w:t>
      </w:r>
      <w:r w:rsidRPr="00F51235">
        <w:rPr>
          <w:rFonts w:ascii="Times New Roman" w:eastAsia="Times New Roman" w:hAnsi="Times New Roman" w:cs="Times New Roman"/>
          <w:b/>
          <w:bCs/>
          <w:sz w:val="24"/>
          <w:szCs w:val="24"/>
          <w:lang w:val="sr-Cyrl-CS"/>
        </w:rPr>
        <w:t>5</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9E106A" w:rsidRPr="00AC4280" w:rsidRDefault="00766C15" w:rsidP="00AC4280">
      <w:pPr>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NewRomanPSMT" w:hAnsi="TimesNewRomanPSMT" w:cs="TimesNewRomanPSMT"/>
          <w:sz w:val="24"/>
          <w:szCs w:val="24"/>
          <w:lang w:val="sr-Cyrl-CS"/>
        </w:rPr>
        <w:t xml:space="preserve">           </w:t>
      </w:r>
      <w:r w:rsidR="000E09EE">
        <w:rPr>
          <w:rFonts w:ascii="TimesNewRomanPSMT" w:hAnsi="TimesNewRomanPSMT" w:cs="TimesNewRomanPSMT"/>
          <w:sz w:val="24"/>
          <w:szCs w:val="24"/>
        </w:rPr>
        <w:t>Услуге тра</w:t>
      </w:r>
      <w:r w:rsidR="007744AF">
        <w:rPr>
          <w:rFonts w:ascii="TimesNewRomanPSMT" w:hAnsi="TimesNewRomanPSMT" w:cs="TimesNewRomanPSMT"/>
          <w:sz w:val="24"/>
          <w:szCs w:val="24"/>
          <w:lang w:val="sr-Cyrl-CS"/>
        </w:rPr>
        <w:t>н</w:t>
      </w:r>
      <w:r w:rsidR="000E09EE">
        <w:rPr>
          <w:rFonts w:ascii="TimesNewRomanPSMT" w:hAnsi="TimesNewRomanPSMT" w:cs="TimesNewRomanPSMT"/>
          <w:sz w:val="24"/>
          <w:szCs w:val="24"/>
        </w:rPr>
        <w:t>спорта</w:t>
      </w:r>
      <w:r w:rsidR="000E09EE">
        <w:rPr>
          <w:rFonts w:ascii="TimesNewRomanPSMT" w:hAnsi="TimesNewRomanPSMT" w:cs="TimesNewRomanPSMT"/>
          <w:sz w:val="24"/>
          <w:szCs w:val="24"/>
          <w:lang w:val="sr-Cyrl-CS"/>
        </w:rPr>
        <w:t xml:space="preserve"> </w:t>
      </w:r>
      <w:r w:rsidR="009E106A" w:rsidRPr="00AC4280">
        <w:rPr>
          <w:rFonts w:ascii="TimesNewRomanPSMT" w:hAnsi="TimesNewRomanPSMT" w:cs="TimesNewRomanPSMT"/>
          <w:sz w:val="24"/>
          <w:szCs w:val="24"/>
        </w:rPr>
        <w:t>ће се вршити по потреби Наручиоца и по динамици коју</w:t>
      </w:r>
      <w:r w:rsidR="000E09EE">
        <w:rPr>
          <w:rFonts w:ascii="TimesNewRomanPSMT" w:hAnsi="TimesNewRomanPSMT" w:cs="TimesNewRomanPSMT"/>
          <w:sz w:val="24"/>
          <w:szCs w:val="24"/>
          <w:lang w:val="sr-Cyrl-CS"/>
        </w:rPr>
        <w:t xml:space="preserve"> </w:t>
      </w:r>
      <w:r w:rsidR="009E106A" w:rsidRPr="00AC4280">
        <w:rPr>
          <w:rFonts w:ascii="TimesNewRomanPSMT" w:hAnsi="TimesNewRomanPSMT" w:cs="TimesNewRomanPSMT"/>
          <w:sz w:val="24"/>
          <w:szCs w:val="24"/>
        </w:rPr>
        <w:t>одреди Наручилац</w:t>
      </w:r>
      <w:r w:rsidR="009E106A" w:rsidRPr="00AC4280">
        <w:rPr>
          <w:rFonts w:ascii="TimesNewRomanPSMT" w:hAnsi="TimesNewRomanPSMT" w:cs="TimesNewRomanPSMT"/>
          <w:sz w:val="24"/>
          <w:szCs w:val="24"/>
          <w:lang w:val="sr-Cyrl-CS"/>
        </w:rPr>
        <w:t>, т</w:t>
      </w:r>
      <w:r w:rsidR="009E106A" w:rsidRPr="00AC4280">
        <w:rPr>
          <w:rFonts w:ascii="Times New Roman" w:eastAsia="Times New Roman" w:hAnsi="Times New Roman" w:cs="Times New Roman"/>
          <w:sz w:val="24"/>
          <w:szCs w:val="24"/>
          <w:lang w:val="en-US"/>
        </w:rPr>
        <w:t>оком периода од</w:t>
      </w:r>
      <w:r w:rsidR="009E106A" w:rsidRPr="00AC4280">
        <w:rPr>
          <w:rFonts w:ascii="Times New Roman" w:eastAsia="Times New Roman" w:hAnsi="Times New Roman" w:cs="Times New Roman"/>
          <w:sz w:val="24"/>
          <w:szCs w:val="24"/>
          <w:lang w:val="sr-Cyrl-CS"/>
        </w:rPr>
        <w:t xml:space="preserve"> 30</w:t>
      </w:r>
      <w:r w:rsidR="009E106A" w:rsidRPr="00AC4280">
        <w:rPr>
          <w:rFonts w:ascii="Times New Roman" w:eastAsia="Times New Roman" w:hAnsi="Times New Roman" w:cs="Times New Roman"/>
          <w:sz w:val="24"/>
          <w:szCs w:val="24"/>
          <w:lang w:val="en-US"/>
        </w:rPr>
        <w:t xml:space="preserve"> (</w:t>
      </w:r>
      <w:r w:rsidR="009E106A" w:rsidRPr="00AC4280">
        <w:rPr>
          <w:rFonts w:ascii="Times New Roman" w:eastAsia="Times New Roman" w:hAnsi="Times New Roman" w:cs="Times New Roman"/>
          <w:sz w:val="24"/>
          <w:szCs w:val="24"/>
          <w:lang w:val="sr-Cyrl-CS"/>
        </w:rPr>
        <w:t>тридесет</w:t>
      </w:r>
      <w:r w:rsidR="009E106A" w:rsidRPr="00AC4280">
        <w:rPr>
          <w:rFonts w:ascii="Times New Roman" w:eastAsia="Times New Roman" w:hAnsi="Times New Roman" w:cs="Times New Roman"/>
          <w:sz w:val="24"/>
          <w:szCs w:val="24"/>
          <w:lang w:val="en-US"/>
        </w:rPr>
        <w:t xml:space="preserve">) </w:t>
      </w:r>
      <w:r w:rsidRPr="00AC4280">
        <w:rPr>
          <w:rFonts w:ascii="Times New Roman" w:eastAsia="Times New Roman" w:hAnsi="Times New Roman" w:cs="Times New Roman"/>
          <w:sz w:val="24"/>
          <w:szCs w:val="24"/>
          <w:lang w:val="sr-Cyrl-CS"/>
        </w:rPr>
        <w:t>радних</w:t>
      </w:r>
      <w:r w:rsidR="009E106A" w:rsidRPr="00AC4280">
        <w:rPr>
          <w:rFonts w:ascii="Times New Roman" w:eastAsia="Times New Roman" w:hAnsi="Times New Roman" w:cs="Times New Roman"/>
          <w:sz w:val="24"/>
          <w:szCs w:val="24"/>
          <w:lang w:val="sr-Cyrl-CS"/>
        </w:rPr>
        <w:t xml:space="preserve"> дана </w:t>
      </w:r>
      <w:r w:rsidR="009E106A" w:rsidRPr="00AC4280">
        <w:rPr>
          <w:rFonts w:ascii="Times New Roman" w:eastAsia="Times New Roman" w:hAnsi="Times New Roman" w:cs="Times New Roman"/>
          <w:sz w:val="24"/>
          <w:szCs w:val="24"/>
          <w:lang w:val="en-US"/>
        </w:rPr>
        <w:t>од дана закључења уговора</w:t>
      </w:r>
      <w:r w:rsidR="009E106A" w:rsidRPr="00AC4280">
        <w:rPr>
          <w:rFonts w:ascii="Times New Roman" w:eastAsia="Times New Roman" w:hAnsi="Times New Roman" w:cs="Times New Roman"/>
          <w:sz w:val="24"/>
          <w:szCs w:val="24"/>
          <w:lang w:val="sr-Cyrl-CS"/>
        </w:rPr>
        <w:t xml:space="preserve"> и поче</w:t>
      </w:r>
      <w:r w:rsidR="007744AF">
        <w:rPr>
          <w:rFonts w:ascii="Times New Roman" w:eastAsia="Times New Roman" w:hAnsi="Times New Roman" w:cs="Times New Roman"/>
          <w:sz w:val="24"/>
          <w:szCs w:val="24"/>
          <w:lang w:val="sr-Cyrl-CS"/>
        </w:rPr>
        <w:t>т</w:t>
      </w:r>
      <w:r w:rsidR="009E106A" w:rsidRPr="00AC4280">
        <w:rPr>
          <w:rFonts w:ascii="Times New Roman" w:eastAsia="Times New Roman" w:hAnsi="Times New Roman" w:cs="Times New Roman"/>
          <w:sz w:val="24"/>
          <w:szCs w:val="24"/>
          <w:lang w:val="sr-Cyrl-CS"/>
        </w:rPr>
        <w:t>ка вршења услуге.</w:t>
      </w:r>
    </w:p>
    <w:p w:rsidR="009E106A" w:rsidRPr="00F51235" w:rsidRDefault="009E106A" w:rsidP="009E106A">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овај уговор престаје да важи и пре истека рока из става 1. овог члана и то</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утрошком средст</w:t>
      </w:r>
      <w:r>
        <w:rPr>
          <w:rFonts w:ascii="Times New Roman" w:eastAsia="Times New Roman" w:hAnsi="Times New Roman" w:cs="Times New Roman"/>
          <w:color w:val="000000"/>
          <w:sz w:val="24"/>
          <w:szCs w:val="24"/>
          <w:lang w:eastAsia="sr-Latn-CS"/>
        </w:rPr>
        <w:t xml:space="preserve">ава Наручиоца у износу који је </w:t>
      </w:r>
      <w:r w:rsidRPr="00F51235">
        <w:rPr>
          <w:rFonts w:ascii="Times New Roman" w:eastAsia="Times New Roman" w:hAnsi="Times New Roman" w:cs="Times New Roman"/>
          <w:color w:val="000000"/>
          <w:sz w:val="24"/>
          <w:szCs w:val="24"/>
          <w:lang w:eastAsia="sr-Latn-CS"/>
        </w:rPr>
        <w:t>планом</w:t>
      </w:r>
      <w:r w:rsidR="004E5FB5">
        <w:rPr>
          <w:rFonts w:ascii="Times New Roman" w:eastAsia="Times New Roman" w:hAnsi="Times New Roman" w:cs="Times New Roman"/>
          <w:color w:val="000000"/>
          <w:sz w:val="24"/>
          <w:szCs w:val="24"/>
          <w:lang w:val="sr-Cyrl-CS" w:eastAsia="sr-Latn-CS"/>
        </w:rPr>
        <w:t xml:space="preserve"> јавних набавки </w:t>
      </w:r>
      <w:r w:rsidRPr="00F51235">
        <w:rPr>
          <w:rFonts w:ascii="Times New Roman" w:eastAsia="Times New Roman" w:hAnsi="Times New Roman" w:cs="Times New Roman"/>
          <w:color w:val="000000"/>
          <w:sz w:val="24"/>
          <w:szCs w:val="24"/>
          <w:lang w:eastAsia="sr-Latn-CS"/>
        </w:rPr>
        <w:t>за 201</w:t>
      </w:r>
      <w:r w:rsidRPr="00F51235">
        <w:rPr>
          <w:rFonts w:ascii="Times New Roman" w:eastAsia="Times New Roman" w:hAnsi="Times New Roman" w:cs="Times New Roman"/>
          <w:color w:val="000000"/>
          <w:sz w:val="24"/>
          <w:szCs w:val="24"/>
          <w:lang w:val="sr-Cyrl-CS" w:eastAsia="sr-Latn-CS"/>
        </w:rPr>
        <w:t>7</w:t>
      </w:r>
      <w:r w:rsidRPr="00F51235">
        <w:rPr>
          <w:rFonts w:ascii="Times New Roman" w:eastAsia="Times New Roman" w:hAnsi="Times New Roman" w:cs="Times New Roman"/>
          <w:color w:val="000000"/>
          <w:sz w:val="24"/>
          <w:szCs w:val="24"/>
          <w:lang w:eastAsia="sr-Latn-CS"/>
        </w:rPr>
        <w:t xml:space="preserve">. годину планиран за набавку предметних услуга, </w:t>
      </w:r>
      <w:r w:rsidR="00BA3F58">
        <w:rPr>
          <w:rFonts w:ascii="Times New Roman" w:eastAsia="Times New Roman" w:hAnsi="Times New Roman" w:cs="Times New Roman"/>
          <w:color w:val="000000"/>
          <w:sz w:val="24"/>
          <w:szCs w:val="24"/>
          <w:lang w:eastAsia="sr-Latn-CS"/>
        </w:rPr>
        <w:t xml:space="preserve">a </w:t>
      </w:r>
      <w:r w:rsidR="00036262">
        <w:rPr>
          <w:rFonts w:ascii="TimesNewRomanPSMT" w:hAnsi="TimesNewRomanPSMT" w:cs="TimesNewRomanPSMT"/>
          <w:sz w:val="24"/>
          <w:szCs w:val="24"/>
          <w:lang w:val="sr-Cyrl-CS"/>
        </w:rPr>
        <w:t xml:space="preserve">уколико дође до тога пре истека периода од </w:t>
      </w:r>
      <w:r w:rsidR="00036262" w:rsidRPr="00B96CFB">
        <w:rPr>
          <w:rFonts w:ascii="Times New Roman" w:eastAsia="Times New Roman" w:hAnsi="Times New Roman" w:cs="Times New Roman"/>
          <w:sz w:val="24"/>
          <w:szCs w:val="24"/>
          <w:lang w:val="sr-Cyrl-CS"/>
        </w:rPr>
        <w:t>30</w:t>
      </w:r>
      <w:r w:rsidR="00036262" w:rsidRPr="00B96CFB">
        <w:rPr>
          <w:rFonts w:ascii="Times New Roman" w:eastAsia="Times New Roman" w:hAnsi="Times New Roman" w:cs="Times New Roman"/>
          <w:sz w:val="24"/>
          <w:szCs w:val="24"/>
          <w:lang w:val="en-US"/>
        </w:rPr>
        <w:t xml:space="preserve"> (</w:t>
      </w:r>
      <w:r w:rsidR="00036262" w:rsidRPr="00B96CFB">
        <w:rPr>
          <w:rFonts w:ascii="Times New Roman" w:eastAsia="Times New Roman" w:hAnsi="Times New Roman" w:cs="Times New Roman"/>
          <w:sz w:val="24"/>
          <w:szCs w:val="24"/>
          <w:lang w:val="sr-Cyrl-CS"/>
        </w:rPr>
        <w:t>тридесет</w:t>
      </w:r>
      <w:r w:rsidR="00036262" w:rsidRPr="00C046C9">
        <w:rPr>
          <w:rFonts w:ascii="Times New Roman" w:eastAsia="Times New Roman" w:hAnsi="Times New Roman" w:cs="Times New Roman"/>
          <w:sz w:val="24"/>
          <w:szCs w:val="24"/>
          <w:lang w:val="en-US"/>
        </w:rPr>
        <w:t xml:space="preserve">) </w:t>
      </w:r>
      <w:r w:rsidR="00036262" w:rsidRPr="00C046C9">
        <w:rPr>
          <w:rFonts w:ascii="Times New Roman" w:eastAsia="Times New Roman" w:hAnsi="Times New Roman" w:cs="Times New Roman"/>
          <w:sz w:val="24"/>
          <w:szCs w:val="24"/>
          <w:lang w:val="sr-Cyrl-CS"/>
        </w:rPr>
        <w:t>радни</w:t>
      </w:r>
      <w:r w:rsidR="00036262">
        <w:rPr>
          <w:rFonts w:ascii="Times New Roman" w:eastAsia="Times New Roman" w:hAnsi="Times New Roman" w:cs="Times New Roman"/>
          <w:sz w:val="24"/>
          <w:szCs w:val="24"/>
          <w:lang w:val="sr-Cyrl-CS"/>
        </w:rPr>
        <w:t>х</w:t>
      </w:r>
      <w:r w:rsidR="00036262" w:rsidRPr="00C046C9">
        <w:rPr>
          <w:rFonts w:ascii="Times New Roman" w:eastAsia="Times New Roman" w:hAnsi="Times New Roman" w:cs="Times New Roman"/>
          <w:sz w:val="24"/>
          <w:szCs w:val="24"/>
          <w:lang w:val="sr-Cyrl-CS"/>
        </w:rPr>
        <w:t xml:space="preserve"> дана</w:t>
      </w:r>
      <w:r w:rsidR="00036262">
        <w:rPr>
          <w:rFonts w:ascii="Times New Roman" w:eastAsia="Times New Roman" w:hAnsi="Times New Roman" w:cs="Times New Roman"/>
          <w:sz w:val="24"/>
          <w:szCs w:val="24"/>
          <w:lang w:val="sr-Cyrl-CS"/>
        </w:rPr>
        <w:t>,</w:t>
      </w:r>
      <w:r w:rsidR="00036262" w:rsidRPr="00F51235">
        <w:rPr>
          <w:rFonts w:ascii="Times New Roman" w:eastAsia="Times New Roman" w:hAnsi="Times New Roman" w:cs="Times New Roman"/>
          <w:color w:val="000000"/>
          <w:sz w:val="24"/>
          <w:szCs w:val="24"/>
          <w:lang w:eastAsia="sr-Latn-CS"/>
        </w:rPr>
        <w:t xml:space="preserve"> </w:t>
      </w:r>
      <w:r w:rsidRPr="00F51235">
        <w:rPr>
          <w:rFonts w:ascii="Times New Roman" w:eastAsia="Times New Roman" w:hAnsi="Times New Roman" w:cs="Times New Roman"/>
          <w:color w:val="000000"/>
          <w:sz w:val="24"/>
          <w:szCs w:val="24"/>
          <w:lang w:eastAsia="sr-Latn-CS"/>
        </w:rPr>
        <w:t>о чему ће Наручилац пис</w:t>
      </w:r>
      <w:r w:rsidRPr="00F51235">
        <w:rPr>
          <w:rFonts w:ascii="Times New Roman" w:eastAsia="Times New Roman" w:hAnsi="Times New Roman" w:cs="Times New Roman"/>
          <w:color w:val="000000"/>
          <w:sz w:val="24"/>
          <w:szCs w:val="24"/>
          <w:lang w:val="sr-Cyrl-CS" w:eastAsia="sr-Latn-CS"/>
        </w:rPr>
        <w:t xml:space="preserve">аним путем </w:t>
      </w:r>
      <w:r w:rsidRPr="00F51235">
        <w:rPr>
          <w:rFonts w:ascii="Times New Roman" w:eastAsia="Times New Roman" w:hAnsi="Times New Roman" w:cs="Times New Roman"/>
          <w:color w:val="000000"/>
          <w:sz w:val="24"/>
          <w:szCs w:val="24"/>
          <w:lang w:eastAsia="sr-Latn-CS"/>
        </w:rPr>
        <w:t>обавестити Извршиоца</w:t>
      </w:r>
      <w:r w:rsidRPr="00F51235">
        <w:rPr>
          <w:rFonts w:ascii="Times New Roman" w:eastAsia="Times New Roman" w:hAnsi="Times New Roman" w:cs="Times New Roman"/>
          <w:color w:val="000000"/>
          <w:sz w:val="24"/>
          <w:szCs w:val="24"/>
          <w:lang w:val="sr-Cyrl-CS" w:eastAsia="sr-Latn-CS"/>
        </w:rPr>
        <w:t>.</w:t>
      </w:r>
    </w:p>
    <w:p w:rsidR="00D277D8" w:rsidRDefault="00F51235" w:rsidP="0057057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p>
    <w:p w:rsid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6</w:t>
      </w:r>
      <w:r w:rsidRPr="00F51235">
        <w:rPr>
          <w:rFonts w:ascii="Times New Roman" w:eastAsia="Times New Roman" w:hAnsi="Times New Roman" w:cs="Times New Roman"/>
          <w:b/>
          <w:bCs/>
          <w:sz w:val="24"/>
          <w:szCs w:val="24"/>
          <w:lang w:val="en-US"/>
        </w:rPr>
        <w:t>.</w:t>
      </w:r>
      <w:proofErr w:type="gramEnd"/>
    </w:p>
    <w:p w:rsidR="00A861D6" w:rsidRPr="00A861D6" w:rsidRDefault="00A861D6"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A861D6" w:rsidRPr="00AC4280" w:rsidRDefault="00A861D6" w:rsidP="00A861D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C4280">
        <w:rPr>
          <w:rFonts w:ascii="Times New Roman" w:eastAsia="Times New Roman" w:hAnsi="Times New Roman" w:cs="Times New Roman"/>
          <w:sz w:val="24"/>
          <w:szCs w:val="24"/>
          <w:lang w:val="sr-Cyrl-CS" w:eastAsia="sr-Latn-CS"/>
        </w:rPr>
        <w:t xml:space="preserve">             </w:t>
      </w:r>
      <w:r w:rsidRPr="00AC4280">
        <w:rPr>
          <w:rFonts w:ascii="Times New Roman" w:eastAsia="Times New Roman" w:hAnsi="Times New Roman" w:cs="Times New Roman"/>
          <w:sz w:val="24"/>
          <w:szCs w:val="24"/>
          <w:lang w:eastAsia="sr-Latn-CS"/>
        </w:rPr>
        <w:t xml:space="preserve">Извршилац се обавезује да </w:t>
      </w:r>
      <w:r w:rsidR="009E106A" w:rsidRPr="00AC4280">
        <w:rPr>
          <w:rFonts w:ascii="Times New Roman" w:eastAsia="Times New Roman" w:hAnsi="Times New Roman" w:cs="Times New Roman"/>
          <w:sz w:val="24"/>
          <w:szCs w:val="24"/>
          <w:lang w:val="sr-Cyrl-CS" w:eastAsia="sr-Latn-CS"/>
        </w:rPr>
        <w:t>услугу транспорта</w:t>
      </w:r>
      <w:r w:rsidRPr="00AC4280">
        <w:rPr>
          <w:rFonts w:ascii="Times New Roman" w:eastAsia="Times New Roman" w:hAnsi="Times New Roman" w:cs="Times New Roman"/>
          <w:sz w:val="24"/>
          <w:szCs w:val="24"/>
          <w:lang w:eastAsia="sr-Latn-CS"/>
        </w:rPr>
        <w:t xml:space="preserve"> обави стручно</w:t>
      </w:r>
      <w:r w:rsidRPr="00AC4280">
        <w:rPr>
          <w:rFonts w:ascii="Times New Roman" w:eastAsia="Times New Roman" w:hAnsi="Times New Roman" w:cs="Times New Roman"/>
          <w:sz w:val="24"/>
          <w:szCs w:val="24"/>
          <w:lang w:val="sr-Cyrl-CS" w:eastAsia="sr-Latn-CS"/>
        </w:rPr>
        <w:t xml:space="preserve"> и у складу са правилима струке и </w:t>
      </w:r>
      <w:r w:rsidRPr="00AC4280">
        <w:rPr>
          <w:rFonts w:ascii="Times New Roman" w:eastAsia="Times New Roman" w:hAnsi="Times New Roman" w:cs="Times New Roman"/>
          <w:sz w:val="24"/>
          <w:szCs w:val="24"/>
          <w:lang w:val="en-US"/>
        </w:rPr>
        <w:t>преузима потпуну одговорност за квалитет пружених услуга.</w:t>
      </w:r>
      <w:r w:rsidRPr="00AC4280">
        <w:rPr>
          <w:rFonts w:ascii="Times New Roman" w:eastAsia="Times New Roman" w:hAnsi="Times New Roman" w:cs="Times New Roman"/>
          <w:sz w:val="24"/>
          <w:szCs w:val="24"/>
          <w:lang w:val="sr-Cyrl-CS"/>
        </w:rPr>
        <w:t xml:space="preserve">          </w:t>
      </w:r>
    </w:p>
    <w:p w:rsidR="00F51235" w:rsidRPr="00F51235" w:rsidRDefault="007E3DB4"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r w:rsidRPr="00AC4280">
        <w:rPr>
          <w:rFonts w:ascii="Times New Roman" w:eastAsia="Times New Roman" w:hAnsi="Times New Roman" w:cs="Times New Roman"/>
          <w:sz w:val="24"/>
          <w:szCs w:val="24"/>
          <w:lang w:val="sr-Cyrl-CS" w:eastAsia="sr-Latn-CS"/>
        </w:rPr>
        <w:t xml:space="preserve">     </w:t>
      </w:r>
      <w:r w:rsidR="00A861D6" w:rsidRPr="00AC4280">
        <w:rPr>
          <w:rFonts w:ascii="Times New Roman" w:eastAsia="Times New Roman" w:hAnsi="Times New Roman" w:cs="Times New Roman"/>
          <w:lang w:val="sr-Cyrl-CS" w:eastAsia="sr-Latn-CS"/>
        </w:rPr>
        <w:t xml:space="preserve"> </w:t>
      </w:r>
      <w:r w:rsidR="00F51235" w:rsidRPr="00AC4280">
        <w:rPr>
          <w:rFonts w:ascii="Times New Roman" w:eastAsia="Times New Roman" w:hAnsi="Times New Roman" w:cs="Times New Roman"/>
          <w:lang w:val="sr-Cyrl-CS" w:eastAsia="sr-Latn-CS"/>
        </w:rPr>
        <w:t xml:space="preserve">       </w:t>
      </w:r>
      <w:r w:rsidR="00F51235" w:rsidRPr="00AC4280">
        <w:rPr>
          <w:rFonts w:ascii="Times New Roman" w:eastAsia="Times New Roman" w:hAnsi="Times New Roman" w:cs="Times New Roman"/>
          <w:sz w:val="24"/>
          <w:szCs w:val="24"/>
          <w:lang w:eastAsia="sr-Latn-CS"/>
        </w:rPr>
        <w:t xml:space="preserve"> </w:t>
      </w:r>
      <w:r w:rsidR="00F51235" w:rsidRPr="009E106A">
        <w:rPr>
          <w:rFonts w:ascii="Times New Roman" w:eastAsia="Times New Roman" w:hAnsi="Times New Roman" w:cs="Times New Roman"/>
          <w:color w:val="FF0000"/>
          <w:sz w:val="24"/>
          <w:szCs w:val="24"/>
          <w:lang w:val="sr-Cyrl-CS" w:eastAsia="sr-Latn-CS"/>
        </w:rPr>
        <w:t xml:space="preserve">        </w:t>
      </w:r>
      <w:r w:rsidR="00A861D6" w:rsidRPr="009E106A">
        <w:rPr>
          <w:rFonts w:ascii="Times New Roman" w:eastAsia="Times New Roman" w:hAnsi="Times New Roman" w:cs="Times New Roman"/>
          <w:color w:val="FF0000"/>
          <w:sz w:val="24"/>
          <w:szCs w:val="24"/>
          <w:lang w:val="sr-Cyrl-CS" w:eastAsia="sr-Latn-CS"/>
        </w:rPr>
        <w:t xml:space="preserve"> </w:t>
      </w:r>
      <w:r w:rsidR="00F51235" w:rsidRPr="009E106A">
        <w:rPr>
          <w:rFonts w:ascii="Times New Roman" w:eastAsia="Times New Roman" w:hAnsi="Times New Roman" w:cs="Times New Roman"/>
          <w:color w:val="FF0000"/>
          <w:sz w:val="24"/>
          <w:szCs w:val="24"/>
          <w:lang w:val="sr-Cyrl-CS" w:eastAsia="sr-Latn-CS"/>
        </w:rPr>
        <w:t xml:space="preserve">    </w:t>
      </w:r>
    </w:p>
    <w:p w:rsidR="00F51235" w:rsidRDefault="00570578"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Pr>
          <w:rFonts w:ascii="Times New Roman" w:eastAsia="Times New Roman" w:hAnsi="Times New Roman" w:cs="Times New Roman"/>
          <w:b/>
          <w:bCs/>
          <w:sz w:val="24"/>
          <w:szCs w:val="24"/>
          <w:lang w:val="en-US"/>
        </w:rPr>
        <w:t xml:space="preserve">Члан </w:t>
      </w:r>
      <w:r w:rsidR="009E106A">
        <w:rPr>
          <w:rFonts w:ascii="Times New Roman" w:eastAsia="Times New Roman" w:hAnsi="Times New Roman" w:cs="Times New Roman"/>
          <w:b/>
          <w:bCs/>
          <w:sz w:val="24"/>
          <w:szCs w:val="24"/>
          <w:lang w:val="sr-Cyrl-CS"/>
        </w:rPr>
        <w:t>7</w:t>
      </w:r>
      <w:r w:rsidR="00F51235" w:rsidRPr="00F747B6">
        <w:rPr>
          <w:rFonts w:ascii="Times New Roman" w:eastAsia="Times New Roman" w:hAnsi="Times New Roman" w:cs="Times New Roman"/>
          <w:b/>
          <w:bCs/>
          <w:sz w:val="24"/>
          <w:szCs w:val="24"/>
          <w:lang w:val="en-US"/>
        </w:rPr>
        <w:t>.</w:t>
      </w:r>
      <w:proofErr w:type="gramEnd"/>
    </w:p>
    <w:p w:rsidR="00E54E74" w:rsidRPr="00E54E74" w:rsidRDefault="00E54E74"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E54E74" w:rsidP="00E54E74">
      <w:pPr>
        <w:suppressAutoHyphens/>
        <w:spacing w:after="0" w:line="240" w:lineRule="auto"/>
        <w:jc w:val="both"/>
        <w:rPr>
          <w:rFonts w:ascii="Times New Roman" w:eastAsia="Times New Roman" w:hAnsi="Times New Roman" w:cs="Times New Roman"/>
          <w:b/>
          <w:bCs/>
          <w:color w:val="FF0000"/>
          <w:sz w:val="24"/>
          <w:szCs w:val="24"/>
          <w:lang w:val="sr-Cyrl-CS"/>
        </w:rPr>
      </w:pPr>
      <w:r>
        <w:rPr>
          <w:rFonts w:ascii="Times New Roman" w:eastAsia="Times New Roman" w:hAnsi="Times New Roman" w:cs="Times New Roman"/>
          <w:sz w:val="24"/>
          <w:szCs w:val="24"/>
          <w:lang w:val="ru-RU" w:eastAsia="ar-SA"/>
        </w:rPr>
        <w:t xml:space="preserve">            </w:t>
      </w:r>
      <w:r w:rsidRPr="00E54E74">
        <w:rPr>
          <w:rFonts w:ascii="Times New Roman" w:eastAsia="Times New Roman" w:hAnsi="Times New Roman" w:cs="Times New Roman"/>
          <w:sz w:val="24"/>
          <w:szCs w:val="24"/>
          <w:lang w:val="ru-RU" w:eastAsia="ar-SA"/>
        </w:rPr>
        <w:t>Измене и допуне овог Уговора могу се вршити уз пре</w:t>
      </w:r>
      <w:r w:rsidRPr="00E54E74">
        <w:rPr>
          <w:rFonts w:ascii="Times New Roman" w:eastAsia="Times New Roman" w:hAnsi="Times New Roman" w:cs="Times New Roman"/>
          <w:sz w:val="24"/>
          <w:szCs w:val="24"/>
          <w:lang w:val="sr-Cyrl-CS" w:eastAsia="ar-SA"/>
        </w:rPr>
        <w:t>т</w:t>
      </w:r>
      <w:r w:rsidRPr="00E54E74">
        <w:rPr>
          <w:rFonts w:ascii="Times New Roman" w:eastAsia="Times New Roman" w:hAnsi="Times New Roman" w:cs="Times New Roman"/>
          <w:sz w:val="24"/>
          <w:szCs w:val="24"/>
          <w:lang w:val="ru-RU" w:eastAsia="ar-SA"/>
        </w:rPr>
        <w:t>ходни писмени споразум између уговорних страна који се као анекс прилаже овом Уговору.</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FF0000"/>
          <w:sz w:val="24"/>
          <w:szCs w:val="24"/>
          <w:lang w:val="sr-Cyrl-CS"/>
        </w:rPr>
        <w:t xml:space="preserve">        </w:t>
      </w:r>
      <w:r w:rsidR="00735CAC">
        <w:rPr>
          <w:rFonts w:ascii="Times New Roman" w:eastAsia="Times New Roman" w:hAnsi="Times New Roman" w:cs="Times New Roman"/>
          <w:color w:val="FF0000"/>
          <w:sz w:val="24"/>
          <w:szCs w:val="24"/>
          <w:lang w:val="sr-Cyrl-CS"/>
        </w:rPr>
        <w:t xml:space="preserve"> </w:t>
      </w:r>
      <w:r w:rsidRPr="00F51235">
        <w:rPr>
          <w:rFonts w:ascii="Times New Roman" w:eastAsia="Times New Roman" w:hAnsi="Times New Roman" w:cs="Times New Roman"/>
          <w:color w:val="FF0000"/>
          <w:sz w:val="24"/>
          <w:szCs w:val="24"/>
          <w:lang w:val="sr-Cyrl-CS"/>
        </w:rPr>
        <w:t xml:space="preserve"> </w:t>
      </w:r>
      <w:proofErr w:type="gramStart"/>
      <w:r w:rsidRPr="00F51235">
        <w:rPr>
          <w:rFonts w:ascii="Times New Roman" w:eastAsia="Times New Roman" w:hAnsi="Times New Roman" w:cs="Times New Roman"/>
          <w:sz w:val="24"/>
          <w:szCs w:val="24"/>
          <w:lang w:val="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О раскиду уговора, уговорна страна је дужна писаним путем обавестити другу уговорну страну.</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r w:rsidR="00B5550D">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Уговорне стране су сагласне да се на све међусобне односе, који нису дефинисани овом уговором, непосредно примењују одредбе Закона о облигационим односима</w:t>
      </w:r>
      <w:r w:rsidR="00A335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sz w:val="24"/>
          <w:szCs w:val="24"/>
          <w:lang w:val="sr-Cyrl-CS"/>
        </w:rPr>
        <w:t xml:space="preserve"> као и други прописи кој регулишу предметну материју.</w:t>
      </w:r>
      <w:proofErr w:type="gramEnd"/>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F51235" w:rsidRDefault="00570578"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Pr>
          <w:rFonts w:ascii="Times New Roman" w:eastAsia="Times New Roman" w:hAnsi="Times New Roman" w:cs="Times New Roman"/>
          <w:b/>
          <w:bCs/>
          <w:color w:val="000000"/>
          <w:sz w:val="24"/>
          <w:szCs w:val="24"/>
          <w:lang w:eastAsia="sr-Latn-CS"/>
        </w:rPr>
        <w:t xml:space="preserve">Члан </w:t>
      </w:r>
      <w:r w:rsidR="001A33FF">
        <w:rPr>
          <w:rFonts w:ascii="Times New Roman" w:eastAsia="Times New Roman" w:hAnsi="Times New Roman" w:cs="Times New Roman"/>
          <w:b/>
          <w:bCs/>
          <w:color w:val="000000"/>
          <w:sz w:val="24"/>
          <w:szCs w:val="24"/>
          <w:lang w:val="sr-Cyrl-CS" w:eastAsia="sr-Latn-CS"/>
        </w:rPr>
        <w:t>8</w:t>
      </w:r>
      <w:r w:rsidR="00F51235" w:rsidRPr="00F51235">
        <w:rPr>
          <w:rFonts w:ascii="Times New Roman" w:eastAsia="Times New Roman" w:hAnsi="Times New Roman" w:cs="Times New Roman"/>
          <w:b/>
          <w:bCs/>
          <w:color w:val="000000"/>
          <w:sz w:val="24"/>
          <w:szCs w:val="24"/>
          <w:lang w:eastAsia="sr-Latn-CS"/>
        </w:rPr>
        <w:t>.</w:t>
      </w:r>
    </w:p>
    <w:p w:rsidR="00F51235" w:rsidRPr="00F51235" w:rsidRDefault="00E54E74" w:rsidP="00E54E74">
      <w:pPr>
        <w:suppressAutoHyphens/>
        <w:spacing w:after="0" w:line="240" w:lineRule="auto"/>
        <w:jc w:val="both"/>
        <w:rPr>
          <w:rFonts w:ascii="Times New Roman" w:eastAsia="Times New Roman" w:hAnsi="Times New Roman" w:cs="Times New Roman"/>
          <w:color w:val="000000"/>
          <w:sz w:val="24"/>
          <w:szCs w:val="24"/>
          <w:lang w:val="sr-Cyrl-CS" w:eastAsia="sr-Latn-CS"/>
        </w:rPr>
      </w:pPr>
      <w:r>
        <w:rPr>
          <w:rFonts w:ascii="Times New Roman" w:eastAsia="Times New Roman" w:hAnsi="Times New Roman" w:cs="Times New Roman"/>
          <w:sz w:val="24"/>
          <w:szCs w:val="24"/>
          <w:lang w:val="ru-RU" w:eastAsia="ar-SA"/>
        </w:rPr>
        <w:t xml:space="preserve">          </w:t>
      </w:r>
    </w:p>
    <w:p w:rsidR="00F51235" w:rsidRDefault="00F51235"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стварно надлежног суда</w:t>
      </w:r>
      <w:r w:rsidRPr="00F51235">
        <w:rPr>
          <w:rFonts w:ascii="Times New Roman" w:eastAsia="Times New Roman" w:hAnsi="Times New Roman" w:cs="Times New Roman"/>
          <w:color w:val="000000"/>
          <w:sz w:val="24"/>
          <w:szCs w:val="24"/>
          <w:lang w:val="sr-Cyrl-CS" w:eastAsia="sr-Latn-CS"/>
        </w:rPr>
        <w:t>.</w:t>
      </w:r>
      <w:r w:rsidRPr="00F51235">
        <w:rPr>
          <w:rFonts w:ascii="Times New Roman" w:eastAsia="Times New Roman" w:hAnsi="Times New Roman" w:cs="Times New Roman"/>
          <w:color w:val="000000"/>
          <w:sz w:val="24"/>
          <w:szCs w:val="24"/>
          <w:lang w:eastAsia="sr-Latn-CS"/>
        </w:rPr>
        <w:t xml:space="preserve"> </w:t>
      </w:r>
    </w:p>
    <w:p w:rsidR="00425183" w:rsidRPr="00425183" w:rsidRDefault="00425183"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1A33FF"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Pr>
          <w:rFonts w:ascii="Times New Roman" w:eastAsia="Times New Roman" w:hAnsi="Times New Roman" w:cs="Times New Roman"/>
          <w:b/>
          <w:bCs/>
          <w:color w:val="000000"/>
          <w:sz w:val="24"/>
          <w:szCs w:val="24"/>
          <w:lang w:eastAsia="sr-Latn-CS"/>
        </w:rPr>
        <w:t xml:space="preserve">Члан </w:t>
      </w:r>
      <w:r>
        <w:rPr>
          <w:rFonts w:ascii="Times New Roman" w:eastAsia="Times New Roman" w:hAnsi="Times New Roman" w:cs="Times New Roman"/>
          <w:b/>
          <w:bCs/>
          <w:color w:val="000000"/>
          <w:sz w:val="24"/>
          <w:szCs w:val="24"/>
          <w:lang w:val="sr-Cyrl-CS" w:eastAsia="sr-Latn-CS"/>
        </w:rPr>
        <w:t>9</w:t>
      </w:r>
      <w:r w:rsidR="00F51235" w:rsidRPr="00F51235">
        <w:rPr>
          <w:rFonts w:ascii="Times New Roman" w:eastAsia="Times New Roman" w:hAnsi="Times New Roman" w:cs="Times New Roman"/>
          <w:b/>
          <w:bCs/>
          <w:color w:val="000000"/>
          <w:sz w:val="24"/>
          <w:szCs w:val="24"/>
          <w:lang w:eastAsia="sr-Latn-CS"/>
        </w:rPr>
        <w:t>.</w:t>
      </w: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eastAsia="sr-Latn-CS"/>
        </w:rPr>
      </w:pPr>
    </w:p>
    <w:p w:rsidR="00F51235" w:rsidRDefault="00F51235" w:rsidP="00F51235">
      <w:pPr>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 је сачињен у 6 (шест) истоветних примерака, од којих свака од уговорних страна задржава по 3 (три) примерка. </w:t>
      </w: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ЗА НАРУЧИОЦА </w:t>
      </w: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sz w:val="24"/>
          <w:szCs w:val="24"/>
          <w:lang w:val="sr-Cyrl-CS"/>
        </w:rPr>
        <w:tab/>
      </w:r>
      <w:r w:rsidR="002E44DB">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ЗА ИЗВРШИОЦА</w:t>
      </w:r>
    </w:p>
    <w:p w:rsidR="00F51235" w:rsidRPr="00F51235" w:rsidRDefault="002E44DB" w:rsidP="00E01D94">
      <w:pPr>
        <w:spacing w:before="100" w:beforeAutospacing="1" w:after="100" w:afterAutospacing="1" w:line="240" w:lineRule="auto"/>
        <w:rPr>
          <w:rFonts w:ascii="Times New Roman" w:eastAsia="Times New Roman" w:hAnsi="Times New Roman" w:cs="Times New Roman"/>
          <w:b/>
          <w:bCs/>
          <w:i/>
          <w:iCs/>
          <w:color w:val="FF0000"/>
          <w:sz w:val="24"/>
          <w:szCs w:val="24"/>
          <w:lang w:val="sr-Cyrl-RS"/>
        </w:rPr>
      </w:pP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w:t>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______________________</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r w:rsidRPr="00F51235">
        <w:rPr>
          <w:rFonts w:ascii="Times New Roman" w:eastAsia="Times New Roman" w:hAnsi="Times New Roman" w:cs="Times New Roman"/>
          <w:b/>
          <w:bCs/>
          <w:sz w:val="24"/>
          <w:szCs w:val="24"/>
          <w:lang w:val="sr-Cyrl-CS"/>
        </w:rPr>
        <w:t>Напомена:</w:t>
      </w:r>
      <w:r w:rsidRPr="00F51235">
        <w:rPr>
          <w:rFonts w:ascii="Times New Roman" w:eastAsia="Times New Roman" w:hAnsi="Times New Roman" w:cs="Times New Roman"/>
          <w:b/>
          <w:bCs/>
          <w:sz w:val="24"/>
          <w:szCs w:val="24"/>
          <w:lang w:val="sr-Cyrl-RS"/>
        </w:rPr>
        <w:t> </w:t>
      </w:r>
      <w:r w:rsidRPr="00F51235">
        <w:rPr>
          <w:rFonts w:ascii="Times New Roman" w:eastAsia="Times New Roman" w:hAnsi="Times New Roman" w:cs="Times New Roman"/>
          <w:bCs/>
          <w:sz w:val="24"/>
          <w:szCs w:val="24"/>
          <w:lang w:val="sr-Cyrl-RS"/>
        </w:rPr>
        <w:t>Модел уговора понуђач мора да попуни, потпише одговорно лице понуђача и овери печатом, чиме потврђује да прихвата садржину модела уговора</w:t>
      </w:r>
      <w:r w:rsidRPr="00F51235">
        <w:rPr>
          <w:rFonts w:ascii="Times New Roman" w:eastAsia="Times New Roman" w:hAnsi="Times New Roman" w:cs="Times New Roman"/>
          <w:bCs/>
          <w:i/>
          <w:iCs/>
          <w:sz w:val="24"/>
          <w:szCs w:val="24"/>
          <w:lang w:val="sr-Cyrl-RS"/>
        </w:rPr>
        <w:t>.</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D50237" w:rsidRPr="00F51235" w:rsidRDefault="00D50237"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VIII ОБРАЗАЦ ТРОШКОВА ПРИПРЕМЕ ПОНУДЕ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У складу са чланом 88. став 1. Закона, понуђач __________________________ </w:t>
      </w:r>
      <w:r w:rsidRPr="00F51235">
        <w:rPr>
          <w:rFonts w:ascii="Times New Roman" w:eastAsia="Times New Roman" w:hAnsi="Times New Roman" w:cs="Times New Roman"/>
          <w:i/>
          <w:iCs/>
          <w:sz w:val="24"/>
          <w:szCs w:val="24"/>
          <w:lang w:val="sr-Cyrl-RS"/>
        </w:rPr>
        <w:t xml:space="preserve">[навести назив понуђача], </w:t>
      </w:r>
      <w:r w:rsidRPr="00F51235">
        <w:rPr>
          <w:rFonts w:ascii="Times New Roman" w:eastAsia="Times New Roman" w:hAnsi="Times New Roman" w:cs="Times New Roman"/>
          <w:sz w:val="24"/>
          <w:szCs w:val="24"/>
          <w:lang w:val="sr-Cyrl-RS"/>
        </w:rPr>
        <w:t>доставља укупан износ и структуру трошкова припремања понуде, како следи у табели:</w:t>
      </w:r>
    </w:p>
    <w:tbl>
      <w:tblPr>
        <w:tblW w:w="0" w:type="auto"/>
        <w:tblInd w:w="158" w:type="dxa"/>
        <w:tblCellMar>
          <w:left w:w="0" w:type="dxa"/>
          <w:right w:w="0" w:type="dxa"/>
        </w:tblCellMar>
        <w:tblLook w:val="04A0" w:firstRow="1" w:lastRow="0" w:firstColumn="1" w:lastColumn="0" w:noHBand="0" w:noVBand="1"/>
      </w:tblPr>
      <w:tblGrid>
        <w:gridCol w:w="5546"/>
        <w:gridCol w:w="4150"/>
      </w:tblGrid>
      <w:tr w:rsidR="00F51235" w:rsidRPr="00F51235" w:rsidTr="00F51235">
        <w:tc>
          <w:tcPr>
            <w:tcW w:w="55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ВРСТА ТРОШКА</w:t>
            </w:r>
          </w:p>
        </w:tc>
        <w:tc>
          <w:tcPr>
            <w:tcW w:w="4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ИЗНОС ТРОШКА У РСД</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b/>
                <w:bCs/>
                <w:iCs/>
                <w:sz w:val="24"/>
                <w:szCs w:val="24"/>
                <w:lang w:val="sr-Cyrl-CS"/>
              </w:rPr>
            </w:pPr>
            <w:r w:rsidRPr="00F51235">
              <w:rPr>
                <w:rFonts w:ascii="Times New Roman" w:eastAsia="Times New Roman" w:hAnsi="Times New Roman" w:cs="Times New Roman"/>
                <w:b/>
                <w:bCs/>
                <w:iCs/>
                <w:sz w:val="24"/>
                <w:szCs w:val="24"/>
                <w:lang w:val="sr-Cyrl-RS"/>
              </w:rPr>
              <w:t xml:space="preserve">УКУПАН ИЗНОС ТРОШКОВА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ПРИПРЕМАЊА ПОНУДЕ</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jc w:val="both"/>
        <w:rPr>
          <w:rFonts w:ascii="Times New Roman" w:eastAsia="Calibri" w:hAnsi="Times New Roman" w:cs="Times New Roman"/>
          <w:sz w:val="24"/>
          <w:szCs w:val="24"/>
          <w:lang w:val="ru-RU"/>
        </w:rPr>
      </w:pPr>
      <w:r w:rsidRPr="00F51235">
        <w:rPr>
          <w:rFonts w:ascii="Times New Roman" w:eastAsia="Calibri" w:hAnsi="Times New Roman" w:cs="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b/>
          <w:bCs/>
          <w:i/>
          <w:iCs/>
          <w:sz w:val="24"/>
          <w:szCs w:val="24"/>
          <w:lang w:val="sr-Cyrl-RS"/>
        </w:rPr>
        <w:t> </w:t>
      </w:r>
      <w:r w:rsidRPr="00F51235">
        <w:rPr>
          <w:rFonts w:ascii="Times New Roman" w:eastAsia="Calibri" w:hAnsi="Times New Roman" w:cs="Times New Roman"/>
          <w:sz w:val="24"/>
          <w:szCs w:val="24"/>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 xml:space="preserve">Напомена: </w:t>
      </w:r>
      <w:r w:rsidRPr="00F51235">
        <w:rPr>
          <w:rFonts w:ascii="Times New Roman" w:eastAsia="Times New Roman" w:hAnsi="Times New Roman" w:cs="Times New Roman"/>
          <w:i/>
          <w:iCs/>
          <w:sz w:val="24"/>
          <w:szCs w:val="24"/>
          <w:lang w:val="sr-Cyrl-RS"/>
        </w:rPr>
        <w:t>достављање овог обрасца није обавезно</w:t>
      </w:r>
    </w:p>
    <w:p w:rsidR="00F51235" w:rsidRPr="00F51235" w:rsidRDefault="00F51235" w:rsidP="00F51235">
      <w:pPr>
        <w:spacing w:before="100" w:beforeAutospacing="1" w:after="120" w:line="240" w:lineRule="auto"/>
        <w:ind w:firstLine="425"/>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8"/>
        <w:gridCol w:w="3094"/>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Датум:</w:t>
            </w:r>
          </w:p>
        </w:tc>
        <w:tc>
          <w:tcPr>
            <w:tcW w:w="3068"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М.П.</w:t>
            </w:r>
          </w:p>
        </w:tc>
        <w:tc>
          <w:tcPr>
            <w:tcW w:w="3094"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Потпис понуђача</w:t>
            </w: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8"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4"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r w:rsidRPr="00F51235">
        <w:rPr>
          <w:rFonts w:ascii="Times New Roman" w:eastAsia="Times New Roman" w:hAnsi="Times New Roman" w:cs="Times New Roman"/>
          <w:sz w:val="24"/>
          <w:szCs w:val="24"/>
          <w:lang w:val="sr-Cyrl-R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D15ACE" w:rsidRPr="00F51235" w:rsidRDefault="00D15ACE"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1210A6" w:rsidRDefault="001210A6"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F51235" w:rsidRPr="00F51235" w:rsidRDefault="00F51235" w:rsidP="00F51235">
      <w:pPr>
        <w:spacing w:before="100" w:beforeAutospacing="1" w:after="100" w:afterAutospacing="1" w:line="240" w:lineRule="auto"/>
        <w:rPr>
          <w:rFonts w:ascii="Times New Roman" w:eastAsia="Times New Roman" w:hAnsi="Times New Roman" w:cs="Times New Roman"/>
          <w:b/>
          <w:bCs/>
          <w:i/>
          <w:iCs/>
          <w:sz w:val="24"/>
          <w:szCs w:val="24"/>
          <w:lang w:val="en-U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IX ОБРАЗАЦ ИЗЈАВЕ О НЕЗАВИСНОЈ ПОНУДИ</w:t>
      </w: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color w:val="000000"/>
          <w:sz w:val="24"/>
          <w:szCs w:val="24"/>
          <w:lang w:val="sr-Latn-RS"/>
        </w:rPr>
      </w:pP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xml:space="preserve">У складу са чланом 26. Закона, ________________________________________, даје: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(Назив понуђача)</w:t>
      </w: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 xml:space="preserve">ИЗЈАВУ </w:t>
      </w: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О НЕЗАВИСНОЈ ПОНУДИ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Под пуном материјалном и кривичном одговорношћу потврђујем да сам понуду у поступку </w:t>
      </w:r>
      <w:r w:rsidRPr="00F51235">
        <w:rPr>
          <w:rFonts w:ascii="Times New Roman" w:eastAsia="Times New Roman" w:hAnsi="Times New Roman" w:cs="Times New Roman"/>
          <w:b/>
          <w:sz w:val="24"/>
          <w:szCs w:val="24"/>
          <w:lang w:val="sr-Cyrl-RS"/>
        </w:rPr>
        <w:t xml:space="preserve">јавне набавке услуге </w:t>
      </w:r>
      <w:r w:rsidR="009E106A">
        <w:rPr>
          <w:rFonts w:ascii="Times New Roman" w:eastAsia="Times New Roman" w:hAnsi="Times New Roman" w:cs="Times New Roman"/>
          <w:b/>
          <w:sz w:val="24"/>
          <w:szCs w:val="24"/>
          <w:lang w:val="sr-Cyrl-RS"/>
        </w:rPr>
        <w:t>транспорта</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sz w:val="24"/>
          <w:szCs w:val="24"/>
          <w:lang w:val="sr-Cyrl-RS"/>
        </w:rPr>
        <w:t xml:space="preserve"> ЈН</w:t>
      </w:r>
      <w:r w:rsidRPr="00F51235">
        <w:rPr>
          <w:rFonts w:ascii="Times New Roman" w:eastAsia="Times New Roman" w:hAnsi="Times New Roman" w:cs="Times New Roman"/>
          <w:b/>
          <w:sz w:val="24"/>
          <w:szCs w:val="24"/>
          <w:lang w:val="sr-Cyrl-CS"/>
        </w:rPr>
        <w:t xml:space="preserve"> б</w:t>
      </w:r>
      <w:r w:rsidRPr="00F51235">
        <w:rPr>
          <w:rFonts w:ascii="Times New Roman" w:eastAsia="Times New Roman" w:hAnsi="Times New Roman" w:cs="Times New Roman"/>
          <w:b/>
          <w:sz w:val="24"/>
          <w:szCs w:val="24"/>
          <w:lang w:val="sr-Cyrl-RS"/>
        </w:rPr>
        <w:t>рој</w:t>
      </w:r>
      <w:r w:rsidRPr="00F51235">
        <w:rPr>
          <w:rFonts w:ascii="Times New Roman" w:eastAsia="Times New Roman" w:hAnsi="Times New Roman" w:cs="Times New Roman"/>
          <w:sz w:val="24"/>
          <w:szCs w:val="24"/>
          <w:lang w:val="sr-Cyrl-RS"/>
        </w:rPr>
        <w:t xml:space="preserve"> </w:t>
      </w:r>
      <w:r w:rsidR="009E106A">
        <w:rPr>
          <w:rFonts w:ascii="Times New Roman" w:eastAsia="Times New Roman" w:hAnsi="Times New Roman" w:cs="Times New Roman"/>
          <w:b/>
          <w:bCs/>
          <w:sz w:val="24"/>
          <w:szCs w:val="24"/>
          <w:lang w:val="ru-RU"/>
        </w:rPr>
        <w:t>16</w:t>
      </w:r>
      <w:r w:rsidRPr="00F51235">
        <w:rPr>
          <w:rFonts w:ascii="Times New Roman" w:eastAsia="Times New Roman" w:hAnsi="Times New Roman" w:cs="Times New Roman"/>
          <w:b/>
          <w:bCs/>
          <w:sz w:val="24"/>
          <w:szCs w:val="24"/>
          <w:lang w:val="ru-RU"/>
        </w:rPr>
        <w:t xml:space="preserve">/2017 </w:t>
      </w:r>
      <w:r w:rsidRPr="00F51235">
        <w:rPr>
          <w:rFonts w:ascii="Times New Roman" w:eastAsia="Times New Roman" w:hAnsi="Times New Roman" w:cs="Times New Roman"/>
          <w:sz w:val="24"/>
          <w:szCs w:val="24"/>
          <w:lang w:val="sr-Cyrl-RS"/>
        </w:rPr>
        <w:t>поднео независно, без договора са другим понуђачима или заинтересованим лицима.</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5"/>
        <w:gridCol w:w="3097"/>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Датум:</w:t>
            </w:r>
          </w:p>
        </w:tc>
        <w:tc>
          <w:tcPr>
            <w:tcW w:w="3065"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М.П.</w:t>
            </w:r>
          </w:p>
        </w:tc>
        <w:tc>
          <w:tcPr>
            <w:tcW w:w="3097"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51235">
              <w:rPr>
                <w:rFonts w:ascii="Times New Roman" w:eastAsia="Times New Roman" w:hAnsi="Times New Roman" w:cs="Times New Roman"/>
                <w:color w:val="000000"/>
                <w:sz w:val="24"/>
                <w:szCs w:val="24"/>
                <w:lang w:val="sr-Cyrl-RS"/>
              </w:rPr>
              <w:t>Потпис понуђача</w:t>
            </w:r>
          </w:p>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5"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7"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0" w:line="240" w:lineRule="auto"/>
        <w:ind w:firstLine="227"/>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autoSpaceDE w:val="0"/>
        <w:spacing w:before="100" w:beforeAutospacing="1" w:after="100" w:afterAutospacing="1" w:line="240" w:lineRule="auto"/>
        <w:jc w:val="both"/>
        <w:rPr>
          <w:rFonts w:ascii="Times New Roman" w:eastAsia="Times New Roman" w:hAnsi="Times New Roman" w:cs="Times New Roman"/>
          <w:iCs/>
          <w:sz w:val="24"/>
          <w:szCs w:val="24"/>
          <w:lang w:val="sr-Cyrl-RS"/>
        </w:rPr>
      </w:pPr>
      <w:r w:rsidRPr="00F51235">
        <w:rPr>
          <w:rFonts w:ascii="Times New Roman" w:eastAsia="Times New Roman" w:hAnsi="Times New Roman" w:cs="Times New Roman"/>
          <w:sz w:val="24"/>
          <w:szCs w:val="24"/>
          <w:lang w:val="sr-Cyrl-RS"/>
        </w:rPr>
        <w:t> </w:t>
      </w:r>
      <w:r w:rsidRPr="00F51235">
        <w:rPr>
          <w:rFonts w:ascii="Times New Roman" w:eastAsia="Times New Roman" w:hAnsi="Times New Roman" w:cs="Times New Roman"/>
          <w:b/>
          <w:i/>
          <w:iCs/>
          <w:color w:val="000000"/>
          <w:sz w:val="24"/>
          <w:szCs w:val="24"/>
          <w:u w:val="single"/>
          <w:lang w:val="sr-Cyrl-RS"/>
        </w:rPr>
        <w:t>Напомена:</w:t>
      </w:r>
      <w:r w:rsidRPr="00F51235">
        <w:rPr>
          <w:rFonts w:ascii="Times New Roman" w:eastAsia="Times New Roman" w:hAnsi="Times New Roman" w:cs="Times New Roman"/>
          <w:i/>
          <w:iCs/>
          <w:color w:val="000000"/>
          <w:sz w:val="24"/>
          <w:szCs w:val="24"/>
          <w:lang w:val="sr-Cyrl-RS"/>
        </w:rPr>
        <w:t xml:space="preserve"> </w:t>
      </w:r>
      <w:r w:rsidRPr="00F51235">
        <w:rPr>
          <w:rFonts w:ascii="Times New Roman" w:eastAsia="Times New Roman" w:hAnsi="Times New Roman" w:cs="Times New Roman"/>
          <w:iCs/>
          <w:color w:val="000000"/>
          <w:sz w:val="24"/>
          <w:szCs w:val="24"/>
          <w:lang w:val="sr-Cyrl-RS"/>
        </w:rPr>
        <w:t xml:space="preserve">Уколико понуду подноси група понуђача,Изјава мора бити потписана од стране овлашћеног лица сваког понуђача из групе понуђачаи оверена печатом. </w:t>
      </w:r>
      <w:r w:rsidRPr="00F51235">
        <w:rPr>
          <w:rFonts w:ascii="Times New Roman" w:eastAsia="Times New Roman" w:hAnsi="Times New Roman" w:cs="Times New Roman"/>
          <w:iCs/>
          <w:sz w:val="24"/>
          <w:szCs w:val="24"/>
          <w:lang w:val="sr-Cyrl-RS"/>
        </w:rPr>
        <w:t>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w:t>
      </w:r>
    </w:p>
    <w:p w:rsidR="00F51235" w:rsidRPr="00F51235" w:rsidRDefault="00F51235" w:rsidP="00F51235">
      <w:pPr>
        <w:autoSpaceDE w:val="0"/>
        <w:spacing w:before="100" w:beforeAutospacing="1" w:after="100" w:afterAutospacing="1" w:line="240" w:lineRule="auto"/>
        <w:jc w:val="both"/>
        <w:rPr>
          <w:rFonts w:ascii="Times New Roman" w:eastAsia="Times New Roman" w:hAnsi="Times New Roman" w:cs="Times New Roman"/>
          <w:iCs/>
          <w:sz w:val="24"/>
          <w:szCs w:val="24"/>
          <w:lang w:val="sr-Cyrl-RS"/>
        </w:rPr>
      </w:pPr>
    </w:p>
    <w:p w:rsidR="00D277D8" w:rsidRPr="00D277D8" w:rsidRDefault="00D277D8" w:rsidP="00D277D8">
      <w:pPr>
        <w:rPr>
          <w:lang w:val="sr-Cyrl-CS"/>
        </w:rPr>
      </w:pPr>
    </w:p>
    <w:p w:rsidR="00D277D8" w:rsidRPr="00D277D8" w:rsidRDefault="00D277D8" w:rsidP="00D277D8">
      <w:pPr>
        <w:rPr>
          <w:lang w:val="sr-Cyrl-CS"/>
        </w:rPr>
      </w:pPr>
    </w:p>
    <w:p w:rsidR="00D277D8" w:rsidRPr="00D277D8" w:rsidRDefault="00D277D8" w:rsidP="00D277D8">
      <w:pPr>
        <w:rPr>
          <w:lang w:val="sr-Cyrl-CS"/>
        </w:rPr>
      </w:pPr>
    </w:p>
    <w:p w:rsidR="00D277D8" w:rsidRPr="00D277D8" w:rsidRDefault="00D277D8" w:rsidP="00D277D8">
      <w:pPr>
        <w:rPr>
          <w:lang w:val="sr-Cyrl-CS"/>
        </w:rPr>
      </w:pPr>
    </w:p>
    <w:p w:rsidR="00D277D8" w:rsidRPr="00D277D8" w:rsidRDefault="00D277D8" w:rsidP="00D277D8">
      <w:pPr>
        <w:rPr>
          <w:lang w:val="sr-Cyrl-CS"/>
        </w:rPr>
      </w:pPr>
    </w:p>
    <w:p w:rsidR="003F66B2" w:rsidRPr="00D277D8" w:rsidRDefault="00D277D8" w:rsidP="00D277D8">
      <w:pPr>
        <w:tabs>
          <w:tab w:val="left" w:pos="4215"/>
        </w:tabs>
        <w:rPr>
          <w:rFonts w:ascii="Times New Roman" w:hAnsi="Times New Roman" w:cs="Times New Roman"/>
          <w:sz w:val="24"/>
          <w:szCs w:val="24"/>
          <w:lang w:val="sr-Cyrl-CS"/>
        </w:rPr>
      </w:pPr>
      <w:r w:rsidRPr="00D277D8">
        <w:rPr>
          <w:rFonts w:ascii="Times New Roman" w:hAnsi="Times New Roman" w:cs="Times New Roman"/>
          <w:sz w:val="24"/>
          <w:szCs w:val="24"/>
          <w:lang w:val="sr-Cyrl-CS"/>
        </w:rPr>
        <w:tab/>
      </w:r>
    </w:p>
    <w:sectPr w:rsidR="003F66B2" w:rsidRPr="00D277D8" w:rsidSect="005F279F">
      <w:foot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76" w:rsidRDefault="00A77176" w:rsidP="00507C58">
      <w:pPr>
        <w:spacing w:after="0" w:line="240" w:lineRule="auto"/>
      </w:pPr>
      <w:r>
        <w:separator/>
      </w:r>
    </w:p>
  </w:endnote>
  <w:endnote w:type="continuationSeparator" w:id="0">
    <w:p w:rsidR="00A77176" w:rsidRDefault="00A77176" w:rsidP="0050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TimesNewRomanPSMT">
    <w:altName w:val="Times New Roman"/>
    <w:panose1 w:val="00000000000000000000"/>
    <w:charset w:val="EE"/>
    <w:family w:val="auto"/>
    <w:notTrueType/>
    <w:pitch w:val="variable"/>
    <w:sig w:usb0="00000207" w:usb1="00000000" w:usb2="00000000" w:usb3="00000000" w:csb0="00000007"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5" w:usb1="00000000" w:usb2="00000000" w:usb3="00000000" w:csb0="00000006"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00262"/>
      <w:docPartObj>
        <w:docPartGallery w:val="Page Numbers (Bottom of Page)"/>
        <w:docPartUnique/>
      </w:docPartObj>
    </w:sdtPr>
    <w:sdtEndPr>
      <w:rPr>
        <w:noProof/>
      </w:rPr>
    </w:sdtEndPr>
    <w:sdtContent>
      <w:p w:rsidR="000D63F5" w:rsidRDefault="000D63F5">
        <w:pPr>
          <w:pStyle w:val="Footer"/>
          <w:jc w:val="center"/>
        </w:pPr>
        <w:r>
          <w:fldChar w:fldCharType="begin"/>
        </w:r>
        <w:r>
          <w:instrText xml:space="preserve"> PAGE   \* MERGEFORMAT </w:instrText>
        </w:r>
        <w:r>
          <w:fldChar w:fldCharType="separate"/>
        </w:r>
        <w:r w:rsidR="006304D1">
          <w:rPr>
            <w:noProof/>
          </w:rPr>
          <w:t>13</w:t>
        </w:r>
        <w:r>
          <w:rPr>
            <w:noProof/>
          </w:rPr>
          <w:fldChar w:fldCharType="end"/>
        </w:r>
      </w:p>
    </w:sdtContent>
  </w:sdt>
  <w:p w:rsidR="000D63F5" w:rsidRPr="009F4B10" w:rsidRDefault="000D63F5" w:rsidP="009F4B10">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76" w:rsidRDefault="00A77176" w:rsidP="00507C58">
      <w:pPr>
        <w:spacing w:after="0" w:line="240" w:lineRule="auto"/>
      </w:pPr>
      <w:r>
        <w:separator/>
      </w:r>
    </w:p>
  </w:footnote>
  <w:footnote w:type="continuationSeparator" w:id="0">
    <w:p w:rsidR="00A77176" w:rsidRDefault="00A77176" w:rsidP="00507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6"/>
    <w:multiLevelType w:val="multilevel"/>
    <w:tmpl w:val="00000006"/>
    <w:name w:val="WW8Num6"/>
    <w:lvl w:ilvl="0">
      <w:start w:val="1"/>
      <w:numFmt w:val="decimal"/>
      <w:lvlText w:val="%1)"/>
      <w:lvlJc w:val="left"/>
      <w:pPr>
        <w:tabs>
          <w:tab w:val="num" w:pos="-108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2.%3."/>
      <w:lvlJc w:val="lef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lef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left"/>
      <w:pPr>
        <w:tabs>
          <w:tab w:val="num" w:pos="-1080"/>
        </w:tabs>
        <w:ind w:left="6120" w:hanging="180"/>
      </w:pPr>
    </w:lvl>
  </w:abstractNum>
  <w:abstractNum w:abstractNumId="14">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0C042A32"/>
    <w:multiLevelType w:val="hybridMultilevel"/>
    <w:tmpl w:val="DEC241C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4A253EFD"/>
    <w:multiLevelType w:val="hybridMultilevel"/>
    <w:tmpl w:val="F9749200"/>
    <w:lvl w:ilvl="0" w:tplc="081A000F">
      <w:start w:val="1"/>
      <w:numFmt w:val="decimal"/>
      <w:lvlText w:val="%1."/>
      <w:lvlJc w:val="left"/>
      <w:pPr>
        <w:ind w:left="927"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5"/>
  </w:num>
  <w:num w:numId="2">
    <w:abstractNumId w:val="22"/>
  </w:num>
  <w:num w:numId="3">
    <w:abstractNumId w:val="27"/>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3"/>
  </w:num>
  <w:num w:numId="18">
    <w:abstractNumId w:val="19"/>
  </w:num>
  <w:num w:numId="19">
    <w:abstractNumId w:val="26"/>
  </w:num>
  <w:num w:numId="20">
    <w:abstractNumId w:val="30"/>
  </w:num>
  <w:num w:numId="21">
    <w:abstractNumId w:val="16"/>
  </w:num>
  <w:num w:numId="22">
    <w:abstractNumId w:val="14"/>
  </w:num>
  <w:num w:numId="23">
    <w:abstractNumId w:val="31"/>
  </w:num>
  <w:num w:numId="24">
    <w:abstractNumId w:val="10"/>
  </w:num>
  <w:num w:numId="25">
    <w:abstractNumId w:val="12"/>
  </w:num>
  <w:num w:numId="26">
    <w:abstractNumId w:val="13"/>
  </w:num>
  <w:num w:numId="27">
    <w:abstractNumId w:val="20"/>
  </w:num>
  <w:num w:numId="28">
    <w:abstractNumId w:val="18"/>
  </w:num>
  <w:num w:numId="29">
    <w:abstractNumId w:val="24"/>
  </w:num>
  <w:num w:numId="30">
    <w:abstractNumId w:val="1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35"/>
    <w:rsid w:val="00002A2B"/>
    <w:rsid w:val="00004365"/>
    <w:rsid w:val="00036262"/>
    <w:rsid w:val="00040A3A"/>
    <w:rsid w:val="0004115C"/>
    <w:rsid w:val="00043F7D"/>
    <w:rsid w:val="00046949"/>
    <w:rsid w:val="00053D2B"/>
    <w:rsid w:val="00061920"/>
    <w:rsid w:val="000668DB"/>
    <w:rsid w:val="000750A6"/>
    <w:rsid w:val="0009285A"/>
    <w:rsid w:val="0009542A"/>
    <w:rsid w:val="00095922"/>
    <w:rsid w:val="000A0288"/>
    <w:rsid w:val="000D0E8E"/>
    <w:rsid w:val="000D15A6"/>
    <w:rsid w:val="000D4112"/>
    <w:rsid w:val="000D63F5"/>
    <w:rsid w:val="000E09EE"/>
    <w:rsid w:val="00116709"/>
    <w:rsid w:val="001210A6"/>
    <w:rsid w:val="00123915"/>
    <w:rsid w:val="00132A18"/>
    <w:rsid w:val="00133A16"/>
    <w:rsid w:val="00142654"/>
    <w:rsid w:val="00163FD8"/>
    <w:rsid w:val="00165CF3"/>
    <w:rsid w:val="00166657"/>
    <w:rsid w:val="00166766"/>
    <w:rsid w:val="001812FA"/>
    <w:rsid w:val="001815F8"/>
    <w:rsid w:val="00181A41"/>
    <w:rsid w:val="00185B0D"/>
    <w:rsid w:val="001878F8"/>
    <w:rsid w:val="001A1C81"/>
    <w:rsid w:val="001A1F7C"/>
    <w:rsid w:val="001A33FF"/>
    <w:rsid w:val="001A4AF3"/>
    <w:rsid w:val="001B0526"/>
    <w:rsid w:val="001B1EA8"/>
    <w:rsid w:val="001B58D9"/>
    <w:rsid w:val="001B6039"/>
    <w:rsid w:val="001D05AD"/>
    <w:rsid w:val="001E61CA"/>
    <w:rsid w:val="00214952"/>
    <w:rsid w:val="00227CFF"/>
    <w:rsid w:val="0023798F"/>
    <w:rsid w:val="002379CD"/>
    <w:rsid w:val="002604B0"/>
    <w:rsid w:val="002618B4"/>
    <w:rsid w:val="00261BFB"/>
    <w:rsid w:val="00276330"/>
    <w:rsid w:val="00290D99"/>
    <w:rsid w:val="002A4820"/>
    <w:rsid w:val="002C4DB0"/>
    <w:rsid w:val="002C786B"/>
    <w:rsid w:val="002E44DB"/>
    <w:rsid w:val="002E7F1B"/>
    <w:rsid w:val="002F649F"/>
    <w:rsid w:val="002F694D"/>
    <w:rsid w:val="00303659"/>
    <w:rsid w:val="00315D31"/>
    <w:rsid w:val="003350E7"/>
    <w:rsid w:val="0033571F"/>
    <w:rsid w:val="00337563"/>
    <w:rsid w:val="00342AEE"/>
    <w:rsid w:val="00343C37"/>
    <w:rsid w:val="00347A4E"/>
    <w:rsid w:val="00363497"/>
    <w:rsid w:val="003760CC"/>
    <w:rsid w:val="003A176A"/>
    <w:rsid w:val="003B4287"/>
    <w:rsid w:val="003C2777"/>
    <w:rsid w:val="003E4A75"/>
    <w:rsid w:val="003F5FD0"/>
    <w:rsid w:val="003F66B2"/>
    <w:rsid w:val="004239AD"/>
    <w:rsid w:val="00425183"/>
    <w:rsid w:val="00430268"/>
    <w:rsid w:val="0045531D"/>
    <w:rsid w:val="004564C4"/>
    <w:rsid w:val="004568E4"/>
    <w:rsid w:val="00457153"/>
    <w:rsid w:val="00472A40"/>
    <w:rsid w:val="004853C1"/>
    <w:rsid w:val="00494D3A"/>
    <w:rsid w:val="004A7B5D"/>
    <w:rsid w:val="004C5EA7"/>
    <w:rsid w:val="004D629A"/>
    <w:rsid w:val="004E5626"/>
    <w:rsid w:val="004E5FB5"/>
    <w:rsid w:val="004F5F2E"/>
    <w:rsid w:val="004F78B8"/>
    <w:rsid w:val="00503A60"/>
    <w:rsid w:val="00507C58"/>
    <w:rsid w:val="0051078D"/>
    <w:rsid w:val="00537265"/>
    <w:rsid w:val="00543034"/>
    <w:rsid w:val="00546131"/>
    <w:rsid w:val="00550F28"/>
    <w:rsid w:val="0055457C"/>
    <w:rsid w:val="00565A70"/>
    <w:rsid w:val="00570578"/>
    <w:rsid w:val="00573DC0"/>
    <w:rsid w:val="00575191"/>
    <w:rsid w:val="0059106D"/>
    <w:rsid w:val="005B03EE"/>
    <w:rsid w:val="005D0292"/>
    <w:rsid w:val="005D3DF7"/>
    <w:rsid w:val="005E224B"/>
    <w:rsid w:val="005E456A"/>
    <w:rsid w:val="005E598B"/>
    <w:rsid w:val="005F279F"/>
    <w:rsid w:val="006016CB"/>
    <w:rsid w:val="00603875"/>
    <w:rsid w:val="00606A5D"/>
    <w:rsid w:val="00614FE0"/>
    <w:rsid w:val="006261CB"/>
    <w:rsid w:val="006304D1"/>
    <w:rsid w:val="00642206"/>
    <w:rsid w:val="006434DE"/>
    <w:rsid w:val="0064471E"/>
    <w:rsid w:val="00670053"/>
    <w:rsid w:val="0068160D"/>
    <w:rsid w:val="006A083F"/>
    <w:rsid w:val="006B5C77"/>
    <w:rsid w:val="006B75FA"/>
    <w:rsid w:val="006B7967"/>
    <w:rsid w:val="006C158B"/>
    <w:rsid w:val="006E1C04"/>
    <w:rsid w:val="006E4118"/>
    <w:rsid w:val="006F0AD8"/>
    <w:rsid w:val="006F1C7F"/>
    <w:rsid w:val="006F3D5F"/>
    <w:rsid w:val="006F465B"/>
    <w:rsid w:val="006F64C8"/>
    <w:rsid w:val="00714AEF"/>
    <w:rsid w:val="0071586D"/>
    <w:rsid w:val="00735CAC"/>
    <w:rsid w:val="007547D6"/>
    <w:rsid w:val="00763320"/>
    <w:rsid w:val="00766C15"/>
    <w:rsid w:val="007744AF"/>
    <w:rsid w:val="00786B69"/>
    <w:rsid w:val="007874A4"/>
    <w:rsid w:val="007C20A1"/>
    <w:rsid w:val="007C54B3"/>
    <w:rsid w:val="007D14AF"/>
    <w:rsid w:val="007D4082"/>
    <w:rsid w:val="007E3DB4"/>
    <w:rsid w:val="00800AEE"/>
    <w:rsid w:val="008043FF"/>
    <w:rsid w:val="00810232"/>
    <w:rsid w:val="00812B34"/>
    <w:rsid w:val="00816A52"/>
    <w:rsid w:val="0082354C"/>
    <w:rsid w:val="008256DA"/>
    <w:rsid w:val="00852319"/>
    <w:rsid w:val="00856FC5"/>
    <w:rsid w:val="008713A1"/>
    <w:rsid w:val="00887D12"/>
    <w:rsid w:val="008A658D"/>
    <w:rsid w:val="008B010F"/>
    <w:rsid w:val="008B5FAD"/>
    <w:rsid w:val="008C1D79"/>
    <w:rsid w:val="008D0A99"/>
    <w:rsid w:val="008D104E"/>
    <w:rsid w:val="008E1688"/>
    <w:rsid w:val="008E2E29"/>
    <w:rsid w:val="008F702C"/>
    <w:rsid w:val="0090358C"/>
    <w:rsid w:val="00912393"/>
    <w:rsid w:val="00923990"/>
    <w:rsid w:val="00925E49"/>
    <w:rsid w:val="00931AE0"/>
    <w:rsid w:val="00933A68"/>
    <w:rsid w:val="009344A4"/>
    <w:rsid w:val="009551E3"/>
    <w:rsid w:val="00955776"/>
    <w:rsid w:val="00957126"/>
    <w:rsid w:val="00963C4E"/>
    <w:rsid w:val="00965517"/>
    <w:rsid w:val="0096741D"/>
    <w:rsid w:val="00977A30"/>
    <w:rsid w:val="00984A7D"/>
    <w:rsid w:val="00991154"/>
    <w:rsid w:val="00997BB8"/>
    <w:rsid w:val="009A2875"/>
    <w:rsid w:val="009A41E2"/>
    <w:rsid w:val="009B59A1"/>
    <w:rsid w:val="009C1F07"/>
    <w:rsid w:val="009D170C"/>
    <w:rsid w:val="009E106A"/>
    <w:rsid w:val="009F4B10"/>
    <w:rsid w:val="00A034D7"/>
    <w:rsid w:val="00A20CAC"/>
    <w:rsid w:val="00A24445"/>
    <w:rsid w:val="00A272BF"/>
    <w:rsid w:val="00A33535"/>
    <w:rsid w:val="00A61507"/>
    <w:rsid w:val="00A77176"/>
    <w:rsid w:val="00A77CDC"/>
    <w:rsid w:val="00A861D6"/>
    <w:rsid w:val="00AA1882"/>
    <w:rsid w:val="00AA5F3E"/>
    <w:rsid w:val="00AC4280"/>
    <w:rsid w:val="00AD398A"/>
    <w:rsid w:val="00AE4624"/>
    <w:rsid w:val="00AF31F5"/>
    <w:rsid w:val="00AF6190"/>
    <w:rsid w:val="00B11EA1"/>
    <w:rsid w:val="00B168B7"/>
    <w:rsid w:val="00B5550D"/>
    <w:rsid w:val="00B60744"/>
    <w:rsid w:val="00B67305"/>
    <w:rsid w:val="00B755C8"/>
    <w:rsid w:val="00B96CFB"/>
    <w:rsid w:val="00BA2CCB"/>
    <w:rsid w:val="00BA3F58"/>
    <w:rsid w:val="00BA61FA"/>
    <w:rsid w:val="00BC79A9"/>
    <w:rsid w:val="00BD428B"/>
    <w:rsid w:val="00BD4710"/>
    <w:rsid w:val="00BE700A"/>
    <w:rsid w:val="00BE7C32"/>
    <w:rsid w:val="00C01EBF"/>
    <w:rsid w:val="00C0367D"/>
    <w:rsid w:val="00C046C9"/>
    <w:rsid w:val="00C068D4"/>
    <w:rsid w:val="00C11FC7"/>
    <w:rsid w:val="00C1777D"/>
    <w:rsid w:val="00C33A69"/>
    <w:rsid w:val="00C3641C"/>
    <w:rsid w:val="00C551B3"/>
    <w:rsid w:val="00C7736B"/>
    <w:rsid w:val="00CA3E4D"/>
    <w:rsid w:val="00CA7508"/>
    <w:rsid w:val="00CC523A"/>
    <w:rsid w:val="00CD728F"/>
    <w:rsid w:val="00CE318F"/>
    <w:rsid w:val="00CE7281"/>
    <w:rsid w:val="00CE7853"/>
    <w:rsid w:val="00CF5C02"/>
    <w:rsid w:val="00D10FA9"/>
    <w:rsid w:val="00D15ACE"/>
    <w:rsid w:val="00D24E99"/>
    <w:rsid w:val="00D277D8"/>
    <w:rsid w:val="00D3100E"/>
    <w:rsid w:val="00D3731A"/>
    <w:rsid w:val="00D44E20"/>
    <w:rsid w:val="00D4725F"/>
    <w:rsid w:val="00D501BF"/>
    <w:rsid w:val="00D50237"/>
    <w:rsid w:val="00D52483"/>
    <w:rsid w:val="00D55D5C"/>
    <w:rsid w:val="00D65E00"/>
    <w:rsid w:val="00D66AFC"/>
    <w:rsid w:val="00D7390E"/>
    <w:rsid w:val="00D76FB1"/>
    <w:rsid w:val="00D77270"/>
    <w:rsid w:val="00D820BB"/>
    <w:rsid w:val="00D84E25"/>
    <w:rsid w:val="00D97909"/>
    <w:rsid w:val="00DA444C"/>
    <w:rsid w:val="00DA7167"/>
    <w:rsid w:val="00DB32DC"/>
    <w:rsid w:val="00DB68F3"/>
    <w:rsid w:val="00DB7545"/>
    <w:rsid w:val="00DC255C"/>
    <w:rsid w:val="00DC7990"/>
    <w:rsid w:val="00DD0A10"/>
    <w:rsid w:val="00DD2049"/>
    <w:rsid w:val="00DE443F"/>
    <w:rsid w:val="00DF4713"/>
    <w:rsid w:val="00E01D94"/>
    <w:rsid w:val="00E03736"/>
    <w:rsid w:val="00E04871"/>
    <w:rsid w:val="00E177D2"/>
    <w:rsid w:val="00E40055"/>
    <w:rsid w:val="00E54E74"/>
    <w:rsid w:val="00E650F4"/>
    <w:rsid w:val="00E76C2C"/>
    <w:rsid w:val="00E8300C"/>
    <w:rsid w:val="00E87EAB"/>
    <w:rsid w:val="00EA6071"/>
    <w:rsid w:val="00EB19F8"/>
    <w:rsid w:val="00F030DD"/>
    <w:rsid w:val="00F0601E"/>
    <w:rsid w:val="00F120ED"/>
    <w:rsid w:val="00F21052"/>
    <w:rsid w:val="00F25486"/>
    <w:rsid w:val="00F4262C"/>
    <w:rsid w:val="00F51235"/>
    <w:rsid w:val="00F5447F"/>
    <w:rsid w:val="00F54F8A"/>
    <w:rsid w:val="00F65230"/>
    <w:rsid w:val="00F71F2D"/>
    <w:rsid w:val="00F747B6"/>
    <w:rsid w:val="00F756E3"/>
    <w:rsid w:val="00F813BD"/>
    <w:rsid w:val="00F81EF8"/>
    <w:rsid w:val="00FB1A22"/>
    <w:rsid w:val="00FB6E52"/>
    <w:rsid w:val="00FC5878"/>
    <w:rsid w:val="00FD2C95"/>
    <w:rsid w:val="00FD72FE"/>
    <w:rsid w:val="00FE02DD"/>
    <w:rsid w:val="00FE0A6F"/>
    <w:rsid w:val="00FE7109"/>
    <w:rsid w:val="00FF2DB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469">
      <w:bodyDiv w:val="1"/>
      <w:marLeft w:val="0"/>
      <w:marRight w:val="0"/>
      <w:marTop w:val="0"/>
      <w:marBottom w:val="0"/>
      <w:divBdr>
        <w:top w:val="none" w:sz="0" w:space="0" w:color="auto"/>
        <w:left w:val="none" w:sz="0" w:space="0" w:color="auto"/>
        <w:bottom w:val="none" w:sz="0" w:space="0" w:color="auto"/>
        <w:right w:val="none" w:sz="0" w:space="0" w:color="auto"/>
      </w:divBdr>
    </w:div>
    <w:div w:id="210961504">
      <w:bodyDiv w:val="1"/>
      <w:marLeft w:val="0"/>
      <w:marRight w:val="0"/>
      <w:marTop w:val="0"/>
      <w:marBottom w:val="0"/>
      <w:divBdr>
        <w:top w:val="none" w:sz="0" w:space="0" w:color="auto"/>
        <w:left w:val="none" w:sz="0" w:space="0" w:color="auto"/>
        <w:bottom w:val="none" w:sz="0" w:space="0" w:color="auto"/>
        <w:right w:val="none" w:sz="0" w:space="0" w:color="auto"/>
      </w:divBdr>
    </w:div>
    <w:div w:id="430860031">
      <w:bodyDiv w:val="1"/>
      <w:marLeft w:val="0"/>
      <w:marRight w:val="0"/>
      <w:marTop w:val="0"/>
      <w:marBottom w:val="0"/>
      <w:divBdr>
        <w:top w:val="none" w:sz="0" w:space="0" w:color="auto"/>
        <w:left w:val="none" w:sz="0" w:space="0" w:color="auto"/>
        <w:bottom w:val="none" w:sz="0" w:space="0" w:color="auto"/>
        <w:right w:val="none" w:sz="0" w:space="0" w:color="auto"/>
      </w:divBdr>
    </w:div>
    <w:div w:id="447626027">
      <w:bodyDiv w:val="1"/>
      <w:marLeft w:val="0"/>
      <w:marRight w:val="0"/>
      <w:marTop w:val="0"/>
      <w:marBottom w:val="0"/>
      <w:divBdr>
        <w:top w:val="none" w:sz="0" w:space="0" w:color="auto"/>
        <w:left w:val="none" w:sz="0" w:space="0" w:color="auto"/>
        <w:bottom w:val="none" w:sz="0" w:space="0" w:color="auto"/>
        <w:right w:val="none" w:sz="0" w:space="0" w:color="auto"/>
      </w:divBdr>
    </w:div>
    <w:div w:id="538861818">
      <w:bodyDiv w:val="1"/>
      <w:marLeft w:val="0"/>
      <w:marRight w:val="0"/>
      <w:marTop w:val="0"/>
      <w:marBottom w:val="0"/>
      <w:divBdr>
        <w:top w:val="none" w:sz="0" w:space="0" w:color="auto"/>
        <w:left w:val="none" w:sz="0" w:space="0" w:color="auto"/>
        <w:bottom w:val="none" w:sz="0" w:space="0" w:color="auto"/>
        <w:right w:val="none" w:sz="0" w:space="0" w:color="auto"/>
      </w:divBdr>
    </w:div>
    <w:div w:id="902256293">
      <w:bodyDiv w:val="1"/>
      <w:marLeft w:val="0"/>
      <w:marRight w:val="0"/>
      <w:marTop w:val="0"/>
      <w:marBottom w:val="0"/>
      <w:divBdr>
        <w:top w:val="none" w:sz="0" w:space="0" w:color="auto"/>
        <w:left w:val="none" w:sz="0" w:space="0" w:color="auto"/>
        <w:bottom w:val="none" w:sz="0" w:space="0" w:color="auto"/>
        <w:right w:val="none" w:sz="0" w:space="0" w:color="auto"/>
      </w:divBdr>
    </w:div>
    <w:div w:id="1079136800">
      <w:bodyDiv w:val="1"/>
      <w:marLeft w:val="0"/>
      <w:marRight w:val="0"/>
      <w:marTop w:val="0"/>
      <w:marBottom w:val="0"/>
      <w:divBdr>
        <w:top w:val="none" w:sz="0" w:space="0" w:color="auto"/>
        <w:left w:val="none" w:sz="0" w:space="0" w:color="auto"/>
        <w:bottom w:val="none" w:sz="0" w:space="0" w:color="auto"/>
        <w:right w:val="none" w:sz="0" w:space="0" w:color="auto"/>
      </w:divBdr>
    </w:div>
    <w:div w:id="1080636553">
      <w:bodyDiv w:val="1"/>
      <w:marLeft w:val="0"/>
      <w:marRight w:val="0"/>
      <w:marTop w:val="0"/>
      <w:marBottom w:val="0"/>
      <w:divBdr>
        <w:top w:val="none" w:sz="0" w:space="0" w:color="auto"/>
        <w:left w:val="none" w:sz="0" w:space="0" w:color="auto"/>
        <w:bottom w:val="none" w:sz="0" w:space="0" w:color="auto"/>
        <w:right w:val="none" w:sz="0" w:space="0" w:color="auto"/>
      </w:divBdr>
    </w:div>
    <w:div w:id="1096825777">
      <w:bodyDiv w:val="1"/>
      <w:marLeft w:val="0"/>
      <w:marRight w:val="0"/>
      <w:marTop w:val="0"/>
      <w:marBottom w:val="0"/>
      <w:divBdr>
        <w:top w:val="none" w:sz="0" w:space="0" w:color="auto"/>
        <w:left w:val="none" w:sz="0" w:space="0" w:color="auto"/>
        <w:bottom w:val="none" w:sz="0" w:space="0" w:color="auto"/>
        <w:right w:val="none" w:sz="0" w:space="0" w:color="auto"/>
      </w:divBdr>
    </w:div>
    <w:div w:id="1109350262">
      <w:bodyDiv w:val="1"/>
      <w:marLeft w:val="0"/>
      <w:marRight w:val="0"/>
      <w:marTop w:val="0"/>
      <w:marBottom w:val="0"/>
      <w:divBdr>
        <w:top w:val="none" w:sz="0" w:space="0" w:color="auto"/>
        <w:left w:val="none" w:sz="0" w:space="0" w:color="auto"/>
        <w:bottom w:val="none" w:sz="0" w:space="0" w:color="auto"/>
        <w:right w:val="none" w:sz="0" w:space="0" w:color="auto"/>
      </w:divBdr>
    </w:div>
    <w:div w:id="1179125175">
      <w:bodyDiv w:val="1"/>
      <w:marLeft w:val="0"/>
      <w:marRight w:val="0"/>
      <w:marTop w:val="0"/>
      <w:marBottom w:val="0"/>
      <w:divBdr>
        <w:top w:val="none" w:sz="0" w:space="0" w:color="auto"/>
        <w:left w:val="none" w:sz="0" w:space="0" w:color="auto"/>
        <w:bottom w:val="none" w:sz="0" w:space="0" w:color="auto"/>
        <w:right w:val="none" w:sz="0" w:space="0" w:color="auto"/>
      </w:divBdr>
    </w:div>
    <w:div w:id="1586957543">
      <w:bodyDiv w:val="1"/>
      <w:marLeft w:val="0"/>
      <w:marRight w:val="0"/>
      <w:marTop w:val="0"/>
      <w:marBottom w:val="0"/>
      <w:divBdr>
        <w:top w:val="none" w:sz="0" w:space="0" w:color="auto"/>
        <w:left w:val="none" w:sz="0" w:space="0" w:color="auto"/>
        <w:bottom w:val="none" w:sz="0" w:space="0" w:color="auto"/>
        <w:right w:val="none" w:sz="0" w:space="0" w:color="auto"/>
      </w:divBdr>
    </w:div>
    <w:div w:id="19891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37F7-5796-4E12-A888-4D276055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27</Pages>
  <Words>7031</Words>
  <Characters>40079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Vidic</dc:creator>
  <cp:lastModifiedBy>Biljana Vidic</cp:lastModifiedBy>
  <cp:revision>139</cp:revision>
  <cp:lastPrinted>2017-07-12T13:57:00Z</cp:lastPrinted>
  <dcterms:created xsi:type="dcterms:W3CDTF">2017-04-07T14:11:00Z</dcterms:created>
  <dcterms:modified xsi:type="dcterms:W3CDTF">2017-07-12T13:58:00Z</dcterms:modified>
</cp:coreProperties>
</file>