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7C1A71"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0F0482">
        <w:rPr>
          <w:rFonts w:ascii="Arial" w:eastAsia="Times New Roman" w:hAnsi="Arial" w:cs="Arial"/>
          <w:b/>
          <w:bCs/>
          <w:noProof/>
          <w:sz w:val="36"/>
          <w:szCs w:val="36"/>
          <w:lang w:val="sr-Cyrl-CS" w:eastAsia="sr-Latn-CS"/>
        </w:rPr>
        <w:t xml:space="preserve">електричне енергије </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287B96">
        <w:rPr>
          <w:rFonts w:ascii="Arial" w:hAnsi="Arial" w:cs="Arial"/>
          <w:b/>
          <w:bCs/>
          <w:sz w:val="24"/>
          <w:szCs w:val="24"/>
          <w:lang w:val="sr-Cyrl-CS"/>
        </w:rPr>
        <w:t>9/2017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Default="005043FE" w:rsidP="000630C7">
      <w:pPr>
        <w:rPr>
          <w:rFonts w:ascii="Arial" w:hAnsi="Arial" w:cs="Arial"/>
          <w:b/>
          <w:sz w:val="32"/>
          <w:szCs w:val="32"/>
          <w:lang w:val="sr-Cyrl-CS"/>
        </w:rPr>
      </w:pPr>
    </w:p>
    <w:p w:rsidR="006D6A16" w:rsidRPr="00A42164" w:rsidRDefault="006D6A16"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0C4AC8" w:rsidRDefault="005043FE" w:rsidP="00D9212B">
      <w:pPr>
        <w:jc w:val="center"/>
        <w:rPr>
          <w:rFonts w:ascii="Arial" w:hAnsi="Arial" w:cs="Arial"/>
          <w:color w:val="000000" w:themeColor="text1"/>
          <w:sz w:val="28"/>
          <w:szCs w:val="28"/>
          <w:lang w:val="en-US"/>
        </w:rPr>
      </w:pPr>
      <w:r w:rsidRPr="008D1C24">
        <w:rPr>
          <w:rFonts w:ascii="Arial" w:hAnsi="Arial" w:cs="Arial"/>
          <w:color w:val="000000" w:themeColor="text1"/>
          <w:sz w:val="28"/>
          <w:szCs w:val="28"/>
          <w:lang w:val="sr-Cyrl-CS"/>
        </w:rPr>
        <w:t xml:space="preserve">број страна конкурсне документације – </w:t>
      </w:r>
      <w:r w:rsidR="000C4AC8">
        <w:rPr>
          <w:rFonts w:ascii="Arial" w:hAnsi="Arial" w:cs="Arial"/>
          <w:color w:val="000000" w:themeColor="text1"/>
          <w:sz w:val="28"/>
          <w:szCs w:val="28"/>
          <w:lang w:val="sr-Cyrl-CS"/>
        </w:rPr>
        <w:t>5</w:t>
      </w:r>
      <w:r w:rsidR="00132B34">
        <w:rPr>
          <w:rFonts w:ascii="Arial" w:hAnsi="Arial" w:cs="Arial"/>
          <w:color w:val="000000" w:themeColor="text1"/>
          <w:sz w:val="28"/>
          <w:szCs w:val="28"/>
          <w:lang w:val="en-US"/>
        </w:rPr>
        <w:t>2</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132B34">
        <w:rPr>
          <w:rFonts w:ascii="Arial" w:hAnsi="Arial" w:cs="Arial"/>
          <w:color w:val="000000" w:themeColor="text1"/>
          <w:sz w:val="28"/>
          <w:szCs w:val="28"/>
          <w:lang w:val="en-US"/>
        </w:rPr>
        <w:t>52</w:t>
      </w:r>
      <w:r w:rsidR="005043FE" w:rsidRPr="008D1C24">
        <w:rPr>
          <w:rFonts w:ascii="Arial" w:hAnsi="Arial" w:cs="Arial"/>
          <w:color w:val="000000" w:themeColor="text1"/>
          <w:sz w:val="28"/>
          <w:szCs w:val="28"/>
          <w:lang w:val="sr-Cyrl-CS"/>
        </w:rPr>
        <w:t xml:space="preserve"> – страна </w:t>
      </w:r>
      <w:r w:rsidR="000C4AC8">
        <w:rPr>
          <w:rFonts w:ascii="Arial" w:hAnsi="Arial" w:cs="Arial"/>
          <w:color w:val="000000" w:themeColor="text1"/>
          <w:sz w:val="28"/>
          <w:szCs w:val="28"/>
          <w:lang w:val="sr-Cyrl-CS"/>
        </w:rPr>
        <w:t>5</w:t>
      </w:r>
      <w:r w:rsidR="00132B34">
        <w:rPr>
          <w:rFonts w:ascii="Arial" w:hAnsi="Arial" w:cs="Arial"/>
          <w:color w:val="000000" w:themeColor="text1"/>
          <w:sz w:val="28"/>
          <w:szCs w:val="28"/>
          <w:lang w:val="en-US"/>
        </w:rPr>
        <w:t>2</w:t>
      </w:r>
      <w:r w:rsidR="005043FE" w:rsidRPr="008D1C24">
        <w:rPr>
          <w:rFonts w:ascii="Arial" w:hAnsi="Arial" w:cs="Arial"/>
          <w:color w:val="000000" w:themeColor="text1"/>
          <w:sz w:val="28"/>
          <w:szCs w:val="28"/>
          <w:lang w:val="sr-Cyrl-CS"/>
        </w:rPr>
        <w:t xml:space="preserve"> од </w:t>
      </w:r>
      <w:r w:rsidR="00D224A6">
        <w:rPr>
          <w:rFonts w:ascii="Arial" w:hAnsi="Arial" w:cs="Arial"/>
          <w:color w:val="000000" w:themeColor="text1"/>
          <w:sz w:val="28"/>
          <w:szCs w:val="28"/>
          <w:lang w:val="sr-Cyrl-CS"/>
        </w:rPr>
        <w:t>5</w:t>
      </w:r>
      <w:r w:rsidR="00132B34">
        <w:rPr>
          <w:rFonts w:ascii="Arial" w:hAnsi="Arial" w:cs="Arial"/>
          <w:color w:val="000000" w:themeColor="text1"/>
          <w:sz w:val="28"/>
          <w:szCs w:val="28"/>
          <w:lang w:val="en-US"/>
        </w:rPr>
        <w:t>2</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043FE" w:rsidRDefault="006D6A16" w:rsidP="00D9212B">
      <w:pPr>
        <w:jc w:val="center"/>
        <w:rPr>
          <w:rFonts w:ascii="Arial" w:hAnsi="Arial" w:cs="Arial"/>
          <w:sz w:val="28"/>
          <w:szCs w:val="28"/>
          <w:lang w:val="sr-Cyrl-CS"/>
        </w:rPr>
      </w:pPr>
      <w:r>
        <w:rPr>
          <w:rFonts w:ascii="Arial" w:hAnsi="Arial" w:cs="Arial"/>
          <w:sz w:val="28"/>
          <w:szCs w:val="28"/>
          <w:lang w:val="sr-Cyrl-CS"/>
        </w:rPr>
        <w:t>Мај 2017</w:t>
      </w:r>
      <w:r w:rsidR="005043FE" w:rsidRPr="00A42164">
        <w:rPr>
          <w:rFonts w:ascii="Arial" w:hAnsi="Arial" w:cs="Arial"/>
          <w:sz w:val="28"/>
          <w:szCs w:val="28"/>
          <w:lang w:val="sr-Cyrl-CS"/>
        </w:rPr>
        <w:t xml:space="preserve">. </w:t>
      </w:r>
      <w:r>
        <w:rPr>
          <w:rFonts w:ascii="Arial" w:hAnsi="Arial" w:cs="Arial"/>
          <w:sz w:val="28"/>
          <w:szCs w:val="28"/>
          <w:lang w:val="sr-Cyrl-CS"/>
        </w:rPr>
        <w:t>г</w:t>
      </w:r>
      <w:r w:rsidR="005043FE" w:rsidRPr="00A42164">
        <w:rPr>
          <w:rFonts w:ascii="Arial" w:hAnsi="Arial" w:cs="Arial"/>
          <w:sz w:val="28"/>
          <w:szCs w:val="28"/>
          <w:lang w:val="sr-Cyrl-CS"/>
        </w:rPr>
        <w:t>одине</w:t>
      </w:r>
    </w:p>
    <w:p w:rsidR="006D6A16" w:rsidRPr="00A42164" w:rsidRDefault="006D6A16"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B730B">
        <w:rPr>
          <w:rFonts w:ascii="Arial" w:hAnsi="Arial" w:cs="Arial"/>
          <w:bCs/>
          <w:lang w:val="sr-Cyrl-CS"/>
        </w:rPr>
        <w:t xml:space="preserve">) 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0B730B">
        <w:rPr>
          <w:rFonts w:ascii="Arial" w:hAnsi="Arial" w:cs="Arial"/>
          <w:bCs/>
          <w:lang w:val="sr-Cyrl-CS"/>
        </w:rPr>
        <w:t>Службени гласник РС'' бр.86/2015</w:t>
      </w:r>
      <w:r w:rsidRPr="00A42164">
        <w:rPr>
          <w:rFonts w:ascii="Arial" w:hAnsi="Arial" w:cs="Arial"/>
          <w:bCs/>
          <w:lang w:val="sr-Cyrl-CS"/>
        </w:rPr>
        <w:t>)</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6D6A16">
        <w:rPr>
          <w:rFonts w:ascii="Arial" w:hAnsi="Arial" w:cs="Arial"/>
          <w:bCs/>
          <w:lang w:val="sr-Cyrl-CS"/>
        </w:rPr>
        <w:t>9/2017</w:t>
      </w:r>
      <w:r w:rsidR="000B730B" w:rsidRPr="000B730B">
        <w:rPr>
          <w:rFonts w:ascii="Arial" w:hAnsi="Arial" w:cs="Arial"/>
          <w:bCs/>
          <w:lang w:val="sr-Cyrl-CS"/>
        </w:rPr>
        <w:t xml:space="preserve"> од </w:t>
      </w:r>
      <w:r w:rsidR="007C1A71" w:rsidRPr="007C1A71">
        <w:rPr>
          <w:rFonts w:ascii="Arial" w:hAnsi="Arial" w:cs="Arial"/>
          <w:bCs/>
          <w:lang w:val="sr-Cyrl-CS"/>
        </w:rPr>
        <w:t>17.05.2017</w:t>
      </w:r>
      <w:r w:rsidR="000B730B" w:rsidRPr="000B730B">
        <w:rPr>
          <w:rFonts w:ascii="Arial" w:hAnsi="Arial" w:cs="Arial"/>
          <w:bCs/>
          <w:lang w:val="sr-Cyrl-CS"/>
        </w:rPr>
        <w:t>.</w:t>
      </w:r>
      <w:r w:rsidRPr="00A42164">
        <w:rPr>
          <w:rFonts w:ascii="Arial" w:hAnsi="Arial" w:cs="Arial"/>
          <w:bCs/>
          <w:lang w:val="sr-Cyrl-CS"/>
        </w:rPr>
        <w:t xml:space="preserve"> године и Решења о образовању комисије за јавну набавку број </w:t>
      </w:r>
      <w:r w:rsidR="006D6A16">
        <w:rPr>
          <w:rFonts w:ascii="Arial" w:hAnsi="Arial" w:cs="Arial"/>
          <w:bCs/>
          <w:color w:val="000000" w:themeColor="text1"/>
          <w:lang w:val="sr-Cyrl-CS"/>
        </w:rPr>
        <w:t>9/2017</w:t>
      </w:r>
      <w:r w:rsidR="000B730B" w:rsidRPr="000B730B">
        <w:rPr>
          <w:rFonts w:ascii="Arial" w:hAnsi="Arial" w:cs="Arial"/>
          <w:bCs/>
          <w:color w:val="000000" w:themeColor="text1"/>
          <w:lang w:val="sr-Cyrl-CS"/>
        </w:rPr>
        <w:t xml:space="preserve"> од</w:t>
      </w:r>
      <w:r w:rsidR="000B730B">
        <w:rPr>
          <w:rFonts w:ascii="Arial" w:hAnsi="Arial" w:cs="Arial"/>
          <w:bCs/>
          <w:color w:val="FF0000"/>
          <w:lang w:val="sr-Cyrl-CS"/>
        </w:rPr>
        <w:t xml:space="preserve"> </w:t>
      </w:r>
      <w:r w:rsidR="007C1A71" w:rsidRPr="007C1A71">
        <w:rPr>
          <w:rFonts w:ascii="Arial" w:hAnsi="Arial" w:cs="Arial"/>
          <w:bCs/>
          <w:lang w:val="sr-Cyrl-CS"/>
        </w:rPr>
        <w:t>17.05.2017</w:t>
      </w:r>
      <w:r w:rsidR="000B730B" w:rsidRPr="000B730B">
        <w:rPr>
          <w:rFonts w:ascii="Arial" w:hAnsi="Arial" w:cs="Arial"/>
          <w:bCs/>
          <w:color w:val="000000" w:themeColor="text1"/>
          <w:lang w:val="sr-Cyrl-CS"/>
        </w:rPr>
        <w:t>.</w:t>
      </w:r>
      <w:r w:rsidRPr="000F0482">
        <w:rPr>
          <w:rFonts w:ascii="Arial" w:hAnsi="Arial" w:cs="Arial"/>
          <w:bCs/>
          <w:color w:val="FF0000"/>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B730B">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B730B">
      <w:pPr>
        <w:ind w:firstLine="709"/>
        <w:jc w:val="center"/>
        <w:rPr>
          <w:rFonts w:ascii="Arial" w:hAnsi="Arial" w:cs="Arial"/>
          <w:b/>
          <w:sz w:val="28"/>
          <w:szCs w:val="28"/>
          <w:lang w:val="sr-Cyrl-CS"/>
        </w:rPr>
      </w:pPr>
    </w:p>
    <w:p w:rsidR="005043FE" w:rsidRDefault="006D6A16"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0B730B">
        <w:rPr>
          <w:rFonts w:ascii="Arial" w:hAnsi="Arial" w:cs="Arial"/>
          <w:lang w:val="sr-Cyrl-CS"/>
        </w:rPr>
        <w:t>Набавка електричне енергије</w:t>
      </w:r>
      <w:r w:rsidR="000F0482">
        <w:rPr>
          <w:rFonts w:ascii="Arial" w:hAnsi="Arial" w:cs="Arial"/>
          <w:lang w:val="sr-Cyrl-CS"/>
        </w:rPr>
        <w:t>,</w:t>
      </w:r>
      <w:r w:rsidR="005043FE" w:rsidRPr="00A42164">
        <w:rPr>
          <w:rFonts w:ascii="Arial" w:hAnsi="Arial" w:cs="Arial"/>
          <w:lang w:val="sr-Cyrl-CS"/>
        </w:rPr>
        <w:t xml:space="preserve">ЈНВВ број </w:t>
      </w:r>
      <w:r>
        <w:rPr>
          <w:rFonts w:ascii="Arial" w:hAnsi="Arial" w:cs="Arial"/>
          <w:bCs/>
          <w:lang w:val="sr-Cyrl-CS"/>
        </w:rPr>
        <w:t>9/2017</w:t>
      </w:r>
    </w:p>
    <w:p w:rsidR="006D6A16" w:rsidRDefault="006D6A16" w:rsidP="00A01C0B">
      <w:pPr>
        <w:jc w:val="both"/>
        <w:rPr>
          <w:rFonts w:ascii="Arial" w:hAnsi="Arial" w:cs="Arial"/>
          <w:bCs/>
          <w:lang w:val="sr-Cyrl-CS"/>
        </w:rPr>
      </w:pPr>
    </w:p>
    <w:p w:rsidR="00565FC1" w:rsidRPr="00565FC1" w:rsidRDefault="000F0482"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Предмет јавне набавке је обликован у 2 партије:</w:t>
      </w:r>
    </w:p>
    <w:p w:rsidR="006D6A16" w:rsidRPr="006D6A16" w:rsidRDefault="006D6A16" w:rsidP="00DD1F5B">
      <w:pPr>
        <w:ind w:right="-2"/>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6D6A16" w:rsidRPr="006D6A16" w:rsidRDefault="006D6A16" w:rsidP="00DD1F5B">
      <w:pPr>
        <w:ind w:right="-2"/>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1E081C" w:rsidRDefault="001E081C" w:rsidP="00565FC1">
      <w:pPr>
        <w:ind w:left="-1134"/>
        <w:jc w:val="both"/>
        <w:rPr>
          <w:lang w:val="sr-Cyrl-CS"/>
        </w:rPr>
      </w:pPr>
    </w:p>
    <w:p w:rsidR="005043FE" w:rsidRPr="000B730B"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6D6A16">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6D6A16">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од </w:t>
      </w:r>
      <w:r w:rsidR="007C1A71" w:rsidRPr="007C1A71">
        <w:rPr>
          <w:rFonts w:ascii="Arial" w:hAnsi="Arial" w:cs="Arial"/>
          <w:bCs/>
          <w:lang w:val="sr-Cyrl-CS"/>
        </w:rPr>
        <w:t>22.05.2017</w:t>
      </w:r>
      <w:r w:rsidR="00246B12" w:rsidRPr="00D224A6">
        <w:rPr>
          <w:rFonts w:ascii="Arial" w:hAnsi="Arial" w:cs="Arial"/>
          <w:bCs/>
          <w:lang w:val="sr-Cyrl-CS"/>
        </w:rPr>
        <w:t>.</w:t>
      </w:r>
      <w:r w:rsidR="00A418B3" w:rsidRPr="00A418B3">
        <w:rPr>
          <w:rFonts w:ascii="Arial" w:hAnsi="Arial" w:cs="Arial"/>
          <w:bCs/>
          <w:color w:val="000000" w:themeColor="text1"/>
        </w:rPr>
        <w:t xml:space="preserve"> године</w:t>
      </w:r>
      <w:r w:rsidR="00DD1F5B">
        <w:rPr>
          <w:rFonts w:ascii="Arial" w:hAnsi="Arial" w:cs="Arial"/>
          <w:bCs/>
          <w:color w:val="000000" w:themeColor="text1"/>
          <w:lang w:val="sr-Cyrl-RS"/>
        </w:rPr>
        <w:t xml:space="preserve"> </w:t>
      </w:r>
      <w:hyperlink r:id="rId9" w:history="1">
        <w:r w:rsidRPr="00A42164">
          <w:rPr>
            <w:rStyle w:val="Hyperlink"/>
            <w:rFonts w:ascii="Arial" w:hAnsi="Arial" w:cs="Arial"/>
          </w:rPr>
          <w:t>http://www.slglasnik.com/portal-sluzbenih-glasila-republike-srbije-i-baza-propisa</w:t>
        </w:r>
      </w:hyperlink>
      <w:r w:rsidRPr="00A42164">
        <w:rPr>
          <w:rFonts w:ascii="Arial" w:hAnsi="Arial" w:cs="Arial"/>
          <w:lang w:val="sr-Cyrl-CS"/>
        </w:rPr>
        <w:t xml:space="preserve"> и </w:t>
      </w:r>
      <w:r w:rsidRPr="00A42164">
        <w:rPr>
          <w:rFonts w:ascii="Arial" w:hAnsi="Arial" w:cs="Arial"/>
          <w:bCs/>
          <w:lang w:val="sr-Cyrl-CS"/>
        </w:rPr>
        <w:t xml:space="preserve">на Порталу јавних набавки од </w:t>
      </w:r>
      <w:r w:rsidR="007C1A71" w:rsidRPr="007C1A71">
        <w:rPr>
          <w:rFonts w:ascii="Arial" w:hAnsi="Arial" w:cs="Arial"/>
          <w:bCs/>
          <w:lang w:val="sr-Cyrl-CS"/>
        </w:rPr>
        <w:t>24.05.2017</w:t>
      </w:r>
      <w:r w:rsidR="00C95574" w:rsidRPr="007C1A71">
        <w:rPr>
          <w:rFonts w:ascii="Arial" w:hAnsi="Arial" w:cs="Arial"/>
          <w:b/>
          <w:bCs/>
          <w:lang w:val="sr-Cyrl-CS"/>
        </w:rPr>
        <w:t>.</w:t>
      </w:r>
      <w:r w:rsidR="00A418B3" w:rsidRPr="007C1A71">
        <w:rPr>
          <w:rFonts w:ascii="Arial" w:hAnsi="Arial" w:cs="Arial"/>
          <w:bCs/>
          <w:lang w:val="sr-Cyrl-CS"/>
        </w:rPr>
        <w:t>године</w:t>
      </w:r>
      <w:r w:rsidRPr="00A418B3">
        <w:rPr>
          <w:rFonts w:ascii="Arial" w:hAnsi="Arial" w:cs="Arial"/>
          <w:b/>
          <w:bCs/>
          <w:lang w:val="sr-Cyrl-CS"/>
        </w:rPr>
        <w:t>:</w:t>
      </w:r>
      <w:r w:rsidR="00DD1F5B">
        <w:rPr>
          <w:rFonts w:ascii="Arial" w:hAnsi="Arial" w:cs="Arial"/>
          <w:b/>
          <w:bCs/>
          <w:lang w:val="sr-Cyrl-CS"/>
        </w:rPr>
        <w:t xml:space="preserve"> </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0B730B">
        <w:rPr>
          <w:rFonts w:ascii="Arial" w:hAnsi="Arial" w:cs="Arial"/>
          <w:bCs/>
          <w:lang w:val="sr-Cyrl-CS"/>
        </w:rPr>
        <w:t>добара.</w:t>
      </w:r>
    </w:p>
    <w:p w:rsidR="005043FE" w:rsidRPr="007C1A71" w:rsidRDefault="005043FE" w:rsidP="00A01C0B">
      <w:pPr>
        <w:jc w:val="both"/>
        <w:rPr>
          <w:rFonts w:ascii="Arial" w:hAnsi="Arial" w:cs="Arial"/>
        </w:rPr>
      </w:pPr>
      <w:r w:rsidRPr="007C1A71">
        <w:rPr>
          <w:rFonts w:ascii="Arial" w:hAnsi="Arial" w:cs="Arial"/>
          <w:lang w:val="sr-Cyrl-CS"/>
        </w:rPr>
        <w:t xml:space="preserve">Понуда се сматра </w:t>
      </w:r>
      <w:r w:rsidRPr="007C1A71">
        <w:rPr>
          <w:rFonts w:ascii="Arial" w:hAnsi="Arial" w:cs="Arial"/>
          <w:b/>
          <w:lang w:val="sr-Cyrl-CS"/>
        </w:rPr>
        <w:t>благовременом</w:t>
      </w:r>
      <w:r w:rsidRPr="007C1A71">
        <w:rPr>
          <w:rFonts w:ascii="Arial" w:hAnsi="Arial" w:cs="Arial"/>
          <w:lang w:val="sr-Cyrl-CS"/>
        </w:rPr>
        <w:t xml:space="preserve"> ако на адресу наручиоца стигне најкасније </w:t>
      </w:r>
      <w:r w:rsidRPr="007C1A71">
        <w:rPr>
          <w:rFonts w:ascii="Arial" w:hAnsi="Arial" w:cs="Arial"/>
          <w:b/>
          <w:lang w:val="sr-Cyrl-CS"/>
        </w:rPr>
        <w:t xml:space="preserve">до 10,00 часова дана </w:t>
      </w:r>
      <w:r w:rsidR="007C1A71" w:rsidRPr="007C1A71">
        <w:rPr>
          <w:rFonts w:ascii="Arial" w:hAnsi="Arial" w:cs="Arial"/>
          <w:b/>
          <w:lang w:val="sr-Cyrl-CS"/>
        </w:rPr>
        <w:t>23.06.2017</w:t>
      </w:r>
      <w:r w:rsidR="00C95574" w:rsidRPr="007C1A71">
        <w:rPr>
          <w:rFonts w:ascii="Arial" w:hAnsi="Arial" w:cs="Arial"/>
          <w:b/>
          <w:lang w:val="sr-Cyrl-CS"/>
        </w:rPr>
        <w:t>.</w:t>
      </w:r>
      <w:r w:rsidR="00A418B3" w:rsidRPr="007C1A71">
        <w:rPr>
          <w:rFonts w:ascii="Arial" w:hAnsi="Arial" w:cs="Arial"/>
          <w:lang w:val="sr-Cyrl-CS"/>
        </w:rPr>
        <w:t>године.</w:t>
      </w:r>
    </w:p>
    <w:p w:rsidR="005043FE" w:rsidRPr="007C1A71" w:rsidRDefault="005043FE" w:rsidP="00A01C0B">
      <w:pPr>
        <w:jc w:val="both"/>
        <w:rPr>
          <w:rFonts w:ascii="Arial" w:hAnsi="Arial" w:cs="Arial"/>
          <w:lang w:val="sr-Cyrl-CS"/>
        </w:rPr>
      </w:pPr>
      <w:r w:rsidRPr="007C1A71">
        <w:rPr>
          <w:rFonts w:ascii="Arial" w:hAnsi="Arial" w:cs="Arial"/>
          <w:b/>
          <w:lang w:val="sr-Cyrl-CS"/>
        </w:rPr>
        <w:t>Неблаговременом</w:t>
      </w:r>
      <w:r w:rsidRPr="007C1A71">
        <w:rPr>
          <w:rFonts w:ascii="Arial" w:hAnsi="Arial" w:cs="Arial"/>
          <w:lang w:val="sr-Cyrl-CS"/>
        </w:rPr>
        <w:t xml:space="preserve"> ће се сматрати понуда понуђача која на адресу наручиоца буде приспела </w:t>
      </w:r>
      <w:r w:rsidRPr="007C1A71">
        <w:rPr>
          <w:rFonts w:ascii="Arial" w:hAnsi="Arial" w:cs="Arial"/>
          <w:b/>
          <w:lang w:val="sr-Cyrl-CS"/>
        </w:rPr>
        <w:t>после 10,00 часова дана</w:t>
      </w:r>
      <w:r w:rsidR="00D224A6" w:rsidRPr="007C1A71">
        <w:rPr>
          <w:rFonts w:ascii="Arial" w:hAnsi="Arial" w:cs="Arial"/>
          <w:b/>
          <w:lang w:val="sr-Cyrl-CS"/>
        </w:rPr>
        <w:t xml:space="preserve"> </w:t>
      </w:r>
      <w:r w:rsidR="007C1A71" w:rsidRPr="007C1A71">
        <w:rPr>
          <w:rFonts w:ascii="Arial" w:hAnsi="Arial" w:cs="Arial"/>
          <w:b/>
          <w:lang w:val="sr-Cyrl-CS"/>
        </w:rPr>
        <w:t>23.06.2017</w:t>
      </w:r>
      <w:r w:rsidR="00C95574" w:rsidRPr="007C1A71">
        <w:rPr>
          <w:rFonts w:ascii="Arial" w:hAnsi="Arial" w:cs="Arial"/>
          <w:b/>
          <w:lang w:val="sr-Cyrl-CS"/>
        </w:rPr>
        <w:t xml:space="preserve">. </w:t>
      </w:r>
      <w:r w:rsidRPr="007C1A71">
        <w:rPr>
          <w:rFonts w:ascii="Arial" w:hAnsi="Arial" w:cs="Arial"/>
          <w:lang w:val="sr-Cyrl-CS"/>
        </w:rPr>
        <w:t>године</w:t>
      </w:r>
      <w:r w:rsidR="00D224A6" w:rsidRPr="007C1A71">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0B730B" w:rsidRDefault="000B730B" w:rsidP="00A01C0B">
      <w:pPr>
        <w:jc w:val="both"/>
        <w:rPr>
          <w:rFonts w:ascii="Arial" w:hAnsi="Arial" w:cs="Arial"/>
          <w:lang w:val="sr-Cyrl-CS"/>
        </w:rPr>
      </w:pPr>
    </w:p>
    <w:p w:rsidR="000B730B" w:rsidRDefault="000B730B"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6D6A16" w:rsidRDefault="006D6A16" w:rsidP="00A01C0B">
      <w:pPr>
        <w:jc w:val="both"/>
        <w:rPr>
          <w:rFonts w:ascii="Arial" w:hAnsi="Arial" w:cs="Arial"/>
          <w:lang w:val="sr-Cyrl-CS"/>
        </w:rPr>
      </w:pPr>
    </w:p>
    <w:p w:rsidR="00565FC1" w:rsidRDefault="00565FC1"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7C1A71" w:rsidRPr="007C1A71">
        <w:rPr>
          <w:rFonts w:ascii="Arial" w:hAnsi="Arial" w:cs="Arial"/>
          <w:b/>
          <w:lang w:val="sr-Cyrl-CS"/>
        </w:rPr>
        <w:t>23.06.2017</w:t>
      </w:r>
      <w:r w:rsidR="00C95574" w:rsidRPr="007C1A71">
        <w:rPr>
          <w:rFonts w:ascii="Arial" w:hAnsi="Arial" w:cs="Arial"/>
          <w:b/>
          <w:lang w:val="sr-Cyrl-CS"/>
        </w:rPr>
        <w:t>.</w:t>
      </w:r>
      <w:r w:rsidR="006D6A16" w:rsidRPr="007C1A71">
        <w:rPr>
          <w:rFonts w:ascii="Arial" w:hAnsi="Arial" w:cs="Arial"/>
          <w:b/>
          <w:lang w:val="sr-Cyrl-CS"/>
        </w:rPr>
        <w:t>године</w:t>
      </w:r>
      <w:r w:rsidR="006D6A16">
        <w:rPr>
          <w:rFonts w:ascii="Arial" w:hAnsi="Arial" w:cs="Arial"/>
          <w:b/>
          <w:lang w:val="sr-Cyrl-CS"/>
        </w:rPr>
        <w:t xml:space="preserve"> у 11:0</w:t>
      </w:r>
      <w:r w:rsidRPr="00817F9B">
        <w:rPr>
          <w:rFonts w:ascii="Arial" w:hAnsi="Arial" w:cs="Arial"/>
          <w:b/>
          <w:lang w:val="sr-Cyrl-CS"/>
        </w:rPr>
        <w:t>0 часова</w:t>
      </w:r>
      <w:r w:rsidRPr="00DA28BC">
        <w:rPr>
          <w:rFonts w:ascii="Arial" w:hAnsi="Arial" w:cs="Arial"/>
          <w:lang w:val="sr-Cyrl-CS"/>
        </w:rPr>
        <w:t xml:space="preserve"> у</w:t>
      </w:r>
      <w:r w:rsidRPr="00A42164">
        <w:rPr>
          <w:rFonts w:ascii="Arial" w:hAnsi="Arial" w:cs="Arial"/>
          <w:lang w:val="sr-Cyrl-CS"/>
        </w:rPr>
        <w:t xml:space="preserve"> просторијама наручиоца </w:t>
      </w:r>
      <w:r w:rsidR="006D6A16">
        <w:rPr>
          <w:rFonts w:ascii="Arial" w:hAnsi="Arial" w:cs="Arial"/>
          <w:lang w:val="sr-Cyrl-CS"/>
        </w:rPr>
        <w:t>Општина</w:t>
      </w:r>
      <w:r w:rsidRPr="00A42164">
        <w:rPr>
          <w:rFonts w:ascii="Arial" w:hAnsi="Arial" w:cs="Arial"/>
          <w:lang w:val="sr-Cyrl-CS"/>
        </w:rPr>
        <w:t xml:space="preserve"> Ивањица, у Ивањици, Улица </w:t>
      </w:r>
      <w:r w:rsidR="006D6A16">
        <w:rPr>
          <w:rFonts w:ascii="Arial" w:hAnsi="Arial" w:cs="Arial"/>
          <w:lang w:val="sr-Cyrl-CS"/>
        </w:rPr>
        <w:t xml:space="preserve">Венијамина Маринковића 1 </w:t>
      </w:r>
      <w:r w:rsidRPr="00A42164">
        <w:rPr>
          <w:rFonts w:ascii="Arial" w:hAnsi="Arial" w:cs="Arial"/>
          <w:lang w:val="sr-Cyrl-CS"/>
        </w:rPr>
        <w:t xml:space="preserve">у канцеларији </w:t>
      </w:r>
      <w:r w:rsidR="006D6A16">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2B61">
      <w:pPr>
        <w:pStyle w:val="ListParagraph"/>
        <w:numPr>
          <w:ilvl w:val="0"/>
          <w:numId w:val="18"/>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2B61">
      <w:pPr>
        <w:pStyle w:val="ListParagraph"/>
        <w:numPr>
          <w:ilvl w:val="0"/>
          <w:numId w:val="18"/>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2B61">
      <w:pPr>
        <w:pStyle w:val="ListParagraph"/>
        <w:numPr>
          <w:ilvl w:val="0"/>
          <w:numId w:val="18"/>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457C8A" w:rsidRDefault="00457C8A" w:rsidP="000630C7">
            <w:pPr>
              <w:rPr>
                <w:rFonts w:ascii="Arial" w:hAnsi="Arial" w:cs="Arial"/>
                <w:color w:val="000000" w:themeColor="text1"/>
                <w:lang w:val="en-US"/>
              </w:rPr>
            </w:pPr>
            <w:r>
              <w:rPr>
                <w:rFonts w:ascii="Arial" w:hAnsi="Arial" w:cs="Arial"/>
                <w:color w:val="000000" w:themeColor="text1"/>
                <w:lang w:val="sr-Cyrl-CS"/>
              </w:rPr>
              <w:t>5/</w:t>
            </w:r>
            <w:r w:rsidR="003810A9">
              <w:rPr>
                <w:rFonts w:ascii="Arial" w:hAnsi="Arial" w:cs="Arial"/>
                <w:color w:val="000000" w:themeColor="text1"/>
                <w:lang w:val="en-US"/>
              </w:rPr>
              <w:t>52</w:t>
            </w:r>
            <w:r>
              <w:rPr>
                <w:rFonts w:ascii="Arial" w:hAnsi="Arial" w:cs="Arial"/>
                <w:color w:val="000000" w:themeColor="text1"/>
                <w:lang w:val="sr-Cyrl-CS"/>
              </w:rPr>
              <w:t>-5/</w:t>
            </w:r>
            <w:r w:rsidR="003810A9">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457C8A" w:rsidRDefault="00457C8A" w:rsidP="000630C7">
            <w:pPr>
              <w:rPr>
                <w:rFonts w:ascii="Arial" w:hAnsi="Arial" w:cs="Arial"/>
                <w:color w:val="000000" w:themeColor="text1"/>
                <w:lang w:val="en-US"/>
              </w:rPr>
            </w:pPr>
            <w:r>
              <w:rPr>
                <w:rFonts w:ascii="Arial" w:hAnsi="Arial" w:cs="Arial"/>
                <w:color w:val="000000" w:themeColor="text1"/>
                <w:lang w:val="sr-Cyrl-CS"/>
              </w:rPr>
              <w:t>6/</w:t>
            </w:r>
            <w:r w:rsidR="003810A9">
              <w:rPr>
                <w:rFonts w:ascii="Arial" w:hAnsi="Arial" w:cs="Arial"/>
                <w:color w:val="000000" w:themeColor="text1"/>
                <w:lang w:val="en-US"/>
              </w:rPr>
              <w:t>52</w:t>
            </w:r>
            <w:r>
              <w:rPr>
                <w:rFonts w:ascii="Arial" w:hAnsi="Arial" w:cs="Arial"/>
                <w:color w:val="000000" w:themeColor="text1"/>
                <w:lang w:val="sr-Cyrl-CS"/>
              </w:rPr>
              <w:t>-6/</w:t>
            </w:r>
            <w:r w:rsidR="003810A9">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457C8A" w:rsidRDefault="00457C8A" w:rsidP="000630C7">
            <w:pPr>
              <w:rPr>
                <w:rFonts w:ascii="Arial" w:hAnsi="Arial" w:cs="Arial"/>
                <w:color w:val="000000" w:themeColor="text1"/>
                <w:lang w:val="en-US"/>
              </w:rPr>
            </w:pPr>
            <w:r>
              <w:rPr>
                <w:rFonts w:ascii="Arial" w:hAnsi="Arial" w:cs="Arial"/>
                <w:color w:val="000000" w:themeColor="text1"/>
                <w:lang w:val="sr-Cyrl-CS"/>
              </w:rPr>
              <w:t>7/</w:t>
            </w:r>
            <w:r w:rsidR="003810A9">
              <w:rPr>
                <w:rFonts w:ascii="Arial" w:hAnsi="Arial" w:cs="Arial"/>
                <w:color w:val="000000" w:themeColor="text1"/>
                <w:lang w:val="en-US"/>
              </w:rPr>
              <w:t>52</w:t>
            </w:r>
            <w:r w:rsidR="00BA740F">
              <w:rPr>
                <w:rFonts w:ascii="Arial" w:hAnsi="Arial" w:cs="Arial"/>
                <w:color w:val="000000" w:themeColor="text1"/>
                <w:lang w:val="sr-Cyrl-CS"/>
              </w:rPr>
              <w:t>-</w:t>
            </w:r>
            <w:r w:rsidR="00AC1499">
              <w:rPr>
                <w:rFonts w:ascii="Arial" w:hAnsi="Arial" w:cs="Arial"/>
                <w:color w:val="000000" w:themeColor="text1"/>
                <w:lang w:val="sr-Cyrl-RS"/>
              </w:rPr>
              <w:t>8</w:t>
            </w:r>
            <w:r>
              <w:rPr>
                <w:rFonts w:ascii="Arial" w:hAnsi="Arial" w:cs="Arial"/>
                <w:color w:val="000000" w:themeColor="text1"/>
                <w:lang w:val="sr-Cyrl-CS"/>
              </w:rPr>
              <w:t>/</w:t>
            </w:r>
            <w:r w:rsidR="003810A9">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457C8A" w:rsidRDefault="00AC1499" w:rsidP="00ED56E1">
            <w:pPr>
              <w:rPr>
                <w:rFonts w:ascii="Arial" w:hAnsi="Arial" w:cs="Arial"/>
                <w:color w:val="000000" w:themeColor="text1"/>
                <w:lang w:val="en-US"/>
              </w:rPr>
            </w:pPr>
            <w:r>
              <w:rPr>
                <w:rFonts w:ascii="Arial" w:hAnsi="Arial" w:cs="Arial"/>
                <w:color w:val="000000" w:themeColor="text1"/>
                <w:lang w:val="sr-Cyrl-RS"/>
              </w:rPr>
              <w:t>9</w:t>
            </w:r>
            <w:r w:rsidR="00457C8A">
              <w:rPr>
                <w:rFonts w:ascii="Arial" w:hAnsi="Arial" w:cs="Arial"/>
                <w:color w:val="000000" w:themeColor="text1"/>
                <w:lang w:val="sr-Cyrl-CS"/>
              </w:rPr>
              <w:t>/</w:t>
            </w:r>
            <w:r w:rsidR="003810A9">
              <w:rPr>
                <w:rFonts w:ascii="Arial" w:hAnsi="Arial" w:cs="Arial"/>
                <w:color w:val="000000" w:themeColor="text1"/>
                <w:lang w:val="en-US"/>
              </w:rPr>
              <w:t>52</w:t>
            </w:r>
            <w:r w:rsidR="00BA740F">
              <w:rPr>
                <w:rFonts w:ascii="Arial" w:hAnsi="Arial" w:cs="Arial"/>
                <w:color w:val="000000" w:themeColor="text1"/>
                <w:lang w:val="sr-Cyrl-CS"/>
              </w:rPr>
              <w:t>-</w:t>
            </w:r>
            <w:r w:rsidR="003810A9">
              <w:rPr>
                <w:rFonts w:ascii="Arial" w:hAnsi="Arial" w:cs="Arial"/>
                <w:color w:val="000000" w:themeColor="text1"/>
                <w:lang w:val="en-US"/>
              </w:rPr>
              <w:t>15</w:t>
            </w:r>
            <w:r w:rsidR="00457C8A">
              <w:rPr>
                <w:rFonts w:ascii="Arial" w:hAnsi="Arial" w:cs="Arial"/>
                <w:color w:val="000000" w:themeColor="text1"/>
                <w:lang w:val="sr-Cyrl-CS"/>
              </w:rPr>
              <w:t>/</w:t>
            </w:r>
            <w:r w:rsidR="003810A9">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457C8A" w:rsidRDefault="00BA740F" w:rsidP="00ED56E1">
            <w:pPr>
              <w:rPr>
                <w:rFonts w:ascii="Arial" w:hAnsi="Arial" w:cs="Arial"/>
                <w:color w:val="000000" w:themeColor="text1"/>
                <w:lang w:val="en-US"/>
              </w:rPr>
            </w:pPr>
            <w:r>
              <w:rPr>
                <w:rFonts w:ascii="Arial" w:hAnsi="Arial" w:cs="Arial"/>
                <w:color w:val="000000" w:themeColor="text1"/>
                <w:lang w:val="sr-Cyrl-CS"/>
              </w:rPr>
              <w:t>1</w:t>
            </w:r>
            <w:r w:rsidR="003810A9">
              <w:rPr>
                <w:rFonts w:ascii="Arial" w:hAnsi="Arial" w:cs="Arial"/>
                <w:color w:val="000000" w:themeColor="text1"/>
                <w:lang w:val="en-US"/>
              </w:rPr>
              <w:t>6</w:t>
            </w:r>
            <w:r w:rsidR="00457C8A">
              <w:rPr>
                <w:rFonts w:ascii="Arial" w:hAnsi="Arial" w:cs="Arial"/>
                <w:color w:val="000000" w:themeColor="text1"/>
                <w:lang w:val="sr-Cyrl-CS"/>
              </w:rPr>
              <w:t>/</w:t>
            </w:r>
            <w:r w:rsidR="003810A9">
              <w:rPr>
                <w:rFonts w:ascii="Arial" w:hAnsi="Arial" w:cs="Arial"/>
                <w:color w:val="000000" w:themeColor="text1"/>
                <w:lang w:val="en-US"/>
              </w:rPr>
              <w:t>52</w:t>
            </w:r>
            <w:r>
              <w:rPr>
                <w:rFonts w:ascii="Arial" w:hAnsi="Arial" w:cs="Arial"/>
                <w:color w:val="000000" w:themeColor="text1"/>
                <w:lang w:val="sr-Cyrl-CS"/>
              </w:rPr>
              <w:t>-</w:t>
            </w:r>
            <w:r w:rsidR="003810A9">
              <w:rPr>
                <w:rFonts w:ascii="Arial" w:hAnsi="Arial" w:cs="Arial"/>
                <w:color w:val="000000" w:themeColor="text1"/>
                <w:lang w:val="en-US"/>
              </w:rPr>
              <w:t>21</w:t>
            </w:r>
            <w:r w:rsidR="00457C8A">
              <w:rPr>
                <w:rFonts w:ascii="Arial" w:hAnsi="Arial" w:cs="Arial"/>
                <w:color w:val="000000" w:themeColor="text1"/>
                <w:lang w:val="sr-Cyrl-CS"/>
              </w:rPr>
              <w:t>/</w:t>
            </w:r>
            <w:r w:rsidR="003810A9">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457C8A" w:rsidRDefault="00BA740F" w:rsidP="00F96DAF">
            <w:pPr>
              <w:rPr>
                <w:rFonts w:ascii="Arial" w:hAnsi="Arial" w:cs="Arial"/>
                <w:color w:val="000000" w:themeColor="text1"/>
                <w:lang w:val="en-US"/>
              </w:rPr>
            </w:pPr>
            <w:r>
              <w:rPr>
                <w:rFonts w:ascii="Arial" w:hAnsi="Arial" w:cs="Arial"/>
                <w:color w:val="000000" w:themeColor="text1"/>
                <w:lang w:val="sr-Cyrl-CS"/>
              </w:rPr>
              <w:t>2</w:t>
            </w:r>
            <w:r w:rsidR="003810A9">
              <w:rPr>
                <w:rFonts w:ascii="Arial" w:hAnsi="Arial" w:cs="Arial"/>
                <w:color w:val="000000" w:themeColor="text1"/>
                <w:lang w:val="en-US"/>
              </w:rPr>
              <w:t>2</w:t>
            </w:r>
            <w:r w:rsidR="00457C8A">
              <w:rPr>
                <w:rFonts w:ascii="Arial" w:hAnsi="Arial" w:cs="Arial"/>
                <w:color w:val="000000" w:themeColor="text1"/>
                <w:lang w:val="sr-Cyrl-CS"/>
              </w:rPr>
              <w:t>/</w:t>
            </w:r>
            <w:r w:rsidR="003810A9">
              <w:rPr>
                <w:rFonts w:ascii="Arial" w:hAnsi="Arial" w:cs="Arial"/>
                <w:color w:val="000000" w:themeColor="text1"/>
                <w:lang w:val="en-US"/>
              </w:rPr>
              <w:t>52</w:t>
            </w:r>
            <w:r w:rsidR="00457C8A">
              <w:rPr>
                <w:rFonts w:ascii="Arial" w:hAnsi="Arial" w:cs="Arial"/>
                <w:color w:val="000000" w:themeColor="text1"/>
                <w:lang w:val="sr-Cyrl-CS"/>
              </w:rPr>
              <w:t>-</w:t>
            </w:r>
            <w:r w:rsidR="003810A9">
              <w:rPr>
                <w:rFonts w:ascii="Arial" w:hAnsi="Arial" w:cs="Arial"/>
                <w:color w:val="000000" w:themeColor="text1"/>
                <w:lang w:val="en-US"/>
              </w:rPr>
              <w:t>30</w:t>
            </w:r>
            <w:r w:rsidR="00457C8A">
              <w:rPr>
                <w:rFonts w:ascii="Arial" w:hAnsi="Arial" w:cs="Arial"/>
                <w:color w:val="000000" w:themeColor="text1"/>
                <w:lang w:val="sr-Cyrl-CS"/>
              </w:rPr>
              <w:t>/</w:t>
            </w:r>
            <w:r w:rsidR="003810A9">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457C8A" w:rsidRDefault="003810A9" w:rsidP="00ED56E1">
            <w:pPr>
              <w:rPr>
                <w:rFonts w:ascii="Arial" w:hAnsi="Arial" w:cs="Arial"/>
                <w:color w:val="000000" w:themeColor="text1"/>
                <w:lang w:val="en-US"/>
              </w:rPr>
            </w:pPr>
            <w:r>
              <w:rPr>
                <w:rFonts w:ascii="Arial" w:hAnsi="Arial" w:cs="Arial"/>
                <w:color w:val="000000" w:themeColor="text1"/>
                <w:lang w:val="en-US"/>
              </w:rPr>
              <w:t>31</w:t>
            </w:r>
            <w:r w:rsidR="00457C8A">
              <w:rPr>
                <w:rFonts w:ascii="Arial" w:hAnsi="Arial" w:cs="Arial"/>
                <w:color w:val="000000" w:themeColor="text1"/>
                <w:lang w:val="sr-Cyrl-CS"/>
              </w:rPr>
              <w:t>/</w:t>
            </w:r>
            <w:r>
              <w:rPr>
                <w:rFonts w:ascii="Arial" w:hAnsi="Arial" w:cs="Arial"/>
                <w:color w:val="000000" w:themeColor="text1"/>
                <w:lang w:val="en-US"/>
              </w:rPr>
              <w:t>52</w:t>
            </w:r>
            <w:r w:rsidR="00BA740F">
              <w:rPr>
                <w:rFonts w:ascii="Arial" w:hAnsi="Arial" w:cs="Arial"/>
                <w:color w:val="000000" w:themeColor="text1"/>
                <w:lang w:val="sr-Cyrl-CS"/>
              </w:rPr>
              <w:t>-</w:t>
            </w:r>
            <w:r>
              <w:rPr>
                <w:rFonts w:ascii="Arial" w:hAnsi="Arial" w:cs="Arial"/>
                <w:color w:val="000000" w:themeColor="text1"/>
                <w:lang w:val="en-US"/>
              </w:rPr>
              <w:t>40</w:t>
            </w:r>
            <w:r w:rsidR="00457C8A">
              <w:rPr>
                <w:rFonts w:ascii="Arial" w:hAnsi="Arial" w:cs="Arial"/>
                <w:color w:val="000000" w:themeColor="text1"/>
                <w:lang w:val="sr-Cyrl-CS"/>
              </w:rPr>
              <w:t>/</w:t>
            </w:r>
            <w:r>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457C8A" w:rsidRDefault="003810A9" w:rsidP="00ED56E1">
            <w:pPr>
              <w:rPr>
                <w:rFonts w:ascii="Arial" w:hAnsi="Arial" w:cs="Arial"/>
                <w:color w:val="000000" w:themeColor="text1"/>
                <w:lang w:val="en-US"/>
              </w:rPr>
            </w:pPr>
            <w:r>
              <w:rPr>
                <w:rFonts w:ascii="Arial" w:hAnsi="Arial" w:cs="Arial"/>
                <w:color w:val="000000" w:themeColor="text1"/>
                <w:lang w:val="en-US"/>
              </w:rPr>
              <w:t>41</w:t>
            </w:r>
            <w:r w:rsidR="00457C8A">
              <w:rPr>
                <w:rFonts w:ascii="Arial" w:hAnsi="Arial" w:cs="Arial"/>
                <w:color w:val="000000" w:themeColor="text1"/>
                <w:lang w:val="sr-Cyrl-CS"/>
              </w:rPr>
              <w:t>/</w:t>
            </w:r>
            <w:r>
              <w:rPr>
                <w:rFonts w:ascii="Arial" w:hAnsi="Arial" w:cs="Arial"/>
                <w:color w:val="000000" w:themeColor="text1"/>
                <w:lang w:val="en-US"/>
              </w:rPr>
              <w:t>52</w:t>
            </w:r>
            <w:r w:rsidR="00BA740F">
              <w:rPr>
                <w:rFonts w:ascii="Arial" w:hAnsi="Arial" w:cs="Arial"/>
                <w:color w:val="000000" w:themeColor="text1"/>
                <w:lang w:val="sr-Cyrl-CS"/>
              </w:rPr>
              <w:t>-</w:t>
            </w:r>
            <w:r>
              <w:rPr>
                <w:rFonts w:ascii="Arial" w:hAnsi="Arial" w:cs="Arial"/>
                <w:color w:val="000000" w:themeColor="text1"/>
                <w:lang w:val="en-US"/>
              </w:rPr>
              <w:t>46</w:t>
            </w:r>
            <w:r w:rsidR="00457C8A">
              <w:rPr>
                <w:rFonts w:ascii="Arial" w:hAnsi="Arial" w:cs="Arial"/>
                <w:color w:val="000000" w:themeColor="text1"/>
                <w:lang w:val="sr-Cyrl-CS"/>
              </w:rPr>
              <w:t>/</w:t>
            </w:r>
            <w:r>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457C8A" w:rsidRDefault="003810A9" w:rsidP="00F96DAF">
            <w:pPr>
              <w:rPr>
                <w:rFonts w:ascii="Arial" w:hAnsi="Arial" w:cs="Arial"/>
                <w:color w:val="000000" w:themeColor="text1"/>
                <w:lang w:val="en-US"/>
              </w:rPr>
            </w:pPr>
            <w:r>
              <w:rPr>
                <w:rFonts w:ascii="Arial" w:hAnsi="Arial" w:cs="Arial"/>
                <w:color w:val="000000" w:themeColor="text1"/>
                <w:lang w:val="en-US"/>
              </w:rPr>
              <w:t>47</w:t>
            </w:r>
            <w:r w:rsidR="00457C8A">
              <w:rPr>
                <w:rFonts w:ascii="Arial" w:hAnsi="Arial" w:cs="Arial"/>
                <w:color w:val="000000" w:themeColor="text1"/>
                <w:lang w:val="sr-Cyrl-CS"/>
              </w:rPr>
              <w:t>/</w:t>
            </w:r>
            <w:r>
              <w:rPr>
                <w:rFonts w:ascii="Arial" w:hAnsi="Arial" w:cs="Arial"/>
                <w:color w:val="000000" w:themeColor="text1"/>
                <w:lang w:val="en-US"/>
              </w:rPr>
              <w:t>52</w:t>
            </w:r>
            <w:r w:rsidR="00BA740F">
              <w:rPr>
                <w:rFonts w:ascii="Arial" w:hAnsi="Arial" w:cs="Arial"/>
                <w:color w:val="000000" w:themeColor="text1"/>
                <w:lang w:val="sr-Cyrl-CS"/>
              </w:rPr>
              <w:t>-</w:t>
            </w:r>
            <w:r>
              <w:rPr>
                <w:rFonts w:ascii="Arial" w:hAnsi="Arial" w:cs="Arial"/>
                <w:color w:val="000000" w:themeColor="text1"/>
                <w:lang w:val="en-US"/>
              </w:rPr>
              <w:t>49</w:t>
            </w:r>
            <w:r w:rsidR="00457C8A">
              <w:rPr>
                <w:rFonts w:ascii="Arial" w:hAnsi="Arial" w:cs="Arial"/>
                <w:color w:val="000000" w:themeColor="text1"/>
                <w:lang w:val="sr-Cyrl-CS"/>
              </w:rPr>
              <w:t>/</w:t>
            </w:r>
            <w:r>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457C8A" w:rsidRDefault="003810A9" w:rsidP="00ED56E1">
            <w:pPr>
              <w:rPr>
                <w:rFonts w:ascii="Arial" w:hAnsi="Arial" w:cs="Arial"/>
                <w:color w:val="000000" w:themeColor="text1"/>
                <w:lang w:val="en-US"/>
              </w:rPr>
            </w:pPr>
            <w:r>
              <w:rPr>
                <w:rFonts w:ascii="Arial" w:hAnsi="Arial" w:cs="Arial"/>
                <w:color w:val="000000" w:themeColor="text1"/>
                <w:lang w:val="en-US"/>
              </w:rPr>
              <w:t>50</w:t>
            </w:r>
            <w:r w:rsidR="00457C8A">
              <w:rPr>
                <w:rFonts w:ascii="Arial" w:hAnsi="Arial" w:cs="Arial"/>
                <w:color w:val="000000" w:themeColor="text1"/>
                <w:lang w:val="sr-Cyrl-CS"/>
              </w:rPr>
              <w:t>/</w:t>
            </w:r>
            <w:r>
              <w:rPr>
                <w:rFonts w:ascii="Arial" w:hAnsi="Arial" w:cs="Arial"/>
                <w:color w:val="000000" w:themeColor="text1"/>
                <w:lang w:val="en-US"/>
              </w:rPr>
              <w:t>52</w:t>
            </w:r>
            <w:r w:rsidR="00BA740F">
              <w:rPr>
                <w:rFonts w:ascii="Arial" w:hAnsi="Arial" w:cs="Arial"/>
                <w:color w:val="000000" w:themeColor="text1"/>
                <w:lang w:val="sr-Cyrl-CS"/>
              </w:rPr>
              <w:t>-</w:t>
            </w:r>
            <w:r>
              <w:rPr>
                <w:rFonts w:ascii="Arial" w:hAnsi="Arial" w:cs="Arial"/>
                <w:color w:val="000000" w:themeColor="text1"/>
                <w:lang w:val="en-US"/>
              </w:rPr>
              <w:t>50</w:t>
            </w:r>
            <w:r w:rsidR="00457C8A">
              <w:rPr>
                <w:rFonts w:ascii="Arial" w:hAnsi="Arial" w:cs="Arial"/>
                <w:color w:val="000000" w:themeColor="text1"/>
                <w:lang w:val="sr-Cyrl-CS"/>
              </w:rPr>
              <w:t>/</w:t>
            </w:r>
            <w:r>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457C8A" w:rsidRDefault="003810A9" w:rsidP="00ED56E1">
            <w:pPr>
              <w:rPr>
                <w:rFonts w:ascii="Arial" w:hAnsi="Arial" w:cs="Arial"/>
                <w:color w:val="000000" w:themeColor="text1"/>
                <w:lang w:val="en-US"/>
              </w:rPr>
            </w:pPr>
            <w:r>
              <w:rPr>
                <w:rFonts w:ascii="Arial" w:hAnsi="Arial" w:cs="Arial"/>
                <w:color w:val="000000" w:themeColor="text1"/>
                <w:lang w:val="en-US"/>
              </w:rPr>
              <w:t>51</w:t>
            </w:r>
            <w:r w:rsidR="00457C8A">
              <w:rPr>
                <w:rFonts w:ascii="Arial" w:hAnsi="Arial" w:cs="Arial"/>
                <w:color w:val="000000" w:themeColor="text1"/>
                <w:lang w:val="sr-Cyrl-CS"/>
              </w:rPr>
              <w:t>/</w:t>
            </w:r>
            <w:r>
              <w:rPr>
                <w:rFonts w:ascii="Arial" w:hAnsi="Arial" w:cs="Arial"/>
                <w:color w:val="000000" w:themeColor="text1"/>
                <w:lang w:val="en-US"/>
              </w:rPr>
              <w:t>52</w:t>
            </w:r>
            <w:r w:rsidR="00BA740F">
              <w:rPr>
                <w:rFonts w:ascii="Arial" w:hAnsi="Arial" w:cs="Arial"/>
                <w:color w:val="000000" w:themeColor="text1"/>
                <w:lang w:val="sr-Cyrl-CS"/>
              </w:rPr>
              <w:t>-</w:t>
            </w:r>
            <w:r>
              <w:rPr>
                <w:rFonts w:ascii="Arial" w:hAnsi="Arial" w:cs="Arial"/>
                <w:color w:val="000000" w:themeColor="text1"/>
                <w:lang w:val="en-US"/>
              </w:rPr>
              <w:t>51</w:t>
            </w:r>
            <w:r w:rsidR="00457C8A">
              <w:rPr>
                <w:rFonts w:ascii="Arial" w:hAnsi="Arial" w:cs="Arial"/>
                <w:color w:val="000000" w:themeColor="text1"/>
                <w:lang w:val="sr-Cyrl-CS"/>
              </w:rPr>
              <w:t>/</w:t>
            </w:r>
            <w:r>
              <w:rPr>
                <w:rFonts w:ascii="Arial" w:hAnsi="Arial" w:cs="Arial"/>
                <w:color w:val="000000" w:themeColor="text1"/>
                <w:lang w:val="en-US"/>
              </w:rPr>
              <w:t>52</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457C8A" w:rsidRDefault="003810A9" w:rsidP="00ED56E1">
            <w:pPr>
              <w:rPr>
                <w:rFonts w:ascii="Arial" w:hAnsi="Arial" w:cs="Arial"/>
                <w:color w:val="000000" w:themeColor="text1"/>
                <w:lang w:val="en-US"/>
              </w:rPr>
            </w:pPr>
            <w:r>
              <w:rPr>
                <w:rFonts w:ascii="Arial" w:hAnsi="Arial" w:cs="Arial"/>
                <w:color w:val="000000" w:themeColor="text1"/>
                <w:lang w:val="en-US"/>
              </w:rPr>
              <w:t>52</w:t>
            </w:r>
            <w:r w:rsidR="00457C8A">
              <w:rPr>
                <w:rFonts w:ascii="Arial" w:hAnsi="Arial" w:cs="Arial"/>
                <w:color w:val="000000" w:themeColor="text1"/>
                <w:lang w:val="sr-Cyrl-CS"/>
              </w:rPr>
              <w:t>/</w:t>
            </w:r>
            <w:r>
              <w:rPr>
                <w:rFonts w:ascii="Arial" w:hAnsi="Arial" w:cs="Arial"/>
                <w:color w:val="000000" w:themeColor="text1"/>
                <w:lang w:val="en-US"/>
              </w:rPr>
              <w:t>52</w:t>
            </w:r>
            <w:r w:rsidR="00BA740F">
              <w:rPr>
                <w:rFonts w:ascii="Arial" w:hAnsi="Arial" w:cs="Arial"/>
                <w:color w:val="000000" w:themeColor="text1"/>
                <w:lang w:val="sr-Cyrl-CS"/>
              </w:rPr>
              <w:t>-</w:t>
            </w:r>
            <w:r>
              <w:rPr>
                <w:rFonts w:ascii="Arial" w:hAnsi="Arial" w:cs="Arial"/>
                <w:color w:val="000000" w:themeColor="text1"/>
                <w:lang w:val="en-US"/>
              </w:rPr>
              <w:t>52</w:t>
            </w:r>
            <w:r w:rsidR="00457C8A">
              <w:rPr>
                <w:rFonts w:ascii="Arial" w:hAnsi="Arial" w:cs="Arial"/>
                <w:color w:val="000000" w:themeColor="text1"/>
                <w:lang w:val="sr-Cyrl-CS"/>
              </w:rPr>
              <w:t>/</w:t>
            </w:r>
            <w:r>
              <w:rPr>
                <w:rFonts w:ascii="Arial" w:hAnsi="Arial" w:cs="Arial"/>
                <w:color w:val="000000" w:themeColor="text1"/>
                <w:lang w:val="en-US"/>
              </w:rPr>
              <w:t>52</w:t>
            </w:r>
          </w:p>
        </w:tc>
      </w:tr>
    </w:tbl>
    <w:p w:rsidR="005043FE" w:rsidRDefault="005043FE"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Default="00BA740F" w:rsidP="000630C7">
      <w:pPr>
        <w:rPr>
          <w:rFonts w:ascii="Arial" w:hAnsi="Arial" w:cs="Arial"/>
          <w:color w:val="000000" w:themeColor="text1"/>
          <w:lang w:val="en-US"/>
        </w:rPr>
      </w:pPr>
    </w:p>
    <w:p w:rsidR="00BA740F" w:rsidRPr="00BA740F" w:rsidRDefault="00BA740F" w:rsidP="000630C7">
      <w:pPr>
        <w:rPr>
          <w:rFonts w:ascii="Arial" w:hAnsi="Arial" w:cs="Arial"/>
          <w:color w:val="000000" w:themeColor="text1"/>
          <w:lang w:val="en-U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935AE0" w:rsidRPr="00935AE0" w:rsidRDefault="00935AE0" w:rsidP="000630C7">
      <w:pPr>
        <w:ind w:firstLine="709"/>
        <w:rPr>
          <w:rFonts w:ascii="Arial" w:hAnsi="Arial" w:cs="Arial"/>
          <w:b/>
          <w:sz w:val="24"/>
          <w:szCs w:val="24"/>
          <w:lang w:val="en-US"/>
        </w:rPr>
      </w:pPr>
    </w:p>
    <w:p w:rsidR="005043FE" w:rsidRPr="00A42164" w:rsidRDefault="005043FE" w:rsidP="00EE2B6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2B61">
      <w:pPr>
        <w:numPr>
          <w:ilvl w:val="0"/>
          <w:numId w:val="7"/>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6D6A16">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6D6A16">
        <w:rPr>
          <w:rFonts w:ascii="Arial" w:hAnsi="Arial" w:cs="Arial"/>
          <w:lang w:val="sr-Cyrl-CS"/>
        </w:rPr>
        <w:t xml:space="preserve"> </w:t>
      </w:r>
      <w:r w:rsidR="006D6A16">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6D6A16" w:rsidRDefault="006D6A16" w:rsidP="000630C7">
      <w:pPr>
        <w:rPr>
          <w:rFonts w:ascii="Arial" w:hAnsi="Arial" w:cs="Arial"/>
          <w:lang w:val="en-US"/>
        </w:rPr>
      </w:pPr>
      <w:r>
        <w:rPr>
          <w:rFonts w:ascii="Arial" w:hAnsi="Arial" w:cs="Arial"/>
          <w:lang w:val="sr-Cyrl-CS"/>
        </w:rPr>
        <w:t>Интернет страница:</w:t>
      </w:r>
      <w:r>
        <w:rPr>
          <w:rFonts w:ascii="Arial" w:hAnsi="Arial" w:cs="Arial"/>
          <w:lang w:val="en-US"/>
        </w:rPr>
        <w:t xml:space="preserve"> </w:t>
      </w:r>
      <w:hyperlink r:id="rId11" w:history="1">
        <w:r w:rsidRPr="006D6A16">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EE2B61">
      <w:pPr>
        <w:numPr>
          <w:ilvl w:val="0"/>
          <w:numId w:val="7"/>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Правилници </w:t>
      </w:r>
      <w:r w:rsidR="000B730B">
        <w:rPr>
          <w:rFonts w:ascii="Arial" w:hAnsi="Arial" w:cs="Arial"/>
          <w:lang w:val="sr-Cyrl-CS"/>
        </w:rPr>
        <w:t>којима се регулише поступак јавне набавке</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2B61">
      <w:pPr>
        <w:numPr>
          <w:ilvl w:val="0"/>
          <w:numId w:val="7"/>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6D6A16">
        <w:rPr>
          <w:rFonts w:ascii="Arial" w:hAnsi="Arial" w:cs="Arial"/>
          <w:bCs/>
          <w:lang w:val="en-US"/>
        </w:rPr>
        <w:t>9</w:t>
      </w:r>
      <w:r w:rsidR="006D6A16">
        <w:rPr>
          <w:rFonts w:ascii="Arial" w:hAnsi="Arial" w:cs="Arial"/>
          <w:bCs/>
          <w:lang w:val="sr-Cyrl-CS"/>
        </w:rPr>
        <w:t>/201</w:t>
      </w:r>
      <w:r w:rsidR="006D6A16">
        <w:rPr>
          <w:rFonts w:ascii="Arial" w:hAnsi="Arial" w:cs="Arial"/>
          <w:bCs/>
          <w:lang w:val="en-US"/>
        </w:rPr>
        <w:t>7</w:t>
      </w:r>
      <w:r w:rsidR="00B90F59">
        <w:rPr>
          <w:rFonts w:ascii="Arial" w:hAnsi="Arial" w:cs="Arial"/>
          <w:bCs/>
          <w:lang w:val="sr-Cyrl-CS"/>
        </w:rPr>
        <w:t xml:space="preserve"> је </w:t>
      </w:r>
      <w:r w:rsidR="000630C7">
        <w:rPr>
          <w:rFonts w:ascii="Arial" w:hAnsi="Arial" w:cs="Arial"/>
          <w:iCs/>
          <w:lang w:val="sr-Cyrl-CS"/>
        </w:rPr>
        <w:t xml:space="preserve">набавка </w:t>
      </w:r>
      <w:r w:rsidR="000F0482">
        <w:rPr>
          <w:rFonts w:ascii="Arial" w:hAnsi="Arial" w:cs="Arial"/>
          <w:iCs/>
          <w:lang w:val="sr-Cyrl-CS"/>
        </w:rPr>
        <w:t>добара</w:t>
      </w:r>
      <w:r w:rsidR="000630C7">
        <w:rPr>
          <w:rFonts w:ascii="Arial" w:hAnsi="Arial" w:cs="Arial"/>
          <w:iCs/>
          <w:lang w:val="sr-Cyrl-CS"/>
        </w:rPr>
        <w:t xml:space="preserve"> – </w:t>
      </w:r>
      <w:r w:rsidR="00B90F59">
        <w:rPr>
          <w:rFonts w:ascii="Arial" w:hAnsi="Arial" w:cs="Arial"/>
          <w:iCs/>
          <w:lang w:val="sr-Cyrl-CS"/>
        </w:rPr>
        <w:t xml:space="preserve">Набавка </w:t>
      </w:r>
      <w:r w:rsidR="000F0482">
        <w:rPr>
          <w:rFonts w:ascii="Arial" w:hAnsi="Arial" w:cs="Arial"/>
          <w:iCs/>
          <w:lang w:val="sr-Cyrl-CS"/>
        </w:rPr>
        <w:t>електричне енергије</w:t>
      </w:r>
      <w:r w:rsidR="00565FC1">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EE2B61">
      <w:pPr>
        <w:numPr>
          <w:ilvl w:val="0"/>
          <w:numId w:val="7"/>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2B61">
      <w:pPr>
        <w:numPr>
          <w:ilvl w:val="0"/>
          <w:numId w:val="7"/>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6D6A16" w:rsidRPr="006D6A16">
          <w:rPr>
            <w:rStyle w:val="Hyperlink"/>
            <w:rFonts w:ascii="Arial" w:hAnsi="Arial" w:cs="Arial"/>
          </w:rPr>
          <w:t>mara.karaklajic@ivanjica.gov.rs</w:t>
        </w:r>
      </w:hyperlink>
      <w:r w:rsidR="006D6A16">
        <w:rPr>
          <w:rFonts w:ascii="Arial" w:hAnsi="Arial" w:cs="Arial"/>
          <w:lang w:val="sr-Cyrl-CS"/>
        </w:rPr>
        <w:t>; 032 66</w:t>
      </w:r>
      <w:r w:rsidR="006D6A16">
        <w:rPr>
          <w:rFonts w:ascii="Arial" w:hAnsi="Arial" w:cs="Arial"/>
          <w:lang w:val="en-US"/>
        </w:rPr>
        <w:t>1</w:t>
      </w:r>
      <w:r w:rsidR="006D6A16">
        <w:rPr>
          <w:rFonts w:ascii="Arial" w:hAnsi="Arial" w:cs="Arial"/>
          <w:lang w:val="sr-Cyrl-CS"/>
        </w:rPr>
        <w:t xml:space="preserve"> </w:t>
      </w:r>
      <w:r w:rsidR="006D6A16">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0B730B" w:rsidRDefault="000B730B" w:rsidP="000630C7">
      <w:pPr>
        <w:ind w:firstLine="709"/>
        <w:rPr>
          <w:rFonts w:ascii="Arial" w:hAnsi="Arial" w:cs="Arial"/>
          <w:b/>
          <w:lang w:val="sr-Cyrl-CS"/>
        </w:rPr>
      </w:pPr>
    </w:p>
    <w:p w:rsidR="000B730B" w:rsidRPr="00A42164" w:rsidRDefault="000B730B"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6D6A16" w:rsidRDefault="006D6A16" w:rsidP="000630C7">
      <w:pPr>
        <w:ind w:firstLine="709"/>
        <w:rPr>
          <w:rFonts w:ascii="Arial" w:hAnsi="Arial" w:cs="Arial"/>
          <w:b/>
          <w:lang w:val="en-US"/>
        </w:rPr>
      </w:pPr>
    </w:p>
    <w:p w:rsidR="005043FE" w:rsidRPr="00A42164" w:rsidRDefault="005043FE" w:rsidP="00EE2B6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2B61">
      <w:pPr>
        <w:numPr>
          <w:ilvl w:val="0"/>
          <w:numId w:val="8"/>
        </w:numPr>
        <w:rPr>
          <w:rFonts w:ascii="Arial" w:hAnsi="Arial" w:cs="Arial"/>
        </w:rPr>
      </w:pPr>
      <w:r w:rsidRPr="00A42164">
        <w:rPr>
          <w:rFonts w:ascii="Arial" w:hAnsi="Arial" w:cs="Arial"/>
          <w:b/>
          <w:bCs/>
        </w:rPr>
        <w:t>Предмет јавне набавке</w:t>
      </w:r>
    </w:p>
    <w:p w:rsidR="000F0482" w:rsidRDefault="005043FE" w:rsidP="000F0482">
      <w:pPr>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 xml:space="preserve">. </w:t>
      </w:r>
      <w:r w:rsidR="006D6A16">
        <w:rPr>
          <w:rFonts w:ascii="Arial" w:hAnsi="Arial" w:cs="Arial"/>
          <w:bCs/>
          <w:lang w:val="en-US"/>
        </w:rPr>
        <w:t>9</w:t>
      </w:r>
      <w:r w:rsidR="006D6A16">
        <w:rPr>
          <w:rFonts w:ascii="Arial" w:hAnsi="Arial" w:cs="Arial"/>
          <w:bCs/>
          <w:lang w:val="sr-Cyrl-CS"/>
        </w:rPr>
        <w:t>/201</w:t>
      </w:r>
      <w:r w:rsidR="006D6A16">
        <w:rPr>
          <w:rFonts w:ascii="Arial" w:hAnsi="Arial" w:cs="Arial"/>
          <w:bCs/>
          <w:lang w:val="en-US"/>
        </w:rPr>
        <w:t>7</w:t>
      </w:r>
      <w:r w:rsidR="00B90F59">
        <w:rPr>
          <w:rFonts w:ascii="Arial" w:hAnsi="Arial" w:cs="Arial"/>
          <w:bCs/>
          <w:lang w:val="sr-Cyrl-CS"/>
        </w:rPr>
        <w:t xml:space="preserve"> је </w:t>
      </w:r>
      <w:r w:rsidR="000630C7">
        <w:rPr>
          <w:rFonts w:ascii="Arial" w:hAnsi="Arial" w:cs="Arial"/>
          <w:bCs/>
          <w:lang w:val="sr-Cyrl-CS"/>
        </w:rPr>
        <w:t xml:space="preserve">набавка </w:t>
      </w:r>
      <w:r w:rsidR="000F0482">
        <w:rPr>
          <w:rFonts w:ascii="Arial" w:hAnsi="Arial" w:cs="Arial"/>
          <w:bCs/>
          <w:lang w:val="sr-Cyrl-CS"/>
        </w:rPr>
        <w:t>добара</w:t>
      </w:r>
      <w:r w:rsidR="000630C7">
        <w:rPr>
          <w:rFonts w:ascii="Arial" w:hAnsi="Arial" w:cs="Arial"/>
          <w:bCs/>
          <w:lang w:val="sr-Cyrl-CS"/>
        </w:rPr>
        <w:t xml:space="preserve"> - </w:t>
      </w:r>
      <w:r w:rsidR="000F0482">
        <w:rPr>
          <w:rFonts w:ascii="Arial" w:hAnsi="Arial" w:cs="Arial"/>
          <w:iCs/>
          <w:lang w:val="sr-Cyrl-CS"/>
        </w:rPr>
        <w:t>Набавка електричне енергије;</w:t>
      </w:r>
    </w:p>
    <w:p w:rsidR="005043FE"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0F0482">
        <w:rPr>
          <w:rFonts w:ascii="Arial" w:hAnsi="Arial" w:cs="Arial"/>
          <w:lang w:val="sr-Cyrl-CS"/>
        </w:rPr>
        <w:t>09310000 – 5</w:t>
      </w:r>
      <w:r w:rsidR="00565FC1">
        <w:rPr>
          <w:rFonts w:ascii="Arial" w:hAnsi="Arial" w:cs="Arial"/>
          <w:lang w:val="sr-Cyrl-CS"/>
        </w:rPr>
        <w:t xml:space="preserve"> </w:t>
      </w:r>
      <w:r w:rsidR="000F0482">
        <w:rPr>
          <w:rFonts w:ascii="Arial" w:hAnsi="Arial" w:cs="Arial"/>
          <w:lang w:val="sr-Cyrl-CS"/>
        </w:rPr>
        <w:t>– електрична енергија</w:t>
      </w:r>
      <w:r w:rsidR="00565FC1">
        <w:rPr>
          <w:rFonts w:ascii="Arial" w:hAnsi="Arial" w:cs="Arial"/>
          <w:lang w:val="sr-Cyrl-CS"/>
        </w:rPr>
        <w:t>;</w:t>
      </w:r>
    </w:p>
    <w:p w:rsidR="00565FC1" w:rsidRPr="00565FC1" w:rsidRDefault="00565FC1" w:rsidP="000630C7">
      <w:pPr>
        <w:rPr>
          <w:rFonts w:ascii="Arial" w:hAnsi="Arial" w:cs="Arial"/>
          <w:i/>
          <w:lang w:val="sr-Cyrl-CS"/>
        </w:rPr>
      </w:pPr>
    </w:p>
    <w:p w:rsidR="005043FE" w:rsidRPr="00565FC1" w:rsidRDefault="005043FE" w:rsidP="00EE2B61">
      <w:pPr>
        <w:numPr>
          <w:ilvl w:val="0"/>
          <w:numId w:val="8"/>
        </w:numPr>
        <w:rPr>
          <w:rFonts w:ascii="Arial" w:hAnsi="Arial" w:cs="Arial"/>
          <w:b/>
          <w:bCs/>
          <w:i/>
          <w:iCs/>
        </w:rPr>
      </w:pPr>
      <w:r w:rsidRPr="00A42164">
        <w:rPr>
          <w:rFonts w:ascii="Arial" w:hAnsi="Arial" w:cs="Arial"/>
          <w:b/>
          <w:bCs/>
          <w:lang w:val="sr-Cyrl-CS"/>
        </w:rPr>
        <w:t>Партије</w:t>
      </w:r>
    </w:p>
    <w:p w:rsidR="00565FC1" w:rsidRPr="00565FC1" w:rsidRDefault="00565FC1" w:rsidP="00565FC1">
      <w:pPr>
        <w:pStyle w:val="ListParagraph"/>
        <w:rPr>
          <w:rFonts w:ascii="Arial" w:hAnsi="Arial" w:cs="Arial"/>
          <w:lang w:val="sr-Cyrl-CS"/>
        </w:rPr>
      </w:pPr>
      <w:r w:rsidRPr="00565FC1">
        <w:rPr>
          <w:rFonts w:ascii="Arial" w:hAnsi="Arial" w:cs="Arial"/>
          <w:lang w:val="sr-Cyrl-CS"/>
        </w:rPr>
        <w:t>Предмет јавне набавке је обликован у 2 партије:</w:t>
      </w:r>
    </w:p>
    <w:p w:rsidR="003B79C6" w:rsidRDefault="006D6A16" w:rsidP="003B79C6">
      <w:pPr>
        <w:ind w:left="709"/>
        <w:jc w:val="both"/>
        <w:rPr>
          <w:rFonts w:ascii="Arial" w:hAnsi="Arial" w:cs="Arial"/>
          <w:lang w:val="sr-Cyrl-C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r w:rsidR="003B79C6">
        <w:rPr>
          <w:rFonts w:ascii="Arial" w:hAnsi="Arial" w:cs="Arial"/>
          <w:lang w:val="en-US"/>
        </w:rPr>
        <w:t xml:space="preserve"> </w:t>
      </w:r>
      <w:r w:rsidR="003B79C6">
        <w:rPr>
          <w:rFonts w:ascii="Arial" w:hAnsi="Arial" w:cs="Arial"/>
          <w:lang w:val="sr-Cyrl-CS"/>
        </w:rPr>
        <w:t>Н</w:t>
      </w:r>
      <w:r w:rsidR="003B79C6" w:rsidRPr="00A42164">
        <w:rPr>
          <w:rFonts w:ascii="Arial" w:hAnsi="Arial" w:cs="Arial"/>
          <w:lang w:val="en-US"/>
        </w:rPr>
        <w:t xml:space="preserve">азив и ознака из општег речника набавке </w:t>
      </w:r>
      <w:r w:rsidR="003B79C6">
        <w:rPr>
          <w:rFonts w:ascii="Arial" w:hAnsi="Arial" w:cs="Arial"/>
          <w:lang w:val="en-US"/>
        </w:rPr>
        <w:t>–</w:t>
      </w:r>
      <w:r w:rsidR="003B79C6">
        <w:rPr>
          <w:rFonts w:ascii="Arial" w:hAnsi="Arial" w:cs="Arial"/>
          <w:lang w:val="sr-Cyrl-CS"/>
        </w:rPr>
        <w:t xml:space="preserve"> 09310000 – 5 – електрична енергија;</w:t>
      </w:r>
    </w:p>
    <w:p w:rsidR="006D6A16" w:rsidRPr="003B79C6" w:rsidRDefault="006D6A16" w:rsidP="003B79C6">
      <w:pPr>
        <w:ind w:left="709" w:right="-568"/>
        <w:jc w:val="both"/>
        <w:rPr>
          <w:rFonts w:ascii="Arial" w:hAnsi="Arial" w:cs="Arial"/>
          <w:lang w:val="en-US"/>
        </w:rPr>
      </w:pPr>
    </w:p>
    <w:p w:rsidR="003B79C6" w:rsidRDefault="006D6A16" w:rsidP="003B79C6">
      <w:pPr>
        <w:ind w:left="709"/>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r w:rsidR="003B79C6">
        <w:rPr>
          <w:rFonts w:ascii="Arial" w:hAnsi="Arial" w:cs="Arial"/>
          <w:lang w:val="en-US"/>
        </w:rPr>
        <w:t xml:space="preserve"> </w:t>
      </w:r>
      <w:r w:rsidR="003B79C6">
        <w:rPr>
          <w:rFonts w:ascii="Arial" w:hAnsi="Arial" w:cs="Arial"/>
          <w:lang w:val="sr-Cyrl-CS"/>
        </w:rPr>
        <w:t>Н</w:t>
      </w:r>
      <w:r w:rsidR="003B79C6" w:rsidRPr="00A42164">
        <w:rPr>
          <w:rFonts w:ascii="Arial" w:hAnsi="Arial" w:cs="Arial"/>
          <w:lang w:val="en-US"/>
        </w:rPr>
        <w:t xml:space="preserve">азив и ознака из општег речника набавке </w:t>
      </w:r>
      <w:r w:rsidR="003B79C6">
        <w:rPr>
          <w:rFonts w:ascii="Arial" w:hAnsi="Arial" w:cs="Arial"/>
          <w:lang w:val="en-US"/>
        </w:rPr>
        <w:t>–</w:t>
      </w:r>
      <w:r w:rsidR="003B79C6">
        <w:rPr>
          <w:rFonts w:ascii="Arial" w:hAnsi="Arial" w:cs="Arial"/>
          <w:lang w:val="sr-Cyrl-CS"/>
        </w:rPr>
        <w:t xml:space="preserve"> 09310000 – 5 – електрична енергија;</w:t>
      </w:r>
    </w:p>
    <w:p w:rsidR="006D6A16" w:rsidRPr="003B79C6" w:rsidRDefault="006D6A16" w:rsidP="006D6A16">
      <w:pPr>
        <w:ind w:left="2410" w:right="-568"/>
        <w:jc w:val="both"/>
        <w:rPr>
          <w:rFonts w:ascii="Arial" w:hAnsi="Arial" w:cs="Arial"/>
          <w:lang w:val="en-U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EE2B61">
      <w:pPr>
        <w:numPr>
          <w:ilvl w:val="0"/>
          <w:numId w:val="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817F9B">
        <w:rPr>
          <w:rFonts w:ascii="Arial" w:hAnsi="Arial" w:cs="Arial"/>
          <w:lang w:val="sr-Cyrl-CS"/>
        </w:rPr>
        <w:t>,</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105633" w:rsidRPr="000F3D6E" w:rsidRDefault="00105633" w:rsidP="00105633">
      <w:pPr>
        <w:pStyle w:val="ListParagraph"/>
        <w:ind w:left="0"/>
        <w:jc w:val="both"/>
        <w:rPr>
          <w:rFonts w:ascii="Arial" w:hAnsi="Arial" w:cs="Arial"/>
          <w:lang w:val="sr-Cyrl-CS"/>
        </w:rPr>
      </w:pPr>
      <w:r w:rsidRPr="000F3D6E">
        <w:rPr>
          <w:rFonts w:ascii="Arial" w:hAnsi="Arial" w:cs="Arial"/>
          <w:lang w:val="sr-Cyrl-CS"/>
        </w:rPr>
        <w:t xml:space="preserve">Предмет јавне набавке ће бити ближе одређен у оквиру техничких спецификација. </w:t>
      </w:r>
    </w:p>
    <w:p w:rsidR="00105633" w:rsidRPr="000F3D6E" w:rsidRDefault="00105633" w:rsidP="00105633">
      <w:pPr>
        <w:pStyle w:val="BodyText"/>
        <w:spacing w:before="0" w:line="240" w:lineRule="auto"/>
        <w:rPr>
          <w:rFonts w:ascii="Arial" w:hAnsi="Arial" w:cs="Arial"/>
          <w:lang w:val="ru-RU"/>
        </w:rPr>
      </w:pPr>
    </w:p>
    <w:p w:rsidR="00105633" w:rsidRPr="000F3D6E" w:rsidRDefault="00105633" w:rsidP="00105633">
      <w:pPr>
        <w:pStyle w:val="ListParagraph"/>
        <w:ind w:left="0"/>
        <w:jc w:val="both"/>
        <w:rPr>
          <w:rFonts w:ascii="Arial" w:hAnsi="Arial" w:cs="Arial"/>
          <w:lang w:val="sr-Cyrl-CS"/>
        </w:rPr>
      </w:pPr>
    </w:p>
    <w:p w:rsidR="00105633" w:rsidRDefault="00105633" w:rsidP="00105633">
      <w:pPr>
        <w:pStyle w:val="ListParagraph"/>
        <w:ind w:left="0"/>
        <w:jc w:val="both"/>
        <w:rPr>
          <w:rFonts w:ascii="Arial" w:hAnsi="Arial" w:cs="Arial"/>
          <w:lang w:val="sr-Cyrl-CS"/>
        </w:rPr>
      </w:pPr>
      <w:r w:rsidRPr="000F3D6E">
        <w:rPr>
          <w:rFonts w:ascii="Arial" w:hAnsi="Arial" w:cs="Arial"/>
          <w:lang w:val="sr-Cyrl-CS"/>
        </w:rPr>
        <w:t xml:space="preserve">Рок за </w:t>
      </w:r>
      <w:r>
        <w:rPr>
          <w:rFonts w:ascii="Arial" w:hAnsi="Arial" w:cs="Arial"/>
          <w:lang w:val="sr-Cyrl-CS"/>
        </w:rPr>
        <w:t>испоруку</w:t>
      </w:r>
      <w:r w:rsidRPr="000F3D6E">
        <w:rPr>
          <w:rFonts w:ascii="Arial" w:hAnsi="Arial" w:cs="Arial"/>
          <w:lang w:val="sr-Cyrl-CS"/>
        </w:rPr>
        <w:t>:</w:t>
      </w:r>
    </w:p>
    <w:p w:rsidR="00105633" w:rsidRDefault="00105633" w:rsidP="00105633">
      <w:pPr>
        <w:pStyle w:val="ListParagraph"/>
        <w:ind w:left="0"/>
        <w:jc w:val="both"/>
        <w:rPr>
          <w:rFonts w:ascii="Arial" w:hAnsi="Arial" w:cs="Arial"/>
          <w:lang w:val="sr-Cyrl-CS"/>
        </w:rPr>
      </w:pPr>
    </w:p>
    <w:p w:rsidR="00105633" w:rsidRPr="003B79C6" w:rsidRDefault="00105633" w:rsidP="00EE2B61">
      <w:pPr>
        <w:pStyle w:val="ListParagraph"/>
        <w:numPr>
          <w:ilvl w:val="0"/>
          <w:numId w:val="2"/>
        </w:numPr>
        <w:ind w:left="426" w:hanging="426"/>
        <w:jc w:val="both"/>
        <w:rPr>
          <w:rFonts w:ascii="Arial" w:hAnsi="Arial" w:cs="Arial"/>
        </w:rPr>
      </w:pPr>
      <w:r w:rsidRPr="003B79C6">
        <w:rPr>
          <w:rFonts w:ascii="Arial" w:hAnsi="Arial" w:cs="Arial"/>
          <w:b/>
          <w:lang w:val="sr-Cyrl-CS"/>
        </w:rPr>
        <w:t xml:space="preserve">партија 1  - </w:t>
      </w:r>
      <w:r w:rsidRPr="003B79C6">
        <w:rPr>
          <w:rFonts w:ascii="Arial" w:hAnsi="Arial" w:cs="Arial"/>
        </w:rPr>
        <w:t xml:space="preserve">Набавка електричне енергије </w:t>
      </w:r>
      <w:r w:rsidR="003B79C6" w:rsidRPr="003B79C6">
        <w:rPr>
          <w:rFonts w:ascii="Arial" w:hAnsi="Arial" w:cs="Arial"/>
          <w:lang w:val="sr-Cyrl-RS"/>
        </w:rPr>
        <w:t xml:space="preserve">за потребе Општинске управе општине Ивањица </w:t>
      </w:r>
      <w:r w:rsidRPr="003B79C6">
        <w:rPr>
          <w:rFonts w:ascii="Arial" w:hAnsi="Arial" w:cs="Arial"/>
          <w:lang w:val="sr-Cyrl-CS"/>
        </w:rPr>
        <w:t>-годину дана од дана закључивања уговора;</w:t>
      </w:r>
    </w:p>
    <w:p w:rsidR="00105633" w:rsidRPr="009F2460" w:rsidRDefault="00105633" w:rsidP="00105633">
      <w:pPr>
        <w:pStyle w:val="ListParagraph"/>
        <w:ind w:left="426"/>
        <w:jc w:val="both"/>
        <w:rPr>
          <w:rFonts w:ascii="Arial" w:hAnsi="Arial" w:cs="Arial"/>
          <w:lang w:val="sr-Cyrl-CS"/>
        </w:rPr>
      </w:pPr>
    </w:p>
    <w:p w:rsidR="00105633" w:rsidRDefault="00105633" w:rsidP="00EE2B61">
      <w:pPr>
        <w:pStyle w:val="ListParagraph"/>
        <w:numPr>
          <w:ilvl w:val="0"/>
          <w:numId w:val="2"/>
        </w:numPr>
        <w:ind w:left="426" w:hanging="426"/>
        <w:jc w:val="both"/>
        <w:rPr>
          <w:rFonts w:ascii="Arial" w:hAnsi="Arial" w:cs="Arial"/>
          <w:lang w:val="sr-Cyrl-CS"/>
        </w:rPr>
      </w:pPr>
      <w:r w:rsidRPr="00D81F13">
        <w:rPr>
          <w:rFonts w:ascii="Arial" w:hAnsi="Arial" w:cs="Arial"/>
          <w:b/>
          <w:lang w:val="sr-Cyrl-CS"/>
        </w:rPr>
        <w:t xml:space="preserve">партија 2 </w:t>
      </w:r>
      <w:r>
        <w:rPr>
          <w:rFonts w:ascii="Arial" w:hAnsi="Arial" w:cs="Arial"/>
          <w:b/>
          <w:lang w:val="sr-Cyrl-CS"/>
        </w:rPr>
        <w:t xml:space="preserve">– </w:t>
      </w:r>
      <w:r w:rsidRPr="00826843">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-годину дана од дана закључивања уговора;</w:t>
      </w:r>
    </w:p>
    <w:p w:rsidR="00105633" w:rsidRDefault="00105633" w:rsidP="00105633">
      <w:pPr>
        <w:jc w:val="both"/>
        <w:rPr>
          <w:rFonts w:ascii="Arial" w:hAnsi="Arial" w:cs="Arial"/>
          <w:lang w:val="sr-Cyrl-CS"/>
        </w:rPr>
      </w:pPr>
    </w:p>
    <w:p w:rsidR="00105633" w:rsidRPr="001955D9" w:rsidRDefault="00105633" w:rsidP="00105633">
      <w:pPr>
        <w:jc w:val="both"/>
        <w:rPr>
          <w:rFonts w:ascii="Arial" w:hAnsi="Arial" w:cs="Arial"/>
          <w:lang w:val="sr-Cyrl-CS"/>
        </w:rPr>
      </w:pPr>
      <w:r>
        <w:rPr>
          <w:rFonts w:ascii="Arial" w:hAnsi="Arial" w:cs="Arial"/>
          <w:lang w:val="sr-Cyrl-CS"/>
        </w:rPr>
        <w:t xml:space="preserve">Место испоруке: Мерна места купца (наручиоца). </w:t>
      </w:r>
    </w:p>
    <w:p w:rsidR="00105633" w:rsidRDefault="00105633" w:rsidP="00105633">
      <w:pPr>
        <w:pStyle w:val="ListParagraph"/>
        <w:ind w:left="426"/>
        <w:jc w:val="center"/>
        <w:rPr>
          <w:rFonts w:ascii="Arial" w:hAnsi="Arial" w:cs="Arial"/>
          <w:color w:val="FF0000"/>
          <w:lang w:val="sr-Cyrl-CS"/>
        </w:rPr>
      </w:pPr>
    </w:p>
    <w:p w:rsidR="00105633" w:rsidRDefault="00105633" w:rsidP="00105633">
      <w:pPr>
        <w:pStyle w:val="ListParagraph"/>
        <w:ind w:left="426"/>
        <w:jc w:val="center"/>
        <w:rPr>
          <w:rFonts w:ascii="Arial" w:hAnsi="Arial" w:cs="Arial"/>
          <w:color w:val="FF0000"/>
          <w:lang w:val="sr-Cyrl-CS"/>
        </w:rPr>
      </w:pPr>
    </w:p>
    <w:p w:rsidR="00105633" w:rsidRDefault="00105633" w:rsidP="00105633">
      <w:pPr>
        <w:pStyle w:val="ListParagraph"/>
        <w:ind w:left="426"/>
        <w:jc w:val="center"/>
        <w:rPr>
          <w:rFonts w:ascii="Arial" w:hAnsi="Arial" w:cs="Arial"/>
          <w:color w:val="FF0000"/>
          <w:lang w:val="sr-Cyrl-CS"/>
        </w:rPr>
      </w:pPr>
    </w:p>
    <w:p w:rsidR="00105633" w:rsidRPr="00745584" w:rsidRDefault="00817F9B" w:rsidP="00105633">
      <w:pPr>
        <w:tabs>
          <w:tab w:val="left" w:pos="3300"/>
        </w:tabs>
        <w:ind w:firstLine="709"/>
        <w:jc w:val="center"/>
        <w:rPr>
          <w:rFonts w:ascii="Arial" w:hAnsi="Arial" w:cs="Arial"/>
          <w:lang w:val="sr-Cyrl-CS"/>
        </w:rPr>
      </w:pPr>
      <w:r>
        <w:rPr>
          <w:rFonts w:ascii="Arial" w:hAnsi="Arial" w:cs="Arial"/>
          <w:lang w:val="sr-Cyrl-CS"/>
        </w:rPr>
        <w:t>СПЕЦИФИКА</w:t>
      </w:r>
      <w:r w:rsidR="00105633" w:rsidRPr="00745584">
        <w:rPr>
          <w:rFonts w:ascii="Arial" w:hAnsi="Arial" w:cs="Arial"/>
          <w:lang w:val="sr-Cyrl-CS"/>
        </w:rPr>
        <w:t>ЦИЈА</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
        <w:gridCol w:w="2164"/>
        <w:gridCol w:w="1986"/>
        <w:gridCol w:w="1486"/>
        <w:gridCol w:w="1119"/>
        <w:gridCol w:w="1119"/>
      </w:tblGrid>
      <w:tr w:rsidR="00F360F3" w:rsidRPr="00745584" w:rsidTr="00673B4A">
        <w:trPr>
          <w:trHeight w:val="455"/>
        </w:trPr>
        <w:tc>
          <w:tcPr>
            <w:tcW w:w="785" w:type="dxa"/>
          </w:tcPr>
          <w:p w:rsidR="00F360F3" w:rsidRPr="00745584" w:rsidRDefault="00F360F3" w:rsidP="00673B4A">
            <w:pPr>
              <w:ind w:firstLine="709"/>
              <w:rPr>
                <w:rFonts w:ascii="Arial" w:hAnsi="Arial" w:cs="Arial"/>
              </w:rPr>
            </w:pPr>
          </w:p>
          <w:p w:rsidR="00F360F3" w:rsidRPr="00745584" w:rsidRDefault="00F360F3" w:rsidP="00673B4A">
            <w:pPr>
              <w:ind w:firstLine="709"/>
              <w:rPr>
                <w:rFonts w:ascii="Arial" w:hAnsi="Arial" w:cs="Arial"/>
              </w:rPr>
            </w:pPr>
            <w:r w:rsidRPr="00745584">
              <w:rPr>
                <w:rFonts w:ascii="Arial" w:hAnsi="Arial" w:cs="Arial"/>
              </w:rPr>
              <w:t>Р</w:t>
            </w:r>
            <w:r w:rsidRPr="00745584">
              <w:rPr>
                <w:rFonts w:ascii="Arial" w:hAnsi="Arial" w:cs="Arial"/>
                <w:lang w:val="sr-Cyrl-CS"/>
              </w:rPr>
              <w:t>Р</w:t>
            </w:r>
            <w:r w:rsidRPr="00745584">
              <w:rPr>
                <w:rFonts w:ascii="Arial" w:hAnsi="Arial" w:cs="Arial"/>
              </w:rPr>
              <w:t>.бр</w:t>
            </w:r>
          </w:p>
        </w:tc>
        <w:tc>
          <w:tcPr>
            <w:tcW w:w="2164" w:type="dxa"/>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Предмет набавке:</w:t>
            </w:r>
          </w:p>
        </w:tc>
        <w:tc>
          <w:tcPr>
            <w:tcW w:w="1986" w:type="dxa"/>
          </w:tcPr>
          <w:p w:rsidR="00F360F3" w:rsidRPr="00745584" w:rsidRDefault="00F360F3" w:rsidP="00673B4A">
            <w:pP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Јед.мере:</w:t>
            </w:r>
          </w:p>
        </w:tc>
        <w:tc>
          <w:tcPr>
            <w:tcW w:w="3480" w:type="dxa"/>
            <w:gridSpan w:val="3"/>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Процењене количине:</w:t>
            </w:r>
          </w:p>
        </w:tc>
      </w:tr>
      <w:tr w:rsidR="00F360F3" w:rsidRPr="00745584" w:rsidTr="00673B4A">
        <w:trPr>
          <w:trHeight w:val="786"/>
        </w:trPr>
        <w:tc>
          <w:tcPr>
            <w:tcW w:w="785" w:type="dxa"/>
            <w:vMerge w:val="restart"/>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1.</w:t>
            </w:r>
          </w:p>
        </w:tc>
        <w:tc>
          <w:tcPr>
            <w:tcW w:w="2164" w:type="dxa"/>
            <w:vMerge w:val="restart"/>
          </w:tcPr>
          <w:p w:rsidR="00F360F3" w:rsidRPr="00745584" w:rsidRDefault="00F360F3" w:rsidP="00673B4A">
            <w:pPr>
              <w:jc w:val="both"/>
              <w:rPr>
                <w:rFonts w:ascii="Arial" w:hAnsi="Arial" w:cs="Arial"/>
                <w:lang w:val="sr-Cyrl-CS"/>
              </w:rPr>
            </w:pPr>
            <w:r w:rsidRPr="00745584">
              <w:rPr>
                <w:rFonts w:ascii="Arial" w:hAnsi="Arial" w:cs="Arial"/>
                <w:lang w:val="sr-Cyrl-CS"/>
              </w:rPr>
              <w:t>Електрична енергија категорија потрошње на ниском напону и широке потрошње</w:t>
            </w:r>
          </w:p>
        </w:tc>
        <w:tc>
          <w:tcPr>
            <w:tcW w:w="1986" w:type="dxa"/>
            <w:vMerge w:val="restart"/>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en-US"/>
              </w:rPr>
              <w:t>kwh</w:t>
            </w:r>
          </w:p>
        </w:tc>
        <w:tc>
          <w:tcPr>
            <w:tcW w:w="1486" w:type="dxa"/>
          </w:tcPr>
          <w:p w:rsidR="00F360F3" w:rsidRPr="00745584" w:rsidRDefault="00F360F3" w:rsidP="00673B4A">
            <w:pP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МТ</w:t>
            </w:r>
          </w:p>
        </w:tc>
        <w:tc>
          <w:tcPr>
            <w:tcW w:w="1119" w:type="dxa"/>
          </w:tcPr>
          <w:p w:rsidR="00F360F3" w:rsidRPr="00745584" w:rsidRDefault="00F360F3" w:rsidP="00673B4A">
            <w:pPr>
              <w:tabs>
                <w:tab w:val="left" w:pos="570"/>
                <w:tab w:val="center" w:pos="890"/>
              </w:tabs>
              <w:rPr>
                <w:rFonts w:ascii="Arial" w:hAnsi="Arial" w:cs="Arial"/>
                <w:lang w:val="sr-Cyrl-CS"/>
              </w:rPr>
            </w:pPr>
            <w:r w:rsidRPr="00745584">
              <w:rPr>
                <w:rFonts w:ascii="Arial" w:hAnsi="Arial" w:cs="Arial"/>
                <w:lang w:val="sr-Cyrl-CS"/>
              </w:rPr>
              <w:tab/>
            </w:r>
          </w:p>
          <w:p w:rsidR="00F360F3" w:rsidRPr="00745584" w:rsidRDefault="00F360F3" w:rsidP="00673B4A">
            <w:pPr>
              <w:tabs>
                <w:tab w:val="left" w:pos="570"/>
                <w:tab w:val="center" w:pos="890"/>
              </w:tabs>
              <w:jc w:val="center"/>
              <w:rPr>
                <w:rFonts w:ascii="Arial" w:hAnsi="Arial" w:cs="Arial"/>
                <w:lang w:val="sr-Cyrl-CS"/>
              </w:rPr>
            </w:pPr>
            <w:r w:rsidRPr="00745584">
              <w:rPr>
                <w:rFonts w:ascii="Arial" w:hAnsi="Arial" w:cs="Arial"/>
                <w:lang w:val="sr-Cyrl-CS"/>
              </w:rPr>
              <w:t>ВТ</w:t>
            </w:r>
          </w:p>
        </w:tc>
        <w:tc>
          <w:tcPr>
            <w:tcW w:w="875" w:type="dxa"/>
          </w:tcPr>
          <w:p w:rsidR="00F360F3" w:rsidRDefault="00F360F3" w:rsidP="00673B4A">
            <w:pPr>
              <w:rPr>
                <w:rFonts w:ascii="Arial" w:hAnsi="Arial" w:cs="Arial"/>
                <w:lang w:val="sr-Cyrl-CS"/>
              </w:rPr>
            </w:pPr>
          </w:p>
          <w:p w:rsidR="00F360F3" w:rsidRPr="00745584" w:rsidRDefault="00F360F3" w:rsidP="00673B4A">
            <w:pPr>
              <w:tabs>
                <w:tab w:val="left" w:pos="570"/>
                <w:tab w:val="center" w:pos="890"/>
              </w:tabs>
              <w:jc w:val="center"/>
              <w:rPr>
                <w:rFonts w:ascii="Arial" w:hAnsi="Arial" w:cs="Arial"/>
                <w:lang w:val="sr-Cyrl-CS"/>
              </w:rPr>
            </w:pPr>
            <w:r>
              <w:rPr>
                <w:rFonts w:ascii="Arial" w:hAnsi="Arial" w:cs="Arial"/>
                <w:lang w:val="sr-Cyrl-CS"/>
              </w:rPr>
              <w:t>ЈТ</w:t>
            </w:r>
          </w:p>
        </w:tc>
      </w:tr>
      <w:tr w:rsidR="00F360F3" w:rsidRPr="00745584" w:rsidTr="00673B4A">
        <w:trPr>
          <w:trHeight w:val="855"/>
        </w:trPr>
        <w:tc>
          <w:tcPr>
            <w:tcW w:w="785" w:type="dxa"/>
            <w:vMerge/>
          </w:tcPr>
          <w:p w:rsidR="00F360F3" w:rsidRPr="00745584" w:rsidRDefault="00F360F3" w:rsidP="00673B4A">
            <w:pPr>
              <w:jc w:val="center"/>
              <w:rPr>
                <w:rFonts w:ascii="Arial" w:hAnsi="Arial" w:cs="Arial"/>
                <w:lang w:val="sr-Cyrl-CS"/>
              </w:rPr>
            </w:pPr>
          </w:p>
        </w:tc>
        <w:tc>
          <w:tcPr>
            <w:tcW w:w="2164" w:type="dxa"/>
            <w:vMerge/>
          </w:tcPr>
          <w:p w:rsidR="00F360F3" w:rsidRPr="00745584" w:rsidRDefault="00F360F3" w:rsidP="00673B4A">
            <w:pPr>
              <w:jc w:val="both"/>
              <w:rPr>
                <w:rFonts w:ascii="Arial" w:hAnsi="Arial" w:cs="Arial"/>
                <w:lang w:val="sr-Cyrl-CS"/>
              </w:rPr>
            </w:pPr>
          </w:p>
        </w:tc>
        <w:tc>
          <w:tcPr>
            <w:tcW w:w="1986" w:type="dxa"/>
            <w:vMerge/>
          </w:tcPr>
          <w:p w:rsidR="00F360F3" w:rsidRPr="00745584" w:rsidRDefault="00F360F3" w:rsidP="00673B4A">
            <w:pPr>
              <w:jc w:val="center"/>
              <w:rPr>
                <w:rFonts w:ascii="Arial" w:hAnsi="Arial" w:cs="Arial"/>
                <w:lang w:val="sr-Cyrl-CS"/>
              </w:rPr>
            </w:pPr>
          </w:p>
        </w:tc>
        <w:tc>
          <w:tcPr>
            <w:tcW w:w="1486" w:type="dxa"/>
          </w:tcPr>
          <w:p w:rsidR="00F360F3" w:rsidRDefault="00F360F3" w:rsidP="00673B4A">
            <w:pPr>
              <w:jc w:val="center"/>
              <w:rPr>
                <w:rFonts w:ascii="Arial" w:hAnsi="Arial" w:cs="Arial"/>
                <w:lang w:val="sr-Cyrl-CS"/>
              </w:rPr>
            </w:pPr>
          </w:p>
          <w:p w:rsidR="00F360F3" w:rsidRPr="00745584" w:rsidRDefault="00F47D80" w:rsidP="00673B4A">
            <w:pPr>
              <w:jc w:val="center"/>
              <w:rPr>
                <w:rFonts w:ascii="Arial" w:hAnsi="Arial" w:cs="Arial"/>
                <w:lang w:val="sr-Cyrl-CS"/>
              </w:rPr>
            </w:pPr>
            <w:r>
              <w:rPr>
                <w:rFonts w:ascii="Arial" w:hAnsi="Arial" w:cs="Arial"/>
                <w:lang w:val="en-US"/>
              </w:rPr>
              <w:t>21</w:t>
            </w:r>
            <w:r>
              <w:rPr>
                <w:rFonts w:ascii="Arial" w:hAnsi="Arial" w:cs="Arial"/>
                <w:lang w:val="sr-Cyrl-CS"/>
              </w:rPr>
              <w:t>.</w:t>
            </w:r>
            <w:r>
              <w:rPr>
                <w:rFonts w:ascii="Arial" w:hAnsi="Arial" w:cs="Arial"/>
                <w:lang w:val="en-US"/>
              </w:rPr>
              <w:t>302</w:t>
            </w:r>
            <w:r w:rsidR="00F360F3">
              <w:rPr>
                <w:rFonts w:ascii="Arial" w:hAnsi="Arial" w:cs="Arial"/>
                <w:lang w:val="sr-Cyrl-CS"/>
              </w:rPr>
              <w:t>,6</w:t>
            </w:r>
          </w:p>
        </w:tc>
        <w:tc>
          <w:tcPr>
            <w:tcW w:w="1119" w:type="dxa"/>
          </w:tcPr>
          <w:p w:rsidR="00F360F3" w:rsidRDefault="00F360F3" w:rsidP="00673B4A">
            <w:pPr>
              <w:tabs>
                <w:tab w:val="left" w:pos="570"/>
                <w:tab w:val="center" w:pos="890"/>
              </w:tabs>
              <w:jc w:val="center"/>
              <w:rPr>
                <w:rFonts w:ascii="Arial" w:hAnsi="Arial" w:cs="Arial"/>
                <w:lang w:val="sr-Cyrl-CS"/>
              </w:rPr>
            </w:pPr>
          </w:p>
          <w:p w:rsidR="00F360F3" w:rsidRPr="00745584" w:rsidRDefault="00F47D80" w:rsidP="00673B4A">
            <w:pPr>
              <w:tabs>
                <w:tab w:val="left" w:pos="570"/>
                <w:tab w:val="center" w:pos="890"/>
              </w:tabs>
              <w:jc w:val="center"/>
              <w:rPr>
                <w:rFonts w:ascii="Arial" w:hAnsi="Arial" w:cs="Arial"/>
                <w:lang w:val="sr-Cyrl-CS"/>
              </w:rPr>
            </w:pPr>
            <w:r>
              <w:rPr>
                <w:rFonts w:ascii="Arial" w:hAnsi="Arial" w:cs="Arial"/>
                <w:lang w:val="en-US"/>
              </w:rPr>
              <w:t>40</w:t>
            </w:r>
            <w:r w:rsidR="00F360F3">
              <w:rPr>
                <w:rFonts w:ascii="Arial" w:hAnsi="Arial" w:cs="Arial"/>
                <w:lang w:val="sr-Cyrl-CS"/>
              </w:rPr>
              <w:t>.072,3</w:t>
            </w:r>
          </w:p>
        </w:tc>
        <w:tc>
          <w:tcPr>
            <w:tcW w:w="875" w:type="dxa"/>
          </w:tcPr>
          <w:p w:rsidR="00F360F3" w:rsidRDefault="00F360F3" w:rsidP="00673B4A">
            <w:pPr>
              <w:tabs>
                <w:tab w:val="left" w:pos="570"/>
                <w:tab w:val="center" w:pos="890"/>
              </w:tabs>
              <w:jc w:val="center"/>
              <w:rPr>
                <w:rFonts w:ascii="Arial" w:hAnsi="Arial" w:cs="Arial"/>
                <w:lang w:val="sr-Cyrl-CS"/>
              </w:rPr>
            </w:pPr>
          </w:p>
          <w:p w:rsidR="00F360F3" w:rsidRPr="00745584" w:rsidRDefault="00F360F3" w:rsidP="00673B4A">
            <w:pPr>
              <w:tabs>
                <w:tab w:val="left" w:pos="570"/>
                <w:tab w:val="center" w:pos="890"/>
              </w:tabs>
              <w:jc w:val="center"/>
              <w:rPr>
                <w:rFonts w:ascii="Arial" w:hAnsi="Arial" w:cs="Arial"/>
                <w:lang w:val="sr-Cyrl-CS"/>
              </w:rPr>
            </w:pPr>
            <w:r>
              <w:rPr>
                <w:rFonts w:ascii="Arial" w:hAnsi="Arial" w:cs="Arial"/>
                <w:lang w:val="sr-Cyrl-CS"/>
              </w:rPr>
              <w:t>1</w:t>
            </w:r>
            <w:r w:rsidR="00F47D80">
              <w:rPr>
                <w:rFonts w:ascii="Arial" w:hAnsi="Arial" w:cs="Arial"/>
                <w:lang w:val="en-US"/>
              </w:rPr>
              <w:t>39</w:t>
            </w:r>
            <w:r w:rsidR="00F47D80">
              <w:rPr>
                <w:rFonts w:ascii="Arial" w:hAnsi="Arial" w:cs="Arial"/>
                <w:lang w:val="sr-Cyrl-CS"/>
              </w:rPr>
              <w:t>.</w:t>
            </w:r>
            <w:r w:rsidR="00F47D80">
              <w:rPr>
                <w:rFonts w:ascii="Arial" w:hAnsi="Arial" w:cs="Arial"/>
                <w:lang w:val="en-US"/>
              </w:rPr>
              <w:t>4</w:t>
            </w:r>
            <w:r>
              <w:rPr>
                <w:rFonts w:ascii="Arial" w:hAnsi="Arial" w:cs="Arial"/>
                <w:lang w:val="sr-Cyrl-CS"/>
              </w:rPr>
              <w:t>67,1</w:t>
            </w:r>
          </w:p>
        </w:tc>
      </w:tr>
      <w:tr w:rsidR="00F360F3" w:rsidRPr="00745584" w:rsidTr="00673B4A">
        <w:trPr>
          <w:trHeight w:val="600"/>
        </w:trPr>
        <w:tc>
          <w:tcPr>
            <w:tcW w:w="785" w:type="dxa"/>
            <w:vMerge w:val="restart"/>
          </w:tcPr>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p>
          <w:p w:rsidR="00F360F3" w:rsidRPr="00745584" w:rsidRDefault="00F360F3" w:rsidP="00673B4A">
            <w:pPr>
              <w:jc w:val="center"/>
              <w:rPr>
                <w:rFonts w:ascii="Arial" w:hAnsi="Arial" w:cs="Arial"/>
                <w:lang w:val="sr-Cyrl-CS"/>
              </w:rPr>
            </w:pPr>
            <w:r w:rsidRPr="00745584">
              <w:rPr>
                <w:rFonts w:ascii="Arial" w:hAnsi="Arial" w:cs="Arial"/>
                <w:lang w:val="sr-Cyrl-CS"/>
              </w:rPr>
              <w:t>2.</w:t>
            </w:r>
          </w:p>
        </w:tc>
        <w:tc>
          <w:tcPr>
            <w:tcW w:w="2164" w:type="dxa"/>
            <w:vMerge w:val="restart"/>
          </w:tcPr>
          <w:p w:rsidR="00F360F3" w:rsidRPr="00745584" w:rsidRDefault="00F360F3" w:rsidP="00673B4A">
            <w:pPr>
              <w:jc w:val="both"/>
              <w:rPr>
                <w:rFonts w:ascii="Arial" w:hAnsi="Arial" w:cs="Arial"/>
                <w:lang w:val="sr-Cyrl-CS"/>
              </w:rPr>
            </w:pPr>
            <w:r w:rsidRPr="00745584">
              <w:rPr>
                <w:rFonts w:ascii="Arial" w:hAnsi="Arial" w:cs="Arial"/>
                <w:lang w:val="sr-Cyrl-CS"/>
              </w:rPr>
              <w:t>Електрична енергија са балансирањем у категорији јавно осветљење</w:t>
            </w:r>
          </w:p>
        </w:tc>
        <w:tc>
          <w:tcPr>
            <w:tcW w:w="1986" w:type="dxa"/>
            <w:vMerge w:val="restart"/>
          </w:tcPr>
          <w:p w:rsidR="00F360F3" w:rsidRPr="00745584" w:rsidRDefault="00F360F3" w:rsidP="00673B4A">
            <w:pPr>
              <w:rPr>
                <w:rFonts w:ascii="Arial" w:hAnsi="Arial" w:cs="Arial"/>
                <w:lang w:val="sr-Cyrl-CS"/>
              </w:rPr>
            </w:pPr>
          </w:p>
          <w:p w:rsidR="00F360F3" w:rsidRPr="00745584" w:rsidRDefault="00F360F3" w:rsidP="00673B4A">
            <w:pPr>
              <w:rPr>
                <w:rFonts w:ascii="Arial" w:hAnsi="Arial" w:cs="Arial"/>
                <w:lang w:val="sr-Cyrl-CS"/>
              </w:rPr>
            </w:pPr>
          </w:p>
          <w:p w:rsidR="00F360F3" w:rsidRPr="00745584" w:rsidRDefault="00F360F3" w:rsidP="00673B4A">
            <w:pPr>
              <w:jc w:val="center"/>
              <w:rPr>
                <w:rFonts w:ascii="Arial" w:hAnsi="Arial" w:cs="Arial"/>
              </w:rPr>
            </w:pPr>
            <w:r w:rsidRPr="00745584">
              <w:rPr>
                <w:rFonts w:ascii="Arial" w:hAnsi="Arial" w:cs="Arial"/>
                <w:lang w:val="en-US"/>
              </w:rPr>
              <w:t>kwh</w:t>
            </w:r>
          </w:p>
        </w:tc>
        <w:tc>
          <w:tcPr>
            <w:tcW w:w="3480" w:type="dxa"/>
            <w:gridSpan w:val="3"/>
          </w:tcPr>
          <w:p w:rsidR="00F360F3" w:rsidRPr="00745584" w:rsidRDefault="00F360F3" w:rsidP="00673B4A">
            <w:pPr>
              <w:jc w:val="center"/>
              <w:rPr>
                <w:rFonts w:ascii="Arial" w:hAnsi="Arial" w:cs="Arial"/>
                <w:lang w:val="sr-Cyrl-CS"/>
              </w:rPr>
            </w:pPr>
          </w:p>
          <w:p w:rsidR="00F360F3" w:rsidRDefault="00F360F3" w:rsidP="00673B4A">
            <w:pPr>
              <w:jc w:val="center"/>
              <w:rPr>
                <w:rFonts w:ascii="Arial" w:hAnsi="Arial" w:cs="Arial"/>
                <w:lang w:val="sr-Cyrl-CS"/>
              </w:rPr>
            </w:pPr>
            <w:r>
              <w:rPr>
                <w:rFonts w:ascii="Arial" w:hAnsi="Arial" w:cs="Arial"/>
                <w:lang w:val="sr-Cyrl-CS"/>
              </w:rPr>
              <w:t>ЈР</w:t>
            </w:r>
          </w:p>
          <w:p w:rsidR="00F360F3" w:rsidRPr="00745584" w:rsidRDefault="00F360F3" w:rsidP="00673B4A">
            <w:pPr>
              <w:jc w:val="center"/>
              <w:rPr>
                <w:rFonts w:ascii="Arial" w:hAnsi="Arial" w:cs="Arial"/>
                <w:lang w:val="sr-Cyrl-CS"/>
              </w:rPr>
            </w:pPr>
          </w:p>
        </w:tc>
      </w:tr>
      <w:tr w:rsidR="00F360F3" w:rsidRPr="00745584" w:rsidTr="00673B4A">
        <w:trPr>
          <w:trHeight w:val="765"/>
        </w:trPr>
        <w:tc>
          <w:tcPr>
            <w:tcW w:w="785" w:type="dxa"/>
            <w:vMerge/>
          </w:tcPr>
          <w:p w:rsidR="00F360F3" w:rsidRPr="00745584" w:rsidRDefault="00F360F3" w:rsidP="00673B4A">
            <w:pPr>
              <w:rPr>
                <w:rFonts w:ascii="Arial" w:hAnsi="Arial" w:cs="Arial"/>
                <w:lang w:val="sr-Cyrl-CS"/>
              </w:rPr>
            </w:pPr>
          </w:p>
        </w:tc>
        <w:tc>
          <w:tcPr>
            <w:tcW w:w="2164" w:type="dxa"/>
            <w:vMerge/>
          </w:tcPr>
          <w:p w:rsidR="00F360F3" w:rsidRPr="00745584" w:rsidRDefault="00F360F3" w:rsidP="00673B4A">
            <w:pPr>
              <w:rPr>
                <w:rFonts w:ascii="Arial" w:hAnsi="Arial" w:cs="Arial"/>
                <w:lang w:val="sr-Cyrl-CS"/>
              </w:rPr>
            </w:pPr>
          </w:p>
        </w:tc>
        <w:tc>
          <w:tcPr>
            <w:tcW w:w="1986" w:type="dxa"/>
            <w:vMerge/>
          </w:tcPr>
          <w:p w:rsidR="00F360F3" w:rsidRPr="00745584" w:rsidRDefault="00F360F3" w:rsidP="00673B4A">
            <w:pPr>
              <w:rPr>
                <w:rFonts w:ascii="Arial" w:hAnsi="Arial" w:cs="Arial"/>
                <w:lang w:val="sr-Cyrl-CS"/>
              </w:rPr>
            </w:pPr>
          </w:p>
        </w:tc>
        <w:tc>
          <w:tcPr>
            <w:tcW w:w="3480" w:type="dxa"/>
            <w:gridSpan w:val="3"/>
          </w:tcPr>
          <w:p w:rsidR="00F360F3" w:rsidRDefault="00F360F3" w:rsidP="00673B4A">
            <w:pPr>
              <w:jc w:val="center"/>
              <w:rPr>
                <w:rFonts w:ascii="Arial" w:hAnsi="Arial" w:cs="Arial"/>
                <w:lang w:val="sr-Cyrl-CS"/>
              </w:rPr>
            </w:pPr>
          </w:p>
          <w:p w:rsidR="00F360F3" w:rsidRPr="009C3A17" w:rsidRDefault="00F360F3" w:rsidP="00673B4A">
            <w:pPr>
              <w:jc w:val="center"/>
              <w:rPr>
                <w:rFonts w:ascii="Arial" w:hAnsi="Arial" w:cs="Arial"/>
                <w:lang w:val="sr-Cyrl-CS"/>
              </w:rPr>
            </w:pPr>
            <w:r>
              <w:rPr>
                <w:rFonts w:ascii="Arial" w:hAnsi="Arial" w:cs="Arial"/>
                <w:lang w:val="sr-Cyrl-CS"/>
              </w:rPr>
              <w:t>1.493.306</w:t>
            </w:r>
          </w:p>
        </w:tc>
      </w:tr>
    </w:tbl>
    <w:p w:rsidR="00105633" w:rsidRPr="00745584" w:rsidRDefault="00105633" w:rsidP="00105633">
      <w:pPr>
        <w:ind w:firstLine="709"/>
        <w:rPr>
          <w:rFonts w:ascii="Arial" w:hAnsi="Arial" w:cs="Arial"/>
          <w:lang w:val="sr-Cyrl-CS"/>
        </w:rPr>
      </w:pPr>
    </w:p>
    <w:p w:rsidR="00105633" w:rsidRPr="00745584" w:rsidRDefault="00105633" w:rsidP="00F47D80">
      <w:pPr>
        <w:ind w:firstLine="709"/>
        <w:jc w:val="both"/>
        <w:rPr>
          <w:rFonts w:ascii="Arial" w:hAnsi="Arial" w:cs="Arial"/>
        </w:rPr>
      </w:pPr>
      <w:r w:rsidRPr="00745584">
        <w:rPr>
          <w:rFonts w:ascii="Arial" w:hAnsi="Arial" w:cs="Arial"/>
          <w:lang w:val="sr-Cyrl-CS"/>
        </w:rPr>
        <w:t xml:space="preserve">Коначна количина електричне енергије одређиваће се на основу остварене потрошње наручиоца (купца) на местима примопредаје током периода снабдевања. </w:t>
      </w:r>
    </w:p>
    <w:p w:rsidR="00105633" w:rsidRPr="00446A2F" w:rsidRDefault="0061283C" w:rsidP="00F47D80">
      <w:pPr>
        <w:ind w:firstLine="709"/>
        <w:jc w:val="both"/>
        <w:rPr>
          <w:rFonts w:ascii="Arial" w:hAnsi="Arial" w:cs="Arial"/>
          <w:color w:val="000000" w:themeColor="text1"/>
          <w:lang w:val="sr-Cyrl-CS"/>
        </w:rPr>
      </w:pPr>
      <w:r>
        <w:rPr>
          <w:rFonts w:ascii="Arial" w:hAnsi="Arial" w:cs="Arial"/>
          <w:color w:val="000000" w:themeColor="text1"/>
          <w:lang w:val="sr-Cyrl-CS"/>
        </w:rPr>
        <w:t>Укупно процењена</w:t>
      </w:r>
      <w:r w:rsidR="00105633" w:rsidRPr="00446A2F">
        <w:rPr>
          <w:rFonts w:ascii="Arial" w:hAnsi="Arial" w:cs="Arial"/>
          <w:color w:val="000000" w:themeColor="text1"/>
          <w:lang w:val="sr-Cyrl-CS"/>
        </w:rPr>
        <w:t xml:space="preserve"> вредност јавне набавке за партију 1</w:t>
      </w:r>
      <w:r w:rsidR="00007CE5">
        <w:rPr>
          <w:rFonts w:ascii="Arial" w:hAnsi="Arial" w:cs="Arial"/>
          <w:color w:val="000000" w:themeColor="text1"/>
          <w:lang w:val="sr-Cyrl-CS"/>
        </w:rPr>
        <w:t xml:space="preserve"> </w:t>
      </w:r>
      <w:r w:rsidR="00105633" w:rsidRPr="00446A2F">
        <w:rPr>
          <w:rFonts w:ascii="Arial" w:hAnsi="Arial" w:cs="Arial"/>
          <w:color w:val="000000" w:themeColor="text1"/>
          <w:lang w:val="sr-Cyrl-CS"/>
        </w:rPr>
        <w:t xml:space="preserve">износи </w:t>
      </w:r>
      <w:r w:rsidR="00F47D80">
        <w:rPr>
          <w:rFonts w:ascii="Arial" w:hAnsi="Arial" w:cs="Arial"/>
          <w:b/>
          <w:color w:val="000000" w:themeColor="text1"/>
          <w:lang w:val="en-US"/>
        </w:rPr>
        <w:t>3.250.000</w:t>
      </w:r>
      <w:r w:rsidR="00105633" w:rsidRPr="00CC7448">
        <w:rPr>
          <w:rFonts w:ascii="Arial" w:hAnsi="Arial" w:cs="Arial"/>
          <w:b/>
          <w:color w:val="000000" w:themeColor="text1"/>
          <w:lang w:val="sr-Cyrl-CS"/>
        </w:rPr>
        <w:t>,</w:t>
      </w:r>
      <w:r w:rsidR="00F47D80">
        <w:rPr>
          <w:rFonts w:ascii="Arial" w:hAnsi="Arial" w:cs="Arial"/>
          <w:b/>
          <w:color w:val="000000" w:themeColor="text1"/>
          <w:lang w:val="en-US"/>
        </w:rPr>
        <w:t>00</w:t>
      </w:r>
      <w:r w:rsidR="00105633" w:rsidRPr="00446A2F">
        <w:rPr>
          <w:rFonts w:ascii="Arial" w:hAnsi="Arial" w:cs="Arial"/>
          <w:color w:val="000000" w:themeColor="text1"/>
          <w:lang w:val="sr-Cyrl-CS"/>
        </w:rPr>
        <w:t xml:space="preserve"> динара без ПДВ-а,односно </w:t>
      </w:r>
      <w:r w:rsidR="00F47D80">
        <w:rPr>
          <w:rFonts w:ascii="Arial" w:hAnsi="Arial" w:cs="Arial"/>
          <w:b/>
          <w:color w:val="000000" w:themeColor="text1"/>
          <w:lang w:val="en-US"/>
        </w:rPr>
        <w:t>3.900.000,00</w:t>
      </w:r>
      <w:r w:rsidR="00105633" w:rsidRPr="00446A2F">
        <w:rPr>
          <w:rFonts w:ascii="Arial" w:hAnsi="Arial" w:cs="Arial"/>
          <w:color w:val="000000" w:themeColor="text1"/>
          <w:lang w:val="sr-Cyrl-CS"/>
        </w:rPr>
        <w:t xml:space="preserve"> динара са ПДВ-ом;</w:t>
      </w:r>
    </w:p>
    <w:p w:rsidR="00105633" w:rsidRPr="00446A2F" w:rsidRDefault="0061283C" w:rsidP="00F47D80">
      <w:pPr>
        <w:ind w:firstLine="709"/>
        <w:jc w:val="both"/>
        <w:rPr>
          <w:rFonts w:ascii="Arial" w:hAnsi="Arial" w:cs="Arial"/>
          <w:color w:val="000000" w:themeColor="text1"/>
          <w:lang w:val="sr-Cyrl-CS"/>
        </w:rPr>
      </w:pPr>
      <w:r>
        <w:rPr>
          <w:rFonts w:ascii="Arial" w:hAnsi="Arial" w:cs="Arial"/>
          <w:color w:val="000000" w:themeColor="text1"/>
          <w:lang w:val="sr-Cyrl-CS"/>
        </w:rPr>
        <w:t>Укупно процењена</w:t>
      </w:r>
      <w:r w:rsidR="00105633" w:rsidRPr="00446A2F">
        <w:rPr>
          <w:rFonts w:ascii="Arial" w:hAnsi="Arial" w:cs="Arial"/>
          <w:color w:val="000000" w:themeColor="text1"/>
          <w:lang w:val="sr-Cyrl-CS"/>
        </w:rPr>
        <w:t xml:space="preserve"> вредност јавне набавке за партију 2 износи </w:t>
      </w:r>
      <w:r w:rsidR="00F47D80">
        <w:rPr>
          <w:rFonts w:ascii="Arial" w:hAnsi="Arial" w:cs="Arial"/>
          <w:b/>
          <w:color w:val="000000" w:themeColor="text1"/>
          <w:lang w:val="en-US"/>
        </w:rPr>
        <w:t>14.000.000,00</w:t>
      </w:r>
      <w:r w:rsidR="00105633" w:rsidRPr="00446A2F">
        <w:rPr>
          <w:rFonts w:ascii="Arial" w:hAnsi="Arial" w:cs="Arial"/>
          <w:color w:val="000000" w:themeColor="text1"/>
          <w:lang w:val="sr-Cyrl-CS"/>
        </w:rPr>
        <w:t xml:space="preserve"> динара без ПДВ-а,односно </w:t>
      </w:r>
      <w:r w:rsidR="00F47D80">
        <w:rPr>
          <w:rFonts w:ascii="Arial" w:hAnsi="Arial" w:cs="Arial"/>
          <w:b/>
          <w:color w:val="000000" w:themeColor="text1"/>
          <w:lang w:val="en-US"/>
        </w:rPr>
        <w:t>16.800.000</w:t>
      </w:r>
      <w:r w:rsidR="006D7E26">
        <w:rPr>
          <w:rFonts w:ascii="Arial" w:hAnsi="Arial" w:cs="Arial"/>
          <w:b/>
          <w:color w:val="000000" w:themeColor="text1"/>
          <w:lang w:val="sr-Cyrl-CS"/>
        </w:rPr>
        <w:t>,00</w:t>
      </w:r>
      <w:r w:rsidR="00105633" w:rsidRPr="00446A2F">
        <w:rPr>
          <w:rFonts w:ascii="Arial" w:hAnsi="Arial" w:cs="Arial"/>
          <w:color w:val="000000" w:themeColor="text1"/>
          <w:lang w:val="sr-Cyrl-CS"/>
        </w:rPr>
        <w:t xml:space="preserve"> динара са ПДВ-ом; </w:t>
      </w:r>
    </w:p>
    <w:p w:rsidR="00105633" w:rsidRPr="00745584" w:rsidRDefault="00105633" w:rsidP="00F47D80">
      <w:pPr>
        <w:ind w:firstLine="709"/>
        <w:jc w:val="both"/>
        <w:rPr>
          <w:rFonts w:ascii="Arial" w:hAnsi="Arial" w:cs="Arial"/>
          <w:lang w:val="sr-Cyrl-CS"/>
        </w:rPr>
      </w:pPr>
    </w:p>
    <w:p w:rsidR="00105633" w:rsidRDefault="00105633" w:rsidP="00105633">
      <w:pPr>
        <w:ind w:firstLine="709"/>
        <w:rPr>
          <w:rFonts w:ascii="Arial" w:hAnsi="Arial" w:cs="Arial"/>
          <w:lang w:val="sr-Cyrl-CS"/>
        </w:rPr>
      </w:pPr>
    </w:p>
    <w:p w:rsidR="00105633" w:rsidRPr="00745584" w:rsidRDefault="00105633" w:rsidP="00105633">
      <w:pPr>
        <w:ind w:firstLine="709"/>
        <w:rPr>
          <w:rFonts w:ascii="Arial" w:hAnsi="Arial" w:cs="Arial"/>
          <w:lang w:val="sr-Cyrl-CS"/>
        </w:rPr>
      </w:pPr>
    </w:p>
    <w:p w:rsidR="00105633" w:rsidRPr="00745584" w:rsidRDefault="00105633" w:rsidP="00105633">
      <w:pPr>
        <w:ind w:firstLine="709"/>
        <w:rPr>
          <w:rFonts w:ascii="Arial" w:hAnsi="Arial" w:cs="Arial"/>
          <w:lang w:val="sr-Cyrl-C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Default="00105633" w:rsidP="00105633">
      <w:pPr>
        <w:ind w:firstLine="709"/>
        <w:rPr>
          <w:rFonts w:ascii="Arial" w:hAnsi="Arial" w:cs="Arial"/>
          <w:lang w:val="en-US"/>
        </w:rPr>
      </w:pPr>
    </w:p>
    <w:p w:rsidR="00105633" w:rsidRPr="00105633" w:rsidRDefault="00105633" w:rsidP="00105633">
      <w:pPr>
        <w:ind w:firstLine="709"/>
        <w:rPr>
          <w:rFonts w:ascii="Arial" w:hAnsi="Arial" w:cs="Arial"/>
          <w:lang w:val="en-US"/>
        </w:rPr>
      </w:pPr>
    </w:p>
    <w:p w:rsidR="00105633" w:rsidRPr="00745584" w:rsidRDefault="00105633" w:rsidP="00105633">
      <w:pPr>
        <w:ind w:firstLine="709"/>
        <w:jc w:val="center"/>
        <w:rPr>
          <w:rFonts w:ascii="Arial" w:hAnsi="Arial" w:cs="Arial"/>
          <w:b/>
          <w:lang w:val="sr-Cyrl-CS"/>
        </w:rPr>
      </w:pPr>
      <w:r w:rsidRPr="00745584">
        <w:rPr>
          <w:rFonts w:ascii="Arial" w:hAnsi="Arial" w:cs="Arial"/>
          <w:b/>
          <w:lang w:val="sr-Cyrl-CS"/>
        </w:rPr>
        <w:t>Техничке спецификације предмета јавне набавке</w:t>
      </w:r>
    </w:p>
    <w:p w:rsidR="00105633" w:rsidRPr="00745584" w:rsidRDefault="00105633" w:rsidP="00105633">
      <w:pPr>
        <w:ind w:firstLine="709"/>
        <w:jc w:val="center"/>
        <w:rPr>
          <w:rFonts w:ascii="Arial" w:hAnsi="Arial" w:cs="Arial"/>
          <w:b/>
          <w:lang w:val="sr-Cyrl-CS"/>
        </w:rPr>
      </w:pPr>
    </w:p>
    <w:p w:rsidR="00105633" w:rsidRPr="00745584" w:rsidRDefault="00105633" w:rsidP="00105633">
      <w:pPr>
        <w:jc w:val="both"/>
        <w:rPr>
          <w:rFonts w:ascii="Arial" w:hAnsi="Arial" w:cs="Arial"/>
        </w:rPr>
      </w:pPr>
      <w:r w:rsidRPr="00745584">
        <w:rPr>
          <w:rFonts w:ascii="Arial" w:hAnsi="Arial" w:cs="Arial"/>
          <w:lang w:val="sr-Cyrl-CS"/>
        </w:rPr>
        <w:t>Предмет јавне набавке је набавка добара-набавка електричне енергије (закључење уговора о потпуном снабдевању).</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Количина електричне енергије одређиваће се на основу остварене потрошње наручиоца (купца) на местима примопредаје током периода снабдевања.</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Оквирни обим динамике испоруке: аналогно распоред утрошк</w:t>
      </w:r>
      <w:r w:rsidR="00F47D80">
        <w:rPr>
          <w:rFonts w:ascii="Arial" w:hAnsi="Arial" w:cs="Arial"/>
          <w:lang w:val="sr-Cyrl-CS"/>
        </w:rPr>
        <w:t>а за период јануар-децембар 201</w:t>
      </w:r>
      <w:r w:rsidR="00F47D80">
        <w:rPr>
          <w:rFonts w:ascii="Arial" w:hAnsi="Arial" w:cs="Arial"/>
          <w:lang w:val="en-US"/>
        </w:rPr>
        <w:t>6</w:t>
      </w:r>
      <w:r w:rsidR="0061283C">
        <w:rPr>
          <w:rFonts w:ascii="Arial" w:hAnsi="Arial" w:cs="Arial"/>
          <w:lang w:val="sr-Cyrl-CS"/>
        </w:rPr>
        <w:t>.</w:t>
      </w:r>
      <w:r w:rsidRPr="00745584">
        <w:rPr>
          <w:rFonts w:ascii="Arial" w:hAnsi="Arial" w:cs="Arial"/>
          <w:lang w:val="sr-Cyrl-CS"/>
        </w:rPr>
        <w:t xml:space="preserve"> године из Прилога, који је саставни део уговора и конкурсне документације.</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Понуђач (снабдевач) је баласно одговоран (100%) за место примопредаје наручиоцу (купцу).</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Врста продаје-стална и гарантована.</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Техничке карактеристике-у складу са Одлуком о усвајању Правила о раду тржишта електричне енергије.</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Квалитет добара-врста и ниво квалитета испоруке електричне енергије у складу са Правилима о раду преносног систем</w:t>
      </w:r>
      <w:r w:rsidR="0061283C">
        <w:rPr>
          <w:rFonts w:ascii="Arial" w:hAnsi="Arial" w:cs="Arial"/>
          <w:lang w:val="sr-Cyrl-CS"/>
        </w:rPr>
        <w:t>а (Сл.гл.РС бр. 79/2014</w:t>
      </w:r>
      <w:r w:rsidRPr="00745584">
        <w:rPr>
          <w:rFonts w:ascii="Arial" w:hAnsi="Arial" w:cs="Arial"/>
          <w:lang w:val="sr-Cyrl-CS"/>
        </w:rPr>
        <w:t>), Правилима о раду дистрибутивног система (Сл.гл.РС бр. 8/2010, и 2/2014) и Уредбе о условима испоруке и снабдевања електричном енергијом (Сл.гл.РС бр. 63/2013).</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rPr>
      </w:pPr>
      <w:r w:rsidRPr="00745584">
        <w:rPr>
          <w:rFonts w:ascii="Arial" w:hAnsi="Arial" w:cs="Arial"/>
          <w:lang w:val="sr-Cyrl-CS"/>
        </w:rPr>
        <w:t>Период испоруке: годину дана од дана закључивања уговора, а након дана за који оператор система обезбеђује мерне податке за место примопредаје купца (дан промене снабдевача), у складу са Правилима о пр</w:t>
      </w:r>
      <w:r>
        <w:rPr>
          <w:rFonts w:ascii="Arial" w:hAnsi="Arial" w:cs="Arial"/>
          <w:lang w:val="sr-Cyrl-CS"/>
        </w:rPr>
        <w:t xml:space="preserve">омени </w:t>
      </w:r>
      <w:r w:rsidR="00BB3750">
        <w:rPr>
          <w:rFonts w:ascii="Arial" w:hAnsi="Arial" w:cs="Arial"/>
          <w:lang w:val="sr-Cyrl-CS"/>
        </w:rPr>
        <w:t>снабдевача (Сл.Гл.РС бр. 65/2015</w:t>
      </w:r>
      <w:r w:rsidR="00F47D80">
        <w:rPr>
          <w:rFonts w:ascii="Arial" w:hAnsi="Arial" w:cs="Arial"/>
          <w:lang w:val="en-US"/>
        </w:rPr>
        <w:t xml:space="preserve"> </w:t>
      </w:r>
      <w:r w:rsidR="00F47D80">
        <w:rPr>
          <w:rFonts w:ascii="Arial" w:hAnsi="Arial" w:cs="Arial"/>
          <w:lang w:val="sr-Cyrl-RS"/>
        </w:rPr>
        <w:t>и 10/2017</w:t>
      </w:r>
      <w:r w:rsidRPr="00745584">
        <w:rPr>
          <w:rFonts w:ascii="Arial" w:hAnsi="Arial" w:cs="Arial"/>
          <w:lang w:val="sr-Cyrl-CS"/>
        </w:rPr>
        <w:t>) од 00:00h-24:00h.</w:t>
      </w:r>
    </w:p>
    <w:p w:rsidR="00105633" w:rsidRPr="00745584" w:rsidRDefault="00105633" w:rsidP="00105633">
      <w:pPr>
        <w:jc w:val="both"/>
        <w:rPr>
          <w:rFonts w:ascii="Arial" w:hAnsi="Arial" w:cs="Arial"/>
        </w:rPr>
      </w:pPr>
    </w:p>
    <w:p w:rsidR="00105633" w:rsidRPr="00745584" w:rsidRDefault="00105633" w:rsidP="00105633">
      <w:pPr>
        <w:jc w:val="both"/>
        <w:rPr>
          <w:rFonts w:ascii="Arial" w:hAnsi="Arial" w:cs="Arial"/>
          <w:lang w:val="sr-Cyrl-CS"/>
        </w:rPr>
      </w:pPr>
      <w:r w:rsidRPr="00745584">
        <w:rPr>
          <w:rFonts w:ascii="Arial" w:hAnsi="Arial" w:cs="Arial"/>
        </w:rPr>
        <w:t>Место испоруке добара:Мерна места купца(наручиоца) прикључена на дистри</w:t>
      </w:r>
      <w:r w:rsidRPr="00745584">
        <w:rPr>
          <w:rFonts w:ascii="Arial" w:hAnsi="Arial" w:cs="Arial"/>
          <w:lang w:val="sr-Cyrl-CS"/>
        </w:rPr>
        <w:t>бутивни систем у категорији потрошње на ниском напону и широке потрошње, у свему према Прилогу, који је саставни део уговора и конкурсне документације(партија 1).</w:t>
      </w:r>
    </w:p>
    <w:p w:rsidR="00105633" w:rsidRPr="00745584" w:rsidRDefault="00105633" w:rsidP="00105633">
      <w:pPr>
        <w:jc w:val="both"/>
        <w:rPr>
          <w:rFonts w:ascii="Arial" w:hAnsi="Arial" w:cs="Arial"/>
          <w:lang w:val="sr-Cyrl-CS"/>
        </w:rPr>
      </w:pPr>
      <w:r w:rsidRPr="00745584">
        <w:rPr>
          <w:rFonts w:ascii="Arial" w:hAnsi="Arial" w:cs="Arial"/>
          <w:lang w:val="sr-Cyrl-CS"/>
        </w:rPr>
        <w:t>Место испоруке добара:Мерна места купца</w:t>
      </w:r>
      <w:r w:rsidR="009137D1">
        <w:rPr>
          <w:rFonts w:ascii="Arial" w:hAnsi="Arial" w:cs="Arial"/>
          <w:lang w:val="sr-Cyrl-CS"/>
        </w:rPr>
        <w:t xml:space="preserve"> </w:t>
      </w:r>
      <w:r w:rsidRPr="00745584">
        <w:rPr>
          <w:rFonts w:ascii="Arial" w:hAnsi="Arial" w:cs="Arial"/>
          <w:lang w:val="sr-Cyrl-CS"/>
        </w:rPr>
        <w:t>(наручиоца) прикључена на дистрибутивни систем у категорији јавно осветљење, у свему према Прилогу, који је саставни део уговора и конкурсне документације.</w:t>
      </w:r>
    </w:p>
    <w:p w:rsidR="00105633" w:rsidRPr="00745584" w:rsidRDefault="00105633" w:rsidP="00105633">
      <w:pPr>
        <w:jc w:val="both"/>
        <w:rPr>
          <w:rFonts w:ascii="Arial" w:hAnsi="Arial" w:cs="Arial"/>
          <w:lang w:val="sr-Cyrl-CS"/>
        </w:rPr>
      </w:pPr>
    </w:p>
    <w:p w:rsidR="00105633" w:rsidRPr="00745584" w:rsidRDefault="00105633" w:rsidP="00105633">
      <w:pPr>
        <w:jc w:val="both"/>
        <w:rPr>
          <w:rFonts w:ascii="Arial" w:hAnsi="Arial" w:cs="Arial"/>
          <w:lang w:val="sr-Cyrl-CS"/>
        </w:rPr>
      </w:pPr>
      <w:r w:rsidRPr="00745584">
        <w:rPr>
          <w:rFonts w:ascii="Arial" w:hAnsi="Arial" w:cs="Arial"/>
          <w:lang w:val="sr-Cyrl-CS"/>
        </w:rPr>
        <w:t xml:space="preserve">Обзиром да се ради о добрима чији обим и потрошњу за време трајања уговора није могуће прецизно утврдити,наручилац је у напред одредио оквирну вредност уговора. </w:t>
      </w:r>
    </w:p>
    <w:p w:rsidR="00105633" w:rsidRDefault="00105633" w:rsidP="00105633">
      <w:pPr>
        <w:jc w:val="both"/>
        <w:rPr>
          <w:rFonts w:ascii="Arial" w:hAnsi="Arial" w:cs="Arial"/>
          <w:lang w:val="sr-Cyrl-CS"/>
        </w:rPr>
      </w:pPr>
      <w:r w:rsidRPr="00745584">
        <w:rPr>
          <w:rFonts w:ascii="Arial" w:hAnsi="Arial" w:cs="Arial"/>
          <w:lang w:val="sr-Cyrl-CS"/>
        </w:rPr>
        <w:t xml:space="preserve">Испорука електричне енергије вршиће се непрекидно у потребним количинама. </w:t>
      </w:r>
    </w:p>
    <w:p w:rsidR="00105633" w:rsidRPr="00745584" w:rsidRDefault="00105633" w:rsidP="00105633">
      <w:pPr>
        <w:jc w:val="both"/>
        <w:rPr>
          <w:rFonts w:ascii="Arial" w:hAnsi="Arial" w:cs="Arial"/>
          <w:lang w:val="sr-Cyrl-CS"/>
        </w:rPr>
      </w:pPr>
    </w:p>
    <w:p w:rsidR="00105633" w:rsidRPr="00745584" w:rsidRDefault="00105633" w:rsidP="006C28D3">
      <w:pPr>
        <w:jc w:val="center"/>
        <w:rPr>
          <w:rFonts w:ascii="Arial" w:hAnsi="Arial" w:cs="Arial"/>
          <w:lang w:val="sr-Cyrl-CS"/>
        </w:rPr>
      </w:pPr>
    </w:p>
    <w:p w:rsidR="00105633" w:rsidRPr="00745584" w:rsidRDefault="00105633" w:rsidP="006C28D3">
      <w:pPr>
        <w:jc w:val="center"/>
        <w:rPr>
          <w:rFonts w:ascii="Arial" w:hAnsi="Arial" w:cs="Arial"/>
          <w:lang w:val="sr-Cyrl-CS"/>
        </w:rPr>
      </w:pPr>
    </w:p>
    <w:p w:rsidR="00105633" w:rsidRPr="00745584" w:rsidRDefault="00105633" w:rsidP="006C28D3">
      <w:pPr>
        <w:jc w:val="center"/>
        <w:rPr>
          <w:rFonts w:ascii="Arial" w:hAnsi="Arial" w:cs="Arial"/>
          <w:lang w:val="sr-Cyrl-CS"/>
        </w:rPr>
      </w:pPr>
      <w:r w:rsidRPr="00745584">
        <w:rPr>
          <w:rFonts w:ascii="Arial" w:hAnsi="Arial" w:cs="Arial"/>
          <w:lang w:val="sr-Cyrl-CS"/>
        </w:rPr>
        <w:t>Место и датум:                             М.П.                        Потпис овлашћеног лица понуђача</w:t>
      </w:r>
    </w:p>
    <w:p w:rsidR="00105633" w:rsidRPr="00C255AF" w:rsidRDefault="00105633" w:rsidP="006C28D3">
      <w:pPr>
        <w:pStyle w:val="ListParagraph"/>
        <w:ind w:left="0"/>
        <w:jc w:val="center"/>
        <w:rPr>
          <w:rFonts w:ascii="Arial" w:hAnsi="Arial" w:cs="Arial"/>
          <w:sz w:val="24"/>
          <w:szCs w:val="24"/>
          <w:lang w:val="sr-Cyrl-CS"/>
        </w:rPr>
      </w:pPr>
      <w:r w:rsidRPr="00745584">
        <w:rPr>
          <w:rFonts w:ascii="Arial" w:hAnsi="Arial" w:cs="Arial"/>
          <w:lang w:val="sr-Cyrl-CS"/>
        </w:rPr>
        <w:t>______________                                                   __________________________________</w:t>
      </w:r>
    </w:p>
    <w:p w:rsidR="00105633" w:rsidRPr="00C255AF" w:rsidRDefault="00105633" w:rsidP="00105633">
      <w:pPr>
        <w:pStyle w:val="ListParagraph"/>
        <w:ind w:left="0"/>
        <w:jc w:val="both"/>
        <w:rPr>
          <w:rFonts w:ascii="Arial" w:hAnsi="Arial" w:cs="Arial"/>
          <w:sz w:val="24"/>
          <w:szCs w:val="24"/>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105633" w:rsidRDefault="00105633" w:rsidP="000630C7">
      <w:pPr>
        <w:ind w:firstLine="709"/>
        <w:rPr>
          <w:rFonts w:ascii="Arial" w:hAnsi="Arial" w:cs="Arial"/>
          <w:b/>
          <w:lang w:val="en-US"/>
        </w:rPr>
      </w:pPr>
    </w:p>
    <w:p w:rsidR="00003884" w:rsidRDefault="00003884" w:rsidP="000630C7">
      <w:pPr>
        <w:ind w:firstLine="709"/>
        <w:rPr>
          <w:rFonts w:ascii="Arial" w:hAnsi="Arial" w:cs="Arial"/>
          <w:b/>
          <w:lang w:val="en-US"/>
        </w:rPr>
        <w:sectPr w:rsidR="00003884" w:rsidSect="00003884">
          <w:headerReference w:type="default" r:id="rId13"/>
          <w:footerReference w:type="default" r:id="rId14"/>
          <w:pgSz w:w="11906" w:h="16838" w:code="9"/>
          <w:pgMar w:top="851" w:right="1134" w:bottom="851" w:left="851" w:header="567" w:footer="567" w:gutter="0"/>
          <w:cols w:space="708"/>
          <w:docGrid w:linePitch="360"/>
        </w:sectPr>
      </w:pPr>
    </w:p>
    <w:p w:rsidR="001A0048" w:rsidRPr="001A0048" w:rsidRDefault="001A0048" w:rsidP="00EE2B61">
      <w:pPr>
        <w:pStyle w:val="ListParagraph"/>
        <w:numPr>
          <w:ilvl w:val="0"/>
          <w:numId w:val="6"/>
        </w:numPr>
        <w:rPr>
          <w:rFonts w:ascii="Arial" w:hAnsi="Arial" w:cs="Arial"/>
          <w:b/>
          <w:sz w:val="24"/>
          <w:szCs w:val="24"/>
          <w:highlight w:val="yellow"/>
          <w:lang w:val="sr-Cyrl-CS"/>
        </w:rPr>
      </w:pPr>
      <w:r w:rsidRPr="001A0048">
        <w:rPr>
          <w:rFonts w:ascii="Arial" w:eastAsia="TimesNewRomanPSMT" w:hAnsi="Arial" w:cs="Arial"/>
          <w:b/>
          <w:highlight w:val="yellow"/>
        </w:rPr>
        <w:lastRenderedPageBreak/>
        <w:t>ТЕХНИЧКА ДОКУМЕНТАЦИЈА И ПЛАНОВИ</w:t>
      </w:r>
    </w:p>
    <w:p w:rsidR="001A0048" w:rsidRPr="00A42164" w:rsidRDefault="001A0048" w:rsidP="001A0048">
      <w:pPr>
        <w:ind w:firstLine="709"/>
        <w:rPr>
          <w:rFonts w:ascii="Arial" w:hAnsi="Arial" w:cs="Arial"/>
          <w:b/>
          <w:sz w:val="24"/>
          <w:szCs w:val="24"/>
          <w:lang w:val="sr-Cyrl-CS"/>
        </w:rPr>
      </w:pPr>
    </w:p>
    <w:p w:rsidR="001A0048" w:rsidRPr="00A42164" w:rsidRDefault="001A0048" w:rsidP="001A0048">
      <w:pPr>
        <w:jc w:val="both"/>
        <w:rPr>
          <w:rFonts w:ascii="Arial" w:hAnsi="Arial" w:cs="Arial"/>
          <w:lang w:val="sr-Cyrl-CS"/>
        </w:rPr>
      </w:pPr>
      <w:r>
        <w:rPr>
          <w:rFonts w:ascii="Arial" w:hAnsi="Arial" w:cs="Arial"/>
          <w:lang w:val="sr-Cyrl-CS"/>
        </w:rPr>
        <w:t>Наручилац је у Спецификацији и Техничким карактеристикама набавке прецизно одредио предмет набавке, како би понуђачи могли да припреме прихватљиве понуде, које ће бити у складу са потребама наручиоца.</w:t>
      </w:r>
    </w:p>
    <w:p w:rsidR="001A0048" w:rsidRDefault="001A0048" w:rsidP="00003884">
      <w:pPr>
        <w:rPr>
          <w:rFonts w:ascii="Arial" w:hAnsi="Arial" w:cs="Arial"/>
          <w:sz w:val="20"/>
          <w:szCs w:val="20"/>
          <w:lang w:val="sr-Cyrl-CS"/>
        </w:rPr>
      </w:pPr>
    </w:p>
    <w:p w:rsidR="00003884" w:rsidRPr="001A0048" w:rsidRDefault="00003884" w:rsidP="00003884">
      <w:pPr>
        <w:rPr>
          <w:rFonts w:ascii="Arial" w:hAnsi="Arial" w:cs="Arial"/>
          <w:lang w:val="sr-Cyrl-CS"/>
        </w:rPr>
      </w:pPr>
      <w:r w:rsidRPr="001A0048">
        <w:rPr>
          <w:rFonts w:ascii="Arial" w:hAnsi="Arial" w:cs="Arial"/>
          <w:lang w:val="sr-Cyrl-CS"/>
        </w:rPr>
        <w:t>Прилог са информацијама о локацији,показатељима потрошње,месечном и укупном количином енергије и одобреном снагом појединачно за свако место испоруке (попунио Наручилац)</w:t>
      </w:r>
    </w:p>
    <w:p w:rsidR="00003884" w:rsidRDefault="00003884" w:rsidP="00003884">
      <w:pPr>
        <w:ind w:firstLine="709"/>
        <w:jc w:val="center"/>
        <w:rPr>
          <w:rFonts w:ascii="Arial" w:hAnsi="Arial" w:cs="Arial"/>
          <w:b/>
          <w:sz w:val="24"/>
          <w:szCs w:val="24"/>
          <w:lang w:val="sr-Cyrl-CS"/>
        </w:rPr>
      </w:pPr>
    </w:p>
    <w:p w:rsidR="00003884" w:rsidRPr="00DD7161" w:rsidRDefault="00003884" w:rsidP="00003884">
      <w:pPr>
        <w:ind w:firstLine="709"/>
        <w:jc w:val="center"/>
        <w:rPr>
          <w:rFonts w:ascii="Arial" w:hAnsi="Arial" w:cs="Arial"/>
          <w:b/>
          <w:w w:val="80"/>
          <w:sz w:val="24"/>
          <w:szCs w:val="24"/>
          <w:lang w:val="sr-Cyrl-CS"/>
        </w:rPr>
      </w:pPr>
      <w:r>
        <w:rPr>
          <w:rFonts w:ascii="Arial" w:hAnsi="Arial" w:cs="Arial"/>
          <w:b/>
          <w:w w:val="80"/>
          <w:sz w:val="24"/>
          <w:szCs w:val="24"/>
          <w:lang w:val="sr-Cyrl-CS"/>
        </w:rPr>
        <w:t>Партија 2</w:t>
      </w:r>
    </w:p>
    <w:p w:rsidR="00003884" w:rsidRPr="00EF1A48" w:rsidRDefault="00003884" w:rsidP="00003884">
      <w:pPr>
        <w:ind w:firstLine="709"/>
        <w:rPr>
          <w:rFonts w:ascii="Arial" w:hAnsi="Arial" w:cs="Arial"/>
          <w:b/>
          <w:w w:val="80"/>
          <w:position w:val="-6"/>
          <w:sz w:val="24"/>
          <w:szCs w:val="24"/>
          <w:lang w:val="sr-Cyrl-CS"/>
        </w:rPr>
      </w:pPr>
    </w:p>
    <w:tbl>
      <w:tblPr>
        <w:tblW w:w="16113" w:type="dxa"/>
        <w:tblInd w:w="-660" w:type="dxa"/>
        <w:tblLayout w:type="fixed"/>
        <w:tblCellMar>
          <w:left w:w="70" w:type="dxa"/>
          <w:right w:w="70" w:type="dxa"/>
        </w:tblCellMar>
        <w:tblLook w:val="04A0" w:firstRow="1" w:lastRow="0" w:firstColumn="1" w:lastColumn="0" w:noHBand="0" w:noVBand="1"/>
      </w:tblPr>
      <w:tblGrid>
        <w:gridCol w:w="265"/>
        <w:gridCol w:w="876"/>
        <w:gridCol w:w="564"/>
        <w:gridCol w:w="526"/>
        <w:gridCol w:w="316"/>
        <w:gridCol w:w="391"/>
        <w:gridCol w:w="513"/>
        <w:gridCol w:w="317"/>
        <w:gridCol w:w="391"/>
        <w:gridCol w:w="513"/>
        <w:gridCol w:w="317"/>
        <w:gridCol w:w="391"/>
        <w:gridCol w:w="513"/>
        <w:gridCol w:w="323"/>
        <w:gridCol w:w="404"/>
        <w:gridCol w:w="513"/>
        <w:gridCol w:w="323"/>
        <w:gridCol w:w="363"/>
        <w:gridCol w:w="513"/>
        <w:gridCol w:w="323"/>
        <w:gridCol w:w="404"/>
        <w:gridCol w:w="513"/>
        <w:gridCol w:w="323"/>
        <w:gridCol w:w="363"/>
        <w:gridCol w:w="513"/>
        <w:gridCol w:w="323"/>
        <w:gridCol w:w="404"/>
        <w:gridCol w:w="513"/>
        <w:gridCol w:w="323"/>
        <w:gridCol w:w="404"/>
        <w:gridCol w:w="513"/>
        <w:gridCol w:w="237"/>
        <w:gridCol w:w="339"/>
        <w:gridCol w:w="513"/>
        <w:gridCol w:w="338"/>
        <w:gridCol w:w="425"/>
        <w:gridCol w:w="425"/>
        <w:gridCol w:w="425"/>
        <w:gridCol w:w="160"/>
      </w:tblGrid>
      <w:tr w:rsidR="009137D1" w:rsidRPr="00EF1A48" w:rsidTr="00673B4A">
        <w:trPr>
          <w:trHeight w:val="300"/>
        </w:trPr>
        <w:tc>
          <w:tcPr>
            <w:tcW w:w="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Р.Б.</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Назив мерног места</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ЕД Број</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Јануар</w:t>
            </w:r>
          </w:p>
        </w:tc>
        <w:tc>
          <w:tcPr>
            <w:tcW w:w="1221"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Фебруар</w:t>
            </w:r>
          </w:p>
        </w:tc>
        <w:tc>
          <w:tcPr>
            <w:tcW w:w="1221"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Март</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Април</w:t>
            </w:r>
          </w:p>
        </w:tc>
        <w:tc>
          <w:tcPr>
            <w:tcW w:w="1199"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Мај</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Јун</w:t>
            </w:r>
          </w:p>
        </w:tc>
        <w:tc>
          <w:tcPr>
            <w:tcW w:w="1199"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Јул</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Август</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Септембар</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Октобар</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Новембар</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Децембар</w:t>
            </w:r>
          </w:p>
        </w:tc>
      </w:tr>
      <w:tr w:rsidR="009137D1" w:rsidRPr="00EF1A48" w:rsidTr="00673B4A">
        <w:trPr>
          <w:trHeight w:val="340"/>
        </w:trPr>
        <w:tc>
          <w:tcPr>
            <w:tcW w:w="265"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ascii="Cambria" w:eastAsia="Times New Roman" w:hAnsi="Cambria" w:cs="Calibri"/>
                <w:color w:val="000000"/>
                <w:w w:val="80"/>
                <w:position w:val="-6"/>
                <w:sz w:val="10"/>
                <w:szCs w:val="10"/>
                <w:lang w:eastAsia="sr-Latn-CS"/>
              </w:rPr>
            </w:pPr>
            <w:r w:rsidRPr="00EF1A48">
              <w:rPr>
                <w:rFonts w:ascii="Cambria" w:eastAsia="Times New Roman" w:hAnsi="Cambria" w:cs="Calibri"/>
                <w:color w:val="000000"/>
                <w:w w:val="80"/>
                <w:position w:val="-6"/>
                <w:sz w:val="10"/>
                <w:szCs w:val="10"/>
                <w:lang w:eastAsia="sr-Latn-CS"/>
              </w:rPr>
              <w:t>одоб.снага (Кw)</w:t>
            </w:r>
          </w:p>
        </w:tc>
        <w:tc>
          <w:tcPr>
            <w:tcW w:w="316"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391" w:type="dxa"/>
            <w:vMerge w:val="restart"/>
            <w:tcBorders>
              <w:top w:val="nil"/>
              <w:bottom w:val="single" w:sz="4" w:space="0" w:color="auto"/>
              <w:right w:val="single" w:sz="4" w:space="0" w:color="auto"/>
            </w:tcBorders>
            <w:shd w:val="clear" w:color="auto" w:fill="auto"/>
            <w:vAlign w:val="center"/>
            <w:hideMark/>
          </w:tcPr>
          <w:p w:rsidR="009137D1" w:rsidRPr="00092DF3" w:rsidRDefault="009137D1" w:rsidP="00673B4A">
            <w:pPr>
              <w:rPr>
                <w:rFonts w:eastAsia="Times New Roman" w:cs="Calibri"/>
                <w:color w:val="000000"/>
                <w:w w:val="80"/>
                <w:position w:val="-6"/>
                <w:sz w:val="10"/>
                <w:szCs w:val="10"/>
                <w:lang w:val="sr-Cyrl-CS"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17"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391"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17"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391"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9137D1" w:rsidRPr="00092DF3" w:rsidRDefault="009137D1" w:rsidP="00673B4A">
            <w:pPr>
              <w:jc w:val="center"/>
              <w:rPr>
                <w:rFonts w:eastAsia="Times New Roman" w:cs="Calibri"/>
                <w:color w:val="000000"/>
                <w:w w:val="80"/>
                <w:position w:val="-6"/>
                <w:sz w:val="10"/>
                <w:szCs w:val="10"/>
                <w:lang w:val="sr-Cyrl-CS"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363"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363"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9137D1" w:rsidRPr="00092DF3" w:rsidRDefault="009137D1" w:rsidP="00673B4A">
            <w:pPr>
              <w:jc w:val="center"/>
              <w:rPr>
                <w:rFonts w:eastAsia="Times New Roman" w:cs="Calibri"/>
                <w:color w:val="000000"/>
                <w:w w:val="80"/>
                <w:position w:val="-6"/>
                <w:sz w:val="10"/>
                <w:szCs w:val="10"/>
                <w:lang w:val="sr-Cyrl-CS"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23"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404"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237" w:type="dxa"/>
            <w:vMerge w:val="restart"/>
            <w:tcBorders>
              <w:top w:val="nil"/>
              <w:left w:val="single" w:sz="4" w:space="0" w:color="auto"/>
              <w:bottom w:val="single" w:sz="4" w:space="0" w:color="auto"/>
            </w:tcBorders>
            <w:shd w:val="clear" w:color="auto" w:fill="auto"/>
            <w:vAlign w:val="center"/>
            <w:hideMark/>
          </w:tcPr>
          <w:p w:rsidR="009137D1" w:rsidRPr="00092DF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339"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338" w:type="dxa"/>
            <w:vMerge w:val="restart"/>
            <w:tcBorders>
              <w:top w:val="nil"/>
              <w:left w:val="single" w:sz="4" w:space="0" w:color="auto"/>
              <w:bottom w:val="single" w:sz="4" w:space="0" w:color="auto"/>
            </w:tcBorders>
            <w:shd w:val="clear" w:color="auto" w:fill="auto"/>
            <w:vAlign w:val="center"/>
            <w:hideMark/>
          </w:tcPr>
          <w:p w:rsidR="009137D1" w:rsidRPr="00967EDE"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425"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одоб.снага (Кw)</w:t>
            </w:r>
          </w:p>
        </w:tc>
        <w:tc>
          <w:tcPr>
            <w:tcW w:w="425" w:type="dxa"/>
            <w:vMerge w:val="restart"/>
            <w:tcBorders>
              <w:top w:val="nil"/>
              <w:left w:val="single" w:sz="4" w:space="0" w:color="auto"/>
              <w:bottom w:val="single" w:sz="4" w:space="0" w:color="auto"/>
            </w:tcBorders>
            <w:shd w:val="clear" w:color="auto" w:fill="auto"/>
            <w:vAlign w:val="center"/>
            <w:hideMark/>
          </w:tcPr>
          <w:p w:rsidR="009137D1" w:rsidRPr="00967EDE"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ЈР</w:t>
            </w:r>
          </w:p>
        </w:tc>
        <w:tc>
          <w:tcPr>
            <w:tcW w:w="160" w:type="dxa"/>
            <w:vMerge w:val="restart"/>
            <w:tcBorders>
              <w:top w:val="nil"/>
              <w:bottom w:val="single" w:sz="4" w:space="0" w:color="auto"/>
              <w:right w:val="single" w:sz="4" w:space="0" w:color="auto"/>
            </w:tcBorders>
            <w:shd w:val="clear" w:color="auto" w:fill="auto"/>
            <w:vAlign w:val="center"/>
            <w:hideMark/>
          </w:tcPr>
          <w:p w:rsidR="009137D1" w:rsidRPr="00EF1A48" w:rsidRDefault="009137D1" w:rsidP="00673B4A">
            <w:pPr>
              <w:jc w:val="center"/>
              <w:rPr>
                <w:rFonts w:eastAsia="Times New Roman" w:cs="Calibri"/>
                <w:color w:val="000000"/>
                <w:w w:val="80"/>
                <w:position w:val="-6"/>
                <w:sz w:val="10"/>
                <w:szCs w:val="10"/>
                <w:lang w:eastAsia="sr-Latn-CS"/>
              </w:rPr>
            </w:pPr>
          </w:p>
        </w:tc>
      </w:tr>
      <w:tr w:rsidR="009137D1" w:rsidRPr="00EF1A48" w:rsidTr="00673B4A">
        <w:trPr>
          <w:trHeight w:val="340"/>
        </w:trPr>
        <w:tc>
          <w:tcPr>
            <w:tcW w:w="265"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876"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64"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26"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ascii="Cambria" w:eastAsia="Times New Roman" w:hAnsi="Cambria" w:cs="Calibri"/>
                <w:color w:val="000000"/>
                <w:w w:val="80"/>
                <w:position w:val="-6"/>
                <w:sz w:val="10"/>
                <w:szCs w:val="10"/>
                <w:lang w:eastAsia="sr-Latn-CS"/>
              </w:rPr>
            </w:pPr>
          </w:p>
        </w:tc>
        <w:tc>
          <w:tcPr>
            <w:tcW w:w="316"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91"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17"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91"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17"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91"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63"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63"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04"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237"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39"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513"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338"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25"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25" w:type="dxa"/>
            <w:vMerge/>
            <w:tcBorders>
              <w:top w:val="nil"/>
              <w:left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425" w:type="dxa"/>
            <w:vMerge/>
            <w:tcBorders>
              <w:top w:val="nil"/>
              <w:left w:val="single" w:sz="4" w:space="0" w:color="auto"/>
              <w:bottom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c>
          <w:tcPr>
            <w:tcW w:w="160" w:type="dxa"/>
            <w:vMerge/>
            <w:tcBorders>
              <w:top w:val="single" w:sz="4" w:space="0" w:color="auto"/>
              <w:bottom w:val="single" w:sz="4" w:space="0" w:color="auto"/>
              <w:right w:val="single" w:sz="4" w:space="0" w:color="auto"/>
            </w:tcBorders>
            <w:vAlign w:val="center"/>
            <w:hideMark/>
          </w:tcPr>
          <w:p w:rsidR="009137D1" w:rsidRPr="00EF1A48" w:rsidRDefault="009137D1" w:rsidP="00673B4A">
            <w:pPr>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ЈАВОРСКА-КРУЖНИТОК</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1622355509</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1865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1471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1471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1317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1099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1317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1131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1109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1424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1503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1424</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339" w:right="-135"/>
              <w:jc w:val="both"/>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55</w:t>
            </w: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3C57E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1717</w:t>
            </w:r>
          </w:p>
        </w:tc>
        <w:tc>
          <w:tcPr>
            <w:tcW w:w="160" w:type="dxa"/>
            <w:tcBorders>
              <w:top w:val="single" w:sz="4" w:space="0" w:color="auto"/>
              <w:bottom w:val="single" w:sz="4" w:space="0" w:color="auto"/>
              <w:right w:val="single" w:sz="4" w:space="0" w:color="auto"/>
            </w:tcBorders>
            <w:shd w:val="clear" w:color="auto" w:fill="auto"/>
            <w:hideMark/>
          </w:tcPr>
          <w:p w:rsidR="009137D1" w:rsidRPr="003C57E9" w:rsidRDefault="009137D1" w:rsidP="00673B4A">
            <w:pPr>
              <w:ind w:left="-419"/>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5555159.11</w:t>
            </w: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СТАРИ ГРАД</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1622561491</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2013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2013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1431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1488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1472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2098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1880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2077</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ШЉИВИЋИ</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1622561795</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4300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3500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4220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4280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РО-8 У УЛ Б.РАБРЕНОВИЋА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1622562118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2038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1661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1661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1404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1404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1169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1151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1479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1685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1479</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1785</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У ПАРКУ</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1622564817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1285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979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576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979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833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1810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1711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1810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1579</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ГРАФИЧАР</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1622564870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1340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1980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7.</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АУТОПРЕВОЗ</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1622564969</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8450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4688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4688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3237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3279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3237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3307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4277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4606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4277</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5950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8.</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ТС-2</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1622568319</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3500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3320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4020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9.</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СЕМАФОР У УЛИЦИ М.КУШИЋА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1622609661</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589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582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605</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516</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10.</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ТС-3</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1622613097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10180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4840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4840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4120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5000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5000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6500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ТС-4</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1622613317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5040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2200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12.</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ПРИЛИКЕ-ГРАБОВИЦА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1622624570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3543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2822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2822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2125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1923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2125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1767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1958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2508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2916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2508</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2649</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ЈАВНА РАСВЕТА КОЛОНИЈА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1622626782</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1956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1408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1408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1013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1442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1601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1442</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1700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14.</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13.СЕПТЕМБАР</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1622628863</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680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15.</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МРКОЧЕВАЦ</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1622628968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4440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4440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3480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3480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4700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ШКОЛА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1622629097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2360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2360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1920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2540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СЕМАФОР КОД ШКОЛЕ У УЛ. 13 СЕПТЕМБАР</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1622629150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74</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67</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18.</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ТС-1</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1622629448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lastRenderedPageBreak/>
              <w:t>19.</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ЈАВНА РАСВЕТА БУКОВИЦА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1622629909</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7314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1151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1151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373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1362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373</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22,2</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2624</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20.</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xml:space="preserve">ЈР У УЛИЦИ КРАЈИШКИХ БРИГАДА </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1622632409</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263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216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198</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21.</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МАЛЕ ЕРЧЕГЕ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1622632440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503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497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599</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736</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22.</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РО-4 У УЛИЦИ М.ЧЕТЕ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1622632456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5312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4202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4202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3564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3083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3564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3015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3507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3726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4195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3726</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4915</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23.</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Б.ВАРОШ</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1622632901</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8730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4530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4170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4530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4080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5106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5106</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7020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24.</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СА ТС 10/0,4 КВ БУК</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1622635876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3950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3344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3344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2978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2978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2978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2765</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25.</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ЦРЊЕВО-ШКОЛА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1622635986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921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572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906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572</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648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26.</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У ТС ЦРЊЕВО</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1622636073</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6821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5858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5858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4329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4329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4329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3648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4419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4276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4276</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4734</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27.</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ЛУЧКА РЕКА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1622636230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3232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2712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2712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1010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2084</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4938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28.</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КУШИЋАН</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1622636356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6290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4970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4970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3816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3816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3816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3875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4129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3875</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5281</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29.</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РАТКОВАЦ</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1622639357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9435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7545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7545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7725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7020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7725</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8385</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30.</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ПРИЛИКЕ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1622642590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9333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7060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7060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5392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5393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5675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5393</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5298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31.</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СЕМАФОР У ПРИЛИКАМА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1622642737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5,75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32.</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БУКОВИЦА И</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1622646108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5625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4470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4470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8400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8400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8400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3450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4140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4320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4140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4890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33.</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ТС БУКОВИЦА ИИ</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1622646223</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3137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3137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2453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2453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2453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1889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2317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2792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2821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2792</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2989</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34.</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У ТС ПРИЛИКЕ 2</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1622649025</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35.</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ГРАБОВИЦА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1622667993</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3815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2234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2234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2234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1442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2036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2554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2582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2554</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3211</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36.</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ЈЕСЕНИШТЕ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1622678995</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1112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887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887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636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719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876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935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876</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1008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37.</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КУШИЋИ</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1622680816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687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573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573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531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616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591</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626</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38.</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КАМЕНТА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1622685018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2296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1806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1806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1427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811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1642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1576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1642</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1964</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39.</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ЈАВНА РАСВЕТА МОРАВИЧКА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1622685987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455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382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233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310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409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310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338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40.</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ЈАВНА РАСВЕТА РОБАЈЕ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1622692277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1322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975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975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697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1105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1457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1105</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1484</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41.</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БИОЧА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1622702946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1439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693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1013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963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1238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963</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1158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42.</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ЈП ДИРЕКЦИЈА ЈР КИСЕЛА ВОДА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1622705994</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239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209</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274</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43.</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РАДАЉЕВО,ПРИЛИКЕ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1625570758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1140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899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899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557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764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789</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1045</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44.</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УЛИЦА МИЛОША ЂЕЛКАПИЋА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1625573269</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2347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1930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1481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1481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1481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1522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1850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1522</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2238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45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45.</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У УЛ.ДРУГЕ ПРОЛЕТЕРСКЕ БРИГАДЕ</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1625573307</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2038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1311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1358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1549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1358</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11,04</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1722</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46.</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САЂАВАЦ ББ,БУКОВИЦА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1625616324</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713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919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1147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919</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13,8</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1141</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47.</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ЈР УЛ.13 СЕПТЕМБАР</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1625671988</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6"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right="-43"/>
              <w:jc w:val="right"/>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17"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461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298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23"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rPr>
                <w:rFonts w:eastAsia="Times New Roman" w:cs="Calibri"/>
                <w:color w:val="000000"/>
                <w:w w:val="80"/>
                <w:position w:val="-6"/>
                <w:sz w:val="10"/>
                <w:szCs w:val="10"/>
                <w:lang w:eastAsia="sr-Latn-CS"/>
              </w:rPr>
            </w:pP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338"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6,9</w:t>
            </w:r>
          </w:p>
        </w:tc>
        <w:tc>
          <w:tcPr>
            <w:tcW w:w="425" w:type="dxa"/>
            <w:tcBorders>
              <w:top w:val="nil"/>
              <w:left w:val="nil"/>
              <w:bottom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lastRenderedPageBreak/>
              <w:t>4</w:t>
            </w:r>
            <w:r>
              <w:rPr>
                <w:rFonts w:eastAsia="Times New Roman" w:cs="Calibri"/>
                <w:color w:val="000000"/>
                <w:w w:val="80"/>
                <w:position w:val="-6"/>
                <w:sz w:val="10"/>
                <w:szCs w:val="10"/>
                <w:lang w:val="sr-Cyrl-CS" w:eastAsia="sr-Latn-CS"/>
              </w:rPr>
              <w:t>8</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БРЕЗОВА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1622659175</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791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669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741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1070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val="sr-Cyrl-CS" w:eastAsia="sr-Latn-CS"/>
              </w:rPr>
              <w:t>49</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ОПАЉЕНИК</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1622659490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1260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0</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ЛИСА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1</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xml:space="preserve">МЗ СРЕДЊА РЕКА </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1622662870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1713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1612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1059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1441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1392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1392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2184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1968</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1968</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2</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xml:space="preserve">МЗ ЛУКЕ </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1622663103</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912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471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396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396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368</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449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477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625</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724</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3</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КУШИЋИ</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1622655872</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1423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1166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1054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1180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1180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1180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4</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БРАТЉЕВО</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1622662576</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252</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5</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xml:space="preserve">МЗ МОЧИОЦИ </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1622659290</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823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856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856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894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651</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954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735</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884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758</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760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6</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БРУСНИК</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300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5</w:t>
            </w:r>
            <w:r>
              <w:rPr>
                <w:rFonts w:eastAsia="Times New Roman" w:cs="Calibri"/>
                <w:color w:val="000000"/>
                <w:w w:val="80"/>
                <w:position w:val="-6"/>
                <w:sz w:val="10"/>
                <w:szCs w:val="10"/>
                <w:lang w:val="sr-Cyrl-CS" w:eastAsia="sr-Latn-CS"/>
              </w:rPr>
              <w:t>7</w:t>
            </w:r>
            <w:r w:rsidRPr="00EF1A48">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МЗ ОСТАТИЈА-ОДВРАЋЕНИЦА</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6"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44"/>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1"/>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1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7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9"/>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3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63"/>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28"/>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23"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2"/>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237"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56"/>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338"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425"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197"/>
              <w:jc w:val="right"/>
              <w:rPr>
                <w:rFonts w:eastAsia="Times New Roman" w:cs="Calibri"/>
                <w:color w:val="000000"/>
                <w:w w:val="80"/>
                <w:position w:val="-6"/>
                <w:sz w:val="10"/>
                <w:szCs w:val="10"/>
                <w:lang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17,25</w:t>
            </w:r>
          </w:p>
        </w:tc>
        <w:tc>
          <w:tcPr>
            <w:tcW w:w="425" w:type="dxa"/>
            <w:tcBorders>
              <w:top w:val="nil"/>
              <w:left w:val="nil"/>
              <w:bottom w:val="single" w:sz="4" w:space="0" w:color="auto"/>
            </w:tcBorders>
            <w:shd w:val="clear" w:color="auto" w:fill="auto"/>
            <w:hideMark/>
          </w:tcPr>
          <w:p w:rsidR="009137D1" w:rsidRPr="00EF1A48" w:rsidRDefault="009137D1" w:rsidP="00673B4A">
            <w:pPr>
              <w:jc w:val="right"/>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620</w:t>
            </w:r>
          </w:p>
        </w:tc>
        <w:tc>
          <w:tcPr>
            <w:tcW w:w="160" w:type="dxa"/>
            <w:tcBorders>
              <w:top w:val="single" w:sz="4" w:space="0" w:color="auto"/>
              <w:bottom w:val="single" w:sz="4" w:space="0" w:color="auto"/>
              <w:right w:val="single" w:sz="4" w:space="0" w:color="auto"/>
            </w:tcBorders>
            <w:shd w:val="clear" w:color="auto" w:fill="auto"/>
            <w:hideMark/>
          </w:tcPr>
          <w:p w:rsidR="009137D1" w:rsidRPr="00EF1A48" w:rsidRDefault="009137D1" w:rsidP="00673B4A">
            <w:pPr>
              <w:ind w:left="-212"/>
              <w:jc w:val="right"/>
              <w:rPr>
                <w:rFonts w:eastAsia="Times New Roman" w:cs="Calibri"/>
                <w:color w:val="000000"/>
                <w:w w:val="80"/>
                <w:position w:val="-6"/>
                <w:sz w:val="10"/>
                <w:szCs w:val="10"/>
                <w:lang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r>
              <w:rPr>
                <w:rFonts w:eastAsia="Times New Roman" w:cs="Calibri"/>
                <w:color w:val="000000"/>
                <w:w w:val="80"/>
                <w:position w:val="-6"/>
                <w:sz w:val="10"/>
                <w:szCs w:val="10"/>
                <w:lang w:val="sr-Cyrl-CS" w:eastAsia="sr-Latn-CS"/>
              </w:rPr>
              <w:t>58</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ПРИДВОРИЦА</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sidRPr="00EF1A48">
              <w:rPr>
                <w:rFonts w:eastAsia="Times New Roman" w:cs="Calibri"/>
                <w:color w:val="000000"/>
                <w:w w:val="80"/>
                <w:position w:val="-6"/>
                <w:sz w:val="10"/>
                <w:szCs w:val="10"/>
                <w:lang w:eastAsia="sr-Latn-CS"/>
              </w:rPr>
              <w:t> </w:t>
            </w:r>
            <w:r>
              <w:rPr>
                <w:rFonts w:eastAsia="Times New Roman" w:cs="Calibri"/>
                <w:color w:val="000000"/>
                <w:w w:val="80"/>
                <w:position w:val="-6"/>
                <w:sz w:val="10"/>
                <w:szCs w:val="10"/>
                <w:lang w:val="sr-Cyrl-CS" w:eastAsia="sr-Latn-CS"/>
              </w:rPr>
              <w:t>1115313667</w:t>
            </w:r>
          </w:p>
        </w:tc>
        <w:tc>
          <w:tcPr>
            <w:tcW w:w="526" w:type="dxa"/>
            <w:tcBorders>
              <w:top w:val="nil"/>
              <w:left w:val="nil"/>
              <w:bottom w:val="single" w:sz="4" w:space="0" w:color="auto"/>
              <w:right w:val="single" w:sz="4" w:space="0" w:color="auto"/>
            </w:tcBorders>
            <w:shd w:val="clear" w:color="auto" w:fill="auto"/>
            <w:hideMark/>
          </w:tcPr>
          <w:p w:rsidR="009137D1" w:rsidRPr="00442B3B"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r w:rsidRPr="00EF1A48">
              <w:rPr>
                <w:rFonts w:eastAsia="Times New Roman" w:cs="Calibri"/>
                <w:color w:val="000000"/>
                <w:w w:val="80"/>
                <w:position w:val="-6"/>
                <w:sz w:val="10"/>
                <w:szCs w:val="10"/>
                <w:lang w:eastAsia="sr-Latn-CS"/>
              </w:rPr>
              <w:t> </w:t>
            </w:r>
          </w:p>
        </w:tc>
        <w:tc>
          <w:tcPr>
            <w:tcW w:w="316"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sidRPr="00EF1A48">
              <w:rPr>
                <w:rFonts w:eastAsia="Times New Roman" w:cs="Calibri"/>
                <w:color w:val="000000"/>
                <w:w w:val="80"/>
                <w:position w:val="-6"/>
                <w:sz w:val="10"/>
                <w:szCs w:val="10"/>
                <w:lang w:eastAsia="sr-Latn-CS"/>
              </w:rPr>
              <w:t> </w:t>
            </w:r>
            <w:r>
              <w:rPr>
                <w:rFonts w:eastAsia="Times New Roman" w:cs="Calibri"/>
                <w:color w:val="000000"/>
                <w:w w:val="80"/>
                <w:position w:val="-6"/>
                <w:sz w:val="10"/>
                <w:szCs w:val="10"/>
                <w:lang w:val="sr-Cyrl-CS" w:eastAsia="sr-Latn-CS"/>
              </w:rPr>
              <w:t>6,6</w:t>
            </w:r>
          </w:p>
        </w:tc>
        <w:tc>
          <w:tcPr>
            <w:tcW w:w="31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1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23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425" w:type="dxa"/>
            <w:tcBorders>
              <w:top w:val="single" w:sz="4" w:space="0" w:color="auto"/>
              <w:bottom w:val="single" w:sz="4" w:space="0" w:color="auto"/>
              <w:right w:val="single" w:sz="4" w:space="0" w:color="auto"/>
            </w:tcBorders>
            <w:shd w:val="clear" w:color="auto" w:fill="auto"/>
            <w:hideMark/>
          </w:tcPr>
          <w:p w:rsidR="009137D1" w:rsidRPr="007C5A72"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6,6</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352</w:t>
            </w:r>
          </w:p>
        </w:tc>
        <w:tc>
          <w:tcPr>
            <w:tcW w:w="160" w:type="dxa"/>
            <w:tcBorders>
              <w:top w:val="single" w:sz="4" w:space="0" w:color="auto"/>
              <w:bottom w:val="single" w:sz="4" w:space="0" w:color="auto"/>
              <w:right w:val="single" w:sz="4" w:space="0" w:color="auto"/>
            </w:tcBorders>
            <w:shd w:val="clear" w:color="auto" w:fill="auto"/>
            <w:hideMark/>
          </w:tcPr>
          <w:p w:rsidR="009137D1" w:rsidRPr="007C5A72"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C6747A"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eastAsia="sr-Latn-CS"/>
              </w:rPr>
              <w:t>59</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ДЕВИЋИ</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1115323555</w:t>
            </w:r>
          </w:p>
        </w:tc>
        <w:tc>
          <w:tcPr>
            <w:tcW w:w="526"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16"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23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425" w:type="dxa"/>
            <w:tcBorders>
              <w:top w:val="single" w:sz="4" w:space="0" w:color="auto"/>
              <w:bottom w:val="single" w:sz="4" w:space="0" w:color="auto"/>
              <w:right w:val="single" w:sz="4" w:space="0" w:color="auto"/>
            </w:tcBorders>
            <w:shd w:val="clear" w:color="auto" w:fill="auto"/>
            <w:hideMark/>
          </w:tcPr>
          <w:p w:rsidR="009137D1" w:rsidRPr="007C5A72"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3163</w:t>
            </w:r>
          </w:p>
        </w:tc>
        <w:tc>
          <w:tcPr>
            <w:tcW w:w="160" w:type="dxa"/>
            <w:tcBorders>
              <w:top w:val="single" w:sz="4" w:space="0" w:color="auto"/>
              <w:bottom w:val="single" w:sz="4" w:space="0" w:color="auto"/>
              <w:right w:val="single" w:sz="4" w:space="0" w:color="auto"/>
            </w:tcBorders>
            <w:shd w:val="clear" w:color="auto" w:fill="auto"/>
            <w:hideMark/>
          </w:tcPr>
          <w:p w:rsidR="009137D1" w:rsidRPr="007C5A72"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w:t>
            </w:r>
            <w:r>
              <w:rPr>
                <w:rFonts w:eastAsia="Times New Roman" w:cs="Calibri"/>
                <w:color w:val="000000"/>
                <w:w w:val="80"/>
                <w:position w:val="-6"/>
                <w:sz w:val="10"/>
                <w:szCs w:val="10"/>
                <w:lang w:val="sr-Cyrl-CS" w:eastAsia="sr-Latn-CS"/>
              </w:rPr>
              <w:t>0</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УЛИЦА ВЕНИЈАМИНА МАРИНКОВИЋА</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1622632901</w:t>
            </w:r>
          </w:p>
        </w:tc>
        <w:tc>
          <w:tcPr>
            <w:tcW w:w="526"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6"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7C5A7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237"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425" w:type="dxa"/>
            <w:tcBorders>
              <w:top w:val="single" w:sz="4" w:space="0" w:color="auto"/>
              <w:bottom w:val="single" w:sz="4" w:space="0" w:color="auto"/>
              <w:right w:val="single" w:sz="4" w:space="0" w:color="auto"/>
            </w:tcBorders>
            <w:shd w:val="clear" w:color="auto" w:fill="auto"/>
            <w:hideMark/>
          </w:tcPr>
          <w:p w:rsidR="009137D1" w:rsidRPr="005E7FB3"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5700</w:t>
            </w:r>
          </w:p>
        </w:tc>
        <w:tc>
          <w:tcPr>
            <w:tcW w:w="160" w:type="dxa"/>
            <w:tcBorders>
              <w:top w:val="single" w:sz="4" w:space="0" w:color="auto"/>
              <w:bottom w:val="single" w:sz="4" w:space="0" w:color="auto"/>
              <w:right w:val="single" w:sz="4" w:space="0" w:color="auto"/>
            </w:tcBorders>
            <w:shd w:val="clear" w:color="auto" w:fill="auto"/>
            <w:hideMark/>
          </w:tcPr>
          <w:p w:rsidR="009137D1" w:rsidRPr="005E7FB3"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w:t>
            </w:r>
            <w:r>
              <w:rPr>
                <w:rFonts w:eastAsia="Times New Roman" w:cs="Calibri"/>
                <w:color w:val="000000"/>
                <w:w w:val="80"/>
                <w:position w:val="-6"/>
                <w:sz w:val="10"/>
                <w:szCs w:val="10"/>
                <w:lang w:val="sr-Cyrl-CS" w:eastAsia="sr-Latn-CS"/>
              </w:rPr>
              <w:t>1</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МЗ ОСОНИЦА</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1622666235</w:t>
            </w:r>
          </w:p>
        </w:tc>
        <w:tc>
          <w:tcPr>
            <w:tcW w:w="526"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6"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237" w:type="dxa"/>
            <w:tcBorders>
              <w:top w:val="nil"/>
              <w:left w:val="nil"/>
              <w:bottom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513"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425" w:type="dxa"/>
            <w:tcBorders>
              <w:top w:val="single" w:sz="4" w:space="0" w:color="auto"/>
              <w:bottom w:val="single" w:sz="4" w:space="0" w:color="auto"/>
              <w:right w:val="single" w:sz="4" w:space="0" w:color="auto"/>
            </w:tcBorders>
            <w:shd w:val="clear" w:color="auto" w:fill="auto"/>
            <w:hideMark/>
          </w:tcPr>
          <w:p w:rsidR="009137D1" w:rsidRPr="005E7FB3"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5E7FB3"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199</w:t>
            </w:r>
          </w:p>
        </w:tc>
        <w:tc>
          <w:tcPr>
            <w:tcW w:w="160" w:type="dxa"/>
            <w:tcBorders>
              <w:top w:val="single" w:sz="4" w:space="0" w:color="auto"/>
              <w:bottom w:val="single" w:sz="4" w:space="0" w:color="auto"/>
              <w:right w:val="single" w:sz="4" w:space="0" w:color="auto"/>
            </w:tcBorders>
            <w:shd w:val="clear" w:color="auto" w:fill="auto"/>
            <w:hideMark/>
          </w:tcPr>
          <w:p w:rsidR="009137D1" w:rsidRPr="005E7FB3"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w:t>
            </w:r>
            <w:r>
              <w:rPr>
                <w:rFonts w:eastAsia="Times New Roman" w:cs="Calibri"/>
                <w:color w:val="000000"/>
                <w:w w:val="80"/>
                <w:position w:val="-6"/>
                <w:sz w:val="10"/>
                <w:szCs w:val="10"/>
                <w:lang w:val="sr-Cyrl-CS" w:eastAsia="sr-Latn-CS"/>
              </w:rPr>
              <w:t>2</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МЗ ОСТАТИЈА</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1125858263</w:t>
            </w:r>
          </w:p>
        </w:tc>
        <w:tc>
          <w:tcPr>
            <w:tcW w:w="526"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16"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237" w:type="dxa"/>
            <w:tcBorders>
              <w:top w:val="nil"/>
              <w:left w:val="nil"/>
              <w:bottom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513"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425" w:type="dxa"/>
            <w:tcBorders>
              <w:top w:val="single" w:sz="4" w:space="0" w:color="auto"/>
              <w:bottom w:val="single" w:sz="4" w:space="0" w:color="auto"/>
              <w:right w:val="single" w:sz="4" w:space="0" w:color="auto"/>
            </w:tcBorders>
            <w:shd w:val="clear" w:color="auto" w:fill="auto"/>
            <w:hideMark/>
          </w:tcPr>
          <w:p w:rsidR="009137D1" w:rsidRPr="00AD1719"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AD171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553</w:t>
            </w:r>
          </w:p>
        </w:tc>
        <w:tc>
          <w:tcPr>
            <w:tcW w:w="160" w:type="dxa"/>
            <w:tcBorders>
              <w:top w:val="single" w:sz="4" w:space="0" w:color="auto"/>
              <w:bottom w:val="single" w:sz="4" w:space="0" w:color="auto"/>
              <w:right w:val="single" w:sz="4" w:space="0" w:color="auto"/>
            </w:tcBorders>
            <w:shd w:val="clear" w:color="auto" w:fill="auto"/>
            <w:hideMark/>
          </w:tcPr>
          <w:p w:rsidR="009137D1" w:rsidRPr="00AD1719"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w:t>
            </w:r>
            <w:r>
              <w:rPr>
                <w:rFonts w:eastAsia="Times New Roman" w:cs="Calibri"/>
                <w:color w:val="000000"/>
                <w:w w:val="80"/>
                <w:position w:val="-6"/>
                <w:sz w:val="10"/>
                <w:szCs w:val="10"/>
                <w:lang w:val="sr-Cyrl-CS" w:eastAsia="sr-Latn-CS"/>
              </w:rPr>
              <w:t>3</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МЗ МЕЂУРЕЧЈЕ</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1622656221</w:t>
            </w:r>
          </w:p>
        </w:tc>
        <w:tc>
          <w:tcPr>
            <w:tcW w:w="526"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6"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17"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23"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237" w:type="dxa"/>
            <w:tcBorders>
              <w:top w:val="nil"/>
              <w:left w:val="nil"/>
              <w:bottom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513"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425" w:type="dxa"/>
            <w:tcBorders>
              <w:top w:val="single" w:sz="4" w:space="0" w:color="auto"/>
              <w:bottom w:val="single" w:sz="4" w:space="0" w:color="auto"/>
              <w:right w:val="single" w:sz="4" w:space="0" w:color="auto"/>
            </w:tcBorders>
            <w:shd w:val="clear" w:color="auto" w:fill="auto"/>
            <w:hideMark/>
          </w:tcPr>
          <w:p w:rsidR="009137D1" w:rsidRPr="00971E07"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971E07"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17,25</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2497</w:t>
            </w:r>
          </w:p>
        </w:tc>
        <w:tc>
          <w:tcPr>
            <w:tcW w:w="160" w:type="dxa"/>
            <w:tcBorders>
              <w:top w:val="single" w:sz="4" w:space="0" w:color="auto"/>
              <w:bottom w:val="single" w:sz="4" w:space="0" w:color="auto"/>
              <w:right w:val="single" w:sz="4" w:space="0" w:color="auto"/>
            </w:tcBorders>
            <w:shd w:val="clear" w:color="auto" w:fill="auto"/>
            <w:hideMark/>
          </w:tcPr>
          <w:p w:rsidR="009137D1" w:rsidRPr="00971E07"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Pr>
                <w:rFonts w:eastAsia="Times New Roman" w:cs="Calibri"/>
                <w:color w:val="000000"/>
                <w:w w:val="80"/>
                <w:position w:val="-6"/>
                <w:sz w:val="10"/>
                <w:szCs w:val="10"/>
                <w:lang w:eastAsia="sr-Latn-CS"/>
              </w:rPr>
              <w:t>6</w:t>
            </w:r>
            <w:r>
              <w:rPr>
                <w:rFonts w:eastAsia="Times New Roman" w:cs="Calibri"/>
                <w:color w:val="000000"/>
                <w:w w:val="80"/>
                <w:position w:val="-6"/>
                <w:sz w:val="10"/>
                <w:szCs w:val="10"/>
                <w:lang w:val="sr-Cyrl-CS" w:eastAsia="sr-Latn-CS"/>
              </w:rPr>
              <w:t>4</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МЗ ЛУКЕ</w:t>
            </w:r>
          </w:p>
        </w:tc>
        <w:tc>
          <w:tcPr>
            <w:tcW w:w="564" w:type="dxa"/>
            <w:tcBorders>
              <w:top w:val="nil"/>
              <w:left w:val="nil"/>
              <w:bottom w:val="single" w:sz="4" w:space="0" w:color="auto"/>
              <w:right w:val="single" w:sz="4" w:space="0" w:color="auto"/>
            </w:tcBorders>
            <w:shd w:val="clear" w:color="auto" w:fill="auto"/>
            <w:hideMark/>
          </w:tcPr>
          <w:p w:rsidR="009137D1" w:rsidRPr="00442B3B"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1622692240</w:t>
            </w:r>
          </w:p>
        </w:tc>
        <w:tc>
          <w:tcPr>
            <w:tcW w:w="526"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16"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17"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23"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237" w:type="dxa"/>
            <w:tcBorders>
              <w:top w:val="nil"/>
              <w:left w:val="nil"/>
              <w:bottom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513"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425" w:type="dxa"/>
            <w:tcBorders>
              <w:top w:val="single" w:sz="4" w:space="0" w:color="auto"/>
              <w:bottom w:val="single" w:sz="4" w:space="0" w:color="auto"/>
              <w:right w:val="single" w:sz="4" w:space="0" w:color="auto"/>
            </w:tcBorders>
            <w:shd w:val="clear" w:color="auto" w:fill="auto"/>
            <w:hideMark/>
          </w:tcPr>
          <w:p w:rsidR="009137D1" w:rsidRPr="007A1F02"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7A1F02"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6,9</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357</w:t>
            </w:r>
          </w:p>
        </w:tc>
        <w:tc>
          <w:tcPr>
            <w:tcW w:w="160" w:type="dxa"/>
            <w:tcBorders>
              <w:top w:val="single" w:sz="4" w:space="0" w:color="auto"/>
              <w:bottom w:val="single" w:sz="4" w:space="0" w:color="auto"/>
              <w:right w:val="single" w:sz="4" w:space="0" w:color="auto"/>
            </w:tcBorders>
            <w:shd w:val="clear" w:color="auto" w:fill="auto"/>
            <w:hideMark/>
          </w:tcPr>
          <w:p w:rsidR="009137D1" w:rsidRPr="007A1F02"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r>
              <w:rPr>
                <w:rFonts w:eastAsia="Times New Roman" w:cs="Calibri"/>
                <w:color w:val="000000"/>
                <w:w w:val="80"/>
                <w:position w:val="-6"/>
                <w:sz w:val="10"/>
                <w:szCs w:val="10"/>
                <w:lang w:eastAsia="sr-Latn-CS"/>
              </w:rPr>
              <w:t>6</w:t>
            </w:r>
            <w:r>
              <w:rPr>
                <w:rFonts w:eastAsia="Times New Roman" w:cs="Calibri"/>
                <w:color w:val="000000"/>
                <w:w w:val="80"/>
                <w:position w:val="-6"/>
                <w:sz w:val="10"/>
                <w:szCs w:val="10"/>
                <w:lang w:val="sr-Cyrl-CS" w:eastAsia="sr-Latn-CS"/>
              </w:rPr>
              <w:t>5</w:t>
            </w:r>
            <w:r>
              <w:rPr>
                <w:rFonts w:eastAsia="Times New Roman" w:cs="Calibri"/>
                <w:color w:val="000000"/>
                <w:w w:val="80"/>
                <w:position w:val="-6"/>
                <w:sz w:val="10"/>
                <w:szCs w:val="10"/>
                <w:lang w:eastAsia="sr-Latn-CS"/>
              </w:rPr>
              <w:t>.</w:t>
            </w:r>
          </w:p>
        </w:tc>
        <w:tc>
          <w:tcPr>
            <w:tcW w:w="876" w:type="dxa"/>
            <w:tcBorders>
              <w:top w:val="nil"/>
              <w:left w:val="nil"/>
              <w:bottom w:val="single" w:sz="4" w:space="0" w:color="auto"/>
              <w:right w:val="single" w:sz="4" w:space="0" w:color="auto"/>
            </w:tcBorders>
            <w:shd w:val="clear" w:color="auto" w:fill="auto"/>
            <w:hideMark/>
          </w:tcPr>
          <w:p w:rsidR="009137D1" w:rsidRPr="00425F2E"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ЂУРИЋИ, ПРИЛИКЕ</w:t>
            </w:r>
          </w:p>
        </w:tc>
        <w:tc>
          <w:tcPr>
            <w:tcW w:w="564" w:type="dxa"/>
            <w:tcBorders>
              <w:top w:val="nil"/>
              <w:left w:val="nil"/>
              <w:bottom w:val="single" w:sz="4" w:space="0" w:color="auto"/>
              <w:right w:val="single" w:sz="4" w:space="0" w:color="auto"/>
            </w:tcBorders>
            <w:shd w:val="clear" w:color="auto" w:fill="auto"/>
            <w:hideMark/>
          </w:tcPr>
          <w:p w:rsidR="009137D1" w:rsidRPr="00A64DB6" w:rsidRDefault="009137D1" w:rsidP="00673B4A">
            <w:pPr>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5067300191</w:t>
            </w:r>
          </w:p>
        </w:tc>
        <w:tc>
          <w:tcPr>
            <w:tcW w:w="526"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16"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AF4D31" w:rsidRDefault="009137D1" w:rsidP="00673B4A">
            <w:pPr>
              <w:ind w:left="-4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2103DD"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17"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1407C9"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A21978"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F22720"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1D01FF"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BE63F6"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23"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572576"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237" w:type="dxa"/>
            <w:tcBorders>
              <w:top w:val="nil"/>
              <w:left w:val="nil"/>
              <w:bottom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C76E6C" w:rsidRDefault="009137D1" w:rsidP="00673B4A">
            <w:pPr>
              <w:ind w:left="-15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513"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338" w:type="dxa"/>
            <w:tcBorders>
              <w:top w:val="nil"/>
              <w:left w:val="nil"/>
              <w:bottom w:val="single" w:sz="4" w:space="0" w:color="auto"/>
            </w:tcBorders>
            <w:shd w:val="clear" w:color="auto" w:fill="auto"/>
            <w:hideMark/>
          </w:tcPr>
          <w:p w:rsidR="009137D1" w:rsidRPr="00936A29"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425" w:type="dxa"/>
            <w:tcBorders>
              <w:top w:val="single" w:sz="4" w:space="0" w:color="auto"/>
              <w:bottom w:val="single" w:sz="4" w:space="0" w:color="auto"/>
              <w:right w:val="single" w:sz="4" w:space="0" w:color="auto"/>
            </w:tcBorders>
            <w:shd w:val="clear" w:color="auto" w:fill="auto"/>
            <w:hideMark/>
          </w:tcPr>
          <w:p w:rsidR="009137D1" w:rsidRPr="00CD79C9" w:rsidRDefault="009137D1" w:rsidP="00673B4A">
            <w:pPr>
              <w:ind w:left="-197"/>
              <w:jc w:val="right"/>
              <w:rPr>
                <w:rFonts w:eastAsia="Times New Roman" w:cs="Calibri"/>
                <w:color w:val="000000"/>
                <w:w w:val="80"/>
                <w:position w:val="-6"/>
                <w:sz w:val="10"/>
                <w:szCs w:val="10"/>
                <w:lang w:val="sr-Cyrl-C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CD79C9" w:rsidRDefault="009137D1" w:rsidP="00673B4A">
            <w:pPr>
              <w:jc w:val="right"/>
              <w:rPr>
                <w:rFonts w:eastAsia="Times New Roman" w:cs="Calibri"/>
                <w:color w:val="000000"/>
                <w:w w:val="80"/>
                <w:position w:val="-6"/>
                <w:sz w:val="10"/>
                <w:szCs w:val="10"/>
                <w:lang w:val="sr-Cyrl-CS" w:eastAsia="sr-Latn-CS"/>
              </w:rPr>
            </w:pPr>
            <w:r>
              <w:rPr>
                <w:rFonts w:eastAsia="Times New Roman" w:cs="Calibri"/>
                <w:color w:val="000000"/>
                <w:w w:val="80"/>
                <w:position w:val="-6"/>
                <w:sz w:val="10"/>
                <w:szCs w:val="10"/>
                <w:lang w:val="sr-Cyrl-CS" w:eastAsia="sr-Latn-CS"/>
              </w:rPr>
              <w:t>11,04</w:t>
            </w:r>
          </w:p>
        </w:tc>
        <w:tc>
          <w:tcPr>
            <w:tcW w:w="425" w:type="dxa"/>
            <w:tcBorders>
              <w:top w:val="nil"/>
              <w:left w:val="nil"/>
              <w:bottom w:val="single" w:sz="4" w:space="0" w:color="auto"/>
            </w:tcBorders>
            <w:shd w:val="clear" w:color="auto" w:fill="auto"/>
            <w:hideMark/>
          </w:tcPr>
          <w:p w:rsidR="009137D1" w:rsidRPr="00681B66" w:rsidRDefault="009137D1" w:rsidP="00673B4A">
            <w:pPr>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945</w:t>
            </w:r>
          </w:p>
        </w:tc>
        <w:tc>
          <w:tcPr>
            <w:tcW w:w="160" w:type="dxa"/>
            <w:tcBorders>
              <w:top w:val="single" w:sz="4" w:space="0" w:color="auto"/>
              <w:bottom w:val="single" w:sz="4" w:space="0" w:color="auto"/>
              <w:right w:val="single" w:sz="4" w:space="0" w:color="auto"/>
            </w:tcBorders>
            <w:shd w:val="clear" w:color="auto" w:fill="auto"/>
            <w:hideMark/>
          </w:tcPr>
          <w:p w:rsidR="009137D1" w:rsidRPr="00CD79C9" w:rsidRDefault="009137D1" w:rsidP="00673B4A">
            <w:pPr>
              <w:ind w:left="-212"/>
              <w:jc w:val="right"/>
              <w:rPr>
                <w:rFonts w:eastAsia="Times New Roman" w:cs="Calibri"/>
                <w:color w:val="000000"/>
                <w:w w:val="80"/>
                <w:position w:val="-6"/>
                <w:sz w:val="10"/>
                <w:szCs w:val="10"/>
                <w:lang w:val="sr-Cyrl-CS" w:eastAsia="sr-Latn-CS"/>
              </w:rPr>
            </w:pPr>
          </w:p>
        </w:tc>
      </w:tr>
      <w:tr w:rsidR="009137D1" w:rsidRPr="00EF1A48" w:rsidTr="00673B4A">
        <w:trPr>
          <w:trHeight w:val="300"/>
        </w:trPr>
        <w:tc>
          <w:tcPr>
            <w:tcW w:w="265" w:type="dxa"/>
            <w:tcBorders>
              <w:top w:val="nil"/>
              <w:left w:val="single" w:sz="4" w:space="0" w:color="auto"/>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87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УКУПНО</w:t>
            </w:r>
          </w:p>
        </w:tc>
        <w:tc>
          <w:tcPr>
            <w:tcW w:w="564"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526"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r w:rsidRPr="00EF1A48">
              <w:rPr>
                <w:rFonts w:eastAsia="Times New Roman" w:cs="Calibri"/>
                <w:color w:val="000000"/>
                <w:w w:val="80"/>
                <w:position w:val="-6"/>
                <w:sz w:val="10"/>
                <w:szCs w:val="10"/>
                <w:lang w:eastAsia="sr-Latn-CS"/>
              </w:rPr>
              <w:t> </w:t>
            </w:r>
          </w:p>
        </w:tc>
        <w:tc>
          <w:tcPr>
            <w:tcW w:w="316"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D92712" w:rsidRDefault="009137D1" w:rsidP="00673B4A">
            <w:pPr>
              <w:ind w:left="-18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178857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17"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D92712" w:rsidRDefault="009137D1" w:rsidP="00673B4A">
            <w:pPr>
              <w:ind w:left="-131"/>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133202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17"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391" w:type="dxa"/>
            <w:tcBorders>
              <w:top w:val="single" w:sz="4" w:space="0" w:color="auto"/>
              <w:bottom w:val="single" w:sz="4" w:space="0" w:color="auto"/>
              <w:right w:val="single" w:sz="4" w:space="0" w:color="auto"/>
            </w:tcBorders>
            <w:shd w:val="clear" w:color="auto" w:fill="auto"/>
            <w:hideMark/>
          </w:tcPr>
          <w:p w:rsidR="009137D1" w:rsidRPr="00D92712" w:rsidRDefault="009137D1" w:rsidP="00673B4A">
            <w:pPr>
              <w:ind w:left="-76"/>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132546</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169"/>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118507</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13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96622</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19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114017</w:t>
            </w:r>
          </w:p>
        </w:tc>
        <w:tc>
          <w:tcPr>
            <w:tcW w:w="513" w:type="dxa"/>
            <w:tcBorders>
              <w:top w:val="nil"/>
              <w:left w:val="nil"/>
              <w:bottom w:val="single" w:sz="4" w:space="0" w:color="auto"/>
              <w:right w:val="single" w:sz="4" w:space="0" w:color="auto"/>
            </w:tcBorders>
            <w:shd w:val="clear" w:color="auto" w:fill="auto"/>
            <w:hideMark/>
          </w:tcPr>
          <w:p w:rsidR="009137D1" w:rsidRPr="00BB3750" w:rsidRDefault="009137D1" w:rsidP="00673B4A">
            <w:pPr>
              <w:rPr>
                <w:rFonts w:eastAsia="Times New Roman" w:cs="Calibri"/>
                <w:color w:val="000000"/>
                <w:w w:val="80"/>
                <w:position w:val="-6"/>
                <w:sz w:val="24"/>
                <w:szCs w:val="24"/>
                <w:lang w:eastAsia="sr-Latn-CS"/>
              </w:rPr>
            </w:pPr>
          </w:p>
        </w:tc>
        <w:tc>
          <w:tcPr>
            <w:tcW w:w="323"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363"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163"/>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96150</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228"/>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105414</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23"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404"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192"/>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120973</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237" w:type="dxa"/>
            <w:tcBorders>
              <w:top w:val="nil"/>
              <w:left w:val="nil"/>
              <w:bottom w:val="single" w:sz="4" w:space="0" w:color="auto"/>
            </w:tcBorders>
            <w:shd w:val="clear" w:color="auto" w:fill="auto"/>
            <w:hideMark/>
          </w:tcPr>
          <w:p w:rsidR="009137D1" w:rsidRPr="00A10C1D" w:rsidRDefault="009137D1" w:rsidP="00673B4A">
            <w:pPr>
              <w:jc w:val="right"/>
              <w:rPr>
                <w:rFonts w:eastAsia="Times New Roman" w:cs="Calibri"/>
                <w:color w:val="000000"/>
                <w:w w:val="80"/>
                <w:position w:val="-6"/>
                <w:sz w:val="10"/>
                <w:szCs w:val="10"/>
                <w:lang w:val="sr-Cyrl-CS" w:eastAsia="sr-Latn-CS"/>
              </w:rPr>
            </w:pPr>
          </w:p>
        </w:tc>
        <w:tc>
          <w:tcPr>
            <w:tcW w:w="339"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298" w:right="-14"/>
              <w:jc w:val="right"/>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130929</w:t>
            </w:r>
          </w:p>
        </w:tc>
        <w:tc>
          <w:tcPr>
            <w:tcW w:w="513"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338" w:type="dxa"/>
            <w:tcBorders>
              <w:top w:val="nil"/>
              <w:left w:val="nil"/>
              <w:bottom w:val="single" w:sz="4" w:space="0" w:color="auto"/>
            </w:tcBorders>
            <w:shd w:val="clear" w:color="auto" w:fill="auto"/>
            <w:hideMark/>
          </w:tcPr>
          <w:p w:rsidR="009137D1" w:rsidRPr="00A0686F" w:rsidRDefault="009137D1" w:rsidP="00673B4A">
            <w:pPr>
              <w:ind w:right="-156"/>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121144</w:t>
            </w:r>
          </w:p>
        </w:tc>
        <w:tc>
          <w:tcPr>
            <w:tcW w:w="425" w:type="dxa"/>
            <w:tcBorders>
              <w:top w:val="single" w:sz="4" w:space="0" w:color="auto"/>
              <w:bottom w:val="single" w:sz="4" w:space="0" w:color="auto"/>
              <w:right w:val="single" w:sz="4" w:space="0" w:color="auto"/>
            </w:tcBorders>
            <w:shd w:val="clear" w:color="auto" w:fill="auto"/>
            <w:hideMark/>
          </w:tcPr>
          <w:p w:rsidR="009137D1" w:rsidRPr="00413657" w:rsidRDefault="009137D1" w:rsidP="00673B4A">
            <w:pPr>
              <w:ind w:left="-197"/>
              <w:jc w:val="right"/>
              <w:rPr>
                <w:rFonts w:eastAsia="Times New Roman" w:cs="Calibri"/>
                <w:color w:val="000000"/>
                <w:w w:val="80"/>
                <w:position w:val="-6"/>
                <w:sz w:val="10"/>
                <w:szCs w:val="10"/>
                <w:lang w:val="en-US" w:eastAsia="sr-Latn-CS"/>
              </w:rPr>
            </w:pPr>
          </w:p>
        </w:tc>
        <w:tc>
          <w:tcPr>
            <w:tcW w:w="425" w:type="dxa"/>
            <w:tcBorders>
              <w:top w:val="nil"/>
              <w:left w:val="nil"/>
              <w:bottom w:val="single" w:sz="4" w:space="0" w:color="auto"/>
              <w:right w:val="single" w:sz="4" w:space="0" w:color="auto"/>
            </w:tcBorders>
            <w:shd w:val="clear" w:color="auto" w:fill="auto"/>
            <w:hideMark/>
          </w:tcPr>
          <w:p w:rsidR="009137D1" w:rsidRPr="00EF1A48" w:rsidRDefault="009137D1" w:rsidP="00673B4A">
            <w:pPr>
              <w:rPr>
                <w:rFonts w:eastAsia="Times New Roman" w:cs="Calibri"/>
                <w:color w:val="000000"/>
                <w:w w:val="80"/>
                <w:position w:val="-6"/>
                <w:sz w:val="10"/>
                <w:szCs w:val="10"/>
                <w:lang w:eastAsia="sr-Latn-CS"/>
              </w:rPr>
            </w:pPr>
          </w:p>
        </w:tc>
        <w:tc>
          <w:tcPr>
            <w:tcW w:w="425" w:type="dxa"/>
            <w:tcBorders>
              <w:top w:val="nil"/>
              <w:left w:val="nil"/>
              <w:bottom w:val="single" w:sz="4" w:space="0" w:color="auto"/>
            </w:tcBorders>
            <w:shd w:val="clear" w:color="auto" w:fill="auto"/>
            <w:hideMark/>
          </w:tcPr>
          <w:p w:rsidR="009137D1" w:rsidRPr="00413657" w:rsidRDefault="009137D1" w:rsidP="00673B4A">
            <w:pPr>
              <w:ind w:left="-126" w:right="-156"/>
              <w:jc w:val="center"/>
              <w:rPr>
                <w:rFonts w:eastAsia="Times New Roman" w:cs="Calibri"/>
                <w:color w:val="000000"/>
                <w:w w:val="80"/>
                <w:position w:val="-6"/>
                <w:sz w:val="10"/>
                <w:szCs w:val="10"/>
                <w:lang w:val="en-US" w:eastAsia="sr-Latn-CS"/>
              </w:rPr>
            </w:pPr>
            <w:r>
              <w:rPr>
                <w:rFonts w:eastAsia="Times New Roman" w:cs="Calibri"/>
                <w:color w:val="000000"/>
                <w:w w:val="80"/>
                <w:position w:val="-6"/>
                <w:sz w:val="10"/>
                <w:szCs w:val="10"/>
                <w:lang w:val="en-US" w:eastAsia="sr-Latn-CS"/>
              </w:rPr>
              <w:t>144945</w:t>
            </w:r>
          </w:p>
        </w:tc>
        <w:tc>
          <w:tcPr>
            <w:tcW w:w="160" w:type="dxa"/>
            <w:tcBorders>
              <w:top w:val="single" w:sz="4" w:space="0" w:color="auto"/>
              <w:bottom w:val="single" w:sz="4" w:space="0" w:color="auto"/>
              <w:right w:val="single" w:sz="4" w:space="0" w:color="auto"/>
            </w:tcBorders>
            <w:shd w:val="clear" w:color="auto" w:fill="auto"/>
            <w:hideMark/>
          </w:tcPr>
          <w:p w:rsidR="009137D1" w:rsidRPr="00A10C1D" w:rsidRDefault="009137D1" w:rsidP="00673B4A">
            <w:pPr>
              <w:ind w:left="-212"/>
              <w:jc w:val="right"/>
              <w:rPr>
                <w:rFonts w:eastAsia="Times New Roman" w:cs="Calibri"/>
                <w:color w:val="000000"/>
                <w:w w:val="80"/>
                <w:position w:val="-6"/>
                <w:sz w:val="10"/>
                <w:szCs w:val="10"/>
                <w:lang w:val="sr-Cyrl-CS" w:eastAsia="sr-Latn-CS"/>
              </w:rPr>
            </w:pPr>
          </w:p>
        </w:tc>
      </w:tr>
    </w:tbl>
    <w:p w:rsidR="00003884" w:rsidRPr="00EF1A48" w:rsidRDefault="00003884" w:rsidP="00003884">
      <w:pPr>
        <w:rPr>
          <w:w w:val="80"/>
          <w:position w:val="-6"/>
        </w:rPr>
      </w:pPr>
    </w:p>
    <w:p w:rsidR="009137D1" w:rsidRDefault="009137D1" w:rsidP="009137D1">
      <w:pPr>
        <w:rPr>
          <w:rFonts w:ascii="Arial" w:hAnsi="Arial" w:cs="Arial"/>
          <w:b/>
          <w:position w:val="-6"/>
          <w:sz w:val="24"/>
          <w:szCs w:val="24"/>
          <w:lang w:val="sr-Cyrl-CS"/>
        </w:rPr>
      </w:pPr>
      <w:r>
        <w:rPr>
          <w:rFonts w:ascii="Arial" w:hAnsi="Arial" w:cs="Arial"/>
          <w:b/>
          <w:position w:val="-6"/>
          <w:sz w:val="24"/>
          <w:szCs w:val="24"/>
          <w:lang w:val="sr-Cyrl-CS"/>
        </w:rPr>
        <w:t>УКУПНО ЈР = 1.493.306</w:t>
      </w:r>
    </w:p>
    <w:p w:rsidR="00003884" w:rsidRDefault="00003884"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Default="009137D1" w:rsidP="00003884">
      <w:pPr>
        <w:ind w:firstLine="709"/>
        <w:rPr>
          <w:rFonts w:ascii="Arial" w:hAnsi="Arial" w:cs="Arial"/>
          <w:b/>
          <w:w w:val="80"/>
          <w:position w:val="-6"/>
          <w:sz w:val="24"/>
          <w:szCs w:val="24"/>
          <w:lang w:val="sr-Cyrl-CS"/>
        </w:rPr>
      </w:pPr>
    </w:p>
    <w:p w:rsidR="009137D1" w:rsidRPr="00FE1453" w:rsidRDefault="009137D1" w:rsidP="009137D1">
      <w:pPr>
        <w:jc w:val="center"/>
        <w:rPr>
          <w:rFonts w:ascii="Arial" w:hAnsi="Arial" w:cs="Arial"/>
          <w:b/>
          <w:position w:val="-6"/>
          <w:sz w:val="24"/>
          <w:szCs w:val="24"/>
          <w:lang w:val="sr-Cyrl-CS"/>
        </w:rPr>
      </w:pPr>
      <w:r w:rsidRPr="00FE1453">
        <w:rPr>
          <w:rFonts w:ascii="Arial" w:hAnsi="Arial" w:cs="Arial"/>
          <w:b/>
          <w:position w:val="-6"/>
          <w:sz w:val="24"/>
          <w:szCs w:val="24"/>
          <w:lang w:val="sr-Cyrl-CS"/>
        </w:rPr>
        <w:t>Партија 1</w:t>
      </w:r>
    </w:p>
    <w:tbl>
      <w:tblPr>
        <w:tblpPr w:leftFromText="180" w:rightFromText="180" w:vertAnchor="text" w:tblpXSpec="center" w:tblpY="1"/>
        <w:tblOverlap w:val="never"/>
        <w:tblW w:w="11497" w:type="dxa"/>
        <w:tblInd w:w="55" w:type="dxa"/>
        <w:tblCellMar>
          <w:left w:w="70" w:type="dxa"/>
          <w:right w:w="70" w:type="dxa"/>
        </w:tblCellMar>
        <w:tblLook w:val="04A0" w:firstRow="1" w:lastRow="0" w:firstColumn="1" w:lastColumn="0" w:noHBand="0" w:noVBand="1"/>
      </w:tblPr>
      <w:tblGrid>
        <w:gridCol w:w="296"/>
        <w:gridCol w:w="642"/>
        <w:gridCol w:w="647"/>
        <w:gridCol w:w="625"/>
        <w:gridCol w:w="444"/>
        <w:gridCol w:w="495"/>
        <w:gridCol w:w="419"/>
        <w:gridCol w:w="606"/>
        <w:gridCol w:w="444"/>
        <w:gridCol w:w="495"/>
        <w:gridCol w:w="10"/>
        <w:gridCol w:w="409"/>
        <w:gridCol w:w="606"/>
        <w:gridCol w:w="368"/>
        <w:gridCol w:w="444"/>
        <w:gridCol w:w="368"/>
        <w:gridCol w:w="606"/>
        <w:gridCol w:w="318"/>
        <w:gridCol w:w="444"/>
        <w:gridCol w:w="368"/>
        <w:gridCol w:w="606"/>
        <w:gridCol w:w="368"/>
        <w:gridCol w:w="419"/>
        <w:gridCol w:w="368"/>
        <w:gridCol w:w="606"/>
        <w:gridCol w:w="368"/>
        <w:gridCol w:w="419"/>
        <w:gridCol w:w="120"/>
        <w:gridCol w:w="230"/>
        <w:gridCol w:w="18"/>
      </w:tblGrid>
      <w:tr w:rsidR="009137D1" w:rsidRPr="00634991" w:rsidTr="00673B4A">
        <w:trPr>
          <w:gridAfter w:val="1"/>
          <w:wAfter w:w="13" w:type="dxa"/>
          <w:trHeight w:val="330"/>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Р.Б.</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Назив мерног места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ЕД Број</w:t>
            </w:r>
          </w:p>
        </w:tc>
        <w:tc>
          <w:tcPr>
            <w:tcW w:w="1631"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Јануар</w:t>
            </w:r>
          </w:p>
        </w:tc>
        <w:tc>
          <w:tcPr>
            <w:tcW w:w="1528" w:type="dxa"/>
            <w:gridSpan w:val="5"/>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Фебруар</w:t>
            </w:r>
          </w:p>
        </w:tc>
        <w:tc>
          <w:tcPr>
            <w:tcW w:w="1577"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Март</w:t>
            </w:r>
          </w:p>
        </w:tc>
        <w:tc>
          <w:tcPr>
            <w:tcW w:w="1685"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Април</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Мај</w:t>
            </w:r>
          </w:p>
        </w:tc>
        <w:tc>
          <w:tcPr>
            <w:tcW w:w="1386" w:type="dxa"/>
            <w:gridSpan w:val="4"/>
            <w:tcBorders>
              <w:top w:val="single" w:sz="4" w:space="0" w:color="auto"/>
              <w:left w:val="nil"/>
              <w:bottom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Јун</w:t>
            </w:r>
          </w:p>
        </w:tc>
        <w:tc>
          <w:tcPr>
            <w:tcW w:w="160" w:type="dxa"/>
            <w:tcBorders>
              <w:top w:val="single" w:sz="4" w:space="0" w:color="auto"/>
              <w:bottom w:val="single" w:sz="4" w:space="0" w:color="auto"/>
              <w:right w:val="single" w:sz="4" w:space="0" w:color="auto"/>
            </w:tcBorders>
            <w:shd w:val="clear" w:color="auto" w:fill="auto"/>
          </w:tcPr>
          <w:p w:rsidR="009137D1" w:rsidRPr="00634991" w:rsidRDefault="009137D1" w:rsidP="00673B4A">
            <w:pPr>
              <w:rPr>
                <w:rFonts w:eastAsia="Times New Roman"/>
                <w:color w:val="000000"/>
                <w:sz w:val="10"/>
                <w:szCs w:val="10"/>
                <w:lang w:eastAsia="sr-Latn-CS"/>
              </w:rPr>
            </w:pPr>
          </w:p>
        </w:tc>
      </w:tr>
      <w:tr w:rsidR="009137D1" w:rsidRPr="00634991" w:rsidTr="00673B4A">
        <w:trPr>
          <w:trHeight w:val="368"/>
        </w:trPr>
        <w:tc>
          <w:tcPr>
            <w:tcW w:w="3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 </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 </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 </w:t>
            </w:r>
          </w:p>
        </w:tc>
        <w:tc>
          <w:tcPr>
            <w:tcW w:w="673"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ascii="Cambria" w:eastAsia="Times New Roman" w:hAnsi="Cambria"/>
                <w:color w:val="000000"/>
                <w:sz w:val="10"/>
                <w:szCs w:val="10"/>
                <w:lang w:eastAsia="sr-Latn-CS"/>
              </w:rPr>
            </w:pPr>
            <w:r w:rsidRPr="00634991">
              <w:rPr>
                <w:rFonts w:ascii="Cambria" w:eastAsia="Times New Roman" w:hAnsi="Cambria"/>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MT</w:t>
            </w:r>
          </w:p>
        </w:tc>
        <w:tc>
          <w:tcPr>
            <w:tcW w:w="324"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345"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0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2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293"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417"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35"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2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r>
      <w:tr w:rsidR="009137D1" w:rsidRPr="00634991" w:rsidTr="00673B4A">
        <w:trPr>
          <w:trHeight w:val="368"/>
        </w:trPr>
        <w:tc>
          <w:tcPr>
            <w:tcW w:w="31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805"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698"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673"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ascii="Cambria" w:eastAsia="Times New Roman" w:hAnsi="Cambria"/>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24"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5"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0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4" w:type="dxa"/>
            <w:gridSpan w:val="2"/>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93"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401"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417"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35"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3" w:type="dxa"/>
            <w:gridSpan w:val="3"/>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r>
      <w:tr w:rsidR="009137D1" w:rsidRPr="00634991" w:rsidTr="00673B4A">
        <w:trPr>
          <w:trHeight w:val="300"/>
        </w:trPr>
        <w:tc>
          <w:tcPr>
            <w:tcW w:w="11497"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ЕНЕРГИЈА ЗА ОБРАЧУН (кWh)</w:t>
            </w:r>
          </w:p>
        </w:tc>
      </w:tr>
      <w:tr w:rsidR="009137D1" w:rsidRPr="00634991" w:rsidTr="00673B4A">
        <w:trPr>
          <w:trHeight w:val="990"/>
        </w:trPr>
        <w:tc>
          <w:tcPr>
            <w:tcW w:w="313" w:type="dxa"/>
            <w:tcBorders>
              <w:top w:val="nil"/>
              <w:left w:val="single" w:sz="4" w:space="0" w:color="auto"/>
              <w:bottom w:val="single" w:sz="4" w:space="0" w:color="auto"/>
              <w:right w:val="single" w:sz="4" w:space="0" w:color="auto"/>
            </w:tcBorders>
            <w:shd w:val="clear" w:color="auto" w:fill="auto"/>
            <w:hideMark/>
          </w:tcPr>
          <w:p w:rsidR="009137D1" w:rsidRPr="00634991" w:rsidRDefault="009137D1" w:rsidP="00673B4A">
            <w:pPr>
              <w:rPr>
                <w:rFonts w:eastAsia="Times New Roman"/>
                <w:color w:val="000000"/>
                <w:sz w:val="10"/>
                <w:szCs w:val="10"/>
                <w:lang w:eastAsia="sr-Latn-CS"/>
              </w:rPr>
            </w:pPr>
            <w:r w:rsidRPr="00634991">
              <w:rPr>
                <w:rFonts w:eastAsia="Times New Roman"/>
                <w:color w:val="000000"/>
                <w:sz w:val="10"/>
                <w:szCs w:val="10"/>
                <w:lang w:eastAsia="sr-Latn-CS"/>
              </w:rPr>
              <w:t>1.</w:t>
            </w:r>
          </w:p>
        </w:tc>
        <w:tc>
          <w:tcPr>
            <w:tcW w:w="805" w:type="dxa"/>
            <w:tcBorders>
              <w:top w:val="nil"/>
              <w:left w:val="nil"/>
              <w:bottom w:val="single" w:sz="4" w:space="0" w:color="auto"/>
              <w:right w:val="single" w:sz="4" w:space="0" w:color="auto"/>
            </w:tcBorders>
            <w:shd w:val="clear" w:color="auto" w:fill="auto"/>
            <w:hideMark/>
          </w:tcPr>
          <w:p w:rsidR="009137D1" w:rsidRPr="00634991" w:rsidRDefault="001A0048" w:rsidP="00673B4A">
            <w:pPr>
              <w:rPr>
                <w:rFonts w:eastAsia="Times New Roman"/>
                <w:color w:val="000000"/>
                <w:sz w:val="10"/>
                <w:szCs w:val="10"/>
                <w:lang w:eastAsia="sr-Latn-CS"/>
              </w:rPr>
            </w:pPr>
            <w:r>
              <w:rPr>
                <w:rFonts w:eastAsia="Times New Roman"/>
                <w:color w:val="000000"/>
                <w:sz w:val="10"/>
                <w:szCs w:val="10"/>
                <w:lang w:val="sr-Cyrl-RS" w:eastAsia="sr-Latn-CS"/>
              </w:rPr>
              <w:t xml:space="preserve">ЗГРАДА БИВШЕ </w:t>
            </w:r>
            <w:r w:rsidR="009137D1" w:rsidRPr="00634991">
              <w:rPr>
                <w:rFonts w:eastAsia="Times New Roman"/>
                <w:color w:val="000000"/>
                <w:sz w:val="10"/>
                <w:szCs w:val="10"/>
                <w:lang w:eastAsia="sr-Latn-CS"/>
              </w:rPr>
              <w:t xml:space="preserve">ЈП ДИРЕКЦИЈА ЗА </w:t>
            </w:r>
            <w:r w:rsidR="009137D1" w:rsidRPr="00634991">
              <w:rPr>
                <w:rFonts w:eastAsia="Times New Roman"/>
                <w:color w:val="000000"/>
                <w:sz w:val="10"/>
                <w:szCs w:val="10"/>
                <w:lang w:val="sr-Cyrl-CS" w:eastAsia="sr-Latn-CS"/>
              </w:rPr>
              <w:t>ИЗГРАДЊУ ОПШТИНЕ ИВАЊИЦА</w:t>
            </w:r>
            <w:r w:rsidR="009137D1" w:rsidRPr="00634991">
              <w:rPr>
                <w:rFonts w:eastAsia="Times New Roman"/>
                <w:color w:val="000000"/>
                <w:sz w:val="10"/>
                <w:szCs w:val="10"/>
                <w:lang w:eastAsia="sr-Latn-CS"/>
              </w:rPr>
              <w:t xml:space="preserve"> </w:t>
            </w:r>
          </w:p>
        </w:tc>
        <w:tc>
          <w:tcPr>
            <w:tcW w:w="698"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1622625600</w:t>
            </w:r>
          </w:p>
        </w:tc>
        <w:tc>
          <w:tcPr>
            <w:tcW w:w="67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31,17</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1.334,1</w:t>
            </w:r>
          </w:p>
        </w:tc>
        <w:tc>
          <w:tcPr>
            <w:tcW w:w="324"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2.890,55</w:t>
            </w:r>
          </w:p>
        </w:tc>
        <w:tc>
          <w:tcPr>
            <w:tcW w:w="345"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222,35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30,59</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1.025,1</w:t>
            </w:r>
          </w:p>
        </w:tc>
        <w:tc>
          <w:tcPr>
            <w:tcW w:w="30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2.221,05</w:t>
            </w:r>
          </w:p>
        </w:tc>
        <w:tc>
          <w:tcPr>
            <w:tcW w:w="284" w:type="dxa"/>
            <w:gridSpan w:val="2"/>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170,85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31,48</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965,4</w:t>
            </w:r>
          </w:p>
        </w:tc>
        <w:tc>
          <w:tcPr>
            <w:tcW w:w="343"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2.091,7</w:t>
            </w:r>
          </w:p>
        </w:tc>
        <w:tc>
          <w:tcPr>
            <w:tcW w:w="293"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160,9</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31,56</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633</w:t>
            </w:r>
          </w:p>
        </w:tc>
        <w:tc>
          <w:tcPr>
            <w:tcW w:w="343"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1.371,5</w:t>
            </w:r>
          </w:p>
        </w:tc>
        <w:tc>
          <w:tcPr>
            <w:tcW w:w="401"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105,5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28,78</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400,5</w:t>
            </w:r>
          </w:p>
        </w:tc>
        <w:tc>
          <w:tcPr>
            <w:tcW w:w="34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867,75</w:t>
            </w:r>
          </w:p>
        </w:tc>
        <w:tc>
          <w:tcPr>
            <w:tcW w:w="417"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66,75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5,58</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231,9</w:t>
            </w:r>
          </w:p>
        </w:tc>
        <w:tc>
          <w:tcPr>
            <w:tcW w:w="335"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502,45</w:t>
            </w:r>
          </w:p>
        </w:tc>
        <w:tc>
          <w:tcPr>
            <w:tcW w:w="283" w:type="dxa"/>
            <w:gridSpan w:val="3"/>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38,65</w:t>
            </w:r>
          </w:p>
        </w:tc>
      </w:tr>
      <w:tr w:rsidR="009137D1" w:rsidRPr="00634991" w:rsidTr="00673B4A">
        <w:trPr>
          <w:trHeight w:val="300"/>
        </w:trPr>
        <w:tc>
          <w:tcPr>
            <w:tcW w:w="11497"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ЕНЕРГИЈА ЗА ОБРАЧУН (кVarh)</w:t>
            </w:r>
          </w:p>
        </w:tc>
      </w:tr>
      <w:tr w:rsidR="009137D1" w:rsidRPr="00634991" w:rsidTr="00673B4A">
        <w:trPr>
          <w:trHeight w:val="990"/>
        </w:trPr>
        <w:tc>
          <w:tcPr>
            <w:tcW w:w="313" w:type="dxa"/>
            <w:tcBorders>
              <w:top w:val="nil"/>
              <w:left w:val="single" w:sz="4" w:space="0" w:color="auto"/>
              <w:bottom w:val="single" w:sz="4" w:space="0" w:color="auto"/>
              <w:right w:val="single" w:sz="4" w:space="0" w:color="auto"/>
            </w:tcBorders>
            <w:shd w:val="clear" w:color="auto" w:fill="auto"/>
            <w:hideMark/>
          </w:tcPr>
          <w:p w:rsidR="009137D1" w:rsidRPr="00634991" w:rsidRDefault="009137D1" w:rsidP="00673B4A">
            <w:pPr>
              <w:rPr>
                <w:rFonts w:eastAsia="Times New Roman"/>
                <w:color w:val="000000"/>
                <w:sz w:val="10"/>
                <w:szCs w:val="10"/>
                <w:lang w:eastAsia="sr-Latn-CS"/>
              </w:rPr>
            </w:pPr>
            <w:r w:rsidRPr="00634991">
              <w:rPr>
                <w:rFonts w:eastAsia="Times New Roman"/>
                <w:color w:val="000000"/>
                <w:sz w:val="10"/>
                <w:szCs w:val="10"/>
                <w:lang w:eastAsia="sr-Latn-CS"/>
              </w:rPr>
              <w:t>1.</w:t>
            </w:r>
          </w:p>
        </w:tc>
        <w:tc>
          <w:tcPr>
            <w:tcW w:w="805" w:type="dxa"/>
            <w:tcBorders>
              <w:top w:val="nil"/>
              <w:left w:val="nil"/>
              <w:bottom w:val="single" w:sz="4" w:space="0" w:color="auto"/>
              <w:right w:val="single" w:sz="4" w:space="0" w:color="auto"/>
            </w:tcBorders>
            <w:shd w:val="clear" w:color="auto" w:fill="auto"/>
            <w:hideMark/>
          </w:tcPr>
          <w:p w:rsidR="009137D1" w:rsidRPr="00634991" w:rsidRDefault="001A0048" w:rsidP="00673B4A">
            <w:pPr>
              <w:rPr>
                <w:rFonts w:eastAsia="Times New Roman"/>
                <w:color w:val="000000"/>
                <w:sz w:val="10"/>
                <w:szCs w:val="10"/>
                <w:lang w:eastAsia="sr-Latn-CS"/>
              </w:rPr>
            </w:pPr>
            <w:r>
              <w:rPr>
                <w:rFonts w:eastAsia="Times New Roman"/>
                <w:color w:val="000000"/>
                <w:sz w:val="10"/>
                <w:szCs w:val="10"/>
                <w:lang w:val="sr-Cyrl-RS" w:eastAsia="sr-Latn-CS"/>
              </w:rPr>
              <w:t xml:space="preserve">ЗГРАДА БИВШЕ </w:t>
            </w:r>
            <w:r w:rsidR="009137D1" w:rsidRPr="00634991">
              <w:rPr>
                <w:rFonts w:eastAsia="Times New Roman"/>
                <w:color w:val="000000"/>
                <w:sz w:val="10"/>
                <w:szCs w:val="10"/>
                <w:lang w:eastAsia="sr-Latn-CS"/>
              </w:rPr>
              <w:t xml:space="preserve">ЈП ДИРЕКЦИЈА ЗА </w:t>
            </w:r>
            <w:r w:rsidR="009137D1" w:rsidRPr="00634991">
              <w:rPr>
                <w:rFonts w:eastAsia="Times New Roman"/>
                <w:color w:val="000000"/>
                <w:sz w:val="10"/>
                <w:szCs w:val="10"/>
                <w:lang w:val="sr-Cyrl-CS" w:eastAsia="sr-Latn-CS"/>
              </w:rPr>
              <w:t>ИЗГРАДЊУ ОПШТИНЕ ИВАЊИЦА</w:t>
            </w:r>
            <w:r w:rsidR="009137D1" w:rsidRPr="00634991">
              <w:rPr>
                <w:rFonts w:eastAsia="Times New Roman"/>
                <w:color w:val="000000"/>
                <w:sz w:val="10"/>
                <w:szCs w:val="10"/>
                <w:lang w:eastAsia="sr-Latn-CS"/>
              </w:rPr>
              <w:t xml:space="preserve"> </w:t>
            </w:r>
          </w:p>
        </w:tc>
        <w:tc>
          <w:tcPr>
            <w:tcW w:w="698"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1622625600</w:t>
            </w:r>
          </w:p>
        </w:tc>
        <w:tc>
          <w:tcPr>
            <w:tcW w:w="67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31,17</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24</w:t>
            </w:r>
          </w:p>
        </w:tc>
        <w:tc>
          <w:tcPr>
            <w:tcW w:w="324"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52</w:t>
            </w:r>
          </w:p>
        </w:tc>
        <w:tc>
          <w:tcPr>
            <w:tcW w:w="345"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30,59</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20,1</w:t>
            </w:r>
          </w:p>
        </w:tc>
        <w:tc>
          <w:tcPr>
            <w:tcW w:w="314" w:type="dxa"/>
            <w:gridSpan w:val="2"/>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43,55</w:t>
            </w:r>
          </w:p>
        </w:tc>
        <w:tc>
          <w:tcPr>
            <w:tcW w:w="273"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3,35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31,48</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24</w:t>
            </w:r>
          </w:p>
        </w:tc>
        <w:tc>
          <w:tcPr>
            <w:tcW w:w="343"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52</w:t>
            </w:r>
          </w:p>
        </w:tc>
        <w:tc>
          <w:tcPr>
            <w:tcW w:w="293"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31,56</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19,8</w:t>
            </w:r>
          </w:p>
        </w:tc>
        <w:tc>
          <w:tcPr>
            <w:tcW w:w="343"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42,9</w:t>
            </w:r>
          </w:p>
        </w:tc>
        <w:tc>
          <w:tcPr>
            <w:tcW w:w="401"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3,3</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28,78</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24,3</w:t>
            </w:r>
          </w:p>
        </w:tc>
        <w:tc>
          <w:tcPr>
            <w:tcW w:w="343"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52,65</w:t>
            </w:r>
          </w:p>
        </w:tc>
        <w:tc>
          <w:tcPr>
            <w:tcW w:w="417"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4,05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5,58</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18,6</w:t>
            </w:r>
          </w:p>
        </w:tc>
        <w:tc>
          <w:tcPr>
            <w:tcW w:w="335"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40,3</w:t>
            </w:r>
          </w:p>
        </w:tc>
        <w:tc>
          <w:tcPr>
            <w:tcW w:w="283" w:type="dxa"/>
            <w:gridSpan w:val="3"/>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3,1</w:t>
            </w:r>
          </w:p>
        </w:tc>
      </w:tr>
    </w:tbl>
    <w:p w:rsidR="009137D1" w:rsidRPr="00634991" w:rsidRDefault="009137D1" w:rsidP="009137D1">
      <w:pPr>
        <w:rPr>
          <w:rFonts w:ascii="Arial" w:hAnsi="Arial" w:cs="Arial"/>
          <w:b/>
          <w:position w:val="-6"/>
          <w:sz w:val="10"/>
          <w:szCs w:val="10"/>
          <w:lang w:val="sr-Cyrl-CS"/>
        </w:rPr>
      </w:pPr>
      <w:r>
        <w:rPr>
          <w:rFonts w:ascii="Arial" w:hAnsi="Arial" w:cs="Arial"/>
          <w:b/>
          <w:position w:val="-6"/>
          <w:sz w:val="10"/>
          <w:szCs w:val="10"/>
          <w:lang w:val="sr-Cyrl-CS"/>
        </w:rPr>
        <w:br w:type="textWrapping" w:clear="all"/>
      </w:r>
    </w:p>
    <w:tbl>
      <w:tblPr>
        <w:tblpPr w:leftFromText="180" w:rightFromText="180" w:vertAnchor="text" w:tblpXSpec="center" w:tblpY="1"/>
        <w:tblOverlap w:val="never"/>
        <w:tblW w:w="11497" w:type="dxa"/>
        <w:tblInd w:w="55" w:type="dxa"/>
        <w:tblCellMar>
          <w:left w:w="70" w:type="dxa"/>
          <w:right w:w="70" w:type="dxa"/>
        </w:tblCellMar>
        <w:tblLook w:val="04A0" w:firstRow="1" w:lastRow="0" w:firstColumn="1" w:lastColumn="0" w:noHBand="0" w:noVBand="1"/>
      </w:tblPr>
      <w:tblGrid>
        <w:gridCol w:w="296"/>
        <w:gridCol w:w="642"/>
        <w:gridCol w:w="647"/>
        <w:gridCol w:w="625"/>
        <w:gridCol w:w="368"/>
        <w:gridCol w:w="368"/>
        <w:gridCol w:w="318"/>
        <w:gridCol w:w="606"/>
        <w:gridCol w:w="368"/>
        <w:gridCol w:w="368"/>
        <w:gridCol w:w="318"/>
        <w:gridCol w:w="606"/>
        <w:gridCol w:w="368"/>
        <w:gridCol w:w="419"/>
        <w:gridCol w:w="368"/>
        <w:gridCol w:w="606"/>
        <w:gridCol w:w="368"/>
        <w:gridCol w:w="495"/>
        <w:gridCol w:w="368"/>
        <w:gridCol w:w="606"/>
        <w:gridCol w:w="368"/>
        <w:gridCol w:w="495"/>
        <w:gridCol w:w="419"/>
        <w:gridCol w:w="606"/>
        <w:gridCol w:w="444"/>
        <w:gridCol w:w="444"/>
        <w:gridCol w:w="120"/>
        <w:gridCol w:w="230"/>
        <w:gridCol w:w="18"/>
      </w:tblGrid>
      <w:tr w:rsidR="009137D1" w:rsidRPr="00634991" w:rsidTr="00673B4A">
        <w:trPr>
          <w:gridAfter w:val="1"/>
          <w:wAfter w:w="13" w:type="dxa"/>
          <w:trHeight w:val="330"/>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Р.Б.</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Назив мерног места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ЕД Број</w:t>
            </w:r>
          </w:p>
        </w:tc>
        <w:tc>
          <w:tcPr>
            <w:tcW w:w="1631"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FE1453"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Јул</w:t>
            </w:r>
          </w:p>
        </w:tc>
        <w:tc>
          <w:tcPr>
            <w:tcW w:w="1528"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FE1453"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Август</w:t>
            </w:r>
          </w:p>
        </w:tc>
        <w:tc>
          <w:tcPr>
            <w:tcW w:w="1577"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FE1453"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Септембар</w:t>
            </w:r>
          </w:p>
        </w:tc>
        <w:tc>
          <w:tcPr>
            <w:tcW w:w="1685"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FE1453"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Октобар</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9137D1" w:rsidRPr="00FE1453"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Новембар</w:t>
            </w:r>
          </w:p>
        </w:tc>
        <w:tc>
          <w:tcPr>
            <w:tcW w:w="1386" w:type="dxa"/>
            <w:gridSpan w:val="4"/>
            <w:tcBorders>
              <w:top w:val="single" w:sz="4" w:space="0" w:color="auto"/>
              <w:left w:val="nil"/>
              <w:bottom w:val="single" w:sz="4" w:space="0" w:color="auto"/>
            </w:tcBorders>
            <w:shd w:val="clear" w:color="auto" w:fill="auto"/>
            <w:vAlign w:val="center"/>
            <w:hideMark/>
          </w:tcPr>
          <w:p w:rsidR="009137D1" w:rsidRPr="00FE1453"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Децембар</w:t>
            </w:r>
          </w:p>
        </w:tc>
        <w:tc>
          <w:tcPr>
            <w:tcW w:w="160" w:type="dxa"/>
            <w:tcBorders>
              <w:top w:val="single" w:sz="4" w:space="0" w:color="auto"/>
              <w:bottom w:val="single" w:sz="4" w:space="0" w:color="auto"/>
              <w:right w:val="single" w:sz="4" w:space="0" w:color="auto"/>
            </w:tcBorders>
            <w:shd w:val="clear" w:color="auto" w:fill="auto"/>
          </w:tcPr>
          <w:p w:rsidR="009137D1" w:rsidRPr="00634991" w:rsidRDefault="009137D1" w:rsidP="00673B4A">
            <w:pPr>
              <w:rPr>
                <w:rFonts w:eastAsia="Times New Roman"/>
                <w:color w:val="000000"/>
                <w:sz w:val="10"/>
                <w:szCs w:val="10"/>
                <w:lang w:eastAsia="sr-Latn-CS"/>
              </w:rPr>
            </w:pPr>
          </w:p>
        </w:tc>
      </w:tr>
      <w:tr w:rsidR="009137D1" w:rsidRPr="00634991" w:rsidTr="00673B4A">
        <w:trPr>
          <w:trHeight w:val="368"/>
        </w:trPr>
        <w:tc>
          <w:tcPr>
            <w:tcW w:w="31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 </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 </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 </w:t>
            </w:r>
          </w:p>
        </w:tc>
        <w:tc>
          <w:tcPr>
            <w:tcW w:w="673"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ascii="Cambria" w:eastAsia="Times New Roman" w:hAnsi="Cambria"/>
                <w:color w:val="000000"/>
                <w:sz w:val="10"/>
                <w:szCs w:val="10"/>
                <w:lang w:eastAsia="sr-Latn-CS"/>
              </w:rPr>
            </w:pPr>
            <w:r w:rsidRPr="00634991">
              <w:rPr>
                <w:rFonts w:ascii="Cambria" w:eastAsia="Times New Roman" w:hAnsi="Cambria"/>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MT</w:t>
            </w:r>
          </w:p>
        </w:tc>
        <w:tc>
          <w:tcPr>
            <w:tcW w:w="324"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345"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0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293"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43"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417" w:type="dxa"/>
            <w:vMerge w:val="restart"/>
            <w:tcBorders>
              <w:top w:val="nil"/>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одбр.снага (кW)</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МТ</w:t>
            </w:r>
          </w:p>
        </w:tc>
        <w:tc>
          <w:tcPr>
            <w:tcW w:w="335" w:type="dxa"/>
            <w:vMerge w:val="restart"/>
            <w:tcBorders>
              <w:top w:val="nil"/>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ВТ</w:t>
            </w:r>
          </w:p>
        </w:tc>
        <w:tc>
          <w:tcPr>
            <w:tcW w:w="2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37D1" w:rsidRPr="00634991" w:rsidRDefault="009137D1" w:rsidP="00673B4A">
            <w:pPr>
              <w:jc w:val="center"/>
              <w:rPr>
                <w:rFonts w:eastAsia="Times New Roman"/>
                <w:color w:val="000000"/>
                <w:sz w:val="10"/>
                <w:szCs w:val="10"/>
                <w:lang w:val="sr-Cyrl-CS" w:eastAsia="sr-Latn-CS"/>
              </w:rPr>
            </w:pPr>
            <w:r>
              <w:rPr>
                <w:rFonts w:eastAsia="Times New Roman"/>
                <w:color w:val="000000"/>
                <w:sz w:val="10"/>
                <w:szCs w:val="10"/>
                <w:lang w:val="sr-Cyrl-CS" w:eastAsia="sr-Latn-CS"/>
              </w:rPr>
              <w:t>ЈТ</w:t>
            </w:r>
          </w:p>
        </w:tc>
      </w:tr>
      <w:tr w:rsidR="009137D1" w:rsidRPr="00634991" w:rsidTr="00673B4A">
        <w:trPr>
          <w:trHeight w:val="368"/>
        </w:trPr>
        <w:tc>
          <w:tcPr>
            <w:tcW w:w="31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805"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698"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673"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ascii="Cambria" w:eastAsia="Times New Roman" w:hAnsi="Cambria"/>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24"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5"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0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4"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93"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401"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43"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417" w:type="dxa"/>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c>
          <w:tcPr>
            <w:tcW w:w="652" w:type="dxa"/>
            <w:vMerge/>
            <w:tcBorders>
              <w:top w:val="nil"/>
              <w:left w:val="single" w:sz="4" w:space="0" w:color="auto"/>
              <w:bottom w:val="single" w:sz="4" w:space="0" w:color="000000"/>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9"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335" w:type="dxa"/>
            <w:vMerge/>
            <w:tcBorders>
              <w:top w:val="nil"/>
              <w:left w:val="single" w:sz="4" w:space="0" w:color="auto"/>
              <w:bottom w:val="single" w:sz="4" w:space="0" w:color="auto"/>
              <w:right w:val="single" w:sz="4" w:space="0" w:color="auto"/>
            </w:tcBorders>
            <w:vAlign w:val="center"/>
            <w:hideMark/>
          </w:tcPr>
          <w:p w:rsidR="009137D1" w:rsidRPr="00634991" w:rsidRDefault="009137D1" w:rsidP="00673B4A">
            <w:pPr>
              <w:rPr>
                <w:rFonts w:eastAsia="Times New Roman"/>
                <w:color w:val="000000"/>
                <w:sz w:val="10"/>
                <w:szCs w:val="10"/>
                <w:lang w:eastAsia="sr-Latn-CS"/>
              </w:rPr>
            </w:pPr>
          </w:p>
        </w:tc>
        <w:tc>
          <w:tcPr>
            <w:tcW w:w="283" w:type="dxa"/>
            <w:gridSpan w:val="3"/>
            <w:vMerge/>
            <w:tcBorders>
              <w:top w:val="nil"/>
              <w:left w:val="single" w:sz="4" w:space="0" w:color="auto"/>
              <w:bottom w:val="single" w:sz="4" w:space="0" w:color="auto"/>
              <w:right w:val="single" w:sz="4" w:space="0" w:color="auto"/>
            </w:tcBorders>
            <w:vAlign w:val="center"/>
          </w:tcPr>
          <w:p w:rsidR="009137D1" w:rsidRPr="00634991" w:rsidRDefault="009137D1" w:rsidP="00673B4A">
            <w:pPr>
              <w:rPr>
                <w:rFonts w:eastAsia="Times New Roman"/>
                <w:color w:val="000000"/>
                <w:sz w:val="10"/>
                <w:szCs w:val="10"/>
                <w:lang w:eastAsia="sr-Latn-CS"/>
              </w:rPr>
            </w:pPr>
          </w:p>
        </w:tc>
      </w:tr>
      <w:tr w:rsidR="009137D1" w:rsidRPr="00634991" w:rsidTr="00673B4A">
        <w:trPr>
          <w:trHeight w:val="300"/>
        </w:trPr>
        <w:tc>
          <w:tcPr>
            <w:tcW w:w="11497"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ЕНЕРГИЈА ЗА ОБРАЧУН (кWh)</w:t>
            </w:r>
          </w:p>
        </w:tc>
      </w:tr>
      <w:tr w:rsidR="009137D1" w:rsidRPr="00634991" w:rsidTr="00673B4A">
        <w:trPr>
          <w:trHeight w:val="990"/>
        </w:trPr>
        <w:tc>
          <w:tcPr>
            <w:tcW w:w="313" w:type="dxa"/>
            <w:tcBorders>
              <w:top w:val="nil"/>
              <w:left w:val="single" w:sz="4" w:space="0" w:color="auto"/>
              <w:bottom w:val="single" w:sz="4" w:space="0" w:color="auto"/>
              <w:right w:val="single" w:sz="4" w:space="0" w:color="auto"/>
            </w:tcBorders>
            <w:shd w:val="clear" w:color="auto" w:fill="auto"/>
            <w:hideMark/>
          </w:tcPr>
          <w:p w:rsidR="009137D1" w:rsidRPr="00634991" w:rsidRDefault="009137D1" w:rsidP="00673B4A">
            <w:pPr>
              <w:rPr>
                <w:rFonts w:eastAsia="Times New Roman"/>
                <w:color w:val="000000"/>
                <w:sz w:val="10"/>
                <w:szCs w:val="10"/>
                <w:lang w:eastAsia="sr-Latn-CS"/>
              </w:rPr>
            </w:pPr>
            <w:r w:rsidRPr="00634991">
              <w:rPr>
                <w:rFonts w:eastAsia="Times New Roman"/>
                <w:color w:val="000000"/>
                <w:sz w:val="10"/>
                <w:szCs w:val="10"/>
                <w:lang w:eastAsia="sr-Latn-CS"/>
              </w:rPr>
              <w:t>1.</w:t>
            </w:r>
          </w:p>
        </w:tc>
        <w:tc>
          <w:tcPr>
            <w:tcW w:w="805" w:type="dxa"/>
            <w:tcBorders>
              <w:top w:val="nil"/>
              <w:left w:val="nil"/>
              <w:bottom w:val="single" w:sz="4" w:space="0" w:color="auto"/>
              <w:right w:val="single" w:sz="4" w:space="0" w:color="auto"/>
            </w:tcBorders>
            <w:shd w:val="clear" w:color="auto" w:fill="auto"/>
            <w:hideMark/>
          </w:tcPr>
          <w:p w:rsidR="009137D1" w:rsidRPr="00634991" w:rsidRDefault="001A0048" w:rsidP="00673B4A">
            <w:pPr>
              <w:rPr>
                <w:rFonts w:eastAsia="Times New Roman"/>
                <w:color w:val="000000"/>
                <w:sz w:val="10"/>
                <w:szCs w:val="10"/>
                <w:lang w:eastAsia="sr-Latn-CS"/>
              </w:rPr>
            </w:pPr>
            <w:r>
              <w:rPr>
                <w:rFonts w:eastAsia="Times New Roman"/>
                <w:color w:val="000000"/>
                <w:sz w:val="10"/>
                <w:szCs w:val="10"/>
                <w:lang w:val="sr-Cyrl-RS" w:eastAsia="sr-Latn-CS"/>
              </w:rPr>
              <w:t xml:space="preserve">ЗГРАДА БИВШЕ </w:t>
            </w:r>
            <w:r w:rsidR="009137D1" w:rsidRPr="00634991">
              <w:rPr>
                <w:rFonts w:eastAsia="Times New Roman"/>
                <w:color w:val="000000"/>
                <w:sz w:val="10"/>
                <w:szCs w:val="10"/>
                <w:lang w:eastAsia="sr-Latn-CS"/>
              </w:rPr>
              <w:t xml:space="preserve">ЈП ДИРЕКЦИЈА ЗА </w:t>
            </w:r>
            <w:r w:rsidR="009137D1" w:rsidRPr="00634991">
              <w:rPr>
                <w:rFonts w:eastAsia="Times New Roman"/>
                <w:color w:val="000000"/>
                <w:sz w:val="10"/>
                <w:szCs w:val="10"/>
                <w:lang w:val="sr-Cyrl-CS" w:eastAsia="sr-Latn-CS"/>
              </w:rPr>
              <w:t>ИЗГРАДЊУ ОПШТИНЕ ИВАЊИЦА</w:t>
            </w:r>
            <w:r w:rsidR="009137D1" w:rsidRPr="00634991">
              <w:rPr>
                <w:rFonts w:eastAsia="Times New Roman"/>
                <w:color w:val="000000"/>
                <w:sz w:val="10"/>
                <w:szCs w:val="10"/>
                <w:lang w:eastAsia="sr-Latn-CS"/>
              </w:rPr>
              <w:t xml:space="preserve"> </w:t>
            </w:r>
          </w:p>
        </w:tc>
        <w:tc>
          <w:tcPr>
            <w:tcW w:w="698"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1622625600</w:t>
            </w:r>
          </w:p>
        </w:tc>
        <w:tc>
          <w:tcPr>
            <w:tcW w:w="67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31,17</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238,2</w:t>
            </w:r>
          </w:p>
        </w:tc>
        <w:tc>
          <w:tcPr>
            <w:tcW w:w="324"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516,1</w:t>
            </w:r>
          </w:p>
        </w:tc>
        <w:tc>
          <w:tcPr>
            <w:tcW w:w="345"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39,7</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30,59</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251,4</w:t>
            </w:r>
          </w:p>
        </w:tc>
        <w:tc>
          <w:tcPr>
            <w:tcW w:w="30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544,7</w:t>
            </w:r>
          </w:p>
        </w:tc>
        <w:tc>
          <w:tcPr>
            <w:tcW w:w="284"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41,9</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31,48</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264,3</w:t>
            </w:r>
          </w:p>
        </w:tc>
        <w:tc>
          <w:tcPr>
            <w:tcW w:w="343"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572,65</w:t>
            </w:r>
          </w:p>
        </w:tc>
        <w:tc>
          <w:tcPr>
            <w:tcW w:w="293"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44,05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31,56</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587,7</w:t>
            </w:r>
          </w:p>
        </w:tc>
        <w:tc>
          <w:tcPr>
            <w:tcW w:w="343"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1.273,35</w:t>
            </w:r>
          </w:p>
        </w:tc>
        <w:tc>
          <w:tcPr>
            <w:tcW w:w="401"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97,95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28,78</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852,3</w:t>
            </w:r>
          </w:p>
        </w:tc>
        <w:tc>
          <w:tcPr>
            <w:tcW w:w="34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1.846,65</w:t>
            </w:r>
          </w:p>
        </w:tc>
        <w:tc>
          <w:tcPr>
            <w:tcW w:w="417" w:type="dxa"/>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142,05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5,58</w:t>
            </w:r>
          </w:p>
        </w:tc>
        <w:tc>
          <w:tcPr>
            <w:tcW w:w="289"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1.723,8</w:t>
            </w:r>
          </w:p>
        </w:tc>
        <w:tc>
          <w:tcPr>
            <w:tcW w:w="335" w:type="dxa"/>
            <w:tcBorders>
              <w:top w:val="nil"/>
              <w:left w:val="nil"/>
              <w:bottom w:val="single" w:sz="4" w:space="0" w:color="auto"/>
              <w:right w:val="single" w:sz="4" w:space="0" w:color="auto"/>
            </w:tcBorders>
            <w:shd w:val="clear" w:color="auto" w:fill="auto"/>
            <w:hideMark/>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3.734,9</w:t>
            </w:r>
          </w:p>
        </w:tc>
        <w:tc>
          <w:tcPr>
            <w:tcW w:w="283" w:type="dxa"/>
            <w:gridSpan w:val="3"/>
            <w:tcBorders>
              <w:top w:val="nil"/>
              <w:left w:val="nil"/>
              <w:bottom w:val="single" w:sz="4" w:space="0" w:color="auto"/>
              <w:right w:val="single" w:sz="4" w:space="0" w:color="auto"/>
            </w:tcBorders>
            <w:shd w:val="clear" w:color="auto" w:fill="auto"/>
          </w:tcPr>
          <w:p w:rsidR="009137D1" w:rsidRPr="00A93AA5"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287,3</w:t>
            </w:r>
          </w:p>
        </w:tc>
      </w:tr>
      <w:tr w:rsidR="009137D1" w:rsidRPr="00634991" w:rsidTr="00673B4A">
        <w:trPr>
          <w:trHeight w:val="300"/>
        </w:trPr>
        <w:tc>
          <w:tcPr>
            <w:tcW w:w="11497"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9137D1" w:rsidRPr="00634991" w:rsidRDefault="009137D1" w:rsidP="00673B4A">
            <w:pPr>
              <w:jc w:val="center"/>
              <w:rPr>
                <w:rFonts w:eastAsia="Times New Roman"/>
                <w:color w:val="000000"/>
                <w:sz w:val="10"/>
                <w:szCs w:val="10"/>
                <w:lang w:eastAsia="sr-Latn-CS"/>
              </w:rPr>
            </w:pPr>
            <w:r w:rsidRPr="00634991">
              <w:rPr>
                <w:rFonts w:eastAsia="Times New Roman"/>
                <w:color w:val="000000"/>
                <w:sz w:val="10"/>
                <w:szCs w:val="10"/>
                <w:lang w:eastAsia="sr-Latn-CS"/>
              </w:rPr>
              <w:t>ЕНЕРГИЈА ЗА ОБРАЧУН (кVarh)</w:t>
            </w:r>
          </w:p>
        </w:tc>
      </w:tr>
      <w:tr w:rsidR="009137D1" w:rsidRPr="00634991" w:rsidTr="00673B4A">
        <w:trPr>
          <w:trHeight w:val="990"/>
        </w:trPr>
        <w:tc>
          <w:tcPr>
            <w:tcW w:w="313" w:type="dxa"/>
            <w:tcBorders>
              <w:top w:val="nil"/>
              <w:left w:val="single" w:sz="4" w:space="0" w:color="auto"/>
              <w:bottom w:val="single" w:sz="4" w:space="0" w:color="auto"/>
              <w:right w:val="single" w:sz="4" w:space="0" w:color="auto"/>
            </w:tcBorders>
            <w:shd w:val="clear" w:color="auto" w:fill="auto"/>
            <w:hideMark/>
          </w:tcPr>
          <w:p w:rsidR="009137D1" w:rsidRPr="00634991" w:rsidRDefault="009137D1" w:rsidP="00673B4A">
            <w:pPr>
              <w:rPr>
                <w:rFonts w:eastAsia="Times New Roman"/>
                <w:color w:val="000000"/>
                <w:sz w:val="10"/>
                <w:szCs w:val="10"/>
                <w:lang w:eastAsia="sr-Latn-CS"/>
              </w:rPr>
            </w:pPr>
            <w:r w:rsidRPr="00634991">
              <w:rPr>
                <w:rFonts w:eastAsia="Times New Roman"/>
                <w:color w:val="000000"/>
                <w:sz w:val="10"/>
                <w:szCs w:val="10"/>
                <w:lang w:eastAsia="sr-Latn-CS"/>
              </w:rPr>
              <w:t>1.</w:t>
            </w:r>
          </w:p>
        </w:tc>
        <w:tc>
          <w:tcPr>
            <w:tcW w:w="805" w:type="dxa"/>
            <w:tcBorders>
              <w:top w:val="nil"/>
              <w:left w:val="nil"/>
              <w:bottom w:val="single" w:sz="4" w:space="0" w:color="auto"/>
              <w:right w:val="single" w:sz="4" w:space="0" w:color="auto"/>
            </w:tcBorders>
            <w:shd w:val="clear" w:color="auto" w:fill="auto"/>
            <w:hideMark/>
          </w:tcPr>
          <w:p w:rsidR="009137D1" w:rsidRPr="00634991" w:rsidRDefault="001A0048" w:rsidP="00673B4A">
            <w:pPr>
              <w:rPr>
                <w:rFonts w:eastAsia="Times New Roman"/>
                <w:color w:val="000000"/>
                <w:sz w:val="10"/>
                <w:szCs w:val="10"/>
                <w:lang w:eastAsia="sr-Latn-CS"/>
              </w:rPr>
            </w:pPr>
            <w:r>
              <w:rPr>
                <w:rFonts w:eastAsia="Times New Roman"/>
                <w:color w:val="000000"/>
                <w:sz w:val="10"/>
                <w:szCs w:val="10"/>
                <w:lang w:val="sr-Cyrl-RS" w:eastAsia="sr-Latn-CS"/>
              </w:rPr>
              <w:t xml:space="preserve">ЗГРАДА БИВШЕ </w:t>
            </w:r>
            <w:r w:rsidR="009137D1" w:rsidRPr="00634991">
              <w:rPr>
                <w:rFonts w:eastAsia="Times New Roman"/>
                <w:color w:val="000000"/>
                <w:sz w:val="10"/>
                <w:szCs w:val="10"/>
                <w:lang w:eastAsia="sr-Latn-CS"/>
              </w:rPr>
              <w:t xml:space="preserve">ЈП ДИРЕКЦИЈА ЗА </w:t>
            </w:r>
            <w:r w:rsidR="009137D1" w:rsidRPr="00634991">
              <w:rPr>
                <w:rFonts w:eastAsia="Times New Roman"/>
                <w:color w:val="000000"/>
                <w:sz w:val="10"/>
                <w:szCs w:val="10"/>
                <w:lang w:val="sr-Cyrl-CS" w:eastAsia="sr-Latn-CS"/>
              </w:rPr>
              <w:t>ИЗГРАДЊУ ОПШТИНЕ ИВАЊИЦА</w:t>
            </w:r>
            <w:r w:rsidR="009137D1" w:rsidRPr="00634991">
              <w:rPr>
                <w:rFonts w:eastAsia="Times New Roman"/>
                <w:color w:val="000000"/>
                <w:sz w:val="10"/>
                <w:szCs w:val="10"/>
                <w:lang w:eastAsia="sr-Latn-CS"/>
              </w:rPr>
              <w:t xml:space="preserve"> </w:t>
            </w:r>
          </w:p>
        </w:tc>
        <w:tc>
          <w:tcPr>
            <w:tcW w:w="698"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1622625600</w:t>
            </w:r>
          </w:p>
        </w:tc>
        <w:tc>
          <w:tcPr>
            <w:tcW w:w="673"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31,17</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26,1</w:t>
            </w:r>
          </w:p>
        </w:tc>
        <w:tc>
          <w:tcPr>
            <w:tcW w:w="324"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56,55</w:t>
            </w:r>
          </w:p>
        </w:tc>
        <w:tc>
          <w:tcPr>
            <w:tcW w:w="345"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4,35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30,59</w:t>
            </w:r>
          </w:p>
        </w:tc>
        <w:tc>
          <w:tcPr>
            <w:tcW w:w="289"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24,3</w:t>
            </w:r>
          </w:p>
        </w:tc>
        <w:tc>
          <w:tcPr>
            <w:tcW w:w="314" w:type="dxa"/>
            <w:tcBorders>
              <w:top w:val="nil"/>
              <w:left w:val="nil"/>
              <w:bottom w:val="single" w:sz="4" w:space="0" w:color="auto"/>
              <w:right w:val="single" w:sz="4" w:space="0" w:color="auto"/>
            </w:tcBorders>
            <w:shd w:val="clear" w:color="auto" w:fill="auto"/>
            <w:hideMark/>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52,65</w:t>
            </w:r>
          </w:p>
        </w:tc>
        <w:tc>
          <w:tcPr>
            <w:tcW w:w="273" w:type="dxa"/>
            <w:tcBorders>
              <w:top w:val="nil"/>
              <w:left w:val="nil"/>
              <w:bottom w:val="single" w:sz="4" w:space="0" w:color="auto"/>
              <w:right w:val="single" w:sz="4" w:space="0" w:color="auto"/>
            </w:tcBorders>
            <w:shd w:val="clear" w:color="auto" w:fill="auto"/>
          </w:tcPr>
          <w:p w:rsidR="009137D1" w:rsidRPr="00FF366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4,05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31,48</w:t>
            </w:r>
          </w:p>
        </w:tc>
        <w:tc>
          <w:tcPr>
            <w:tcW w:w="289"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16,2</w:t>
            </w:r>
          </w:p>
        </w:tc>
        <w:tc>
          <w:tcPr>
            <w:tcW w:w="343"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35,1</w:t>
            </w:r>
          </w:p>
        </w:tc>
        <w:tc>
          <w:tcPr>
            <w:tcW w:w="293" w:type="dxa"/>
            <w:tcBorders>
              <w:top w:val="nil"/>
              <w:left w:val="nil"/>
              <w:bottom w:val="single" w:sz="4" w:space="0" w:color="auto"/>
              <w:right w:val="single" w:sz="4" w:space="0" w:color="auto"/>
            </w:tcBorders>
            <w:shd w:val="clear" w:color="auto" w:fill="auto"/>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2,7</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31,56</w:t>
            </w:r>
          </w:p>
        </w:tc>
        <w:tc>
          <w:tcPr>
            <w:tcW w:w="289"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19,2</w:t>
            </w:r>
          </w:p>
        </w:tc>
        <w:tc>
          <w:tcPr>
            <w:tcW w:w="343"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41,6</w:t>
            </w:r>
          </w:p>
        </w:tc>
        <w:tc>
          <w:tcPr>
            <w:tcW w:w="401" w:type="dxa"/>
            <w:tcBorders>
              <w:top w:val="nil"/>
              <w:left w:val="nil"/>
              <w:bottom w:val="single" w:sz="4" w:space="0" w:color="auto"/>
              <w:right w:val="single" w:sz="4" w:space="0" w:color="auto"/>
            </w:tcBorders>
            <w:shd w:val="clear" w:color="auto" w:fill="auto"/>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3,2</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28,78</w:t>
            </w:r>
          </w:p>
        </w:tc>
        <w:tc>
          <w:tcPr>
            <w:tcW w:w="289"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24,9</w:t>
            </w:r>
          </w:p>
        </w:tc>
        <w:tc>
          <w:tcPr>
            <w:tcW w:w="343"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53,95</w:t>
            </w:r>
          </w:p>
        </w:tc>
        <w:tc>
          <w:tcPr>
            <w:tcW w:w="417" w:type="dxa"/>
            <w:tcBorders>
              <w:top w:val="nil"/>
              <w:left w:val="nil"/>
              <w:bottom w:val="single" w:sz="4" w:space="0" w:color="auto"/>
              <w:right w:val="single" w:sz="4" w:space="0" w:color="auto"/>
            </w:tcBorders>
            <w:shd w:val="clear" w:color="auto" w:fill="auto"/>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4,15</w:t>
            </w:r>
          </w:p>
        </w:tc>
        <w:tc>
          <w:tcPr>
            <w:tcW w:w="652" w:type="dxa"/>
            <w:tcBorders>
              <w:top w:val="nil"/>
              <w:left w:val="nil"/>
              <w:bottom w:val="single" w:sz="4" w:space="0" w:color="auto"/>
              <w:right w:val="single" w:sz="4" w:space="0" w:color="auto"/>
            </w:tcBorders>
            <w:shd w:val="clear" w:color="auto" w:fill="auto"/>
            <w:hideMark/>
          </w:tcPr>
          <w:p w:rsidR="009137D1" w:rsidRPr="00634991" w:rsidRDefault="009137D1" w:rsidP="00673B4A">
            <w:pPr>
              <w:jc w:val="right"/>
              <w:rPr>
                <w:rFonts w:eastAsia="Times New Roman"/>
                <w:color w:val="000000"/>
                <w:sz w:val="10"/>
                <w:szCs w:val="10"/>
                <w:lang w:eastAsia="sr-Latn-CS"/>
              </w:rPr>
            </w:pPr>
            <w:r w:rsidRPr="00634991">
              <w:rPr>
                <w:rFonts w:eastAsia="Times New Roman"/>
                <w:color w:val="000000"/>
                <w:sz w:val="10"/>
                <w:szCs w:val="10"/>
                <w:lang w:eastAsia="sr-Latn-CS"/>
              </w:rPr>
              <w:t>5,58</w:t>
            </w:r>
          </w:p>
        </w:tc>
        <w:tc>
          <w:tcPr>
            <w:tcW w:w="289"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53,4</w:t>
            </w:r>
          </w:p>
        </w:tc>
        <w:tc>
          <w:tcPr>
            <w:tcW w:w="335" w:type="dxa"/>
            <w:tcBorders>
              <w:top w:val="nil"/>
              <w:left w:val="nil"/>
              <w:bottom w:val="single" w:sz="4" w:space="0" w:color="auto"/>
              <w:right w:val="single" w:sz="4" w:space="0" w:color="auto"/>
            </w:tcBorders>
            <w:shd w:val="clear" w:color="auto" w:fill="auto"/>
            <w:hideMark/>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115,7</w:t>
            </w:r>
          </w:p>
        </w:tc>
        <w:tc>
          <w:tcPr>
            <w:tcW w:w="283" w:type="dxa"/>
            <w:gridSpan w:val="3"/>
            <w:tcBorders>
              <w:top w:val="nil"/>
              <w:left w:val="nil"/>
              <w:bottom w:val="single" w:sz="4" w:space="0" w:color="auto"/>
              <w:right w:val="single" w:sz="4" w:space="0" w:color="auto"/>
            </w:tcBorders>
            <w:shd w:val="clear" w:color="auto" w:fill="auto"/>
          </w:tcPr>
          <w:p w:rsidR="009137D1" w:rsidRPr="00DD780E" w:rsidRDefault="009137D1" w:rsidP="00673B4A">
            <w:pPr>
              <w:jc w:val="right"/>
              <w:rPr>
                <w:rFonts w:eastAsia="Times New Roman"/>
                <w:color w:val="000000"/>
                <w:sz w:val="10"/>
                <w:szCs w:val="10"/>
                <w:lang w:val="sr-Cyrl-CS" w:eastAsia="sr-Latn-CS"/>
              </w:rPr>
            </w:pPr>
            <w:r>
              <w:rPr>
                <w:rFonts w:eastAsia="Times New Roman"/>
                <w:color w:val="000000"/>
                <w:sz w:val="10"/>
                <w:szCs w:val="10"/>
                <w:lang w:val="sr-Cyrl-CS" w:eastAsia="sr-Latn-CS"/>
              </w:rPr>
              <w:t>8,9</w:t>
            </w:r>
          </w:p>
        </w:tc>
      </w:tr>
    </w:tbl>
    <w:p w:rsidR="009137D1" w:rsidRDefault="009137D1" w:rsidP="009137D1">
      <w:pPr>
        <w:rPr>
          <w:rFonts w:ascii="Arial" w:hAnsi="Arial" w:cs="Arial"/>
          <w:b/>
          <w:position w:val="-6"/>
          <w:sz w:val="24"/>
          <w:szCs w:val="24"/>
          <w:lang w:val="sr-Cyrl-CS"/>
        </w:rPr>
      </w:pPr>
    </w:p>
    <w:p w:rsidR="009137D1" w:rsidRDefault="009137D1" w:rsidP="009137D1">
      <w:pPr>
        <w:rPr>
          <w:rFonts w:ascii="Arial" w:hAnsi="Arial" w:cs="Arial"/>
          <w:b/>
          <w:position w:val="-6"/>
          <w:sz w:val="24"/>
          <w:szCs w:val="24"/>
          <w:lang w:val="sr-Cyrl-CS"/>
        </w:rPr>
      </w:pPr>
    </w:p>
    <w:p w:rsidR="009137D1" w:rsidRDefault="009137D1" w:rsidP="009137D1">
      <w:pPr>
        <w:ind w:left="-851" w:right="-1022"/>
        <w:rPr>
          <w:rFonts w:ascii="Arial" w:hAnsi="Arial" w:cs="Arial"/>
          <w:b/>
          <w:position w:val="-6"/>
          <w:sz w:val="24"/>
          <w:szCs w:val="24"/>
          <w:lang w:val="sr-Cyrl-CS"/>
        </w:rPr>
      </w:pPr>
    </w:p>
    <w:p w:rsidR="009137D1" w:rsidRDefault="009137D1" w:rsidP="009137D1">
      <w:pPr>
        <w:rPr>
          <w:rFonts w:ascii="Arial" w:hAnsi="Arial" w:cs="Arial"/>
          <w:sz w:val="24"/>
          <w:szCs w:val="24"/>
          <w:lang w:val="sr-Cyrl-CS"/>
        </w:rPr>
      </w:pPr>
    </w:p>
    <w:p w:rsidR="009137D1" w:rsidRDefault="009137D1" w:rsidP="009137D1">
      <w:pPr>
        <w:rPr>
          <w:rFonts w:ascii="Arial" w:hAnsi="Arial" w:cs="Arial"/>
          <w:b/>
          <w:position w:val="-6"/>
          <w:sz w:val="24"/>
          <w:szCs w:val="24"/>
          <w:lang w:val="sr-Cyrl-CS"/>
        </w:rPr>
      </w:pPr>
      <w:r>
        <w:rPr>
          <w:rFonts w:ascii="Arial" w:hAnsi="Arial" w:cs="Arial"/>
          <w:sz w:val="24"/>
          <w:szCs w:val="24"/>
          <w:lang w:val="sr-Cyrl-CS"/>
        </w:rPr>
        <w:tab/>
      </w:r>
      <w:r>
        <w:rPr>
          <w:rFonts w:ascii="Arial" w:hAnsi="Arial" w:cs="Arial"/>
          <w:b/>
          <w:position w:val="-6"/>
          <w:sz w:val="24"/>
          <w:szCs w:val="24"/>
          <w:lang w:val="sr-Cyrl-CS"/>
        </w:rPr>
        <w:t>УКУПНО МТ = 8.802,6</w:t>
      </w:r>
    </w:p>
    <w:p w:rsidR="009137D1" w:rsidRDefault="009137D1" w:rsidP="009137D1">
      <w:pPr>
        <w:ind w:firstLine="708"/>
        <w:rPr>
          <w:rFonts w:ascii="Arial" w:hAnsi="Arial" w:cs="Arial"/>
          <w:b/>
          <w:position w:val="-6"/>
          <w:sz w:val="24"/>
          <w:szCs w:val="24"/>
          <w:lang w:val="sr-Cyrl-CS"/>
        </w:rPr>
      </w:pPr>
      <w:r>
        <w:rPr>
          <w:rFonts w:ascii="Arial" w:hAnsi="Arial" w:cs="Arial"/>
          <w:b/>
          <w:position w:val="-6"/>
          <w:sz w:val="24"/>
          <w:szCs w:val="24"/>
          <w:lang w:val="sr-Cyrl-CS"/>
        </w:rPr>
        <w:t>УКУПНО ВТ= 19.072,3</w:t>
      </w:r>
    </w:p>
    <w:p w:rsidR="009137D1" w:rsidRDefault="009137D1" w:rsidP="009137D1">
      <w:pPr>
        <w:ind w:firstLine="708"/>
        <w:rPr>
          <w:rFonts w:ascii="Arial" w:hAnsi="Arial" w:cs="Arial"/>
          <w:b/>
          <w:position w:val="-6"/>
          <w:sz w:val="24"/>
          <w:szCs w:val="24"/>
          <w:lang w:val="en-US"/>
        </w:rPr>
      </w:pPr>
      <w:r>
        <w:rPr>
          <w:rFonts w:ascii="Arial" w:hAnsi="Arial" w:cs="Arial"/>
          <w:b/>
          <w:position w:val="-6"/>
          <w:sz w:val="24"/>
          <w:szCs w:val="24"/>
          <w:lang w:val="sr-Cyrl-CS"/>
        </w:rPr>
        <w:t>УКУПНО ЈТ= 1.467,1</w:t>
      </w:r>
    </w:p>
    <w:p w:rsidR="001A0048" w:rsidRDefault="001A0048" w:rsidP="009137D1">
      <w:pPr>
        <w:ind w:firstLine="708"/>
        <w:rPr>
          <w:rFonts w:ascii="Arial" w:hAnsi="Arial" w:cs="Arial"/>
          <w:b/>
          <w:position w:val="-6"/>
          <w:sz w:val="24"/>
          <w:szCs w:val="24"/>
          <w:lang w:val="en-US"/>
        </w:rPr>
      </w:pPr>
    </w:p>
    <w:p w:rsidR="001A0048" w:rsidRPr="001A0048" w:rsidRDefault="001A0048" w:rsidP="009137D1">
      <w:pPr>
        <w:ind w:firstLine="708"/>
        <w:rPr>
          <w:rFonts w:ascii="Arial" w:hAnsi="Arial" w:cs="Arial"/>
          <w:b/>
          <w:position w:val="-6"/>
          <w:sz w:val="24"/>
          <w:szCs w:val="24"/>
          <w:lang w:val="en-US"/>
        </w:rPr>
      </w:pPr>
    </w:p>
    <w:tbl>
      <w:tblPr>
        <w:tblW w:w="10916" w:type="dxa"/>
        <w:tblInd w:w="2115" w:type="dxa"/>
        <w:tblLook w:val="0000" w:firstRow="0" w:lastRow="0" w:firstColumn="0" w:lastColumn="0" w:noHBand="0" w:noVBand="0"/>
      </w:tblPr>
      <w:tblGrid>
        <w:gridCol w:w="617"/>
        <w:gridCol w:w="1936"/>
        <w:gridCol w:w="1417"/>
        <w:gridCol w:w="1212"/>
        <w:gridCol w:w="1212"/>
        <w:gridCol w:w="1344"/>
        <w:gridCol w:w="1052"/>
        <w:gridCol w:w="2126"/>
      </w:tblGrid>
      <w:tr w:rsidR="00630A3F" w:rsidRPr="00630A3F" w:rsidTr="00630A3F">
        <w:trPr>
          <w:trHeight w:val="11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lastRenderedPageBreak/>
              <w:t>Рб.</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Мерно место</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ЕД број</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широка потрошња, двотарифно мерење-нижа тарифа</w:t>
            </w: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kWh</w:t>
            </w:r>
            <w:r w:rsidRPr="00630A3F">
              <w:rPr>
                <w:rFonts w:ascii="Arial" w:eastAsia="Times New Roman" w:hAnsi="Arial" w:cs="Arial"/>
                <w:sz w:val="16"/>
                <w:szCs w:val="16"/>
                <w:lang w:val="sr-Cyrl-CS"/>
              </w:rPr>
              <w:t>)</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широка потрошња, двотарифно мерење-виша тарифа</w:t>
            </w: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kWh</w:t>
            </w:r>
            <w:r w:rsidRPr="00630A3F">
              <w:rPr>
                <w:rFonts w:ascii="Arial" w:eastAsia="Times New Roman" w:hAnsi="Arial" w:cs="Arial"/>
                <w:sz w:val="16"/>
                <w:szCs w:val="16"/>
                <w:lang w:val="sr-Cyrl-CS"/>
              </w:rPr>
              <w:t>)</w:t>
            </w:r>
          </w:p>
        </w:tc>
        <w:tc>
          <w:tcPr>
            <w:tcW w:w="1344" w:type="dxa"/>
            <w:tcBorders>
              <w:top w:val="single" w:sz="4" w:space="0" w:color="auto"/>
              <w:left w:val="nil"/>
              <w:bottom w:val="single" w:sz="4" w:space="0" w:color="auto"/>
              <w:right w:val="single" w:sz="4" w:space="0" w:color="auto"/>
            </w:tcBorders>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широка потрошња, једнотарифно мерење</w:t>
            </w: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kWh</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УКУПНО</w:t>
            </w:r>
          </w:p>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w:t>
            </w:r>
            <w:r w:rsidRPr="00630A3F">
              <w:rPr>
                <w:rFonts w:ascii="Arial" w:eastAsia="Times New Roman" w:hAnsi="Arial" w:cs="Arial"/>
                <w:sz w:val="16"/>
                <w:szCs w:val="16"/>
                <w:lang w:val="en-US"/>
              </w:rPr>
              <w:t xml:space="preserve"> kWh</w:t>
            </w:r>
            <w:r w:rsidRPr="00630A3F">
              <w:rPr>
                <w:rFonts w:ascii="Arial" w:eastAsia="Times New Roman" w:hAnsi="Arial" w:cs="Arial"/>
                <w:sz w:val="16"/>
                <w:szCs w:val="16"/>
                <w:lang w:val="sr-Cyrl-CS"/>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Одобрена снага       (</w:t>
            </w:r>
            <w:r w:rsidRPr="00630A3F">
              <w:rPr>
                <w:rFonts w:ascii="Arial" w:eastAsia="Times New Roman" w:hAnsi="Arial" w:cs="Arial"/>
                <w:sz w:val="16"/>
                <w:szCs w:val="16"/>
                <w:lang w:val="en-US"/>
              </w:rPr>
              <w:t>kW</w:t>
            </w:r>
            <w:r w:rsidRPr="00630A3F">
              <w:rPr>
                <w:rFonts w:ascii="Arial" w:eastAsia="Times New Roman" w:hAnsi="Arial" w:cs="Arial"/>
                <w:sz w:val="16"/>
                <w:szCs w:val="16"/>
                <w:lang w:val="sr-Cyrl-CS"/>
              </w:rPr>
              <w:t>)</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Свлачионице-широка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ind w:left="-332" w:firstLine="332"/>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1622564801</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6000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6000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 xml:space="preserve">  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2</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Управа и канцеларије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1622568057</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50000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50000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ind w:right="840"/>
              <w:jc w:val="center"/>
              <w:rPr>
                <w:rFonts w:ascii="Arial" w:eastAsia="Times New Roman" w:hAnsi="Arial" w:cs="Arial"/>
                <w:sz w:val="16"/>
                <w:szCs w:val="16"/>
                <w:lang w:val="en-US"/>
              </w:rPr>
            </w:pPr>
            <w:r w:rsidRPr="00630A3F">
              <w:rPr>
                <w:rFonts w:ascii="Arial" w:eastAsia="Times New Roman" w:hAnsi="Arial" w:cs="Arial"/>
                <w:sz w:val="16"/>
                <w:szCs w:val="16"/>
                <w:lang w:val="en-US"/>
              </w:rPr>
              <w:t xml:space="preserve">                          </w:t>
            </w:r>
            <w:r w:rsidR="009137D1">
              <w:rPr>
                <w:rFonts w:ascii="Arial" w:eastAsia="Times New Roman" w:hAnsi="Arial" w:cs="Arial"/>
                <w:sz w:val="16"/>
                <w:szCs w:val="16"/>
                <w:lang w:val="sr-Cyrl-RS"/>
              </w:rPr>
              <w:t xml:space="preserve">     </w:t>
            </w: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3</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Бифе широка потрошња, једнотарифно мерење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1622568062</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4</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Канцеларија фонда дечје заштите-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1622568146</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Latn-RS"/>
              </w:rPr>
            </w:pPr>
            <w:r w:rsidRPr="00630A3F">
              <w:rPr>
                <w:rFonts w:ascii="Arial" w:eastAsia="Times New Roman" w:hAnsi="Arial" w:cs="Arial"/>
                <w:sz w:val="16"/>
                <w:szCs w:val="16"/>
                <w:lang w:val="sr-Latn-RS"/>
              </w:rPr>
              <w:t>12000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Latn-RS"/>
              </w:rPr>
            </w:pPr>
            <w:r w:rsidRPr="00630A3F">
              <w:rPr>
                <w:rFonts w:ascii="Arial" w:eastAsia="Times New Roman" w:hAnsi="Arial" w:cs="Arial"/>
                <w:sz w:val="16"/>
                <w:szCs w:val="16"/>
                <w:lang w:val="sr-Latn-RS"/>
              </w:rPr>
              <w:t>12000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5,75</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5</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Туристичка организација општине -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1622609902</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10000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10000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6</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 xml:space="preserve"> Пословни простор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1622618080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7</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 Кушићи-широка потрошња, двотарифно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1622656038</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1500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3000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4500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8</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en-US"/>
              </w:rPr>
            </w:pPr>
            <w:r w:rsidRPr="00630A3F">
              <w:rPr>
                <w:rFonts w:ascii="Arial" w:eastAsia="Times New Roman" w:hAnsi="Arial" w:cs="Arial"/>
                <w:b/>
                <w:bCs/>
                <w:sz w:val="16"/>
                <w:szCs w:val="16"/>
                <w:lang w:val="sr-Cyrl-CS"/>
              </w:rPr>
              <w:t>Међуречје -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1622656216</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14500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14500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5,75</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9</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en-US"/>
              </w:rPr>
            </w:pPr>
            <w:r w:rsidRPr="00630A3F">
              <w:rPr>
                <w:rFonts w:ascii="Arial" w:eastAsia="Times New Roman" w:hAnsi="Arial" w:cs="Arial"/>
                <w:b/>
                <w:bCs/>
                <w:sz w:val="16"/>
                <w:szCs w:val="16"/>
                <w:lang w:val="sr-Cyrl-CS"/>
              </w:rPr>
              <w:t>Месна канцеларија Катићи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1622659107</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2300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2300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17,25 kW</w:t>
            </w:r>
          </w:p>
        </w:tc>
      </w:tr>
      <w:tr w:rsidR="00630A3F" w:rsidRPr="00630A3F" w:rsidTr="001A0048">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lastRenderedPageBreak/>
              <w:t>10</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en-US"/>
              </w:rPr>
            </w:pPr>
            <w:r w:rsidRPr="00630A3F">
              <w:rPr>
                <w:rFonts w:ascii="Arial" w:eastAsia="Times New Roman" w:hAnsi="Arial" w:cs="Arial"/>
                <w:b/>
                <w:bCs/>
                <w:sz w:val="16"/>
                <w:szCs w:val="16"/>
                <w:lang w:val="sr-Cyrl-CS"/>
              </w:rPr>
              <w:t>Мочиоци- широка потрошња, једнотарифно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1622659306</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Latn-RS"/>
              </w:rPr>
            </w:pPr>
            <w:r w:rsidRPr="00630A3F">
              <w:rPr>
                <w:rFonts w:ascii="Arial" w:eastAsia="Times New Roman" w:hAnsi="Arial" w:cs="Arial"/>
                <w:sz w:val="16"/>
                <w:szCs w:val="16"/>
                <w:lang w:val="sr-Latn-RS"/>
              </w:rPr>
              <w:t>1000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Latn-RS"/>
              </w:rPr>
            </w:pPr>
            <w:r w:rsidRPr="00630A3F">
              <w:rPr>
                <w:rFonts w:ascii="Arial" w:eastAsia="Times New Roman" w:hAnsi="Arial" w:cs="Arial"/>
                <w:sz w:val="16"/>
                <w:szCs w:val="16"/>
                <w:lang w:val="sr-Latn-RS"/>
              </w:rPr>
              <w:t>1000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sr-Cyrl-CS"/>
              </w:rPr>
              <w:t>5,75</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11</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Опаљеник-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1622659531</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5500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5500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sr-Cyrl-CS"/>
              </w:rPr>
              <w:t>5,75</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12</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Братљево-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1622662602</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150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150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sr-Cyrl-CS"/>
              </w:rPr>
              <w:t>5,75</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lang w:val="en-US"/>
              </w:rPr>
            </w:pPr>
          </w:p>
          <w:p w:rsidR="00630A3F" w:rsidRPr="00630A3F" w:rsidRDefault="00630A3F" w:rsidP="00630A3F">
            <w:pPr>
              <w:jc w:val="center"/>
              <w:rPr>
                <w:rFonts w:ascii="Arial" w:eastAsia="Times New Roman" w:hAnsi="Arial" w:cs="Arial"/>
                <w:sz w:val="16"/>
                <w:szCs w:val="16"/>
                <w:lang w:val="en-US"/>
              </w:rPr>
            </w:pPr>
          </w:p>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13</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rPr>
            </w:pPr>
          </w:p>
          <w:p w:rsidR="00630A3F" w:rsidRPr="00630A3F" w:rsidRDefault="00630A3F" w:rsidP="00630A3F">
            <w:pPr>
              <w:jc w:val="center"/>
              <w:rPr>
                <w:rFonts w:ascii="Arial" w:eastAsia="Times New Roman" w:hAnsi="Arial" w:cs="Arial"/>
                <w:b/>
                <w:bCs/>
                <w:sz w:val="16"/>
                <w:szCs w:val="16"/>
              </w:rPr>
            </w:pPr>
          </w:p>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Ковиље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1622662733</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250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rPr>
            </w:pPr>
          </w:p>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250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p>
          <w:p w:rsidR="00630A3F" w:rsidRPr="00630A3F" w:rsidRDefault="00630A3F" w:rsidP="00630A3F">
            <w:pPr>
              <w:jc w:val="center"/>
              <w:rPr>
                <w:rFonts w:ascii="Arial" w:eastAsia="Times New Roman" w:hAnsi="Arial" w:cs="Arial"/>
                <w:sz w:val="16"/>
                <w:szCs w:val="16"/>
                <w:lang w:val="en-US"/>
              </w:rPr>
            </w:pPr>
          </w:p>
          <w:p w:rsidR="00630A3F" w:rsidRPr="00630A3F" w:rsidRDefault="00630A3F" w:rsidP="00630A3F">
            <w:pPr>
              <w:jc w:val="center"/>
              <w:rPr>
                <w:rFonts w:ascii="Arial" w:eastAsia="Times New Roman" w:hAnsi="Arial" w:cs="Arial"/>
                <w:sz w:val="16"/>
                <w:szCs w:val="16"/>
                <w:lang w:val="en-US"/>
              </w:rPr>
            </w:pPr>
          </w:p>
          <w:p w:rsidR="00630A3F" w:rsidRPr="00630A3F" w:rsidRDefault="00630A3F" w:rsidP="00630A3F">
            <w:pPr>
              <w:jc w:val="center"/>
              <w:rPr>
                <w:rFonts w:ascii="Arial" w:eastAsia="Times New Roman" w:hAnsi="Arial" w:cs="Arial"/>
                <w:sz w:val="16"/>
                <w:szCs w:val="16"/>
                <w:lang w:val="en-US"/>
              </w:rPr>
            </w:pPr>
          </w:p>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14</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 xml:space="preserve">    Средња Река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1622662953</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15</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Осоница -широка потрошња, једнотарифно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1622666256</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300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en-US"/>
              </w:rPr>
            </w:pPr>
            <w:r w:rsidRPr="00630A3F">
              <w:rPr>
                <w:rFonts w:ascii="Arial" w:eastAsia="Times New Roman" w:hAnsi="Arial" w:cs="Arial"/>
                <w:sz w:val="16"/>
                <w:szCs w:val="16"/>
                <w:lang w:val="sr-Cyrl-CS"/>
              </w:rPr>
              <w:t>5,75</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16</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Санитарни чвор и гардероба- широка потрошња, двотарфино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1622705769</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500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1500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2000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en-US"/>
              </w:rPr>
            </w:pP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17</w:t>
            </w:r>
          </w:p>
        </w:tc>
        <w:tc>
          <w:tcPr>
            <w:tcW w:w="193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Секретаријат народне одбране  - широка потрошња, двотарифно мерење</w:t>
            </w:r>
          </w:p>
        </w:tc>
        <w:tc>
          <w:tcPr>
            <w:tcW w:w="1417"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1622568078</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4000</w:t>
            </w:r>
          </w:p>
        </w:tc>
        <w:tc>
          <w:tcPr>
            <w:tcW w:w="1212"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5000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0</w:t>
            </w:r>
          </w:p>
        </w:tc>
        <w:tc>
          <w:tcPr>
            <w:tcW w:w="1052" w:type="dxa"/>
            <w:tcBorders>
              <w:top w:val="nil"/>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9000</w:t>
            </w:r>
          </w:p>
        </w:tc>
        <w:tc>
          <w:tcPr>
            <w:tcW w:w="2126" w:type="dxa"/>
            <w:tcBorders>
              <w:top w:val="nil"/>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en-US"/>
              </w:rPr>
            </w:pP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18</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Месна канцеларија</w:t>
            </w:r>
          </w:p>
          <w:p w:rsidR="00630A3F" w:rsidRPr="00630A3F" w:rsidRDefault="00630A3F" w:rsidP="00630A3F">
            <w:pPr>
              <w:jc w:val="center"/>
              <w:rPr>
                <w:rFonts w:ascii="Arial" w:eastAsia="Times New Roman" w:hAnsi="Arial" w:cs="Arial"/>
                <w:b/>
                <w:bCs/>
                <w:sz w:val="16"/>
                <w:szCs w:val="16"/>
                <w:lang w:val="sr-Cyrl-RS"/>
              </w:rPr>
            </w:pPr>
            <w:r w:rsidRPr="00630A3F">
              <w:rPr>
                <w:rFonts w:ascii="Arial" w:eastAsia="Times New Roman" w:hAnsi="Arial" w:cs="Arial"/>
                <w:b/>
                <w:bCs/>
                <w:sz w:val="16"/>
                <w:szCs w:val="16"/>
                <w:lang w:val="sr-Cyrl-CS"/>
              </w:rPr>
              <w:t xml:space="preserve">    Девиће -широка потрошња, једнотарифно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1115340325</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1000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sr-Cyrl-CS"/>
              </w:rPr>
            </w:pP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19</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Пословни простор Милинка Кушића 49- широка потрошња, двотарфино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1622703651</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4500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5000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9500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sr-Cyrl-CS"/>
              </w:rPr>
            </w:pP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20</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Пословни простор Милинка Кушића 51- широка потрошња, двотарфино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1622688375</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2000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6500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8500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sr-Cyrl-CS"/>
              </w:rPr>
            </w:pPr>
            <w:r w:rsidRPr="00630A3F">
              <w:rPr>
                <w:rFonts w:ascii="Arial" w:eastAsia="Times New Roman" w:hAnsi="Arial" w:cs="Arial"/>
                <w:sz w:val="16"/>
                <w:szCs w:val="16"/>
                <w:lang w:val="sr-Cyrl-CS"/>
              </w:rPr>
              <w:t xml:space="preserve">        </w:t>
            </w:r>
            <w:r w:rsidRPr="00630A3F">
              <w:rPr>
                <w:rFonts w:ascii="Arial" w:eastAsia="Times New Roman" w:hAnsi="Arial" w:cs="Arial"/>
                <w:sz w:val="16"/>
                <w:szCs w:val="16"/>
                <w:lang w:val="sr-Cyrl-RS"/>
              </w:rPr>
              <w:t xml:space="preserve">34,5 </w:t>
            </w:r>
            <w:r w:rsidRPr="00630A3F">
              <w:rPr>
                <w:rFonts w:ascii="Arial" w:eastAsia="Times New Roman" w:hAnsi="Arial" w:cs="Arial"/>
                <w:sz w:val="16"/>
                <w:szCs w:val="16"/>
                <w:lang w:val="en-US"/>
              </w:rPr>
              <w:t xml:space="preserve"> kW</w:t>
            </w:r>
          </w:p>
        </w:tc>
      </w:tr>
      <w:tr w:rsidR="00630A3F" w:rsidRPr="00630A3F" w:rsidTr="00630A3F">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lastRenderedPageBreak/>
              <w:t>21</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Пословни простор Јаворска 2- широка потрошња, једнотарифно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1622701240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35000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35000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sr-Cyrl-CS"/>
              </w:rPr>
            </w:pPr>
            <w:r w:rsidRPr="00630A3F">
              <w:rPr>
                <w:rFonts w:ascii="Arial" w:eastAsia="Times New Roman" w:hAnsi="Arial" w:cs="Arial"/>
                <w:sz w:val="16"/>
                <w:szCs w:val="16"/>
                <w:lang w:val="sr-Cyrl-RS"/>
              </w:rPr>
              <w:t xml:space="preserve">         </w:t>
            </w:r>
            <w:r w:rsidRPr="00630A3F">
              <w:rPr>
                <w:rFonts w:ascii="Arial" w:eastAsia="Times New Roman" w:hAnsi="Arial" w:cs="Arial"/>
                <w:sz w:val="16"/>
                <w:szCs w:val="16"/>
                <w:lang w:val="en-US"/>
              </w:rPr>
              <w:t>17,25 kW</w:t>
            </w:r>
          </w:p>
        </w:tc>
      </w:tr>
      <w:tr w:rsidR="00630A3F" w:rsidRPr="00630A3F" w:rsidTr="00630A3F">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22</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b/>
                <w:bCs/>
                <w:sz w:val="16"/>
                <w:szCs w:val="16"/>
                <w:lang w:val="sr-Cyrl-CS"/>
              </w:rPr>
            </w:pPr>
            <w:r w:rsidRPr="00630A3F">
              <w:rPr>
                <w:rFonts w:ascii="Arial" w:eastAsia="Times New Roman" w:hAnsi="Arial" w:cs="Arial"/>
                <w:b/>
                <w:bCs/>
                <w:sz w:val="16"/>
                <w:szCs w:val="16"/>
                <w:lang w:val="sr-Cyrl-CS"/>
              </w:rPr>
              <w:t xml:space="preserve"> Стамбени простор -Кеј браће Дамјановић- широка потрошња, двотарфино мерење</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1622522602</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CS"/>
              </w:rPr>
            </w:pPr>
            <w:r w:rsidRPr="00630A3F">
              <w:rPr>
                <w:rFonts w:ascii="Arial" w:eastAsia="Times New Roman" w:hAnsi="Arial" w:cs="Arial"/>
                <w:sz w:val="16"/>
                <w:szCs w:val="16"/>
                <w:lang w:val="sr-Cyrl-CS"/>
              </w:rPr>
              <w:t>0</w:t>
            </w:r>
          </w:p>
        </w:tc>
        <w:tc>
          <w:tcPr>
            <w:tcW w:w="1344" w:type="dxa"/>
            <w:tcBorders>
              <w:top w:val="single" w:sz="4" w:space="0" w:color="auto"/>
              <w:left w:val="nil"/>
              <w:bottom w:val="single" w:sz="4" w:space="0" w:color="auto"/>
              <w:right w:val="single" w:sz="4" w:space="0" w:color="auto"/>
            </w:tcBorders>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0A3F" w:rsidRPr="00630A3F" w:rsidRDefault="00630A3F" w:rsidP="00630A3F">
            <w:pPr>
              <w:jc w:val="center"/>
              <w:rPr>
                <w:rFonts w:ascii="Arial" w:eastAsia="Times New Roman" w:hAnsi="Arial" w:cs="Arial"/>
                <w:sz w:val="16"/>
                <w:szCs w:val="16"/>
                <w:lang w:val="sr-Cyrl-RS"/>
              </w:rPr>
            </w:pPr>
            <w:r w:rsidRPr="00630A3F">
              <w:rPr>
                <w:rFonts w:ascii="Arial" w:eastAsia="Times New Roman" w:hAnsi="Arial" w:cs="Arial"/>
                <w:sz w:val="16"/>
                <w:szCs w:val="16"/>
                <w:lang w:val="sr-Cyrl-RS"/>
              </w:rPr>
              <w:t>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0A3F" w:rsidRPr="00630A3F" w:rsidRDefault="00630A3F" w:rsidP="00630A3F">
            <w:pPr>
              <w:rPr>
                <w:rFonts w:ascii="Arial" w:eastAsia="Times New Roman" w:hAnsi="Arial" w:cs="Arial"/>
                <w:sz w:val="16"/>
                <w:szCs w:val="16"/>
                <w:lang w:val="sr-Cyrl-CS"/>
              </w:rPr>
            </w:pPr>
            <w:r w:rsidRPr="00630A3F">
              <w:rPr>
                <w:rFonts w:ascii="Arial" w:eastAsia="Times New Roman" w:hAnsi="Arial" w:cs="Arial"/>
                <w:sz w:val="16"/>
                <w:szCs w:val="16"/>
                <w:lang w:val="sr-Cyrl-CS"/>
              </w:rPr>
              <w:t xml:space="preserve">          5,75</w:t>
            </w:r>
            <w:r w:rsidRPr="00630A3F">
              <w:rPr>
                <w:rFonts w:ascii="Arial" w:eastAsia="Times New Roman" w:hAnsi="Arial" w:cs="Arial"/>
                <w:sz w:val="16"/>
                <w:szCs w:val="16"/>
                <w:lang w:val="en-US"/>
              </w:rPr>
              <w:t xml:space="preserve"> kW</w:t>
            </w:r>
          </w:p>
        </w:tc>
      </w:tr>
    </w:tbl>
    <w:p w:rsidR="00630A3F" w:rsidRPr="009137D1" w:rsidRDefault="00630A3F" w:rsidP="00630A3F">
      <w:pPr>
        <w:pBdr>
          <w:bottom w:val="single" w:sz="4" w:space="1" w:color="auto"/>
        </w:pBdr>
        <w:tabs>
          <w:tab w:val="left" w:pos="1710"/>
          <w:tab w:val="left" w:pos="3960"/>
          <w:tab w:val="left" w:pos="5295"/>
          <w:tab w:val="left" w:pos="5445"/>
          <w:tab w:val="left" w:pos="5805"/>
          <w:tab w:val="left" w:pos="6960"/>
          <w:tab w:val="left" w:pos="7485"/>
        </w:tabs>
        <w:rPr>
          <w:rFonts w:ascii="Arial" w:eastAsia="Times New Roman" w:hAnsi="Arial" w:cs="Arial"/>
          <w:b/>
          <w:sz w:val="24"/>
          <w:szCs w:val="24"/>
          <w:lang w:val="sr-Cyrl-CS"/>
        </w:rPr>
      </w:pPr>
      <w:r w:rsidRPr="00630A3F">
        <w:rPr>
          <w:rFonts w:ascii="Arial" w:eastAsia="Times New Roman" w:hAnsi="Arial" w:cs="Arial"/>
          <w:sz w:val="24"/>
          <w:szCs w:val="24"/>
          <w:lang w:val="sr-Cyrl-CS"/>
        </w:rPr>
        <w:tab/>
      </w:r>
      <w:r w:rsidRPr="00630A3F">
        <w:rPr>
          <w:rFonts w:ascii="Arial" w:eastAsia="Times New Roman" w:hAnsi="Arial" w:cs="Arial"/>
          <w:sz w:val="24"/>
          <w:szCs w:val="24"/>
        </w:rPr>
        <w:t xml:space="preserve">     </w:t>
      </w:r>
      <w:r>
        <w:rPr>
          <w:rFonts w:ascii="Arial" w:eastAsia="Times New Roman" w:hAnsi="Arial" w:cs="Arial"/>
          <w:sz w:val="24"/>
          <w:szCs w:val="24"/>
        </w:rPr>
        <w:t xml:space="preserve">                                   </w:t>
      </w:r>
      <w:r w:rsidRPr="009137D1">
        <w:rPr>
          <w:rFonts w:ascii="Arial" w:eastAsia="Times New Roman" w:hAnsi="Arial" w:cs="Arial"/>
          <w:b/>
          <w:sz w:val="24"/>
          <w:szCs w:val="24"/>
          <w:lang w:val="sr-Cyrl-CS"/>
        </w:rPr>
        <w:t xml:space="preserve">Укупно </w:t>
      </w:r>
      <w:r w:rsidRPr="009137D1">
        <w:rPr>
          <w:rFonts w:ascii="Arial" w:eastAsia="Times New Roman" w:hAnsi="Arial" w:cs="Arial"/>
          <w:b/>
          <w:sz w:val="16"/>
          <w:szCs w:val="16"/>
          <w:lang w:val="en-US"/>
        </w:rPr>
        <w:t>kWh</w:t>
      </w:r>
      <w:r w:rsidRPr="009137D1">
        <w:rPr>
          <w:rFonts w:ascii="Arial" w:eastAsia="Times New Roman" w:hAnsi="Arial" w:cs="Arial"/>
          <w:b/>
          <w:sz w:val="16"/>
          <w:szCs w:val="16"/>
          <w:lang w:val="sr-Cyrl-CS"/>
        </w:rPr>
        <w:t>:</w:t>
      </w:r>
      <w:r w:rsidRPr="009137D1">
        <w:rPr>
          <w:rFonts w:ascii="Arial" w:eastAsia="Times New Roman" w:hAnsi="Arial" w:cs="Arial"/>
          <w:b/>
          <w:sz w:val="24"/>
          <w:szCs w:val="24"/>
          <w:lang w:val="sr-Cyrl-CS"/>
        </w:rPr>
        <w:t xml:space="preserve">       12500         21000     </w:t>
      </w:r>
      <w:r w:rsidRPr="009137D1">
        <w:rPr>
          <w:rFonts w:ascii="Arial" w:eastAsia="Times New Roman" w:hAnsi="Arial" w:cs="Arial"/>
          <w:b/>
          <w:sz w:val="24"/>
          <w:szCs w:val="24"/>
        </w:rPr>
        <w:t xml:space="preserve"> </w:t>
      </w:r>
      <w:r w:rsidRPr="009137D1">
        <w:rPr>
          <w:rFonts w:ascii="Arial" w:eastAsia="Times New Roman" w:hAnsi="Arial" w:cs="Arial"/>
          <w:b/>
          <w:sz w:val="24"/>
          <w:szCs w:val="24"/>
          <w:lang w:val="sr-Cyrl-CS"/>
        </w:rPr>
        <w:t xml:space="preserve"> 138000</w:t>
      </w:r>
      <w:r w:rsidRPr="009137D1">
        <w:rPr>
          <w:rFonts w:ascii="Arial" w:eastAsia="Times New Roman" w:hAnsi="Arial" w:cs="Arial"/>
          <w:sz w:val="16"/>
          <w:szCs w:val="16"/>
          <w:lang w:val="en-US"/>
        </w:rPr>
        <w:t xml:space="preserve"> </w:t>
      </w:r>
      <w:r w:rsidRPr="009137D1">
        <w:rPr>
          <w:rFonts w:ascii="Arial" w:eastAsia="Times New Roman" w:hAnsi="Arial" w:cs="Arial"/>
          <w:sz w:val="16"/>
          <w:szCs w:val="16"/>
          <w:lang w:val="sr-Cyrl-CS"/>
        </w:rPr>
        <w:t xml:space="preserve">           </w:t>
      </w:r>
      <w:r w:rsidRPr="009137D1">
        <w:rPr>
          <w:rFonts w:ascii="Arial" w:eastAsia="Times New Roman" w:hAnsi="Arial" w:cs="Arial"/>
          <w:b/>
          <w:sz w:val="24"/>
          <w:szCs w:val="24"/>
          <w:lang w:val="sr-Cyrl-CS"/>
        </w:rPr>
        <w:t>171500</w:t>
      </w:r>
    </w:p>
    <w:p w:rsidR="00003884" w:rsidRDefault="00003884" w:rsidP="00003884">
      <w:pPr>
        <w:spacing w:after="200" w:line="276" w:lineRule="auto"/>
        <w:rPr>
          <w:rFonts w:ascii="Arial" w:hAnsi="Arial" w:cs="Arial"/>
          <w:b/>
          <w:position w:val="-6"/>
          <w:sz w:val="24"/>
          <w:szCs w:val="24"/>
          <w:lang w:val="sr-Cyrl-CS"/>
        </w:rPr>
      </w:pPr>
    </w:p>
    <w:p w:rsidR="00105633" w:rsidRDefault="00105633" w:rsidP="000630C7">
      <w:pPr>
        <w:ind w:firstLine="709"/>
        <w:rPr>
          <w:rFonts w:ascii="Arial" w:hAnsi="Arial" w:cs="Arial"/>
          <w:b/>
          <w:lang w:val="en-US"/>
        </w:rPr>
      </w:pPr>
    </w:p>
    <w:p w:rsidR="00003884" w:rsidRDefault="00003884" w:rsidP="000630C7">
      <w:pPr>
        <w:ind w:firstLine="709"/>
        <w:rPr>
          <w:rFonts w:ascii="Arial" w:hAnsi="Arial" w:cs="Arial"/>
          <w:b/>
          <w:lang w:val="en-US"/>
        </w:rPr>
      </w:pPr>
    </w:p>
    <w:p w:rsidR="00003884" w:rsidRDefault="00003884" w:rsidP="000630C7">
      <w:pPr>
        <w:ind w:firstLine="709"/>
        <w:rPr>
          <w:rFonts w:ascii="Arial" w:hAnsi="Arial" w:cs="Arial"/>
          <w:b/>
          <w:lang w:val="en-US"/>
        </w:rPr>
        <w:sectPr w:rsidR="00003884" w:rsidSect="00003884">
          <w:pgSz w:w="16838" w:h="11906" w:orient="landscape" w:code="9"/>
          <w:pgMar w:top="1134" w:right="851" w:bottom="851" w:left="851" w:header="567" w:footer="567" w:gutter="0"/>
          <w:cols w:space="708"/>
          <w:docGrid w:linePitch="360"/>
        </w:sectPr>
      </w:pPr>
    </w:p>
    <w:p w:rsidR="005043FE" w:rsidRPr="00A42164" w:rsidRDefault="005043FE" w:rsidP="00EE2B61">
      <w:pPr>
        <w:numPr>
          <w:ilvl w:val="0"/>
          <w:numId w:val="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EE2B6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2B61">
      <w:pPr>
        <w:pStyle w:val="ListParagraph"/>
        <w:numPr>
          <w:ilvl w:val="0"/>
          <w:numId w:val="19"/>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EE2B61">
      <w:pPr>
        <w:pStyle w:val="ListParagraph"/>
        <w:numPr>
          <w:ilvl w:val="0"/>
          <w:numId w:val="19"/>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EE2B61">
      <w:pPr>
        <w:pStyle w:val="ListParagraph"/>
        <w:numPr>
          <w:ilvl w:val="0"/>
          <w:numId w:val="19"/>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2B61">
      <w:pPr>
        <w:pStyle w:val="ListParagraph"/>
        <w:numPr>
          <w:ilvl w:val="0"/>
          <w:numId w:val="19"/>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w:t>
      </w:r>
      <w:r w:rsidR="00BB3750">
        <w:rPr>
          <w:rFonts w:ascii="Arial" w:hAnsi="Arial" w:cs="Arial"/>
          <w:lang w:val="ru-RU"/>
        </w:rPr>
        <w:t>ета конкретне јавне набавке је</w:t>
      </w:r>
      <w:r w:rsidRPr="00A42164">
        <w:rPr>
          <w:rFonts w:ascii="Arial" w:hAnsi="Arial" w:cs="Arial"/>
          <w:lang w:val="ru-RU"/>
        </w:rPr>
        <w:t xml:space="preserve"> потребна</w:t>
      </w:r>
      <w:r w:rsidR="00BB3750">
        <w:rPr>
          <w:rFonts w:ascii="Arial" w:hAnsi="Arial" w:cs="Arial"/>
          <w:lang w:val="ru-RU"/>
        </w:rPr>
        <w:t xml:space="preserve"> </w:t>
      </w:r>
      <w:r w:rsidR="00BB3750" w:rsidRPr="00BB3750">
        <w:rPr>
          <w:rFonts w:ascii="Arial" w:hAnsi="Arial" w:cs="Arial"/>
          <w:b/>
          <w:lang w:val="ru-RU"/>
        </w:rPr>
        <w:t>важећа лиценца за обављање делатности снабдевања електричном енергијом на тржишту електричне енергије</w:t>
      </w:r>
      <w:r w:rsidR="00BB3750">
        <w:rPr>
          <w:rFonts w:ascii="Arial" w:hAnsi="Arial" w:cs="Arial"/>
          <w:lang w:val="ru-RU"/>
        </w:rPr>
        <w:t xml:space="preserve"> издата од стране Агенције за енергетику Републике Србије у складу са Законом о енергетици(''Сл.гл.РС''бр.145/2014)</w:t>
      </w:r>
      <w:r w:rsidRPr="00A42164">
        <w:rPr>
          <w:rFonts w:ascii="Arial" w:hAnsi="Arial" w:cs="Arial"/>
          <w:lang w:val="ru-RU"/>
        </w:rPr>
        <w:t xml:space="preserve">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2B61">
      <w:pPr>
        <w:pStyle w:val="ListParagraph"/>
        <w:numPr>
          <w:ilvl w:val="0"/>
          <w:numId w:val="19"/>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7D2BBF">
        <w:rPr>
          <w:rFonts w:ascii="Arial" w:hAnsi="Arial" w:cs="Arial"/>
          <w:lang w:val="sr-Cyrl-CS"/>
        </w:rPr>
        <w:t>обе</w:t>
      </w:r>
      <w:r w:rsidR="004B4365">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BF0E9D" w:rsidRDefault="005043FE" w:rsidP="00EE2B6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BF0E9D" w:rsidRPr="00BF0E9D" w:rsidRDefault="00BF0E9D" w:rsidP="00BF0E9D">
      <w:pPr>
        <w:suppressAutoHyphens/>
        <w:spacing w:line="100" w:lineRule="atLeast"/>
        <w:rPr>
          <w:rFonts w:ascii="Arial" w:hAnsi="Arial" w:cs="Arial"/>
          <w:b/>
          <w:iCs/>
        </w:rPr>
      </w:pPr>
    </w:p>
    <w:p w:rsidR="00BF0E9D" w:rsidRDefault="00BF0E9D" w:rsidP="00EE2B61">
      <w:pPr>
        <w:pStyle w:val="ListParagraph"/>
        <w:numPr>
          <w:ilvl w:val="0"/>
          <w:numId w:val="36"/>
        </w:numPr>
        <w:jc w:val="both"/>
        <w:rPr>
          <w:rFonts w:ascii="Arial" w:hAnsi="Arial" w:cs="Arial"/>
          <w:lang w:val="ru-RU"/>
        </w:rPr>
      </w:pPr>
      <w:r>
        <w:rPr>
          <w:rFonts w:ascii="Arial" w:hAnsi="Arial" w:cs="Arial"/>
          <w:lang w:val="ru-RU"/>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електричне енергије.</w:t>
      </w:r>
    </w:p>
    <w:p w:rsidR="00BF0E9D" w:rsidRDefault="00BF0E9D" w:rsidP="00BF0E9D">
      <w:pPr>
        <w:ind w:firstLine="709"/>
        <w:jc w:val="both"/>
        <w:rPr>
          <w:rFonts w:ascii="Arial" w:hAnsi="Arial" w:cs="Arial"/>
          <w:b/>
          <w:lang w:val="ru-RU"/>
        </w:rPr>
      </w:pPr>
    </w:p>
    <w:p w:rsidR="00BF0E9D" w:rsidRDefault="00BF0E9D" w:rsidP="00EE2B61">
      <w:pPr>
        <w:pStyle w:val="ListParagraph"/>
        <w:numPr>
          <w:ilvl w:val="0"/>
          <w:numId w:val="36"/>
        </w:numPr>
        <w:jc w:val="both"/>
        <w:rPr>
          <w:rFonts w:ascii="Arial" w:hAnsi="Arial" w:cs="Arial"/>
          <w:lang w:val="ru-RU"/>
        </w:rPr>
      </w:pPr>
      <w:r>
        <w:rPr>
          <w:rFonts w:ascii="Arial" w:hAnsi="Arial" w:cs="Arial"/>
          <w:lang w:val="ru-RU"/>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w:t>
      </w:r>
      <w:r>
        <w:rPr>
          <w:rFonts w:ascii="Arial" w:hAnsi="Arial" w:cs="Arial"/>
        </w:rPr>
        <w:t>„</w:t>
      </w:r>
      <w:r>
        <w:rPr>
          <w:rFonts w:ascii="Arial" w:hAnsi="Arial" w:cs="Arial"/>
          <w:lang w:val="ru-RU"/>
        </w:rPr>
        <w:t>Сл.гл.РС. 145/2014</w:t>
      </w:r>
      <w:r>
        <w:rPr>
          <w:rFonts w:ascii="Arial" w:hAnsi="Arial" w:cs="Arial"/>
        </w:rPr>
        <w:t>“</w:t>
      </w:r>
      <w:r>
        <w:rPr>
          <w:rFonts w:ascii="Arial" w:hAnsi="Arial" w:cs="Arial"/>
          <w:lang w:val="ru-RU"/>
        </w:rPr>
        <w:t xml:space="preserve">), односно да ће одмах по потписивању уговора о потпуном снабдевању, закључити: </w:t>
      </w:r>
    </w:p>
    <w:p w:rsidR="00BF0E9D" w:rsidRDefault="00BF0E9D" w:rsidP="00EE2B61">
      <w:pPr>
        <w:pStyle w:val="ListParagraph"/>
        <w:numPr>
          <w:ilvl w:val="0"/>
          <w:numId w:val="37"/>
        </w:numPr>
        <w:jc w:val="both"/>
        <w:rPr>
          <w:rFonts w:ascii="Arial" w:hAnsi="Arial" w:cs="Arial"/>
          <w:lang w:val="ru-RU"/>
        </w:rPr>
      </w:pPr>
      <w:r>
        <w:rPr>
          <w:rFonts w:ascii="Arial" w:hAnsi="Arial" w:cs="Arial"/>
          <w:lang w:val="ru-RU"/>
        </w:rPr>
        <w:t xml:space="preserve">Уговор којим је уредио своју балансну одговорност, а којим су обухваћена и места примопредаје крајњег купца (наручиоца) и </w:t>
      </w:r>
    </w:p>
    <w:p w:rsidR="00BF0E9D" w:rsidRDefault="00BF0E9D" w:rsidP="00EE2B61">
      <w:pPr>
        <w:pStyle w:val="ListParagraph"/>
        <w:numPr>
          <w:ilvl w:val="0"/>
          <w:numId w:val="37"/>
        </w:numPr>
        <w:jc w:val="both"/>
        <w:rPr>
          <w:rFonts w:ascii="Arial" w:hAnsi="Arial" w:cs="Arial"/>
          <w:lang w:val="ru-RU"/>
        </w:rPr>
      </w:pPr>
      <w:r>
        <w:rPr>
          <w:rFonts w:ascii="Arial" w:hAnsi="Arial" w:cs="Arial"/>
          <w:lang w:val="ru-RU"/>
        </w:rPr>
        <w:lastRenderedPageBreak/>
        <w:t>Уговор о приступу систему са оператором система на који је објекат крајњег купца (наручиоца)прикључен.</w:t>
      </w:r>
    </w:p>
    <w:p w:rsidR="00BF0E9D" w:rsidRPr="0015147F" w:rsidRDefault="0015147F" w:rsidP="00BF0E9D">
      <w:pPr>
        <w:tabs>
          <w:tab w:val="left" w:pos="1080"/>
        </w:tabs>
        <w:jc w:val="both"/>
        <w:rPr>
          <w:rFonts w:ascii="Arial" w:hAnsi="Arial" w:cs="Arial"/>
          <w:lang w:val="sr-Cyrl-CS"/>
        </w:rPr>
      </w:pPr>
      <w:r>
        <w:rPr>
          <w:rFonts w:ascii="Arial" w:hAnsi="Arial" w:cs="Arial"/>
          <w:lang w:val="en-US"/>
        </w:rPr>
        <w:t xml:space="preserve">          </w:t>
      </w:r>
      <w:r w:rsidR="0017140F">
        <w:rPr>
          <w:rFonts w:ascii="Arial" w:hAnsi="Arial" w:cs="Arial"/>
          <w:lang w:val="sr-Cyrl-CS"/>
        </w:rPr>
        <w:t xml:space="preserve">            </w:t>
      </w:r>
      <w:r>
        <w:rPr>
          <w:rFonts w:ascii="Arial" w:hAnsi="Arial" w:cs="Arial"/>
          <w:lang w:val="en-US"/>
        </w:rPr>
        <w:t xml:space="preserve"> </w:t>
      </w:r>
      <w:r>
        <w:rPr>
          <w:rFonts w:ascii="Arial" w:hAnsi="Arial" w:cs="Arial"/>
          <w:lang w:val="sr-Cyrl-CS"/>
        </w:rPr>
        <w:t>(овај услов важи за обе партије).</w:t>
      </w:r>
    </w:p>
    <w:p w:rsidR="005043FE" w:rsidRPr="00A42164" w:rsidRDefault="005043FE" w:rsidP="000630C7">
      <w:pPr>
        <w:pStyle w:val="ListParagraph"/>
        <w:rPr>
          <w:rFonts w:ascii="Arial" w:hAnsi="Arial" w:cs="Arial"/>
          <w:b/>
          <w:lang w:val="ru-RU"/>
        </w:rPr>
      </w:pPr>
    </w:p>
    <w:p w:rsidR="005043FE" w:rsidRPr="00A42164" w:rsidRDefault="005043FE" w:rsidP="00EE2B61">
      <w:pPr>
        <w:pStyle w:val="ListParagraph"/>
        <w:numPr>
          <w:ilvl w:val="1"/>
          <w:numId w:val="9"/>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w:t>
      </w:r>
      <w:r w:rsidR="00BF0E9D">
        <w:rPr>
          <w:rFonts w:ascii="Arial" w:hAnsi="Arial" w:cs="Arial"/>
          <w:b/>
          <w:bCs/>
          <w:iCs/>
          <w:lang w:val="sr-Cyrl-CS"/>
        </w:rPr>
        <w:t xml:space="preserve">ета конкретне јавне набавке </w:t>
      </w:r>
      <w:r w:rsidR="00BF0E9D">
        <w:rPr>
          <w:rFonts w:ascii="Arial" w:hAnsi="Arial" w:cs="Arial"/>
          <w:b/>
          <w:bCs/>
          <w:iCs/>
          <w:lang w:val="en-US"/>
        </w:rPr>
        <w:t>je</w:t>
      </w:r>
      <w:r w:rsidR="00BF0E9D">
        <w:rPr>
          <w:rFonts w:ascii="Arial" w:hAnsi="Arial" w:cs="Arial"/>
          <w:b/>
          <w:bCs/>
          <w:iCs/>
          <w:lang w:val="sr-Cyrl-CS"/>
        </w:rPr>
        <w:t xml:space="preserve">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3A38D9">
        <w:rPr>
          <w:rFonts w:ascii="Arial" w:hAnsi="Arial" w:cs="Arial"/>
          <w:b/>
          <w:bCs/>
          <w:iCs/>
          <w:lang w:val="en-US"/>
        </w:rPr>
        <w:t xml:space="preserve"> </w:t>
      </w:r>
      <w:r w:rsidR="00BF0E9D">
        <w:rPr>
          <w:rFonts w:ascii="Arial" w:hAnsi="Arial" w:cs="Arial"/>
          <w:b/>
          <w:bCs/>
          <w:iCs/>
          <w:lang w:val="sr-Cyrl-CS"/>
        </w:rPr>
        <w:t>(''Сл.гл.РС,бр.145/2014)</w:t>
      </w:r>
      <w:r w:rsidR="003A38D9">
        <w:rPr>
          <w:rFonts w:ascii="Arial" w:hAnsi="Arial" w:cs="Arial"/>
          <w:b/>
          <w:bCs/>
          <w:iCs/>
          <w:lang w:val="en-US"/>
        </w:rPr>
        <w:t xml:space="preserve"> </w:t>
      </w:r>
      <w:r w:rsidR="00BF0E9D">
        <w:rPr>
          <w:rFonts w:ascii="Arial" w:hAnsi="Arial" w:cs="Arial"/>
          <w:b/>
          <w:bCs/>
          <w:iCs/>
          <w:lang w:val="sr-Cyrl-CS"/>
        </w:rPr>
        <w:t>-  члан</w:t>
      </w:r>
      <w:r w:rsidRPr="00A42164">
        <w:rPr>
          <w:rFonts w:ascii="Arial" w:hAnsi="Arial" w:cs="Arial"/>
          <w:b/>
          <w:bCs/>
          <w:iCs/>
          <w:lang w:val="sr-Cyrl-CS"/>
        </w:rPr>
        <w:t xml:space="preserve"> 75. став 1 тачка 5. Закона</w:t>
      </w:r>
    </w:p>
    <w:p w:rsidR="005043FE" w:rsidRPr="00A42164" w:rsidRDefault="005043FE" w:rsidP="00EE2B61">
      <w:pPr>
        <w:numPr>
          <w:ilvl w:val="0"/>
          <w:numId w:val="11"/>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2B61">
      <w:pPr>
        <w:numPr>
          <w:ilvl w:val="0"/>
          <w:numId w:val="11"/>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w:t>
      </w:r>
      <w:r w:rsidR="00BF0E9D">
        <w:rPr>
          <w:rFonts w:ascii="Arial" w:hAnsi="Arial" w:cs="Arial"/>
          <w:lang w:val="sr-Cyrl-CS"/>
        </w:rPr>
        <w:t xml:space="preserve">о јавним набавкама, понуђач је </w:t>
      </w:r>
      <w:r w:rsidRPr="00A42164">
        <w:rPr>
          <w:rFonts w:ascii="Arial" w:hAnsi="Arial" w:cs="Arial"/>
          <w:lang w:val="sr-Cyrl-CS"/>
        </w:rPr>
        <w:t xml:space="preserve"> дужан да достави доказ о испуњености овог услова, јер </w:t>
      </w:r>
      <w:r w:rsidR="00BF0E9D">
        <w:rPr>
          <w:rFonts w:ascii="Arial" w:hAnsi="Arial" w:cs="Arial"/>
          <w:lang w:val="sr-Cyrl-CS"/>
        </w:rPr>
        <w:t xml:space="preserve"> је </w:t>
      </w:r>
      <w:r w:rsidRPr="00A42164">
        <w:rPr>
          <w:rFonts w:ascii="Arial" w:hAnsi="Arial" w:cs="Arial"/>
          <w:lang w:val="sr-Cyrl-CS"/>
        </w:rPr>
        <w:t>за извршење предмета конкретне јавне набавке није потребна посебна дозвола надлежног органа</w:t>
      </w:r>
      <w:r w:rsidR="00BF0E9D">
        <w:rPr>
          <w:rFonts w:ascii="Arial" w:hAnsi="Arial" w:cs="Arial"/>
          <w:lang w:val="sr-Cyrl-CS"/>
        </w:rPr>
        <w:t>-важећа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саЗаконом о енергетици(''Сл.гл.РС,бр.145/2014)</w:t>
      </w:r>
      <w:r w:rsidRPr="00A42164">
        <w:rPr>
          <w:rFonts w:ascii="Arial" w:hAnsi="Arial" w:cs="Arial"/>
          <w:lang w:val="sr-Cyrl-CS"/>
        </w:rPr>
        <w:t>. Понуђач који наступа самостално доставља доказе и о испуњености додатних услова одређ</w:t>
      </w:r>
      <w:r w:rsidR="00BF0E9D">
        <w:rPr>
          <w:rFonts w:ascii="Arial" w:hAnsi="Arial" w:cs="Arial"/>
          <w:lang w:val="sr-Cyrl-CS"/>
        </w:rPr>
        <w:t>ених у конкурсној документацији</w:t>
      </w:r>
      <w:r w:rsidR="001C6367">
        <w:rPr>
          <w:rFonts w:ascii="Arial" w:hAnsi="Arial" w:cs="Arial"/>
          <w:lang w:val="en-US"/>
        </w:rPr>
        <w:t xml:space="preserve"> </w:t>
      </w:r>
      <w:r w:rsidR="00BF0E9D">
        <w:rPr>
          <w:rFonts w:ascii="Arial" w:hAnsi="Arial" w:cs="Arial"/>
          <w:lang w:val="sr-Cyrl-CS"/>
        </w:rPr>
        <w:t>(овај услов важи за обе партије).</w:t>
      </w:r>
    </w:p>
    <w:p w:rsidR="005043FE" w:rsidRPr="00A42164" w:rsidRDefault="005043FE" w:rsidP="000630C7">
      <w:pPr>
        <w:rPr>
          <w:rFonts w:ascii="Arial" w:hAnsi="Arial" w:cs="Arial"/>
        </w:rPr>
      </w:pPr>
    </w:p>
    <w:p w:rsidR="008758C3" w:rsidRPr="008758C3" w:rsidRDefault="005043FE" w:rsidP="00EE2B61">
      <w:pPr>
        <w:pStyle w:val="ListParagraph"/>
        <w:numPr>
          <w:ilvl w:val="0"/>
          <w:numId w:val="10"/>
        </w:numPr>
        <w:suppressAutoHyphens/>
        <w:spacing w:line="100" w:lineRule="atLeast"/>
        <w:ind w:left="993" w:hanging="284"/>
        <w:contextualSpacing w:val="0"/>
        <w:jc w:val="both"/>
        <w:rPr>
          <w:rFonts w:ascii="Arial" w:hAnsi="Arial" w:cs="Arial"/>
          <w:lang w:val="sr-Cyrl-CS"/>
        </w:rPr>
      </w:pPr>
      <w:r w:rsidRPr="008758C3">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sidRPr="008758C3">
        <w:rPr>
          <w:rFonts w:ascii="Arial" w:hAnsi="Arial" w:cs="Arial"/>
          <w:b/>
          <w:bCs/>
          <w:iCs/>
        </w:rPr>
        <w:t>зне услове из члана 75. став 1</w:t>
      </w:r>
      <w:r w:rsidR="00EC03B8" w:rsidRPr="008758C3">
        <w:rPr>
          <w:rFonts w:ascii="Arial" w:hAnsi="Arial" w:cs="Arial"/>
          <w:b/>
          <w:bCs/>
          <w:iCs/>
          <w:lang w:val="sr-Cyrl-CS"/>
        </w:rPr>
        <w:t>,2 и 4</w:t>
      </w:r>
      <w:r w:rsidRPr="008758C3">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8758C3">
        <w:rPr>
          <w:rFonts w:ascii="Arial" w:hAnsi="Arial" w:cs="Arial"/>
          <w:b/>
          <w:bCs/>
          <w:iCs/>
          <w:lang w:val="sr-Cyrl-CS"/>
        </w:rPr>
        <w:t xml:space="preserve">. </w:t>
      </w:r>
      <w:r w:rsidR="008758C3" w:rsidRPr="008758C3">
        <w:rPr>
          <w:rFonts w:ascii="Arial" w:hAnsi="Arial" w:cs="Arial"/>
          <w:b/>
          <w:bCs/>
          <w:iCs/>
          <w:lang w:val="sr-Cyrl-CS"/>
        </w:rPr>
        <w:t xml:space="preserve">За извршење предмета конкретне јавне набавке </w:t>
      </w:r>
      <w:r w:rsidR="008758C3" w:rsidRPr="008758C3">
        <w:rPr>
          <w:rFonts w:ascii="Arial" w:hAnsi="Arial" w:cs="Arial"/>
          <w:b/>
          <w:bCs/>
          <w:iCs/>
          <w:lang w:val="en-US"/>
        </w:rPr>
        <w:t>je</w:t>
      </w:r>
      <w:r w:rsidR="008758C3" w:rsidRPr="008758C3">
        <w:rPr>
          <w:rFonts w:ascii="Arial" w:hAnsi="Arial" w:cs="Arial"/>
          <w:b/>
          <w:bCs/>
          <w:iCs/>
          <w:lang w:val="sr-Cyrl-CS"/>
        </w:rPr>
        <w:t xml:space="preserve">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енергетици(''Сл.гл.РС,бр.145/2014). </w:t>
      </w:r>
      <w:r w:rsidRPr="008758C3">
        <w:rPr>
          <w:rFonts w:ascii="Arial" w:hAnsi="Arial" w:cs="Arial"/>
          <w:b/>
          <w:bCs/>
          <w:iCs/>
          <w:lang w:val="sr-Cyrl-CS"/>
        </w:rPr>
        <w:t xml:space="preserve"> Подизвођач додатне услове одређене конкурсном документацијом</w:t>
      </w:r>
      <w:r w:rsidR="008758C3" w:rsidRPr="008758C3">
        <w:rPr>
          <w:rFonts w:ascii="Arial" w:hAnsi="Arial" w:cs="Arial"/>
          <w:b/>
          <w:bCs/>
          <w:iCs/>
          <w:lang w:val="sr-Cyrl-CS"/>
        </w:rPr>
        <w:t xml:space="preserve"> мора испунити појединачно.</w:t>
      </w:r>
      <w:r w:rsidRPr="008758C3">
        <w:rPr>
          <w:rFonts w:ascii="Arial" w:hAnsi="Arial" w:cs="Arial"/>
          <w:b/>
          <w:bCs/>
          <w:iCs/>
          <w:lang w:val="sr-Cyrl-CS"/>
        </w:rPr>
        <w:t xml:space="preserve"> </w:t>
      </w:r>
    </w:p>
    <w:p w:rsidR="008758C3" w:rsidRPr="008758C3" w:rsidRDefault="008758C3" w:rsidP="008758C3">
      <w:pPr>
        <w:pStyle w:val="ListParagraph"/>
        <w:suppressAutoHyphens/>
        <w:spacing w:line="100" w:lineRule="atLeast"/>
        <w:ind w:left="993"/>
        <w:contextualSpacing w:val="0"/>
        <w:jc w:val="both"/>
        <w:rPr>
          <w:rFonts w:ascii="Arial" w:hAnsi="Arial" w:cs="Arial"/>
          <w:lang w:val="sr-Cyrl-CS"/>
        </w:rPr>
      </w:pPr>
    </w:p>
    <w:p w:rsidR="005043FE" w:rsidRPr="008758C3" w:rsidRDefault="005043FE" w:rsidP="00EE2B61">
      <w:pPr>
        <w:pStyle w:val="ListParagraph"/>
        <w:numPr>
          <w:ilvl w:val="0"/>
          <w:numId w:val="10"/>
        </w:numPr>
        <w:suppressAutoHyphens/>
        <w:spacing w:line="100" w:lineRule="atLeast"/>
        <w:ind w:left="993" w:hanging="284"/>
        <w:contextualSpacing w:val="0"/>
        <w:jc w:val="both"/>
        <w:rPr>
          <w:rFonts w:ascii="Arial" w:hAnsi="Arial" w:cs="Arial"/>
          <w:lang w:val="sr-Cyrl-CS"/>
        </w:rPr>
      </w:pPr>
      <w:r w:rsidRPr="008758C3">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8758C3"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w:t>
      </w:r>
      <w:r w:rsidR="008758C3" w:rsidRPr="008758C3">
        <w:rPr>
          <w:rFonts w:ascii="Arial" w:hAnsi="Arial" w:cs="Arial"/>
          <w:b/>
          <w:bCs/>
          <w:iCs/>
          <w:lang w:val="sr-Cyrl-CS"/>
        </w:rPr>
        <w:t xml:space="preserve">За извршење предмета конкретне јавне набавке </w:t>
      </w:r>
      <w:r w:rsidR="008758C3" w:rsidRPr="008758C3">
        <w:rPr>
          <w:rFonts w:ascii="Arial" w:hAnsi="Arial" w:cs="Arial"/>
          <w:b/>
          <w:bCs/>
          <w:iCs/>
          <w:lang w:val="en-US"/>
        </w:rPr>
        <w:t>je</w:t>
      </w:r>
      <w:r w:rsidR="008758C3" w:rsidRPr="008758C3">
        <w:rPr>
          <w:rFonts w:ascii="Arial" w:hAnsi="Arial" w:cs="Arial"/>
          <w:b/>
          <w:bCs/>
          <w:iCs/>
          <w:lang w:val="sr-Cyrl-CS"/>
        </w:rPr>
        <w:t xml:space="preserve">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енергетици(''Сл.гл.РС,бр.145/2014)</w:t>
      </w:r>
      <w:r w:rsidR="008758C3">
        <w:rPr>
          <w:rFonts w:ascii="Arial" w:hAnsi="Arial" w:cs="Arial"/>
          <w:b/>
          <w:bCs/>
          <w:iCs/>
          <w:lang w:val="sr-Cyrl-CS"/>
        </w:rPr>
        <w:t>-члан 75. став 1. тачка 5. Закона.</w:t>
      </w:r>
    </w:p>
    <w:p w:rsidR="005043FE" w:rsidRPr="00A42164" w:rsidRDefault="005043FE" w:rsidP="008758C3">
      <w:pPr>
        <w:ind w:left="993"/>
        <w:jc w:val="both"/>
        <w:rPr>
          <w:rFonts w:ascii="Arial" w:hAnsi="Arial" w:cs="Arial"/>
          <w:lang w:val="sr-Cyrl-CS"/>
        </w:rPr>
      </w:pP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lastRenderedPageBreak/>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EC03B8">
        <w:rPr>
          <w:rFonts w:ascii="Arial" w:hAnsi="Arial" w:cs="Arial"/>
          <w:lang w:val="sr-Cyrl-CS"/>
        </w:rPr>
        <w:t>.</w:t>
      </w:r>
      <w:r w:rsidRPr="00A42164">
        <w:rPr>
          <w:rFonts w:ascii="Arial" w:hAnsi="Arial" w:cs="Arial"/>
          <w:lang w:val="sr-Cyrl-CS"/>
        </w:rPr>
        <w:t>Подизвођач додатне услове одређене конкурсном документацијом мора испунити самостално, односно појединачно.</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2B61">
      <w:pPr>
        <w:numPr>
          <w:ilvl w:val="0"/>
          <w:numId w:val="10"/>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2B61">
      <w:pPr>
        <w:pStyle w:val="ListParagraph"/>
        <w:numPr>
          <w:ilvl w:val="1"/>
          <w:numId w:val="9"/>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004F339B">
        <w:rPr>
          <w:rFonts w:ascii="Arial" w:hAnsi="Arial" w:cs="Arial"/>
          <w:b/>
          <w:bCs/>
          <w:iCs/>
          <w:lang w:val="sr-Cyrl-CS"/>
        </w:rPr>
        <w:t>.</w:t>
      </w:r>
      <w:r w:rsidRPr="00A42164">
        <w:rPr>
          <w:rFonts w:ascii="Arial" w:hAnsi="Arial" w:cs="Arial"/>
          <w:b/>
          <w:bCs/>
          <w:iCs/>
          <w:lang w:val="sr-Cyrl-CS"/>
        </w:rPr>
        <w:t xml:space="preserve"> </w:t>
      </w:r>
      <w:r w:rsidRPr="00A42164">
        <w:rPr>
          <w:rFonts w:ascii="Arial" w:hAnsi="Arial" w:cs="Arial"/>
          <w:b/>
          <w:bCs/>
          <w:iCs/>
        </w:rPr>
        <w:t xml:space="preserve">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w:t>
      </w:r>
      <w:r w:rsidR="004F339B">
        <w:rPr>
          <w:rFonts w:ascii="Arial" w:hAnsi="Arial" w:cs="Arial"/>
          <w:b/>
          <w:bCs/>
          <w:iCs/>
          <w:lang w:val="sr-Cyrl-CS"/>
        </w:rPr>
        <w:t>ета конкретне јавне набавке је</w:t>
      </w:r>
      <w:r w:rsidRPr="00A42164">
        <w:rPr>
          <w:rFonts w:ascii="Arial" w:hAnsi="Arial" w:cs="Arial"/>
          <w:b/>
          <w:bCs/>
          <w:iCs/>
          <w:lang w:val="sr-Cyrl-CS"/>
        </w:rPr>
        <w:t xml:space="preserve"> потребна</w:t>
      </w:r>
      <w:r w:rsidR="004F339B">
        <w:rPr>
          <w:rFonts w:ascii="Arial" w:hAnsi="Arial" w:cs="Arial"/>
          <w:b/>
          <w:bCs/>
          <w:iCs/>
          <w:lang w:val="sr-Cyrl-CS"/>
        </w:rPr>
        <w:t xml:space="preserve">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1C6367">
        <w:rPr>
          <w:rFonts w:ascii="Arial" w:hAnsi="Arial" w:cs="Arial"/>
          <w:b/>
          <w:bCs/>
          <w:iCs/>
          <w:lang w:val="en-US"/>
        </w:rPr>
        <w:t xml:space="preserve"> </w:t>
      </w:r>
      <w:r w:rsidR="004F339B">
        <w:rPr>
          <w:rFonts w:ascii="Arial" w:hAnsi="Arial" w:cs="Arial"/>
          <w:b/>
          <w:bCs/>
          <w:iCs/>
          <w:lang w:val="sr-Cyrl-CS"/>
        </w:rPr>
        <w:t>(''Сл.гл.РС,бр.145/2014)</w:t>
      </w:r>
      <w:r w:rsidR="001C6367">
        <w:rPr>
          <w:rFonts w:ascii="Arial" w:hAnsi="Arial" w:cs="Arial"/>
          <w:b/>
          <w:bCs/>
          <w:iCs/>
          <w:lang w:val="en-US"/>
        </w:rPr>
        <w:t xml:space="preserve"> </w:t>
      </w:r>
      <w:r w:rsidR="004F339B">
        <w:rPr>
          <w:rFonts w:ascii="Arial" w:hAnsi="Arial" w:cs="Arial"/>
          <w:b/>
          <w:bCs/>
          <w:iCs/>
          <w:lang w:val="sr-Cyrl-CS"/>
        </w:rPr>
        <w:t>-</w:t>
      </w:r>
      <w:r w:rsidR="00395D36">
        <w:rPr>
          <w:rFonts w:ascii="Arial" w:hAnsi="Arial" w:cs="Arial"/>
          <w:b/>
          <w:bCs/>
          <w:iCs/>
          <w:lang w:val="sr-Cyrl-CS"/>
        </w:rPr>
        <w:t xml:space="preserve"> члан</w:t>
      </w:r>
      <w:r w:rsidRPr="00A42164">
        <w:rPr>
          <w:rFonts w:ascii="Arial" w:hAnsi="Arial" w:cs="Arial"/>
          <w:b/>
          <w:bCs/>
          <w:iCs/>
          <w:lang w:val="sr-Cyrl-CS"/>
        </w:rPr>
        <w:t xml:space="preserve"> 75. став 1 тачка 5. Закона</w:t>
      </w:r>
    </w:p>
    <w:p w:rsidR="007D679E" w:rsidRPr="007D679E" w:rsidRDefault="005043FE" w:rsidP="00EE2B61">
      <w:pPr>
        <w:numPr>
          <w:ilvl w:val="0"/>
          <w:numId w:val="12"/>
        </w:numPr>
        <w:ind w:left="993" w:hanging="284"/>
        <w:jc w:val="both"/>
        <w:rPr>
          <w:rFonts w:ascii="Arial" w:hAnsi="Arial" w:cs="Arial"/>
          <w:lang w:val="sr-Cyrl-CS"/>
        </w:rPr>
      </w:pPr>
      <w:r w:rsidRPr="007D679E">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sidRPr="007D679E">
        <w:rPr>
          <w:rFonts w:ascii="Arial" w:hAnsi="Arial" w:cs="Arial"/>
          <w:bCs/>
          <w:lang w:val="sr-Cyrl-CS"/>
        </w:rPr>
        <w:t>.</w:t>
      </w:r>
      <w:r w:rsidR="008943BC" w:rsidRPr="007D679E">
        <w:rPr>
          <w:rFonts w:ascii="Arial" w:hAnsi="Arial" w:cs="Arial"/>
          <w:bCs/>
          <w:lang w:val="sr-Cyrl-CS"/>
        </w:rPr>
        <w:t xml:space="preserve"> тачка 1,2 и </w:t>
      </w:r>
      <w:r w:rsidRPr="007D679E">
        <w:rPr>
          <w:rFonts w:ascii="Arial" w:hAnsi="Arial" w:cs="Arial"/>
          <w:bCs/>
          <w:lang w:val="sr-Cyrl-CS"/>
        </w:rPr>
        <w:t>4. Закона о јавним набавкама, а додатне услове испуњавају заједно</w:t>
      </w:r>
      <w:r w:rsidR="007D679E" w:rsidRPr="007D679E">
        <w:rPr>
          <w:rFonts w:ascii="Arial" w:hAnsi="Arial" w:cs="Arial"/>
          <w:bCs/>
          <w:lang w:val="sr-Cyrl-CS"/>
        </w:rPr>
        <w:t>.</w:t>
      </w:r>
      <w:r w:rsidRPr="007D679E">
        <w:rPr>
          <w:rFonts w:ascii="Arial" w:hAnsi="Arial" w:cs="Arial"/>
          <w:bCs/>
          <w:lang w:val="sr-Cyrl-CS"/>
        </w:rPr>
        <w:t xml:space="preserve"> </w:t>
      </w:r>
    </w:p>
    <w:p w:rsidR="007D679E" w:rsidRPr="00A42164" w:rsidRDefault="007D679E" w:rsidP="007D679E">
      <w:pPr>
        <w:pStyle w:val="ListParagraph"/>
        <w:suppressAutoHyphens/>
        <w:spacing w:line="100" w:lineRule="atLeast"/>
        <w:contextualSpacing w:val="0"/>
        <w:jc w:val="both"/>
        <w:rPr>
          <w:rFonts w:ascii="Arial" w:hAnsi="Arial" w:cs="Arial"/>
          <w:b/>
          <w:iCs/>
        </w:rPr>
      </w:pPr>
      <w:r>
        <w:rPr>
          <w:rFonts w:ascii="Arial" w:hAnsi="Arial" w:cs="Arial"/>
          <w:lang w:val="sr-Cyrl-CS"/>
        </w:rPr>
        <w:t xml:space="preserve">    </w:t>
      </w:r>
      <w:r w:rsidR="005043FE" w:rsidRPr="007D679E">
        <w:rPr>
          <w:rFonts w:ascii="Arial" w:hAnsi="Arial" w:cs="Arial"/>
          <w:lang w:val="sr-Cyrl-CS"/>
        </w:rPr>
        <w:t>Услов из члана 75</w:t>
      </w:r>
      <w:r>
        <w:rPr>
          <w:rFonts w:ascii="Arial" w:hAnsi="Arial" w:cs="Arial"/>
          <w:lang w:val="sr-Cyrl-CS"/>
        </w:rPr>
        <w:t>.</w:t>
      </w:r>
      <w:r w:rsidR="005043FE" w:rsidRPr="007D679E">
        <w:rPr>
          <w:rFonts w:ascii="Arial" w:hAnsi="Arial" w:cs="Arial"/>
          <w:lang w:val="sr-Cyrl-CS"/>
        </w:rPr>
        <w:t xml:space="preserve"> став 1</w:t>
      </w:r>
      <w:r>
        <w:rPr>
          <w:rFonts w:ascii="Arial" w:hAnsi="Arial" w:cs="Arial"/>
          <w:lang w:val="sr-Cyrl-CS"/>
        </w:rPr>
        <w:t>.</w:t>
      </w:r>
      <w:r w:rsidR="005043FE" w:rsidRPr="007D679E">
        <w:rPr>
          <w:rFonts w:ascii="Arial" w:hAnsi="Arial" w:cs="Arial"/>
          <w:lang w:val="sr-Cyrl-CS"/>
        </w:rPr>
        <w:t xml:space="preserve">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622C1F">
        <w:rPr>
          <w:rFonts w:ascii="Arial" w:hAnsi="Arial" w:cs="Arial"/>
          <w:lang w:val="sr-Cyrl-CS"/>
        </w:rPr>
        <w:t xml:space="preserve"> Што се тиче услова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Pr="007D679E">
        <w:rPr>
          <w:rFonts w:ascii="Arial" w:hAnsi="Arial" w:cs="Arial"/>
          <w:b/>
          <w:bCs/>
          <w:iCs/>
          <w:lang w:val="sr-Cyrl-CS"/>
        </w:rPr>
        <w:t xml:space="preserve"> </w:t>
      </w:r>
      <w:r w:rsidRPr="00A42164">
        <w:rPr>
          <w:rFonts w:ascii="Arial" w:hAnsi="Arial" w:cs="Arial"/>
          <w:b/>
          <w:bCs/>
          <w:iCs/>
          <w:lang w:val="sr-Cyrl-CS"/>
        </w:rPr>
        <w:t>За извршење предм</w:t>
      </w:r>
      <w:r>
        <w:rPr>
          <w:rFonts w:ascii="Arial" w:hAnsi="Arial" w:cs="Arial"/>
          <w:b/>
          <w:bCs/>
          <w:iCs/>
          <w:lang w:val="sr-Cyrl-CS"/>
        </w:rPr>
        <w:t>ета конкретне јавне набавке је</w:t>
      </w:r>
      <w:r w:rsidRPr="00A42164">
        <w:rPr>
          <w:rFonts w:ascii="Arial" w:hAnsi="Arial" w:cs="Arial"/>
          <w:b/>
          <w:bCs/>
          <w:iCs/>
          <w:lang w:val="sr-Cyrl-CS"/>
        </w:rPr>
        <w:t xml:space="preserve"> потребна</w:t>
      </w:r>
      <w:r>
        <w:rPr>
          <w:rFonts w:ascii="Arial" w:hAnsi="Arial" w:cs="Arial"/>
          <w:b/>
          <w:bCs/>
          <w:iCs/>
          <w:lang w:val="sr-Cyrl-CS"/>
        </w:rPr>
        <w:t xml:space="preserve">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w:t>
      </w:r>
      <w:r w:rsidR="001C6367">
        <w:rPr>
          <w:rFonts w:ascii="Arial" w:hAnsi="Arial" w:cs="Arial"/>
          <w:b/>
          <w:bCs/>
          <w:iCs/>
          <w:lang w:val="en-US"/>
        </w:rPr>
        <w:t xml:space="preserve"> </w:t>
      </w:r>
      <w:r>
        <w:rPr>
          <w:rFonts w:ascii="Arial" w:hAnsi="Arial" w:cs="Arial"/>
          <w:b/>
          <w:bCs/>
          <w:iCs/>
          <w:lang w:val="sr-Cyrl-CS"/>
        </w:rPr>
        <w:t>(''Сл.гл.РС,бр.145/2014)</w:t>
      </w:r>
      <w:r w:rsidR="001C6367">
        <w:rPr>
          <w:rFonts w:ascii="Arial" w:hAnsi="Arial" w:cs="Arial"/>
          <w:b/>
          <w:bCs/>
          <w:iCs/>
          <w:lang w:val="en-US"/>
        </w:rPr>
        <w:t xml:space="preserve"> </w:t>
      </w:r>
      <w:r>
        <w:rPr>
          <w:rFonts w:ascii="Arial" w:hAnsi="Arial" w:cs="Arial"/>
          <w:b/>
          <w:bCs/>
          <w:iCs/>
          <w:lang w:val="sr-Cyrl-CS"/>
        </w:rPr>
        <w:t>- члан</w:t>
      </w:r>
      <w:r w:rsidRPr="00A42164">
        <w:rPr>
          <w:rFonts w:ascii="Arial" w:hAnsi="Arial" w:cs="Arial"/>
          <w:b/>
          <w:bCs/>
          <w:iCs/>
          <w:lang w:val="sr-Cyrl-CS"/>
        </w:rPr>
        <w:t xml:space="preserve"> 75. став 1 тачка 5. Закона</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2B61">
      <w:pPr>
        <w:pStyle w:val="ListParagraph"/>
        <w:numPr>
          <w:ilvl w:val="0"/>
          <w:numId w:val="31"/>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2B61">
      <w:pPr>
        <w:pStyle w:val="ListParagraph"/>
        <w:numPr>
          <w:ilvl w:val="0"/>
          <w:numId w:val="31"/>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2B61">
      <w:pPr>
        <w:numPr>
          <w:ilvl w:val="0"/>
          <w:numId w:val="12"/>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EE2B61">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Default="005043FE" w:rsidP="001C6367">
      <w:pPr>
        <w:pStyle w:val="ListParagraph"/>
        <w:tabs>
          <w:tab w:val="left" w:pos="720"/>
        </w:tabs>
        <w:suppressAutoHyphens/>
        <w:ind w:left="1494"/>
        <w:rPr>
          <w:rFonts w:ascii="Arial" w:hAnsi="Arial" w:cs="Arial"/>
          <w:b/>
          <w:u w:val="single"/>
          <w:lang w:val="sr-Cyrl-CS"/>
        </w:rPr>
      </w:pPr>
      <w:r w:rsidRPr="00A42164">
        <w:rPr>
          <w:rFonts w:ascii="Arial" w:hAnsi="Arial" w:cs="Arial"/>
          <w:b/>
          <w:highlight w:val="yellow"/>
          <w:u w:val="single"/>
          <w:lang w:val="sr-Cyrl-CS"/>
        </w:rPr>
        <w:t>УПУТСТВО КАКО СЕ ДОКАЗУЈЕ ИСПУЊЕНОСТ УСЛОВА</w:t>
      </w:r>
    </w:p>
    <w:p w:rsidR="004C7978" w:rsidRDefault="004C7978" w:rsidP="004C7978">
      <w:pPr>
        <w:pStyle w:val="ListParagraph"/>
        <w:tabs>
          <w:tab w:val="left" w:pos="720"/>
        </w:tabs>
        <w:suppressAutoHyphens/>
        <w:ind w:left="1494"/>
        <w:rPr>
          <w:rFonts w:ascii="Arial" w:hAnsi="Arial" w:cs="Arial"/>
          <w:b/>
          <w:u w:val="single"/>
          <w:lang w:val="sr-Cyrl-CS"/>
        </w:rPr>
      </w:pPr>
    </w:p>
    <w:p w:rsidR="004C7978" w:rsidRDefault="004C7978" w:rsidP="004C7978">
      <w:pPr>
        <w:pStyle w:val="ListParagraph"/>
        <w:tabs>
          <w:tab w:val="left" w:pos="720"/>
        </w:tabs>
        <w:suppressAutoHyphens/>
        <w:ind w:left="1494"/>
        <w:rPr>
          <w:rFonts w:ascii="Arial" w:hAnsi="Arial" w:cs="Arial"/>
          <w:b/>
          <w:u w:val="single"/>
          <w:lang w:val="sr-Cyrl-CS"/>
        </w:rPr>
      </w:pPr>
    </w:p>
    <w:p w:rsidR="00122A73" w:rsidRDefault="00122A73" w:rsidP="00EE2B61">
      <w:pPr>
        <w:pStyle w:val="ListParagraph"/>
        <w:numPr>
          <w:ilvl w:val="1"/>
          <w:numId w:val="38"/>
        </w:numPr>
        <w:suppressAutoHyphens/>
        <w:spacing w:line="100" w:lineRule="atLeast"/>
        <w:ind w:left="644"/>
        <w:jc w:val="both"/>
        <w:rPr>
          <w:rFonts w:ascii="Arial" w:hAnsi="Arial" w:cs="Arial"/>
          <w:b/>
          <w:iCs/>
        </w:rPr>
      </w:pPr>
      <w:r>
        <w:rPr>
          <w:rFonts w:ascii="Arial" w:hAnsi="Arial" w:cs="Arial"/>
          <w:b/>
        </w:rPr>
        <w:t xml:space="preserve">Испуњеност обавезних </w:t>
      </w:r>
      <w:r>
        <w:rPr>
          <w:rFonts w:ascii="Arial" w:hAnsi="Arial" w:cs="Arial"/>
          <w:b/>
          <w:lang w:val="sr-Cyrl-CS"/>
        </w:rPr>
        <w:t xml:space="preserve">услова </w:t>
      </w:r>
      <w:r>
        <w:rPr>
          <w:rFonts w:ascii="Arial" w:hAnsi="Arial" w:cs="Arial"/>
          <w:b/>
        </w:rPr>
        <w:t xml:space="preserve">за учешће у поступку предметне јавне набавке, </w:t>
      </w:r>
      <w:r>
        <w:rPr>
          <w:rFonts w:ascii="Arial" w:hAnsi="Arial" w:cs="Arial"/>
          <w:b/>
          <w:lang w:val="sr-Cyrl-CS"/>
        </w:rPr>
        <w:t>понуђач доказује достављањем следећих доказа</w:t>
      </w:r>
      <w:r>
        <w:rPr>
          <w:rFonts w:ascii="Arial" w:hAnsi="Arial" w:cs="Arial"/>
          <w:b/>
          <w:iCs/>
        </w:rPr>
        <w:t>:</w:t>
      </w:r>
    </w:p>
    <w:p w:rsidR="00122A73" w:rsidRDefault="00122A73" w:rsidP="00122A73">
      <w:pPr>
        <w:pStyle w:val="ListParagraph"/>
        <w:jc w:val="both"/>
        <w:rPr>
          <w:rFonts w:ascii="Arial" w:hAnsi="Arial" w:cs="Arial"/>
        </w:rPr>
      </w:pPr>
    </w:p>
    <w:p w:rsidR="00122A73" w:rsidRDefault="00122A73" w:rsidP="00EE2B61">
      <w:pPr>
        <w:pStyle w:val="ListParagraph"/>
        <w:numPr>
          <w:ilvl w:val="0"/>
          <w:numId w:val="39"/>
        </w:numPr>
        <w:suppressAutoHyphens/>
        <w:spacing w:line="100" w:lineRule="atLeast"/>
        <w:ind w:left="1080"/>
        <w:jc w:val="both"/>
        <w:rPr>
          <w:rFonts w:ascii="Arial" w:hAnsi="Arial" w:cs="Arial"/>
          <w:iCs/>
          <w:lang w:val="sr-Cyrl-CS"/>
        </w:rPr>
      </w:pPr>
      <w:r>
        <w:rPr>
          <w:rFonts w:ascii="Arial" w:hAnsi="Arial" w:cs="Arial"/>
          <w:iCs/>
          <w:lang w:val="sr-Cyrl-CS"/>
        </w:rPr>
        <w:t>Услов из чл. 75. ст. 1. тач. 1) Закона – да је регистрован код надлежног органа, односно уписан у одговарајући регистар;</w:t>
      </w:r>
    </w:p>
    <w:p w:rsidR="00122A73" w:rsidRDefault="00122A73" w:rsidP="00122A73">
      <w:pPr>
        <w:pStyle w:val="ListParagraph"/>
        <w:suppressAutoHyphens/>
        <w:spacing w:line="100" w:lineRule="atLeast"/>
        <w:ind w:left="1080"/>
        <w:jc w:val="both"/>
        <w:rPr>
          <w:rFonts w:ascii="Arial" w:hAnsi="Arial" w:cs="Arial"/>
          <w:iCs/>
          <w:lang w:val="sr-Cyrl-CS"/>
        </w:rPr>
      </w:pP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r w:rsidR="0015147F">
        <w:rPr>
          <w:rFonts w:ascii="Arial" w:hAnsi="Arial" w:cs="Arial"/>
          <w:lang w:val="sr-Cyrl-CS"/>
        </w:rPr>
        <w:t>(овај услов важи за обе партије);</w:t>
      </w:r>
    </w:p>
    <w:p w:rsidR="00122A73" w:rsidRDefault="00122A73" w:rsidP="00122A73">
      <w:pPr>
        <w:pStyle w:val="ListParagraph"/>
        <w:suppressAutoHyphens/>
        <w:spacing w:line="100" w:lineRule="atLeast"/>
        <w:jc w:val="both"/>
        <w:rPr>
          <w:rFonts w:ascii="Arial" w:hAnsi="Arial" w:cs="Arial"/>
          <w:iCs/>
          <w:lang w:val="sr-Cyrl-CS"/>
        </w:rPr>
      </w:pPr>
    </w:p>
    <w:p w:rsidR="00122A73" w:rsidRDefault="00122A73" w:rsidP="00EE2B61">
      <w:pPr>
        <w:pStyle w:val="ListParagraph"/>
        <w:numPr>
          <w:ilvl w:val="0"/>
          <w:numId w:val="39"/>
        </w:numPr>
        <w:suppressAutoHyphens/>
        <w:spacing w:line="100" w:lineRule="atLeast"/>
        <w:ind w:left="1080"/>
        <w:jc w:val="both"/>
        <w:rPr>
          <w:rFonts w:ascii="Arial" w:hAnsi="Arial" w:cs="Arial"/>
          <w:b/>
        </w:rPr>
      </w:pPr>
      <w:r>
        <w:rPr>
          <w:rFonts w:ascii="Arial" w:hAnsi="Arial" w:cs="Arial"/>
          <w:iCs/>
          <w:lang w:val="sr-Cyrl-CS"/>
        </w:rPr>
        <w:t>Услов из чл. 75. ст. 1. тач. 2) Закона – да он и његов заковски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22A73"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22A73"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22A73" w:rsidRDefault="00122A73" w:rsidP="00122A73">
      <w:pPr>
        <w:pStyle w:val="ListParagraph"/>
        <w:ind w:left="709" w:firstLine="425"/>
        <w:jc w:val="both"/>
        <w:rPr>
          <w:rFonts w:ascii="Arial" w:hAnsi="Arial" w:cs="Arial"/>
          <w:u w:val="single"/>
          <w:lang w:val="sr-Cyrl-CS"/>
        </w:rPr>
      </w:pPr>
      <w:r>
        <w:rPr>
          <w:rFonts w:ascii="Arial" w:hAnsi="Arial" w:cs="Arial"/>
          <w:u w:val="single"/>
        </w:rPr>
        <w:t xml:space="preserve">Доказ не може бити старији од два месеца пре отварања понуда; </w:t>
      </w:r>
    </w:p>
    <w:p w:rsidR="00122A73" w:rsidRDefault="0015147F" w:rsidP="00122A73">
      <w:pPr>
        <w:pStyle w:val="ListParagraph"/>
        <w:ind w:left="993"/>
        <w:jc w:val="both"/>
        <w:rPr>
          <w:rFonts w:ascii="Arial" w:hAnsi="Arial" w:cs="Arial"/>
          <w:iCs/>
          <w:lang w:val="sr-Cyrl-CS"/>
        </w:rPr>
      </w:pPr>
      <w:r>
        <w:rPr>
          <w:rFonts w:ascii="Arial" w:hAnsi="Arial" w:cs="Arial"/>
          <w:iCs/>
          <w:lang w:val="sr-Cyrl-CS"/>
        </w:rPr>
        <w:t>(овај услов важи за обе партије);</w:t>
      </w:r>
    </w:p>
    <w:p w:rsidR="00122A73" w:rsidRDefault="00122A73" w:rsidP="00122A73">
      <w:pPr>
        <w:pStyle w:val="ListParagraph"/>
        <w:ind w:firstLine="414"/>
        <w:jc w:val="both"/>
        <w:rPr>
          <w:rFonts w:ascii="Arial" w:hAnsi="Arial" w:cs="Arial"/>
          <w:u w:val="single"/>
          <w:lang w:val="sr-Cyrl-CS"/>
        </w:rPr>
      </w:pPr>
    </w:p>
    <w:p w:rsidR="00122A73" w:rsidRDefault="00122A73" w:rsidP="00EE2B61">
      <w:pPr>
        <w:pStyle w:val="ListParagraph"/>
        <w:numPr>
          <w:ilvl w:val="0"/>
          <w:numId w:val="39"/>
        </w:numPr>
        <w:suppressAutoHyphens/>
        <w:spacing w:line="100" w:lineRule="atLeast"/>
        <w:ind w:left="1080"/>
        <w:jc w:val="both"/>
        <w:rPr>
          <w:rFonts w:ascii="Arial" w:hAnsi="Arial" w:cs="Arial"/>
          <w:b/>
        </w:rPr>
      </w:pPr>
      <w:r>
        <w:rPr>
          <w:rFonts w:ascii="Arial" w:hAnsi="Arial" w:cs="Arial"/>
          <w:iCs/>
          <w:lang w:val="sr-Cyrl-CS"/>
        </w:rPr>
        <w:t xml:space="preserve">Услов из чл. 75. ст. 1. тач. 4 Закона – да је измирио доспеле порезе, доприносе и друге јавне дажбине у складу са </w:t>
      </w:r>
      <w:r>
        <w:rPr>
          <w:rFonts w:ascii="Arial" w:hAnsi="Arial" w:cs="Arial"/>
          <w:lang w:val="ru-RU"/>
        </w:rPr>
        <w:t xml:space="preserve">прописима Републике Србије или стране државе када има седиште на њеној територији - чл. 75. став 1 тачка 4 Закона. </w:t>
      </w:r>
    </w:p>
    <w:p w:rsidR="00122A73" w:rsidRDefault="00122A73" w:rsidP="00122A73">
      <w:pPr>
        <w:pStyle w:val="ListParagraph"/>
        <w:suppressAutoHyphens/>
        <w:spacing w:line="100" w:lineRule="atLeast"/>
        <w:ind w:left="1080"/>
        <w:jc w:val="both"/>
        <w:rPr>
          <w:rFonts w:ascii="Arial" w:hAnsi="Arial" w:cs="Arial"/>
          <w:b/>
        </w:rPr>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w:t>
      </w:r>
      <w:r>
        <w:rPr>
          <w:rFonts w:ascii="Arial" w:hAnsi="Arial" w:cs="Arial"/>
        </w:rPr>
        <w:t xml:space="preserve">да је измирио доспеле порезе и доприносе и уверење надлежне управе </w:t>
      </w:r>
      <w:r>
        <w:rPr>
          <w:rFonts w:ascii="Arial" w:hAnsi="Arial" w:cs="Arial"/>
          <w:bCs/>
          <w:lang w:val="sr-Cyrl-CS"/>
        </w:rPr>
        <w:t>Л</w:t>
      </w:r>
      <w:r>
        <w:rPr>
          <w:rFonts w:ascii="Arial" w:hAnsi="Arial" w:cs="Arial"/>
          <w:bCs/>
        </w:rPr>
        <w:t xml:space="preserve">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22A73" w:rsidRDefault="00122A73" w:rsidP="00122A73">
      <w:pPr>
        <w:pStyle w:val="ListParagraph"/>
        <w:ind w:firstLine="414"/>
        <w:jc w:val="both"/>
        <w:rPr>
          <w:rFonts w:ascii="Arial" w:hAnsi="Arial" w:cs="Arial"/>
          <w:u w:val="single"/>
          <w:lang w:val="sr-Cyrl-CS"/>
        </w:rPr>
      </w:pPr>
      <w:r>
        <w:rPr>
          <w:rFonts w:ascii="Arial" w:hAnsi="Arial" w:cs="Arial"/>
          <w:u w:val="single"/>
        </w:rPr>
        <w:t>Доказ не може бити старији од два месеца пре отварања понуда;</w:t>
      </w:r>
    </w:p>
    <w:p w:rsidR="00122A73" w:rsidRDefault="0015147F" w:rsidP="00122A73">
      <w:pPr>
        <w:pStyle w:val="ListParagraph"/>
        <w:ind w:firstLine="414"/>
        <w:jc w:val="both"/>
        <w:rPr>
          <w:rFonts w:ascii="Arial" w:hAnsi="Arial" w:cs="Arial"/>
          <w:u w:val="single"/>
          <w:lang w:val="sr-Cyrl-CS"/>
        </w:rPr>
      </w:pPr>
      <w:r>
        <w:rPr>
          <w:rFonts w:ascii="Arial" w:hAnsi="Arial" w:cs="Arial"/>
          <w:u w:val="single"/>
          <w:lang w:val="sr-Cyrl-CS"/>
        </w:rPr>
        <w:t>(овај услов важи за обе партије)</w:t>
      </w:r>
    </w:p>
    <w:p w:rsidR="00122A73" w:rsidRDefault="00122A73" w:rsidP="00122A73">
      <w:pPr>
        <w:pStyle w:val="ListParagraph"/>
        <w:tabs>
          <w:tab w:val="left" w:pos="1080"/>
        </w:tabs>
        <w:ind w:left="1080"/>
        <w:jc w:val="both"/>
        <w:rPr>
          <w:rFonts w:ascii="Arial" w:hAnsi="Arial" w:cs="Arial"/>
          <w:lang w:val="ru-RU"/>
        </w:rPr>
      </w:pPr>
      <w:r>
        <w:rPr>
          <w:rFonts w:ascii="Arial" w:hAnsi="Arial" w:cs="Arial"/>
          <w:b/>
          <w:lang w:val="ru-RU"/>
        </w:rPr>
        <w:t>Лице уписано у регистар понуђача код Агенција за привредне регидтре није дужно да приликом подношења понуде доказује испуњеност обавезних услова из члана. 75. став 1. тачка 1, 2 и 4 Закона о јавним набавкама.</w:t>
      </w:r>
    </w:p>
    <w:p w:rsidR="00122A73" w:rsidRDefault="00122A73" w:rsidP="00122A73">
      <w:pPr>
        <w:pStyle w:val="ListParagraph"/>
        <w:jc w:val="both"/>
        <w:rPr>
          <w:rFonts w:ascii="Arial" w:hAnsi="Arial" w:cs="Arial"/>
          <w:iCs/>
          <w:lang w:val="sr-Cyrl-CS"/>
        </w:rPr>
      </w:pP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CD21D4" w:rsidRPr="00CD21D4" w:rsidRDefault="00CD21D4" w:rsidP="00EE2B61">
      <w:pPr>
        <w:pStyle w:val="ListParagraph"/>
        <w:numPr>
          <w:ilvl w:val="0"/>
          <w:numId w:val="39"/>
        </w:numPr>
        <w:suppressAutoHyphens/>
        <w:spacing w:line="100" w:lineRule="atLeast"/>
        <w:ind w:left="1080"/>
        <w:jc w:val="both"/>
        <w:rPr>
          <w:rFonts w:ascii="Arial" w:hAnsi="Arial" w:cs="Arial"/>
          <w:i/>
          <w:lang w:val="sr-Cyrl-CS"/>
        </w:rPr>
      </w:pPr>
      <w:r w:rsidRPr="00CD21D4">
        <w:rPr>
          <w:rFonts w:ascii="Arial" w:hAnsi="Arial" w:cs="Arial"/>
          <w:iCs/>
          <w:lang w:val="sr-Cyrl-CS"/>
        </w:rPr>
        <w:lastRenderedPageBreak/>
        <w:t xml:space="preserve">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је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 (Сл.гл.РС.бр. 145/2014)-члан 75.став 1.тачка 5 Закона (овај услов важи за све партије); </w:t>
      </w:r>
    </w:p>
    <w:p w:rsidR="00CD21D4" w:rsidRDefault="00CD21D4" w:rsidP="00CD21D4">
      <w:pPr>
        <w:pStyle w:val="ListParagraph"/>
        <w:suppressAutoHyphens/>
        <w:spacing w:line="100" w:lineRule="atLeast"/>
        <w:ind w:left="1080"/>
        <w:jc w:val="both"/>
        <w:rPr>
          <w:rFonts w:ascii="Arial" w:hAnsi="Arial" w:cs="Arial"/>
          <w:lang w:val="sr-Cyrl-CS"/>
        </w:rPr>
      </w:pPr>
      <w:r>
        <w:rPr>
          <w:rFonts w:ascii="Arial" w:hAnsi="Arial" w:cs="Arial"/>
          <w:b/>
        </w:rPr>
        <w:t>Доказ:</w:t>
      </w:r>
      <w:r>
        <w:rPr>
          <w:rFonts w:ascii="Arial" w:hAnsi="Arial" w:cs="Arial"/>
          <w:iCs/>
          <w:lang w:val="sr-Cyrl-CS"/>
        </w:rPr>
        <w:t>За извршење предмета конкретне јавне набавке је потребна важећа лиценца за обављање делатности снабдевања електричном енергијом на тржишту електричне енергије издата од стране Агенције за енергетику Републике Србије у складу са Законом о енергетици (Сл.гл.РС.бр. 145/2014)-члан 75.став 1.тачка 5 Закона,</w:t>
      </w:r>
      <w:r>
        <w:rPr>
          <w:rFonts w:ascii="Arial" w:hAnsi="Arial" w:cs="Arial"/>
          <w:lang w:val="sr-Cyrl-CS"/>
        </w:rPr>
        <w:t xml:space="preserve">а што се доказује достављањем копије лиценце за снабдевање електричном енергијом издатом од стране Агенције за енергетику Републике Србије и копије потврде Агенције за енергетику Републике Србије да је лиценца важећа. </w:t>
      </w:r>
      <w:r w:rsidR="0015147F">
        <w:rPr>
          <w:rFonts w:ascii="Arial" w:hAnsi="Arial" w:cs="Arial"/>
          <w:lang w:val="sr-Cyrl-CS"/>
        </w:rPr>
        <w:t>(овај услов важи за обе партије);</w:t>
      </w:r>
    </w:p>
    <w:p w:rsidR="00CD21D4" w:rsidRPr="00CD21D4" w:rsidRDefault="00CD21D4" w:rsidP="00CD21D4">
      <w:pPr>
        <w:pStyle w:val="ListParagraph"/>
        <w:suppressAutoHyphens/>
        <w:spacing w:line="100" w:lineRule="atLeast"/>
        <w:ind w:left="1080"/>
        <w:jc w:val="both"/>
        <w:rPr>
          <w:rFonts w:ascii="Arial" w:hAnsi="Arial" w:cs="Arial"/>
          <w:i/>
          <w:lang w:val="sr-Cyrl-CS"/>
        </w:rPr>
      </w:pPr>
    </w:p>
    <w:p w:rsidR="00122A73" w:rsidRDefault="00122A73" w:rsidP="006C28D3">
      <w:pPr>
        <w:suppressAutoHyphens/>
        <w:spacing w:line="100" w:lineRule="atLeast"/>
        <w:ind w:left="1134"/>
        <w:jc w:val="both"/>
        <w:rPr>
          <w:rFonts w:ascii="Arial" w:hAnsi="Arial" w:cs="Arial"/>
          <w:lang w:val="sr-Cyrl-CS"/>
        </w:rPr>
      </w:pPr>
      <w:r>
        <w:rPr>
          <w:rFonts w:ascii="Arial" w:hAnsi="Arial" w:cs="Arial"/>
          <w:lang w:val="en-US"/>
        </w:rPr>
        <w:t>5</w:t>
      </w:r>
      <w:r>
        <w:rPr>
          <w:rFonts w:ascii="Arial" w:hAnsi="Arial" w:cs="Arial"/>
          <w:lang w:val="sr-Cyrl-CS"/>
        </w:rPr>
        <w:t xml:space="preserve">) Услов из члана </w:t>
      </w:r>
      <w:r>
        <w:rPr>
          <w:rFonts w:ascii="Arial" w:hAnsi="Arial" w:cs="Arial"/>
          <w:iCs/>
          <w:lang w:val="sr-Cyrl-CS"/>
        </w:rPr>
        <w:t>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A73" w:rsidRPr="00CD21D4" w:rsidRDefault="00122A73" w:rsidP="00122A73">
      <w:pPr>
        <w:pStyle w:val="ListParagraph"/>
        <w:suppressAutoHyphens/>
        <w:spacing w:line="100" w:lineRule="atLeast"/>
        <w:ind w:left="1080"/>
        <w:jc w:val="both"/>
        <w:rPr>
          <w:rFonts w:ascii="Arial" w:hAnsi="Arial" w:cs="Arial"/>
          <w:lang w:val="sr-Cyrl-CS"/>
        </w:rPr>
      </w:pPr>
      <w:r>
        <w:rPr>
          <w:rFonts w:ascii="Arial" w:hAnsi="Arial" w:cs="Arial"/>
          <w:b/>
          <w:iCs/>
          <w:lang w:val="sr-Cyrl-CS"/>
        </w:rPr>
        <w:t xml:space="preserve">Доказ: </w:t>
      </w:r>
      <w:r>
        <w:rPr>
          <w:rFonts w:ascii="Arial" w:hAnsi="Arial" w:cs="Arial"/>
          <w:iCs/>
          <w:lang w:val="sr-Cyrl-CS"/>
        </w:rPr>
        <w:t xml:space="preserve">Потписан о оверен </w:t>
      </w:r>
      <w:r>
        <w:rPr>
          <w:rFonts w:ascii="Arial" w:hAnsi="Arial" w:cs="Arial"/>
          <w:iCs/>
          <w:lang w:val="en-US"/>
        </w:rPr>
        <w:t>O</w:t>
      </w:r>
      <w:r>
        <w:rPr>
          <w:rFonts w:ascii="Arial" w:hAnsi="Arial" w:cs="Arial"/>
          <w:iCs/>
          <w:lang w:val="sr-Cyrl-CS"/>
        </w:rPr>
        <w:t xml:space="preserve">бразац </w:t>
      </w:r>
      <w:r>
        <w:rPr>
          <w:rFonts w:ascii="Arial" w:hAnsi="Arial" w:cs="Arial"/>
          <w:iCs/>
        </w:rPr>
        <w:t>и</w:t>
      </w:r>
      <w:r>
        <w:rPr>
          <w:rFonts w:ascii="Arial" w:hAnsi="Arial" w:cs="Arial"/>
          <w:iCs/>
          <w:lang w:val="sr-Cyrl-CS"/>
        </w:rPr>
        <w:t>зјаве (</w:t>
      </w:r>
      <w:r>
        <w:rPr>
          <w:rFonts w:ascii="Arial" w:hAnsi="Arial" w:cs="Arial"/>
          <w:color w:val="000000" w:themeColor="text1"/>
          <w:lang w:val="sr-Cyrl-CS"/>
        </w:rPr>
        <w:t xml:space="preserve">Образац изјаве, дат је у поглављу </w:t>
      </w:r>
      <w:r>
        <w:rPr>
          <w:rFonts w:ascii="Arial" w:hAnsi="Arial" w:cs="Arial"/>
          <w:bCs/>
          <w:iCs/>
          <w:color w:val="000000" w:themeColor="text1"/>
          <w:lang w:val="en-US"/>
        </w:rPr>
        <w:t>XII</w:t>
      </w:r>
      <w:r>
        <w:rPr>
          <w:rFonts w:ascii="Arial" w:hAnsi="Arial" w:cs="Arial"/>
          <w:iCs/>
          <w:lang w:val="sr-Cyrl-CS"/>
        </w:rPr>
        <w:t xml:space="preserve">). </w:t>
      </w:r>
      <w:r>
        <w:rPr>
          <w:rFonts w:ascii="Arial" w:hAnsi="Arial" w:cs="Arial"/>
        </w:rPr>
        <w:t>Изјава мора да буде потписана од стране овлашћеног лица понуђача и оверена печатом.</w:t>
      </w:r>
      <w:r>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bCs/>
          <w:iCs/>
          <w:u w:val="single"/>
        </w:rPr>
        <w:t>Уколико понуду подноси група понуђача</w:t>
      </w:r>
      <w:r>
        <w:rPr>
          <w:rFonts w:ascii="Arial" w:hAnsi="Arial" w:cs="Arial"/>
          <w:bCs/>
          <w:iCs/>
        </w:rPr>
        <w:t>, Изјава мора бити потписана од стране овлашћеног лица сваког понуђача из групе понуђача и оверена печатом</w:t>
      </w:r>
      <w:r>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CD21D4">
        <w:rPr>
          <w:rFonts w:ascii="Arial" w:hAnsi="Arial" w:cs="Arial"/>
          <w:bCs/>
          <w:iCs/>
          <w:lang w:val="sr-Cyrl-CS"/>
        </w:rPr>
        <w:t>(овај услов важи за све партије).</w:t>
      </w:r>
    </w:p>
    <w:p w:rsidR="00122A73" w:rsidRDefault="00122A73" w:rsidP="00122A73">
      <w:pPr>
        <w:pStyle w:val="ListParagraph"/>
        <w:suppressAutoHyphens/>
        <w:spacing w:line="100" w:lineRule="atLeast"/>
        <w:ind w:left="1080"/>
        <w:jc w:val="both"/>
        <w:rPr>
          <w:rFonts w:ascii="Arial" w:hAnsi="Arial" w:cs="Arial"/>
          <w:lang w:val="sr-Cyrl-CS"/>
        </w:rPr>
      </w:pPr>
    </w:p>
    <w:p w:rsidR="005043FE" w:rsidRPr="00A42164" w:rsidRDefault="005043FE" w:rsidP="00EE2B61">
      <w:pPr>
        <w:pStyle w:val="ListParagraph"/>
        <w:numPr>
          <w:ilvl w:val="1"/>
          <w:numId w:val="15"/>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7617E2" w:rsidRDefault="007617E2" w:rsidP="000630C7">
      <w:pPr>
        <w:pStyle w:val="ListParagraph"/>
        <w:tabs>
          <w:tab w:val="left" w:pos="720"/>
        </w:tabs>
        <w:suppressAutoHyphens/>
        <w:ind w:left="993" w:hanging="284"/>
        <w:rPr>
          <w:rFonts w:ascii="Arial" w:hAnsi="Arial" w:cs="Arial"/>
          <w:iCs/>
          <w:lang w:val="sr-Cyrl-CS"/>
        </w:rPr>
      </w:pPr>
    </w:p>
    <w:p w:rsidR="007617E2" w:rsidRPr="007617E2" w:rsidRDefault="007617E2" w:rsidP="00EE2B61">
      <w:pPr>
        <w:pStyle w:val="ListParagraph"/>
        <w:numPr>
          <w:ilvl w:val="0"/>
          <w:numId w:val="40"/>
        </w:numPr>
        <w:jc w:val="both"/>
        <w:rPr>
          <w:rFonts w:ascii="Arial" w:hAnsi="Arial" w:cs="Arial"/>
          <w:lang w:val="ru-RU"/>
        </w:rPr>
      </w:pPr>
      <w:r w:rsidRPr="007617E2">
        <w:rPr>
          <w:rFonts w:ascii="Arial" w:hAnsi="Arial" w:cs="Arial"/>
          <w:lang w:val="ru-RU"/>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w:t>
      </w:r>
      <w:r>
        <w:rPr>
          <w:rFonts w:ascii="Arial" w:hAnsi="Arial" w:cs="Arial"/>
          <w:lang w:val="ru-RU"/>
        </w:rPr>
        <w:t>трансакцију електричне енергије, а што се доказује достављањем потврде(уверења)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7617E2" w:rsidRDefault="007617E2" w:rsidP="007617E2">
      <w:pPr>
        <w:ind w:firstLine="709"/>
        <w:jc w:val="both"/>
        <w:rPr>
          <w:rFonts w:ascii="Arial" w:hAnsi="Arial" w:cs="Arial"/>
          <w:b/>
          <w:lang w:val="ru-RU"/>
        </w:rPr>
      </w:pPr>
    </w:p>
    <w:p w:rsidR="007617E2" w:rsidRPr="007617E2" w:rsidRDefault="007617E2" w:rsidP="00EE2B61">
      <w:pPr>
        <w:pStyle w:val="ListParagraph"/>
        <w:numPr>
          <w:ilvl w:val="0"/>
          <w:numId w:val="40"/>
        </w:numPr>
        <w:jc w:val="both"/>
        <w:rPr>
          <w:rFonts w:ascii="Arial" w:hAnsi="Arial" w:cs="Arial"/>
          <w:lang w:val="ru-RU"/>
        </w:rPr>
      </w:pPr>
      <w:r w:rsidRPr="007617E2">
        <w:rPr>
          <w:rFonts w:ascii="Arial" w:hAnsi="Arial" w:cs="Arial"/>
          <w:lang w:val="ru-RU"/>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w:t>
      </w:r>
      <w:r w:rsidRPr="007617E2">
        <w:rPr>
          <w:rFonts w:ascii="Arial" w:hAnsi="Arial" w:cs="Arial"/>
        </w:rPr>
        <w:t>„</w:t>
      </w:r>
      <w:r w:rsidRPr="007617E2">
        <w:rPr>
          <w:rFonts w:ascii="Arial" w:hAnsi="Arial" w:cs="Arial"/>
          <w:lang w:val="ru-RU"/>
        </w:rPr>
        <w:t>Сл.гл.РС. 145/2014</w:t>
      </w:r>
      <w:r w:rsidRPr="007617E2">
        <w:rPr>
          <w:rFonts w:ascii="Arial" w:hAnsi="Arial" w:cs="Arial"/>
        </w:rPr>
        <w:t>“</w:t>
      </w:r>
      <w:r w:rsidRPr="007617E2">
        <w:rPr>
          <w:rFonts w:ascii="Arial" w:hAnsi="Arial" w:cs="Arial"/>
          <w:lang w:val="ru-RU"/>
        </w:rPr>
        <w:t xml:space="preserve">), односно да ће одмах по потписивању уговора о потпуном снабдевању, закључити: </w:t>
      </w:r>
    </w:p>
    <w:p w:rsidR="007617E2" w:rsidRPr="007617E2" w:rsidRDefault="007617E2" w:rsidP="00EE2B61">
      <w:pPr>
        <w:pStyle w:val="ListParagraph"/>
        <w:numPr>
          <w:ilvl w:val="0"/>
          <w:numId w:val="41"/>
        </w:numPr>
        <w:jc w:val="both"/>
        <w:rPr>
          <w:rFonts w:ascii="Arial" w:hAnsi="Arial" w:cs="Arial"/>
          <w:lang w:val="ru-RU"/>
        </w:rPr>
      </w:pPr>
      <w:r w:rsidRPr="007617E2">
        <w:rPr>
          <w:rFonts w:ascii="Arial" w:hAnsi="Arial" w:cs="Arial"/>
          <w:lang w:val="ru-RU"/>
        </w:rPr>
        <w:t xml:space="preserve">Уговор којим је уредио своју балансну одговорност, а којим су обухваћена и места примопредаје крајњег купца (наручиоца) и </w:t>
      </w:r>
    </w:p>
    <w:p w:rsidR="007617E2" w:rsidRPr="007617E2" w:rsidRDefault="007617E2" w:rsidP="00EE2B61">
      <w:pPr>
        <w:pStyle w:val="ListParagraph"/>
        <w:numPr>
          <w:ilvl w:val="0"/>
          <w:numId w:val="41"/>
        </w:numPr>
        <w:jc w:val="both"/>
        <w:rPr>
          <w:rFonts w:ascii="Arial" w:hAnsi="Arial" w:cs="Arial"/>
          <w:lang w:val="ru-RU"/>
        </w:rPr>
      </w:pPr>
      <w:r w:rsidRPr="007617E2">
        <w:rPr>
          <w:rFonts w:ascii="Arial" w:hAnsi="Arial" w:cs="Arial"/>
          <w:lang w:val="ru-RU"/>
        </w:rPr>
        <w:t>Уговор о приступу систему са оператором система на који је објекат крајњег купца (наручиоца)прикључен.</w:t>
      </w:r>
    </w:p>
    <w:p w:rsidR="007617E2" w:rsidRDefault="0015147F" w:rsidP="007617E2">
      <w:pPr>
        <w:tabs>
          <w:tab w:val="left" w:pos="1080"/>
        </w:tabs>
        <w:jc w:val="both"/>
        <w:rPr>
          <w:rFonts w:ascii="Arial" w:hAnsi="Arial" w:cs="Arial"/>
          <w:lang w:val="ru-RU"/>
        </w:rPr>
      </w:pPr>
      <w:r>
        <w:rPr>
          <w:rFonts w:ascii="Arial" w:hAnsi="Arial" w:cs="Arial"/>
          <w:lang w:val="ru-RU"/>
        </w:rPr>
        <w:t xml:space="preserve">                    (овај услов важи за обе партије);</w:t>
      </w:r>
    </w:p>
    <w:p w:rsidR="007617E2" w:rsidRPr="00A42164" w:rsidRDefault="007617E2" w:rsidP="000630C7">
      <w:pPr>
        <w:pStyle w:val="ListParagraph"/>
        <w:tabs>
          <w:tab w:val="left" w:pos="720"/>
        </w:tabs>
        <w:suppressAutoHyphens/>
        <w:ind w:left="993" w:hanging="284"/>
        <w:rPr>
          <w:rFonts w:ascii="Arial" w:hAnsi="Arial" w:cs="Arial"/>
          <w:iCs/>
          <w:lang w:val="sr-Cyrl-CS"/>
        </w:rPr>
      </w:pPr>
    </w:p>
    <w:p w:rsidR="005043FE" w:rsidRPr="00F01263" w:rsidRDefault="005043FE" w:rsidP="00EE2B61">
      <w:pPr>
        <w:pStyle w:val="ListParagraph"/>
        <w:numPr>
          <w:ilvl w:val="0"/>
          <w:numId w:val="16"/>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043FE" w:rsidRPr="00A42164" w:rsidRDefault="005043FE" w:rsidP="00EE2B61">
      <w:pPr>
        <w:pStyle w:val="ListParagraph"/>
        <w:numPr>
          <w:ilvl w:val="0"/>
          <w:numId w:val="16"/>
        </w:numPr>
        <w:tabs>
          <w:tab w:val="left" w:pos="709"/>
        </w:tabs>
        <w:jc w:val="both"/>
        <w:rPr>
          <w:rFonts w:ascii="Arial" w:hAnsi="Arial" w:cs="Arial"/>
          <w:bCs/>
          <w:lang w:val="sr-Cyrl-CS"/>
        </w:rPr>
      </w:pPr>
      <w:r w:rsidRPr="00A42164">
        <w:rPr>
          <w:rFonts w:ascii="Arial" w:hAnsi="Arial" w:cs="Arial"/>
          <w:bCs/>
          <w:lang w:val="sr-Cyrl-CS"/>
        </w:rPr>
        <w:lastRenderedPageBreak/>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2B61">
      <w:pPr>
        <w:pStyle w:val="ListParagraph"/>
        <w:numPr>
          <w:ilvl w:val="0"/>
          <w:numId w:val="16"/>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2B61">
      <w:pPr>
        <w:pStyle w:val="ListParagraph"/>
        <w:numPr>
          <w:ilvl w:val="0"/>
          <w:numId w:val="16"/>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2B61">
      <w:pPr>
        <w:numPr>
          <w:ilvl w:val="0"/>
          <w:numId w:val="16"/>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2B61">
      <w:pPr>
        <w:pStyle w:val="ListParagraph"/>
        <w:numPr>
          <w:ilvl w:val="0"/>
          <w:numId w:val="16"/>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2B61">
      <w:pPr>
        <w:pStyle w:val="ListParagraph"/>
        <w:numPr>
          <w:ilvl w:val="0"/>
          <w:numId w:val="16"/>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2B61">
      <w:pPr>
        <w:pStyle w:val="ListParagraph"/>
        <w:numPr>
          <w:ilvl w:val="0"/>
          <w:numId w:val="16"/>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2B61">
      <w:pPr>
        <w:pStyle w:val="ListParagraph"/>
        <w:numPr>
          <w:ilvl w:val="0"/>
          <w:numId w:val="16"/>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F57540" w:rsidRDefault="00F57540"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EE2B61">
      <w:pPr>
        <w:numPr>
          <w:ilvl w:val="0"/>
          <w:numId w:val="13"/>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2B61">
      <w:pPr>
        <w:numPr>
          <w:ilvl w:val="0"/>
          <w:numId w:val="14"/>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2B61">
      <w:pPr>
        <w:numPr>
          <w:ilvl w:val="0"/>
          <w:numId w:val="14"/>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6D6A16">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4B4365">
        <w:rPr>
          <w:rFonts w:ascii="Arial" w:hAnsi="Arial" w:cs="Arial"/>
          <w:lang w:val="sr-Cyrl-CS"/>
        </w:rPr>
        <w:t xml:space="preserve"> електричне енергије</w:t>
      </w:r>
      <w:r w:rsidR="0050095C">
        <w:rPr>
          <w:rFonts w:ascii="Arial" w:hAnsi="Arial" w:cs="Arial"/>
          <w:lang w:val="sr-Cyrl-CS"/>
        </w:rPr>
        <w:t>,</w:t>
      </w:r>
      <w:r w:rsidRPr="00A42164">
        <w:rPr>
          <w:rFonts w:ascii="Arial" w:hAnsi="Arial" w:cs="Arial"/>
          <w:lang w:val="sr-Cyrl-CS"/>
        </w:rPr>
        <w:t xml:space="preserve">ЈНВВ број </w:t>
      </w:r>
      <w:r w:rsidR="006D6A16">
        <w:rPr>
          <w:rFonts w:ascii="Arial" w:hAnsi="Arial" w:cs="Arial"/>
          <w:bCs/>
          <w:lang w:val="sr-Cyrl-CS"/>
        </w:rPr>
        <w:t>9</w:t>
      </w:r>
      <w:r w:rsidR="002A0785">
        <w:rPr>
          <w:rFonts w:ascii="Arial" w:hAnsi="Arial" w:cs="Arial"/>
          <w:bCs/>
          <w:lang w:val="sr-Cyrl-CS"/>
        </w:rPr>
        <w:t>/201</w:t>
      </w:r>
      <w:r w:rsidR="006D6A16">
        <w:rPr>
          <w:rFonts w:ascii="Arial" w:hAnsi="Arial" w:cs="Arial"/>
          <w:bCs/>
          <w:lang w:val="sr-Cyrl-CS"/>
        </w:rPr>
        <w:t>7</w:t>
      </w:r>
      <w:r w:rsidR="004B4365">
        <w:rPr>
          <w:rFonts w:ascii="Arial" w:hAnsi="Arial" w:cs="Arial"/>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4B4365">
        <w:rPr>
          <w:rFonts w:ascii="Arial" w:hAnsi="Arial" w:cs="Arial"/>
          <w:lang w:val="sr-Cyrl-CS"/>
        </w:rPr>
        <w:t xml:space="preserve"> </w:t>
      </w:r>
      <w:r w:rsidR="00F2606C" w:rsidRPr="005178E8">
        <w:rPr>
          <w:rFonts w:ascii="Arial" w:hAnsi="Arial" w:cs="Arial"/>
          <w:b/>
          <w:lang w:val="sr-Cyrl-CS"/>
        </w:rPr>
        <w:t>2</w:t>
      </w:r>
      <w:r w:rsidR="005178E8" w:rsidRPr="005178E8">
        <w:rPr>
          <w:rFonts w:ascii="Arial" w:hAnsi="Arial" w:cs="Arial"/>
          <w:b/>
          <w:lang w:val="en-US"/>
        </w:rPr>
        <w:t>3</w:t>
      </w:r>
      <w:r w:rsidR="005178E8" w:rsidRPr="005178E8">
        <w:rPr>
          <w:rFonts w:ascii="Arial" w:hAnsi="Arial" w:cs="Arial"/>
          <w:b/>
          <w:lang w:val="sr-Cyrl-CS"/>
        </w:rPr>
        <w:t>.0</w:t>
      </w:r>
      <w:r w:rsidR="005178E8" w:rsidRPr="005178E8">
        <w:rPr>
          <w:rFonts w:ascii="Arial" w:hAnsi="Arial" w:cs="Arial"/>
          <w:b/>
          <w:lang w:val="en-US"/>
        </w:rPr>
        <w:t>6</w:t>
      </w:r>
      <w:r w:rsidR="005178E8" w:rsidRPr="005178E8">
        <w:rPr>
          <w:rFonts w:ascii="Arial" w:hAnsi="Arial" w:cs="Arial"/>
          <w:b/>
          <w:lang w:val="sr-Cyrl-CS"/>
        </w:rPr>
        <w:t>.201</w:t>
      </w:r>
      <w:r w:rsidR="005178E8" w:rsidRPr="005178E8">
        <w:rPr>
          <w:rFonts w:ascii="Arial" w:hAnsi="Arial" w:cs="Arial"/>
          <w:b/>
          <w:lang w:val="en-US"/>
        </w:rPr>
        <w:t>7</w:t>
      </w:r>
      <w:r w:rsidR="00C95574" w:rsidRPr="009E3159">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2B61">
      <w:pPr>
        <w:numPr>
          <w:ilvl w:val="0"/>
          <w:numId w:val="20"/>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6D6A16">
        <w:rPr>
          <w:rFonts w:ascii="Arial" w:hAnsi="Arial" w:cs="Arial"/>
          <w:lang w:val="sr-Cyrl-CS"/>
        </w:rPr>
        <w:t xml:space="preserve"> </w:t>
      </w:r>
      <w:r w:rsidRPr="00A42164">
        <w:rPr>
          <w:rFonts w:ascii="Arial" w:hAnsi="Arial" w:cs="Arial"/>
          <w:lang w:val="sr-Cyrl-CS"/>
        </w:rPr>
        <w:t>документацију</w:t>
      </w:r>
      <w:r w:rsidR="006D6A16">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2B61">
      <w:pPr>
        <w:numPr>
          <w:ilvl w:val="0"/>
          <w:numId w:val="20"/>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FE042D" w:rsidRPr="00FE042D" w:rsidRDefault="005043FE" w:rsidP="00EE2B61">
      <w:pPr>
        <w:pStyle w:val="BodyText"/>
        <w:numPr>
          <w:ilvl w:val="0"/>
          <w:numId w:val="21"/>
        </w:numPr>
        <w:spacing w:before="0" w:line="240" w:lineRule="auto"/>
        <w:rPr>
          <w:rFonts w:ascii="Arial" w:eastAsia="TimesNewRomanPSMT" w:hAnsi="Arial" w:cs="Arial"/>
          <w:bCs/>
        </w:rPr>
      </w:pPr>
      <w:r w:rsidRPr="00FE042D">
        <w:rPr>
          <w:rFonts w:ascii="Arial" w:hAnsi="Arial" w:cs="Arial"/>
          <w:b/>
          <w:lang w:val="sr-Latn-CS"/>
        </w:rPr>
        <w:t xml:space="preserve">Понуђач ће </w:t>
      </w:r>
      <w:r w:rsidR="00FE042D">
        <w:rPr>
          <w:rFonts w:ascii="Arial" w:hAnsi="Arial" w:cs="Arial"/>
          <w:b/>
        </w:rPr>
        <w:t>печатом оверити и потписати од стране овлашћеног лица техничке спецификације предмета јавне набавке.</w:t>
      </w:r>
    </w:p>
    <w:p w:rsidR="00FE042D" w:rsidRPr="00FE042D" w:rsidRDefault="00FE042D" w:rsidP="009D36CC">
      <w:pPr>
        <w:pStyle w:val="BodyText"/>
        <w:spacing w:before="0" w:line="240" w:lineRule="auto"/>
        <w:ind w:left="720"/>
        <w:rPr>
          <w:rFonts w:ascii="Arial" w:eastAsia="TimesNewRomanPSMT" w:hAnsi="Arial" w:cs="Arial"/>
          <w:bCs/>
        </w:rPr>
      </w:pPr>
    </w:p>
    <w:p w:rsidR="00FE042D" w:rsidRPr="00FE042D" w:rsidRDefault="00FE042D" w:rsidP="009D36CC">
      <w:pPr>
        <w:pStyle w:val="BodyText"/>
        <w:spacing w:before="0" w:line="240" w:lineRule="auto"/>
        <w:ind w:left="720"/>
        <w:rPr>
          <w:rFonts w:ascii="Arial" w:eastAsia="TimesNewRomanPSMT" w:hAnsi="Arial" w:cs="Arial"/>
          <w:bCs/>
        </w:rPr>
      </w:pPr>
    </w:p>
    <w:p w:rsidR="005043FE" w:rsidRPr="00FE042D" w:rsidRDefault="005043FE" w:rsidP="00EE2B61">
      <w:pPr>
        <w:pStyle w:val="BodyText"/>
        <w:numPr>
          <w:ilvl w:val="0"/>
          <w:numId w:val="21"/>
        </w:numPr>
        <w:spacing w:before="0" w:line="240" w:lineRule="auto"/>
        <w:rPr>
          <w:rFonts w:ascii="Arial" w:eastAsia="TimesNewRomanPSMT" w:hAnsi="Arial" w:cs="Arial"/>
          <w:bCs/>
        </w:rPr>
      </w:pPr>
      <w:r w:rsidRPr="00FE042D">
        <w:rPr>
          <w:rFonts w:ascii="Arial" w:eastAsia="TimesNewRomanPSMT" w:hAnsi="Arial" w:cs="Arial"/>
          <w:bCs/>
        </w:rPr>
        <w:t xml:space="preserve">Образац понуде који </w:t>
      </w:r>
      <w:r w:rsidRPr="00FE042D">
        <w:rPr>
          <w:rFonts w:ascii="Arial" w:hAnsi="Arial" w:cs="Arial"/>
        </w:rPr>
        <w:t>Понуђач мора да попуни, овери печатом и потпише, чиме потврђује да су тачни подаци који су у истом наведени</w:t>
      </w:r>
      <w:r w:rsidRPr="00FE042D">
        <w:rPr>
          <w:rFonts w:ascii="Arial" w:eastAsia="TimesNewRomanPSMT" w:hAnsi="Arial" w:cs="Arial"/>
          <w:bCs/>
        </w:rPr>
        <w:t>:</w:t>
      </w:r>
    </w:p>
    <w:p w:rsidR="005043FE" w:rsidRPr="00A42164"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9D36CC">
        <w:rPr>
          <w:rFonts w:ascii="Arial" w:hAnsi="Arial" w:cs="Arial"/>
        </w:rPr>
        <w:t>испоруку.</w:t>
      </w:r>
    </w:p>
    <w:p w:rsidR="005043FE" w:rsidRPr="00A42164" w:rsidRDefault="005043FE" w:rsidP="00EE2B61">
      <w:pPr>
        <w:pStyle w:val="BodyText"/>
        <w:numPr>
          <w:ilvl w:val="0"/>
          <w:numId w:val="22"/>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2B61">
      <w:pPr>
        <w:pStyle w:val="BodyText"/>
        <w:numPr>
          <w:ilvl w:val="0"/>
          <w:numId w:val="23"/>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2B61">
      <w:pPr>
        <w:pStyle w:val="BodyText"/>
        <w:numPr>
          <w:ilvl w:val="0"/>
          <w:numId w:val="23"/>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2B61">
      <w:pPr>
        <w:numPr>
          <w:ilvl w:val="0"/>
          <w:numId w:val="14"/>
        </w:numPr>
        <w:rPr>
          <w:rFonts w:ascii="Arial" w:hAnsi="Arial" w:cs="Arial"/>
        </w:rPr>
      </w:pPr>
      <w:r w:rsidRPr="00A42164">
        <w:rPr>
          <w:rFonts w:ascii="Arial" w:hAnsi="Arial" w:cs="Arial"/>
          <w:b/>
          <w:bCs/>
          <w:i/>
          <w:iCs/>
        </w:rPr>
        <w:t>ПАРТИЈЕ</w:t>
      </w:r>
    </w:p>
    <w:p w:rsidR="0050095C" w:rsidRPr="0050095C" w:rsidRDefault="0050095C" w:rsidP="0050095C">
      <w:pPr>
        <w:pStyle w:val="ListParagraph"/>
        <w:rPr>
          <w:rFonts w:ascii="Arial" w:hAnsi="Arial" w:cs="Arial"/>
          <w:lang w:val="sr-Cyrl-CS"/>
        </w:rPr>
      </w:pPr>
      <w:r w:rsidRPr="0050095C">
        <w:rPr>
          <w:rFonts w:ascii="Arial" w:hAnsi="Arial" w:cs="Arial"/>
          <w:lang w:val="sr-Cyrl-CS"/>
        </w:rPr>
        <w:t>Предмет јавне набавке је обликован у 2 партије:</w:t>
      </w:r>
    </w:p>
    <w:p w:rsidR="006D6A16" w:rsidRPr="006D6A16" w:rsidRDefault="006D6A16" w:rsidP="006C28D3">
      <w:pPr>
        <w:ind w:left="709" w:right="-2"/>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6D6A16" w:rsidRPr="006D6A16" w:rsidRDefault="006D6A16" w:rsidP="006C28D3">
      <w:pPr>
        <w:ind w:left="709" w:right="-2"/>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5043FE" w:rsidRPr="00A42164" w:rsidRDefault="005043FE" w:rsidP="000630C7">
      <w:pPr>
        <w:rPr>
          <w:rFonts w:ascii="Arial" w:hAnsi="Arial" w:cs="Arial"/>
          <w:lang w:val="en-US"/>
        </w:rPr>
      </w:pPr>
    </w:p>
    <w:p w:rsidR="005043FE" w:rsidRPr="00A42164" w:rsidRDefault="005043FE" w:rsidP="00EE2B61">
      <w:pPr>
        <w:pStyle w:val="ListParagraph"/>
        <w:numPr>
          <w:ilvl w:val="0"/>
          <w:numId w:val="17"/>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EE2B61">
      <w:pPr>
        <w:pStyle w:val="ListParagraph"/>
        <w:numPr>
          <w:ilvl w:val="0"/>
          <w:numId w:val="17"/>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EE2B61">
      <w:pPr>
        <w:pStyle w:val="ListParagraph"/>
        <w:numPr>
          <w:ilvl w:val="0"/>
          <w:numId w:val="17"/>
        </w:numPr>
        <w:jc w:val="both"/>
        <w:rPr>
          <w:rFonts w:ascii="Arial" w:eastAsia="TimesNewRomanPSMT" w:hAnsi="Arial" w:cs="Arial"/>
          <w:bCs/>
        </w:rPr>
      </w:pPr>
      <w:r w:rsidRPr="00A42164">
        <w:rPr>
          <w:rFonts w:ascii="Arial" w:eastAsia="TimesNewRomanPSMT" w:hAnsi="Arial" w:cs="Arial"/>
          <w:bCs/>
        </w:rPr>
        <w:t>У случају да п</w:t>
      </w:r>
      <w:r w:rsidR="0021556B">
        <w:rPr>
          <w:rFonts w:ascii="Arial" w:eastAsia="TimesNewRomanPSMT" w:hAnsi="Arial" w:cs="Arial"/>
          <w:bCs/>
        </w:rPr>
        <w:t>онуђач поднесе понуду з</w:t>
      </w:r>
      <w:r w:rsidR="0021556B">
        <w:rPr>
          <w:rFonts w:ascii="Arial" w:eastAsia="TimesNewRomanPSMT" w:hAnsi="Arial" w:cs="Arial"/>
          <w:bCs/>
          <w:lang w:val="sr-Cyrl-CS"/>
        </w:rPr>
        <w:t>а</w:t>
      </w:r>
      <w:r w:rsidRPr="00A42164">
        <w:rPr>
          <w:rFonts w:ascii="Arial" w:eastAsia="TimesNewRomanPSMT" w:hAnsi="Arial" w:cs="Arial"/>
          <w:bCs/>
        </w:rPr>
        <w:t xml:space="preserve"> више партија, она мора бити поднета тако да се може оцењивати за сваку партију посебно.</w:t>
      </w:r>
    </w:p>
    <w:p w:rsidR="005043FE" w:rsidRPr="00A42164" w:rsidRDefault="00A418B3" w:rsidP="00EE2B61">
      <w:pPr>
        <w:numPr>
          <w:ilvl w:val="0"/>
          <w:numId w:val="17"/>
        </w:numPr>
        <w:jc w:val="both"/>
        <w:rPr>
          <w:rFonts w:ascii="Arial" w:hAnsi="Arial" w:cs="Arial"/>
          <w:lang w:val="sr-Cyrl-CS"/>
        </w:rPr>
      </w:pPr>
      <w:r>
        <w:rPr>
          <w:rFonts w:ascii="Arial" w:eastAsia="TimesNewRomanPSMT" w:hAnsi="Arial" w:cs="Arial"/>
          <w:bCs/>
        </w:rPr>
        <w:t>Докази из чл.</w:t>
      </w:r>
      <w:r w:rsidR="0021556B">
        <w:rPr>
          <w:rFonts w:ascii="Arial" w:eastAsia="TimesNewRomanPSMT" w:hAnsi="Arial" w:cs="Arial"/>
          <w:bCs/>
          <w:lang w:val="sr-Cyrl-CS"/>
        </w:rPr>
        <w:t xml:space="preserve"> 75. и</w:t>
      </w:r>
      <w:r>
        <w:rPr>
          <w:rFonts w:ascii="Arial" w:eastAsia="TimesNewRomanPSMT" w:hAnsi="Arial" w:cs="Arial"/>
          <w:bCs/>
        </w:rPr>
        <w:t xml:space="preserve"> </w:t>
      </w:r>
      <w:r w:rsidR="005043FE" w:rsidRPr="00A42164">
        <w:rPr>
          <w:rFonts w:ascii="Arial" w:eastAsia="TimesNewRomanPSMT" w:hAnsi="Arial" w:cs="Arial"/>
          <w:bCs/>
        </w:rPr>
        <w:t xml:space="preserve">76. Закона, у случају да понуђач поднесе понуду за </w:t>
      </w:r>
      <w:r w:rsidR="00B76F98">
        <w:rPr>
          <w:rFonts w:ascii="Arial" w:eastAsia="TimesNewRomanPSMT" w:hAnsi="Arial" w:cs="Arial"/>
          <w:bCs/>
          <w:lang w:val="sr-Cyrl-CS"/>
        </w:rPr>
        <w:t xml:space="preserve">обе </w:t>
      </w:r>
      <w:r w:rsidR="00B76F98">
        <w:rPr>
          <w:rFonts w:ascii="Arial" w:eastAsia="TimesNewRomanPSMT" w:hAnsi="Arial" w:cs="Arial"/>
          <w:bCs/>
        </w:rPr>
        <w:t>партиј</w:t>
      </w:r>
      <w:r w:rsidR="00B76F98">
        <w:rPr>
          <w:rFonts w:ascii="Arial" w:eastAsia="TimesNewRomanPSMT" w:hAnsi="Arial" w:cs="Arial"/>
          <w:bCs/>
          <w:lang w:val="sr-Cyrl-CS"/>
        </w:rPr>
        <w:t>е</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B76F98">
        <w:rPr>
          <w:rFonts w:ascii="Arial" w:eastAsia="TimesNewRomanPSMT" w:hAnsi="Arial" w:cs="Arial"/>
          <w:bCs/>
          <w:lang w:val="sr-Cyrl-CS"/>
        </w:rPr>
        <w:t>обе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EE2B61">
      <w:pPr>
        <w:numPr>
          <w:ilvl w:val="0"/>
          <w:numId w:val="14"/>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2B61">
      <w:pPr>
        <w:numPr>
          <w:ilvl w:val="0"/>
          <w:numId w:val="14"/>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6A64E0">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6A64E0">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6A64E0">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6D6A16">
        <w:rPr>
          <w:rFonts w:ascii="Arial" w:eastAsia="TimesNewRomanPSMT" w:hAnsi="Arial" w:cs="Arial"/>
          <w:bCs/>
          <w:iCs/>
          <w:lang w:val="sr-Cyrl-RS"/>
        </w:rPr>
        <w:t xml:space="preserve"> </w:t>
      </w:r>
      <w:r w:rsidR="005178E8">
        <w:rPr>
          <w:rFonts w:ascii="Arial" w:eastAsia="TimesNewRomanPSMT" w:hAnsi="Arial" w:cs="Arial"/>
          <w:bCs/>
          <w:iCs/>
          <w:lang w:val="sr-Cyrl-RS"/>
        </w:rPr>
        <w:t xml:space="preserve">Улица </w:t>
      </w:r>
      <w:r w:rsidR="006D6A16">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6A64E0">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4B4365">
        <w:rPr>
          <w:rFonts w:ascii="Arial" w:hAnsi="Arial" w:cs="Arial"/>
          <w:lang w:val="sr-Cyrl-CS"/>
        </w:rPr>
        <w:t xml:space="preserve"> електричне енергије</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4B4365">
        <w:rPr>
          <w:rFonts w:ascii="Arial" w:hAnsi="Arial" w:cs="Arial"/>
          <w:lang w:val="sr-Cyrl-CS"/>
        </w:rPr>
        <w:t xml:space="preserve"> </w:t>
      </w:r>
      <w:r w:rsidR="006D6A16">
        <w:rPr>
          <w:rFonts w:ascii="Arial" w:hAnsi="Arial" w:cs="Arial"/>
          <w:bCs/>
          <w:lang w:val="sr-Cyrl-CS"/>
        </w:rPr>
        <w:t>9</w:t>
      </w:r>
      <w:r w:rsidR="002A0785">
        <w:rPr>
          <w:rFonts w:ascii="Arial" w:hAnsi="Arial" w:cs="Arial"/>
          <w:bCs/>
          <w:lang w:val="sr-Cyrl-CS"/>
        </w:rPr>
        <w:t>/201</w:t>
      </w:r>
      <w:r w:rsidR="006D6A16">
        <w:rPr>
          <w:rFonts w:ascii="Arial" w:hAnsi="Arial" w:cs="Arial"/>
          <w:bCs/>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6A64E0">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4B4365" w:rsidRPr="004B4365">
        <w:rPr>
          <w:rFonts w:ascii="Arial" w:hAnsi="Arial" w:cs="Arial"/>
          <w:lang w:val="sr-Cyrl-CS"/>
        </w:rPr>
        <w:t xml:space="preserve"> </w:t>
      </w:r>
      <w:r w:rsidR="006D6A16">
        <w:rPr>
          <w:rFonts w:ascii="Arial" w:hAnsi="Arial" w:cs="Arial"/>
          <w:lang w:val="sr-Cyrl-CS"/>
        </w:rPr>
        <w:t xml:space="preserve">електричне енергије, </w:t>
      </w:r>
      <w:r w:rsidR="00457529">
        <w:rPr>
          <w:rFonts w:ascii="Arial" w:hAnsi="Arial" w:cs="Arial"/>
          <w:lang w:val="sr-Cyrl-CS"/>
        </w:rPr>
        <w:t xml:space="preserve">број ЈНВВ </w:t>
      </w:r>
      <w:r w:rsidR="006D6A16">
        <w:rPr>
          <w:rFonts w:ascii="Arial" w:hAnsi="Arial" w:cs="Arial"/>
          <w:lang w:val="sr-Cyrl-CS"/>
        </w:rPr>
        <w:t>9</w:t>
      </w:r>
      <w:r w:rsidR="002A0785">
        <w:rPr>
          <w:rFonts w:ascii="Arial" w:hAnsi="Arial" w:cs="Arial"/>
          <w:lang w:val="sr-Cyrl-CS"/>
        </w:rPr>
        <w:t>/201</w:t>
      </w:r>
      <w:r w:rsidR="006D6A16">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6A64E0">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126E3F" w:rsidRPr="00126E3F">
        <w:rPr>
          <w:rFonts w:ascii="Arial" w:hAnsi="Arial" w:cs="Arial"/>
          <w:lang w:val="sr-Cyrl-CS"/>
        </w:rPr>
        <w:t xml:space="preserve"> </w:t>
      </w:r>
      <w:r w:rsidR="00126E3F">
        <w:rPr>
          <w:rFonts w:ascii="Arial" w:hAnsi="Arial" w:cs="Arial"/>
          <w:lang w:val="sr-Cyrl-CS"/>
        </w:rPr>
        <w:t>електричне енергије</w:t>
      </w:r>
      <w:r w:rsidR="0050095C">
        <w:rPr>
          <w:rFonts w:ascii="Arial" w:hAnsi="Arial" w:cs="Arial"/>
          <w:lang w:val="sr-Cyrl-CS"/>
        </w:rPr>
        <w:t xml:space="preserve">, </w:t>
      </w:r>
      <w:r w:rsidR="00457529">
        <w:rPr>
          <w:rFonts w:ascii="Arial" w:hAnsi="Arial" w:cs="Arial"/>
          <w:lang w:val="sr-Cyrl-CS"/>
        </w:rPr>
        <w:t xml:space="preserve">број ЈНВВ </w:t>
      </w:r>
      <w:r w:rsidR="006D6A16">
        <w:rPr>
          <w:rFonts w:ascii="Arial" w:hAnsi="Arial" w:cs="Arial"/>
          <w:lang w:val="sr-Cyrl-CS"/>
        </w:rPr>
        <w:t>9</w:t>
      </w:r>
      <w:r w:rsidR="002A0785">
        <w:rPr>
          <w:rFonts w:ascii="Arial" w:hAnsi="Arial" w:cs="Arial"/>
          <w:lang w:val="sr-Cyrl-CS"/>
        </w:rPr>
        <w:t>/201</w:t>
      </w:r>
      <w:r w:rsidR="006D6A16">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6A64E0">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126E3F">
        <w:rPr>
          <w:rFonts w:ascii="Arial" w:eastAsia="TimesNewRomanPS-BoldMT" w:hAnsi="Arial" w:cs="Arial"/>
          <w:b/>
          <w:bCs/>
          <w:lang w:val="sr-Cyrl-CS"/>
        </w:rPr>
        <w:t xml:space="preserve"> </w:t>
      </w:r>
      <w:r w:rsidR="00126E3F">
        <w:rPr>
          <w:rFonts w:ascii="Arial" w:hAnsi="Arial" w:cs="Arial"/>
          <w:lang w:val="sr-Cyrl-CS"/>
        </w:rPr>
        <w:t>електричне енергије</w:t>
      </w:r>
      <w:r w:rsidR="00852A61">
        <w:rPr>
          <w:rFonts w:ascii="Arial" w:hAnsi="Arial" w:cs="Arial"/>
          <w:lang w:val="sr-Cyrl-CS"/>
        </w:rPr>
        <w:t>,</w:t>
      </w:r>
      <w:r w:rsidR="00457529">
        <w:rPr>
          <w:rFonts w:ascii="Arial" w:hAnsi="Arial" w:cs="Arial"/>
          <w:lang w:val="sr-Cyrl-CS"/>
        </w:rPr>
        <w:t xml:space="preserve">број ЈНВВ </w:t>
      </w:r>
      <w:r w:rsidR="00852A61">
        <w:rPr>
          <w:rFonts w:ascii="Arial" w:hAnsi="Arial" w:cs="Arial"/>
          <w:lang w:val="sr-Cyrl-CS"/>
        </w:rPr>
        <w:t>9</w:t>
      </w:r>
      <w:r w:rsidR="002A0785">
        <w:rPr>
          <w:rFonts w:ascii="Arial" w:hAnsi="Arial" w:cs="Arial"/>
          <w:lang w:val="sr-Cyrl-CS"/>
        </w:rPr>
        <w:t>/201</w:t>
      </w:r>
      <w:r w:rsidR="00852A61">
        <w:rPr>
          <w:rFonts w:ascii="Arial" w:hAnsi="Arial" w:cs="Arial"/>
          <w:lang w:val="sr-Cyrl-CS"/>
        </w:rPr>
        <w:t>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6A64E0">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6A64E0">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EE2B61">
      <w:pPr>
        <w:numPr>
          <w:ilvl w:val="0"/>
          <w:numId w:val="14"/>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2B61">
      <w:pPr>
        <w:numPr>
          <w:ilvl w:val="0"/>
          <w:numId w:val="14"/>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EE2B61">
      <w:pPr>
        <w:numPr>
          <w:ilvl w:val="0"/>
          <w:numId w:val="14"/>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2B61">
      <w:pPr>
        <w:pStyle w:val="ListParagraph"/>
        <w:numPr>
          <w:ilvl w:val="0"/>
          <w:numId w:val="32"/>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2B61">
      <w:pPr>
        <w:pStyle w:val="ListParagraph"/>
        <w:numPr>
          <w:ilvl w:val="0"/>
          <w:numId w:val="32"/>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EE2B61">
      <w:pPr>
        <w:numPr>
          <w:ilvl w:val="0"/>
          <w:numId w:val="14"/>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003C4421">
        <w:rPr>
          <w:rFonts w:ascii="Arial" w:hAnsi="Arial" w:cs="Arial"/>
          <w:b/>
          <w:bCs/>
          <w:i/>
          <w:iCs/>
        </w:rPr>
        <w:t xml:space="preserve"> ПЛАЋАЊА</w:t>
      </w:r>
      <w:r w:rsidRPr="00A42164">
        <w:rPr>
          <w:rFonts w:ascii="Arial" w:hAnsi="Arial" w:cs="Arial"/>
          <w:b/>
          <w:bCs/>
          <w:i/>
          <w:iCs/>
        </w:rPr>
        <w:t>, КАО И ДРУГЕ ОКОЛНОСТИ ОД КОЈИХ ЗАВИСИ ПРИХВАТЉИВОСТ  ПОНУДЕ</w:t>
      </w:r>
    </w:p>
    <w:p w:rsidR="00CD5187" w:rsidRDefault="00CD5187" w:rsidP="00CD5187">
      <w:pPr>
        <w:pStyle w:val="ListParagraph"/>
        <w:suppressAutoHyphens/>
        <w:spacing w:line="100" w:lineRule="atLeast"/>
        <w:contextualSpacing w:val="0"/>
        <w:rPr>
          <w:rFonts w:ascii="Arial" w:hAnsi="Arial" w:cs="Arial"/>
          <w:b/>
          <w:iCs/>
          <w:u w:val="single"/>
          <w:lang w:val="sr-Cyrl-CS"/>
        </w:rPr>
      </w:pPr>
    </w:p>
    <w:p w:rsidR="00365E3B" w:rsidRDefault="00365E3B" w:rsidP="00EE2B61">
      <w:pPr>
        <w:pStyle w:val="ListParagraph"/>
        <w:numPr>
          <w:ilvl w:val="1"/>
          <w:numId w:val="42"/>
        </w:numPr>
        <w:suppressAutoHyphens/>
        <w:spacing w:line="100" w:lineRule="atLeast"/>
        <w:jc w:val="both"/>
        <w:rPr>
          <w:rFonts w:ascii="Arial" w:hAnsi="Arial" w:cs="Arial"/>
          <w:b/>
          <w:iCs/>
        </w:rPr>
      </w:pPr>
      <w:r>
        <w:rPr>
          <w:rFonts w:ascii="Arial" w:hAnsi="Arial" w:cs="Arial"/>
          <w:b/>
          <w:iCs/>
          <w:u w:val="single"/>
        </w:rPr>
        <w:t>Захтеви у погледу начина, рока и услова плаћања</w:t>
      </w:r>
      <w:r>
        <w:rPr>
          <w:rFonts w:ascii="Arial" w:hAnsi="Arial" w:cs="Arial"/>
          <w:b/>
          <w:i/>
          <w:iCs/>
          <w:u w:val="single"/>
        </w:rPr>
        <w:t>.</w:t>
      </w:r>
    </w:p>
    <w:p w:rsidR="00365E3B" w:rsidRDefault="00D207E1" w:rsidP="00365E3B">
      <w:pPr>
        <w:jc w:val="both"/>
        <w:rPr>
          <w:rFonts w:ascii="Arial" w:eastAsia="MS Mincho" w:hAnsi="Arial" w:cs="Arial"/>
          <w:shd w:val="clear" w:color="auto" w:fill="FFFFFF"/>
          <w:lang w:val="sr-Cyrl-CS"/>
        </w:rPr>
      </w:pPr>
      <w:r>
        <w:rPr>
          <w:rFonts w:ascii="Arial" w:eastAsia="MS Mincho" w:hAnsi="Arial" w:cs="Arial"/>
          <w:shd w:val="clear" w:color="auto" w:fill="FFFFFF"/>
          <w:lang w:val="sr-Cyrl-CS"/>
        </w:rPr>
        <w:t>Наручил</w:t>
      </w:r>
      <w:r w:rsidR="00365E3B">
        <w:rPr>
          <w:rFonts w:ascii="Arial" w:eastAsia="MS Mincho" w:hAnsi="Arial" w:cs="Arial"/>
          <w:shd w:val="clear" w:color="auto" w:fill="FFFFFF"/>
          <w:lang w:val="sr-Cyrl-CS"/>
        </w:rPr>
        <w:t>ац ће вршити плаћање на рачун понуђача, у законском року од 45 дана од дана пријема рачуна у складу са Законом о роковима измирења новчаних обавеза у комерцијалним трансакцијама</w:t>
      </w:r>
      <w:r w:rsidR="00F2606C">
        <w:rPr>
          <w:rFonts w:ascii="Arial" w:eastAsia="MS Mincho" w:hAnsi="Arial" w:cs="Arial"/>
          <w:shd w:val="clear" w:color="auto" w:fill="FFFFFF"/>
          <w:lang w:val="sr-Cyrl-CS"/>
        </w:rPr>
        <w:t xml:space="preserve"> („СЛ.ГЛ.РС.бр 119/2012 и 68/2015)</w:t>
      </w:r>
      <w:r w:rsidR="00365E3B">
        <w:rPr>
          <w:rFonts w:ascii="Arial" w:eastAsia="MS Mincho" w:hAnsi="Arial" w:cs="Arial"/>
          <w:shd w:val="clear" w:color="auto" w:fill="FFFFFF"/>
          <w:lang w:val="sr-Cyrl-CS"/>
        </w:rPr>
        <w:t>, у текућем месецу за претхонди месец, а по пријему рачуна за испоручене количине електричне енергије који испоставља снабдевач на основу документа којим наручилац и снабдевач потврђује испоручене количине електричне енергије(важи за обе партије).</w:t>
      </w:r>
    </w:p>
    <w:p w:rsidR="00365E3B" w:rsidRDefault="00365E3B" w:rsidP="00365E3B">
      <w:pPr>
        <w:jc w:val="both"/>
        <w:outlineLvl w:val="0"/>
        <w:rPr>
          <w:rFonts w:ascii="Arial" w:hAnsi="Arial" w:cs="Arial"/>
          <w:lang w:val="sr-Cyrl-CS"/>
        </w:rPr>
      </w:pPr>
      <w:r>
        <w:rPr>
          <w:rFonts w:ascii="Arial" w:hAnsi="Arial" w:cs="Arial"/>
          <w:lang w:val="sr-Cyrl-CS"/>
        </w:rPr>
        <w:t>Понуђена цена је фиксна и не може се мењати до окончања реализације уговора.</w:t>
      </w:r>
    </w:p>
    <w:p w:rsidR="00365E3B" w:rsidRDefault="00365E3B" w:rsidP="00365E3B">
      <w:pPr>
        <w:jc w:val="both"/>
        <w:rPr>
          <w:rFonts w:ascii="Arial" w:hAnsi="Arial" w:cs="Arial"/>
          <w:lang w:val="en-US"/>
        </w:rPr>
      </w:pPr>
      <w:r>
        <w:rPr>
          <w:rFonts w:ascii="Arial" w:hAnsi="Arial" w:cs="Arial"/>
          <w:lang w:val="sr-Cyrl-CS"/>
        </w:rPr>
        <w:t>Авансно плаћање није дозвољено.</w:t>
      </w:r>
    </w:p>
    <w:p w:rsidR="00365E3B" w:rsidRDefault="00365E3B" w:rsidP="00365E3B">
      <w:pPr>
        <w:jc w:val="both"/>
        <w:rPr>
          <w:rFonts w:ascii="Arial" w:hAnsi="Arial" w:cs="Arial"/>
          <w:lang w:val="sr-Cyrl-CS"/>
        </w:rPr>
      </w:pPr>
      <w:r>
        <w:rPr>
          <w:rFonts w:ascii="Arial" w:hAnsi="Arial" w:cs="Arial"/>
          <w:lang w:val="en-US"/>
        </w:rPr>
        <w:t>Плаћање ће се извршити уплатом на рачун понуђача.</w:t>
      </w:r>
    </w:p>
    <w:p w:rsidR="00365E3B" w:rsidRDefault="00365E3B" w:rsidP="00365E3B">
      <w:pPr>
        <w:jc w:val="both"/>
        <w:rPr>
          <w:rFonts w:ascii="Arial" w:hAnsi="Arial" w:cs="Arial"/>
          <w:lang w:val="sr-Cyrl-CS"/>
        </w:rPr>
      </w:pPr>
    </w:p>
    <w:p w:rsidR="00365E3B" w:rsidRDefault="00365E3B" w:rsidP="00EE2B61">
      <w:pPr>
        <w:pStyle w:val="ListParagraph"/>
        <w:numPr>
          <w:ilvl w:val="1"/>
          <w:numId w:val="42"/>
        </w:numPr>
        <w:suppressAutoHyphens/>
        <w:spacing w:line="100" w:lineRule="atLeast"/>
        <w:jc w:val="both"/>
        <w:rPr>
          <w:rFonts w:ascii="Arial" w:hAnsi="Arial" w:cs="Arial"/>
          <w:b/>
          <w:iCs/>
        </w:rPr>
      </w:pPr>
      <w:r>
        <w:rPr>
          <w:rFonts w:ascii="Arial" w:hAnsi="Arial" w:cs="Arial"/>
          <w:b/>
          <w:iCs/>
          <w:u w:val="single"/>
        </w:rPr>
        <w:t xml:space="preserve">Захтев у погледу </w:t>
      </w:r>
      <w:r>
        <w:rPr>
          <w:rFonts w:ascii="Arial" w:hAnsi="Arial" w:cs="Arial"/>
          <w:b/>
          <w:iCs/>
          <w:u w:val="single"/>
          <w:lang w:val="sr-Cyrl-CS"/>
        </w:rPr>
        <w:t xml:space="preserve">места и </w:t>
      </w:r>
      <w:r>
        <w:rPr>
          <w:rFonts w:ascii="Arial" w:hAnsi="Arial" w:cs="Arial"/>
          <w:b/>
          <w:iCs/>
          <w:u w:val="single"/>
        </w:rPr>
        <w:t xml:space="preserve">рока </w:t>
      </w:r>
      <w:r>
        <w:rPr>
          <w:rFonts w:ascii="Arial" w:hAnsi="Arial" w:cs="Arial"/>
          <w:b/>
          <w:iCs/>
          <w:u w:val="single"/>
          <w:lang w:val="sr-Cyrl-CS"/>
        </w:rPr>
        <w:t>испоруке</w:t>
      </w:r>
    </w:p>
    <w:p w:rsidR="00365E3B" w:rsidRDefault="00365E3B" w:rsidP="00365E3B">
      <w:pPr>
        <w:suppressAutoHyphens/>
        <w:spacing w:line="100" w:lineRule="atLeast"/>
        <w:jc w:val="both"/>
        <w:rPr>
          <w:rFonts w:ascii="Arial" w:hAnsi="Arial" w:cs="Arial"/>
          <w:iCs/>
          <w:lang w:val="sr-Cyrl-CS"/>
        </w:rPr>
      </w:pPr>
      <w:r>
        <w:rPr>
          <w:rFonts w:ascii="Arial" w:hAnsi="Arial" w:cs="Arial"/>
          <w:iCs/>
          <w:lang w:val="sr-Cyrl-CS"/>
        </w:rPr>
        <w:t xml:space="preserve">Понуђач је у обавези да испоручи електричну енергију на сва мерна места купца прикључена на дистрибутивни систем категорија потрошње на ниском напону и широке потрошње, у свему према Прилогу, који је саставни део уговора и конкурсне документације. </w:t>
      </w:r>
    </w:p>
    <w:p w:rsidR="00365E3B" w:rsidRDefault="00365E3B" w:rsidP="00365E3B">
      <w:pPr>
        <w:suppressAutoHyphens/>
        <w:spacing w:line="100" w:lineRule="atLeast"/>
        <w:jc w:val="both"/>
        <w:rPr>
          <w:rFonts w:ascii="Arial" w:hAnsi="Arial" w:cs="Arial"/>
          <w:iCs/>
          <w:lang w:val="sr-Cyrl-CS"/>
        </w:rPr>
      </w:pPr>
      <w:r>
        <w:rPr>
          <w:rFonts w:ascii="Arial" w:hAnsi="Arial" w:cs="Arial"/>
          <w:iCs/>
          <w:lang w:val="sr-Cyrl-CS"/>
        </w:rPr>
        <w:t>Понуђал је у обавези да испоручи електричну енергију на сва мерна места купца прикључена на дистрибутивни систем у категорији јавно осветљење, у свему према Прилогу, који је саставни део уговора и конкурсне документације.</w:t>
      </w:r>
    </w:p>
    <w:p w:rsidR="00365E3B" w:rsidRDefault="00365E3B" w:rsidP="00365E3B">
      <w:pPr>
        <w:pStyle w:val="ListParagraph"/>
        <w:ind w:left="0"/>
        <w:jc w:val="both"/>
        <w:rPr>
          <w:rFonts w:ascii="Arial" w:hAnsi="Arial" w:cs="Arial"/>
          <w:lang w:val="sr-Cyrl-CS"/>
        </w:rPr>
      </w:pPr>
      <w:r>
        <w:rPr>
          <w:rFonts w:ascii="Arial" w:hAnsi="Arial" w:cs="Arial"/>
          <w:lang w:val="sr-Cyrl-CS"/>
        </w:rPr>
        <w:t>Рок за испоруку:</w:t>
      </w:r>
    </w:p>
    <w:p w:rsidR="00365E3B" w:rsidRDefault="00365E3B" w:rsidP="00EE2B61">
      <w:pPr>
        <w:pStyle w:val="ListParagraph"/>
        <w:numPr>
          <w:ilvl w:val="0"/>
          <w:numId w:val="43"/>
        </w:numPr>
        <w:ind w:left="426" w:hanging="426"/>
        <w:jc w:val="both"/>
      </w:pPr>
      <w:r>
        <w:rPr>
          <w:rFonts w:ascii="Arial" w:hAnsi="Arial" w:cs="Arial"/>
          <w:b/>
          <w:lang w:val="sr-Cyrl-CS"/>
        </w:rPr>
        <w:t xml:space="preserve">партија 1  - </w:t>
      </w:r>
      <w:r>
        <w:rPr>
          <w:rFonts w:ascii="Arial" w:hAnsi="Arial" w:cs="Arial"/>
        </w:rPr>
        <w:t xml:space="preserve">Набавка електричне енергије за </w:t>
      </w:r>
      <w:r w:rsidR="006C28D3">
        <w:rPr>
          <w:rFonts w:ascii="Arial" w:hAnsi="Arial" w:cs="Arial"/>
          <w:lang w:val="sr-Cyrl-RS"/>
        </w:rPr>
        <w:t>потребе Општинске управе општине Ивањица</w:t>
      </w:r>
      <w:r>
        <w:rPr>
          <w:rFonts w:ascii="Arial" w:hAnsi="Arial" w:cs="Arial"/>
        </w:rPr>
        <w:t>, рок за испоруку је годину дана од дана закључења уговора а након дана за који оператор система обезбеђује мерне податке за место примопредаје купца (дан промене снабдевача), у складау са Правилима о промени снабдевача (Сл.гл.РС број 65/2015</w:t>
      </w:r>
      <w:r w:rsidR="00D207E1">
        <w:rPr>
          <w:rFonts w:ascii="Arial" w:hAnsi="Arial" w:cs="Arial"/>
          <w:lang w:val="sr-Cyrl-RS"/>
        </w:rPr>
        <w:t xml:space="preserve"> и 10/2017</w:t>
      </w:r>
      <w:r>
        <w:rPr>
          <w:rFonts w:ascii="Arial" w:hAnsi="Arial" w:cs="Arial"/>
        </w:rPr>
        <w:t>) у периоду од 00:00h-24:00h.</w:t>
      </w:r>
    </w:p>
    <w:p w:rsidR="00365E3B" w:rsidRDefault="00365E3B" w:rsidP="00365E3B">
      <w:pPr>
        <w:pStyle w:val="ListParagraph"/>
        <w:ind w:left="426"/>
        <w:jc w:val="both"/>
        <w:rPr>
          <w:rFonts w:ascii="Arial" w:hAnsi="Arial" w:cs="Arial"/>
          <w:lang w:val="sr-Cyrl-CS"/>
        </w:rPr>
      </w:pPr>
    </w:p>
    <w:p w:rsidR="00365E3B" w:rsidRDefault="00365E3B" w:rsidP="00EE2B61">
      <w:pPr>
        <w:pStyle w:val="ListParagraph"/>
        <w:numPr>
          <w:ilvl w:val="0"/>
          <w:numId w:val="43"/>
        </w:numPr>
        <w:ind w:left="426" w:hanging="426"/>
        <w:jc w:val="both"/>
      </w:pPr>
      <w:r>
        <w:rPr>
          <w:rFonts w:ascii="Arial" w:hAnsi="Arial" w:cs="Arial"/>
          <w:b/>
          <w:lang w:val="sr-Cyrl-CS"/>
        </w:rPr>
        <w:t xml:space="preserve">партија 2 – </w:t>
      </w:r>
      <w:r>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 xml:space="preserve">, </w:t>
      </w:r>
      <w:r>
        <w:rPr>
          <w:rFonts w:ascii="Arial" w:hAnsi="Arial" w:cs="Arial"/>
        </w:rPr>
        <w:t xml:space="preserve">рок за испоруку је годину дана од дана закључења уговора а након дана за који оператор система обезбеђује мерне податке за место примопредаје купца (дан </w:t>
      </w:r>
      <w:r>
        <w:rPr>
          <w:rFonts w:ascii="Arial" w:hAnsi="Arial" w:cs="Arial"/>
        </w:rPr>
        <w:lastRenderedPageBreak/>
        <w:t>промене снабдевача), у складау са Правилима о промени снабдевача (Сл.гл.РС број 65/2015</w:t>
      </w:r>
      <w:r w:rsidR="00D207E1">
        <w:rPr>
          <w:rFonts w:ascii="Arial" w:hAnsi="Arial" w:cs="Arial"/>
          <w:lang w:val="sr-Cyrl-RS"/>
        </w:rPr>
        <w:t xml:space="preserve"> и 10/2017</w:t>
      </w:r>
      <w:r>
        <w:rPr>
          <w:rFonts w:ascii="Arial" w:hAnsi="Arial" w:cs="Arial"/>
        </w:rPr>
        <w:t>) у периоду од 00:00h-24:00h.</w:t>
      </w:r>
    </w:p>
    <w:p w:rsidR="00365E3B" w:rsidRDefault="00365E3B" w:rsidP="00365E3B">
      <w:pPr>
        <w:rPr>
          <w:rFonts w:ascii="Arial" w:hAnsi="Arial" w:cs="Arial"/>
          <w:b/>
          <w:bCs/>
          <w:iCs/>
        </w:rPr>
      </w:pPr>
    </w:p>
    <w:p w:rsidR="00365E3B" w:rsidRDefault="00365E3B" w:rsidP="00EE2B61">
      <w:pPr>
        <w:pStyle w:val="ListParagraph"/>
        <w:numPr>
          <w:ilvl w:val="1"/>
          <w:numId w:val="42"/>
        </w:numPr>
        <w:suppressAutoHyphens/>
        <w:spacing w:line="100" w:lineRule="atLeast"/>
        <w:jc w:val="both"/>
        <w:rPr>
          <w:rFonts w:ascii="Arial" w:hAnsi="Arial" w:cs="Arial"/>
          <w:b/>
          <w:iCs/>
        </w:rPr>
      </w:pPr>
      <w:r>
        <w:rPr>
          <w:rFonts w:ascii="Arial" w:hAnsi="Arial" w:cs="Arial"/>
          <w:b/>
          <w:iCs/>
          <w:u w:val="single"/>
        </w:rPr>
        <w:t>Захтев у погледу рока важења понуде</w:t>
      </w:r>
    </w:p>
    <w:p w:rsidR="00365E3B" w:rsidRDefault="00365E3B" w:rsidP="00365E3B">
      <w:pPr>
        <w:jc w:val="both"/>
        <w:rPr>
          <w:rFonts w:ascii="Arial" w:hAnsi="Arial" w:cs="Arial"/>
          <w:iCs/>
        </w:rPr>
      </w:pPr>
      <w:r>
        <w:rPr>
          <w:rFonts w:ascii="Arial" w:hAnsi="Arial" w:cs="Arial"/>
          <w:iCs/>
        </w:rPr>
        <w:t xml:space="preserve">Рок важења понуде не може бити краћи од </w:t>
      </w:r>
      <w:r>
        <w:rPr>
          <w:rFonts w:ascii="Arial" w:hAnsi="Arial" w:cs="Arial"/>
          <w:iCs/>
          <w:lang w:val="sr-Cyrl-CS"/>
        </w:rPr>
        <w:t>6</w:t>
      </w:r>
      <w:r>
        <w:rPr>
          <w:rFonts w:ascii="Arial" w:hAnsi="Arial" w:cs="Arial"/>
          <w:iCs/>
        </w:rPr>
        <w:t>0 дана од дана отварања понуда.</w:t>
      </w:r>
    </w:p>
    <w:p w:rsidR="00365E3B" w:rsidRDefault="00365E3B" w:rsidP="00365E3B">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65E3B" w:rsidRDefault="00365E3B" w:rsidP="00365E3B">
      <w:pPr>
        <w:jc w:val="both"/>
        <w:rPr>
          <w:rFonts w:ascii="Arial" w:hAnsi="Arial" w:cs="Arial"/>
          <w:iCs/>
        </w:rPr>
      </w:pPr>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
    <w:p w:rsidR="00365E3B" w:rsidRDefault="00365E3B" w:rsidP="00365E3B">
      <w:pPr>
        <w:jc w:val="both"/>
        <w:rPr>
          <w:rFonts w:ascii="Arial" w:hAnsi="Arial" w:cs="Arial"/>
          <w:iCs/>
          <w:lang w:val="sr-Cyrl-CS"/>
        </w:rPr>
      </w:pPr>
    </w:p>
    <w:p w:rsidR="00365E3B" w:rsidRDefault="00365E3B" w:rsidP="00EE2B61">
      <w:pPr>
        <w:pStyle w:val="ListParagraph"/>
        <w:numPr>
          <w:ilvl w:val="1"/>
          <w:numId w:val="42"/>
        </w:numPr>
        <w:jc w:val="both"/>
        <w:rPr>
          <w:rFonts w:ascii="Arial" w:hAnsi="Arial" w:cs="Arial"/>
          <w:b/>
          <w:iCs/>
          <w:lang w:val="sr-Cyrl-CS"/>
        </w:rPr>
      </w:pPr>
      <w:r>
        <w:rPr>
          <w:rFonts w:ascii="Arial" w:hAnsi="Arial" w:cs="Arial"/>
          <w:b/>
          <w:iCs/>
          <w:u w:val="single"/>
          <w:lang w:val="sr-Cyrl-CS"/>
        </w:rPr>
        <w:t>Други захтеви</w:t>
      </w:r>
    </w:p>
    <w:p w:rsidR="00365E3B" w:rsidRDefault="00365E3B" w:rsidP="00365E3B">
      <w:pPr>
        <w:jc w:val="both"/>
        <w:rPr>
          <w:rFonts w:ascii="Arial" w:hAnsi="Arial" w:cs="Arial"/>
          <w:iCs/>
          <w:lang w:val="sr-Cyrl-CS"/>
        </w:rPr>
      </w:pPr>
      <w:r>
        <w:rPr>
          <w:rFonts w:ascii="Arial" w:hAnsi="Arial" w:cs="Arial"/>
          <w:iCs/>
          <w:lang w:val="sr-Cyrl-CS"/>
        </w:rPr>
        <w:t>Понуђена количина и врста добара морају бити у складу са захтевима наручиоца, према Техничким спецификацијама предмета јавне набавке.</w:t>
      </w:r>
    </w:p>
    <w:p w:rsidR="00365E3B" w:rsidRDefault="00365E3B" w:rsidP="00365E3B">
      <w:pPr>
        <w:jc w:val="both"/>
        <w:rPr>
          <w:rFonts w:ascii="Arial" w:hAnsi="Arial" w:cs="Arial"/>
          <w:iCs/>
          <w:lang w:val="sr-Cyrl-CS"/>
        </w:rPr>
      </w:pPr>
    </w:p>
    <w:p w:rsidR="00365E3B" w:rsidRPr="00365E3B" w:rsidRDefault="00365E3B" w:rsidP="00EE2B61">
      <w:pPr>
        <w:pStyle w:val="ListParagraph"/>
        <w:numPr>
          <w:ilvl w:val="0"/>
          <w:numId w:val="14"/>
        </w:numPr>
        <w:jc w:val="both"/>
        <w:rPr>
          <w:rFonts w:ascii="Arial" w:hAnsi="Arial" w:cs="Arial"/>
          <w:bCs/>
          <w:iCs/>
        </w:rPr>
      </w:pPr>
      <w:r w:rsidRPr="00365E3B">
        <w:rPr>
          <w:rFonts w:ascii="Arial" w:hAnsi="Arial" w:cs="Arial"/>
          <w:b/>
          <w:bCs/>
          <w:i/>
          <w:iCs/>
        </w:rPr>
        <w:t>ВАЛУТА И НАЧИН НА КОЈИ МОРА ДА БУДЕ НАВЕДЕНА И ИЗРАЖЕНА ЦЕНА У ПОНУДИ</w:t>
      </w:r>
    </w:p>
    <w:p w:rsidR="00365E3B" w:rsidRDefault="00365E3B" w:rsidP="00365E3B">
      <w:pPr>
        <w:jc w:val="both"/>
        <w:rPr>
          <w:rFonts w:ascii="Arial" w:hAnsi="Arial" w:cs="Arial"/>
          <w:iCs/>
          <w:lang w:val="sr-Cyrl-CS"/>
        </w:rPr>
      </w:pPr>
      <w:r>
        <w:rPr>
          <w:rFonts w:ascii="Arial" w:hAnsi="Arial" w:cs="Arial"/>
          <w:iCs/>
        </w:rPr>
        <w:t>Цена мора бити исказана у динарима, са и без пореза на додату вредност</w:t>
      </w:r>
      <w:r>
        <w:rPr>
          <w:rFonts w:ascii="Arial" w:hAnsi="Arial" w:cs="Arial"/>
          <w:iCs/>
          <w:lang w:val="sr-Cyrl-CS"/>
        </w:rPr>
        <w:t>,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365E3B" w:rsidRDefault="00365E3B" w:rsidP="00365E3B">
      <w:pPr>
        <w:jc w:val="both"/>
        <w:rPr>
          <w:rFonts w:ascii="Arial" w:hAnsi="Arial" w:cs="Arial"/>
          <w:iCs/>
          <w:lang w:val="sr-Cyrl-CS"/>
        </w:rPr>
      </w:pPr>
      <w:r>
        <w:rPr>
          <w:rFonts w:ascii="Arial" w:hAnsi="Arial" w:cs="Arial"/>
          <w:iCs/>
          <w:lang w:val="sr-Cyrl-CS"/>
        </w:rPr>
        <w:t>Понуђене јединичне цене морају бити фиксне током извршења уговора, не подлежу обрачуну разлике у цени и не могу се мењати ни из каквог разлога.</w:t>
      </w:r>
    </w:p>
    <w:p w:rsidR="00365E3B" w:rsidRDefault="00365E3B" w:rsidP="00365E3B">
      <w:pPr>
        <w:jc w:val="both"/>
        <w:rPr>
          <w:rFonts w:ascii="Arial" w:hAnsi="Arial" w:cs="Arial"/>
          <w:iCs/>
          <w:lang w:val="sr-Cyrl-CS"/>
        </w:rPr>
      </w:pPr>
      <w:r>
        <w:rPr>
          <w:rFonts w:ascii="Arial" w:hAnsi="Arial" w:cs="Arial"/>
          <w:iCs/>
          <w:lang w:val="sr-Cyrl-CS"/>
        </w:rPr>
        <w:t xml:space="preserve">У цену набавке треба урачунати све трошкове набавке. </w:t>
      </w:r>
    </w:p>
    <w:p w:rsidR="00365E3B" w:rsidRDefault="00365E3B" w:rsidP="00365E3B">
      <w:pPr>
        <w:jc w:val="both"/>
        <w:rPr>
          <w:rFonts w:ascii="Arial" w:hAnsi="Arial" w:cs="Arial"/>
          <w:lang w:val="sr-Cyrl-CS"/>
        </w:rPr>
      </w:pPr>
      <w:r>
        <w:rPr>
          <w:rFonts w:ascii="Arial" w:hAnsi="Arial" w:cs="Arial"/>
        </w:rPr>
        <w:t>Ако је у понуди исказана неуобичајено ниска цена, наручилац ће поступити у складу са чланом 92. Закона.</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Наручилац може да одбије понуду због неуобичајено ниске цене.</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Неуобичајено ниска цена у смислу </w:t>
      </w:r>
      <w:r>
        <w:rPr>
          <w:rFonts w:ascii="Arial" w:hAnsi="Arial" w:cs="Arial"/>
          <w:sz w:val="22"/>
          <w:szCs w:val="22"/>
          <w:lang w:val="ru-RU"/>
        </w:rPr>
        <w:t xml:space="preserve">Закона </w:t>
      </w:r>
      <w:r>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365E3B" w:rsidRDefault="00365E3B" w:rsidP="00365E3B">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Наручилац је дужан да по добијању образложења провери меродавне саставне елементе понуде из става </w:t>
      </w:r>
      <w:r>
        <w:rPr>
          <w:rFonts w:ascii="Arial" w:hAnsi="Arial" w:cs="Arial"/>
          <w:noProof/>
          <w:sz w:val="22"/>
          <w:szCs w:val="22"/>
          <w:lang w:val="en-US"/>
        </w:rPr>
        <w:t>6</w:t>
      </w:r>
      <w:r>
        <w:rPr>
          <w:rFonts w:ascii="Arial" w:hAnsi="Arial" w:cs="Arial"/>
          <w:noProof/>
          <w:sz w:val="22"/>
          <w:szCs w:val="22"/>
          <w:lang w:val="sr-Cyrl-CS"/>
        </w:rPr>
        <w:t>.</w:t>
      </w:r>
    </w:p>
    <w:p w:rsidR="00365E3B" w:rsidRDefault="00365E3B" w:rsidP="00365E3B">
      <w:pPr>
        <w:jc w:val="both"/>
        <w:rPr>
          <w:rFonts w:ascii="Arial" w:hAnsi="Arial" w:cs="Arial"/>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F2606C" w:rsidRPr="00C00D4C" w:rsidRDefault="00F2606C" w:rsidP="00DC4447">
      <w:pPr>
        <w:jc w:val="both"/>
        <w:rPr>
          <w:rFonts w:ascii="Arial" w:hAnsi="Arial" w:cs="Arial"/>
          <w:lang w:val="sr-Cyrl-CS"/>
        </w:rPr>
      </w:pPr>
    </w:p>
    <w:p w:rsidR="005043FE" w:rsidRDefault="0042512C" w:rsidP="0042512C">
      <w:pPr>
        <w:pStyle w:val="Normal1"/>
        <w:shd w:val="clear" w:color="auto" w:fill="FFFFFF"/>
        <w:spacing w:before="0" w:beforeAutospacing="0" w:after="0" w:afterAutospacing="0"/>
        <w:ind w:left="360"/>
        <w:rPr>
          <w:rFonts w:ascii="Arial" w:hAnsi="Arial" w:cs="Arial"/>
          <w:b/>
          <w:noProof/>
          <w:sz w:val="22"/>
          <w:szCs w:val="22"/>
          <w:lang w:val="en-U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8E3757" w:rsidRPr="008E3757" w:rsidRDefault="008E3757" w:rsidP="008E3757">
      <w:pPr>
        <w:tabs>
          <w:tab w:val="left" w:pos="720"/>
        </w:tabs>
        <w:jc w:val="both"/>
        <w:rPr>
          <w:rFonts w:ascii="Arial" w:hAnsi="Arial" w:cs="Arial"/>
          <w:lang w:val="sr-Cyrl-CS"/>
        </w:rPr>
      </w:pPr>
      <w:r>
        <w:rPr>
          <w:rFonts w:ascii="Arial" w:hAnsi="Arial" w:cs="Arial"/>
          <w:lang w:val="sr-Cyrl-CS"/>
        </w:rPr>
        <w:t>Понуђач је дужан да: преда наручиоцу у тренутку закључења уговора оригинал бланко соло меницу са меничним овлашћењем и поднетим захтевом банци за регистрацију менице,као средство обезбеђења за добро извршење посла</w:t>
      </w:r>
      <w:r>
        <w:rPr>
          <w:rFonts w:ascii="Arial" w:hAnsi="Arial" w:cs="Arial"/>
          <w:lang w:val="en-US"/>
        </w:rPr>
        <w:t xml:space="preserve">, </w:t>
      </w:r>
      <w:r>
        <w:rPr>
          <w:rFonts w:ascii="Arial" w:hAnsi="Arial" w:cs="Arial"/>
          <w:lang w:val="sr-Cyrl-CS"/>
        </w:rPr>
        <w:t>као и картон депонованих потписа.</w:t>
      </w:r>
    </w:p>
    <w:p w:rsidR="008E3757" w:rsidRDefault="008E3757" w:rsidP="008E3757">
      <w:pPr>
        <w:tabs>
          <w:tab w:val="left" w:pos="720"/>
        </w:tabs>
        <w:jc w:val="both"/>
        <w:rPr>
          <w:rFonts w:ascii="Arial" w:hAnsi="Arial" w:cs="Arial"/>
        </w:rPr>
      </w:pPr>
      <w:r>
        <w:rPr>
          <w:rFonts w:ascii="Arial" w:hAnsi="Arial" w:cs="Arial"/>
          <w:lang w:val="sr-Cyrl-CS"/>
        </w:rPr>
        <w:t xml:space="preserve">Бланко соло меница мора бити са клаузулом </w:t>
      </w:r>
      <w:r>
        <w:rPr>
          <w:rFonts w:ascii="Arial" w:hAnsi="Arial" w:cs="Arial"/>
        </w:rPr>
        <w:t>„</w:t>
      </w:r>
      <w:r>
        <w:rPr>
          <w:rFonts w:ascii="Arial" w:hAnsi="Arial" w:cs="Arial"/>
          <w:lang w:val="sr-Cyrl-CS"/>
        </w:rPr>
        <w:t>без протеста“</w:t>
      </w:r>
      <w:r>
        <w:rPr>
          <w:rFonts w:ascii="Arial" w:hAnsi="Arial" w:cs="Arial"/>
        </w:rPr>
        <w:t>.</w:t>
      </w:r>
    </w:p>
    <w:p w:rsidR="008E3757" w:rsidRDefault="008E3757" w:rsidP="008E3757">
      <w:pPr>
        <w:tabs>
          <w:tab w:val="left" w:pos="720"/>
        </w:tabs>
        <w:jc w:val="both"/>
        <w:rPr>
          <w:rFonts w:ascii="Arial" w:hAnsi="Arial" w:cs="Arial"/>
          <w:lang w:val="sr-Cyrl-CS"/>
        </w:rPr>
      </w:pPr>
    </w:p>
    <w:p w:rsidR="008E3757" w:rsidRDefault="008E3757" w:rsidP="008E3757">
      <w:pPr>
        <w:tabs>
          <w:tab w:val="left" w:pos="720"/>
        </w:tabs>
        <w:jc w:val="both"/>
        <w:rPr>
          <w:rFonts w:ascii="Arial" w:hAnsi="Arial" w:cs="Arial"/>
          <w:lang w:val="sr-Cyrl-CS"/>
        </w:rPr>
      </w:pPr>
      <w:r>
        <w:rPr>
          <w:rFonts w:ascii="Arial" w:hAnsi="Arial" w:cs="Arial"/>
          <w:lang w:val="sr-Cyrl-CS"/>
        </w:rPr>
        <w:t xml:space="preserve">У случају да понуђач поднесе понуду за више партија,може да приложи једну меницу,као средство обезбеђења за добро извршење посла. </w:t>
      </w:r>
    </w:p>
    <w:p w:rsidR="008E3757" w:rsidRDefault="008E3757" w:rsidP="008E3757">
      <w:pPr>
        <w:tabs>
          <w:tab w:val="left" w:pos="720"/>
        </w:tabs>
        <w:jc w:val="both"/>
        <w:rPr>
          <w:rFonts w:ascii="Arial" w:hAnsi="Arial" w:cs="Arial"/>
          <w:lang w:val="sr-Cyrl-CS"/>
        </w:rPr>
      </w:pPr>
      <w:r>
        <w:rPr>
          <w:rFonts w:ascii="Arial" w:hAnsi="Arial" w:cs="Arial"/>
          <w:lang w:val="sr-Cyrl-CS"/>
        </w:rPr>
        <w:t xml:space="preserve">У случају реализације меница ће гласити на износ од 5 % од процењене вредности јавне набавке. </w:t>
      </w:r>
    </w:p>
    <w:p w:rsidR="00365E3B" w:rsidRDefault="00365E3B" w:rsidP="0042512C">
      <w:pPr>
        <w:pStyle w:val="Normal1"/>
        <w:shd w:val="clear" w:color="auto" w:fill="FFFFFF"/>
        <w:spacing w:before="0" w:beforeAutospacing="0" w:after="0" w:afterAutospacing="0"/>
        <w:ind w:left="360"/>
        <w:rPr>
          <w:rFonts w:ascii="Arial" w:hAnsi="Arial" w:cs="Arial"/>
          <w:b/>
          <w:noProof/>
          <w:sz w:val="22"/>
          <w:szCs w:val="22"/>
          <w:lang w:val="en-US"/>
        </w:rPr>
      </w:pPr>
    </w:p>
    <w:p w:rsidR="005043FE" w:rsidRPr="00A42164" w:rsidRDefault="00434F1C" w:rsidP="00DC4447">
      <w:pPr>
        <w:ind w:left="360"/>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6A64E0">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5" w:history="1">
        <w:r w:rsidR="006A64E0" w:rsidRPr="00F43F56">
          <w:rPr>
            <w:rStyle w:val="Hyperlink"/>
            <w:rFonts w:ascii="Arial" w:hAnsi="Arial" w:cs="Arial"/>
            <w:i/>
            <w:iCs/>
            <w:lang w:val="en-US"/>
          </w:rPr>
          <w:t>mara.karaklajic@ivanjica.gov.rs</w:t>
        </w:r>
      </w:hyperlink>
      <w:r w:rsidR="006A64E0">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6A64E0">
        <w:rPr>
          <w:rFonts w:ascii="Arial" w:hAnsi="Arial" w:cs="Arial"/>
          <w:i/>
          <w:lang w:val="sr-Cyrl-CS"/>
        </w:rPr>
        <w:t xml:space="preserve"> на број: 032 66</w:t>
      </w:r>
      <w:r w:rsidR="006A64E0">
        <w:rPr>
          <w:rFonts w:ascii="Arial" w:hAnsi="Arial" w:cs="Arial"/>
          <w:i/>
          <w:lang w:val="en-US"/>
        </w:rPr>
        <w:t>1</w:t>
      </w:r>
      <w:r w:rsidR="006A64E0">
        <w:rPr>
          <w:rFonts w:ascii="Arial" w:hAnsi="Arial" w:cs="Arial"/>
          <w:i/>
          <w:lang w:val="sr-Cyrl-CS"/>
        </w:rPr>
        <w:t xml:space="preserve"> </w:t>
      </w:r>
      <w:r w:rsidR="006A64E0">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6A64E0">
        <w:rPr>
          <w:rFonts w:ascii="Arial" w:hAnsi="Arial" w:cs="Arial"/>
          <w:b/>
          <w:lang w:val="en-US"/>
        </w:rPr>
        <w:t>9</w:t>
      </w:r>
      <w:r w:rsidR="006A64E0">
        <w:rPr>
          <w:rFonts w:ascii="Arial" w:hAnsi="Arial" w:cs="Arial"/>
          <w:b/>
          <w:lang w:val="ru-RU"/>
        </w:rPr>
        <w:t>/201</w:t>
      </w:r>
      <w:r w:rsidR="006A64E0">
        <w:rPr>
          <w:rFonts w:ascii="Arial" w:hAnsi="Arial" w:cs="Arial"/>
          <w:b/>
          <w:lang w:val="en-US"/>
        </w:rPr>
        <w:t>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2606C" w:rsidRPr="00A42164" w:rsidRDefault="00F2606C"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DA1926">
      <w:pPr>
        <w:ind w:left="360"/>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5043FE" w:rsidP="006F2E39">
      <w:pPr>
        <w:ind w:firstLine="709"/>
        <w:rPr>
          <w:rFonts w:ascii="Arial" w:hAnsi="Arial" w:cs="Arial"/>
          <w:lang w:val="ru-RU"/>
        </w:rPr>
      </w:pPr>
    </w:p>
    <w:p w:rsidR="008E3757" w:rsidRDefault="008E3757" w:rsidP="006F2E39">
      <w:pPr>
        <w:ind w:firstLine="709"/>
        <w:rPr>
          <w:rFonts w:ascii="Arial" w:hAnsi="Arial" w:cs="Arial"/>
          <w:b/>
          <w:lang w:val="ru-RU"/>
        </w:rPr>
      </w:pPr>
      <w:r w:rsidRPr="008E3757">
        <w:rPr>
          <w:rFonts w:ascii="Arial" w:hAnsi="Arial" w:cs="Arial"/>
          <w:b/>
          <w:lang w:val="ru-RU"/>
        </w:rPr>
        <w:t>УКУПНО МАКСИМАЛНО: 100 ПОНДЕРА.</w:t>
      </w:r>
    </w:p>
    <w:p w:rsidR="008E3757" w:rsidRDefault="008E3757" w:rsidP="006F2E39">
      <w:pPr>
        <w:ind w:firstLine="709"/>
        <w:rPr>
          <w:rFonts w:ascii="Arial" w:hAnsi="Arial" w:cs="Arial"/>
          <w:b/>
          <w:lang w:val="ru-RU"/>
        </w:rPr>
      </w:pPr>
    </w:p>
    <w:p w:rsidR="008E3757" w:rsidRPr="008E3757" w:rsidRDefault="008E3757" w:rsidP="006F2E39">
      <w:pPr>
        <w:ind w:firstLine="709"/>
        <w:rPr>
          <w:rFonts w:ascii="Arial" w:hAnsi="Arial" w:cs="Arial"/>
          <w:b/>
          <w:lang w:val="ru-RU"/>
        </w:rPr>
      </w:pPr>
    </w:p>
    <w:p w:rsidR="005043FE" w:rsidRPr="00A42164" w:rsidRDefault="00D3286F"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8E3757">
        <w:rPr>
          <w:rFonts w:ascii="Arial" w:hAnsi="Arial" w:cs="Arial"/>
          <w:lang w:val="ru-RU"/>
        </w:rPr>
        <w:t>достави доказе да има већи број запослених.</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6" w:history="1">
        <w:r w:rsidR="00423C98" w:rsidRPr="00423C98">
          <w:rPr>
            <w:rStyle w:val="Hyperlink"/>
            <w:rFonts w:ascii="Arial" w:hAnsi="Arial" w:cs="Arial"/>
            <w:lang w:val="en-US"/>
          </w:rPr>
          <w:t>mara.karaklajic@ivanjica.gov.rs</w:t>
        </w:r>
      </w:hyperlink>
      <w:r w:rsidR="00423C98">
        <w:rPr>
          <w:rFonts w:ascii="Arial" w:hAnsi="Arial" w:cs="Arial"/>
          <w:lang w:val="sr-Cyrl-CS"/>
        </w:rPr>
        <w:t>, факсом на број: 032/66</w:t>
      </w:r>
      <w:r w:rsidR="00423C98">
        <w:rPr>
          <w:rFonts w:ascii="Arial" w:hAnsi="Arial" w:cs="Arial"/>
          <w:lang w:val="en-US"/>
        </w:rPr>
        <w:t>1</w:t>
      </w:r>
      <w:r w:rsidR="00423C98">
        <w:rPr>
          <w:rFonts w:ascii="Arial" w:hAnsi="Arial" w:cs="Arial"/>
          <w:lang w:val="sr-Cyrl-CS"/>
        </w:rPr>
        <w:t>-</w:t>
      </w:r>
      <w:r w:rsidR="00423C9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Arial" w:hAnsi="Arial" w:cs="Arial"/>
          <w:lang w:val="sr-Cyrl-CS"/>
        </w:rPr>
        <w:lastRenderedPageBreak/>
        <w:t>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2B61">
      <w:pPr>
        <w:pStyle w:val="ListParagraph"/>
        <w:numPr>
          <w:ilvl w:val="0"/>
          <w:numId w:val="33"/>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EE2B61">
      <w:pPr>
        <w:pStyle w:val="ListParagraph"/>
        <w:numPr>
          <w:ilvl w:val="0"/>
          <w:numId w:val="33"/>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lastRenderedPageBreak/>
        <w:t>Наручилац</w:t>
      </w:r>
      <w:r w:rsidRPr="00A42164">
        <w:rPr>
          <w:rFonts w:ascii="Arial" w:hAnsi="Arial" w:cs="Arial"/>
          <w:lang w:val="sr-Cyrl-CS"/>
        </w:rPr>
        <w:t xml:space="preserve"> је дужан:</w:t>
      </w:r>
    </w:p>
    <w:p w:rsidR="005043FE" w:rsidRPr="00A42164" w:rsidRDefault="005043FE" w:rsidP="00EE2B61">
      <w:pPr>
        <w:pStyle w:val="ListParagraph"/>
        <w:numPr>
          <w:ilvl w:val="0"/>
          <w:numId w:val="1"/>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EE2B61">
      <w:pPr>
        <w:pStyle w:val="ListParagraph"/>
        <w:numPr>
          <w:ilvl w:val="0"/>
          <w:numId w:val="1"/>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EE2B61">
      <w:pPr>
        <w:pStyle w:val="ListParagraph"/>
        <w:numPr>
          <w:ilvl w:val="0"/>
          <w:numId w:val="1"/>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2B61">
      <w:pPr>
        <w:pStyle w:val="ListParagraph"/>
        <w:numPr>
          <w:ilvl w:val="0"/>
          <w:numId w:val="24"/>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Default="005043FE"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2B61">
      <w:pPr>
        <w:pStyle w:val="Header"/>
        <w:numPr>
          <w:ilvl w:val="0"/>
          <w:numId w:val="25"/>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2B61">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Default="00724F31" w:rsidP="006F2E39">
      <w:pPr>
        <w:tabs>
          <w:tab w:val="left" w:pos="720"/>
        </w:tabs>
        <w:ind w:firstLine="709"/>
        <w:rPr>
          <w:rFonts w:ascii="Arial" w:hAnsi="Arial" w:cs="Arial"/>
          <w:b/>
          <w:bCs/>
          <w:lang w:val="en-US"/>
        </w:rPr>
      </w:pPr>
    </w:p>
    <w:p w:rsidR="00724F31" w:rsidRPr="00724F31" w:rsidRDefault="00724F31" w:rsidP="006F2E39">
      <w:pPr>
        <w:tabs>
          <w:tab w:val="left" w:pos="720"/>
        </w:tabs>
        <w:ind w:firstLine="709"/>
        <w:rPr>
          <w:rFonts w:ascii="Arial" w:hAnsi="Arial" w:cs="Arial"/>
          <w:b/>
          <w:bCs/>
          <w:lang w:val="en-U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530F55">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w:t>
      </w:r>
      <w:r w:rsidR="0050095C">
        <w:rPr>
          <w:rFonts w:ascii="Arial" w:hAnsi="Arial" w:cs="Arial"/>
          <w:b/>
          <w:iCs/>
          <w:lang w:val="sr-Cyrl-CS"/>
        </w:rPr>
        <w:t xml:space="preserve"> </w:t>
      </w:r>
      <w:r w:rsidR="00434F1C">
        <w:rPr>
          <w:rFonts w:ascii="Arial" w:hAnsi="Arial" w:cs="Arial"/>
          <w:b/>
          <w:iCs/>
          <w:lang w:val="sr-Cyrl-CS"/>
        </w:rPr>
        <w:t>набавка електричне енергије,</w:t>
      </w:r>
      <w:r w:rsidRPr="00A42164">
        <w:rPr>
          <w:rFonts w:ascii="Arial" w:hAnsi="Arial" w:cs="Arial"/>
          <w:b/>
          <w:lang w:val="sr-Cyrl-CS"/>
        </w:rPr>
        <w:t xml:space="preserve"> ЈНВВ број </w:t>
      </w:r>
      <w:r w:rsidR="00530F55">
        <w:rPr>
          <w:rFonts w:ascii="Arial" w:hAnsi="Arial" w:cs="Arial"/>
          <w:b/>
          <w:lang w:val="en-US"/>
        </w:rPr>
        <w:t>9</w:t>
      </w:r>
      <w:r w:rsidR="00530F55">
        <w:rPr>
          <w:rFonts w:ascii="Arial" w:hAnsi="Arial" w:cs="Arial"/>
          <w:b/>
          <w:lang w:val="ru-RU"/>
        </w:rPr>
        <w:t>/201</w:t>
      </w:r>
      <w:r w:rsidR="00530F55">
        <w:rPr>
          <w:rFonts w:ascii="Arial" w:hAnsi="Arial" w:cs="Arial"/>
          <w:b/>
          <w:lang w:val="en-US"/>
        </w:rPr>
        <w:t>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1610EB">
      <w:pPr>
        <w:jc w:val="center"/>
        <w:rPr>
          <w:rFonts w:ascii="Arial" w:hAnsi="Arial" w:cs="Arial"/>
          <w:lang w:val="sr-Cyrl-CS"/>
        </w:rPr>
      </w:pPr>
    </w:p>
    <w:p w:rsidR="005043FE" w:rsidRPr="00A42164" w:rsidRDefault="005043FE" w:rsidP="001610EB">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1610EB">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1610EB">
      <w:pPr>
        <w:jc w:val="cente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2B61">
      <w:pPr>
        <w:numPr>
          <w:ilvl w:val="0"/>
          <w:numId w:val="26"/>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2B61">
      <w:pPr>
        <w:numPr>
          <w:ilvl w:val="0"/>
          <w:numId w:val="26"/>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2B61">
      <w:pPr>
        <w:numPr>
          <w:ilvl w:val="0"/>
          <w:numId w:val="26"/>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2B61">
      <w:pPr>
        <w:pStyle w:val="Heading2"/>
        <w:numPr>
          <w:ilvl w:val="0"/>
          <w:numId w:val="27"/>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530F55">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w:t>
      </w:r>
      <w:r w:rsidR="0050095C">
        <w:rPr>
          <w:rFonts w:ascii="Arial" w:hAnsi="Arial" w:cs="Arial"/>
          <w:b/>
          <w:iCs/>
          <w:lang w:val="sr-Cyrl-CS"/>
        </w:rPr>
        <w:t xml:space="preserve"> </w:t>
      </w:r>
      <w:r w:rsidR="00434F1C">
        <w:rPr>
          <w:rFonts w:ascii="Arial" w:hAnsi="Arial" w:cs="Arial"/>
          <w:b/>
          <w:iCs/>
          <w:lang w:val="sr-Cyrl-CS"/>
        </w:rPr>
        <w:t>набавка електричне енергије,</w:t>
      </w:r>
      <w:r w:rsidRPr="00A42164">
        <w:rPr>
          <w:rFonts w:ascii="Arial" w:hAnsi="Arial" w:cs="Arial"/>
          <w:b/>
          <w:lang w:val="sr-Cyrl-CS"/>
        </w:rPr>
        <w:t xml:space="preserve"> ЈНВВ број </w:t>
      </w:r>
      <w:r w:rsidR="00530F55">
        <w:rPr>
          <w:rFonts w:ascii="Arial" w:hAnsi="Arial" w:cs="Arial"/>
          <w:b/>
          <w:lang w:val="en-US"/>
        </w:rPr>
        <w:t>9</w:t>
      </w:r>
      <w:r w:rsidR="00530F55">
        <w:rPr>
          <w:rFonts w:ascii="Arial" w:hAnsi="Arial" w:cs="Arial"/>
          <w:b/>
          <w:lang w:val="ru-RU"/>
        </w:rPr>
        <w:t>/201</w:t>
      </w:r>
      <w:r w:rsidR="00530F55">
        <w:rPr>
          <w:rFonts w:ascii="Arial" w:hAnsi="Arial" w:cs="Arial"/>
          <w:b/>
          <w:lang w:val="en-US"/>
        </w:rPr>
        <w:t>7</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F21195" w:rsidRDefault="00F21195" w:rsidP="006F2E39">
      <w:pPr>
        <w:suppressAutoHyphens/>
        <w:rPr>
          <w:rFonts w:ascii="Arial" w:hAnsi="Arial" w:cs="Arial"/>
          <w:i/>
          <w:lang w:val="sr-Cyrl-CS"/>
        </w:rPr>
      </w:pPr>
    </w:p>
    <w:p w:rsidR="00530F55" w:rsidRPr="006D6A16" w:rsidRDefault="00530F55" w:rsidP="006C28D3">
      <w:pPr>
        <w:ind w:right="-144"/>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530F55" w:rsidRPr="006D6A16" w:rsidRDefault="00530F55" w:rsidP="006C28D3">
      <w:pPr>
        <w:ind w:right="-144"/>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F21195" w:rsidRDefault="00F21195" w:rsidP="006F2E39">
      <w:pPr>
        <w:suppressAutoHyphens/>
        <w:rPr>
          <w:rFonts w:ascii="Arial" w:hAnsi="Arial" w:cs="Arial"/>
          <w:i/>
          <w:lang w:val="sr-Cyrl-CS"/>
        </w:rPr>
      </w:pPr>
    </w:p>
    <w:p w:rsidR="005043FE" w:rsidRPr="00A42164"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rPr>
      </w:pPr>
    </w:p>
    <w:p w:rsidR="00530F55" w:rsidRPr="00A42164" w:rsidRDefault="00530F55" w:rsidP="006F2E39">
      <w:pPr>
        <w:ind w:firstLine="709"/>
        <w:rPr>
          <w:rFonts w:ascii="Arial" w:hAnsi="Arial" w:cs="Arial"/>
          <w:sz w:val="24"/>
          <w:szCs w:val="24"/>
        </w:rPr>
      </w:pPr>
    </w:p>
    <w:p w:rsidR="005043FE" w:rsidRPr="00A42164" w:rsidRDefault="005043FE" w:rsidP="00EE2B61">
      <w:pPr>
        <w:pStyle w:val="Heading2"/>
        <w:numPr>
          <w:ilvl w:val="0"/>
          <w:numId w:val="27"/>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Default="005043FE" w:rsidP="00530F55">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 xml:space="preserve">добара – набавка електричне енергије, </w:t>
      </w:r>
      <w:r w:rsidRPr="00A42164">
        <w:rPr>
          <w:rFonts w:ascii="Arial" w:hAnsi="Arial" w:cs="Arial"/>
          <w:b/>
          <w:lang w:val="sr-Cyrl-CS"/>
        </w:rPr>
        <w:t xml:space="preserve">ЈНВВ број </w:t>
      </w:r>
      <w:r w:rsidR="00530F55">
        <w:rPr>
          <w:rFonts w:ascii="Arial" w:hAnsi="Arial" w:cs="Arial"/>
          <w:b/>
          <w:lang w:val="en-US"/>
        </w:rPr>
        <w:t>9</w:t>
      </w:r>
      <w:r w:rsidR="00530F55">
        <w:rPr>
          <w:rFonts w:ascii="Arial" w:hAnsi="Arial" w:cs="Arial"/>
          <w:b/>
          <w:lang w:val="ru-RU"/>
        </w:rPr>
        <w:t>/201</w:t>
      </w:r>
      <w:r w:rsidR="00530F55">
        <w:rPr>
          <w:rFonts w:ascii="Arial" w:hAnsi="Arial" w:cs="Arial"/>
          <w:b/>
          <w:lang w:val="en-US"/>
        </w:rPr>
        <w:t>7</w:t>
      </w:r>
      <w:r w:rsidR="00617B03">
        <w:rPr>
          <w:rFonts w:ascii="Arial" w:hAnsi="Arial" w:cs="Arial"/>
          <w:b/>
          <w:lang w:val="ru-RU"/>
        </w:rPr>
        <w:t>.</w:t>
      </w:r>
    </w:p>
    <w:p w:rsidR="00530F55" w:rsidRDefault="00530F55" w:rsidP="006F2E39">
      <w:pPr>
        <w:rPr>
          <w:rFonts w:ascii="Arial" w:hAnsi="Arial" w:cs="Arial"/>
          <w:b/>
          <w:lang w:val="en-US"/>
        </w:rPr>
      </w:pPr>
    </w:p>
    <w:p w:rsidR="00530F55" w:rsidRPr="00530F55" w:rsidRDefault="00530F55" w:rsidP="006F2E39">
      <w:pPr>
        <w:rPr>
          <w:rFonts w:ascii="Arial" w:hAnsi="Arial" w:cs="Arial"/>
          <w:b/>
          <w:lang w:val="en-US"/>
        </w:rPr>
      </w:pPr>
    </w:p>
    <w:p w:rsidR="00530F55" w:rsidRPr="006D6A16" w:rsidRDefault="00530F55" w:rsidP="006C28D3">
      <w:pPr>
        <w:ind w:right="-144"/>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530F55" w:rsidRPr="006D6A16" w:rsidRDefault="00530F55" w:rsidP="006C28D3">
      <w:pPr>
        <w:ind w:right="-144"/>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F21195" w:rsidRDefault="00F21195" w:rsidP="006F2E39">
      <w:pPr>
        <w:suppressAutoHyphens/>
        <w:rPr>
          <w:rFonts w:ascii="Arial" w:hAnsi="Arial" w:cs="Arial"/>
          <w:i/>
          <w:lang w:val="sr-Cyrl-CS"/>
        </w:rPr>
      </w:pPr>
    </w:p>
    <w:p w:rsidR="005043FE" w:rsidRPr="00617B03"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F2606C" w:rsidRDefault="00F2606C" w:rsidP="008D4E7B">
      <w:pPr>
        <w:suppressAutoHyphens/>
        <w:ind w:left="720"/>
        <w:rPr>
          <w:rFonts w:ascii="Arial" w:hAnsi="Arial" w:cs="Arial"/>
          <w:b/>
          <w:bCs/>
          <w:i/>
          <w:lang w:val="en-US"/>
        </w:rPr>
      </w:pPr>
    </w:p>
    <w:p w:rsidR="00530F55" w:rsidRPr="00530F55" w:rsidRDefault="00530F55" w:rsidP="008D4E7B">
      <w:pPr>
        <w:suppressAutoHyphens/>
        <w:ind w:left="720"/>
        <w:rPr>
          <w:rFonts w:ascii="Arial" w:hAnsi="Arial" w:cs="Arial"/>
          <w:b/>
          <w:bCs/>
          <w:i/>
          <w:lang w:val="en-US"/>
        </w:rPr>
      </w:pPr>
    </w:p>
    <w:p w:rsidR="005043FE" w:rsidRPr="00A42164" w:rsidRDefault="005043FE" w:rsidP="00EE2B61">
      <w:pPr>
        <w:pStyle w:val="Heading2"/>
        <w:numPr>
          <w:ilvl w:val="0"/>
          <w:numId w:val="27"/>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C28D3">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434F1C">
        <w:rPr>
          <w:rFonts w:ascii="Arial" w:hAnsi="Arial" w:cs="Arial"/>
          <w:b/>
          <w:iCs/>
          <w:lang w:val="sr-Cyrl-CS"/>
        </w:rPr>
        <w:t>добара –</w:t>
      </w:r>
      <w:r w:rsidR="0050095C">
        <w:rPr>
          <w:rFonts w:ascii="Arial" w:hAnsi="Arial" w:cs="Arial"/>
          <w:b/>
          <w:iCs/>
          <w:lang w:val="sr-Cyrl-CS"/>
        </w:rPr>
        <w:t xml:space="preserve"> </w:t>
      </w:r>
      <w:r w:rsidR="00434F1C">
        <w:rPr>
          <w:rFonts w:ascii="Arial" w:hAnsi="Arial" w:cs="Arial"/>
          <w:b/>
          <w:iCs/>
          <w:lang w:val="sr-Cyrl-CS"/>
        </w:rPr>
        <w:t>набавка електричне енергије,</w:t>
      </w:r>
      <w:r w:rsidRPr="00A42164">
        <w:rPr>
          <w:rFonts w:ascii="Arial" w:hAnsi="Arial" w:cs="Arial"/>
          <w:b/>
          <w:lang w:val="sr-Cyrl-CS"/>
        </w:rPr>
        <w:t xml:space="preserve"> ЈНВВ број </w:t>
      </w:r>
      <w:r w:rsidR="00530F55">
        <w:rPr>
          <w:rFonts w:ascii="Arial" w:hAnsi="Arial" w:cs="Arial"/>
          <w:b/>
          <w:lang w:val="en-US"/>
        </w:rPr>
        <w:t>9</w:t>
      </w:r>
      <w:r w:rsidR="00530F55">
        <w:rPr>
          <w:rFonts w:ascii="Arial" w:hAnsi="Arial" w:cs="Arial"/>
          <w:b/>
          <w:lang w:val="ru-RU"/>
        </w:rPr>
        <w:t>/201</w:t>
      </w:r>
      <w:r w:rsidR="00530F55">
        <w:rPr>
          <w:rFonts w:ascii="Arial" w:hAnsi="Arial" w:cs="Arial"/>
          <w:b/>
          <w:lang w:val="en-US"/>
        </w:rPr>
        <w:t>7</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30F55" w:rsidRPr="006D6A16" w:rsidRDefault="00530F55" w:rsidP="006C28D3">
      <w:pPr>
        <w:ind w:right="-144"/>
        <w:jc w:val="both"/>
        <w:rPr>
          <w:rFonts w:ascii="Arial" w:hAnsi="Arial" w:cs="Arial"/>
          <w:lang w:val="sr-Cyrl-RS"/>
        </w:rPr>
      </w:pPr>
      <w:r w:rsidRPr="006D6A16">
        <w:rPr>
          <w:rFonts w:ascii="Arial" w:hAnsi="Arial" w:cs="Arial"/>
          <w:b/>
          <w:lang w:val="sr-Cyrl-CS"/>
        </w:rPr>
        <w:t>Партија 1:</w:t>
      </w:r>
      <w:r w:rsidRPr="006D6A16">
        <w:rPr>
          <w:rFonts w:ascii="Arial" w:hAnsi="Arial" w:cs="Arial"/>
          <w:lang w:val="sr-Cyrl-CS"/>
        </w:rPr>
        <w:t xml:space="preserve"> Набавка електричне енергије за потребе Општинске управе општине Ивањица</w:t>
      </w:r>
      <w:r>
        <w:rPr>
          <w:rFonts w:ascii="Arial" w:hAnsi="Arial" w:cs="Arial"/>
          <w:lang w:val="sr-Cyrl-RS"/>
        </w:rPr>
        <w:t>;</w:t>
      </w:r>
    </w:p>
    <w:p w:rsidR="00530F55" w:rsidRPr="006D6A16" w:rsidRDefault="00530F55" w:rsidP="006C28D3">
      <w:pPr>
        <w:ind w:right="-144"/>
        <w:jc w:val="both"/>
        <w:rPr>
          <w:rFonts w:ascii="Arial" w:hAnsi="Arial" w:cs="Arial"/>
          <w:lang w:val="sr-Cyrl-CS"/>
        </w:rPr>
      </w:pPr>
      <w:r>
        <w:rPr>
          <w:rFonts w:ascii="Arial" w:hAnsi="Arial" w:cs="Arial"/>
          <w:b/>
          <w:lang w:val="sr-Cyrl-CS"/>
        </w:rPr>
        <w:t xml:space="preserve">Партија </w:t>
      </w:r>
      <w:r w:rsidRPr="006D6A16">
        <w:rPr>
          <w:rFonts w:ascii="Arial" w:hAnsi="Arial" w:cs="Arial"/>
          <w:b/>
          <w:lang w:val="sr-Cyrl-CS"/>
        </w:rPr>
        <w:t>2:</w:t>
      </w:r>
      <w:r w:rsidRPr="006D6A16">
        <w:rPr>
          <w:rFonts w:ascii="Arial" w:hAnsi="Arial" w:cs="Arial"/>
          <w:lang w:val="sr-Cyrl-CS"/>
        </w:rPr>
        <w:t xml:space="preserve"> Набавка електричне енергије за потребе јавног осветљења на територији општине Ивањица</w:t>
      </w:r>
      <w:r>
        <w:rPr>
          <w:rFonts w:ascii="Arial" w:hAnsi="Arial" w:cs="Arial"/>
          <w:lang w:val="sr-Cyrl-CS"/>
        </w:rPr>
        <w:t>;</w:t>
      </w:r>
    </w:p>
    <w:p w:rsidR="00FA5182" w:rsidRDefault="00FA5182" w:rsidP="006F2E39">
      <w:pPr>
        <w:suppressAutoHyphens/>
        <w:rPr>
          <w:rFonts w:ascii="Arial" w:hAnsi="Arial" w:cs="Arial"/>
          <w:i/>
          <w:lang w:val="sr-Cyrl-CS"/>
        </w:rPr>
      </w:pPr>
    </w:p>
    <w:p w:rsidR="005043FE" w:rsidRPr="00A42164" w:rsidRDefault="005043FE" w:rsidP="001610EB">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w:t>
      </w:r>
      <w:r w:rsidR="001610EB">
        <w:rPr>
          <w:rFonts w:ascii="Arial" w:hAnsi="Arial" w:cs="Arial"/>
          <w:i/>
        </w:rPr>
        <w:t xml:space="preserve">рој партије за коју се </w:t>
      </w:r>
      <w:r w:rsidR="001610EB">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2B61">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530F55" w:rsidRDefault="00530F55" w:rsidP="0012558F">
      <w:pPr>
        <w:suppressAutoHyphens/>
        <w:jc w:val="center"/>
        <w:rPr>
          <w:rFonts w:ascii="Arial" w:hAnsi="Arial" w:cs="Arial"/>
          <w:b/>
          <w:sz w:val="36"/>
          <w:szCs w:val="36"/>
          <w:lang w:val="en-US"/>
        </w:rPr>
      </w:pPr>
    </w:p>
    <w:p w:rsidR="00850FE5" w:rsidRDefault="00850FE5" w:rsidP="00850FE5">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ПАРТИЈА 1 </w:t>
      </w:r>
    </w:p>
    <w:p w:rsidR="00850FE5" w:rsidRDefault="00850FE5" w:rsidP="00850FE5">
      <w:pPr>
        <w:pStyle w:val="Heading2"/>
        <w:ind w:left="0" w:firstLine="0"/>
        <w:jc w:val="left"/>
        <w:rPr>
          <w:rFonts w:ascii="Arial" w:hAnsi="Arial" w:cs="Arial"/>
          <w:b/>
          <w:bCs/>
          <w:i w:val="0"/>
          <w:iCs w:val="0"/>
          <w:sz w:val="22"/>
          <w:szCs w:val="22"/>
        </w:rPr>
      </w:pPr>
    </w:p>
    <w:p w:rsidR="00850FE5" w:rsidRDefault="00850FE5" w:rsidP="00850FE5">
      <w:pPr>
        <w:pStyle w:val="Heading2"/>
        <w:ind w:left="0" w:firstLine="0"/>
        <w:rPr>
          <w:rFonts w:ascii="Arial" w:hAnsi="Arial" w:cs="Arial"/>
          <w:b/>
          <w:bCs/>
          <w:i w:val="0"/>
          <w:iCs w:val="0"/>
          <w:sz w:val="22"/>
          <w:szCs w:val="22"/>
        </w:rPr>
      </w:pPr>
      <w:r>
        <w:rPr>
          <w:rFonts w:ascii="Arial" w:hAnsi="Arial" w:cs="Arial"/>
          <w:b/>
          <w:bCs/>
          <w:i w:val="0"/>
          <w:iCs w:val="0"/>
          <w:sz w:val="22"/>
          <w:szCs w:val="22"/>
        </w:rPr>
        <w:t xml:space="preserve">ОПИС ПРЕДМЕТА НАБАВКЕ </w:t>
      </w:r>
    </w:p>
    <w:tbl>
      <w:tblPr>
        <w:tblpPr w:leftFromText="180" w:rightFromText="180" w:vertAnchor="text" w:horzAnchor="margin" w:tblpXSpec="center" w:tblpY="170"/>
        <w:tblW w:w="11152" w:type="dxa"/>
        <w:tblLayout w:type="fixed"/>
        <w:tblLook w:val="0600" w:firstRow="0" w:lastRow="0" w:firstColumn="0" w:lastColumn="0" w:noHBand="1" w:noVBand="1"/>
      </w:tblPr>
      <w:tblGrid>
        <w:gridCol w:w="1417"/>
        <w:gridCol w:w="566"/>
        <w:gridCol w:w="215"/>
        <w:gridCol w:w="116"/>
        <w:gridCol w:w="120"/>
        <w:gridCol w:w="922"/>
        <w:gridCol w:w="533"/>
        <w:gridCol w:w="74"/>
        <w:gridCol w:w="527"/>
        <w:gridCol w:w="514"/>
        <w:gridCol w:w="428"/>
        <w:gridCol w:w="52"/>
        <w:gridCol w:w="140"/>
        <w:gridCol w:w="678"/>
        <w:gridCol w:w="113"/>
        <w:gridCol w:w="352"/>
        <w:gridCol w:w="498"/>
        <w:gridCol w:w="570"/>
        <w:gridCol w:w="340"/>
        <w:gridCol w:w="993"/>
        <w:gridCol w:w="437"/>
        <w:gridCol w:w="213"/>
        <w:gridCol w:w="342"/>
        <w:gridCol w:w="992"/>
      </w:tblGrid>
      <w:tr w:rsidR="00850FE5" w:rsidTr="00850FE5">
        <w:trPr>
          <w:trHeight w:val="284"/>
        </w:trPr>
        <w:tc>
          <w:tcPr>
            <w:tcW w:w="2314" w:type="dxa"/>
            <w:gridSpan w:val="4"/>
            <w:hideMark/>
          </w:tcPr>
          <w:p w:rsidR="00850FE5" w:rsidRDefault="00850FE5" w:rsidP="00850FE5">
            <w:pPr>
              <w:jc w:val="right"/>
              <w:rPr>
                <w:rFonts w:ascii="Arial" w:hAnsi="Arial" w:cs="Arial"/>
                <w:b/>
                <w:lang w:val="sr-Cyrl-CS"/>
              </w:rPr>
            </w:pPr>
            <w:r>
              <w:rPr>
                <w:rFonts w:ascii="Arial" w:hAnsi="Arial" w:cs="Arial"/>
                <w:b/>
                <w:lang w:val="sr-Cyrl-CS"/>
              </w:rPr>
              <w:t>Назив јавне набавке</w:t>
            </w:r>
          </w:p>
        </w:tc>
        <w:tc>
          <w:tcPr>
            <w:tcW w:w="8838" w:type="dxa"/>
            <w:gridSpan w:val="20"/>
            <w:vAlign w:val="center"/>
          </w:tcPr>
          <w:p w:rsidR="00850FE5" w:rsidRDefault="00850FE5" w:rsidP="00850FE5">
            <w:pPr>
              <w:rPr>
                <w:rFonts w:ascii="Arial" w:hAnsi="Arial" w:cs="Arial"/>
                <w:lang w:val="sr-Cyrl-CS"/>
              </w:rPr>
            </w:pPr>
            <w:r>
              <w:rPr>
                <w:rFonts w:ascii="Arial" w:hAnsi="Arial" w:cs="Arial"/>
                <w:lang w:val="sr-Cyrl-CS"/>
              </w:rPr>
              <w:t xml:space="preserve">Јавна набавка број </w:t>
            </w:r>
            <w:r>
              <w:rPr>
                <w:rFonts w:ascii="Arial" w:hAnsi="Arial" w:cs="Arial"/>
                <w:lang w:val="ru-RU"/>
              </w:rPr>
              <w:t>9/201</w:t>
            </w:r>
            <w:r>
              <w:rPr>
                <w:rFonts w:ascii="Arial" w:hAnsi="Arial" w:cs="Arial"/>
                <w:lang w:val="sr-Cyrl-RS"/>
              </w:rPr>
              <w:t>7</w:t>
            </w:r>
            <w:r>
              <w:rPr>
                <w:rFonts w:ascii="Arial" w:hAnsi="Arial" w:cs="Arial"/>
                <w:lang w:val="sr-Cyrl-CS"/>
              </w:rPr>
              <w:t xml:space="preserve">: </w:t>
            </w:r>
          </w:p>
          <w:p w:rsidR="00850FE5" w:rsidRPr="00850FE5" w:rsidRDefault="00850FE5" w:rsidP="00850FE5">
            <w:pPr>
              <w:rPr>
                <w:rFonts w:ascii="Arial" w:hAnsi="Arial" w:cs="Arial"/>
              </w:rPr>
            </w:pPr>
            <w:r w:rsidRPr="00850FE5">
              <w:rPr>
                <w:rFonts w:ascii="Arial" w:hAnsi="Arial" w:cs="Arial"/>
              </w:rPr>
              <w:t>Набавка добара</w:t>
            </w:r>
            <w:r>
              <w:rPr>
                <w:rFonts w:ascii="Arial" w:hAnsi="Arial" w:cs="Arial"/>
                <w:lang w:val="sr-Cyrl-RS"/>
              </w:rPr>
              <w:t xml:space="preserve"> </w:t>
            </w:r>
            <w:r w:rsidRPr="00850FE5">
              <w:rPr>
                <w:rFonts w:ascii="Arial" w:hAnsi="Arial" w:cs="Arial"/>
                <w:lang w:val="sr-Cyrl-CS"/>
              </w:rPr>
              <w:t>-</w:t>
            </w:r>
            <w:r>
              <w:rPr>
                <w:rFonts w:ascii="Arial" w:hAnsi="Arial" w:cs="Arial"/>
                <w:lang w:val="sr-Cyrl-CS"/>
              </w:rPr>
              <w:t xml:space="preserve"> </w:t>
            </w:r>
            <w:r w:rsidRPr="00850FE5">
              <w:rPr>
                <w:rFonts w:ascii="Arial" w:hAnsi="Arial" w:cs="Arial"/>
                <w:lang w:val="sr-Cyrl-CS"/>
              </w:rPr>
              <w:t>Набавка електричне енергије</w:t>
            </w:r>
            <w:r>
              <w:rPr>
                <w:rFonts w:ascii="Arial" w:hAnsi="Arial" w:cs="Arial"/>
                <w:lang w:val="sr-Cyrl-CS"/>
              </w:rPr>
              <w:t>;</w:t>
            </w:r>
            <w:r w:rsidRPr="00850FE5">
              <w:rPr>
                <w:rFonts w:ascii="Arial" w:hAnsi="Arial" w:cs="Arial"/>
                <w:lang w:val="sr-Cyrl-CS"/>
              </w:rPr>
              <w:t xml:space="preserve"> </w:t>
            </w:r>
          </w:p>
          <w:p w:rsidR="00850FE5" w:rsidRDefault="00850FE5" w:rsidP="00850FE5">
            <w:pPr>
              <w:rPr>
                <w:rFonts w:ascii="Arial" w:hAnsi="Arial" w:cs="Arial"/>
                <w:lang w:val="sr-Cyrl-CS"/>
              </w:rPr>
            </w:pPr>
          </w:p>
        </w:tc>
      </w:tr>
      <w:tr w:rsidR="00850FE5" w:rsidTr="00850FE5">
        <w:trPr>
          <w:trHeight w:val="720"/>
        </w:trPr>
        <w:tc>
          <w:tcPr>
            <w:tcW w:w="2314" w:type="dxa"/>
            <w:gridSpan w:val="4"/>
            <w:tcBorders>
              <w:top w:val="nil"/>
              <w:left w:val="nil"/>
              <w:bottom w:val="single" w:sz="4" w:space="0" w:color="auto"/>
              <w:right w:val="nil"/>
            </w:tcBorders>
            <w:vAlign w:val="center"/>
          </w:tcPr>
          <w:p w:rsidR="00850FE5" w:rsidRDefault="00850FE5" w:rsidP="00850FE5">
            <w:pPr>
              <w:ind w:right="-108"/>
              <w:rPr>
                <w:rFonts w:ascii="Arial" w:hAnsi="Arial" w:cs="Arial"/>
                <w:lang w:val="sr-Cyrl-CS"/>
              </w:rPr>
            </w:pPr>
          </w:p>
          <w:p w:rsidR="00850FE5" w:rsidRDefault="00850FE5" w:rsidP="00850FE5">
            <w:pPr>
              <w:ind w:right="-108"/>
              <w:rPr>
                <w:rFonts w:ascii="Arial" w:hAnsi="Arial" w:cs="Arial"/>
                <w:lang w:val="sr-Cyrl-CS"/>
              </w:rPr>
            </w:pPr>
          </w:p>
          <w:p w:rsidR="00850FE5" w:rsidRDefault="00850FE5" w:rsidP="00850FE5">
            <w:pPr>
              <w:ind w:right="-108"/>
              <w:rPr>
                <w:rFonts w:ascii="Arial" w:hAnsi="Arial" w:cs="Arial"/>
                <w:lang w:val="sr-Cyrl-CS"/>
              </w:rPr>
            </w:pPr>
            <w:r>
              <w:rPr>
                <w:rFonts w:ascii="Arial" w:hAnsi="Arial" w:cs="Arial"/>
                <w:lang w:val="sr-Cyrl-CS"/>
              </w:rPr>
              <w:t>Понуђена цена</w:t>
            </w:r>
          </w:p>
        </w:tc>
        <w:tc>
          <w:tcPr>
            <w:tcW w:w="8838" w:type="dxa"/>
            <w:gridSpan w:val="20"/>
            <w:tcBorders>
              <w:top w:val="nil"/>
              <w:left w:val="nil"/>
              <w:bottom w:val="single" w:sz="4" w:space="0" w:color="auto"/>
              <w:right w:val="nil"/>
            </w:tcBorders>
            <w:vAlign w:val="center"/>
          </w:tcPr>
          <w:p w:rsidR="00850FE5" w:rsidRDefault="00850FE5" w:rsidP="00850FE5">
            <w:pPr>
              <w:spacing w:line="276" w:lineRule="auto"/>
              <w:jc w:val="both"/>
            </w:pPr>
            <w:r w:rsidRPr="00850FE5">
              <w:rPr>
                <w:rFonts w:ascii="Arial" w:hAnsi="Arial" w:cs="Arial"/>
                <w:lang w:val="sr-Cyrl-CS"/>
              </w:rPr>
              <w:t>ПАРТИЈА 1</w:t>
            </w:r>
            <w:r>
              <w:rPr>
                <w:rFonts w:ascii="Arial" w:hAnsi="Arial" w:cs="Arial"/>
                <w:lang w:val="sr-Cyrl-CS"/>
              </w:rPr>
              <w:t xml:space="preserve"> </w:t>
            </w:r>
            <w:r w:rsidRPr="00850FE5">
              <w:rPr>
                <w:rFonts w:ascii="Arial" w:hAnsi="Arial" w:cs="Arial"/>
                <w:b/>
                <w:lang w:val="sr-Cyrl-CS"/>
              </w:rPr>
              <w:t xml:space="preserve">- </w:t>
            </w:r>
            <w:r w:rsidRPr="00850FE5">
              <w:rPr>
                <w:rFonts w:ascii="Arial" w:hAnsi="Arial" w:cs="Arial"/>
              </w:rPr>
              <w:t xml:space="preserve">Набавка електричне енергије за </w:t>
            </w:r>
            <w:r>
              <w:rPr>
                <w:rFonts w:ascii="Arial" w:hAnsi="Arial" w:cs="Arial"/>
                <w:lang w:val="sr-Cyrl-RS"/>
              </w:rPr>
              <w:t>потребе Општинске управе општине Ивањица</w:t>
            </w:r>
            <w:r w:rsidRPr="00850FE5">
              <w:rPr>
                <w:lang w:val="sr-Cyrl-CS"/>
              </w:rPr>
              <w:t>;</w:t>
            </w:r>
          </w:p>
          <w:p w:rsidR="00850FE5" w:rsidRDefault="00850FE5" w:rsidP="00850FE5">
            <w:pPr>
              <w:ind w:firstLine="34"/>
              <w:rPr>
                <w:rFonts w:ascii="Arial" w:hAnsi="Arial" w:cs="Arial"/>
                <w:lang w:val="sr-Cyrl-CS"/>
              </w:rPr>
            </w:pPr>
          </w:p>
        </w:tc>
      </w:tr>
      <w:tr w:rsidR="00850FE5" w:rsidTr="00850FE5">
        <w:trPr>
          <w:trHeight w:val="1948"/>
        </w:trPr>
        <w:tc>
          <w:tcPr>
            <w:tcW w:w="1417" w:type="dxa"/>
            <w:tcBorders>
              <w:top w:val="single" w:sz="4" w:space="0" w:color="auto"/>
              <w:left w:val="single" w:sz="4" w:space="0" w:color="auto"/>
              <w:bottom w:val="single" w:sz="4" w:space="0" w:color="auto"/>
              <w:right w:val="nil"/>
            </w:tcBorders>
            <w:vAlign w:val="center"/>
            <w:hideMark/>
          </w:tcPr>
          <w:p w:rsidR="00850FE5" w:rsidRDefault="00850FE5" w:rsidP="00850FE5">
            <w:pPr>
              <w:ind w:left="34" w:right="-108"/>
              <w:jc w:val="center"/>
              <w:rPr>
                <w:rFonts w:ascii="Arial" w:hAnsi="Arial" w:cs="Arial"/>
                <w:lang w:val="sr-Cyrl-CS"/>
              </w:rPr>
            </w:pPr>
            <w:r>
              <w:rPr>
                <w:rFonts w:ascii="Arial" w:hAnsi="Arial" w:cs="Arial"/>
                <w:lang w:val="sr-Cyrl-CS"/>
              </w:rPr>
              <w:t>Предмет набавке</w:t>
            </w:r>
          </w:p>
        </w:tc>
        <w:tc>
          <w:tcPr>
            <w:tcW w:w="566" w:type="dxa"/>
            <w:tcBorders>
              <w:top w:val="single" w:sz="4" w:space="0" w:color="auto"/>
              <w:left w:val="single" w:sz="4" w:space="0" w:color="auto"/>
              <w:bottom w:val="single" w:sz="4" w:space="0" w:color="auto"/>
              <w:right w:val="nil"/>
            </w:tcBorders>
            <w:vAlign w:val="center"/>
            <w:hideMark/>
          </w:tcPr>
          <w:p w:rsidR="00850FE5" w:rsidRDefault="00850FE5" w:rsidP="00850FE5">
            <w:pPr>
              <w:ind w:right="-108"/>
              <w:jc w:val="center"/>
              <w:rPr>
                <w:rFonts w:ascii="Arial" w:hAnsi="Arial" w:cs="Arial"/>
                <w:lang w:val="sr-Cyrl-CS"/>
              </w:rPr>
            </w:pPr>
            <w:r>
              <w:rPr>
                <w:rFonts w:ascii="Arial" w:hAnsi="Arial" w:cs="Arial"/>
                <w:lang w:val="sr-Cyrl-CS"/>
              </w:rPr>
              <w:t>Јед. мере:</w:t>
            </w: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jc w:val="center"/>
              <w:rPr>
                <w:rFonts w:ascii="Arial" w:hAnsi="Arial" w:cs="Arial"/>
                <w:b/>
                <w:lang w:val="sr-Cyrl-CS"/>
              </w:rPr>
            </w:pPr>
          </w:p>
        </w:tc>
        <w:tc>
          <w:tcPr>
            <w:tcW w:w="3310" w:type="dxa"/>
            <w:gridSpan w:val="9"/>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rFonts w:ascii="Arial" w:hAnsi="Arial" w:cs="Arial"/>
                <w:lang w:val="sr-Cyrl-CS"/>
              </w:rPr>
            </w:pPr>
          </w:p>
          <w:p w:rsidR="00850FE5" w:rsidRDefault="00850FE5" w:rsidP="00850FE5">
            <w:pPr>
              <w:jc w:val="center"/>
              <w:rPr>
                <w:rFonts w:ascii="Arial" w:hAnsi="Arial" w:cs="Arial"/>
                <w:lang w:val="sr-Cyrl-CS"/>
              </w:rPr>
            </w:pPr>
            <w:r>
              <w:rPr>
                <w:rFonts w:ascii="Arial" w:hAnsi="Arial" w:cs="Arial"/>
                <w:lang w:val="sr-Cyrl-CS"/>
              </w:rPr>
              <w:t>Процењене количине:</w:t>
            </w:r>
          </w:p>
          <w:p w:rsidR="00850FE5" w:rsidRDefault="00850FE5" w:rsidP="00850FE5">
            <w:pPr>
              <w:rPr>
                <w:rFonts w:ascii="Arial" w:hAnsi="Arial" w:cs="Arial"/>
                <w:lang w:val="sr-Cyrl-CS"/>
              </w:rPr>
            </w:pPr>
          </w:p>
        </w:tc>
        <w:tc>
          <w:tcPr>
            <w:tcW w:w="2551" w:type="dxa"/>
            <w:gridSpan w:val="6"/>
            <w:tcBorders>
              <w:top w:val="single" w:sz="4" w:space="0" w:color="auto"/>
              <w:left w:val="nil"/>
              <w:bottom w:val="single" w:sz="4" w:space="0" w:color="auto"/>
              <w:right w:val="single" w:sz="4" w:space="0" w:color="auto"/>
            </w:tcBorders>
          </w:tcPr>
          <w:p w:rsidR="00850FE5" w:rsidRDefault="00850FE5" w:rsidP="00850FE5">
            <w:pPr>
              <w:jc w:val="cente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r>
              <w:rPr>
                <w:rFonts w:ascii="Arial" w:hAnsi="Arial" w:cs="Arial"/>
                <w:lang w:val="sr-Cyrl-CS"/>
              </w:rPr>
              <w:t>Јед.цена без ПДВ-а:</w:t>
            </w:r>
          </w:p>
          <w:p w:rsidR="00850FE5" w:rsidRDefault="00850FE5" w:rsidP="00850FE5">
            <w:pPr>
              <w:rPr>
                <w:rFonts w:ascii="Arial" w:hAnsi="Arial" w:cs="Arial"/>
                <w:lang w:val="sr-Cyrl-CS"/>
              </w:rPr>
            </w:pPr>
          </w:p>
          <w:p w:rsidR="00850FE5" w:rsidRDefault="00850FE5" w:rsidP="00850FE5">
            <w:pPr>
              <w:jc w:val="center"/>
              <w:rPr>
                <w:rFonts w:ascii="Arial" w:hAnsi="Arial" w:cs="Arial"/>
                <w:lang w:val="sr-Cyrl-CS"/>
              </w:rPr>
            </w:pPr>
          </w:p>
        </w:tc>
        <w:tc>
          <w:tcPr>
            <w:tcW w:w="2977" w:type="dxa"/>
            <w:gridSpan w:val="5"/>
            <w:tcBorders>
              <w:top w:val="single" w:sz="4" w:space="0" w:color="auto"/>
              <w:left w:val="nil"/>
              <w:bottom w:val="single" w:sz="4" w:space="0" w:color="auto"/>
              <w:right w:val="single" w:sz="4" w:space="0" w:color="auto"/>
            </w:tcBorders>
          </w:tcPr>
          <w:p w:rsidR="00850FE5" w:rsidRDefault="00850FE5" w:rsidP="00850FE5">
            <w:pPr>
              <w:jc w:val="center"/>
              <w:rPr>
                <w:rFonts w:ascii="Arial" w:hAnsi="Arial" w:cs="Arial"/>
                <w:lang w:val="sr-Cyrl-CS"/>
              </w:rPr>
            </w:pPr>
          </w:p>
          <w:p w:rsidR="00850FE5" w:rsidRDefault="00850FE5" w:rsidP="00850FE5">
            <w:pPr>
              <w:jc w:val="center"/>
              <w:rPr>
                <w:rFonts w:ascii="Arial" w:hAnsi="Arial" w:cs="Arial"/>
                <w:lang w:val="sr-Cyrl-CS"/>
              </w:rPr>
            </w:pPr>
          </w:p>
          <w:p w:rsidR="00850FE5" w:rsidRDefault="00850FE5" w:rsidP="00850FE5">
            <w:pPr>
              <w:jc w:val="center"/>
              <w:rPr>
                <w:rFonts w:ascii="Arial" w:hAnsi="Arial" w:cs="Arial"/>
                <w:lang w:val="sr-Cyrl-CS"/>
              </w:rPr>
            </w:pPr>
            <w:r>
              <w:rPr>
                <w:rFonts w:ascii="Arial" w:hAnsi="Arial" w:cs="Arial"/>
                <w:lang w:val="sr-Cyrl-CS"/>
              </w:rPr>
              <w:t>Јед.цена са ПДВ-ом:</w:t>
            </w:r>
          </w:p>
          <w:p w:rsidR="00850FE5" w:rsidRDefault="00850FE5" w:rsidP="00850FE5">
            <w:pPr>
              <w:rPr>
                <w:rFonts w:ascii="Arial" w:hAnsi="Arial" w:cs="Arial"/>
                <w:lang w:val="sr-Cyrl-CS"/>
              </w:rPr>
            </w:pPr>
          </w:p>
          <w:p w:rsidR="00850FE5" w:rsidRDefault="00850FE5" w:rsidP="00850FE5">
            <w:pPr>
              <w:jc w:val="center"/>
              <w:rPr>
                <w:rFonts w:ascii="Arial" w:hAnsi="Arial" w:cs="Arial"/>
                <w:lang w:val="sr-Cyrl-CS"/>
              </w:rPr>
            </w:pPr>
          </w:p>
        </w:tc>
      </w:tr>
      <w:tr w:rsidR="00850FE5" w:rsidTr="00850FE5">
        <w:trPr>
          <w:trHeight w:val="300"/>
        </w:trPr>
        <w:tc>
          <w:tcPr>
            <w:tcW w:w="1417" w:type="dxa"/>
            <w:tcBorders>
              <w:top w:val="single" w:sz="4" w:space="0" w:color="auto"/>
              <w:left w:val="single" w:sz="4" w:space="0" w:color="auto"/>
              <w:bottom w:val="single" w:sz="4" w:space="0" w:color="auto"/>
              <w:right w:val="nil"/>
            </w:tcBorders>
            <w:vAlign w:val="center"/>
            <w:hideMark/>
          </w:tcPr>
          <w:p w:rsidR="00850FE5" w:rsidRDefault="00850FE5" w:rsidP="00850FE5">
            <w:pPr>
              <w:ind w:right="-108"/>
              <w:jc w:val="center"/>
              <w:rPr>
                <w:rFonts w:ascii="Arial" w:hAnsi="Arial" w:cs="Arial"/>
                <w:lang w:val="sr-Cyrl-CS"/>
              </w:rPr>
            </w:pPr>
            <w:r>
              <w:rPr>
                <w:rFonts w:ascii="Arial" w:hAnsi="Arial" w:cs="Arial"/>
                <w:lang w:val="sr-Cyrl-CS"/>
              </w:rPr>
              <w:t>1.</w:t>
            </w:r>
          </w:p>
        </w:tc>
        <w:tc>
          <w:tcPr>
            <w:tcW w:w="566" w:type="dxa"/>
            <w:tcBorders>
              <w:top w:val="single" w:sz="4" w:space="0" w:color="auto"/>
              <w:left w:val="single" w:sz="4" w:space="0" w:color="auto"/>
              <w:bottom w:val="single" w:sz="4" w:space="0" w:color="auto"/>
              <w:right w:val="nil"/>
            </w:tcBorders>
            <w:vAlign w:val="center"/>
            <w:hideMark/>
          </w:tcPr>
          <w:p w:rsidR="00850FE5" w:rsidRDefault="00850FE5" w:rsidP="00850FE5">
            <w:pPr>
              <w:ind w:right="-108"/>
              <w:jc w:val="center"/>
              <w:rPr>
                <w:rFonts w:ascii="Arial" w:hAnsi="Arial" w:cs="Arial"/>
                <w:lang w:val="sr-Cyrl-CS"/>
              </w:rPr>
            </w:pPr>
            <w:r>
              <w:rPr>
                <w:rFonts w:ascii="Arial" w:hAnsi="Arial" w:cs="Arial"/>
                <w:lang w:val="sr-Cyrl-CS"/>
              </w:rPr>
              <w:t>2.</w:t>
            </w: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jc w:val="center"/>
              <w:rPr>
                <w:rFonts w:ascii="Arial" w:hAnsi="Arial" w:cs="Arial"/>
                <w:b/>
                <w:lang w:val="sr-Cyrl-CS"/>
              </w:rPr>
            </w:pPr>
          </w:p>
        </w:tc>
        <w:tc>
          <w:tcPr>
            <w:tcW w:w="3310" w:type="dxa"/>
            <w:gridSpan w:val="9"/>
            <w:tcBorders>
              <w:top w:val="single" w:sz="4" w:space="0" w:color="auto"/>
              <w:left w:val="nil"/>
              <w:bottom w:val="single" w:sz="4" w:space="0" w:color="auto"/>
              <w:right w:val="single" w:sz="4" w:space="0" w:color="auto"/>
            </w:tcBorders>
            <w:hideMark/>
          </w:tcPr>
          <w:p w:rsidR="00850FE5" w:rsidRDefault="00850FE5" w:rsidP="00850FE5">
            <w:pPr>
              <w:ind w:firstLine="34"/>
              <w:jc w:val="center"/>
              <w:rPr>
                <w:lang w:val="sr-Cyrl-CS"/>
              </w:rPr>
            </w:pPr>
            <w:r>
              <w:rPr>
                <w:lang w:val="sr-Cyrl-CS"/>
              </w:rPr>
              <w:t>3.</w:t>
            </w:r>
          </w:p>
        </w:tc>
        <w:tc>
          <w:tcPr>
            <w:tcW w:w="2551" w:type="dxa"/>
            <w:gridSpan w:val="6"/>
            <w:tcBorders>
              <w:top w:val="single" w:sz="4" w:space="0" w:color="auto"/>
              <w:left w:val="nil"/>
              <w:bottom w:val="single" w:sz="4" w:space="0" w:color="auto"/>
              <w:right w:val="single" w:sz="4" w:space="0" w:color="auto"/>
            </w:tcBorders>
            <w:hideMark/>
          </w:tcPr>
          <w:p w:rsidR="00850FE5" w:rsidRDefault="00850FE5" w:rsidP="00850FE5">
            <w:pPr>
              <w:tabs>
                <w:tab w:val="center" w:pos="1408"/>
                <w:tab w:val="left" w:pos="2025"/>
              </w:tabs>
              <w:ind w:firstLine="34"/>
              <w:rPr>
                <w:lang w:val="sr-Cyrl-CS"/>
              </w:rPr>
            </w:pPr>
            <w:r>
              <w:rPr>
                <w:lang w:val="sr-Cyrl-CS"/>
              </w:rPr>
              <w:tab/>
              <w:t>4.</w:t>
            </w:r>
            <w:r>
              <w:rPr>
                <w:lang w:val="sr-Cyrl-CS"/>
              </w:rPr>
              <w:tab/>
            </w:r>
          </w:p>
        </w:tc>
        <w:tc>
          <w:tcPr>
            <w:tcW w:w="2977" w:type="dxa"/>
            <w:gridSpan w:val="5"/>
            <w:tcBorders>
              <w:top w:val="single" w:sz="4" w:space="0" w:color="auto"/>
              <w:left w:val="nil"/>
              <w:bottom w:val="single" w:sz="4" w:space="0" w:color="auto"/>
              <w:right w:val="single" w:sz="4" w:space="0" w:color="auto"/>
            </w:tcBorders>
            <w:hideMark/>
          </w:tcPr>
          <w:p w:rsidR="00850FE5" w:rsidRDefault="00850FE5" w:rsidP="00850FE5">
            <w:pPr>
              <w:ind w:firstLine="34"/>
              <w:jc w:val="center"/>
              <w:rPr>
                <w:lang w:val="sr-Cyrl-CS"/>
              </w:rPr>
            </w:pPr>
            <w:r>
              <w:rPr>
                <w:lang w:val="sr-Cyrl-CS"/>
              </w:rPr>
              <w:t>5.</w:t>
            </w:r>
          </w:p>
        </w:tc>
      </w:tr>
      <w:tr w:rsidR="00850FE5" w:rsidTr="00850FE5">
        <w:trPr>
          <w:trHeight w:val="1537"/>
        </w:trPr>
        <w:tc>
          <w:tcPr>
            <w:tcW w:w="1417" w:type="dxa"/>
            <w:vMerge w:val="restart"/>
            <w:tcBorders>
              <w:top w:val="single" w:sz="4" w:space="0" w:color="auto"/>
              <w:left w:val="single" w:sz="4" w:space="0" w:color="auto"/>
              <w:bottom w:val="single" w:sz="4" w:space="0" w:color="auto"/>
              <w:right w:val="nil"/>
            </w:tcBorders>
            <w:vAlign w:val="center"/>
            <w:hideMark/>
          </w:tcPr>
          <w:p w:rsidR="00850FE5" w:rsidRDefault="00850FE5" w:rsidP="00850FE5">
            <w:pPr>
              <w:ind w:right="-108"/>
              <w:rPr>
                <w:rFonts w:ascii="Arial" w:hAnsi="Arial" w:cs="Arial"/>
                <w:lang w:val="sr-Cyrl-CS"/>
              </w:rPr>
            </w:pPr>
            <w:r>
              <w:rPr>
                <w:rFonts w:ascii="Arial" w:hAnsi="Arial" w:cs="Arial"/>
                <w:lang w:val="sr-Cyrl-CS"/>
              </w:rPr>
              <w:t>Електрична енергија категорија потрошње на ниском напону и широке потрошње</w:t>
            </w:r>
          </w:p>
        </w:tc>
        <w:tc>
          <w:tcPr>
            <w:tcW w:w="566" w:type="dxa"/>
            <w:vMerge w:val="restart"/>
            <w:tcBorders>
              <w:top w:val="single" w:sz="4" w:space="0" w:color="auto"/>
              <w:left w:val="single" w:sz="4" w:space="0" w:color="auto"/>
              <w:bottom w:val="single" w:sz="4" w:space="0" w:color="auto"/>
              <w:right w:val="nil"/>
            </w:tcBorders>
            <w:vAlign w:val="center"/>
            <w:hideMark/>
          </w:tcPr>
          <w:p w:rsidR="00850FE5" w:rsidRDefault="00850FE5" w:rsidP="00850FE5">
            <w:pPr>
              <w:ind w:right="-108"/>
              <w:rPr>
                <w:rFonts w:ascii="Arial" w:hAnsi="Arial" w:cs="Arial"/>
              </w:rPr>
            </w:pPr>
            <w:r>
              <w:rPr>
                <w:rFonts w:ascii="Arial" w:hAnsi="Arial" w:cs="Arial"/>
              </w:rPr>
              <w:t>kwh</w:t>
            </w: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rPr>
                <w:rFonts w:ascii="Arial" w:hAnsi="Arial" w:cs="Arial"/>
                <w:b/>
                <w:lang w:val="sr-Cyrl-CS"/>
              </w:rPr>
            </w:pPr>
          </w:p>
        </w:tc>
        <w:tc>
          <w:tcPr>
            <w:tcW w:w="1042"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pPr>
            <w:r>
              <w:t>MT</w:t>
            </w:r>
          </w:p>
          <w:p w:rsidR="00850FE5" w:rsidRDefault="00850FE5" w:rsidP="00850FE5">
            <w:pPr>
              <w:jc w:val="center"/>
              <w:rPr>
                <w:lang w:val="sr-Cyrl-CS"/>
              </w:rPr>
            </w:pPr>
          </w:p>
          <w:p w:rsidR="00850FE5" w:rsidRDefault="00850FE5" w:rsidP="00850FE5">
            <w:pPr>
              <w:jc w:val="center"/>
              <w:rPr>
                <w:lang w:val="sr-Cyrl-CS"/>
              </w:rPr>
            </w:pPr>
          </w:p>
        </w:tc>
        <w:tc>
          <w:tcPr>
            <w:tcW w:w="1134" w:type="dxa"/>
            <w:gridSpan w:val="3"/>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pPr>
            <w:r>
              <w:rPr>
                <w:lang w:val="sr-Cyrl-CS"/>
              </w:rPr>
              <w:t>В</w:t>
            </w:r>
            <w:r>
              <w:t>T</w:t>
            </w:r>
          </w:p>
        </w:tc>
        <w:tc>
          <w:tcPr>
            <w:tcW w:w="1134" w:type="dxa"/>
            <w:gridSpan w:val="4"/>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Pr="009554A2" w:rsidRDefault="00850FE5" w:rsidP="00850FE5">
            <w:pPr>
              <w:jc w:val="center"/>
              <w:rPr>
                <w:lang w:val="sr-Cyrl-CS"/>
              </w:rPr>
            </w:pPr>
            <w:r>
              <w:rPr>
                <w:lang w:val="sr-Cyrl-CS"/>
              </w:rPr>
              <w:t>ЈТ</w:t>
            </w:r>
          </w:p>
          <w:p w:rsidR="00850FE5" w:rsidRDefault="00850FE5" w:rsidP="00850FE5"/>
          <w:p w:rsidR="00850FE5" w:rsidRDefault="00850FE5" w:rsidP="00850FE5">
            <w:pPr>
              <w:jc w:val="center"/>
            </w:pPr>
          </w:p>
        </w:tc>
        <w:tc>
          <w:tcPr>
            <w:tcW w:w="791"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pPr>
            <w:r>
              <w:t>MT</w:t>
            </w:r>
          </w:p>
        </w:tc>
        <w:tc>
          <w:tcPr>
            <w:tcW w:w="850"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ВТ</w:t>
            </w:r>
          </w:p>
        </w:tc>
        <w:tc>
          <w:tcPr>
            <w:tcW w:w="910" w:type="dxa"/>
            <w:gridSpan w:val="2"/>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ЈТ</w:t>
            </w:r>
          </w:p>
        </w:tc>
        <w:tc>
          <w:tcPr>
            <w:tcW w:w="993" w:type="dxa"/>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МТ</w:t>
            </w:r>
          </w:p>
        </w:tc>
        <w:tc>
          <w:tcPr>
            <w:tcW w:w="992" w:type="dxa"/>
            <w:gridSpan w:val="3"/>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ВТ</w:t>
            </w:r>
          </w:p>
        </w:tc>
        <w:tc>
          <w:tcPr>
            <w:tcW w:w="992" w:type="dxa"/>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jc w:val="center"/>
              <w:rPr>
                <w:lang w:val="sr-Cyrl-CS"/>
              </w:rPr>
            </w:pPr>
          </w:p>
          <w:p w:rsidR="00850FE5" w:rsidRDefault="00850FE5" w:rsidP="00850FE5">
            <w:pPr>
              <w:jc w:val="center"/>
              <w:rPr>
                <w:lang w:val="sr-Cyrl-CS"/>
              </w:rPr>
            </w:pPr>
            <w:r>
              <w:rPr>
                <w:lang w:val="sr-Cyrl-CS"/>
              </w:rPr>
              <w:t>ЈТ</w:t>
            </w:r>
          </w:p>
        </w:tc>
      </w:tr>
      <w:tr w:rsidR="00850FE5" w:rsidTr="00850FE5">
        <w:trPr>
          <w:trHeight w:val="1770"/>
        </w:trPr>
        <w:tc>
          <w:tcPr>
            <w:tcW w:w="1417" w:type="dxa"/>
            <w:vMerge/>
            <w:tcBorders>
              <w:top w:val="single" w:sz="4" w:space="0" w:color="auto"/>
              <w:left w:val="single" w:sz="4" w:space="0" w:color="auto"/>
              <w:bottom w:val="single" w:sz="4" w:space="0" w:color="auto"/>
              <w:right w:val="nil"/>
            </w:tcBorders>
            <w:vAlign w:val="center"/>
            <w:hideMark/>
          </w:tcPr>
          <w:p w:rsidR="00850FE5" w:rsidRDefault="00850FE5" w:rsidP="00850FE5">
            <w:pPr>
              <w:rPr>
                <w:rFonts w:ascii="Arial" w:hAnsi="Arial" w:cs="Arial"/>
                <w:lang w:val="sr-Cyrl-CS"/>
              </w:rPr>
            </w:pPr>
          </w:p>
        </w:tc>
        <w:tc>
          <w:tcPr>
            <w:tcW w:w="566" w:type="dxa"/>
            <w:vMerge/>
            <w:tcBorders>
              <w:top w:val="single" w:sz="4" w:space="0" w:color="auto"/>
              <w:left w:val="single" w:sz="4" w:space="0" w:color="auto"/>
              <w:bottom w:val="single" w:sz="4" w:space="0" w:color="auto"/>
              <w:right w:val="nil"/>
            </w:tcBorders>
            <w:vAlign w:val="center"/>
            <w:hideMark/>
          </w:tcPr>
          <w:p w:rsidR="00850FE5" w:rsidRDefault="00850FE5" w:rsidP="00850FE5">
            <w:pPr>
              <w:rPr>
                <w:rFonts w:ascii="Arial" w:hAnsi="Arial" w:cs="Arial"/>
              </w:rPr>
            </w:pPr>
          </w:p>
        </w:tc>
        <w:tc>
          <w:tcPr>
            <w:tcW w:w="331" w:type="dxa"/>
            <w:gridSpan w:val="2"/>
            <w:tcBorders>
              <w:top w:val="single" w:sz="4" w:space="0" w:color="auto"/>
              <w:left w:val="single" w:sz="4" w:space="0" w:color="auto"/>
              <w:bottom w:val="single" w:sz="4" w:space="0" w:color="auto"/>
              <w:right w:val="nil"/>
            </w:tcBorders>
            <w:vAlign w:val="center"/>
          </w:tcPr>
          <w:p w:rsidR="00850FE5" w:rsidRDefault="00850FE5" w:rsidP="00850FE5">
            <w:pPr>
              <w:ind w:right="-108"/>
              <w:rPr>
                <w:rFonts w:ascii="Arial" w:hAnsi="Arial" w:cs="Arial"/>
                <w:b/>
                <w:lang w:val="sr-Cyrl-CS"/>
              </w:rPr>
            </w:pPr>
          </w:p>
        </w:tc>
        <w:tc>
          <w:tcPr>
            <w:tcW w:w="1042" w:type="dxa"/>
            <w:gridSpan w:val="2"/>
            <w:tcBorders>
              <w:top w:val="single" w:sz="4" w:space="0" w:color="auto"/>
              <w:left w:val="nil"/>
              <w:bottom w:val="single" w:sz="4" w:space="0" w:color="auto"/>
              <w:right w:val="single" w:sz="4" w:space="0" w:color="auto"/>
            </w:tcBorders>
          </w:tcPr>
          <w:p w:rsidR="00850FE5" w:rsidRDefault="00850FE5" w:rsidP="00850FE5">
            <w:pPr>
              <w:jc w:val="both"/>
              <w:rPr>
                <w:lang w:val="sr-Cyrl-CS"/>
              </w:rPr>
            </w:pPr>
          </w:p>
          <w:p w:rsidR="00850FE5" w:rsidRDefault="00850FE5" w:rsidP="00850FE5">
            <w:pPr>
              <w:jc w:val="both"/>
              <w:rPr>
                <w:lang w:val="sr-Cyrl-CS"/>
              </w:rPr>
            </w:pPr>
            <w:r>
              <w:rPr>
                <w:lang w:val="sr-Cyrl-CS"/>
              </w:rPr>
              <w:t>21.302,6</w:t>
            </w:r>
          </w:p>
        </w:tc>
        <w:tc>
          <w:tcPr>
            <w:tcW w:w="1134" w:type="dxa"/>
            <w:gridSpan w:val="3"/>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r>
              <w:rPr>
                <w:lang w:val="sr-Cyrl-CS"/>
              </w:rPr>
              <w:t>40.072,3</w:t>
            </w:r>
          </w:p>
        </w:tc>
        <w:tc>
          <w:tcPr>
            <w:tcW w:w="1134" w:type="dxa"/>
            <w:gridSpan w:val="4"/>
            <w:tcBorders>
              <w:top w:val="single" w:sz="4" w:space="0" w:color="auto"/>
              <w:left w:val="nil"/>
              <w:bottom w:val="single" w:sz="4" w:space="0" w:color="auto"/>
              <w:right w:val="single" w:sz="4" w:space="0" w:color="auto"/>
            </w:tcBorders>
          </w:tcPr>
          <w:p w:rsidR="00850FE5" w:rsidRDefault="00850FE5" w:rsidP="00850FE5">
            <w:pPr>
              <w:jc w:val="center"/>
              <w:rPr>
                <w:lang w:val="sr-Cyrl-CS"/>
              </w:rPr>
            </w:pPr>
          </w:p>
          <w:p w:rsidR="00850FE5" w:rsidRDefault="00850FE5" w:rsidP="00850FE5">
            <w:pPr>
              <w:rPr>
                <w:lang w:val="sr-Cyrl-CS"/>
              </w:rPr>
            </w:pPr>
            <w:r>
              <w:rPr>
                <w:lang w:val="sr-Cyrl-CS"/>
              </w:rPr>
              <w:t>139.467,1</w:t>
            </w:r>
          </w:p>
        </w:tc>
        <w:tc>
          <w:tcPr>
            <w:tcW w:w="791" w:type="dxa"/>
            <w:gridSpan w:val="2"/>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850" w:type="dxa"/>
            <w:gridSpan w:val="2"/>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10" w:type="dxa"/>
            <w:gridSpan w:val="2"/>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93" w:type="dxa"/>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92" w:type="dxa"/>
            <w:gridSpan w:val="3"/>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c>
          <w:tcPr>
            <w:tcW w:w="992" w:type="dxa"/>
            <w:tcBorders>
              <w:top w:val="single" w:sz="4" w:space="0" w:color="auto"/>
              <w:left w:val="nil"/>
              <w:bottom w:val="single" w:sz="4" w:space="0" w:color="auto"/>
              <w:right w:val="single" w:sz="4" w:space="0" w:color="auto"/>
            </w:tcBorders>
          </w:tcPr>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p w:rsidR="00850FE5" w:rsidRDefault="00850FE5" w:rsidP="00850FE5">
            <w:pPr>
              <w:rPr>
                <w:lang w:val="sr-Cyrl-CS"/>
              </w:rPr>
            </w:pPr>
          </w:p>
        </w:tc>
      </w:tr>
      <w:tr w:rsidR="00850FE5" w:rsidTr="00850FE5">
        <w:trPr>
          <w:trHeight w:val="345"/>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jc w:val="right"/>
              <w:rPr>
                <w:rFonts w:ascii="Arial" w:hAnsi="Arial" w:cs="Arial"/>
                <w:b/>
                <w:lang w:val="sr-Cyrl-CS"/>
              </w:rPr>
            </w:pPr>
          </w:p>
          <w:p w:rsidR="00850FE5" w:rsidRDefault="00850FE5" w:rsidP="00850FE5">
            <w:pPr>
              <w:jc w:val="right"/>
              <w:rPr>
                <w:rFonts w:ascii="Arial" w:hAnsi="Arial" w:cs="Arial"/>
                <w:b/>
                <w:lang w:val="sr-Cyrl-CS"/>
              </w:rPr>
            </w:pPr>
          </w:p>
        </w:tc>
        <w:tc>
          <w:tcPr>
            <w:tcW w:w="8838" w:type="dxa"/>
            <w:gridSpan w:val="20"/>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p w:rsidR="00850FE5" w:rsidRDefault="00850FE5" w:rsidP="00850FE5">
            <w:pPr>
              <w:rPr>
                <w:rFonts w:ascii="Arial" w:hAnsi="Arial" w:cs="Arial"/>
                <w:lang w:val="sr-Cyrl-CS"/>
              </w:rPr>
            </w:pPr>
          </w:p>
        </w:tc>
      </w:tr>
      <w:tr w:rsidR="00850FE5" w:rsidTr="00850FE5">
        <w:trPr>
          <w:trHeight w:val="621"/>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jc w:val="both"/>
              <w:rPr>
                <w:rFonts w:ascii="Arial" w:hAnsi="Arial" w:cs="Arial"/>
                <w:lang w:val="sr-Cyrl-CS"/>
              </w:rPr>
            </w:pPr>
            <w:r>
              <w:rPr>
                <w:rFonts w:ascii="Arial" w:hAnsi="Arial" w:cs="Arial"/>
                <w:lang w:val="sr-Cyrl-CS"/>
              </w:rPr>
              <w:t>Укупна цена без ПДВ-а, за проц. кол.</w:t>
            </w:r>
          </w:p>
          <w:p w:rsidR="00850FE5" w:rsidRDefault="00850FE5" w:rsidP="00850FE5">
            <w:pPr>
              <w:jc w:val="right"/>
              <w:rPr>
                <w:rFonts w:ascii="Arial" w:hAnsi="Arial" w:cs="Arial"/>
                <w:b/>
                <w:lang w:val="sr-Cyrl-CS"/>
              </w:rPr>
            </w:pPr>
          </w:p>
        </w:tc>
        <w:tc>
          <w:tcPr>
            <w:tcW w:w="3170" w:type="dxa"/>
            <w:gridSpan w:val="8"/>
            <w:tcBorders>
              <w:top w:val="single" w:sz="4" w:space="0" w:color="auto"/>
              <w:left w:val="nil"/>
              <w:bottom w:val="single" w:sz="4" w:space="0" w:color="auto"/>
              <w:right w:val="single" w:sz="4" w:space="0" w:color="auto"/>
            </w:tcBorders>
            <w:vAlign w:val="center"/>
          </w:tcPr>
          <w:p w:rsidR="00850FE5" w:rsidRDefault="00850FE5" w:rsidP="00850FE5">
            <w:pPr>
              <w:jc w:val="both"/>
              <w:rPr>
                <w:rFonts w:ascii="Arial" w:hAnsi="Arial" w:cs="Arial"/>
                <w:lang w:val="sr-Cyrl-CS"/>
              </w:rPr>
            </w:pPr>
          </w:p>
          <w:p w:rsidR="00850FE5" w:rsidRDefault="00850FE5" w:rsidP="00850FE5">
            <w:pPr>
              <w:rPr>
                <w:rFonts w:ascii="Arial" w:hAnsi="Arial" w:cs="Arial"/>
                <w:lang w:val="sr-Cyrl-CS"/>
              </w:rPr>
            </w:pPr>
          </w:p>
        </w:tc>
        <w:tc>
          <w:tcPr>
            <w:tcW w:w="5668" w:type="dxa"/>
            <w:gridSpan w:val="12"/>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r>
              <w:rPr>
                <w:rFonts w:ascii="Arial" w:hAnsi="Arial" w:cs="Arial"/>
                <w:lang w:val="sr-Cyrl-CS"/>
              </w:rPr>
              <w:t>Укупна цена са ПДВ-ом за проц. кол.</w:t>
            </w:r>
          </w:p>
          <w:p w:rsidR="00850FE5" w:rsidRDefault="00850FE5" w:rsidP="00850FE5">
            <w:pPr>
              <w:rPr>
                <w:rFonts w:ascii="Arial" w:hAnsi="Arial" w:cs="Arial"/>
                <w:lang w:val="sr-Cyrl-CS"/>
              </w:rPr>
            </w:pPr>
          </w:p>
        </w:tc>
      </w:tr>
      <w:tr w:rsidR="00850FE5" w:rsidTr="00850FE5">
        <w:trPr>
          <w:trHeight w:val="226"/>
        </w:trPr>
        <w:tc>
          <w:tcPr>
            <w:tcW w:w="2314" w:type="dxa"/>
            <w:gridSpan w:val="4"/>
            <w:tcBorders>
              <w:top w:val="single" w:sz="4" w:space="0" w:color="auto"/>
              <w:left w:val="single" w:sz="4" w:space="0" w:color="auto"/>
              <w:bottom w:val="single" w:sz="4" w:space="0" w:color="auto"/>
              <w:right w:val="nil"/>
            </w:tcBorders>
            <w:vAlign w:val="center"/>
            <w:hideMark/>
          </w:tcPr>
          <w:p w:rsidR="00850FE5" w:rsidRDefault="00850FE5" w:rsidP="00850FE5">
            <w:pPr>
              <w:jc w:val="center"/>
              <w:rPr>
                <w:rFonts w:ascii="Arial" w:hAnsi="Arial" w:cs="Arial"/>
                <w:lang w:val="sr-Cyrl-CS"/>
              </w:rPr>
            </w:pPr>
            <w:r>
              <w:rPr>
                <w:rFonts w:ascii="Arial" w:hAnsi="Arial" w:cs="Arial"/>
                <w:lang w:val="sr-Cyrl-CS"/>
              </w:rPr>
              <w:t xml:space="preserve">                                                     (3х4)</w:t>
            </w:r>
          </w:p>
        </w:tc>
        <w:tc>
          <w:tcPr>
            <w:tcW w:w="3170" w:type="dxa"/>
            <w:gridSpan w:val="8"/>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5668" w:type="dxa"/>
            <w:gridSpan w:val="12"/>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 xml:space="preserve">      (3х5)</w:t>
            </w:r>
          </w:p>
        </w:tc>
      </w:tr>
      <w:tr w:rsidR="00850FE5" w:rsidTr="00850FE5">
        <w:trPr>
          <w:trHeight w:val="211"/>
        </w:trPr>
        <w:tc>
          <w:tcPr>
            <w:tcW w:w="2198" w:type="dxa"/>
            <w:gridSpan w:val="3"/>
            <w:tcBorders>
              <w:top w:val="single" w:sz="4" w:space="0" w:color="auto"/>
              <w:left w:val="single" w:sz="4" w:space="0" w:color="auto"/>
              <w:bottom w:val="single" w:sz="4" w:space="0" w:color="auto"/>
              <w:right w:val="nil"/>
            </w:tcBorders>
            <w:vAlign w:val="center"/>
            <w:hideMark/>
          </w:tcPr>
          <w:p w:rsidR="00850FE5" w:rsidRDefault="00850FE5" w:rsidP="00850FE5">
            <w:pPr>
              <w:jc w:val="center"/>
              <w:rPr>
                <w:rFonts w:ascii="Arial" w:hAnsi="Arial" w:cs="Arial"/>
                <w:lang w:val="sr-Cyrl-CS"/>
              </w:rPr>
            </w:pPr>
            <w:r>
              <w:rPr>
                <w:rFonts w:ascii="Arial" w:hAnsi="Arial" w:cs="Arial"/>
                <w:lang w:val="sr-Cyrl-CS"/>
              </w:rPr>
              <w:t>МТ</w:t>
            </w:r>
          </w:p>
        </w:tc>
        <w:tc>
          <w:tcPr>
            <w:tcW w:w="236" w:type="dxa"/>
            <w:gridSpan w:val="2"/>
            <w:tcBorders>
              <w:top w:val="single" w:sz="4" w:space="0" w:color="auto"/>
              <w:left w:val="single" w:sz="4" w:space="0" w:color="auto"/>
              <w:bottom w:val="single" w:sz="4" w:space="0" w:color="auto"/>
              <w:right w:val="nil"/>
            </w:tcBorders>
            <w:vAlign w:val="center"/>
          </w:tcPr>
          <w:p w:rsidR="00850FE5" w:rsidRDefault="00850FE5" w:rsidP="00850FE5">
            <w:pPr>
              <w:jc w:val="right"/>
              <w:rPr>
                <w:rFonts w:ascii="Arial" w:hAnsi="Arial" w:cs="Arial"/>
                <w:b/>
                <w:lang w:val="sr-Cyrl-CS"/>
              </w:rPr>
            </w:pPr>
          </w:p>
        </w:tc>
        <w:tc>
          <w:tcPr>
            <w:tcW w:w="1455" w:type="dxa"/>
            <w:gridSpan w:val="2"/>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ВТ</w:t>
            </w:r>
          </w:p>
        </w:tc>
        <w:tc>
          <w:tcPr>
            <w:tcW w:w="1595" w:type="dxa"/>
            <w:gridSpan w:val="5"/>
            <w:tcBorders>
              <w:top w:val="single" w:sz="4" w:space="0" w:color="auto"/>
              <w:left w:val="nil"/>
              <w:bottom w:val="single" w:sz="4" w:space="0" w:color="auto"/>
              <w:right w:val="single" w:sz="4" w:space="0" w:color="auto"/>
            </w:tcBorders>
            <w:vAlign w:val="center"/>
          </w:tcPr>
          <w:p w:rsidR="00850FE5" w:rsidRDefault="00850FE5" w:rsidP="00850FE5">
            <w:pPr>
              <w:jc w:val="center"/>
              <w:rPr>
                <w:rFonts w:ascii="Arial" w:hAnsi="Arial" w:cs="Arial"/>
                <w:lang w:val="sr-Cyrl-CS"/>
              </w:rPr>
            </w:pPr>
            <w:r>
              <w:rPr>
                <w:rFonts w:ascii="Arial" w:hAnsi="Arial" w:cs="Arial"/>
                <w:lang w:val="sr-Cyrl-CS"/>
              </w:rPr>
              <w:t>ЈТ</w:t>
            </w:r>
          </w:p>
        </w:tc>
        <w:tc>
          <w:tcPr>
            <w:tcW w:w="2351" w:type="dxa"/>
            <w:gridSpan w:val="6"/>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МТ</w:t>
            </w:r>
          </w:p>
        </w:tc>
        <w:tc>
          <w:tcPr>
            <w:tcW w:w="1983" w:type="dxa"/>
            <w:gridSpan w:val="4"/>
            <w:tcBorders>
              <w:top w:val="single" w:sz="4" w:space="0" w:color="auto"/>
              <w:left w:val="nil"/>
              <w:bottom w:val="single" w:sz="4" w:space="0" w:color="auto"/>
              <w:right w:val="single" w:sz="4" w:space="0" w:color="auto"/>
            </w:tcBorders>
            <w:vAlign w:val="center"/>
            <w:hideMark/>
          </w:tcPr>
          <w:p w:rsidR="00850FE5" w:rsidRDefault="00850FE5" w:rsidP="00850FE5">
            <w:pPr>
              <w:jc w:val="center"/>
              <w:rPr>
                <w:rFonts w:ascii="Arial" w:hAnsi="Arial" w:cs="Arial"/>
                <w:lang w:val="sr-Cyrl-CS"/>
              </w:rPr>
            </w:pPr>
            <w:r>
              <w:rPr>
                <w:rFonts w:ascii="Arial" w:hAnsi="Arial" w:cs="Arial"/>
                <w:lang w:val="sr-Cyrl-CS"/>
              </w:rPr>
              <w:t>ВТ</w:t>
            </w:r>
          </w:p>
        </w:tc>
        <w:tc>
          <w:tcPr>
            <w:tcW w:w="1334" w:type="dxa"/>
            <w:gridSpan w:val="2"/>
            <w:tcBorders>
              <w:top w:val="single" w:sz="4" w:space="0" w:color="auto"/>
              <w:left w:val="nil"/>
              <w:bottom w:val="single" w:sz="4" w:space="0" w:color="auto"/>
              <w:right w:val="single" w:sz="4" w:space="0" w:color="auto"/>
            </w:tcBorders>
            <w:vAlign w:val="center"/>
          </w:tcPr>
          <w:p w:rsidR="00850FE5" w:rsidRDefault="00850FE5" w:rsidP="00850FE5">
            <w:pPr>
              <w:jc w:val="center"/>
              <w:rPr>
                <w:rFonts w:ascii="Arial" w:hAnsi="Arial" w:cs="Arial"/>
                <w:lang w:val="sr-Cyrl-CS"/>
              </w:rPr>
            </w:pPr>
            <w:r>
              <w:rPr>
                <w:rFonts w:ascii="Arial" w:hAnsi="Arial" w:cs="Arial"/>
                <w:lang w:val="sr-Cyrl-CS"/>
              </w:rPr>
              <w:t>ЈТ</w:t>
            </w:r>
          </w:p>
        </w:tc>
      </w:tr>
      <w:tr w:rsidR="00850FE5" w:rsidTr="00850FE5">
        <w:trPr>
          <w:trHeight w:val="285"/>
        </w:trPr>
        <w:tc>
          <w:tcPr>
            <w:tcW w:w="2198" w:type="dxa"/>
            <w:gridSpan w:val="3"/>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lang w:val="sr-Cyrl-CS"/>
              </w:rPr>
            </w:pPr>
          </w:p>
        </w:tc>
        <w:tc>
          <w:tcPr>
            <w:tcW w:w="236" w:type="dxa"/>
            <w:gridSpan w:val="2"/>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lang w:val="sr-Cyrl-CS"/>
              </w:rPr>
            </w:pPr>
          </w:p>
        </w:tc>
        <w:tc>
          <w:tcPr>
            <w:tcW w:w="1455" w:type="dxa"/>
            <w:gridSpan w:val="2"/>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1595" w:type="dxa"/>
            <w:gridSpan w:val="5"/>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2351" w:type="dxa"/>
            <w:gridSpan w:val="6"/>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1983" w:type="dxa"/>
            <w:gridSpan w:val="4"/>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1334" w:type="dxa"/>
            <w:gridSpan w:val="2"/>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r>
      <w:tr w:rsidR="00850FE5" w:rsidTr="00850FE5">
        <w:trPr>
          <w:trHeight w:val="201"/>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b/>
                <w:lang w:val="sr-Cyrl-CS"/>
              </w:rPr>
            </w:pPr>
          </w:p>
        </w:tc>
        <w:tc>
          <w:tcPr>
            <w:tcW w:w="8838" w:type="dxa"/>
            <w:gridSpan w:val="20"/>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r>
      <w:tr w:rsidR="00850FE5" w:rsidTr="00850FE5">
        <w:trPr>
          <w:trHeight w:val="360"/>
        </w:trPr>
        <w:tc>
          <w:tcPr>
            <w:tcW w:w="2314" w:type="dxa"/>
            <w:gridSpan w:val="4"/>
            <w:tcBorders>
              <w:top w:val="single" w:sz="4" w:space="0" w:color="auto"/>
              <w:left w:val="single" w:sz="4" w:space="0" w:color="auto"/>
              <w:bottom w:val="single" w:sz="4" w:space="0" w:color="auto"/>
              <w:right w:val="nil"/>
            </w:tcBorders>
            <w:vAlign w:val="center"/>
            <w:hideMark/>
          </w:tcPr>
          <w:p w:rsidR="00850FE5" w:rsidRDefault="00850FE5" w:rsidP="00850FE5">
            <w:pPr>
              <w:ind w:right="-2096"/>
              <w:rPr>
                <w:rFonts w:ascii="Arial" w:hAnsi="Arial" w:cs="Arial"/>
                <w:lang w:val="sr-Cyrl-CS"/>
              </w:rPr>
            </w:pPr>
            <w:r>
              <w:rPr>
                <w:rFonts w:ascii="Arial" w:hAnsi="Arial" w:cs="Arial"/>
                <w:lang w:val="sr-Cyrl-CS"/>
              </w:rPr>
              <w:t>Укупна цена без ПДВ-а, за про</w:t>
            </w:r>
          </w:p>
          <w:p w:rsidR="00850FE5" w:rsidRDefault="00850FE5" w:rsidP="00850FE5">
            <w:pPr>
              <w:rPr>
                <w:rFonts w:ascii="Arial" w:hAnsi="Arial" w:cs="Arial"/>
                <w:lang w:val="sr-Cyrl-CS"/>
              </w:rPr>
            </w:pPr>
            <w:r>
              <w:rPr>
                <w:rFonts w:ascii="Arial" w:hAnsi="Arial" w:cs="Arial"/>
                <w:lang w:val="sr-Cyrl-CS"/>
              </w:rPr>
              <w:t>проц.кол</w:t>
            </w:r>
          </w:p>
        </w:tc>
        <w:tc>
          <w:tcPr>
            <w:tcW w:w="3118" w:type="dxa"/>
            <w:gridSpan w:val="7"/>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c>
          <w:tcPr>
            <w:tcW w:w="5720" w:type="dxa"/>
            <w:gridSpan w:val="13"/>
            <w:tcBorders>
              <w:top w:val="single" w:sz="4" w:space="0" w:color="auto"/>
              <w:left w:val="nil"/>
              <w:bottom w:val="single" w:sz="4" w:space="0" w:color="auto"/>
              <w:right w:val="single" w:sz="4" w:space="0" w:color="auto"/>
            </w:tcBorders>
            <w:vAlign w:val="center"/>
            <w:hideMark/>
          </w:tcPr>
          <w:p w:rsidR="00850FE5" w:rsidRDefault="00850FE5" w:rsidP="00850FE5">
            <w:pPr>
              <w:rPr>
                <w:rFonts w:ascii="Arial" w:hAnsi="Arial" w:cs="Arial"/>
                <w:lang w:val="sr-Cyrl-CS"/>
              </w:rPr>
            </w:pPr>
            <w:r>
              <w:rPr>
                <w:rFonts w:ascii="Arial" w:hAnsi="Arial" w:cs="Arial"/>
                <w:lang w:val="sr-Cyrl-CS"/>
              </w:rPr>
              <w:t>Укупна цена са ПДВ-ом, за проц.кол</w:t>
            </w:r>
          </w:p>
        </w:tc>
      </w:tr>
      <w:tr w:rsidR="00850FE5" w:rsidTr="00850FE5">
        <w:trPr>
          <w:trHeight w:val="405"/>
        </w:trPr>
        <w:tc>
          <w:tcPr>
            <w:tcW w:w="2314" w:type="dxa"/>
            <w:gridSpan w:val="4"/>
            <w:tcBorders>
              <w:top w:val="single" w:sz="4" w:space="0" w:color="auto"/>
              <w:left w:val="single" w:sz="4" w:space="0" w:color="auto"/>
              <w:bottom w:val="single" w:sz="4" w:space="0" w:color="auto"/>
              <w:right w:val="nil"/>
            </w:tcBorders>
            <w:vAlign w:val="center"/>
          </w:tcPr>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tc>
        <w:tc>
          <w:tcPr>
            <w:tcW w:w="8838" w:type="dxa"/>
            <w:gridSpan w:val="20"/>
            <w:tcBorders>
              <w:top w:val="single" w:sz="4" w:space="0" w:color="auto"/>
              <w:left w:val="nil"/>
              <w:bottom w:val="single" w:sz="4" w:space="0" w:color="auto"/>
              <w:right w:val="single" w:sz="4" w:space="0" w:color="auto"/>
            </w:tcBorders>
            <w:vAlign w:val="center"/>
          </w:tcPr>
          <w:p w:rsidR="00850FE5" w:rsidRDefault="00850FE5" w:rsidP="00850FE5">
            <w:pPr>
              <w:rPr>
                <w:rFonts w:ascii="Arial" w:hAnsi="Arial" w:cs="Arial"/>
                <w:lang w:val="sr-Cyrl-CS"/>
              </w:rPr>
            </w:pPr>
          </w:p>
        </w:tc>
      </w:tr>
      <w:tr w:rsidR="00850FE5" w:rsidTr="00850FE5">
        <w:trPr>
          <w:trHeight w:val="2034"/>
        </w:trPr>
        <w:tc>
          <w:tcPr>
            <w:tcW w:w="2314" w:type="dxa"/>
            <w:gridSpan w:val="4"/>
            <w:vAlign w:val="center"/>
          </w:tcPr>
          <w:p w:rsidR="00850FE5" w:rsidRDefault="00850FE5" w:rsidP="00850FE5">
            <w:pPr>
              <w:suppressAutoHyphens/>
              <w:rPr>
                <w:rFonts w:ascii="Arial" w:hAnsi="Arial" w:cs="Arial"/>
                <w:sz w:val="18"/>
                <w:szCs w:val="18"/>
                <w:lang w:val="sr-Cyrl-CS"/>
              </w:rPr>
            </w:pPr>
            <w:r>
              <w:rPr>
                <w:rFonts w:ascii="Arial" w:hAnsi="Arial" w:cs="Arial"/>
                <w:sz w:val="18"/>
                <w:szCs w:val="18"/>
                <w:lang w:val="sr-Cyrl-CS"/>
              </w:rPr>
              <w:t>Словима (укупно са ПДВ-ом):</w:t>
            </w:r>
          </w:p>
          <w:p w:rsidR="00850FE5" w:rsidRDefault="00850FE5" w:rsidP="00850FE5">
            <w:pPr>
              <w:rPr>
                <w:rFonts w:ascii="Arial" w:hAnsi="Arial" w:cs="Arial"/>
                <w:lang w:val="sr-Cyrl-CS"/>
              </w:rPr>
            </w:pPr>
          </w:p>
          <w:p w:rsidR="00850FE5" w:rsidRDefault="00850FE5" w:rsidP="00850FE5">
            <w:pPr>
              <w:rPr>
                <w:rFonts w:ascii="Arial" w:hAnsi="Arial" w:cs="Arial"/>
                <w:lang w:val="sr-Cyrl-CS"/>
              </w:rPr>
            </w:pPr>
            <w:r>
              <w:rPr>
                <w:rFonts w:ascii="Arial" w:hAnsi="Arial" w:cs="Arial"/>
                <w:lang w:val="sr-Cyrl-CS"/>
              </w:rPr>
              <w:t>(меродавна је текстуално исказана цена у односу на нумерички исказану цену)</w:t>
            </w: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r>
              <w:rPr>
                <w:rFonts w:ascii="Arial" w:hAnsi="Arial" w:cs="Arial"/>
                <w:b/>
                <w:lang w:val="sr-Cyrl-CS"/>
              </w:rPr>
              <w:t>Начин плаћања</w:t>
            </w:r>
          </w:p>
          <w:p w:rsidR="00850FE5" w:rsidRDefault="00850FE5" w:rsidP="00850FE5">
            <w:pPr>
              <w:rPr>
                <w:rFonts w:ascii="Arial" w:hAnsi="Arial" w:cs="Arial"/>
                <w:b/>
                <w:lang w:val="sr-Cyrl-CS"/>
              </w:rPr>
            </w:pPr>
          </w:p>
          <w:p w:rsidR="00850FE5" w:rsidRDefault="00850FE5" w:rsidP="00850FE5">
            <w:pPr>
              <w:rPr>
                <w:rFonts w:ascii="Arial" w:hAnsi="Arial" w:cs="Arial"/>
                <w:b/>
                <w:lang w:val="sr-Cyrl-CS"/>
              </w:rPr>
            </w:pPr>
          </w:p>
        </w:tc>
        <w:tc>
          <w:tcPr>
            <w:tcW w:w="8838" w:type="dxa"/>
            <w:gridSpan w:val="20"/>
            <w:vAlign w:val="center"/>
          </w:tcPr>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p>
          <w:p w:rsidR="00850FE5" w:rsidRDefault="00850FE5" w:rsidP="00850FE5">
            <w:pPr>
              <w:rPr>
                <w:rFonts w:ascii="Arial" w:hAnsi="Arial" w:cs="Arial"/>
                <w:lang w:val="sr-Cyrl-CS"/>
              </w:rPr>
            </w:pPr>
            <w:r>
              <w:rPr>
                <w:rFonts w:ascii="Arial" w:hAnsi="Arial" w:cs="Arial"/>
                <w:lang w:val="sr-Cyrl-CS"/>
              </w:rPr>
              <w:t>авансно плаћање није дозвољено</w:t>
            </w:r>
          </w:p>
        </w:tc>
      </w:tr>
      <w:tr w:rsidR="00850FE5" w:rsidTr="00850FE5">
        <w:trPr>
          <w:trHeight w:val="284"/>
        </w:trPr>
        <w:tc>
          <w:tcPr>
            <w:tcW w:w="2314" w:type="dxa"/>
            <w:gridSpan w:val="4"/>
            <w:vAlign w:val="center"/>
            <w:hideMark/>
          </w:tcPr>
          <w:p w:rsidR="00850FE5" w:rsidRDefault="00850FE5" w:rsidP="00850FE5">
            <w:pPr>
              <w:rPr>
                <w:rFonts w:ascii="Arial" w:hAnsi="Arial" w:cs="Arial"/>
                <w:b/>
                <w:lang w:val="sr-Cyrl-CS"/>
              </w:rPr>
            </w:pPr>
            <w:r>
              <w:rPr>
                <w:rFonts w:ascii="Arial" w:hAnsi="Arial" w:cs="Arial"/>
                <w:b/>
                <w:lang w:val="sr-Cyrl-CS"/>
              </w:rPr>
              <w:lastRenderedPageBreak/>
              <w:t>Плаћање у року од</w:t>
            </w:r>
          </w:p>
        </w:tc>
        <w:tc>
          <w:tcPr>
            <w:tcW w:w="2690" w:type="dxa"/>
            <w:gridSpan w:val="6"/>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6148" w:type="dxa"/>
            <w:gridSpan w:val="14"/>
            <w:vAlign w:val="center"/>
            <w:hideMark/>
          </w:tcPr>
          <w:p w:rsidR="00850FE5" w:rsidRDefault="00850FE5" w:rsidP="00850FE5">
            <w:pPr>
              <w:rPr>
                <w:rFonts w:ascii="Arial" w:hAnsi="Arial" w:cs="Arial"/>
                <w:sz w:val="20"/>
                <w:szCs w:val="20"/>
                <w:lang w:val="sr-Cyrl-CS"/>
              </w:rPr>
            </w:pPr>
            <w:r>
              <w:rPr>
                <w:rFonts w:ascii="Arial" w:hAnsi="Arial" w:cs="Arial"/>
                <w:sz w:val="20"/>
                <w:szCs w:val="20"/>
                <w:lang w:val="sr-Cyrl-CS"/>
              </w:rPr>
              <w:t>(од дана пријема рачуна)</w:t>
            </w:r>
          </w:p>
        </w:tc>
      </w:tr>
      <w:tr w:rsidR="00850FE5" w:rsidTr="00850FE5">
        <w:trPr>
          <w:trHeight w:val="284"/>
        </w:trPr>
        <w:tc>
          <w:tcPr>
            <w:tcW w:w="2314" w:type="dxa"/>
            <w:gridSpan w:val="4"/>
            <w:vAlign w:val="center"/>
          </w:tcPr>
          <w:p w:rsidR="00850FE5" w:rsidRDefault="00850FE5" w:rsidP="00850FE5">
            <w:pPr>
              <w:rPr>
                <w:rFonts w:ascii="Arial" w:hAnsi="Arial" w:cs="Arial"/>
                <w:b/>
                <w:lang w:val="sr-Cyrl-CS"/>
              </w:rPr>
            </w:pPr>
          </w:p>
        </w:tc>
        <w:tc>
          <w:tcPr>
            <w:tcW w:w="8838" w:type="dxa"/>
            <w:gridSpan w:val="20"/>
            <w:vAlign w:val="center"/>
            <w:hideMark/>
          </w:tcPr>
          <w:p w:rsidR="00850FE5" w:rsidRDefault="00850FE5" w:rsidP="00850FE5">
            <w:pPr>
              <w:rPr>
                <w:rFonts w:ascii="Arial" w:hAnsi="Arial" w:cs="Arial"/>
                <w:i/>
                <w:lang w:val="sr-Cyrl-CS"/>
              </w:rPr>
            </w:pPr>
            <w:r>
              <w:rPr>
                <w:rFonts w:ascii="Arial" w:hAnsi="Arial" w:cs="Arial"/>
                <w:lang w:val="sr-Cyrl-CS"/>
              </w:rPr>
              <w:t>(45 дана)</w:t>
            </w:r>
          </w:p>
        </w:tc>
      </w:tr>
      <w:tr w:rsidR="00850FE5" w:rsidTr="00850FE5">
        <w:trPr>
          <w:trHeight w:val="284"/>
        </w:trPr>
        <w:tc>
          <w:tcPr>
            <w:tcW w:w="2314" w:type="dxa"/>
            <w:gridSpan w:val="4"/>
            <w:vAlign w:val="center"/>
            <w:hideMark/>
          </w:tcPr>
          <w:p w:rsidR="00850FE5" w:rsidRDefault="00850FE5" w:rsidP="00850FE5">
            <w:pPr>
              <w:rPr>
                <w:rFonts w:ascii="Arial" w:hAnsi="Arial" w:cs="Arial"/>
                <w:b/>
                <w:lang w:val="sr-Cyrl-CS"/>
              </w:rPr>
            </w:pPr>
            <w:r>
              <w:rPr>
                <w:rFonts w:ascii="Arial" w:hAnsi="Arial" w:cs="Arial"/>
                <w:b/>
                <w:lang w:val="sr-Cyrl-CS"/>
              </w:rPr>
              <w:t>Рок за испоруку</w:t>
            </w:r>
          </w:p>
        </w:tc>
        <w:tc>
          <w:tcPr>
            <w:tcW w:w="2690" w:type="dxa"/>
            <w:gridSpan w:val="6"/>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1298" w:type="dxa"/>
            <w:gridSpan w:val="4"/>
            <w:vAlign w:val="center"/>
            <w:hideMark/>
          </w:tcPr>
          <w:p w:rsidR="00850FE5" w:rsidRDefault="00850FE5" w:rsidP="00850FE5">
            <w:pPr>
              <w:ind w:left="-247" w:right="62"/>
              <w:jc w:val="center"/>
              <w:rPr>
                <w:rFonts w:ascii="Arial" w:hAnsi="Arial" w:cs="Arial"/>
                <w:lang w:val="sr-Cyrl-CS"/>
              </w:rPr>
            </w:pPr>
            <w:r>
              <w:rPr>
                <w:rFonts w:ascii="Arial" w:hAnsi="Arial" w:cs="Arial"/>
                <w:lang w:val="sr-Cyrl-CS"/>
              </w:rPr>
              <w:t>(1 год)</w:t>
            </w:r>
          </w:p>
        </w:tc>
        <w:tc>
          <w:tcPr>
            <w:tcW w:w="4850" w:type="dxa"/>
            <w:gridSpan w:val="10"/>
            <w:vAlign w:val="center"/>
          </w:tcPr>
          <w:p w:rsidR="00850FE5" w:rsidRDefault="00850FE5" w:rsidP="00850FE5">
            <w:pPr>
              <w:rPr>
                <w:rFonts w:ascii="Arial" w:hAnsi="Arial" w:cs="Arial"/>
                <w:lang w:val="sr-Cyrl-CS"/>
              </w:rPr>
            </w:pPr>
          </w:p>
        </w:tc>
      </w:tr>
      <w:tr w:rsidR="00850FE5" w:rsidTr="00850FE5">
        <w:trPr>
          <w:trHeight w:val="284"/>
        </w:trPr>
        <w:tc>
          <w:tcPr>
            <w:tcW w:w="2314" w:type="dxa"/>
            <w:gridSpan w:val="4"/>
            <w:vAlign w:val="bottom"/>
          </w:tcPr>
          <w:p w:rsidR="00850FE5" w:rsidRDefault="00850FE5" w:rsidP="00850FE5">
            <w:pPr>
              <w:rPr>
                <w:rFonts w:ascii="Arial" w:hAnsi="Arial" w:cs="Arial"/>
                <w:b/>
                <w:lang w:val="sr-Cyrl-CS"/>
              </w:rPr>
            </w:pPr>
          </w:p>
        </w:tc>
        <w:tc>
          <w:tcPr>
            <w:tcW w:w="1649" w:type="dxa"/>
            <w:gridSpan w:val="4"/>
            <w:vAlign w:val="center"/>
          </w:tcPr>
          <w:p w:rsidR="00850FE5" w:rsidRDefault="00850FE5" w:rsidP="00850FE5">
            <w:pPr>
              <w:rPr>
                <w:rFonts w:ascii="Arial" w:hAnsi="Arial" w:cs="Arial"/>
                <w:lang w:val="sr-Cyrl-CS"/>
              </w:rPr>
            </w:pPr>
          </w:p>
        </w:tc>
        <w:tc>
          <w:tcPr>
            <w:tcW w:w="1469" w:type="dxa"/>
            <w:gridSpan w:val="3"/>
            <w:vAlign w:val="bottom"/>
          </w:tcPr>
          <w:p w:rsidR="00850FE5" w:rsidRDefault="00850FE5" w:rsidP="00850FE5">
            <w:pPr>
              <w:rPr>
                <w:rFonts w:ascii="Arial" w:hAnsi="Arial" w:cs="Arial"/>
                <w:lang w:val="sr-Cyrl-CS"/>
              </w:rPr>
            </w:pPr>
          </w:p>
        </w:tc>
        <w:tc>
          <w:tcPr>
            <w:tcW w:w="5720" w:type="dxa"/>
            <w:gridSpan w:val="13"/>
            <w:vAlign w:val="center"/>
          </w:tcPr>
          <w:p w:rsidR="00850FE5" w:rsidRDefault="00850FE5" w:rsidP="00850FE5">
            <w:pPr>
              <w:jc w:val="both"/>
              <w:rPr>
                <w:rFonts w:ascii="Arial" w:hAnsi="Arial" w:cs="Arial"/>
                <w:i/>
                <w:lang w:val="sr-Cyrl-CS"/>
              </w:rPr>
            </w:pPr>
          </w:p>
        </w:tc>
      </w:tr>
      <w:tr w:rsidR="00850FE5" w:rsidTr="00850FE5">
        <w:trPr>
          <w:trHeight w:val="284"/>
        </w:trPr>
        <w:tc>
          <w:tcPr>
            <w:tcW w:w="2314" w:type="dxa"/>
            <w:gridSpan w:val="4"/>
            <w:vAlign w:val="bottom"/>
            <w:hideMark/>
          </w:tcPr>
          <w:p w:rsidR="00850FE5" w:rsidRDefault="00850FE5" w:rsidP="00850FE5">
            <w:pPr>
              <w:rPr>
                <w:rFonts w:ascii="Arial" w:hAnsi="Arial" w:cs="Arial"/>
                <w:b/>
                <w:lang w:val="sr-Cyrl-CS"/>
              </w:rPr>
            </w:pPr>
            <w:r>
              <w:rPr>
                <w:rFonts w:ascii="Arial" w:hAnsi="Arial" w:cs="Arial"/>
                <w:b/>
                <w:lang w:val="sr-Cyrl-CS"/>
              </w:rPr>
              <w:t>Рок важења понуде</w:t>
            </w:r>
          </w:p>
        </w:tc>
        <w:tc>
          <w:tcPr>
            <w:tcW w:w="1649" w:type="dxa"/>
            <w:gridSpan w:val="4"/>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1469" w:type="dxa"/>
            <w:gridSpan w:val="3"/>
            <w:vAlign w:val="bottom"/>
            <w:hideMark/>
          </w:tcPr>
          <w:p w:rsidR="00850FE5" w:rsidRDefault="00850FE5" w:rsidP="00850FE5">
            <w:pPr>
              <w:rPr>
                <w:rFonts w:ascii="Arial" w:hAnsi="Arial" w:cs="Arial"/>
                <w:lang w:val="sr-Cyrl-CS"/>
              </w:rPr>
            </w:pPr>
            <w:r>
              <w:rPr>
                <w:rFonts w:ascii="Arial" w:hAnsi="Arial" w:cs="Arial"/>
                <w:lang w:val="sr-Cyrl-CS"/>
              </w:rPr>
              <w:t>дана</w:t>
            </w:r>
          </w:p>
        </w:tc>
        <w:tc>
          <w:tcPr>
            <w:tcW w:w="5720" w:type="dxa"/>
            <w:gridSpan w:val="13"/>
            <w:vAlign w:val="center"/>
            <w:hideMark/>
          </w:tcPr>
          <w:p w:rsidR="00850FE5" w:rsidRDefault="00850FE5" w:rsidP="00850FE5">
            <w:pPr>
              <w:jc w:val="both"/>
              <w:rPr>
                <w:rFonts w:ascii="Arial" w:hAnsi="Arial" w:cs="Arial"/>
                <w:i/>
                <w:lang w:val="sr-Cyrl-CS"/>
              </w:rPr>
            </w:pPr>
            <w:r>
              <w:rPr>
                <w:rFonts w:ascii="Arial" w:hAnsi="Arial" w:cs="Arial"/>
                <w:i/>
                <w:lang w:val="sr-Cyrl-CS"/>
              </w:rPr>
              <w:t>(Рок важења понуде не може бити краћи од  60 дана од отварања понуда)</w:t>
            </w:r>
          </w:p>
        </w:tc>
      </w:tr>
      <w:tr w:rsidR="00850FE5" w:rsidTr="00850FE5">
        <w:trPr>
          <w:gridAfter w:val="3"/>
          <w:wAfter w:w="1547" w:type="dxa"/>
          <w:trHeight w:val="284"/>
        </w:trPr>
        <w:tc>
          <w:tcPr>
            <w:tcW w:w="5004" w:type="dxa"/>
            <w:gridSpan w:val="10"/>
            <w:hideMark/>
          </w:tcPr>
          <w:p w:rsidR="00850FE5" w:rsidRDefault="00850FE5" w:rsidP="00850FE5">
            <w:pPr>
              <w:rPr>
                <w:rFonts w:ascii="Arial" w:hAnsi="Arial" w:cs="Arial"/>
                <w:b/>
                <w:lang w:val="sr-Cyrl-CS"/>
              </w:rPr>
            </w:pPr>
            <w:r>
              <w:rPr>
                <w:rFonts w:ascii="Arial" w:hAnsi="Arial" w:cs="Arial"/>
                <w:b/>
                <w:lang w:val="sr-Cyrl-CS"/>
              </w:rPr>
              <w:t xml:space="preserve">Проценат укупне вредности набавке </w:t>
            </w:r>
          </w:p>
          <w:p w:rsidR="00850FE5" w:rsidRDefault="00850FE5" w:rsidP="00850FE5">
            <w:pPr>
              <w:rPr>
                <w:rFonts w:ascii="Arial" w:hAnsi="Arial" w:cs="Arial"/>
                <w:b/>
                <w:lang w:val="sr-Cyrl-CS"/>
              </w:rPr>
            </w:pPr>
            <w:r>
              <w:rPr>
                <w:rFonts w:ascii="Arial" w:hAnsi="Arial" w:cs="Arial"/>
                <w:b/>
                <w:lang w:val="sr-Cyrl-CS"/>
              </w:rPr>
              <w:t>који се поверава подизвођачу</w:t>
            </w:r>
          </w:p>
        </w:tc>
        <w:tc>
          <w:tcPr>
            <w:tcW w:w="1763" w:type="dxa"/>
            <w:gridSpan w:val="6"/>
            <w:tcBorders>
              <w:top w:val="nil"/>
              <w:left w:val="nil"/>
              <w:bottom w:val="single" w:sz="4" w:space="0" w:color="auto"/>
              <w:right w:val="nil"/>
            </w:tcBorders>
            <w:vAlign w:val="center"/>
          </w:tcPr>
          <w:p w:rsidR="00850FE5" w:rsidRDefault="00850FE5" w:rsidP="00850FE5">
            <w:pPr>
              <w:rPr>
                <w:rFonts w:ascii="Arial" w:hAnsi="Arial" w:cs="Arial"/>
                <w:lang w:val="sr-Cyrl-CS"/>
              </w:rPr>
            </w:pPr>
          </w:p>
        </w:tc>
        <w:tc>
          <w:tcPr>
            <w:tcW w:w="2838" w:type="dxa"/>
            <w:gridSpan w:val="5"/>
            <w:vAlign w:val="center"/>
            <w:hideMark/>
          </w:tcPr>
          <w:p w:rsidR="00850FE5" w:rsidRDefault="00850FE5" w:rsidP="00850FE5">
            <w:pPr>
              <w:rPr>
                <w:rFonts w:ascii="Arial" w:hAnsi="Arial" w:cs="Arial"/>
                <w:lang w:val="sr-Cyrl-CS"/>
              </w:rPr>
            </w:pPr>
            <w:r>
              <w:rPr>
                <w:rFonts w:ascii="Arial" w:hAnsi="Arial" w:cs="Arial"/>
                <w:lang w:val="sr-Cyrl-CS"/>
              </w:rPr>
              <w:t>%</w:t>
            </w:r>
          </w:p>
        </w:tc>
      </w:tr>
      <w:tr w:rsidR="00850FE5" w:rsidTr="00850FE5">
        <w:trPr>
          <w:gridAfter w:val="3"/>
          <w:wAfter w:w="1547" w:type="dxa"/>
          <w:trHeight w:val="284"/>
        </w:trPr>
        <w:tc>
          <w:tcPr>
            <w:tcW w:w="5004" w:type="dxa"/>
            <w:gridSpan w:val="10"/>
            <w:vAlign w:val="center"/>
          </w:tcPr>
          <w:p w:rsidR="00850FE5" w:rsidRDefault="00850FE5" w:rsidP="00850FE5">
            <w:pPr>
              <w:rPr>
                <w:rFonts w:ascii="Arial" w:hAnsi="Arial" w:cs="Arial"/>
                <w:lang w:val="sr-Cyrl-CS"/>
              </w:rPr>
            </w:pPr>
          </w:p>
        </w:tc>
        <w:tc>
          <w:tcPr>
            <w:tcW w:w="4601" w:type="dxa"/>
            <w:gridSpan w:val="11"/>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hideMark/>
          </w:tcPr>
          <w:p w:rsidR="00850FE5" w:rsidRDefault="00850FE5" w:rsidP="00850FE5">
            <w:pPr>
              <w:rPr>
                <w:rFonts w:ascii="Arial" w:hAnsi="Arial" w:cs="Arial"/>
                <w:b/>
                <w:lang w:val="sr-Cyrl-CS"/>
              </w:rPr>
            </w:pPr>
            <w:r>
              <w:rPr>
                <w:rFonts w:ascii="Arial" w:hAnsi="Arial" w:cs="Arial"/>
                <w:b/>
                <w:lang w:val="sr-Cyrl-CS"/>
              </w:rPr>
              <w:t>Део предмета набавке који се извршава преко подизвођача</w:t>
            </w:r>
          </w:p>
        </w:tc>
        <w:tc>
          <w:tcPr>
            <w:tcW w:w="4601" w:type="dxa"/>
            <w:gridSpan w:val="11"/>
            <w:tcBorders>
              <w:top w:val="nil"/>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single" w:sz="4" w:space="0" w:color="auto"/>
              <w:right w:val="nil"/>
            </w:tcBorders>
            <w:vAlign w:val="center"/>
          </w:tcPr>
          <w:p w:rsidR="00850FE5" w:rsidRDefault="00850FE5" w:rsidP="00850FE5">
            <w:pPr>
              <w:ind w:firstLine="720"/>
              <w:rPr>
                <w:rFonts w:ascii="Arial" w:hAnsi="Arial" w:cs="Arial"/>
                <w:lang w:val="sr-Cyrl-CS"/>
              </w:rPr>
            </w:pPr>
          </w:p>
        </w:tc>
      </w:tr>
      <w:tr w:rsidR="00850FE5" w:rsidTr="00850FE5">
        <w:trPr>
          <w:gridAfter w:val="3"/>
          <w:wAfter w:w="1547" w:type="dxa"/>
          <w:trHeight w:val="284"/>
        </w:trPr>
        <w:tc>
          <w:tcPr>
            <w:tcW w:w="5004" w:type="dxa"/>
            <w:gridSpan w:val="10"/>
            <w:vAlign w:val="center"/>
          </w:tcPr>
          <w:p w:rsidR="00850FE5" w:rsidRDefault="00850FE5" w:rsidP="00850FE5">
            <w:pPr>
              <w:jc w:val="right"/>
              <w:rPr>
                <w:rFonts w:ascii="Arial" w:hAnsi="Arial" w:cs="Arial"/>
                <w:lang w:val="sr-Cyrl-CS"/>
              </w:rPr>
            </w:pPr>
          </w:p>
        </w:tc>
        <w:tc>
          <w:tcPr>
            <w:tcW w:w="4601" w:type="dxa"/>
            <w:gridSpan w:val="11"/>
            <w:tcBorders>
              <w:top w:val="single" w:sz="4" w:space="0" w:color="auto"/>
              <w:left w:val="nil"/>
              <w:bottom w:val="nil"/>
              <w:right w:val="nil"/>
            </w:tcBorders>
            <w:vAlign w:val="center"/>
            <w:hideMark/>
          </w:tcPr>
          <w:p w:rsidR="00850FE5" w:rsidRDefault="00850FE5" w:rsidP="00850FE5">
            <w:pPr>
              <w:ind w:firstLine="720"/>
              <w:rPr>
                <w:rFonts w:ascii="Arial" w:hAnsi="Arial" w:cs="Arial"/>
                <w:i/>
                <w:lang w:val="sr-Cyrl-CS"/>
              </w:rPr>
            </w:pPr>
            <w:r>
              <w:rPr>
                <w:rFonts w:ascii="Arial" w:hAnsi="Arial" w:cs="Arial"/>
                <w:i/>
                <w:lang w:val="sr-Cyrl-CS"/>
              </w:rPr>
              <w:t>(навести делове)</w:t>
            </w:r>
          </w:p>
        </w:tc>
      </w:tr>
    </w:tbl>
    <w:p w:rsidR="00850FE5" w:rsidRDefault="00850FE5" w:rsidP="00850FE5">
      <w:pPr>
        <w:rPr>
          <w:rFonts w:ascii="Arial" w:hAnsi="Arial" w:cs="Arial"/>
          <w:lang w:val="sr-Cyrl-CS" w:eastAsia="ar-SA"/>
        </w:rPr>
      </w:pPr>
    </w:p>
    <w:p w:rsidR="00850FE5" w:rsidRDefault="00850FE5" w:rsidP="00850FE5">
      <w:pPr>
        <w:suppressAutoHyphens/>
        <w:jc w:val="both"/>
        <w:rPr>
          <w:rFonts w:ascii="Arial" w:hAnsi="Arial" w:cs="Arial"/>
          <w:lang w:val="sr-Cyrl-CS"/>
        </w:rPr>
      </w:pPr>
      <w:r>
        <w:rPr>
          <w:rFonts w:ascii="Arial" w:hAnsi="Arial" w:cs="Arial"/>
          <w:lang w:val="sr-Cyrl-CS"/>
        </w:rPr>
        <w:t>Цена без ПДВ-а је фиксна за уговорени период снабдевања.</w:t>
      </w:r>
    </w:p>
    <w:p w:rsidR="00850FE5" w:rsidRDefault="00850FE5" w:rsidP="00850FE5">
      <w:pPr>
        <w:suppressAutoHyphens/>
        <w:jc w:val="both"/>
        <w:rPr>
          <w:rFonts w:ascii="Arial" w:hAnsi="Arial" w:cs="Arial"/>
          <w:lang w:val="sr-Cyrl-CS"/>
        </w:rPr>
      </w:pPr>
      <w:r>
        <w:rPr>
          <w:rFonts w:ascii="Arial" w:hAnsi="Arial" w:cs="Arial"/>
          <w:lang w:val="sr-Cyrl-CS"/>
        </w:rPr>
        <w:t xml:space="preserve">У цену нису урачунати: </w:t>
      </w:r>
    </w:p>
    <w:p w:rsidR="00850FE5" w:rsidRDefault="00850FE5" w:rsidP="00850FE5">
      <w:pPr>
        <w:suppressAutoHyphens/>
        <w:jc w:val="both"/>
        <w:rPr>
          <w:rFonts w:ascii="Arial" w:hAnsi="Arial" w:cs="Arial"/>
          <w:lang w:val="sr-Cyrl-CS"/>
        </w:rPr>
      </w:pPr>
      <w:r>
        <w:rPr>
          <w:rFonts w:ascii="Arial" w:hAnsi="Arial" w:cs="Arial"/>
          <w:lang w:val="sr-Cyrl-CS"/>
        </w:rPr>
        <w:t xml:space="preserve">- трошкови приступа и коришћења система за пренос електричне енргије </w:t>
      </w:r>
    </w:p>
    <w:p w:rsidR="00850FE5" w:rsidRDefault="00850FE5" w:rsidP="00850FE5">
      <w:pPr>
        <w:suppressAutoHyphens/>
        <w:jc w:val="both"/>
        <w:rPr>
          <w:rFonts w:ascii="Arial" w:hAnsi="Arial" w:cs="Arial"/>
          <w:lang w:val="sr-Cyrl-CS"/>
        </w:rPr>
      </w:pPr>
      <w:r>
        <w:rPr>
          <w:rFonts w:ascii="Arial" w:hAnsi="Arial" w:cs="Arial"/>
          <w:lang w:val="sr-Cyrl-CS"/>
        </w:rPr>
        <w:t>- трошкови приступа и коришћења система за дистрибуцију електричне енргије</w:t>
      </w:r>
    </w:p>
    <w:p w:rsidR="00850FE5" w:rsidRDefault="00850FE5" w:rsidP="00850FE5">
      <w:pPr>
        <w:suppressAutoHyphens/>
        <w:jc w:val="both"/>
        <w:rPr>
          <w:rFonts w:ascii="Arial" w:hAnsi="Arial" w:cs="Arial"/>
          <w:lang w:val="sr-Cyrl-CS"/>
        </w:rPr>
      </w:pPr>
      <w:r>
        <w:rPr>
          <w:rFonts w:ascii="Arial" w:hAnsi="Arial" w:cs="Arial"/>
          <w:lang w:val="sr-Cyrl-CS"/>
        </w:rPr>
        <w:t>- накнаде за подстицај повлашћених произвођача електричне енергије</w:t>
      </w:r>
    </w:p>
    <w:p w:rsidR="00850FE5" w:rsidRDefault="00850FE5" w:rsidP="00850FE5">
      <w:pPr>
        <w:suppressAutoHyphens/>
        <w:jc w:val="both"/>
        <w:rPr>
          <w:rFonts w:ascii="Arial" w:hAnsi="Arial" w:cs="Arial"/>
          <w:lang w:val="sr-Cyrl-CS"/>
        </w:rPr>
      </w:pPr>
      <w:r>
        <w:rPr>
          <w:rFonts w:ascii="Arial" w:hAnsi="Arial" w:cs="Arial"/>
          <w:lang w:val="sr-Cyrl-CS"/>
        </w:rPr>
        <w:t>- трошкове напред наведене снабдевач ће,у оквиру рачуна,фактурисати купцу сваког месеца,на основу обрачунских величина за места примопредаје купца,и то:</w:t>
      </w:r>
    </w:p>
    <w:p w:rsidR="00850FE5" w:rsidRDefault="00850FE5" w:rsidP="00850F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приступ и коришћење система за пренос електричне енергије</w:t>
      </w:r>
    </w:p>
    <w:p w:rsidR="00850FE5" w:rsidRDefault="00850FE5" w:rsidP="00850FE5">
      <w:pPr>
        <w:suppressAutoHyphens/>
        <w:jc w:val="both"/>
        <w:rPr>
          <w:rFonts w:ascii="Arial" w:hAnsi="Arial" w:cs="Arial"/>
          <w:lang w:val="sr-Cyrl-CS"/>
        </w:rPr>
      </w:pPr>
      <w:r>
        <w:rPr>
          <w:rFonts w:ascii="Arial" w:hAnsi="Arial" w:cs="Arial"/>
          <w:lang w:val="sr-Cyrl-CS"/>
        </w:rPr>
        <w:t>Уз примену Одлуке о доношењу методологије за одређивање цена приступа систему за пренос електричне енергије,</w:t>
      </w:r>
      <w:r w:rsidR="00630DE5">
        <w:rPr>
          <w:rFonts w:ascii="Arial" w:hAnsi="Arial" w:cs="Arial"/>
          <w:lang w:val="sr-Cyrl-CS"/>
        </w:rPr>
        <w:t xml:space="preserve"> </w:t>
      </w:r>
      <w:r>
        <w:rPr>
          <w:rFonts w:ascii="Arial" w:hAnsi="Arial" w:cs="Arial"/>
          <w:lang w:val="sr-Cyrl-CS"/>
        </w:rPr>
        <w:t>Одлуке о утврђивању цена за приступ систему за пренос електричне енергије (Сл.гл.РС бр. 16/2013).</w:t>
      </w:r>
    </w:p>
    <w:p w:rsidR="00850FE5" w:rsidRDefault="00850FE5" w:rsidP="00850FE5">
      <w:pPr>
        <w:suppressAutoHyphens/>
        <w:jc w:val="both"/>
        <w:rPr>
          <w:rFonts w:ascii="Arial" w:hAnsi="Arial" w:cs="Arial"/>
          <w:b/>
          <w:lang w:val="sr-Cyrl-CS"/>
        </w:rPr>
      </w:pPr>
      <w:r>
        <w:rPr>
          <w:rFonts w:ascii="Arial" w:hAnsi="Arial" w:cs="Arial"/>
          <w:lang w:val="sr-Cyrl-CS"/>
        </w:rPr>
        <w:t xml:space="preserve">- </w:t>
      </w:r>
      <w:r>
        <w:rPr>
          <w:rFonts w:ascii="Arial" w:hAnsi="Arial" w:cs="Arial"/>
          <w:b/>
          <w:lang w:val="sr-Cyrl-CS"/>
        </w:rPr>
        <w:t>за приступ и коришћење система за дистрибуцију електричне енергије</w:t>
      </w:r>
    </w:p>
    <w:p w:rsidR="00850FE5" w:rsidRPr="00EF3D3E" w:rsidRDefault="00850FE5" w:rsidP="00850FE5">
      <w:pPr>
        <w:suppressAutoHyphens/>
        <w:jc w:val="both"/>
        <w:rPr>
          <w:rFonts w:ascii="Arial" w:hAnsi="Arial" w:cs="Arial"/>
          <w:color w:val="000000" w:themeColor="text1"/>
          <w:lang w:val="sr-Cyrl-CS"/>
        </w:rPr>
      </w:pPr>
      <w:r w:rsidRPr="00EF3D3E">
        <w:rPr>
          <w:rFonts w:ascii="Arial" w:hAnsi="Arial" w:cs="Arial"/>
          <w:color w:val="000000" w:themeColor="text1"/>
          <w:lang w:val="sr-Cyrl-CS"/>
        </w:rPr>
        <w:t>Уз примену Одлуке о доношењу методологије за одређивање цене приступа систему за д</w:t>
      </w:r>
      <w:r w:rsidR="00630DE5">
        <w:rPr>
          <w:rFonts w:ascii="Arial" w:hAnsi="Arial" w:cs="Arial"/>
          <w:color w:val="000000" w:themeColor="text1"/>
          <w:lang w:val="sr-Cyrl-CS"/>
        </w:rPr>
        <w:t xml:space="preserve">истрибуцију електричне енергије </w:t>
      </w:r>
      <w:r w:rsidRPr="00EF3D3E">
        <w:rPr>
          <w:rFonts w:ascii="Arial" w:hAnsi="Arial" w:cs="Arial"/>
          <w:color w:val="000000" w:themeColor="text1"/>
          <w:lang w:val="sr-Cyrl-CS"/>
        </w:rPr>
        <w:t>и Одлуке о цени приступа систему за дистрибуцију електричне енергије (Сл.гл.РС бр. 63/2013).</w:t>
      </w:r>
    </w:p>
    <w:p w:rsidR="00850FE5" w:rsidRDefault="00850FE5" w:rsidP="00850F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накнаду за подстицај повлашћених произвођача електричне енергије</w:t>
      </w:r>
    </w:p>
    <w:p w:rsidR="00850FE5" w:rsidRPr="00EF3D3E" w:rsidRDefault="00850FE5" w:rsidP="00850FE5">
      <w:pPr>
        <w:suppressAutoHyphens/>
        <w:ind w:right="-144"/>
        <w:jc w:val="both"/>
        <w:rPr>
          <w:rFonts w:ascii="Arial" w:hAnsi="Arial" w:cs="Arial"/>
          <w:lang w:val="sr-Cyrl-CS"/>
        </w:rPr>
      </w:pPr>
      <w:r w:rsidRPr="00EF3D3E">
        <w:rPr>
          <w:rFonts w:ascii="Arial" w:hAnsi="Arial" w:cs="Arial"/>
          <w:lang w:val="sr-Cyrl-CS"/>
        </w:rPr>
        <w:t>Уз примену Уредбе о висини посебне накнаде за подстицај повлашћених произв</w:t>
      </w:r>
      <w:r w:rsidR="00630DE5">
        <w:rPr>
          <w:rFonts w:ascii="Arial" w:hAnsi="Arial" w:cs="Arial"/>
          <w:lang w:val="sr-Cyrl-CS"/>
        </w:rPr>
        <w:t>ођача електричне енергије у 2017</w:t>
      </w:r>
      <w:r w:rsidRPr="00EF3D3E">
        <w:rPr>
          <w:rFonts w:ascii="Arial" w:hAnsi="Arial" w:cs="Arial"/>
          <w:lang w:val="sr-Cyrl-CS"/>
        </w:rPr>
        <w:t xml:space="preserve">.години (Сл.гл.РС бр. </w:t>
      </w:r>
      <w:r w:rsidR="00630DE5">
        <w:rPr>
          <w:rFonts w:ascii="Arial" w:hAnsi="Arial" w:cs="Arial"/>
          <w:lang w:val="sr-Cyrl-CS"/>
        </w:rPr>
        <w:t>7/2017</w:t>
      </w:r>
      <w:r w:rsidRPr="00EF3D3E">
        <w:rPr>
          <w:rFonts w:ascii="Arial" w:hAnsi="Arial" w:cs="Arial"/>
          <w:lang w:val="sr-Cyrl-CS"/>
        </w:rPr>
        <w:t xml:space="preserve">) и Уредбе о начину обрачуна и начину расподеле прикупљених средстава по основу наканде за подстицај повлашћених </w:t>
      </w:r>
      <w:r w:rsidR="00630DE5">
        <w:rPr>
          <w:rFonts w:ascii="Arial" w:hAnsi="Arial" w:cs="Arial"/>
          <w:lang w:val="sr-Cyrl-CS"/>
        </w:rPr>
        <w:t>произвођача електричне енергије.</w:t>
      </w:r>
    </w:p>
    <w:p w:rsidR="00850FE5" w:rsidRDefault="00850FE5" w:rsidP="00850FE5">
      <w:pPr>
        <w:suppressAutoHyphens/>
        <w:jc w:val="both"/>
        <w:rPr>
          <w:rFonts w:ascii="Arial" w:hAnsi="Arial" w:cs="Arial"/>
          <w:lang w:val="sr-Cyrl-CS"/>
        </w:rPr>
      </w:pPr>
      <w:r>
        <w:rPr>
          <w:rFonts w:ascii="Arial" w:hAnsi="Arial" w:cs="Arial"/>
          <w:lang w:val="sr-Cyrl-CS"/>
        </w:rPr>
        <w:t>Коначна количина електричне енергије одређиваће се на основу остварене потрошње наручиоца (купца) на местима примопредаје током периода снабдевања.</w:t>
      </w:r>
    </w:p>
    <w:p w:rsidR="00850FE5" w:rsidRDefault="00850FE5" w:rsidP="00850FE5">
      <w:pPr>
        <w:suppressAutoHyphens/>
        <w:jc w:val="both"/>
        <w:rPr>
          <w:rFonts w:ascii="Arial" w:hAnsi="Arial" w:cs="Arial"/>
          <w:b/>
          <w:lang w:val="sr-Cyrl-CS"/>
        </w:rPr>
      </w:pPr>
    </w:p>
    <w:p w:rsidR="00850FE5" w:rsidRDefault="00850FE5" w:rsidP="00850FE5">
      <w:pPr>
        <w:suppressAutoHyphens/>
        <w:jc w:val="both"/>
        <w:rPr>
          <w:rFonts w:ascii="Arial" w:hAnsi="Arial" w:cs="Arial"/>
          <w:lang w:val="sr-Cyrl-CS"/>
        </w:rPr>
      </w:pPr>
      <w:r>
        <w:rPr>
          <w:rFonts w:ascii="Arial" w:hAnsi="Arial" w:cs="Arial"/>
          <w:b/>
          <w:lang w:val="sr-Cyrl-CS"/>
        </w:rPr>
        <w:t xml:space="preserve">Начин и услови плаћања: </w:t>
      </w:r>
      <w:r>
        <w:rPr>
          <w:rFonts w:ascii="Arial" w:hAnsi="Arial" w:cs="Arial"/>
          <w:lang w:val="sr-Cyrl-CS"/>
        </w:rPr>
        <w:t xml:space="preserve">Плаћање се врши уплатом на рачун понуђача,у законском року од 45 дана од дана пријема рачуна,у складу са Законом о роковима измирења новчаних обавеза у комерцијалним трансакцијама (Сл.гл.РС бр. 119/2012 и 68/2015),у текућем месецу за претходни месец,а по пријему рачуна за испоручене количине електричне енергије,који испоставља снабдевач на основу документа којим наручилац и снабдевач потврђују испоручене количине електричне енергије. </w:t>
      </w:r>
    </w:p>
    <w:p w:rsidR="00850FE5" w:rsidRDefault="00850FE5" w:rsidP="00850FE5">
      <w:pPr>
        <w:suppressAutoHyphens/>
        <w:jc w:val="both"/>
        <w:rPr>
          <w:rFonts w:ascii="Arial" w:hAnsi="Arial" w:cs="Arial"/>
          <w:lang w:val="sr-Cyrl-CS"/>
        </w:rPr>
      </w:pPr>
      <w:r>
        <w:rPr>
          <w:rFonts w:ascii="Arial" w:hAnsi="Arial" w:cs="Arial"/>
          <w:b/>
          <w:lang w:val="sr-Cyrl-CS"/>
        </w:rPr>
        <w:t>Време трајања испоруке добара</w:t>
      </w:r>
      <w:r>
        <w:rPr>
          <w:rFonts w:ascii="Arial" w:hAnsi="Arial" w:cs="Arial"/>
          <w:lang w:val="sr-Cyrl-CS"/>
        </w:rPr>
        <w:t>: годину дана од дана закључења уговора,а након дана за који оператор система обезбеђује мерне податке за место примопредаје купца (дан промене снабдевача),у складу са Правилима о промени снабдевача (Сл.гл.РС бр. 65/2015</w:t>
      </w:r>
      <w:r w:rsidR="00630DE5">
        <w:rPr>
          <w:rFonts w:ascii="Arial" w:hAnsi="Arial" w:cs="Arial"/>
          <w:lang w:val="sr-Cyrl-CS"/>
        </w:rPr>
        <w:t xml:space="preserve"> и 10/2017</w:t>
      </w:r>
      <w:r>
        <w:rPr>
          <w:rFonts w:ascii="Arial" w:hAnsi="Arial" w:cs="Arial"/>
          <w:lang w:val="sr-Cyrl-CS"/>
        </w:rPr>
        <w:t>),у периоду од 00:00</w:t>
      </w:r>
      <w:r>
        <w:rPr>
          <w:rFonts w:ascii="Arial" w:hAnsi="Arial" w:cs="Arial"/>
        </w:rPr>
        <w:t>h</w:t>
      </w:r>
      <w:r>
        <w:rPr>
          <w:rFonts w:ascii="Arial" w:hAnsi="Arial" w:cs="Arial"/>
          <w:lang w:val="sr-Cyrl-CS"/>
        </w:rPr>
        <w:t>-24:00h.</w:t>
      </w:r>
    </w:p>
    <w:p w:rsidR="00850FE5" w:rsidRDefault="00850FE5" w:rsidP="00850FE5">
      <w:pPr>
        <w:suppressAutoHyphens/>
        <w:jc w:val="both"/>
        <w:rPr>
          <w:rFonts w:ascii="Arial" w:hAnsi="Arial" w:cs="Arial"/>
          <w:lang w:val="sr-Cyrl-CS"/>
        </w:rPr>
      </w:pPr>
      <w:r>
        <w:rPr>
          <w:rFonts w:ascii="Arial" w:hAnsi="Arial" w:cs="Arial"/>
          <w:b/>
          <w:lang w:val="sr-Cyrl-CS"/>
        </w:rPr>
        <w:lastRenderedPageBreak/>
        <w:t>Место испоруке</w:t>
      </w:r>
      <w:r>
        <w:rPr>
          <w:rFonts w:ascii="Arial" w:hAnsi="Arial" w:cs="Arial"/>
          <w:lang w:val="sr-Cyrl-CS"/>
        </w:rPr>
        <w:t>: Понуђач је у обавези да испоручи електричну енергију на сва мерна места купца прикључена на дистрибутивни систем у категорији електрична енергија категорија потрошње на ниском напону и широке потрошње,у свему према Прилогу,који је саставни део уговора и конкурсне документације.</w:t>
      </w: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p w:rsidR="00850FE5" w:rsidRDefault="00850FE5" w:rsidP="00850FE5">
      <w:pPr>
        <w:suppressAutoHyphens/>
        <w:rPr>
          <w:rFonts w:ascii="Arial" w:hAnsi="Arial" w:cs="Arial"/>
          <w:lang w:val="sr-Cyrl-CS"/>
        </w:rPr>
      </w:pPr>
    </w:p>
    <w:tbl>
      <w:tblPr>
        <w:tblW w:w="9570" w:type="dxa"/>
        <w:tblLayout w:type="fixed"/>
        <w:tblCellMar>
          <w:left w:w="70" w:type="dxa"/>
          <w:right w:w="70" w:type="dxa"/>
        </w:tblCellMar>
        <w:tblLook w:val="04A0" w:firstRow="1" w:lastRow="0" w:firstColumn="1" w:lastColumn="0" w:noHBand="0" w:noVBand="1"/>
      </w:tblPr>
      <w:tblGrid>
        <w:gridCol w:w="161"/>
        <w:gridCol w:w="761"/>
        <w:gridCol w:w="1417"/>
        <w:gridCol w:w="851"/>
        <w:gridCol w:w="850"/>
        <w:gridCol w:w="2127"/>
        <w:gridCol w:w="3403"/>
      </w:tblGrid>
      <w:tr w:rsidR="00850FE5" w:rsidTr="00673B4A">
        <w:tc>
          <w:tcPr>
            <w:tcW w:w="160" w:type="dxa"/>
          </w:tcPr>
          <w:p w:rsidR="00850FE5" w:rsidRDefault="00850FE5" w:rsidP="00673B4A">
            <w:pPr>
              <w:pStyle w:val="Header"/>
              <w:spacing w:line="276" w:lineRule="auto"/>
              <w:jc w:val="both"/>
              <w:rPr>
                <w:rFonts w:ascii="Arial" w:hAnsi="Arial" w:cs="Arial"/>
                <w:lang w:val="sr-Cyrl-CS"/>
              </w:rPr>
            </w:pPr>
          </w:p>
        </w:tc>
        <w:tc>
          <w:tcPr>
            <w:tcW w:w="761" w:type="dxa"/>
            <w:vAlign w:val="bottom"/>
            <w:hideMark/>
          </w:tcPr>
          <w:p w:rsidR="00850FE5" w:rsidRPr="00630DE5" w:rsidRDefault="00850FE5" w:rsidP="00673B4A">
            <w:pPr>
              <w:pStyle w:val="Header"/>
              <w:spacing w:line="276" w:lineRule="auto"/>
              <w:rPr>
                <w:rFonts w:ascii="Arial" w:hAnsi="Arial" w:cs="Arial"/>
                <w:sz w:val="22"/>
                <w:szCs w:val="22"/>
                <w:lang w:val="sr-Cyrl-CS"/>
              </w:rPr>
            </w:pPr>
            <w:r w:rsidRPr="00630DE5">
              <w:rPr>
                <w:rFonts w:ascii="Arial" w:hAnsi="Arial" w:cs="Arial"/>
                <w:sz w:val="22"/>
                <w:szCs w:val="22"/>
                <w:lang w:val="sr-Cyrl-CS"/>
              </w:rPr>
              <w:t>Дана</w:t>
            </w:r>
          </w:p>
        </w:tc>
        <w:tc>
          <w:tcPr>
            <w:tcW w:w="1417" w:type="dxa"/>
            <w:tcBorders>
              <w:top w:val="nil"/>
              <w:left w:val="nil"/>
              <w:bottom w:val="single" w:sz="4" w:space="0" w:color="auto"/>
              <w:right w:val="nil"/>
            </w:tcBorders>
            <w:vAlign w:val="bottom"/>
          </w:tcPr>
          <w:p w:rsidR="00850FE5" w:rsidRPr="00630DE5" w:rsidRDefault="00850FE5" w:rsidP="00673B4A">
            <w:pPr>
              <w:pStyle w:val="Header"/>
              <w:spacing w:line="276" w:lineRule="auto"/>
              <w:rPr>
                <w:rFonts w:ascii="Arial" w:hAnsi="Arial" w:cs="Arial"/>
                <w:sz w:val="22"/>
                <w:szCs w:val="22"/>
                <w:lang w:val="sr-Cyrl-CS"/>
              </w:rPr>
            </w:pPr>
          </w:p>
        </w:tc>
        <w:tc>
          <w:tcPr>
            <w:tcW w:w="1701" w:type="dxa"/>
            <w:gridSpan w:val="2"/>
            <w:vAlign w:val="bottom"/>
            <w:hideMark/>
          </w:tcPr>
          <w:p w:rsidR="00850FE5" w:rsidRPr="00630DE5" w:rsidRDefault="00850FE5" w:rsidP="00673B4A">
            <w:pPr>
              <w:pStyle w:val="Header"/>
              <w:spacing w:line="276" w:lineRule="auto"/>
              <w:rPr>
                <w:rFonts w:ascii="Arial" w:hAnsi="Arial" w:cs="Arial"/>
                <w:sz w:val="22"/>
                <w:szCs w:val="22"/>
                <w:lang w:val="sr-Cyrl-CS"/>
              </w:rPr>
            </w:pPr>
            <w:r w:rsidRPr="00630DE5">
              <w:rPr>
                <w:rFonts w:ascii="Arial" w:hAnsi="Arial" w:cs="Arial"/>
                <w:sz w:val="22"/>
                <w:szCs w:val="22"/>
                <w:lang w:val="sr-Cyrl-CS"/>
              </w:rPr>
              <w:t>201</w:t>
            </w:r>
            <w:r w:rsidR="00630DE5">
              <w:rPr>
                <w:rFonts w:ascii="Arial" w:hAnsi="Arial" w:cs="Arial"/>
                <w:sz w:val="22"/>
                <w:szCs w:val="22"/>
                <w:lang w:val="sr-Cyrl-RS"/>
              </w:rPr>
              <w:t>7</w:t>
            </w:r>
            <w:r w:rsidRPr="00630DE5">
              <w:rPr>
                <w:rFonts w:ascii="Arial" w:hAnsi="Arial" w:cs="Arial"/>
                <w:sz w:val="22"/>
                <w:szCs w:val="22"/>
                <w:lang w:val="sr-Cyrl-CS"/>
              </w:rPr>
              <w:t>. године</w:t>
            </w:r>
          </w:p>
        </w:tc>
        <w:tc>
          <w:tcPr>
            <w:tcW w:w="2127" w:type="dxa"/>
          </w:tcPr>
          <w:p w:rsidR="00850FE5" w:rsidRPr="00630DE5" w:rsidRDefault="00850FE5" w:rsidP="00673B4A">
            <w:pPr>
              <w:pStyle w:val="Header"/>
              <w:spacing w:line="276" w:lineRule="auto"/>
              <w:jc w:val="center"/>
              <w:rPr>
                <w:rFonts w:ascii="Arial" w:hAnsi="Arial" w:cs="Arial"/>
                <w:sz w:val="22"/>
                <w:szCs w:val="22"/>
                <w:lang w:val="sr-Cyrl-CS"/>
              </w:rPr>
            </w:pPr>
          </w:p>
        </w:tc>
        <w:tc>
          <w:tcPr>
            <w:tcW w:w="3402" w:type="dxa"/>
            <w:hideMark/>
          </w:tcPr>
          <w:p w:rsidR="00850FE5" w:rsidRPr="00630DE5" w:rsidRDefault="00850FE5" w:rsidP="00673B4A">
            <w:pPr>
              <w:pStyle w:val="Header"/>
              <w:snapToGrid w:val="0"/>
              <w:spacing w:line="276" w:lineRule="auto"/>
              <w:jc w:val="center"/>
              <w:rPr>
                <w:rFonts w:ascii="Arial" w:hAnsi="Arial" w:cs="Arial"/>
                <w:sz w:val="22"/>
                <w:szCs w:val="22"/>
                <w:lang w:val="sr-Cyrl-CS"/>
              </w:rPr>
            </w:pPr>
            <w:r w:rsidRPr="00630DE5">
              <w:rPr>
                <w:rFonts w:ascii="Arial" w:hAnsi="Arial" w:cs="Arial"/>
                <w:sz w:val="22"/>
                <w:szCs w:val="22"/>
                <w:lang w:val="sr-Cyrl-CS"/>
              </w:rPr>
              <w:t>Потпис понуђача</w:t>
            </w:r>
          </w:p>
        </w:tc>
      </w:tr>
      <w:tr w:rsidR="00850FE5" w:rsidTr="00673B4A">
        <w:tc>
          <w:tcPr>
            <w:tcW w:w="160" w:type="dxa"/>
          </w:tcPr>
          <w:p w:rsidR="00850FE5" w:rsidRDefault="00850FE5" w:rsidP="00673B4A">
            <w:pPr>
              <w:pStyle w:val="Header"/>
              <w:spacing w:line="276" w:lineRule="auto"/>
              <w:jc w:val="both"/>
              <w:rPr>
                <w:rFonts w:ascii="Arial" w:hAnsi="Arial" w:cs="Arial"/>
                <w:lang w:val="sr-Cyrl-CS"/>
              </w:rPr>
            </w:pPr>
          </w:p>
        </w:tc>
        <w:tc>
          <w:tcPr>
            <w:tcW w:w="761" w:type="dxa"/>
          </w:tcPr>
          <w:p w:rsidR="00850FE5" w:rsidRPr="00630DE5" w:rsidRDefault="00850FE5" w:rsidP="00673B4A">
            <w:pPr>
              <w:pStyle w:val="Header"/>
              <w:spacing w:line="276" w:lineRule="auto"/>
              <w:jc w:val="both"/>
              <w:rPr>
                <w:rFonts w:ascii="Arial" w:hAnsi="Arial" w:cs="Arial"/>
                <w:sz w:val="22"/>
                <w:szCs w:val="22"/>
                <w:lang w:val="sr-Cyrl-CS"/>
              </w:rPr>
            </w:pPr>
          </w:p>
        </w:tc>
        <w:tc>
          <w:tcPr>
            <w:tcW w:w="1417" w:type="dxa"/>
            <w:tcBorders>
              <w:top w:val="single" w:sz="4" w:space="0" w:color="auto"/>
              <w:left w:val="nil"/>
              <w:bottom w:val="nil"/>
              <w:right w:val="nil"/>
            </w:tcBorders>
          </w:tcPr>
          <w:p w:rsidR="00850FE5" w:rsidRPr="00630DE5" w:rsidRDefault="00850FE5" w:rsidP="00673B4A">
            <w:pPr>
              <w:pStyle w:val="Header"/>
              <w:spacing w:line="276" w:lineRule="auto"/>
              <w:jc w:val="both"/>
              <w:rPr>
                <w:rFonts w:ascii="Arial" w:hAnsi="Arial" w:cs="Arial"/>
                <w:sz w:val="22"/>
                <w:szCs w:val="22"/>
                <w:lang w:val="sr-Cyrl-CS"/>
              </w:rPr>
            </w:pPr>
          </w:p>
        </w:tc>
        <w:tc>
          <w:tcPr>
            <w:tcW w:w="851" w:type="dxa"/>
          </w:tcPr>
          <w:p w:rsidR="00850FE5" w:rsidRPr="00630DE5" w:rsidRDefault="00850FE5" w:rsidP="00673B4A">
            <w:pPr>
              <w:pStyle w:val="Header"/>
              <w:spacing w:line="276" w:lineRule="auto"/>
              <w:jc w:val="right"/>
              <w:rPr>
                <w:rFonts w:ascii="Arial" w:hAnsi="Arial" w:cs="Arial"/>
                <w:sz w:val="22"/>
                <w:szCs w:val="22"/>
                <w:lang w:val="sr-Cyrl-CS"/>
              </w:rPr>
            </w:pPr>
          </w:p>
        </w:tc>
        <w:tc>
          <w:tcPr>
            <w:tcW w:w="850" w:type="dxa"/>
          </w:tcPr>
          <w:p w:rsidR="00850FE5" w:rsidRPr="00630DE5" w:rsidRDefault="00850FE5" w:rsidP="00673B4A">
            <w:pPr>
              <w:pStyle w:val="Header"/>
              <w:spacing w:line="276" w:lineRule="auto"/>
              <w:jc w:val="both"/>
              <w:rPr>
                <w:rFonts w:ascii="Arial" w:hAnsi="Arial" w:cs="Arial"/>
                <w:sz w:val="22"/>
                <w:szCs w:val="22"/>
                <w:lang w:val="sr-Cyrl-CS"/>
              </w:rPr>
            </w:pPr>
          </w:p>
        </w:tc>
        <w:tc>
          <w:tcPr>
            <w:tcW w:w="2127" w:type="dxa"/>
          </w:tcPr>
          <w:p w:rsidR="00850FE5" w:rsidRPr="00630DE5" w:rsidRDefault="00850FE5" w:rsidP="00673B4A">
            <w:pPr>
              <w:pStyle w:val="Header"/>
              <w:spacing w:line="276" w:lineRule="auto"/>
              <w:jc w:val="center"/>
              <w:rPr>
                <w:rFonts w:ascii="Arial" w:hAnsi="Arial" w:cs="Arial"/>
                <w:sz w:val="22"/>
                <w:szCs w:val="22"/>
                <w:lang w:val="sr-Cyrl-CS"/>
              </w:rPr>
            </w:pPr>
          </w:p>
          <w:p w:rsidR="00850FE5" w:rsidRPr="00630DE5" w:rsidRDefault="00850FE5" w:rsidP="00673B4A">
            <w:pPr>
              <w:pStyle w:val="Header"/>
              <w:spacing w:line="276" w:lineRule="auto"/>
              <w:jc w:val="center"/>
              <w:rPr>
                <w:rFonts w:ascii="Arial" w:hAnsi="Arial" w:cs="Arial"/>
                <w:sz w:val="22"/>
                <w:szCs w:val="22"/>
                <w:lang w:val="sr-Cyrl-CS"/>
              </w:rPr>
            </w:pPr>
            <w:r w:rsidRPr="00630DE5">
              <w:rPr>
                <w:rFonts w:ascii="Arial" w:hAnsi="Arial" w:cs="Arial"/>
                <w:sz w:val="22"/>
                <w:szCs w:val="22"/>
                <w:lang w:val="sr-Cyrl-CS"/>
              </w:rPr>
              <w:t>М.П.</w:t>
            </w:r>
          </w:p>
        </w:tc>
        <w:tc>
          <w:tcPr>
            <w:tcW w:w="3402" w:type="dxa"/>
            <w:tcBorders>
              <w:top w:val="nil"/>
              <w:left w:val="nil"/>
              <w:bottom w:val="single" w:sz="4" w:space="0" w:color="auto"/>
              <w:right w:val="nil"/>
            </w:tcBorders>
          </w:tcPr>
          <w:p w:rsidR="00850FE5" w:rsidRPr="00630DE5" w:rsidRDefault="00850FE5" w:rsidP="00673B4A">
            <w:pPr>
              <w:pStyle w:val="Header"/>
              <w:snapToGrid w:val="0"/>
              <w:spacing w:line="276" w:lineRule="auto"/>
              <w:jc w:val="center"/>
              <w:rPr>
                <w:rFonts w:ascii="Arial" w:hAnsi="Arial" w:cs="Arial"/>
                <w:sz w:val="22"/>
                <w:szCs w:val="22"/>
                <w:lang w:val="sr-Cyrl-CS"/>
              </w:rPr>
            </w:pPr>
          </w:p>
        </w:tc>
      </w:tr>
    </w:tbl>
    <w:p w:rsidR="00850FE5" w:rsidRDefault="00850FE5" w:rsidP="00850FE5">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lang w:val="sr-Cyrl-CS"/>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rPr>
      </w:pPr>
    </w:p>
    <w:p w:rsidR="0012558F" w:rsidRDefault="0012558F"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630DE5" w:rsidRDefault="00630DE5" w:rsidP="00630DE5">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2 -</w:t>
      </w:r>
    </w:p>
    <w:p w:rsidR="00630DE5" w:rsidRDefault="00630DE5" w:rsidP="00630DE5">
      <w:pPr>
        <w:pStyle w:val="Heading2"/>
        <w:ind w:left="0" w:firstLine="0"/>
        <w:jc w:val="left"/>
        <w:rPr>
          <w:rFonts w:ascii="Arial" w:hAnsi="Arial" w:cs="Arial"/>
          <w:b/>
          <w:bCs/>
          <w:i w:val="0"/>
          <w:iCs w:val="0"/>
          <w:sz w:val="22"/>
          <w:szCs w:val="22"/>
        </w:rPr>
      </w:pPr>
    </w:p>
    <w:p w:rsidR="00630DE5" w:rsidRDefault="00630DE5" w:rsidP="00630DE5">
      <w:pPr>
        <w:pStyle w:val="Heading2"/>
        <w:ind w:left="0" w:firstLine="0"/>
        <w:rPr>
          <w:rFonts w:ascii="Arial" w:hAnsi="Arial" w:cs="Arial"/>
          <w:b/>
          <w:bCs/>
          <w:i w:val="0"/>
          <w:iCs w:val="0"/>
          <w:sz w:val="22"/>
          <w:szCs w:val="22"/>
        </w:rPr>
      </w:pPr>
      <w:r>
        <w:rPr>
          <w:rFonts w:ascii="Arial" w:hAnsi="Arial" w:cs="Arial"/>
          <w:b/>
          <w:bCs/>
          <w:i w:val="0"/>
          <w:iCs w:val="0"/>
          <w:sz w:val="22"/>
          <w:szCs w:val="22"/>
        </w:rPr>
        <w:t xml:space="preserve">ОПИС ПРЕДМЕТА НАБАВКЕ </w:t>
      </w:r>
    </w:p>
    <w:p w:rsidR="00630DE5" w:rsidRDefault="00630DE5" w:rsidP="00630DE5">
      <w:pPr>
        <w:rPr>
          <w:rFonts w:ascii="Arial" w:hAnsi="Arial" w:cs="Arial"/>
          <w:lang w:val="sr-Cyrl-CS" w:eastAsia="ar-SA"/>
        </w:rPr>
      </w:pPr>
    </w:p>
    <w:tbl>
      <w:tblPr>
        <w:tblW w:w="10597" w:type="dxa"/>
        <w:tblInd w:w="-318" w:type="dxa"/>
        <w:tblLook w:val="04A0" w:firstRow="1" w:lastRow="0" w:firstColumn="1" w:lastColumn="0" w:noHBand="0" w:noVBand="1"/>
      </w:tblPr>
      <w:tblGrid>
        <w:gridCol w:w="142"/>
        <w:gridCol w:w="79"/>
        <w:gridCol w:w="1660"/>
        <w:gridCol w:w="839"/>
        <w:gridCol w:w="255"/>
        <w:gridCol w:w="53"/>
        <w:gridCol w:w="1506"/>
        <w:gridCol w:w="665"/>
        <w:gridCol w:w="14"/>
        <w:gridCol w:w="7"/>
        <w:gridCol w:w="23"/>
        <w:gridCol w:w="147"/>
        <w:gridCol w:w="877"/>
        <w:gridCol w:w="1102"/>
        <w:gridCol w:w="555"/>
        <w:gridCol w:w="1191"/>
        <w:gridCol w:w="770"/>
        <w:gridCol w:w="570"/>
        <w:gridCol w:w="142"/>
      </w:tblGrid>
      <w:tr w:rsidR="00630DE5" w:rsidTr="00630DE5">
        <w:trPr>
          <w:gridAfter w:val="3"/>
          <w:wAfter w:w="1482" w:type="dxa"/>
          <w:trHeight w:val="284"/>
        </w:trPr>
        <w:tc>
          <w:tcPr>
            <w:tcW w:w="3028" w:type="dxa"/>
            <w:gridSpan w:val="6"/>
            <w:hideMark/>
          </w:tcPr>
          <w:p w:rsidR="00630DE5" w:rsidRDefault="00630DE5" w:rsidP="00630DE5">
            <w:pPr>
              <w:rPr>
                <w:rFonts w:ascii="Arial" w:hAnsi="Arial" w:cs="Arial"/>
                <w:b/>
                <w:lang w:val="sr-Cyrl-CS"/>
              </w:rPr>
            </w:pPr>
            <w:r>
              <w:rPr>
                <w:rFonts w:ascii="Arial" w:hAnsi="Arial" w:cs="Arial"/>
                <w:b/>
                <w:lang w:val="sr-Cyrl-CS"/>
              </w:rPr>
              <w:t>Назив јавне набавке</w:t>
            </w:r>
          </w:p>
        </w:tc>
        <w:tc>
          <w:tcPr>
            <w:tcW w:w="6087" w:type="dxa"/>
            <w:gridSpan w:val="10"/>
            <w:vAlign w:val="center"/>
          </w:tcPr>
          <w:p w:rsidR="00630DE5" w:rsidRDefault="00630DE5" w:rsidP="00630DE5">
            <w:pPr>
              <w:rPr>
                <w:rFonts w:ascii="Arial" w:hAnsi="Arial" w:cs="Arial"/>
                <w:lang w:val="sr-Cyrl-CS"/>
              </w:rPr>
            </w:pPr>
            <w:r>
              <w:rPr>
                <w:rFonts w:ascii="Arial" w:hAnsi="Arial" w:cs="Arial"/>
                <w:lang w:val="sr-Cyrl-CS"/>
              </w:rPr>
              <w:t xml:space="preserve">Јавна набавка број </w:t>
            </w:r>
            <w:r w:rsidR="00DD30D8">
              <w:rPr>
                <w:rFonts w:ascii="Arial" w:hAnsi="Arial" w:cs="Arial"/>
                <w:lang w:val="ru-RU"/>
              </w:rPr>
              <w:t>9</w:t>
            </w:r>
            <w:r>
              <w:rPr>
                <w:rFonts w:ascii="Arial" w:hAnsi="Arial" w:cs="Arial"/>
                <w:lang w:val="ru-RU"/>
              </w:rPr>
              <w:t>/201</w:t>
            </w:r>
            <w:r w:rsidR="00DD30D8">
              <w:rPr>
                <w:rFonts w:ascii="Arial" w:hAnsi="Arial" w:cs="Arial"/>
                <w:lang w:val="sr-Cyrl-RS"/>
              </w:rPr>
              <w:t>7</w:t>
            </w:r>
            <w:r>
              <w:rPr>
                <w:rFonts w:ascii="Arial" w:hAnsi="Arial" w:cs="Arial"/>
                <w:lang w:val="sr-Cyrl-CS"/>
              </w:rPr>
              <w:t xml:space="preserve">: </w:t>
            </w:r>
          </w:p>
          <w:p w:rsidR="00630DE5" w:rsidRPr="00630DE5" w:rsidRDefault="00630DE5" w:rsidP="00630DE5">
            <w:pPr>
              <w:rPr>
                <w:rFonts w:ascii="Arial" w:hAnsi="Arial" w:cs="Arial"/>
                <w:lang w:val="sr-Cyrl-CS"/>
              </w:rPr>
            </w:pPr>
            <w:r w:rsidRPr="00630DE5">
              <w:rPr>
                <w:rFonts w:ascii="Arial" w:hAnsi="Arial" w:cs="Arial"/>
              </w:rPr>
              <w:t>Набавка добара</w:t>
            </w:r>
            <w:r>
              <w:rPr>
                <w:rFonts w:ascii="Arial" w:hAnsi="Arial" w:cs="Arial"/>
                <w:lang w:val="sr-Cyrl-RS"/>
              </w:rPr>
              <w:t xml:space="preserve"> </w:t>
            </w:r>
            <w:r w:rsidRPr="00630DE5">
              <w:rPr>
                <w:rFonts w:ascii="Arial" w:hAnsi="Arial" w:cs="Arial"/>
                <w:lang w:val="sr-Cyrl-CS"/>
              </w:rPr>
              <w:t>-</w:t>
            </w:r>
            <w:r>
              <w:rPr>
                <w:rFonts w:ascii="Arial" w:hAnsi="Arial" w:cs="Arial"/>
                <w:lang w:val="sr-Cyrl-CS"/>
              </w:rPr>
              <w:t xml:space="preserve"> </w:t>
            </w:r>
            <w:r w:rsidRPr="00630DE5">
              <w:rPr>
                <w:rFonts w:ascii="Arial" w:hAnsi="Arial" w:cs="Arial"/>
                <w:lang w:val="sr-Cyrl-CS"/>
              </w:rPr>
              <w:t>Набавка електричне енергије;</w:t>
            </w:r>
          </w:p>
          <w:p w:rsidR="00630DE5" w:rsidRDefault="00630DE5" w:rsidP="00630DE5">
            <w:pPr>
              <w:rPr>
                <w:rFonts w:ascii="Arial" w:hAnsi="Arial" w:cs="Arial"/>
                <w:lang w:val="sr-Cyrl-CS"/>
              </w:rPr>
            </w:pPr>
          </w:p>
        </w:tc>
      </w:tr>
      <w:tr w:rsidR="00630DE5" w:rsidTr="00630DE5">
        <w:trPr>
          <w:gridAfter w:val="3"/>
          <w:wAfter w:w="1482" w:type="dxa"/>
          <w:trHeight w:val="284"/>
        </w:trPr>
        <w:tc>
          <w:tcPr>
            <w:tcW w:w="3028" w:type="dxa"/>
            <w:gridSpan w:val="6"/>
            <w:vAlign w:val="center"/>
            <w:hideMark/>
          </w:tcPr>
          <w:p w:rsidR="00630DE5" w:rsidRDefault="00630DE5" w:rsidP="00630DE5">
            <w:pPr>
              <w:rPr>
                <w:rFonts w:ascii="Arial" w:hAnsi="Arial" w:cs="Arial"/>
                <w:b/>
                <w:lang w:val="sr-Cyrl-CS"/>
              </w:rPr>
            </w:pPr>
            <w:r>
              <w:rPr>
                <w:rFonts w:ascii="Arial" w:hAnsi="Arial" w:cs="Arial"/>
                <w:b/>
                <w:lang w:val="sr-Cyrl-CS"/>
              </w:rPr>
              <w:t>Предмет јавне набавке</w:t>
            </w:r>
          </w:p>
        </w:tc>
        <w:tc>
          <w:tcPr>
            <w:tcW w:w="6087" w:type="dxa"/>
            <w:gridSpan w:val="10"/>
            <w:vAlign w:val="center"/>
            <w:hideMark/>
          </w:tcPr>
          <w:p w:rsidR="00630DE5" w:rsidRDefault="00630DE5" w:rsidP="00630DE5">
            <w:pPr>
              <w:ind w:firstLine="34"/>
              <w:rPr>
                <w:rFonts w:ascii="Arial" w:hAnsi="Arial" w:cs="Arial"/>
                <w:lang w:val="sr-Cyrl-CS"/>
              </w:rPr>
            </w:pPr>
            <w:r>
              <w:rPr>
                <w:rFonts w:ascii="Arial" w:hAnsi="Arial" w:cs="Arial"/>
                <w:lang w:val="sr-Cyrl-CS"/>
              </w:rPr>
              <w:t>ПАРТИЈА 2</w:t>
            </w:r>
          </w:p>
        </w:tc>
      </w:tr>
      <w:tr w:rsidR="00630DE5" w:rsidTr="00630DE5">
        <w:trPr>
          <w:gridBefore w:val="6"/>
          <w:gridAfter w:val="3"/>
          <w:wBefore w:w="3028" w:type="dxa"/>
          <w:wAfter w:w="1482" w:type="dxa"/>
          <w:trHeight w:val="284"/>
        </w:trPr>
        <w:tc>
          <w:tcPr>
            <w:tcW w:w="6087" w:type="dxa"/>
            <w:gridSpan w:val="10"/>
            <w:vAlign w:val="center"/>
          </w:tcPr>
          <w:p w:rsidR="00630DE5" w:rsidRDefault="00630DE5" w:rsidP="00630DE5">
            <w:pPr>
              <w:rPr>
                <w:rFonts w:ascii="Arial" w:hAnsi="Arial" w:cs="Arial"/>
                <w:lang w:val="sr-Cyrl-CS"/>
              </w:rPr>
            </w:pPr>
            <w:r>
              <w:rPr>
                <w:rFonts w:ascii="Arial" w:hAnsi="Arial" w:cs="Arial"/>
                <w:lang w:val="sr-Cyrl-CS"/>
              </w:rPr>
              <w:t>-</w:t>
            </w:r>
            <w:r>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w:t>
            </w:r>
          </w:p>
          <w:p w:rsidR="00630DE5" w:rsidRDefault="00630DE5" w:rsidP="00630DE5">
            <w:pPr>
              <w:rPr>
                <w:rFonts w:ascii="Arial" w:hAnsi="Arial" w:cs="Arial"/>
                <w:lang w:val="sr-Cyrl-CS"/>
              </w:rPr>
            </w:pPr>
          </w:p>
          <w:p w:rsidR="00630DE5" w:rsidRDefault="00630DE5" w:rsidP="00630DE5">
            <w:pPr>
              <w:rPr>
                <w:rFonts w:ascii="Arial" w:hAnsi="Arial" w:cs="Arial"/>
                <w:lang w:val="sr-Cyrl-CS"/>
              </w:rPr>
            </w:pPr>
          </w:p>
          <w:p w:rsidR="00630DE5" w:rsidRDefault="00630DE5" w:rsidP="00630DE5">
            <w:pPr>
              <w:pStyle w:val="ListParagraph"/>
              <w:ind w:left="426"/>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1948"/>
        </w:trPr>
        <w:tc>
          <w:tcPr>
            <w:tcW w:w="1660"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Предмет набавке</w:t>
            </w:r>
          </w:p>
        </w:tc>
        <w:tc>
          <w:tcPr>
            <w:tcW w:w="839"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Јед. мере:</w:t>
            </w: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Процењене количине:</w:t>
            </w:r>
          </w:p>
          <w:p w:rsidR="00630DE5" w:rsidRDefault="00630DE5" w:rsidP="00630DE5">
            <w:pPr>
              <w:rPr>
                <w:rFonts w:ascii="Arial" w:hAnsi="Arial" w:cs="Arial"/>
                <w:lang w:val="sr-Cyrl-CS"/>
              </w:rPr>
            </w:pPr>
          </w:p>
        </w:tc>
        <w:tc>
          <w:tcPr>
            <w:tcW w:w="2704" w:type="dxa"/>
            <w:gridSpan w:val="5"/>
            <w:tcBorders>
              <w:top w:val="single" w:sz="4" w:space="0" w:color="auto"/>
              <w:left w:val="nil"/>
              <w:bottom w:val="single" w:sz="4" w:space="0" w:color="auto"/>
              <w:right w:val="single" w:sz="4" w:space="0" w:color="auto"/>
            </w:tcBorders>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Јед.цена без ПДВ-а:</w:t>
            </w:r>
          </w:p>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c>
          <w:tcPr>
            <w:tcW w:w="2531" w:type="dxa"/>
            <w:gridSpan w:val="3"/>
            <w:tcBorders>
              <w:top w:val="single" w:sz="4" w:space="0" w:color="auto"/>
              <w:left w:val="nil"/>
              <w:bottom w:val="single" w:sz="4" w:space="0" w:color="auto"/>
              <w:right w:val="single" w:sz="4" w:space="0" w:color="auto"/>
            </w:tcBorders>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Јед.цена са ПДВ-ом:</w:t>
            </w:r>
          </w:p>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300"/>
        </w:trPr>
        <w:tc>
          <w:tcPr>
            <w:tcW w:w="1660"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1.</w:t>
            </w:r>
          </w:p>
        </w:tc>
        <w:tc>
          <w:tcPr>
            <w:tcW w:w="839" w:type="dxa"/>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2.</w:t>
            </w: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hideMark/>
          </w:tcPr>
          <w:p w:rsidR="00630DE5" w:rsidRDefault="00630DE5" w:rsidP="00630DE5">
            <w:pPr>
              <w:ind w:firstLine="34"/>
              <w:rPr>
                <w:lang w:val="sr-Cyrl-CS"/>
              </w:rPr>
            </w:pPr>
            <w:r>
              <w:rPr>
                <w:lang w:val="sr-Cyrl-CS"/>
              </w:rPr>
              <w:t>3.</w:t>
            </w:r>
          </w:p>
        </w:tc>
        <w:tc>
          <w:tcPr>
            <w:tcW w:w="2704" w:type="dxa"/>
            <w:gridSpan w:val="5"/>
            <w:tcBorders>
              <w:top w:val="single" w:sz="4" w:space="0" w:color="auto"/>
              <w:left w:val="nil"/>
              <w:bottom w:val="single" w:sz="4" w:space="0" w:color="auto"/>
              <w:right w:val="single" w:sz="4" w:space="0" w:color="auto"/>
            </w:tcBorders>
            <w:hideMark/>
          </w:tcPr>
          <w:p w:rsidR="00630DE5" w:rsidRDefault="00630DE5" w:rsidP="00630DE5">
            <w:pPr>
              <w:tabs>
                <w:tab w:val="center" w:pos="1408"/>
                <w:tab w:val="left" w:pos="2025"/>
              </w:tabs>
              <w:ind w:firstLine="34"/>
              <w:rPr>
                <w:lang w:val="sr-Cyrl-CS"/>
              </w:rPr>
            </w:pPr>
            <w:r>
              <w:rPr>
                <w:lang w:val="sr-Cyrl-CS"/>
              </w:rPr>
              <w:tab/>
              <w:t>4.</w:t>
            </w:r>
            <w:r>
              <w:rPr>
                <w:lang w:val="sr-Cyrl-CS"/>
              </w:rPr>
              <w:tab/>
            </w:r>
          </w:p>
        </w:tc>
        <w:tc>
          <w:tcPr>
            <w:tcW w:w="2531" w:type="dxa"/>
            <w:gridSpan w:val="3"/>
            <w:tcBorders>
              <w:top w:val="single" w:sz="4" w:space="0" w:color="auto"/>
              <w:left w:val="nil"/>
              <w:bottom w:val="single" w:sz="4" w:space="0" w:color="auto"/>
              <w:right w:val="single" w:sz="4" w:space="0" w:color="auto"/>
            </w:tcBorders>
            <w:hideMark/>
          </w:tcPr>
          <w:p w:rsidR="00630DE5" w:rsidRDefault="00630DE5" w:rsidP="00630DE5">
            <w:pPr>
              <w:ind w:firstLine="34"/>
              <w:rPr>
                <w:lang w:val="sr-Cyrl-CS"/>
              </w:rPr>
            </w:pPr>
            <w:r>
              <w:rPr>
                <w:lang w:val="sr-Cyrl-CS"/>
              </w:rPr>
              <w:t>5.</w:t>
            </w:r>
          </w:p>
        </w:tc>
      </w:tr>
      <w:tr w:rsidR="00630DE5" w:rsidTr="00630DE5">
        <w:tblPrEx>
          <w:tblLook w:val="0600" w:firstRow="0" w:lastRow="0" w:firstColumn="0" w:lastColumn="0" w:noHBand="1" w:noVBand="1"/>
        </w:tblPrEx>
        <w:trPr>
          <w:gridBefore w:val="2"/>
          <w:gridAfter w:val="1"/>
          <w:wBefore w:w="221" w:type="dxa"/>
          <w:wAfter w:w="142" w:type="dxa"/>
          <w:trHeight w:val="1537"/>
        </w:trPr>
        <w:tc>
          <w:tcPr>
            <w:tcW w:w="1660" w:type="dxa"/>
            <w:vMerge w:val="restart"/>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lang w:val="sr-Cyrl-CS"/>
              </w:rPr>
            </w:pPr>
            <w:r>
              <w:rPr>
                <w:rFonts w:ascii="Arial" w:hAnsi="Arial" w:cs="Arial"/>
                <w:lang w:val="sr-Cyrl-CS"/>
              </w:rPr>
              <w:t>Електрична енергија са балансирањем у категорији јавно осветљење</w:t>
            </w:r>
          </w:p>
        </w:tc>
        <w:tc>
          <w:tcPr>
            <w:tcW w:w="839" w:type="dxa"/>
            <w:vMerge w:val="restart"/>
            <w:tcBorders>
              <w:top w:val="single" w:sz="4" w:space="0" w:color="auto"/>
              <w:left w:val="single" w:sz="4" w:space="0" w:color="auto"/>
              <w:bottom w:val="single" w:sz="4" w:space="0" w:color="auto"/>
              <w:right w:val="nil"/>
            </w:tcBorders>
            <w:vAlign w:val="center"/>
            <w:hideMark/>
          </w:tcPr>
          <w:p w:rsidR="00630DE5" w:rsidRDefault="00630DE5" w:rsidP="00630DE5">
            <w:pPr>
              <w:ind w:right="-108"/>
              <w:rPr>
                <w:rFonts w:ascii="Arial" w:hAnsi="Arial" w:cs="Arial"/>
              </w:rPr>
            </w:pPr>
            <w:r>
              <w:rPr>
                <w:rFonts w:ascii="Arial" w:hAnsi="Arial" w:cs="Arial"/>
              </w:rPr>
              <w:t>kw/h</w:t>
            </w: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r>
              <w:rPr>
                <w:lang w:val="sr-Cyrl-CS"/>
              </w:rPr>
              <w:t>ЈР</w:t>
            </w:r>
          </w:p>
          <w:p w:rsidR="00630DE5" w:rsidRDefault="00630DE5" w:rsidP="00630DE5">
            <w:pPr>
              <w:rPr>
                <w:lang w:val="sr-Cyrl-CS"/>
              </w:rPr>
            </w:pPr>
          </w:p>
          <w:p w:rsidR="00630DE5" w:rsidRDefault="00630DE5" w:rsidP="00630DE5">
            <w:pPr>
              <w:rPr>
                <w:lang w:val="sr-Cyrl-CS"/>
              </w:rPr>
            </w:pPr>
          </w:p>
          <w:p w:rsidR="00630DE5" w:rsidRDefault="00630DE5" w:rsidP="00630DE5"/>
        </w:tc>
        <w:tc>
          <w:tcPr>
            <w:tcW w:w="2704" w:type="dxa"/>
            <w:gridSpan w:val="5"/>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r>
              <w:rPr>
                <w:lang w:val="sr-Cyrl-CS"/>
              </w:rPr>
              <w:t>ЈР</w:t>
            </w:r>
          </w:p>
        </w:tc>
        <w:tc>
          <w:tcPr>
            <w:tcW w:w="2531" w:type="dxa"/>
            <w:gridSpan w:val="3"/>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r>
              <w:rPr>
                <w:lang w:val="sr-Cyrl-CS"/>
              </w:rPr>
              <w:t>ЈР</w:t>
            </w:r>
          </w:p>
        </w:tc>
      </w:tr>
      <w:tr w:rsidR="00630DE5" w:rsidTr="00630DE5">
        <w:tblPrEx>
          <w:tblLook w:val="0600" w:firstRow="0" w:lastRow="0" w:firstColumn="0" w:lastColumn="0" w:noHBand="1" w:noVBand="1"/>
        </w:tblPrEx>
        <w:trPr>
          <w:gridBefore w:val="2"/>
          <w:gridAfter w:val="1"/>
          <w:wBefore w:w="221" w:type="dxa"/>
          <w:wAfter w:w="142" w:type="dxa"/>
          <w:trHeight w:val="1770"/>
        </w:trPr>
        <w:tc>
          <w:tcPr>
            <w:tcW w:w="1660" w:type="dxa"/>
            <w:vMerge/>
            <w:tcBorders>
              <w:top w:val="single" w:sz="4" w:space="0" w:color="auto"/>
              <w:left w:val="single" w:sz="4" w:space="0" w:color="auto"/>
              <w:bottom w:val="single" w:sz="4" w:space="0" w:color="auto"/>
              <w:right w:val="nil"/>
            </w:tcBorders>
            <w:vAlign w:val="center"/>
            <w:hideMark/>
          </w:tcPr>
          <w:p w:rsidR="00630DE5" w:rsidRDefault="00630DE5" w:rsidP="00630DE5">
            <w:pPr>
              <w:rPr>
                <w:rFonts w:ascii="Arial" w:hAnsi="Arial" w:cs="Arial"/>
                <w:lang w:val="sr-Cyrl-CS"/>
              </w:rPr>
            </w:pPr>
          </w:p>
        </w:tc>
        <w:tc>
          <w:tcPr>
            <w:tcW w:w="839" w:type="dxa"/>
            <w:vMerge/>
            <w:tcBorders>
              <w:top w:val="single" w:sz="4" w:space="0" w:color="auto"/>
              <w:left w:val="single" w:sz="4" w:space="0" w:color="auto"/>
              <w:bottom w:val="single" w:sz="4" w:space="0" w:color="auto"/>
              <w:right w:val="nil"/>
            </w:tcBorders>
            <w:vAlign w:val="center"/>
            <w:hideMark/>
          </w:tcPr>
          <w:p w:rsidR="00630DE5" w:rsidRDefault="00630DE5" w:rsidP="00630DE5">
            <w:pPr>
              <w:rPr>
                <w:rFonts w:ascii="Arial" w:hAnsi="Arial" w:cs="Arial"/>
              </w:rPr>
            </w:pPr>
          </w:p>
        </w:tc>
        <w:tc>
          <w:tcPr>
            <w:tcW w:w="308" w:type="dxa"/>
            <w:gridSpan w:val="2"/>
            <w:tcBorders>
              <w:top w:val="single" w:sz="4" w:space="0" w:color="auto"/>
              <w:left w:val="single" w:sz="4" w:space="0" w:color="auto"/>
              <w:bottom w:val="single" w:sz="4" w:space="0" w:color="auto"/>
              <w:right w:val="nil"/>
            </w:tcBorders>
            <w:vAlign w:val="center"/>
          </w:tcPr>
          <w:p w:rsidR="00630DE5" w:rsidRDefault="00630DE5" w:rsidP="00630DE5">
            <w:pPr>
              <w:ind w:right="-108"/>
              <w:rPr>
                <w:rFonts w:ascii="Arial" w:hAnsi="Arial" w:cs="Arial"/>
                <w:b/>
                <w:lang w:val="sr-Cyrl-CS"/>
              </w:rPr>
            </w:pPr>
          </w:p>
        </w:tc>
        <w:tc>
          <w:tcPr>
            <w:tcW w:w="2192" w:type="dxa"/>
            <w:gridSpan w:val="4"/>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r>
              <w:rPr>
                <w:lang w:val="sr-Cyrl-CS"/>
              </w:rPr>
              <w:t>1.493.306</w:t>
            </w:r>
          </w:p>
          <w:p w:rsidR="00630DE5" w:rsidRDefault="00630DE5" w:rsidP="00630DE5">
            <w:pPr>
              <w:rPr>
                <w:lang w:val="sr-Cyrl-CS"/>
              </w:rPr>
            </w:pPr>
          </w:p>
          <w:p w:rsidR="00630DE5" w:rsidRDefault="00630DE5" w:rsidP="00630DE5">
            <w:pPr>
              <w:rPr>
                <w:lang w:val="sr-Cyrl-CS"/>
              </w:rPr>
            </w:pPr>
          </w:p>
        </w:tc>
        <w:tc>
          <w:tcPr>
            <w:tcW w:w="2704" w:type="dxa"/>
            <w:gridSpan w:val="5"/>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tc>
        <w:tc>
          <w:tcPr>
            <w:tcW w:w="2531" w:type="dxa"/>
            <w:gridSpan w:val="3"/>
            <w:tcBorders>
              <w:top w:val="single" w:sz="4" w:space="0" w:color="auto"/>
              <w:left w:val="nil"/>
              <w:bottom w:val="single" w:sz="4" w:space="0" w:color="auto"/>
              <w:right w:val="single" w:sz="4" w:space="0" w:color="auto"/>
            </w:tcBorders>
          </w:tcPr>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p w:rsidR="00630DE5" w:rsidRDefault="00630DE5" w:rsidP="00630DE5">
            <w:pPr>
              <w:rPr>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345"/>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b/>
                <w:lang w:val="sr-Cyrl-CS"/>
              </w:rPr>
            </w:pPr>
          </w:p>
          <w:p w:rsidR="00630DE5" w:rsidRDefault="00630DE5" w:rsidP="00630DE5">
            <w:pPr>
              <w:rPr>
                <w:rFonts w:ascii="Arial" w:hAnsi="Arial" w:cs="Arial"/>
                <w:b/>
                <w:lang w:val="sr-Cyrl-CS"/>
              </w:rPr>
            </w:pPr>
          </w:p>
        </w:tc>
        <w:tc>
          <w:tcPr>
            <w:tcW w:w="7427" w:type="dxa"/>
            <w:gridSpan w:val="1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621"/>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lang w:val="sr-Cyrl-CS"/>
              </w:rPr>
            </w:pPr>
            <w:r>
              <w:rPr>
                <w:rFonts w:ascii="Arial" w:hAnsi="Arial" w:cs="Arial"/>
                <w:lang w:val="sr-Cyrl-CS"/>
              </w:rPr>
              <w:t>Укупна цена без ПДВ-а, за проц. кол.</w:t>
            </w:r>
          </w:p>
          <w:p w:rsidR="00630DE5" w:rsidRDefault="00630DE5" w:rsidP="00630DE5">
            <w:pPr>
              <w:rPr>
                <w:rFonts w:ascii="Arial" w:hAnsi="Arial" w:cs="Arial"/>
                <w:b/>
                <w:lang w:val="sr-Cyrl-CS"/>
              </w:rPr>
            </w:pPr>
          </w:p>
        </w:tc>
        <w:tc>
          <w:tcPr>
            <w:tcW w:w="2185" w:type="dxa"/>
            <w:gridSpan w:val="3"/>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r>
              <w:rPr>
                <w:rFonts w:ascii="Arial" w:hAnsi="Arial" w:cs="Arial"/>
                <w:lang w:val="sr-Cyrl-CS"/>
              </w:rPr>
              <w:t>Укупна цена са ПДВ-ом за проц. кол.</w:t>
            </w:r>
          </w:p>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226"/>
        </w:trPr>
        <w:tc>
          <w:tcPr>
            <w:tcW w:w="2807" w:type="dxa"/>
            <w:gridSpan w:val="4"/>
            <w:tcBorders>
              <w:top w:val="single" w:sz="4" w:space="0" w:color="auto"/>
              <w:left w:val="single" w:sz="4" w:space="0" w:color="auto"/>
              <w:bottom w:val="single" w:sz="4" w:space="0" w:color="auto"/>
              <w:right w:val="nil"/>
            </w:tcBorders>
            <w:vAlign w:val="center"/>
            <w:hideMark/>
          </w:tcPr>
          <w:p w:rsidR="00630DE5" w:rsidRDefault="00630DE5" w:rsidP="00630DE5">
            <w:pPr>
              <w:rPr>
                <w:rFonts w:ascii="Arial" w:hAnsi="Arial" w:cs="Arial"/>
                <w:lang w:val="sr-Cyrl-CS"/>
              </w:rPr>
            </w:pPr>
            <w:r>
              <w:rPr>
                <w:rFonts w:ascii="Arial" w:hAnsi="Arial" w:cs="Arial"/>
                <w:lang w:val="sr-Cyrl-CS"/>
              </w:rPr>
              <w:t xml:space="preserve">                                (3х4)</w:t>
            </w:r>
          </w:p>
        </w:tc>
        <w:tc>
          <w:tcPr>
            <w:tcW w:w="2185" w:type="dxa"/>
            <w:gridSpan w:val="3"/>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hideMark/>
          </w:tcPr>
          <w:p w:rsidR="00630DE5" w:rsidRDefault="00630DE5" w:rsidP="00630DE5">
            <w:pPr>
              <w:rPr>
                <w:rFonts w:ascii="Arial" w:hAnsi="Arial" w:cs="Arial"/>
                <w:lang w:val="sr-Cyrl-CS"/>
              </w:rPr>
            </w:pPr>
            <w:r>
              <w:rPr>
                <w:rFonts w:ascii="Arial" w:hAnsi="Arial" w:cs="Arial"/>
                <w:lang w:val="sr-Cyrl-CS"/>
              </w:rPr>
              <w:t xml:space="preserve">     (3х5)</w:t>
            </w:r>
          </w:p>
        </w:tc>
      </w:tr>
      <w:tr w:rsidR="00630DE5" w:rsidTr="00630DE5">
        <w:tblPrEx>
          <w:tblLook w:val="0600" w:firstRow="0" w:lastRow="0" w:firstColumn="0" w:lastColumn="0" w:noHBand="1" w:noVBand="1"/>
        </w:tblPrEx>
        <w:trPr>
          <w:gridBefore w:val="2"/>
          <w:gridAfter w:val="1"/>
          <w:wBefore w:w="221" w:type="dxa"/>
          <w:wAfter w:w="142" w:type="dxa"/>
          <w:trHeight w:val="211"/>
        </w:trPr>
        <w:tc>
          <w:tcPr>
            <w:tcW w:w="2807" w:type="dxa"/>
            <w:gridSpan w:val="4"/>
            <w:tcBorders>
              <w:top w:val="single" w:sz="4" w:space="0" w:color="auto"/>
              <w:left w:val="single" w:sz="4" w:space="0" w:color="auto"/>
              <w:bottom w:val="single" w:sz="4" w:space="0" w:color="auto"/>
              <w:right w:val="nil"/>
            </w:tcBorders>
            <w:vAlign w:val="center"/>
            <w:hideMark/>
          </w:tcPr>
          <w:p w:rsidR="00630DE5" w:rsidRPr="009554A2" w:rsidRDefault="00630DE5" w:rsidP="00630DE5">
            <w:pPr>
              <w:rPr>
                <w:rFonts w:ascii="Arial" w:hAnsi="Arial" w:cs="Arial"/>
                <w:lang w:val="sr-Cyrl-CS"/>
              </w:rPr>
            </w:pPr>
            <w:r w:rsidRPr="009554A2">
              <w:rPr>
                <w:rFonts w:ascii="Arial" w:hAnsi="Arial" w:cs="Arial"/>
                <w:lang w:val="sr-Cyrl-CS"/>
              </w:rPr>
              <w:t>ЈР</w:t>
            </w:r>
          </w:p>
        </w:tc>
        <w:tc>
          <w:tcPr>
            <w:tcW w:w="2185" w:type="dxa"/>
            <w:gridSpan w:val="3"/>
            <w:tcBorders>
              <w:top w:val="single" w:sz="4" w:space="0" w:color="auto"/>
              <w:left w:val="nil"/>
              <w:bottom w:val="single" w:sz="4" w:space="0" w:color="auto"/>
              <w:right w:val="single" w:sz="4" w:space="0" w:color="auto"/>
            </w:tcBorders>
            <w:vAlign w:val="center"/>
            <w:hideMark/>
          </w:tcPr>
          <w:p w:rsidR="00630DE5" w:rsidRPr="009554A2"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hideMark/>
          </w:tcPr>
          <w:p w:rsidR="00630DE5" w:rsidRDefault="00630DE5" w:rsidP="00630DE5">
            <w:pPr>
              <w:rPr>
                <w:rFonts w:ascii="Arial" w:hAnsi="Arial" w:cs="Arial"/>
                <w:lang w:val="sr-Cyrl-CS"/>
              </w:rPr>
            </w:pPr>
          </w:p>
          <w:p w:rsidR="00630DE5" w:rsidRDefault="00630DE5" w:rsidP="00630DE5">
            <w:pPr>
              <w:rPr>
                <w:rFonts w:ascii="Arial" w:hAnsi="Arial" w:cs="Arial"/>
                <w:lang w:val="sr-Cyrl-CS"/>
              </w:rPr>
            </w:pPr>
            <w:r>
              <w:rPr>
                <w:rFonts w:ascii="Arial" w:hAnsi="Arial" w:cs="Arial"/>
                <w:lang w:val="sr-Cyrl-CS"/>
              </w:rPr>
              <w:t>ЈР</w:t>
            </w:r>
          </w:p>
        </w:tc>
      </w:tr>
      <w:tr w:rsidR="00630DE5" w:rsidTr="00630DE5">
        <w:tblPrEx>
          <w:tblLook w:val="0600" w:firstRow="0" w:lastRow="0" w:firstColumn="0" w:lastColumn="0" w:noHBand="1" w:noVBand="1"/>
        </w:tblPrEx>
        <w:trPr>
          <w:gridBefore w:val="2"/>
          <w:gridAfter w:val="1"/>
          <w:wBefore w:w="221" w:type="dxa"/>
          <w:wAfter w:w="142" w:type="dxa"/>
          <w:trHeight w:val="285"/>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lang w:val="sr-Cyrl-CS"/>
              </w:rPr>
            </w:pPr>
          </w:p>
        </w:tc>
        <w:tc>
          <w:tcPr>
            <w:tcW w:w="2185" w:type="dxa"/>
            <w:gridSpan w:val="3"/>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c>
          <w:tcPr>
            <w:tcW w:w="5242" w:type="dxa"/>
            <w:gridSpan w:val="9"/>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201"/>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b/>
                <w:lang w:val="sr-Cyrl-CS"/>
              </w:rPr>
            </w:pPr>
          </w:p>
        </w:tc>
        <w:tc>
          <w:tcPr>
            <w:tcW w:w="7427" w:type="dxa"/>
            <w:gridSpan w:val="1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2"/>
          <w:gridAfter w:val="1"/>
          <w:wBefore w:w="221" w:type="dxa"/>
          <w:wAfter w:w="142" w:type="dxa"/>
          <w:trHeight w:val="360"/>
        </w:trPr>
        <w:tc>
          <w:tcPr>
            <w:tcW w:w="2807" w:type="dxa"/>
            <w:gridSpan w:val="4"/>
            <w:tcBorders>
              <w:top w:val="single" w:sz="4" w:space="0" w:color="auto"/>
              <w:left w:val="single" w:sz="4" w:space="0" w:color="auto"/>
              <w:bottom w:val="single" w:sz="4" w:space="0" w:color="auto"/>
              <w:right w:val="nil"/>
            </w:tcBorders>
            <w:vAlign w:val="center"/>
            <w:hideMark/>
          </w:tcPr>
          <w:p w:rsidR="00630DE5" w:rsidRDefault="00630DE5" w:rsidP="00630DE5">
            <w:pPr>
              <w:ind w:right="-2096"/>
              <w:rPr>
                <w:rFonts w:ascii="Arial" w:hAnsi="Arial" w:cs="Arial"/>
                <w:lang w:val="sr-Cyrl-CS"/>
              </w:rPr>
            </w:pPr>
            <w:r>
              <w:rPr>
                <w:rFonts w:ascii="Arial" w:hAnsi="Arial" w:cs="Arial"/>
                <w:lang w:val="sr-Cyrl-CS"/>
              </w:rPr>
              <w:t>Укупна цена без ПДВ-а, за про</w:t>
            </w:r>
          </w:p>
          <w:p w:rsidR="00630DE5" w:rsidRDefault="00630DE5" w:rsidP="00630DE5">
            <w:pPr>
              <w:rPr>
                <w:rFonts w:ascii="Arial" w:hAnsi="Arial" w:cs="Arial"/>
                <w:lang w:val="sr-Cyrl-CS"/>
              </w:rPr>
            </w:pPr>
            <w:r>
              <w:rPr>
                <w:rFonts w:ascii="Arial" w:hAnsi="Arial" w:cs="Arial"/>
                <w:lang w:val="sr-Cyrl-CS"/>
              </w:rPr>
              <w:t>проц.кол</w:t>
            </w:r>
          </w:p>
        </w:tc>
        <w:tc>
          <w:tcPr>
            <w:tcW w:w="2171" w:type="dxa"/>
            <w:gridSpan w:val="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c>
          <w:tcPr>
            <w:tcW w:w="5256" w:type="dxa"/>
            <w:gridSpan w:val="10"/>
            <w:tcBorders>
              <w:top w:val="single" w:sz="4" w:space="0" w:color="auto"/>
              <w:left w:val="nil"/>
              <w:bottom w:val="single" w:sz="4" w:space="0" w:color="auto"/>
              <w:right w:val="single" w:sz="4" w:space="0" w:color="auto"/>
            </w:tcBorders>
            <w:vAlign w:val="center"/>
            <w:hideMark/>
          </w:tcPr>
          <w:p w:rsidR="00630DE5" w:rsidRDefault="00630DE5" w:rsidP="00630DE5">
            <w:pPr>
              <w:rPr>
                <w:rFonts w:ascii="Arial" w:hAnsi="Arial" w:cs="Arial"/>
                <w:lang w:val="sr-Cyrl-CS"/>
              </w:rPr>
            </w:pPr>
            <w:r>
              <w:rPr>
                <w:rFonts w:ascii="Arial" w:hAnsi="Arial" w:cs="Arial"/>
                <w:lang w:val="sr-Cyrl-CS"/>
              </w:rPr>
              <w:t>Укупна цена са ПДВ-ом, за проц.кол</w:t>
            </w:r>
          </w:p>
        </w:tc>
      </w:tr>
      <w:tr w:rsidR="00630DE5" w:rsidTr="00630DE5">
        <w:tblPrEx>
          <w:tblLook w:val="0600" w:firstRow="0" w:lastRow="0" w:firstColumn="0" w:lastColumn="0" w:noHBand="1" w:noVBand="1"/>
        </w:tblPrEx>
        <w:trPr>
          <w:gridBefore w:val="2"/>
          <w:gridAfter w:val="1"/>
          <w:wBefore w:w="221" w:type="dxa"/>
          <w:wAfter w:w="142" w:type="dxa"/>
          <w:trHeight w:val="405"/>
        </w:trPr>
        <w:tc>
          <w:tcPr>
            <w:tcW w:w="2807" w:type="dxa"/>
            <w:gridSpan w:val="4"/>
            <w:tcBorders>
              <w:top w:val="single" w:sz="4" w:space="0" w:color="auto"/>
              <w:left w:val="single" w:sz="4" w:space="0" w:color="auto"/>
              <w:bottom w:val="single" w:sz="4" w:space="0" w:color="auto"/>
              <w:right w:val="nil"/>
            </w:tcBorders>
            <w:vAlign w:val="center"/>
          </w:tcPr>
          <w:p w:rsidR="00630DE5" w:rsidRDefault="00630DE5" w:rsidP="00630DE5">
            <w:pPr>
              <w:rPr>
                <w:rFonts w:ascii="Arial" w:hAnsi="Arial" w:cs="Arial"/>
                <w:b/>
                <w:lang w:val="sr-Cyrl-CS"/>
              </w:rPr>
            </w:pPr>
          </w:p>
        </w:tc>
        <w:tc>
          <w:tcPr>
            <w:tcW w:w="7427" w:type="dxa"/>
            <w:gridSpan w:val="12"/>
            <w:tcBorders>
              <w:top w:val="single" w:sz="4" w:space="0" w:color="auto"/>
              <w:left w:val="nil"/>
              <w:bottom w:val="single" w:sz="4" w:space="0" w:color="auto"/>
              <w:right w:val="single" w:sz="4" w:space="0" w:color="auto"/>
            </w:tcBorders>
            <w:vAlign w:val="center"/>
          </w:tcPr>
          <w:p w:rsidR="00630DE5" w:rsidRDefault="00630DE5" w:rsidP="00630DE5">
            <w:pPr>
              <w:rPr>
                <w:rFonts w:ascii="Arial" w:hAnsi="Arial" w:cs="Arial"/>
                <w:lang w:val="sr-Cyrl-CS"/>
              </w:rPr>
            </w:pPr>
          </w:p>
        </w:tc>
      </w:tr>
      <w:tr w:rsidR="00630DE5" w:rsidTr="00630DE5">
        <w:tblPrEx>
          <w:tblLook w:val="0600" w:firstRow="0" w:lastRow="0" w:firstColumn="0" w:lastColumn="0" w:noHBand="1" w:noVBand="1"/>
        </w:tblPrEx>
        <w:trPr>
          <w:gridBefore w:val="1"/>
          <w:wBefore w:w="142" w:type="dxa"/>
          <w:trHeight w:val="2034"/>
        </w:trPr>
        <w:tc>
          <w:tcPr>
            <w:tcW w:w="2833" w:type="dxa"/>
            <w:gridSpan w:val="4"/>
            <w:vAlign w:val="center"/>
          </w:tcPr>
          <w:p w:rsidR="00630DE5" w:rsidRDefault="00630DE5" w:rsidP="00673B4A">
            <w:pPr>
              <w:suppressAutoHyphens/>
              <w:rPr>
                <w:rFonts w:ascii="Arial" w:hAnsi="Arial" w:cs="Arial"/>
                <w:sz w:val="18"/>
                <w:szCs w:val="18"/>
                <w:lang w:val="sr-Cyrl-CS"/>
              </w:rPr>
            </w:pPr>
            <w:r>
              <w:rPr>
                <w:rFonts w:ascii="Arial" w:hAnsi="Arial" w:cs="Arial"/>
                <w:sz w:val="18"/>
                <w:szCs w:val="18"/>
                <w:lang w:val="sr-Cyrl-CS"/>
              </w:rPr>
              <w:lastRenderedPageBreak/>
              <w:t>Словима (укупно са ПДВ-ом):</w:t>
            </w:r>
          </w:p>
          <w:p w:rsidR="00630DE5" w:rsidRDefault="00630DE5" w:rsidP="00673B4A">
            <w:pPr>
              <w:rPr>
                <w:rFonts w:ascii="Arial" w:hAnsi="Arial" w:cs="Arial"/>
                <w:lang w:val="sr-Cyrl-CS"/>
              </w:rPr>
            </w:pPr>
          </w:p>
          <w:p w:rsidR="00630DE5" w:rsidRDefault="00630DE5" w:rsidP="00673B4A">
            <w:pPr>
              <w:suppressAutoHyphens/>
              <w:rPr>
                <w:rFonts w:ascii="Arial" w:hAnsi="Arial" w:cs="Arial"/>
                <w:lang w:val="sr-Cyrl-CS"/>
              </w:rPr>
            </w:pPr>
            <w:r>
              <w:rPr>
                <w:rFonts w:ascii="Arial" w:hAnsi="Arial" w:cs="Arial"/>
                <w:lang w:val="sr-Cyrl-CS"/>
              </w:rPr>
              <w:t>(меродавна је текстуално исказана цена у односу на нумерички исказану цену)</w:t>
            </w:r>
          </w:p>
          <w:p w:rsidR="00630DE5" w:rsidRDefault="00630DE5" w:rsidP="00673B4A">
            <w:pPr>
              <w:suppressAutoHyphens/>
              <w:rPr>
                <w:rFonts w:ascii="Arial" w:hAnsi="Arial" w:cs="Arial"/>
                <w:lang w:val="sr-Cyrl-CS"/>
              </w:rPr>
            </w:pPr>
          </w:p>
          <w:p w:rsidR="00630DE5" w:rsidRDefault="00630DE5" w:rsidP="00673B4A">
            <w:pPr>
              <w:suppressAutoHyphens/>
              <w:rPr>
                <w:rFonts w:ascii="Arial" w:hAnsi="Arial" w:cs="Arial"/>
                <w:lang w:val="sr-Cyrl-CS"/>
              </w:rPr>
            </w:pPr>
          </w:p>
          <w:p w:rsidR="00630DE5" w:rsidRDefault="00630DE5" w:rsidP="00673B4A">
            <w:pPr>
              <w:rPr>
                <w:rFonts w:ascii="Arial" w:hAnsi="Arial" w:cs="Arial"/>
                <w:b/>
                <w:lang w:val="sr-Cyrl-CS"/>
              </w:rPr>
            </w:pPr>
            <w:r>
              <w:rPr>
                <w:rFonts w:ascii="Arial" w:hAnsi="Arial" w:cs="Arial"/>
                <w:b/>
                <w:lang w:val="sr-Cyrl-CS"/>
              </w:rPr>
              <w:t>Начин плаћања</w:t>
            </w:r>
          </w:p>
          <w:p w:rsidR="00630DE5" w:rsidRPr="002217EA" w:rsidRDefault="00630DE5" w:rsidP="00673B4A">
            <w:pPr>
              <w:rPr>
                <w:rFonts w:ascii="Arial" w:hAnsi="Arial" w:cs="Arial"/>
                <w:lang w:val="sr-Cyrl-CS"/>
              </w:rPr>
            </w:pPr>
          </w:p>
        </w:tc>
        <w:tc>
          <w:tcPr>
            <w:tcW w:w="7622" w:type="dxa"/>
            <w:gridSpan w:val="14"/>
            <w:vAlign w:val="center"/>
          </w:tcPr>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p>
          <w:p w:rsidR="00630DE5" w:rsidRDefault="00630DE5" w:rsidP="00673B4A">
            <w:pPr>
              <w:rPr>
                <w:rFonts w:ascii="Arial" w:hAnsi="Arial" w:cs="Arial"/>
                <w:lang w:val="sr-Cyrl-CS"/>
              </w:rPr>
            </w:pPr>
            <w:r>
              <w:rPr>
                <w:rFonts w:ascii="Arial" w:hAnsi="Arial" w:cs="Arial"/>
                <w:lang w:val="sr-Cyrl-CS"/>
              </w:rPr>
              <w:t>авансно плаћање није дозвољено</w:t>
            </w: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center"/>
            <w:hideMark/>
          </w:tcPr>
          <w:p w:rsidR="00630DE5" w:rsidRDefault="00630DE5" w:rsidP="00673B4A">
            <w:pPr>
              <w:rPr>
                <w:rFonts w:ascii="Arial" w:hAnsi="Arial" w:cs="Arial"/>
                <w:b/>
                <w:lang w:val="sr-Cyrl-CS"/>
              </w:rPr>
            </w:pPr>
            <w:r>
              <w:rPr>
                <w:rFonts w:ascii="Arial" w:hAnsi="Arial" w:cs="Arial"/>
                <w:b/>
                <w:lang w:val="sr-Cyrl-CS"/>
              </w:rPr>
              <w:t>Плаћање у року од</w:t>
            </w:r>
          </w:p>
        </w:tc>
        <w:tc>
          <w:tcPr>
            <w:tcW w:w="2268" w:type="dxa"/>
            <w:gridSpan w:val="6"/>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5354" w:type="dxa"/>
            <w:gridSpan w:val="8"/>
            <w:vAlign w:val="center"/>
            <w:hideMark/>
          </w:tcPr>
          <w:p w:rsidR="00630DE5" w:rsidRDefault="00630DE5" w:rsidP="00673B4A">
            <w:pPr>
              <w:rPr>
                <w:rFonts w:ascii="Arial" w:hAnsi="Arial" w:cs="Arial"/>
                <w:sz w:val="20"/>
                <w:szCs w:val="20"/>
                <w:lang w:val="sr-Cyrl-CS"/>
              </w:rPr>
            </w:pPr>
            <w:r>
              <w:rPr>
                <w:rFonts w:ascii="Arial" w:hAnsi="Arial" w:cs="Arial"/>
                <w:sz w:val="20"/>
                <w:szCs w:val="20"/>
                <w:lang w:val="sr-Cyrl-CS"/>
              </w:rPr>
              <w:t>(од дана пријема рачуна)</w:t>
            </w: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center"/>
          </w:tcPr>
          <w:p w:rsidR="00630DE5" w:rsidRDefault="00630DE5" w:rsidP="00673B4A">
            <w:pPr>
              <w:rPr>
                <w:rFonts w:ascii="Arial" w:hAnsi="Arial" w:cs="Arial"/>
                <w:b/>
                <w:lang w:val="sr-Cyrl-CS"/>
              </w:rPr>
            </w:pPr>
          </w:p>
        </w:tc>
        <w:tc>
          <w:tcPr>
            <w:tcW w:w="7622" w:type="dxa"/>
            <w:gridSpan w:val="14"/>
            <w:vAlign w:val="center"/>
            <w:hideMark/>
          </w:tcPr>
          <w:p w:rsidR="00630DE5" w:rsidRDefault="00630DE5" w:rsidP="00673B4A">
            <w:pPr>
              <w:rPr>
                <w:rFonts w:ascii="Arial" w:hAnsi="Arial" w:cs="Arial"/>
                <w:i/>
                <w:lang w:val="sr-Cyrl-CS"/>
              </w:rPr>
            </w:pPr>
            <w:r>
              <w:rPr>
                <w:rFonts w:ascii="Arial" w:hAnsi="Arial" w:cs="Arial"/>
                <w:lang w:val="sr-Cyrl-CS"/>
              </w:rPr>
              <w:t>(45 дана)</w:t>
            </w: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center"/>
            <w:hideMark/>
          </w:tcPr>
          <w:p w:rsidR="00630DE5" w:rsidRDefault="00630DE5" w:rsidP="00673B4A">
            <w:pPr>
              <w:rPr>
                <w:rFonts w:ascii="Arial" w:hAnsi="Arial" w:cs="Arial"/>
                <w:b/>
                <w:lang w:val="sr-Cyrl-CS"/>
              </w:rPr>
            </w:pPr>
            <w:r>
              <w:rPr>
                <w:rFonts w:ascii="Arial" w:hAnsi="Arial" w:cs="Arial"/>
                <w:b/>
                <w:lang w:val="sr-Cyrl-CS"/>
              </w:rPr>
              <w:t>Рок за испоруку</w:t>
            </w:r>
          </w:p>
        </w:tc>
        <w:tc>
          <w:tcPr>
            <w:tcW w:w="2268" w:type="dxa"/>
            <w:gridSpan w:val="6"/>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1024" w:type="dxa"/>
            <w:gridSpan w:val="2"/>
            <w:vAlign w:val="center"/>
            <w:hideMark/>
          </w:tcPr>
          <w:p w:rsidR="00630DE5" w:rsidRDefault="00630DE5" w:rsidP="00673B4A">
            <w:pPr>
              <w:ind w:left="-247" w:right="62"/>
              <w:jc w:val="center"/>
              <w:rPr>
                <w:rFonts w:ascii="Arial" w:hAnsi="Arial" w:cs="Arial"/>
                <w:lang w:val="sr-Cyrl-CS"/>
              </w:rPr>
            </w:pPr>
            <w:r>
              <w:rPr>
                <w:rFonts w:ascii="Arial" w:hAnsi="Arial" w:cs="Arial"/>
                <w:lang w:val="sr-Cyrl-CS"/>
              </w:rPr>
              <w:t>(1 год)</w:t>
            </w:r>
          </w:p>
        </w:tc>
        <w:tc>
          <w:tcPr>
            <w:tcW w:w="4330" w:type="dxa"/>
            <w:gridSpan w:val="6"/>
            <w:vAlign w:val="center"/>
          </w:tcPr>
          <w:p w:rsidR="00630DE5" w:rsidRDefault="00630DE5" w:rsidP="00673B4A">
            <w:pPr>
              <w:rPr>
                <w:rFonts w:ascii="Arial" w:hAnsi="Arial" w:cs="Arial"/>
                <w:lang w:val="sr-Cyrl-CS"/>
              </w:rPr>
            </w:pP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bottom"/>
          </w:tcPr>
          <w:p w:rsidR="00630DE5" w:rsidRDefault="00630DE5" w:rsidP="00673B4A">
            <w:pPr>
              <w:rPr>
                <w:rFonts w:ascii="Arial" w:hAnsi="Arial" w:cs="Arial"/>
                <w:b/>
                <w:lang w:val="sr-Cyrl-CS"/>
              </w:rPr>
            </w:pPr>
          </w:p>
        </w:tc>
        <w:tc>
          <w:tcPr>
            <w:tcW w:w="1559" w:type="dxa"/>
            <w:gridSpan w:val="2"/>
            <w:vAlign w:val="center"/>
          </w:tcPr>
          <w:p w:rsidR="00630DE5" w:rsidRDefault="00630DE5" w:rsidP="00673B4A">
            <w:pPr>
              <w:rPr>
                <w:rFonts w:ascii="Arial" w:hAnsi="Arial" w:cs="Arial"/>
                <w:lang w:val="sr-Cyrl-CS"/>
              </w:rPr>
            </w:pPr>
          </w:p>
        </w:tc>
        <w:tc>
          <w:tcPr>
            <w:tcW w:w="856" w:type="dxa"/>
            <w:gridSpan w:val="5"/>
            <w:vAlign w:val="bottom"/>
          </w:tcPr>
          <w:p w:rsidR="00630DE5" w:rsidRDefault="00630DE5" w:rsidP="00673B4A">
            <w:pPr>
              <w:rPr>
                <w:rFonts w:ascii="Arial" w:hAnsi="Arial" w:cs="Arial"/>
                <w:lang w:val="sr-Cyrl-CS"/>
              </w:rPr>
            </w:pPr>
          </w:p>
        </w:tc>
        <w:tc>
          <w:tcPr>
            <w:tcW w:w="5207" w:type="dxa"/>
            <w:gridSpan w:val="7"/>
            <w:vAlign w:val="center"/>
          </w:tcPr>
          <w:p w:rsidR="00630DE5" w:rsidRDefault="00630DE5" w:rsidP="00673B4A">
            <w:pPr>
              <w:jc w:val="both"/>
              <w:rPr>
                <w:rFonts w:ascii="Arial" w:hAnsi="Arial" w:cs="Arial"/>
                <w:i/>
                <w:lang w:val="sr-Cyrl-CS"/>
              </w:rPr>
            </w:pPr>
          </w:p>
        </w:tc>
      </w:tr>
      <w:tr w:rsidR="00630DE5" w:rsidTr="00630DE5">
        <w:tblPrEx>
          <w:tblLook w:val="0600" w:firstRow="0" w:lastRow="0" w:firstColumn="0" w:lastColumn="0" w:noHBand="1" w:noVBand="1"/>
        </w:tblPrEx>
        <w:trPr>
          <w:gridBefore w:val="1"/>
          <w:wBefore w:w="142" w:type="dxa"/>
          <w:trHeight w:val="284"/>
        </w:trPr>
        <w:tc>
          <w:tcPr>
            <w:tcW w:w="2833" w:type="dxa"/>
            <w:gridSpan w:val="4"/>
            <w:vAlign w:val="bottom"/>
            <w:hideMark/>
          </w:tcPr>
          <w:p w:rsidR="00630DE5" w:rsidRDefault="00630DE5" w:rsidP="00673B4A">
            <w:pPr>
              <w:rPr>
                <w:rFonts w:ascii="Arial" w:hAnsi="Arial" w:cs="Arial"/>
                <w:b/>
                <w:lang w:val="sr-Cyrl-CS"/>
              </w:rPr>
            </w:pPr>
            <w:r>
              <w:rPr>
                <w:rFonts w:ascii="Arial" w:hAnsi="Arial" w:cs="Arial"/>
                <w:b/>
                <w:lang w:val="sr-Cyrl-CS"/>
              </w:rPr>
              <w:t>Рок важења понуде</w:t>
            </w:r>
          </w:p>
        </w:tc>
        <w:tc>
          <w:tcPr>
            <w:tcW w:w="1559" w:type="dxa"/>
            <w:gridSpan w:val="2"/>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856" w:type="dxa"/>
            <w:gridSpan w:val="5"/>
            <w:vAlign w:val="bottom"/>
            <w:hideMark/>
          </w:tcPr>
          <w:p w:rsidR="00630DE5" w:rsidRDefault="00630DE5" w:rsidP="00673B4A">
            <w:pPr>
              <w:rPr>
                <w:rFonts w:ascii="Arial" w:hAnsi="Arial" w:cs="Arial"/>
                <w:lang w:val="sr-Cyrl-CS"/>
              </w:rPr>
            </w:pPr>
            <w:r>
              <w:rPr>
                <w:rFonts w:ascii="Arial" w:hAnsi="Arial" w:cs="Arial"/>
                <w:lang w:val="sr-Cyrl-CS"/>
              </w:rPr>
              <w:t>дана</w:t>
            </w:r>
          </w:p>
        </w:tc>
        <w:tc>
          <w:tcPr>
            <w:tcW w:w="5207" w:type="dxa"/>
            <w:gridSpan w:val="7"/>
            <w:vAlign w:val="center"/>
            <w:hideMark/>
          </w:tcPr>
          <w:p w:rsidR="00630DE5" w:rsidRDefault="00630DE5" w:rsidP="00673B4A">
            <w:pPr>
              <w:jc w:val="both"/>
              <w:rPr>
                <w:rFonts w:ascii="Arial" w:hAnsi="Arial" w:cs="Arial"/>
                <w:i/>
                <w:lang w:val="sr-Cyrl-CS"/>
              </w:rPr>
            </w:pPr>
            <w:r>
              <w:rPr>
                <w:rFonts w:ascii="Arial" w:hAnsi="Arial" w:cs="Arial"/>
                <w:i/>
                <w:lang w:val="sr-Cyrl-CS"/>
              </w:rPr>
              <w:t>(Рок важења понуде не може бити краћи од  60 дана од отварања понуда)</w:t>
            </w: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hideMark/>
          </w:tcPr>
          <w:p w:rsidR="00630DE5" w:rsidRDefault="00630DE5" w:rsidP="00673B4A">
            <w:pPr>
              <w:rPr>
                <w:rFonts w:ascii="Arial" w:hAnsi="Arial" w:cs="Arial"/>
                <w:b/>
                <w:lang w:val="sr-Cyrl-CS"/>
              </w:rPr>
            </w:pPr>
            <w:r>
              <w:rPr>
                <w:rFonts w:ascii="Arial" w:hAnsi="Arial" w:cs="Arial"/>
                <w:b/>
                <w:lang w:val="sr-Cyrl-CS"/>
              </w:rPr>
              <w:t xml:space="preserve">Проценат укупне вредности набавке </w:t>
            </w:r>
          </w:p>
          <w:p w:rsidR="00630DE5" w:rsidRDefault="00630DE5" w:rsidP="00673B4A">
            <w:pPr>
              <w:rPr>
                <w:rFonts w:ascii="Arial" w:hAnsi="Arial" w:cs="Arial"/>
                <w:b/>
                <w:lang w:val="sr-Cyrl-CS"/>
              </w:rPr>
            </w:pPr>
            <w:r>
              <w:rPr>
                <w:rFonts w:ascii="Arial" w:hAnsi="Arial" w:cs="Arial"/>
                <w:b/>
                <w:lang w:val="sr-Cyrl-CS"/>
              </w:rPr>
              <w:t>који се поверава подизвођачу</w:t>
            </w:r>
          </w:p>
        </w:tc>
        <w:tc>
          <w:tcPr>
            <w:tcW w:w="2126" w:type="dxa"/>
            <w:gridSpan w:val="3"/>
            <w:tcBorders>
              <w:top w:val="nil"/>
              <w:left w:val="nil"/>
              <w:bottom w:val="single" w:sz="4" w:space="0" w:color="auto"/>
              <w:right w:val="nil"/>
            </w:tcBorders>
            <w:vAlign w:val="center"/>
          </w:tcPr>
          <w:p w:rsidR="00630DE5" w:rsidRDefault="00630DE5" w:rsidP="00673B4A">
            <w:pPr>
              <w:rPr>
                <w:rFonts w:ascii="Arial" w:hAnsi="Arial" w:cs="Arial"/>
                <w:lang w:val="sr-Cyrl-CS"/>
              </w:rPr>
            </w:pPr>
          </w:p>
        </w:tc>
        <w:tc>
          <w:tcPr>
            <w:tcW w:w="2516" w:type="dxa"/>
            <w:gridSpan w:val="3"/>
            <w:vAlign w:val="center"/>
            <w:hideMark/>
          </w:tcPr>
          <w:p w:rsidR="00630DE5" w:rsidRDefault="00630DE5" w:rsidP="00673B4A">
            <w:pPr>
              <w:rPr>
                <w:rFonts w:ascii="Arial" w:hAnsi="Arial" w:cs="Arial"/>
                <w:lang w:val="sr-Cyrl-CS"/>
              </w:rPr>
            </w:pPr>
            <w:r>
              <w:rPr>
                <w:rFonts w:ascii="Arial" w:hAnsi="Arial" w:cs="Arial"/>
                <w:lang w:val="sr-Cyrl-CS"/>
              </w:rPr>
              <w:t>%</w:t>
            </w: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rPr>
                <w:rFonts w:ascii="Arial" w:hAnsi="Arial" w:cs="Arial"/>
                <w:lang w:val="sr-Cyrl-CS"/>
              </w:rPr>
            </w:pPr>
          </w:p>
        </w:tc>
        <w:tc>
          <w:tcPr>
            <w:tcW w:w="4642" w:type="dxa"/>
            <w:gridSpan w:val="6"/>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hideMark/>
          </w:tcPr>
          <w:p w:rsidR="00630DE5" w:rsidRDefault="00630DE5" w:rsidP="00673B4A">
            <w:pPr>
              <w:rPr>
                <w:rFonts w:ascii="Arial" w:hAnsi="Arial" w:cs="Arial"/>
                <w:b/>
                <w:lang w:val="sr-Cyrl-CS"/>
              </w:rPr>
            </w:pPr>
            <w:r>
              <w:rPr>
                <w:rFonts w:ascii="Arial" w:hAnsi="Arial" w:cs="Arial"/>
                <w:b/>
                <w:lang w:val="sr-Cyrl-CS"/>
              </w:rPr>
              <w:t>Део предмета набавке који се извршава преко подизвођача</w:t>
            </w:r>
          </w:p>
        </w:tc>
        <w:tc>
          <w:tcPr>
            <w:tcW w:w="4642" w:type="dxa"/>
            <w:gridSpan w:val="6"/>
            <w:tcBorders>
              <w:top w:val="nil"/>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single" w:sz="4" w:space="0" w:color="auto"/>
              <w:right w:val="nil"/>
            </w:tcBorders>
            <w:vAlign w:val="center"/>
          </w:tcPr>
          <w:p w:rsidR="00630DE5" w:rsidRDefault="00630DE5" w:rsidP="00673B4A">
            <w:pPr>
              <w:ind w:firstLine="720"/>
              <w:rPr>
                <w:rFonts w:ascii="Arial" w:hAnsi="Arial" w:cs="Arial"/>
                <w:lang w:val="sr-Cyrl-CS"/>
              </w:rPr>
            </w:pPr>
          </w:p>
        </w:tc>
      </w:tr>
      <w:tr w:rsidR="00630DE5" w:rsidTr="00630DE5">
        <w:tblPrEx>
          <w:tblLook w:val="0600" w:firstRow="0" w:lastRow="0" w:firstColumn="0" w:lastColumn="0" w:noHBand="1" w:noVBand="1"/>
        </w:tblPrEx>
        <w:trPr>
          <w:gridBefore w:val="1"/>
          <w:gridAfter w:val="2"/>
          <w:wBefore w:w="142" w:type="dxa"/>
          <w:wAfter w:w="712" w:type="dxa"/>
          <w:trHeight w:val="284"/>
        </w:trPr>
        <w:tc>
          <w:tcPr>
            <w:tcW w:w="5101" w:type="dxa"/>
            <w:gridSpan w:val="10"/>
            <w:vAlign w:val="center"/>
          </w:tcPr>
          <w:p w:rsidR="00630DE5" w:rsidRDefault="00630DE5" w:rsidP="00673B4A">
            <w:pPr>
              <w:jc w:val="right"/>
              <w:rPr>
                <w:rFonts w:ascii="Arial" w:hAnsi="Arial" w:cs="Arial"/>
                <w:lang w:val="sr-Cyrl-CS"/>
              </w:rPr>
            </w:pPr>
          </w:p>
        </w:tc>
        <w:tc>
          <w:tcPr>
            <w:tcW w:w="4642" w:type="dxa"/>
            <w:gridSpan w:val="6"/>
            <w:tcBorders>
              <w:top w:val="single" w:sz="4" w:space="0" w:color="auto"/>
              <w:left w:val="nil"/>
              <w:bottom w:val="nil"/>
              <w:right w:val="nil"/>
            </w:tcBorders>
            <w:vAlign w:val="center"/>
            <w:hideMark/>
          </w:tcPr>
          <w:p w:rsidR="00630DE5" w:rsidRDefault="00630DE5" w:rsidP="00673B4A">
            <w:pPr>
              <w:ind w:firstLine="720"/>
              <w:rPr>
                <w:rFonts w:ascii="Arial" w:hAnsi="Arial" w:cs="Arial"/>
                <w:i/>
                <w:lang w:val="sr-Cyrl-CS"/>
              </w:rPr>
            </w:pPr>
            <w:r>
              <w:rPr>
                <w:rFonts w:ascii="Arial" w:hAnsi="Arial" w:cs="Arial"/>
                <w:i/>
                <w:lang w:val="sr-Cyrl-CS"/>
              </w:rPr>
              <w:t>(навести делове)</w:t>
            </w:r>
          </w:p>
        </w:tc>
      </w:tr>
    </w:tbl>
    <w:p w:rsidR="00630DE5" w:rsidRDefault="00630DE5" w:rsidP="00630DE5">
      <w:pPr>
        <w:suppressAutoHyphens/>
        <w:jc w:val="both"/>
        <w:rPr>
          <w:rFonts w:ascii="Arial" w:hAnsi="Arial" w:cs="Arial"/>
          <w:lang w:val="sr-Cyrl-CS"/>
        </w:rPr>
      </w:pPr>
      <w:r>
        <w:rPr>
          <w:rFonts w:ascii="Arial" w:hAnsi="Arial" w:cs="Arial"/>
          <w:lang w:val="sr-Cyrl-CS"/>
        </w:rPr>
        <w:t>Цена без ПДВ-а је фиксна за уговорени период снабдевања.</w:t>
      </w:r>
    </w:p>
    <w:p w:rsidR="00630DE5" w:rsidRDefault="00630DE5" w:rsidP="00630DE5">
      <w:pPr>
        <w:suppressAutoHyphens/>
        <w:jc w:val="both"/>
        <w:rPr>
          <w:rFonts w:ascii="Arial" w:hAnsi="Arial" w:cs="Arial"/>
          <w:lang w:val="sr-Cyrl-CS"/>
        </w:rPr>
      </w:pPr>
      <w:r>
        <w:rPr>
          <w:rFonts w:ascii="Arial" w:hAnsi="Arial" w:cs="Arial"/>
          <w:lang w:val="sr-Cyrl-CS"/>
        </w:rPr>
        <w:t xml:space="preserve">У цену нису урачунати: </w:t>
      </w:r>
    </w:p>
    <w:p w:rsidR="00630DE5" w:rsidRDefault="00630DE5" w:rsidP="00630DE5">
      <w:pPr>
        <w:suppressAutoHyphens/>
        <w:jc w:val="both"/>
        <w:rPr>
          <w:rFonts w:ascii="Arial" w:hAnsi="Arial" w:cs="Arial"/>
          <w:lang w:val="sr-Cyrl-CS"/>
        </w:rPr>
      </w:pPr>
      <w:r>
        <w:rPr>
          <w:rFonts w:ascii="Arial" w:hAnsi="Arial" w:cs="Arial"/>
          <w:lang w:val="sr-Cyrl-CS"/>
        </w:rPr>
        <w:t xml:space="preserve">- трошкови приступа и коришћења система за пренос електричне енргије </w:t>
      </w:r>
    </w:p>
    <w:p w:rsidR="00630DE5" w:rsidRDefault="00630DE5" w:rsidP="00630DE5">
      <w:pPr>
        <w:suppressAutoHyphens/>
        <w:jc w:val="both"/>
        <w:rPr>
          <w:rFonts w:ascii="Arial" w:hAnsi="Arial" w:cs="Arial"/>
          <w:lang w:val="sr-Cyrl-CS"/>
        </w:rPr>
      </w:pPr>
      <w:r>
        <w:rPr>
          <w:rFonts w:ascii="Arial" w:hAnsi="Arial" w:cs="Arial"/>
          <w:lang w:val="sr-Cyrl-CS"/>
        </w:rPr>
        <w:t>- трошкови приступа и коришћења система за дистрибуцију електричне енргије</w:t>
      </w:r>
    </w:p>
    <w:p w:rsidR="00630DE5" w:rsidRDefault="00630DE5" w:rsidP="00630DE5">
      <w:pPr>
        <w:suppressAutoHyphens/>
        <w:jc w:val="both"/>
        <w:rPr>
          <w:rFonts w:ascii="Arial" w:hAnsi="Arial" w:cs="Arial"/>
          <w:lang w:val="sr-Cyrl-CS"/>
        </w:rPr>
      </w:pPr>
      <w:r>
        <w:rPr>
          <w:rFonts w:ascii="Arial" w:hAnsi="Arial" w:cs="Arial"/>
          <w:lang w:val="sr-Cyrl-CS"/>
        </w:rPr>
        <w:t>- накнаде за подстицај повлашћених произвођача електричне енергије</w:t>
      </w:r>
    </w:p>
    <w:p w:rsidR="00630DE5" w:rsidRDefault="00630DE5" w:rsidP="00630DE5">
      <w:pPr>
        <w:suppressAutoHyphens/>
        <w:jc w:val="both"/>
        <w:rPr>
          <w:rFonts w:ascii="Arial" w:hAnsi="Arial" w:cs="Arial"/>
          <w:lang w:val="sr-Cyrl-CS"/>
        </w:rPr>
      </w:pPr>
      <w:r>
        <w:rPr>
          <w:rFonts w:ascii="Arial" w:hAnsi="Arial" w:cs="Arial"/>
          <w:lang w:val="sr-Cyrl-CS"/>
        </w:rPr>
        <w:t>- трошкове напред наведене снабдевач ће,у оквиру рачуна,фактурисати купцу сваког месеца,на основу обрачунских величина за места примопредаје купца,и то:</w:t>
      </w:r>
    </w:p>
    <w:p w:rsidR="00630DE5" w:rsidRDefault="00630DE5" w:rsidP="00630D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приступ и коришћење система за пренос електричне енергије</w:t>
      </w:r>
    </w:p>
    <w:p w:rsidR="00630DE5" w:rsidRDefault="00630DE5" w:rsidP="00630DE5">
      <w:pPr>
        <w:suppressAutoHyphens/>
        <w:ind w:right="141"/>
        <w:jc w:val="both"/>
        <w:rPr>
          <w:rFonts w:ascii="Arial" w:hAnsi="Arial" w:cs="Arial"/>
          <w:lang w:val="sr-Cyrl-CS"/>
        </w:rPr>
      </w:pPr>
      <w:r>
        <w:rPr>
          <w:rFonts w:ascii="Arial" w:hAnsi="Arial" w:cs="Arial"/>
          <w:lang w:val="sr-Cyrl-CS"/>
        </w:rPr>
        <w:t>Уз примену Одлуке о доношењу методологије за одређивање цена приступа систему за прен</w:t>
      </w:r>
      <w:r w:rsidR="00CA3C79">
        <w:rPr>
          <w:rFonts w:ascii="Arial" w:hAnsi="Arial" w:cs="Arial"/>
          <w:lang w:val="sr-Cyrl-CS"/>
        </w:rPr>
        <w:t xml:space="preserve">ос електричне енергије, </w:t>
      </w:r>
      <w:r>
        <w:rPr>
          <w:rFonts w:ascii="Arial" w:hAnsi="Arial" w:cs="Arial"/>
          <w:lang w:val="sr-Cyrl-CS"/>
        </w:rPr>
        <w:t>Одлуке о утврђивању цена за приступ систему за пренос електричне енергије (Сл.гл.РС бр. 16/2013).</w:t>
      </w:r>
    </w:p>
    <w:p w:rsidR="00630DE5" w:rsidRDefault="00630DE5" w:rsidP="00630DE5">
      <w:pPr>
        <w:suppressAutoHyphens/>
        <w:jc w:val="both"/>
        <w:rPr>
          <w:rFonts w:ascii="Arial" w:hAnsi="Arial" w:cs="Arial"/>
          <w:b/>
          <w:lang w:val="sr-Cyrl-CS"/>
        </w:rPr>
      </w:pPr>
      <w:r>
        <w:rPr>
          <w:rFonts w:ascii="Arial" w:hAnsi="Arial" w:cs="Arial"/>
          <w:lang w:val="sr-Cyrl-CS"/>
        </w:rPr>
        <w:t xml:space="preserve">- </w:t>
      </w:r>
      <w:r>
        <w:rPr>
          <w:rFonts w:ascii="Arial" w:hAnsi="Arial" w:cs="Arial"/>
          <w:b/>
          <w:lang w:val="sr-Cyrl-CS"/>
        </w:rPr>
        <w:t>за приступ и коришћење система за дистрибуцију електричне енергије</w:t>
      </w:r>
    </w:p>
    <w:p w:rsidR="00630DE5" w:rsidRPr="001E50E9" w:rsidRDefault="00630DE5" w:rsidP="00630DE5">
      <w:pPr>
        <w:suppressAutoHyphens/>
        <w:jc w:val="both"/>
        <w:rPr>
          <w:rFonts w:ascii="Arial" w:hAnsi="Arial" w:cs="Arial"/>
          <w:lang w:val="sr-Cyrl-CS"/>
        </w:rPr>
      </w:pPr>
      <w:r w:rsidRPr="001E50E9">
        <w:rPr>
          <w:rFonts w:ascii="Arial" w:hAnsi="Arial" w:cs="Arial"/>
          <w:lang w:val="sr-Cyrl-CS"/>
        </w:rPr>
        <w:t>Уз примену Одлуке о доношењу методологије за одређивање цене приступа систему за дистрибуцију електричне енергије</w:t>
      </w:r>
      <w:r w:rsidR="00CA3C79">
        <w:rPr>
          <w:rFonts w:ascii="Arial" w:hAnsi="Arial" w:cs="Arial"/>
          <w:lang w:val="sr-Cyrl-CS"/>
        </w:rPr>
        <w:t xml:space="preserve"> </w:t>
      </w:r>
      <w:r w:rsidRPr="001E50E9">
        <w:rPr>
          <w:rFonts w:ascii="Arial" w:hAnsi="Arial" w:cs="Arial"/>
          <w:lang w:val="sr-Cyrl-CS"/>
        </w:rPr>
        <w:t>и Одлуке о цени приступа систему за дистрибуцију електричне енергије (Сл.гл.РС бр. 63/2013).</w:t>
      </w:r>
    </w:p>
    <w:p w:rsidR="00630DE5" w:rsidRDefault="00630DE5" w:rsidP="00630DE5">
      <w:pPr>
        <w:suppressAutoHyphens/>
        <w:jc w:val="both"/>
        <w:rPr>
          <w:rFonts w:ascii="Arial" w:hAnsi="Arial" w:cs="Arial"/>
          <w:lang w:val="sr-Cyrl-CS"/>
        </w:rPr>
      </w:pPr>
      <w:r>
        <w:rPr>
          <w:rFonts w:ascii="Arial" w:hAnsi="Arial" w:cs="Arial"/>
          <w:lang w:val="sr-Cyrl-CS"/>
        </w:rPr>
        <w:t>-</w:t>
      </w:r>
      <w:r>
        <w:rPr>
          <w:rFonts w:ascii="Arial" w:hAnsi="Arial" w:cs="Arial"/>
          <w:b/>
          <w:lang w:val="sr-Cyrl-CS"/>
        </w:rPr>
        <w:t>за накнаду за подстицај повлашћених произвођача електричне енергије</w:t>
      </w:r>
    </w:p>
    <w:p w:rsidR="00630DE5" w:rsidRPr="001E50E9" w:rsidRDefault="00630DE5" w:rsidP="00630DE5">
      <w:pPr>
        <w:suppressAutoHyphens/>
        <w:jc w:val="both"/>
        <w:rPr>
          <w:rFonts w:ascii="Arial" w:hAnsi="Arial" w:cs="Arial"/>
          <w:lang w:val="sr-Cyrl-CS"/>
        </w:rPr>
      </w:pPr>
      <w:r>
        <w:rPr>
          <w:rFonts w:ascii="Arial" w:hAnsi="Arial" w:cs="Arial"/>
          <w:lang w:val="sr-Cyrl-CS"/>
        </w:rPr>
        <w:t>Уз примену Уредбе о висини посебне накнаде за подстицај повлашћених произв</w:t>
      </w:r>
      <w:r w:rsidR="00CA3C79">
        <w:rPr>
          <w:rFonts w:ascii="Arial" w:hAnsi="Arial" w:cs="Arial"/>
          <w:lang w:val="sr-Cyrl-CS"/>
        </w:rPr>
        <w:t>ођача електричне енергије у 2017</w:t>
      </w:r>
      <w:r>
        <w:rPr>
          <w:rFonts w:ascii="Arial" w:hAnsi="Arial" w:cs="Arial"/>
          <w:lang w:val="sr-Cyrl-CS"/>
        </w:rPr>
        <w:t xml:space="preserve">.години (Сл.гл.РС бр. </w:t>
      </w:r>
      <w:r w:rsidR="00CA3C79">
        <w:rPr>
          <w:rFonts w:ascii="Arial" w:hAnsi="Arial" w:cs="Arial"/>
          <w:lang w:val="sr-Cyrl-CS"/>
        </w:rPr>
        <w:t>7/2017</w:t>
      </w:r>
      <w:r>
        <w:rPr>
          <w:rFonts w:ascii="Arial" w:hAnsi="Arial" w:cs="Arial"/>
          <w:lang w:val="sr-Cyrl-CS"/>
        </w:rPr>
        <w:t xml:space="preserve">) и Уредбе о начину обрачуна и начину </w:t>
      </w:r>
      <w:r w:rsidRPr="001E50E9">
        <w:rPr>
          <w:rFonts w:ascii="Arial" w:hAnsi="Arial" w:cs="Arial"/>
          <w:lang w:val="sr-Cyrl-CS"/>
        </w:rPr>
        <w:t>расподеле прикупљених средстава по основу наканде за подстицај повлашћених произвођача електричне енергије (Сл.гл.РС бр. 8/2013)</w:t>
      </w:r>
    </w:p>
    <w:p w:rsidR="00630DE5" w:rsidRPr="001E50E9" w:rsidRDefault="00630DE5" w:rsidP="00630DE5">
      <w:pPr>
        <w:suppressAutoHyphens/>
        <w:jc w:val="both"/>
        <w:rPr>
          <w:rFonts w:ascii="Arial" w:hAnsi="Arial" w:cs="Arial"/>
          <w:lang w:val="sr-Cyrl-CS"/>
        </w:rPr>
      </w:pPr>
      <w:r w:rsidRPr="001E50E9">
        <w:rPr>
          <w:rFonts w:ascii="Arial" w:hAnsi="Arial" w:cs="Arial"/>
          <w:lang w:val="sr-Cyrl-CS"/>
        </w:rPr>
        <w:t>Коначна количина електричне енергије одређиваће се на основу остварене потрошње наручиоца (купца) на местима примопредаје током периода снабдевања.</w:t>
      </w:r>
    </w:p>
    <w:p w:rsidR="00630DE5" w:rsidRPr="001E50E9" w:rsidRDefault="00630DE5" w:rsidP="00630DE5">
      <w:pPr>
        <w:suppressAutoHyphens/>
        <w:jc w:val="both"/>
        <w:rPr>
          <w:rFonts w:ascii="Arial" w:hAnsi="Arial" w:cs="Arial"/>
          <w:b/>
          <w:lang w:val="sr-Cyrl-CS"/>
        </w:rPr>
      </w:pPr>
    </w:p>
    <w:p w:rsidR="00630DE5" w:rsidRDefault="00630DE5" w:rsidP="00630DE5">
      <w:pPr>
        <w:suppressAutoHyphens/>
        <w:jc w:val="both"/>
        <w:rPr>
          <w:rFonts w:ascii="Arial" w:hAnsi="Arial" w:cs="Arial"/>
          <w:lang w:val="sr-Cyrl-CS"/>
        </w:rPr>
      </w:pPr>
      <w:r>
        <w:rPr>
          <w:rFonts w:ascii="Arial" w:hAnsi="Arial" w:cs="Arial"/>
          <w:b/>
          <w:lang w:val="sr-Cyrl-CS"/>
        </w:rPr>
        <w:t xml:space="preserve">Начин и услови плаћања: </w:t>
      </w:r>
      <w:r>
        <w:rPr>
          <w:rFonts w:ascii="Arial" w:hAnsi="Arial" w:cs="Arial"/>
          <w:lang w:val="sr-Cyrl-CS"/>
        </w:rPr>
        <w:t xml:space="preserve">Плаћање се врши уплатом на рачун понуђача,у законском року од 45 дана од дана пријема рачуна,у складу са Законом о роковима измирења новчаних обавеза у комерцијалним трансакцијама (Сл.гл.РС бр. 119/2012 и 68/2015),у текућем месецу за претходни месец,а по пријему рачуна за испоручене количине електричне енергије,који испоставља снабдевач на основу документа којим наручилац и снабдевач потврђују испоручене количине електричне енергије. </w:t>
      </w:r>
    </w:p>
    <w:p w:rsidR="00630DE5" w:rsidRDefault="00630DE5" w:rsidP="00630DE5">
      <w:pPr>
        <w:suppressAutoHyphens/>
        <w:jc w:val="both"/>
        <w:rPr>
          <w:rFonts w:ascii="Arial" w:hAnsi="Arial" w:cs="Arial"/>
          <w:lang w:val="sr-Cyrl-CS"/>
        </w:rPr>
      </w:pPr>
      <w:r>
        <w:rPr>
          <w:rFonts w:ascii="Arial" w:hAnsi="Arial" w:cs="Arial"/>
          <w:b/>
          <w:lang w:val="sr-Cyrl-CS"/>
        </w:rPr>
        <w:t>Време трајања испоруке добара</w:t>
      </w:r>
      <w:r>
        <w:rPr>
          <w:rFonts w:ascii="Arial" w:hAnsi="Arial" w:cs="Arial"/>
          <w:lang w:val="sr-Cyrl-CS"/>
        </w:rPr>
        <w:t xml:space="preserve">: годину дана од дана закључења уговора,а након дана за који оператор система обезбеђује мерне податке за место примопредаје купца (дан промене </w:t>
      </w:r>
      <w:r>
        <w:rPr>
          <w:rFonts w:ascii="Arial" w:hAnsi="Arial" w:cs="Arial"/>
          <w:lang w:val="sr-Cyrl-CS"/>
        </w:rPr>
        <w:lastRenderedPageBreak/>
        <w:t>снабдевача),у складу са Правилима о промени снабдевача (Сл.гл.РС бр. 65/2015</w:t>
      </w:r>
      <w:r w:rsidR="00CA3C79">
        <w:rPr>
          <w:rFonts w:ascii="Arial" w:hAnsi="Arial" w:cs="Arial"/>
          <w:lang w:val="sr-Cyrl-CS"/>
        </w:rPr>
        <w:t xml:space="preserve"> и 10/2017</w:t>
      </w:r>
      <w:r>
        <w:rPr>
          <w:rFonts w:ascii="Arial" w:hAnsi="Arial" w:cs="Arial"/>
          <w:lang w:val="sr-Cyrl-CS"/>
        </w:rPr>
        <w:t>),у периоду од 00:00</w:t>
      </w:r>
      <w:r>
        <w:rPr>
          <w:rFonts w:ascii="Arial" w:hAnsi="Arial" w:cs="Arial"/>
        </w:rPr>
        <w:t>h</w:t>
      </w:r>
      <w:r>
        <w:rPr>
          <w:rFonts w:ascii="Arial" w:hAnsi="Arial" w:cs="Arial"/>
          <w:lang w:val="sr-Cyrl-CS"/>
        </w:rPr>
        <w:t>-24:00h.</w:t>
      </w:r>
    </w:p>
    <w:p w:rsidR="00630DE5" w:rsidRDefault="00630DE5" w:rsidP="00630DE5">
      <w:pPr>
        <w:suppressAutoHyphens/>
        <w:jc w:val="both"/>
        <w:rPr>
          <w:rFonts w:ascii="Arial" w:hAnsi="Arial" w:cs="Arial"/>
          <w:lang w:val="sr-Cyrl-CS"/>
        </w:rPr>
      </w:pPr>
      <w:r>
        <w:rPr>
          <w:rFonts w:ascii="Arial" w:hAnsi="Arial" w:cs="Arial"/>
          <w:b/>
          <w:lang w:val="sr-Cyrl-CS"/>
        </w:rPr>
        <w:t>Место испоруке</w:t>
      </w:r>
      <w:r>
        <w:rPr>
          <w:rFonts w:ascii="Arial" w:hAnsi="Arial" w:cs="Arial"/>
          <w:lang w:val="sr-Cyrl-CS"/>
        </w:rPr>
        <w:t>: Понуђач је у обавези да испоручи електричну енергију на сва мерна места купца прикључена на дистрибутивни систем у категорији електрична енергија категорија потрошње на ниском напону и широке потрошње,у свему према Прилогу,који је саставни део уговора и конкурсне документације.</w:t>
      </w:r>
    </w:p>
    <w:p w:rsidR="00630DE5" w:rsidRDefault="00630DE5" w:rsidP="00630DE5">
      <w:pPr>
        <w:suppressAutoHyphens/>
        <w:rPr>
          <w:rFonts w:ascii="Arial" w:hAnsi="Arial" w:cs="Arial"/>
        </w:rPr>
      </w:pPr>
    </w:p>
    <w:p w:rsidR="00630DE5" w:rsidRDefault="00630DE5" w:rsidP="00630DE5">
      <w:pPr>
        <w:suppressAutoHyphens/>
        <w:rPr>
          <w:rFonts w:ascii="Arial" w:hAnsi="Arial" w:cs="Arial"/>
        </w:rPr>
      </w:pPr>
    </w:p>
    <w:p w:rsidR="00630DE5" w:rsidRDefault="00630DE5" w:rsidP="00630DE5">
      <w:pPr>
        <w:suppressAutoHyphens/>
        <w:rPr>
          <w:rFonts w:ascii="Arial" w:hAnsi="Arial" w:cs="Arial"/>
          <w:lang w:val="sr-Cyrl-CS"/>
        </w:rPr>
      </w:pPr>
    </w:p>
    <w:tbl>
      <w:tblPr>
        <w:tblW w:w="9570" w:type="dxa"/>
        <w:tblLayout w:type="fixed"/>
        <w:tblCellMar>
          <w:left w:w="70" w:type="dxa"/>
          <w:right w:w="70" w:type="dxa"/>
        </w:tblCellMar>
        <w:tblLook w:val="04A0" w:firstRow="1" w:lastRow="0" w:firstColumn="1" w:lastColumn="0" w:noHBand="0" w:noVBand="1"/>
      </w:tblPr>
      <w:tblGrid>
        <w:gridCol w:w="161"/>
        <w:gridCol w:w="761"/>
        <w:gridCol w:w="1417"/>
        <w:gridCol w:w="851"/>
        <w:gridCol w:w="850"/>
        <w:gridCol w:w="2127"/>
        <w:gridCol w:w="3403"/>
      </w:tblGrid>
      <w:tr w:rsidR="00630DE5" w:rsidTr="00673B4A">
        <w:tc>
          <w:tcPr>
            <w:tcW w:w="160" w:type="dxa"/>
          </w:tcPr>
          <w:p w:rsidR="00630DE5" w:rsidRDefault="00630DE5" w:rsidP="00673B4A">
            <w:pPr>
              <w:pStyle w:val="Header"/>
              <w:spacing w:line="276" w:lineRule="auto"/>
              <w:jc w:val="both"/>
              <w:rPr>
                <w:rFonts w:ascii="Arial" w:hAnsi="Arial" w:cs="Arial"/>
                <w:lang w:val="sr-Cyrl-CS"/>
              </w:rPr>
            </w:pPr>
          </w:p>
        </w:tc>
        <w:tc>
          <w:tcPr>
            <w:tcW w:w="761" w:type="dxa"/>
            <w:vAlign w:val="bottom"/>
            <w:hideMark/>
          </w:tcPr>
          <w:p w:rsidR="00630DE5" w:rsidRPr="00CA3C79" w:rsidRDefault="00630DE5" w:rsidP="00673B4A">
            <w:pPr>
              <w:pStyle w:val="Header"/>
              <w:spacing w:line="276" w:lineRule="auto"/>
              <w:rPr>
                <w:rFonts w:ascii="Arial" w:hAnsi="Arial" w:cs="Arial"/>
                <w:sz w:val="22"/>
                <w:szCs w:val="22"/>
                <w:lang w:val="sr-Cyrl-CS"/>
              </w:rPr>
            </w:pPr>
            <w:r w:rsidRPr="00CA3C79">
              <w:rPr>
                <w:rFonts w:ascii="Arial" w:hAnsi="Arial" w:cs="Arial"/>
                <w:sz w:val="22"/>
                <w:szCs w:val="22"/>
                <w:lang w:val="sr-Cyrl-CS"/>
              </w:rPr>
              <w:t>Дана</w:t>
            </w:r>
          </w:p>
        </w:tc>
        <w:tc>
          <w:tcPr>
            <w:tcW w:w="1417" w:type="dxa"/>
            <w:tcBorders>
              <w:top w:val="nil"/>
              <w:left w:val="nil"/>
              <w:bottom w:val="single" w:sz="4" w:space="0" w:color="auto"/>
              <w:right w:val="nil"/>
            </w:tcBorders>
            <w:vAlign w:val="bottom"/>
          </w:tcPr>
          <w:p w:rsidR="00630DE5" w:rsidRPr="00CA3C79" w:rsidRDefault="00630DE5" w:rsidP="00673B4A">
            <w:pPr>
              <w:pStyle w:val="Header"/>
              <w:spacing w:line="276" w:lineRule="auto"/>
              <w:rPr>
                <w:rFonts w:ascii="Arial" w:hAnsi="Arial" w:cs="Arial"/>
                <w:sz w:val="22"/>
                <w:szCs w:val="22"/>
                <w:lang w:val="sr-Cyrl-CS"/>
              </w:rPr>
            </w:pPr>
          </w:p>
        </w:tc>
        <w:tc>
          <w:tcPr>
            <w:tcW w:w="1701" w:type="dxa"/>
            <w:gridSpan w:val="2"/>
            <w:vAlign w:val="bottom"/>
            <w:hideMark/>
          </w:tcPr>
          <w:p w:rsidR="00630DE5" w:rsidRPr="00CA3C79" w:rsidRDefault="00630DE5" w:rsidP="00673B4A">
            <w:pPr>
              <w:pStyle w:val="Header"/>
              <w:spacing w:line="276" w:lineRule="auto"/>
              <w:rPr>
                <w:rFonts w:ascii="Arial" w:hAnsi="Arial" w:cs="Arial"/>
                <w:sz w:val="22"/>
                <w:szCs w:val="22"/>
                <w:lang w:val="sr-Cyrl-CS"/>
              </w:rPr>
            </w:pPr>
            <w:r w:rsidRPr="00CA3C79">
              <w:rPr>
                <w:rFonts w:ascii="Arial" w:hAnsi="Arial" w:cs="Arial"/>
                <w:sz w:val="22"/>
                <w:szCs w:val="22"/>
                <w:lang w:val="sr-Cyrl-CS"/>
              </w:rPr>
              <w:t>201</w:t>
            </w:r>
            <w:r w:rsidR="00CA3C79" w:rsidRPr="00CA3C79">
              <w:rPr>
                <w:rFonts w:ascii="Arial" w:hAnsi="Arial" w:cs="Arial"/>
                <w:sz w:val="22"/>
                <w:szCs w:val="22"/>
                <w:lang w:val="sr-Cyrl-RS"/>
              </w:rPr>
              <w:t>7</w:t>
            </w:r>
            <w:r w:rsidRPr="00CA3C79">
              <w:rPr>
                <w:rFonts w:ascii="Arial" w:hAnsi="Arial" w:cs="Arial"/>
                <w:sz w:val="22"/>
                <w:szCs w:val="22"/>
                <w:lang w:val="sr-Cyrl-CS"/>
              </w:rPr>
              <w:t>. године</w:t>
            </w:r>
          </w:p>
        </w:tc>
        <w:tc>
          <w:tcPr>
            <w:tcW w:w="2127" w:type="dxa"/>
          </w:tcPr>
          <w:p w:rsidR="00630DE5" w:rsidRPr="00CA3C79" w:rsidRDefault="00630DE5" w:rsidP="00673B4A">
            <w:pPr>
              <w:pStyle w:val="Header"/>
              <w:spacing w:line="276" w:lineRule="auto"/>
              <w:jc w:val="center"/>
              <w:rPr>
                <w:rFonts w:ascii="Arial" w:hAnsi="Arial" w:cs="Arial"/>
                <w:sz w:val="22"/>
                <w:szCs w:val="22"/>
                <w:lang w:val="sr-Cyrl-CS"/>
              </w:rPr>
            </w:pPr>
          </w:p>
        </w:tc>
        <w:tc>
          <w:tcPr>
            <w:tcW w:w="3402" w:type="dxa"/>
            <w:hideMark/>
          </w:tcPr>
          <w:p w:rsidR="00630DE5" w:rsidRPr="00CA3C79" w:rsidRDefault="00630DE5" w:rsidP="00673B4A">
            <w:pPr>
              <w:pStyle w:val="Header"/>
              <w:snapToGrid w:val="0"/>
              <w:spacing w:line="276" w:lineRule="auto"/>
              <w:jc w:val="center"/>
              <w:rPr>
                <w:rFonts w:ascii="Arial" w:hAnsi="Arial" w:cs="Arial"/>
                <w:sz w:val="22"/>
                <w:szCs w:val="22"/>
                <w:lang w:val="sr-Cyrl-CS"/>
              </w:rPr>
            </w:pPr>
            <w:r w:rsidRPr="00CA3C79">
              <w:rPr>
                <w:rFonts w:ascii="Arial" w:hAnsi="Arial" w:cs="Arial"/>
                <w:sz w:val="22"/>
                <w:szCs w:val="22"/>
                <w:lang w:val="sr-Cyrl-CS"/>
              </w:rPr>
              <w:t>Потпис понуђача</w:t>
            </w:r>
          </w:p>
        </w:tc>
      </w:tr>
      <w:tr w:rsidR="00630DE5" w:rsidTr="00673B4A">
        <w:tc>
          <w:tcPr>
            <w:tcW w:w="160" w:type="dxa"/>
          </w:tcPr>
          <w:p w:rsidR="00630DE5" w:rsidRDefault="00630DE5" w:rsidP="00673B4A">
            <w:pPr>
              <w:pStyle w:val="Header"/>
              <w:spacing w:line="276" w:lineRule="auto"/>
              <w:jc w:val="both"/>
              <w:rPr>
                <w:rFonts w:ascii="Arial" w:hAnsi="Arial" w:cs="Arial"/>
                <w:lang w:val="sr-Cyrl-CS"/>
              </w:rPr>
            </w:pPr>
          </w:p>
        </w:tc>
        <w:tc>
          <w:tcPr>
            <w:tcW w:w="761" w:type="dxa"/>
          </w:tcPr>
          <w:p w:rsidR="00630DE5" w:rsidRPr="00CA3C79" w:rsidRDefault="00630DE5" w:rsidP="00673B4A">
            <w:pPr>
              <w:pStyle w:val="Header"/>
              <w:spacing w:line="276" w:lineRule="auto"/>
              <w:jc w:val="both"/>
              <w:rPr>
                <w:rFonts w:ascii="Arial" w:hAnsi="Arial" w:cs="Arial"/>
                <w:sz w:val="22"/>
                <w:szCs w:val="22"/>
                <w:lang w:val="sr-Cyrl-CS"/>
              </w:rPr>
            </w:pPr>
          </w:p>
        </w:tc>
        <w:tc>
          <w:tcPr>
            <w:tcW w:w="1417" w:type="dxa"/>
            <w:tcBorders>
              <w:top w:val="single" w:sz="4" w:space="0" w:color="auto"/>
              <w:left w:val="nil"/>
              <w:bottom w:val="nil"/>
              <w:right w:val="nil"/>
            </w:tcBorders>
          </w:tcPr>
          <w:p w:rsidR="00630DE5" w:rsidRPr="00CA3C79" w:rsidRDefault="00630DE5" w:rsidP="00673B4A">
            <w:pPr>
              <w:pStyle w:val="Header"/>
              <w:spacing w:line="276" w:lineRule="auto"/>
              <w:jc w:val="both"/>
              <w:rPr>
                <w:rFonts w:ascii="Arial" w:hAnsi="Arial" w:cs="Arial"/>
                <w:sz w:val="22"/>
                <w:szCs w:val="22"/>
                <w:lang w:val="sr-Cyrl-CS"/>
              </w:rPr>
            </w:pPr>
          </w:p>
        </w:tc>
        <w:tc>
          <w:tcPr>
            <w:tcW w:w="851" w:type="dxa"/>
          </w:tcPr>
          <w:p w:rsidR="00630DE5" w:rsidRPr="00CA3C79" w:rsidRDefault="00630DE5" w:rsidP="00673B4A">
            <w:pPr>
              <w:pStyle w:val="Header"/>
              <w:spacing w:line="276" w:lineRule="auto"/>
              <w:jc w:val="right"/>
              <w:rPr>
                <w:rFonts w:ascii="Arial" w:hAnsi="Arial" w:cs="Arial"/>
                <w:sz w:val="22"/>
                <w:szCs w:val="22"/>
                <w:lang w:val="sr-Cyrl-CS"/>
              </w:rPr>
            </w:pPr>
          </w:p>
        </w:tc>
        <w:tc>
          <w:tcPr>
            <w:tcW w:w="850" w:type="dxa"/>
          </w:tcPr>
          <w:p w:rsidR="00630DE5" w:rsidRPr="00CA3C79" w:rsidRDefault="00630DE5" w:rsidP="00673B4A">
            <w:pPr>
              <w:pStyle w:val="Header"/>
              <w:spacing w:line="276" w:lineRule="auto"/>
              <w:jc w:val="both"/>
              <w:rPr>
                <w:rFonts w:ascii="Arial" w:hAnsi="Arial" w:cs="Arial"/>
                <w:sz w:val="22"/>
                <w:szCs w:val="22"/>
                <w:lang w:val="sr-Cyrl-CS"/>
              </w:rPr>
            </w:pPr>
          </w:p>
        </w:tc>
        <w:tc>
          <w:tcPr>
            <w:tcW w:w="2127" w:type="dxa"/>
          </w:tcPr>
          <w:p w:rsidR="00630DE5" w:rsidRPr="00CA3C79" w:rsidRDefault="00630DE5" w:rsidP="00673B4A">
            <w:pPr>
              <w:pStyle w:val="Header"/>
              <w:spacing w:line="276" w:lineRule="auto"/>
              <w:jc w:val="center"/>
              <w:rPr>
                <w:rFonts w:ascii="Arial" w:hAnsi="Arial" w:cs="Arial"/>
                <w:sz w:val="22"/>
                <w:szCs w:val="22"/>
                <w:lang w:val="sr-Cyrl-CS"/>
              </w:rPr>
            </w:pPr>
          </w:p>
          <w:p w:rsidR="00630DE5" w:rsidRPr="00CA3C79" w:rsidRDefault="00630DE5" w:rsidP="00673B4A">
            <w:pPr>
              <w:pStyle w:val="Header"/>
              <w:spacing w:line="276" w:lineRule="auto"/>
              <w:jc w:val="center"/>
              <w:rPr>
                <w:rFonts w:ascii="Arial" w:hAnsi="Arial" w:cs="Arial"/>
                <w:sz w:val="22"/>
                <w:szCs w:val="22"/>
                <w:lang w:val="sr-Cyrl-CS"/>
              </w:rPr>
            </w:pPr>
            <w:r w:rsidRPr="00CA3C79">
              <w:rPr>
                <w:rFonts w:ascii="Arial" w:hAnsi="Arial" w:cs="Arial"/>
                <w:sz w:val="22"/>
                <w:szCs w:val="22"/>
                <w:lang w:val="sr-Cyrl-CS"/>
              </w:rPr>
              <w:t>М.П.</w:t>
            </w:r>
          </w:p>
        </w:tc>
        <w:tc>
          <w:tcPr>
            <w:tcW w:w="3402" w:type="dxa"/>
            <w:tcBorders>
              <w:top w:val="nil"/>
              <w:left w:val="nil"/>
              <w:bottom w:val="single" w:sz="4" w:space="0" w:color="auto"/>
              <w:right w:val="nil"/>
            </w:tcBorders>
          </w:tcPr>
          <w:p w:rsidR="00630DE5" w:rsidRPr="00CA3C79" w:rsidRDefault="00630DE5" w:rsidP="00673B4A">
            <w:pPr>
              <w:pStyle w:val="Header"/>
              <w:snapToGrid w:val="0"/>
              <w:spacing w:line="276" w:lineRule="auto"/>
              <w:jc w:val="center"/>
              <w:rPr>
                <w:rFonts w:ascii="Arial" w:hAnsi="Arial" w:cs="Arial"/>
                <w:sz w:val="22"/>
                <w:szCs w:val="22"/>
                <w:lang w:val="sr-Cyrl-CS"/>
              </w:rPr>
            </w:pPr>
          </w:p>
        </w:tc>
      </w:tr>
    </w:tbl>
    <w:p w:rsidR="00630DE5" w:rsidRDefault="00630DE5" w:rsidP="00630DE5">
      <w:pPr>
        <w:suppressAutoHyphens/>
        <w:rPr>
          <w:rFonts w:ascii="Arial" w:hAnsi="Arial" w:cs="Arial"/>
          <w:lang w:val="sr-Cyrl-CS"/>
        </w:rPr>
      </w:pPr>
    </w:p>
    <w:p w:rsidR="00630DE5" w:rsidRDefault="00630DE5" w:rsidP="0012558F">
      <w:pPr>
        <w:suppressAutoHyphens/>
        <w:rPr>
          <w:rFonts w:ascii="Arial" w:hAnsi="Arial" w:cs="Arial"/>
          <w:lang w:val="sr-Cyrl-RS"/>
        </w:rPr>
      </w:pPr>
    </w:p>
    <w:p w:rsidR="00630DE5" w:rsidRDefault="00630DE5" w:rsidP="0012558F">
      <w:pPr>
        <w:suppressAutoHyphens/>
        <w:rPr>
          <w:rFonts w:ascii="Arial" w:hAnsi="Arial" w:cs="Arial"/>
          <w:lang w:val="sr-Cyrl-RS"/>
        </w:rPr>
      </w:pPr>
    </w:p>
    <w:p w:rsidR="00530F55" w:rsidRDefault="00530F55"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Default="00CA3C79" w:rsidP="0012558F">
      <w:pPr>
        <w:suppressAutoHyphens/>
        <w:rPr>
          <w:rFonts w:ascii="Arial" w:hAnsi="Arial" w:cs="Arial"/>
          <w:lang w:val="sr-Cyrl-RS"/>
        </w:rPr>
      </w:pPr>
    </w:p>
    <w:p w:rsidR="00CA3C79" w:rsidRPr="00530F55" w:rsidRDefault="00CA3C79" w:rsidP="0012558F">
      <w:pPr>
        <w:suppressAutoHyphens/>
        <w:rPr>
          <w:rFonts w:ascii="Arial" w:hAnsi="Arial" w:cs="Arial"/>
          <w:lang w:val="sr-Cyrl-R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2B61">
      <w:pPr>
        <w:numPr>
          <w:ilvl w:val="0"/>
          <w:numId w:val="29"/>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835F99" w:rsidRPr="000F3D6E" w:rsidRDefault="00835F99" w:rsidP="00835F99">
      <w:pPr>
        <w:rPr>
          <w:rFonts w:ascii="Arial" w:eastAsia="TimesNewRomanPSMT" w:hAnsi="Arial" w:cs="Arial"/>
          <w:b/>
          <w:lang w:val="sr-Cyrl-CS"/>
        </w:rPr>
      </w:pPr>
    </w:p>
    <w:p w:rsidR="00835F99" w:rsidRPr="008247A0" w:rsidRDefault="00835F99" w:rsidP="00835F99">
      <w:pPr>
        <w:rPr>
          <w:rFonts w:ascii="Arial" w:eastAsia="TimesNewRomanPSMT" w:hAnsi="Arial" w:cs="Arial"/>
          <w:b/>
          <w:lang w:val="sr-Cyrl-CS"/>
        </w:rPr>
      </w:pPr>
    </w:p>
    <w:p w:rsidR="00C7138F" w:rsidRDefault="00C7138F" w:rsidP="00C7138F">
      <w:pPr>
        <w:ind w:right="141"/>
        <w:jc w:val="center"/>
        <w:rPr>
          <w:rFonts w:ascii="Arial" w:hAnsi="Arial" w:cs="Arial"/>
          <w:b/>
          <w:lang w:val="sr-Cyrl-CS"/>
        </w:rPr>
      </w:pPr>
      <w:r>
        <w:rPr>
          <w:rFonts w:ascii="Arial" w:hAnsi="Arial" w:cs="Arial"/>
          <w:b/>
          <w:lang w:val="sr-Cyrl-CS"/>
        </w:rPr>
        <w:lastRenderedPageBreak/>
        <w:t xml:space="preserve">МОДЕЛ </w:t>
      </w:r>
    </w:p>
    <w:p w:rsidR="00C7138F" w:rsidRDefault="00C7138F" w:rsidP="00C7138F">
      <w:pPr>
        <w:ind w:right="141"/>
        <w:jc w:val="center"/>
        <w:rPr>
          <w:rFonts w:ascii="Arial" w:hAnsi="Arial" w:cs="Arial"/>
          <w:b/>
          <w:lang w:val="sr-Cyrl-CS"/>
        </w:rPr>
      </w:pPr>
      <w:r>
        <w:rPr>
          <w:rFonts w:ascii="Arial" w:hAnsi="Arial" w:cs="Arial"/>
          <w:b/>
          <w:lang w:val="sr-Cyrl-CS"/>
        </w:rPr>
        <w:t xml:space="preserve">УГОВОР О НАБАВЦИ ДОБАРА - НАБАВКА ЕЛЕКТРИЧНЕ ЕНЕРГИЈЕ </w:t>
      </w:r>
    </w:p>
    <w:p w:rsidR="00C7138F" w:rsidRDefault="00C7138F" w:rsidP="00C7138F">
      <w:pPr>
        <w:pStyle w:val="Header"/>
        <w:ind w:right="141"/>
        <w:jc w:val="center"/>
        <w:rPr>
          <w:rFonts w:ascii="Arial" w:hAnsi="Arial" w:cs="Arial"/>
          <w:b/>
          <w:lang w:val="sr-Cyrl-CS"/>
        </w:rPr>
      </w:pPr>
      <w:r w:rsidRPr="000F3D6E">
        <w:rPr>
          <w:rFonts w:ascii="Arial" w:hAnsi="Arial" w:cs="Arial"/>
          <w:b/>
          <w:lang w:val="sr-Cyrl-CS"/>
        </w:rPr>
        <w:t>ПРЕАМБУЛА</w:t>
      </w:r>
    </w:p>
    <w:p w:rsidR="00C7138F" w:rsidRPr="000F3D6E" w:rsidRDefault="00C7138F" w:rsidP="00C7138F">
      <w:pPr>
        <w:pStyle w:val="Header"/>
        <w:ind w:right="141"/>
        <w:jc w:val="center"/>
        <w:rPr>
          <w:rFonts w:ascii="Arial" w:hAnsi="Arial" w:cs="Arial"/>
          <w:b/>
          <w:lang w:val="sr-Cyrl-CS"/>
        </w:rPr>
      </w:pPr>
    </w:p>
    <w:p w:rsidR="00C7138F" w:rsidRPr="000F3D6E" w:rsidRDefault="00C7138F" w:rsidP="00C7138F">
      <w:pPr>
        <w:pStyle w:val="BodyText2"/>
        <w:spacing w:after="0" w:line="240" w:lineRule="auto"/>
        <w:ind w:right="141" w:firstLine="720"/>
        <w:jc w:val="both"/>
        <w:rPr>
          <w:rFonts w:ascii="Arial" w:hAnsi="Arial" w:cs="Arial"/>
          <w:sz w:val="22"/>
          <w:szCs w:val="22"/>
          <w:lang w:val="sr-Cyrl-CS"/>
        </w:rPr>
      </w:pPr>
      <w:r w:rsidRPr="000F3D6E">
        <w:rPr>
          <w:rFonts w:ascii="Arial" w:hAnsi="Arial" w:cs="Arial"/>
          <w:sz w:val="22"/>
          <w:szCs w:val="22"/>
          <w:lang w:val="sr-Cyrl-CS"/>
        </w:rPr>
        <w:t xml:space="preserve">Овај Уговор произилази из </w:t>
      </w:r>
      <w:r>
        <w:rPr>
          <w:rFonts w:ascii="Arial" w:hAnsi="Arial" w:cs="Arial"/>
          <w:sz w:val="22"/>
          <w:szCs w:val="22"/>
          <w:lang w:val="sr-Cyrl-CS"/>
        </w:rPr>
        <w:t>Буџета општине Ивањица</w:t>
      </w:r>
      <w:r w:rsidRPr="000F3D6E">
        <w:rPr>
          <w:rFonts w:ascii="Arial" w:hAnsi="Arial" w:cs="Arial"/>
          <w:sz w:val="22"/>
          <w:szCs w:val="22"/>
          <w:lang w:val="sr-Cyrl-CS"/>
        </w:rPr>
        <w:t xml:space="preserve"> и Плана</w:t>
      </w:r>
      <w:r>
        <w:rPr>
          <w:rFonts w:ascii="Arial" w:hAnsi="Arial" w:cs="Arial"/>
          <w:sz w:val="22"/>
          <w:szCs w:val="22"/>
          <w:lang w:val="sr-Cyrl-CS"/>
        </w:rPr>
        <w:t xml:space="preserve"> јавних</w:t>
      </w:r>
      <w:r w:rsidRPr="000F3D6E">
        <w:rPr>
          <w:rFonts w:ascii="Arial" w:hAnsi="Arial" w:cs="Arial"/>
          <w:sz w:val="22"/>
          <w:szCs w:val="22"/>
          <w:lang w:val="sr-Cyrl-CS"/>
        </w:rPr>
        <w:t xml:space="preserve"> набавки општине Ивањица за 201</w:t>
      </w:r>
      <w:r>
        <w:rPr>
          <w:rFonts w:ascii="Arial" w:hAnsi="Arial" w:cs="Arial"/>
          <w:sz w:val="22"/>
          <w:szCs w:val="22"/>
          <w:lang w:val="sr-Cyrl-CS"/>
        </w:rPr>
        <w:t>7 годину</w:t>
      </w:r>
      <w:r w:rsidRPr="000F3D6E">
        <w:rPr>
          <w:rFonts w:ascii="Arial" w:hAnsi="Arial" w:cs="Arial"/>
          <w:sz w:val="22"/>
          <w:szCs w:val="22"/>
          <w:lang w:val="sr-Cyrl-CS"/>
        </w:rPr>
        <w:t xml:space="preserve">, записника о отварању понуда од </w:t>
      </w:r>
      <w:r>
        <w:rPr>
          <w:rFonts w:ascii="Arial" w:hAnsi="Arial" w:cs="Arial"/>
          <w:b/>
          <w:sz w:val="22"/>
          <w:szCs w:val="22"/>
          <w:lang w:val="ru-RU"/>
        </w:rPr>
        <w:t>23.06.2017</w:t>
      </w:r>
      <w:r w:rsidRPr="001E50E9">
        <w:rPr>
          <w:rFonts w:ascii="Arial" w:hAnsi="Arial" w:cs="Arial"/>
          <w:sz w:val="22"/>
          <w:szCs w:val="22"/>
          <w:lang w:val="ru-RU"/>
        </w:rPr>
        <w:t>.</w:t>
      </w:r>
      <w:r w:rsidRPr="000F3D6E">
        <w:rPr>
          <w:rFonts w:ascii="Arial" w:hAnsi="Arial" w:cs="Arial"/>
          <w:sz w:val="22"/>
          <w:szCs w:val="22"/>
          <w:lang w:val="sr-Cyrl-CS"/>
        </w:rPr>
        <w:t xml:space="preserve"> године и одлуке Наручиоца, закључен је између:</w:t>
      </w:r>
    </w:p>
    <w:p w:rsidR="00C7138F" w:rsidRPr="000F3D6E" w:rsidRDefault="00C7138F" w:rsidP="00C7138F">
      <w:pPr>
        <w:pStyle w:val="BodyText2"/>
        <w:spacing w:after="0" w:line="240" w:lineRule="auto"/>
        <w:ind w:right="141"/>
        <w:jc w:val="both"/>
        <w:rPr>
          <w:rFonts w:ascii="Arial" w:hAnsi="Arial" w:cs="Arial"/>
          <w:sz w:val="22"/>
          <w:szCs w:val="22"/>
          <w:lang w:val="sr-Cyrl-CS"/>
        </w:rPr>
      </w:pPr>
    </w:p>
    <w:p w:rsidR="00C7138F" w:rsidRPr="000F3D6E" w:rsidRDefault="00C7138F" w:rsidP="00EE2B61">
      <w:pPr>
        <w:numPr>
          <w:ilvl w:val="0"/>
          <w:numId w:val="35"/>
        </w:numPr>
        <w:suppressAutoHyphens/>
        <w:ind w:right="141"/>
        <w:jc w:val="both"/>
        <w:rPr>
          <w:rFonts w:ascii="Arial" w:hAnsi="Arial" w:cs="Arial"/>
          <w:lang w:val="sr-Cyrl-CS"/>
        </w:rPr>
      </w:pPr>
      <w:r w:rsidRPr="000F3D6E">
        <w:rPr>
          <w:rFonts w:ascii="Arial" w:hAnsi="Arial" w:cs="Arial"/>
          <w:lang w:val="en-US"/>
        </w:rPr>
        <w:t>О</w:t>
      </w:r>
      <w:r>
        <w:rPr>
          <w:rFonts w:ascii="Arial" w:hAnsi="Arial" w:cs="Arial"/>
          <w:lang w:val="sr-Cyrl-CS"/>
        </w:rPr>
        <w:t>пштина</w:t>
      </w:r>
      <w:r w:rsidRPr="000F3D6E">
        <w:rPr>
          <w:rFonts w:ascii="Arial" w:hAnsi="Arial" w:cs="Arial"/>
          <w:lang w:val="sr-Cyrl-CS"/>
        </w:rPr>
        <w:t xml:space="preserve"> Ивањица</w:t>
      </w:r>
      <w:r w:rsidRPr="000F3D6E">
        <w:rPr>
          <w:rFonts w:ascii="Arial" w:hAnsi="Arial" w:cs="Arial"/>
          <w:lang w:val="en-US"/>
        </w:rPr>
        <w:t xml:space="preserve">, улица </w:t>
      </w:r>
      <w:r>
        <w:rPr>
          <w:rFonts w:ascii="Arial" w:hAnsi="Arial" w:cs="Arial"/>
          <w:lang w:val="sr-Cyrl-RS"/>
        </w:rPr>
        <w:t>Венијамина Маринковића</w:t>
      </w:r>
      <w:r>
        <w:rPr>
          <w:rFonts w:ascii="Arial" w:hAnsi="Arial" w:cs="Arial"/>
          <w:lang w:val="en-US"/>
        </w:rPr>
        <w:t xml:space="preserve"> 1</w:t>
      </w:r>
      <w:r w:rsidRPr="000F3D6E">
        <w:rPr>
          <w:rFonts w:ascii="Arial" w:hAnsi="Arial" w:cs="Arial"/>
          <w:lang w:val="sr-Cyrl-CS"/>
        </w:rPr>
        <w:t xml:space="preserve"> (</w:t>
      </w:r>
      <w:r w:rsidRPr="000F3D6E">
        <w:rPr>
          <w:rFonts w:ascii="Arial" w:hAnsi="Arial" w:cs="Arial"/>
          <w:lang w:val="sl-SI"/>
        </w:rPr>
        <w:t xml:space="preserve">у даљем тексту </w:t>
      </w:r>
      <w:r>
        <w:rPr>
          <w:rFonts w:ascii="Arial" w:hAnsi="Arial" w:cs="Arial"/>
          <w:lang w:val="sr-Cyrl-CS"/>
        </w:rPr>
        <w:t>НАРУЧИЛАЦ</w:t>
      </w:r>
      <w:r w:rsidRPr="000F3D6E">
        <w:rPr>
          <w:rFonts w:ascii="Arial" w:hAnsi="Arial" w:cs="Arial"/>
          <w:lang w:val="sl-SI"/>
        </w:rPr>
        <w:t>), ко</w:t>
      </w:r>
      <w:r w:rsidRPr="000F3D6E">
        <w:rPr>
          <w:rFonts w:ascii="Arial" w:hAnsi="Arial" w:cs="Arial"/>
          <w:lang w:val="sr-Cyrl-CS"/>
        </w:rPr>
        <w:t xml:space="preserve">га заступа </w:t>
      </w:r>
      <w:r>
        <w:rPr>
          <w:rFonts w:ascii="Arial" w:hAnsi="Arial" w:cs="Arial"/>
          <w:lang w:val="sr-Cyrl-CS"/>
        </w:rPr>
        <w:t>Начелник Општинске управе Миланка Коларевић</w:t>
      </w:r>
      <w:r w:rsidRPr="000F3D6E">
        <w:rPr>
          <w:rFonts w:ascii="Arial" w:hAnsi="Arial" w:cs="Arial"/>
          <w:lang w:val="sr-Cyrl-CS"/>
        </w:rPr>
        <w:t xml:space="preserve">  и </w:t>
      </w:r>
    </w:p>
    <w:p w:rsidR="00C7138F" w:rsidRPr="000F3D6E" w:rsidRDefault="00C7138F" w:rsidP="00EE2B61">
      <w:pPr>
        <w:numPr>
          <w:ilvl w:val="0"/>
          <w:numId w:val="35"/>
        </w:numPr>
        <w:suppressAutoHyphens/>
        <w:ind w:right="141"/>
        <w:jc w:val="both"/>
        <w:rPr>
          <w:rFonts w:ascii="Arial" w:hAnsi="Arial" w:cs="Arial"/>
          <w:lang w:val="sl-SI"/>
        </w:rPr>
      </w:pPr>
      <w:r w:rsidRPr="000F3D6E">
        <w:rPr>
          <w:rFonts w:ascii="Arial" w:hAnsi="Arial" w:cs="Arial"/>
          <w:lang w:val="sl-SI"/>
        </w:rPr>
        <w:t>______________________________________________________________________________________________________________________</w:t>
      </w:r>
      <w:r>
        <w:rPr>
          <w:rFonts w:ascii="Arial" w:hAnsi="Arial" w:cs="Arial"/>
          <w:lang w:val="sl-SI"/>
        </w:rPr>
        <w:t>______________________________</w:t>
      </w:r>
    </w:p>
    <w:p w:rsidR="00C7138F" w:rsidRPr="000F3D6E" w:rsidRDefault="00C7138F" w:rsidP="00C7138F">
      <w:pPr>
        <w:ind w:right="141" w:firstLine="720"/>
        <w:rPr>
          <w:rFonts w:ascii="Arial" w:hAnsi="Arial" w:cs="Arial"/>
          <w:lang w:val="sr-Cyrl-CS"/>
        </w:rPr>
      </w:pPr>
    </w:p>
    <w:p w:rsidR="00C7138F" w:rsidRDefault="00C7138F" w:rsidP="00C7138F">
      <w:pPr>
        <w:ind w:right="141"/>
        <w:rPr>
          <w:rFonts w:ascii="Arial" w:hAnsi="Arial" w:cs="Arial"/>
          <w:lang w:val="ru-RU" w:eastAsia="ar-SA"/>
        </w:rPr>
      </w:pPr>
      <w:r>
        <w:rPr>
          <w:rFonts w:ascii="Arial" w:hAnsi="Arial" w:cs="Arial"/>
          <w:lang w:val="ru-RU" w:eastAsia="ar-SA"/>
        </w:rPr>
        <w:t>Уговорне стране сагласно констатују:</w:t>
      </w:r>
    </w:p>
    <w:p w:rsidR="00C7138F" w:rsidRDefault="00C7138F" w:rsidP="00C7138F">
      <w:pPr>
        <w:ind w:right="141"/>
        <w:jc w:val="both"/>
        <w:rPr>
          <w:rFonts w:ascii="Arial" w:hAnsi="Arial" w:cs="Arial"/>
          <w:lang w:val="ru-RU" w:eastAsia="ar-SA"/>
        </w:rPr>
      </w:pPr>
      <w:r>
        <w:rPr>
          <w:rFonts w:ascii="Arial" w:hAnsi="Arial" w:cs="Arial"/>
          <w:lang w:val="ru-RU" w:eastAsia="ar-SA"/>
        </w:rPr>
        <w:t>-да је наручилац, на основу Закона о  јавним набавкама (Сл.гл.РС. број 124/2012, 14/2015 и 68/2015), и подзаконских аката којима се уређује поступак јавне набавке, спровео отворени поступак јавне набавке велике вредности  добара, и то набавке електричне енергије за потребе Општинске управе општине Ивањица и за потребе јавног осветљења на територији општине Ивањица;</w:t>
      </w:r>
    </w:p>
    <w:p w:rsidR="00C7138F" w:rsidRDefault="00C7138F" w:rsidP="00C7138F">
      <w:pPr>
        <w:ind w:right="141"/>
        <w:jc w:val="both"/>
        <w:rPr>
          <w:rFonts w:ascii="Arial" w:hAnsi="Arial" w:cs="Arial"/>
          <w:lang w:val="ru-RU" w:eastAsia="ar-SA"/>
        </w:rPr>
      </w:pPr>
      <w:r>
        <w:rPr>
          <w:rFonts w:ascii="Arial" w:hAnsi="Arial" w:cs="Arial"/>
          <w:lang w:val="ru-RU" w:eastAsia="ar-SA"/>
        </w:rPr>
        <w:t xml:space="preserve">-да је снабдевач доставио понуду број ____________ од ______ године, која се налази у прилогу уговора и чини његов саставни део; </w:t>
      </w:r>
    </w:p>
    <w:p w:rsidR="00C7138F" w:rsidRDefault="00C7138F" w:rsidP="00C7138F">
      <w:pPr>
        <w:ind w:right="141"/>
        <w:jc w:val="both"/>
        <w:rPr>
          <w:rFonts w:ascii="Arial" w:hAnsi="Arial" w:cs="Arial"/>
          <w:lang w:val="ru-RU" w:eastAsia="ar-SA"/>
        </w:rPr>
      </w:pPr>
      <w:r>
        <w:rPr>
          <w:rFonts w:ascii="Arial" w:hAnsi="Arial" w:cs="Arial"/>
          <w:lang w:val="ru-RU" w:eastAsia="ar-SA"/>
        </w:rPr>
        <w:t>-да понуда снабдевача у потпуности одговара Техничким спецификацијама из конкурсне документације, која се налазе у прилогу уговора и чине његов саставни део.</w:t>
      </w:r>
    </w:p>
    <w:p w:rsidR="00C7138F" w:rsidRPr="008247A0" w:rsidRDefault="00C7138F" w:rsidP="00C7138F">
      <w:pPr>
        <w:ind w:right="141"/>
        <w:jc w:val="both"/>
        <w:rPr>
          <w:rFonts w:ascii="Arial" w:hAnsi="Arial" w:cs="Arial"/>
          <w:lang w:val="ru-RU" w:eastAsia="ar-SA"/>
        </w:rPr>
      </w:pPr>
    </w:p>
    <w:p w:rsidR="00C7138F" w:rsidRDefault="00C7138F" w:rsidP="00EE2B61">
      <w:pPr>
        <w:pStyle w:val="Heading1"/>
        <w:numPr>
          <w:ilvl w:val="0"/>
          <w:numId w:val="4"/>
        </w:numPr>
        <w:ind w:left="0" w:right="141" w:hanging="284"/>
        <w:rPr>
          <w:rFonts w:ascii="Arial" w:hAnsi="Arial" w:cs="Arial"/>
          <w:sz w:val="22"/>
          <w:szCs w:val="22"/>
          <w:lang w:val="ru-RU"/>
        </w:rPr>
      </w:pPr>
      <w:r w:rsidRPr="000F3D6E">
        <w:rPr>
          <w:rFonts w:ascii="Arial" w:hAnsi="Arial" w:cs="Arial"/>
          <w:sz w:val="22"/>
          <w:szCs w:val="22"/>
          <w:lang w:val="ru-RU"/>
        </w:rPr>
        <w:t>ПРЕДМЕТ УГОВОРА</w:t>
      </w:r>
    </w:p>
    <w:p w:rsidR="00C7138F" w:rsidRDefault="00C7138F" w:rsidP="00C7138F">
      <w:pPr>
        <w:ind w:right="141"/>
        <w:jc w:val="center"/>
        <w:rPr>
          <w:rFonts w:ascii="Arial" w:hAnsi="Arial" w:cs="Arial"/>
          <w:b/>
          <w:lang w:val="ru-RU"/>
        </w:rPr>
      </w:pPr>
      <w:r w:rsidRPr="000F3D6E">
        <w:rPr>
          <w:rFonts w:ascii="Arial" w:hAnsi="Arial" w:cs="Arial"/>
          <w:b/>
          <w:lang w:val="ru-RU"/>
        </w:rPr>
        <w:t>Члан 1.</w:t>
      </w:r>
    </w:p>
    <w:p w:rsidR="00C7138F" w:rsidRDefault="00C7138F" w:rsidP="009278DC">
      <w:pPr>
        <w:ind w:right="141"/>
        <w:jc w:val="both"/>
        <w:rPr>
          <w:rFonts w:ascii="Arial" w:hAnsi="Arial" w:cs="Arial"/>
          <w:lang w:val="sr-Cyrl-CS"/>
        </w:rPr>
      </w:pPr>
      <w:r>
        <w:rPr>
          <w:rFonts w:ascii="Arial" w:hAnsi="Arial" w:cs="Arial"/>
          <w:lang w:val="ru-RU"/>
        </w:rPr>
        <w:tab/>
      </w:r>
      <w:r>
        <w:rPr>
          <w:rFonts w:ascii="Arial" w:hAnsi="Arial" w:cs="Arial"/>
          <w:lang w:val="sr-Cyrl-CS"/>
        </w:rPr>
        <w:t xml:space="preserve">Предмет овог уговора је уређивање међусобних права и обавеза уговорних страна у вези са снабдевањем електричном енергијом </w:t>
      </w:r>
      <w:r w:rsidR="009278DC">
        <w:rPr>
          <w:rFonts w:ascii="Arial" w:hAnsi="Arial" w:cs="Arial"/>
          <w:lang w:val="sr-Cyrl-CS"/>
        </w:rPr>
        <w:t>за потребе Општинске управе општине Ивањица</w:t>
      </w:r>
      <w:r>
        <w:rPr>
          <w:rFonts w:ascii="Arial" w:hAnsi="Arial" w:cs="Arial"/>
          <w:lang w:val="sr-Cyrl-CS"/>
        </w:rPr>
        <w:t xml:space="preserve"> и </w:t>
      </w:r>
      <w:r w:rsidR="009278DC">
        <w:rPr>
          <w:rFonts w:ascii="Arial" w:hAnsi="Arial" w:cs="Arial"/>
          <w:lang w:val="sr-Cyrl-CS"/>
        </w:rPr>
        <w:t>за потребе јавног осветљења</w:t>
      </w:r>
      <w:r>
        <w:rPr>
          <w:rFonts w:ascii="Arial" w:hAnsi="Arial" w:cs="Arial"/>
          <w:lang w:val="sr-Cyrl-CS"/>
        </w:rPr>
        <w:t xml:space="preserve"> на територији општине Ивањица, према Техничким спецификацијама и прихваћеној понуди понуђача број __________ од _________ године, која је саставни део овог уговора, а у свему сачињене под условима из позива и конкурсне документације.</w:t>
      </w:r>
    </w:p>
    <w:p w:rsidR="00C7138F" w:rsidRDefault="00C7138F" w:rsidP="009278DC">
      <w:pPr>
        <w:ind w:right="141" w:firstLine="720"/>
        <w:jc w:val="both"/>
        <w:rPr>
          <w:rFonts w:ascii="Arial" w:hAnsi="Arial" w:cs="Arial"/>
          <w:lang w:val="sr-Cyrl-CS"/>
        </w:rPr>
      </w:pPr>
      <w:r>
        <w:rPr>
          <w:rFonts w:ascii="Arial" w:hAnsi="Arial" w:cs="Arial"/>
          <w:lang w:val="sr-Cyrl-CS"/>
        </w:rPr>
        <w:t xml:space="preserve">Предмет јавне набавке је обликован у </w:t>
      </w:r>
      <w:r w:rsidR="009278DC">
        <w:rPr>
          <w:rFonts w:ascii="Arial" w:hAnsi="Arial" w:cs="Arial"/>
          <w:lang w:val="sr-Cyrl-CS"/>
        </w:rPr>
        <w:t>2</w:t>
      </w:r>
      <w:r>
        <w:rPr>
          <w:rFonts w:ascii="Arial" w:hAnsi="Arial" w:cs="Arial"/>
          <w:lang w:val="sr-Cyrl-CS"/>
        </w:rPr>
        <w:t xml:space="preserve"> партије и то: </w:t>
      </w:r>
    </w:p>
    <w:p w:rsidR="00C7138F" w:rsidRPr="00200282" w:rsidRDefault="00C7138F" w:rsidP="009278DC">
      <w:pPr>
        <w:ind w:left="708" w:right="141" w:firstLine="12"/>
        <w:jc w:val="both"/>
        <w:rPr>
          <w:rFonts w:ascii="Arial" w:hAnsi="Arial" w:cs="Arial"/>
          <w:lang w:val="sr-Cyrl-CS"/>
        </w:rPr>
      </w:pPr>
      <w:r>
        <w:rPr>
          <w:rFonts w:ascii="Arial" w:hAnsi="Arial" w:cs="Arial"/>
          <w:lang w:val="sr-Cyrl-CS"/>
        </w:rPr>
        <w:t xml:space="preserve">партија 1: </w:t>
      </w:r>
      <w:r w:rsidRPr="00826843">
        <w:rPr>
          <w:rFonts w:ascii="Arial" w:hAnsi="Arial" w:cs="Arial"/>
        </w:rPr>
        <w:t xml:space="preserve">Набавка електричне енергије </w:t>
      </w:r>
      <w:r w:rsidR="009278DC">
        <w:rPr>
          <w:rFonts w:ascii="Arial" w:hAnsi="Arial" w:cs="Arial"/>
          <w:lang w:val="sr-Cyrl-RS"/>
        </w:rPr>
        <w:t>за потребе Општинске управе општине Ивањица</w:t>
      </w:r>
      <w:r>
        <w:rPr>
          <w:rFonts w:ascii="Arial" w:hAnsi="Arial" w:cs="Arial"/>
          <w:lang w:val="sr-Cyrl-CS"/>
        </w:rPr>
        <w:t>;</w:t>
      </w:r>
    </w:p>
    <w:p w:rsidR="00C7138F" w:rsidRPr="00200282" w:rsidRDefault="00C7138F" w:rsidP="009278DC">
      <w:pPr>
        <w:pStyle w:val="ListParagraph"/>
        <w:ind w:left="426" w:right="141"/>
        <w:jc w:val="both"/>
        <w:rPr>
          <w:rFonts w:ascii="Arial" w:hAnsi="Arial" w:cs="Arial"/>
          <w:lang w:val="sr-Cyrl-CS"/>
        </w:rPr>
      </w:pPr>
      <w:r>
        <w:rPr>
          <w:rFonts w:ascii="Arial" w:hAnsi="Arial" w:cs="Arial"/>
          <w:lang w:val="sr-Cyrl-CS"/>
        </w:rPr>
        <w:t xml:space="preserve">     партија 2: </w:t>
      </w:r>
      <w:r w:rsidRPr="00826843">
        <w:rPr>
          <w:rFonts w:ascii="Arial" w:hAnsi="Arial" w:cs="Arial"/>
        </w:rPr>
        <w:t>Набавка електричне енергије за потребе јавног осветљења на територији општине Ивањица</w:t>
      </w:r>
      <w:r>
        <w:rPr>
          <w:rFonts w:ascii="Arial" w:hAnsi="Arial" w:cs="Arial"/>
          <w:lang w:val="sr-Cyrl-CS"/>
        </w:rPr>
        <w:t>;</w:t>
      </w:r>
    </w:p>
    <w:p w:rsidR="00C7138F" w:rsidRDefault="00C7138F" w:rsidP="009278DC">
      <w:pPr>
        <w:ind w:right="141" w:firstLine="720"/>
        <w:jc w:val="both"/>
        <w:rPr>
          <w:rFonts w:ascii="Arial" w:hAnsi="Arial" w:cs="Arial"/>
          <w:lang w:val="sr-Cyrl-CS"/>
        </w:rPr>
      </w:pPr>
      <w:r>
        <w:rPr>
          <w:rFonts w:ascii="Arial" w:hAnsi="Arial" w:cs="Arial"/>
          <w:lang w:val="sr-Cyrl-CS"/>
        </w:rPr>
        <w:t>Снабдевање електричном енергијом из става 1 овог члана је снабдевање са балансном одговорношћу у категорији потрошње на ниском напону и широке потрошње и категорији јавно осветљење, у складу са постојећим ознакама ЕД из Прилога, које је саставни део уговора и конкурсне документације, а на основу остварене потрошње купца.</w:t>
      </w:r>
    </w:p>
    <w:p w:rsidR="009278DC" w:rsidRPr="000F3D6E" w:rsidRDefault="009278DC" w:rsidP="009278DC">
      <w:pPr>
        <w:ind w:right="141" w:firstLine="720"/>
        <w:jc w:val="both"/>
        <w:rPr>
          <w:rFonts w:ascii="Arial" w:hAnsi="Arial" w:cs="Arial"/>
          <w:lang w:val="sr-Cyrl-CS"/>
        </w:rPr>
      </w:pPr>
    </w:p>
    <w:p w:rsidR="00C7138F" w:rsidRPr="000F3D6E" w:rsidRDefault="00C7138F" w:rsidP="00C7138F">
      <w:pPr>
        <w:ind w:right="141"/>
        <w:jc w:val="center"/>
        <w:rPr>
          <w:rFonts w:ascii="Arial" w:hAnsi="Arial" w:cs="Arial"/>
          <w:b/>
          <w:lang w:val="ru-RU"/>
        </w:rPr>
      </w:pPr>
      <w:r>
        <w:rPr>
          <w:rFonts w:ascii="Arial" w:hAnsi="Arial" w:cs="Arial"/>
          <w:b/>
          <w:lang w:val="en-US"/>
        </w:rPr>
        <w:t xml:space="preserve">II </w:t>
      </w:r>
      <w:r>
        <w:rPr>
          <w:rFonts w:ascii="Arial" w:hAnsi="Arial" w:cs="Arial"/>
          <w:b/>
          <w:lang w:val="ru-RU"/>
        </w:rPr>
        <w:t>УГОВОРЕНА ЦЕНА</w:t>
      </w:r>
    </w:p>
    <w:p w:rsidR="00C7138F" w:rsidRPr="000F3D6E" w:rsidRDefault="00C7138F" w:rsidP="00C7138F">
      <w:pPr>
        <w:ind w:right="141"/>
        <w:jc w:val="center"/>
        <w:rPr>
          <w:rFonts w:ascii="Arial" w:hAnsi="Arial" w:cs="Arial"/>
          <w:b/>
          <w:lang w:val="ru-RU"/>
        </w:rPr>
      </w:pPr>
      <w:r w:rsidRPr="000F3D6E">
        <w:rPr>
          <w:rFonts w:ascii="Arial" w:hAnsi="Arial" w:cs="Arial"/>
          <w:b/>
          <w:lang w:val="ru-RU"/>
        </w:rPr>
        <w:t>Члан 2.</w:t>
      </w:r>
    </w:p>
    <w:p w:rsidR="00C7138F" w:rsidRDefault="00C7138F" w:rsidP="00C7138F">
      <w:pPr>
        <w:pStyle w:val="BodyText"/>
        <w:spacing w:before="0" w:line="240" w:lineRule="auto"/>
        <w:ind w:right="141"/>
        <w:rPr>
          <w:rFonts w:ascii="Arial" w:hAnsi="Arial" w:cs="Arial"/>
        </w:rPr>
      </w:pPr>
      <w:r>
        <w:rPr>
          <w:rFonts w:ascii="Arial" w:hAnsi="Arial" w:cs="Arial"/>
        </w:rPr>
        <w:t>Наручилац се обавезује да плати Снабдевачу за један кwh електричне енергије у нижој тарифи износ од _________________ динара без ПДВ-а,односно __________________ динара са ПДВ-ом,за један кwh електричне енергије у вишој тарифи износ од ___________________ динара без ПДВ-а,односно ___________________ динара са ПДВ-ом и за један кwh електричне енергије у јединственој тарифи износ од __________________ динара без ПДВ-а, односно ____________________ динара са ПДВ-ом (важи за партију 1)</w:t>
      </w:r>
    </w:p>
    <w:p w:rsidR="00C7138F" w:rsidRDefault="00C7138F" w:rsidP="00C7138F">
      <w:pPr>
        <w:pStyle w:val="BodyText"/>
        <w:spacing w:before="0" w:line="240" w:lineRule="auto"/>
        <w:ind w:right="141"/>
        <w:rPr>
          <w:rFonts w:ascii="Arial" w:hAnsi="Arial" w:cs="Arial"/>
        </w:rPr>
      </w:pPr>
      <w:r>
        <w:rPr>
          <w:rFonts w:ascii="Arial" w:hAnsi="Arial" w:cs="Arial"/>
        </w:rPr>
        <w:t>Укупно уговорена цена за партију 1 износи _____________________динара без ПДВ-а,односно _____________________ динара са ПДВ-ом.</w:t>
      </w:r>
    </w:p>
    <w:p w:rsidR="00C7138F" w:rsidRDefault="00C7138F" w:rsidP="00C7138F">
      <w:pPr>
        <w:pStyle w:val="BodyText"/>
        <w:spacing w:before="0" w:line="240" w:lineRule="auto"/>
        <w:ind w:right="141"/>
        <w:rPr>
          <w:rFonts w:ascii="Arial" w:hAnsi="Arial" w:cs="Arial"/>
        </w:rPr>
      </w:pPr>
      <w:r>
        <w:rPr>
          <w:rFonts w:ascii="Arial" w:hAnsi="Arial" w:cs="Arial"/>
        </w:rPr>
        <w:t xml:space="preserve">Цена је фиксна за уговорени период испоруке. </w:t>
      </w:r>
    </w:p>
    <w:p w:rsidR="00C7138F" w:rsidRDefault="00C7138F" w:rsidP="00C7138F">
      <w:pPr>
        <w:pStyle w:val="BodyText"/>
        <w:spacing w:before="0" w:line="240" w:lineRule="auto"/>
        <w:ind w:right="141"/>
        <w:rPr>
          <w:rFonts w:ascii="Arial" w:hAnsi="Arial" w:cs="Arial"/>
        </w:rPr>
      </w:pPr>
      <w:r>
        <w:rPr>
          <w:rFonts w:ascii="Arial" w:hAnsi="Arial" w:cs="Arial"/>
        </w:rPr>
        <w:t>У цену из става 1. и 2. овог члана уговора нису урачунати трошкови приступа и коришћења система за пренос електричне енергије,ни трошкови приступа и коришћења система за дистрибуцију електричне енергије,као ни накнаде за подстицај повлашћених произвођача електричне енергије.</w:t>
      </w:r>
    </w:p>
    <w:p w:rsidR="00202C90" w:rsidRDefault="00C7138F" w:rsidP="00C7138F">
      <w:pPr>
        <w:pStyle w:val="BodyText"/>
        <w:spacing w:before="0" w:line="240" w:lineRule="auto"/>
        <w:ind w:right="141"/>
        <w:rPr>
          <w:rFonts w:ascii="Arial" w:hAnsi="Arial" w:cs="Arial"/>
          <w:lang w:val="sr-Cyrl-RS"/>
        </w:rPr>
      </w:pPr>
      <w:r>
        <w:rPr>
          <w:rFonts w:ascii="Arial" w:hAnsi="Arial" w:cs="Arial"/>
        </w:rPr>
        <w:lastRenderedPageBreak/>
        <w:t>Трошкове из претходног става овог члана уговора,Снабдевач ће,у оквиру рачуна,фактурисати купцу сваког месеца,на основу обрачунских величина за места примопредаје купца(наручиоца),уз примену Одлуке о доношењу методологије за одређивање цена приступа систему за пренос електричне енергије,</w:t>
      </w:r>
      <w:r w:rsidR="00202C90">
        <w:rPr>
          <w:rFonts w:ascii="Arial" w:hAnsi="Arial" w:cs="Arial"/>
          <w:lang w:val="sr-Cyrl-RS"/>
        </w:rPr>
        <w:t xml:space="preserve"> </w:t>
      </w:r>
      <w:r>
        <w:rPr>
          <w:rFonts w:ascii="Arial" w:hAnsi="Arial" w:cs="Arial"/>
        </w:rPr>
        <w:t>Одлуке о утврђивању цена за приступ систему за пренос електричне енергије (Сл.гл.РС бр.16/2013),Одлуке о доношењу методологије за одређивање цене приступа систему за дистрибуцију електричне енргије,</w:t>
      </w:r>
      <w:r w:rsidR="00202C90">
        <w:rPr>
          <w:rFonts w:ascii="Arial" w:hAnsi="Arial" w:cs="Arial"/>
          <w:lang w:val="sr-Cyrl-RS"/>
        </w:rPr>
        <w:t xml:space="preserve"> </w:t>
      </w:r>
      <w:r>
        <w:rPr>
          <w:rFonts w:ascii="Arial" w:hAnsi="Arial" w:cs="Arial"/>
        </w:rPr>
        <w:t>Одлуке о цени приступа систему за дистрибуцију електричне енргије (Сл.гл.РС бр.63/2013),Уредбе о висини посебне накнаде за подстицај повлашћених произв</w:t>
      </w:r>
      <w:r w:rsidR="00202C90">
        <w:rPr>
          <w:rFonts w:ascii="Arial" w:hAnsi="Arial" w:cs="Arial"/>
        </w:rPr>
        <w:t>ођача електричне енергије у 201</w:t>
      </w:r>
      <w:r w:rsidR="00202C90">
        <w:rPr>
          <w:rFonts w:ascii="Arial" w:hAnsi="Arial" w:cs="Arial"/>
          <w:lang w:val="sr-Cyrl-RS"/>
        </w:rPr>
        <w:t>7</w:t>
      </w:r>
      <w:r>
        <w:rPr>
          <w:rFonts w:ascii="Arial" w:hAnsi="Arial" w:cs="Arial"/>
        </w:rPr>
        <w:t>. години (Сл.гл.РС бр.</w:t>
      </w:r>
      <w:r w:rsidR="00202C90">
        <w:rPr>
          <w:rFonts w:ascii="Arial" w:hAnsi="Arial" w:cs="Arial"/>
          <w:lang w:val="sr-Cyrl-RS"/>
        </w:rPr>
        <w:t>7/2017</w:t>
      </w:r>
      <w:r>
        <w:rPr>
          <w:rFonts w:ascii="Arial" w:hAnsi="Arial" w:cs="Arial"/>
        </w:rPr>
        <w:t xml:space="preserve">) и Уредбе о начину обрачуна и начину расподеле прикупљених средстава по основу накнаде за подстицај повлашћених </w:t>
      </w:r>
      <w:r w:rsidR="00202C90">
        <w:rPr>
          <w:rFonts w:ascii="Arial" w:hAnsi="Arial" w:cs="Arial"/>
        </w:rPr>
        <w:t>произвођача електричне енергије</w:t>
      </w:r>
      <w:r w:rsidR="00202C90">
        <w:rPr>
          <w:rFonts w:ascii="Arial" w:hAnsi="Arial" w:cs="Arial"/>
          <w:lang w:val="sr-Cyrl-RS"/>
        </w:rPr>
        <w:t>.</w:t>
      </w:r>
    </w:p>
    <w:p w:rsidR="00C7138F" w:rsidRDefault="00C7138F" w:rsidP="00C7138F">
      <w:pPr>
        <w:pStyle w:val="BodyText"/>
        <w:spacing w:before="0" w:line="240" w:lineRule="auto"/>
        <w:ind w:right="141"/>
        <w:rPr>
          <w:rFonts w:ascii="Arial" w:hAnsi="Arial" w:cs="Arial"/>
        </w:rPr>
      </w:pPr>
      <w:r>
        <w:rPr>
          <w:rFonts w:ascii="Arial" w:hAnsi="Arial" w:cs="Arial"/>
        </w:rPr>
        <w:t xml:space="preserve">Наручилац задржава право да у реализацији већ закљученог уговора,а у складу са потребама наручиоца,вредност партије 1 не мора нужно реализовати у уговореном износу. </w:t>
      </w:r>
    </w:p>
    <w:p w:rsidR="00C7138F" w:rsidRDefault="00C7138F" w:rsidP="00C7138F">
      <w:pPr>
        <w:pStyle w:val="BodyText"/>
        <w:spacing w:before="0" w:line="240" w:lineRule="auto"/>
        <w:ind w:right="141"/>
        <w:rPr>
          <w:rFonts w:ascii="Arial" w:hAnsi="Arial" w:cs="Arial"/>
        </w:rPr>
      </w:pPr>
      <w:r>
        <w:rPr>
          <w:rFonts w:ascii="Arial" w:hAnsi="Arial" w:cs="Arial"/>
        </w:rPr>
        <w:t xml:space="preserve">Укупно уговорена вредност за партију 1,рачунајући са свим трошковима из става 3. овог члана уговора износи ______________________динара без ПДВ-а,односно ______________________ динара са ПДВ-ом. </w:t>
      </w:r>
    </w:p>
    <w:p w:rsidR="00C7138F" w:rsidRDefault="00C7138F" w:rsidP="00C7138F">
      <w:pPr>
        <w:pStyle w:val="BodyText"/>
        <w:spacing w:before="0" w:line="240" w:lineRule="auto"/>
        <w:ind w:right="141"/>
        <w:rPr>
          <w:rFonts w:ascii="Arial" w:hAnsi="Arial" w:cs="Arial"/>
          <w:b/>
        </w:rPr>
      </w:pPr>
      <w:r w:rsidRPr="00F2349D">
        <w:rPr>
          <w:rFonts w:ascii="Arial" w:hAnsi="Arial" w:cs="Arial"/>
          <w:b/>
        </w:rPr>
        <w:t xml:space="preserve">                                                                          </w:t>
      </w:r>
      <w:r>
        <w:rPr>
          <w:rFonts w:ascii="Arial" w:hAnsi="Arial" w:cs="Arial"/>
          <w:b/>
        </w:rPr>
        <w:t xml:space="preserve">               </w:t>
      </w:r>
    </w:p>
    <w:p w:rsidR="00C7138F" w:rsidRPr="00F2349D" w:rsidRDefault="00C7138F" w:rsidP="00202C90">
      <w:pPr>
        <w:pStyle w:val="BodyText"/>
        <w:spacing w:before="0" w:line="240" w:lineRule="auto"/>
        <w:ind w:right="141"/>
        <w:jc w:val="center"/>
        <w:rPr>
          <w:rFonts w:ascii="Arial" w:hAnsi="Arial" w:cs="Arial"/>
          <w:b/>
        </w:rPr>
      </w:pPr>
      <w:r w:rsidRPr="00F2349D">
        <w:rPr>
          <w:rFonts w:ascii="Arial" w:hAnsi="Arial" w:cs="Arial"/>
          <w:b/>
        </w:rPr>
        <w:t>Члан 3.</w:t>
      </w:r>
    </w:p>
    <w:p w:rsidR="00C7138F" w:rsidRDefault="00C7138F" w:rsidP="00C7138F">
      <w:pPr>
        <w:pStyle w:val="BodyText"/>
        <w:spacing w:before="0" w:line="240" w:lineRule="auto"/>
        <w:ind w:right="141"/>
        <w:rPr>
          <w:rFonts w:ascii="Arial" w:hAnsi="Arial" w:cs="Arial"/>
        </w:rPr>
      </w:pPr>
      <w:r>
        <w:rPr>
          <w:rFonts w:ascii="Arial" w:hAnsi="Arial" w:cs="Arial"/>
        </w:rPr>
        <w:t>Наручилац се обавезује да плати Снабдевачу за један кwh електричне енергије износ од _________________ динара без ПДВ-а,односно __________________ динара са ПДВ-ом, (важи за партију 2)</w:t>
      </w:r>
    </w:p>
    <w:p w:rsidR="00C7138F" w:rsidRDefault="00C7138F" w:rsidP="00C7138F">
      <w:pPr>
        <w:pStyle w:val="BodyText"/>
        <w:spacing w:before="0" w:line="240" w:lineRule="auto"/>
        <w:ind w:right="141"/>
        <w:rPr>
          <w:rFonts w:ascii="Arial" w:hAnsi="Arial" w:cs="Arial"/>
        </w:rPr>
      </w:pPr>
      <w:r>
        <w:rPr>
          <w:rFonts w:ascii="Arial" w:hAnsi="Arial" w:cs="Arial"/>
        </w:rPr>
        <w:t>Укупно уговорена цена за партију 2 износи _____________________динара без ПДВ-а,односно _____________________ динара са ПДВ-ом.</w:t>
      </w:r>
    </w:p>
    <w:p w:rsidR="00C7138F" w:rsidRDefault="00C7138F" w:rsidP="00C7138F">
      <w:pPr>
        <w:pStyle w:val="BodyText"/>
        <w:spacing w:before="0" w:line="240" w:lineRule="auto"/>
        <w:ind w:right="141"/>
        <w:rPr>
          <w:rFonts w:ascii="Arial" w:hAnsi="Arial" w:cs="Arial"/>
        </w:rPr>
      </w:pPr>
      <w:r>
        <w:rPr>
          <w:rFonts w:ascii="Arial" w:hAnsi="Arial" w:cs="Arial"/>
        </w:rPr>
        <w:t xml:space="preserve">Цена је фиксна за уговорени период испоруке. </w:t>
      </w:r>
    </w:p>
    <w:p w:rsidR="00C7138F" w:rsidRDefault="00C7138F" w:rsidP="00C7138F">
      <w:pPr>
        <w:pStyle w:val="BodyText"/>
        <w:spacing w:before="0" w:line="240" w:lineRule="auto"/>
        <w:ind w:right="141"/>
        <w:rPr>
          <w:rFonts w:ascii="Arial" w:hAnsi="Arial" w:cs="Arial"/>
        </w:rPr>
      </w:pPr>
      <w:r>
        <w:rPr>
          <w:rFonts w:ascii="Arial" w:hAnsi="Arial" w:cs="Arial"/>
        </w:rPr>
        <w:t>У цену из става 1. и 2. овог члана уговора нису урачунати трошкови приступа и коришћења система за пренос електричне енергије,ни трошкови приступа и коришћења система за дистрибуцију електричне енергије,као ни накнаде за подстицај повлашћених произвођача електричне енергије.</w:t>
      </w:r>
    </w:p>
    <w:p w:rsidR="00C7138F" w:rsidRDefault="00C7138F" w:rsidP="00C7138F">
      <w:pPr>
        <w:pStyle w:val="BodyText"/>
        <w:spacing w:before="0" w:line="240" w:lineRule="auto"/>
        <w:ind w:right="141"/>
        <w:rPr>
          <w:rFonts w:ascii="Arial" w:hAnsi="Arial" w:cs="Arial"/>
        </w:rPr>
      </w:pPr>
      <w:r>
        <w:rPr>
          <w:rFonts w:ascii="Arial" w:hAnsi="Arial" w:cs="Arial"/>
        </w:rPr>
        <w:t>Трошкове из претходног става овог члана уговора,Снабдевач ће,у оквиру рачуна,фактурисати купцу сваког месеца,на основу обрачунских величина за места примопредаје купца(наручиоца),уз примену Одлуке о доношењу методологије за одређивање цена приступа систему за пренос електричне енергије</w:t>
      </w:r>
      <w:r w:rsidR="00202C90">
        <w:rPr>
          <w:rFonts w:ascii="Arial" w:hAnsi="Arial" w:cs="Arial"/>
          <w:lang w:val="sr-Cyrl-RS"/>
        </w:rPr>
        <w:t xml:space="preserve">, </w:t>
      </w:r>
      <w:r>
        <w:rPr>
          <w:rFonts w:ascii="Arial" w:hAnsi="Arial" w:cs="Arial"/>
        </w:rPr>
        <w:t>Одлуке о утврђивању цена за приступ систему за пренос електричне енергије (Сл.гл.РС бр.16/2013),Одлуке о доношењу методологије за одређивање цене приступа систему за дистрибуцију електричне енргије,</w:t>
      </w:r>
      <w:r w:rsidR="00202C90">
        <w:rPr>
          <w:rFonts w:ascii="Arial" w:hAnsi="Arial" w:cs="Arial"/>
          <w:lang w:val="sr-Cyrl-RS"/>
        </w:rPr>
        <w:t xml:space="preserve"> </w:t>
      </w:r>
      <w:r>
        <w:rPr>
          <w:rFonts w:ascii="Arial" w:hAnsi="Arial" w:cs="Arial"/>
        </w:rPr>
        <w:t>Одлуке о цени приступа систему за дистрибуцију електричне енргије (Сл.гл.РС бр.63/2013),Уредбе о висини посебне накнаде за подстицај повлашћених произвођа</w:t>
      </w:r>
      <w:r w:rsidR="00202C90">
        <w:rPr>
          <w:rFonts w:ascii="Arial" w:hAnsi="Arial" w:cs="Arial"/>
        </w:rPr>
        <w:t>ча електричне енергије у  у 201</w:t>
      </w:r>
      <w:r w:rsidR="00202C90">
        <w:rPr>
          <w:rFonts w:ascii="Arial" w:hAnsi="Arial" w:cs="Arial"/>
          <w:lang w:val="sr-Cyrl-RS"/>
        </w:rPr>
        <w:t>7</w:t>
      </w:r>
      <w:r>
        <w:rPr>
          <w:rFonts w:ascii="Arial" w:hAnsi="Arial" w:cs="Arial"/>
        </w:rPr>
        <w:t>. години (Сл.гл.РС бр.</w:t>
      </w:r>
      <w:r w:rsidR="00202C90">
        <w:rPr>
          <w:rFonts w:ascii="Arial" w:hAnsi="Arial" w:cs="Arial"/>
          <w:lang w:val="sr-Cyrl-RS"/>
        </w:rPr>
        <w:t>7/2017</w:t>
      </w:r>
      <w:r>
        <w:rPr>
          <w:rFonts w:ascii="Arial" w:hAnsi="Arial" w:cs="Arial"/>
        </w:rPr>
        <w:t>) и Уредбе о начину обрачуна и начину расподеле прикупљених средстава по основу накнаде за подстицај повлашћених произвођача електричне енергије.</w:t>
      </w:r>
    </w:p>
    <w:p w:rsidR="00C7138F" w:rsidRDefault="00C7138F" w:rsidP="00C7138F">
      <w:pPr>
        <w:pStyle w:val="BodyText"/>
        <w:spacing w:before="0" w:line="240" w:lineRule="auto"/>
        <w:ind w:right="141"/>
        <w:rPr>
          <w:rFonts w:ascii="Arial" w:hAnsi="Arial" w:cs="Arial"/>
        </w:rPr>
      </w:pPr>
      <w:r>
        <w:rPr>
          <w:rFonts w:ascii="Arial" w:hAnsi="Arial" w:cs="Arial"/>
        </w:rPr>
        <w:t xml:space="preserve">Наручилац задржава право да у реализацији већ закљученог уговора,а у складу са потребама наручиоца,вредност партије 2 не мора нужно реализовати у уговореном износу. </w:t>
      </w:r>
    </w:p>
    <w:p w:rsidR="00C7138F" w:rsidRDefault="00C7138F" w:rsidP="00C7138F">
      <w:pPr>
        <w:pStyle w:val="BodyText"/>
        <w:spacing w:before="0" w:line="240" w:lineRule="auto"/>
        <w:ind w:right="141"/>
        <w:rPr>
          <w:rFonts w:ascii="Arial" w:hAnsi="Arial" w:cs="Arial"/>
        </w:rPr>
      </w:pPr>
      <w:r>
        <w:rPr>
          <w:rFonts w:ascii="Arial" w:hAnsi="Arial" w:cs="Arial"/>
        </w:rPr>
        <w:t xml:space="preserve">Укупно уговорена вредност за партију 2,рачунајући са свим трошковима из става 3. овог члана уговора износи ______________________динара без ПДВ-а,односно ______________________ динара са ПДВ-ом. </w:t>
      </w:r>
    </w:p>
    <w:p w:rsidR="00C7138F" w:rsidRDefault="00C7138F" w:rsidP="00C7138F">
      <w:pPr>
        <w:pStyle w:val="BodyText"/>
        <w:spacing w:before="0" w:line="240" w:lineRule="auto"/>
        <w:ind w:right="141"/>
        <w:rPr>
          <w:rFonts w:ascii="Arial" w:hAnsi="Arial" w:cs="Arial"/>
        </w:rPr>
      </w:pPr>
    </w:p>
    <w:p w:rsidR="00C7138F" w:rsidRPr="002E1A7A" w:rsidRDefault="00C7138F" w:rsidP="00C7138F">
      <w:pPr>
        <w:pStyle w:val="BodyText"/>
        <w:spacing w:before="0" w:line="240" w:lineRule="auto"/>
        <w:ind w:right="141"/>
        <w:jc w:val="center"/>
        <w:rPr>
          <w:rFonts w:ascii="Arial" w:hAnsi="Arial" w:cs="Arial"/>
          <w:b/>
        </w:rPr>
      </w:pPr>
      <w:r>
        <w:rPr>
          <w:rFonts w:ascii="Arial" w:hAnsi="Arial" w:cs="Arial"/>
          <w:b/>
          <w:lang w:val="en-US"/>
        </w:rPr>
        <w:t xml:space="preserve">III </w:t>
      </w:r>
      <w:r w:rsidRPr="002E1A7A">
        <w:rPr>
          <w:rFonts w:ascii="Arial" w:hAnsi="Arial" w:cs="Arial"/>
          <w:b/>
        </w:rPr>
        <w:t>КОЛИЧИНА И КВАЛИТЕТ</w:t>
      </w:r>
    </w:p>
    <w:p w:rsidR="00C7138F" w:rsidRPr="000F3D6E" w:rsidRDefault="00C7138F" w:rsidP="00C7138F">
      <w:pPr>
        <w:ind w:right="141"/>
        <w:jc w:val="center"/>
        <w:rPr>
          <w:rFonts w:ascii="Arial" w:hAnsi="Arial" w:cs="Arial"/>
          <w:b/>
          <w:lang w:val="ru-RU"/>
        </w:rPr>
      </w:pPr>
      <w:r>
        <w:rPr>
          <w:rFonts w:ascii="Arial" w:hAnsi="Arial" w:cs="Arial"/>
          <w:b/>
          <w:lang w:val="ru-RU"/>
        </w:rPr>
        <w:t xml:space="preserve">Члан 4. </w:t>
      </w:r>
    </w:p>
    <w:p w:rsidR="00C7138F" w:rsidRDefault="00C7138F" w:rsidP="00C7138F">
      <w:pPr>
        <w:pStyle w:val="BodyText"/>
        <w:spacing w:before="0" w:line="240" w:lineRule="auto"/>
        <w:ind w:right="141" w:firstLine="720"/>
        <w:rPr>
          <w:rFonts w:ascii="Arial" w:hAnsi="Arial" w:cs="Arial"/>
        </w:rPr>
      </w:pPr>
      <w:r>
        <w:rPr>
          <w:rFonts w:ascii="Arial" w:hAnsi="Arial" w:cs="Arial"/>
        </w:rPr>
        <w:t>Уговорне стране обавезу испоруке,односно преузимања и плаћања електричне енергије извршиће према следећем:</w:t>
      </w:r>
    </w:p>
    <w:p w:rsidR="00C7138F" w:rsidRDefault="00C7138F" w:rsidP="00C7138F">
      <w:pPr>
        <w:pStyle w:val="BodyText"/>
        <w:spacing w:before="0" w:line="240" w:lineRule="auto"/>
        <w:ind w:right="141" w:firstLine="720"/>
        <w:rPr>
          <w:rFonts w:ascii="Arial" w:hAnsi="Arial" w:cs="Arial"/>
        </w:rPr>
      </w:pPr>
      <w:r>
        <w:rPr>
          <w:rFonts w:ascii="Arial" w:hAnsi="Arial" w:cs="Arial"/>
        </w:rPr>
        <w:t>Врста продаје: потпуно снабдевање електричном енергијом са балансном одговорношћу.</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Коначна количина електричне енергије одређиваће се на основу остварене потрошње наручиоца на местима примопредаје током периода снабдевања. </w:t>
      </w:r>
    </w:p>
    <w:p w:rsidR="00C7138F" w:rsidRDefault="00C7138F" w:rsidP="00C7138F">
      <w:pPr>
        <w:pStyle w:val="BodyText"/>
        <w:spacing w:before="0" w:line="240" w:lineRule="auto"/>
        <w:ind w:right="141" w:firstLine="720"/>
        <w:rPr>
          <w:rFonts w:ascii="Arial" w:hAnsi="Arial" w:cs="Arial"/>
        </w:rPr>
      </w:pPr>
      <w:r>
        <w:rPr>
          <w:rFonts w:ascii="Arial" w:hAnsi="Arial" w:cs="Arial"/>
        </w:rPr>
        <w:t>Оквирни обим динамике испоруке: аналогно распореду утрошка за период јануар-децембар 201</w:t>
      </w:r>
      <w:r w:rsidR="00C90247">
        <w:rPr>
          <w:rFonts w:ascii="Arial" w:hAnsi="Arial" w:cs="Arial"/>
          <w:lang w:val="sr-Cyrl-RS"/>
        </w:rPr>
        <w:t>6</w:t>
      </w:r>
      <w:r>
        <w:rPr>
          <w:rFonts w:ascii="Arial" w:hAnsi="Arial" w:cs="Arial"/>
        </w:rPr>
        <w:t>.године из Прилога,који је саставни део уговора и конкурсне документације.</w:t>
      </w:r>
    </w:p>
    <w:p w:rsidR="00C7138F" w:rsidRDefault="00C7138F" w:rsidP="00C7138F">
      <w:pPr>
        <w:pStyle w:val="BodyText"/>
        <w:spacing w:before="0" w:line="240" w:lineRule="auto"/>
        <w:ind w:right="141" w:firstLine="720"/>
        <w:rPr>
          <w:rFonts w:ascii="Arial" w:hAnsi="Arial" w:cs="Arial"/>
          <w:lang w:val="sr-Latn-CS"/>
        </w:rPr>
      </w:pPr>
      <w:r>
        <w:rPr>
          <w:rFonts w:ascii="Arial" w:hAnsi="Arial" w:cs="Arial"/>
        </w:rPr>
        <w:t>Период испоруке: годину дана од дана закључења уговора,а након дана за који оператор система обезбеђује мерне податке за место примопредаје купца (дан промене снабдевача),у складу са Првилима о промени снабдевача (Сл.гл.РС бр.</w:t>
      </w:r>
      <w:r w:rsidR="00C90247">
        <w:rPr>
          <w:rFonts w:ascii="Arial" w:hAnsi="Arial" w:cs="Arial"/>
          <w:lang w:val="sr-Cyrl-RS"/>
        </w:rPr>
        <w:t>65/2015 и 10/2017</w:t>
      </w:r>
      <w:r>
        <w:rPr>
          <w:rFonts w:ascii="Arial" w:hAnsi="Arial" w:cs="Arial"/>
        </w:rPr>
        <w:t>),у периоду од 00:00</w:t>
      </w:r>
      <w:r>
        <w:rPr>
          <w:rFonts w:ascii="Arial" w:hAnsi="Arial" w:cs="Arial"/>
          <w:lang w:val="sr-Latn-CS"/>
        </w:rPr>
        <w:t>h</w:t>
      </w:r>
      <w:r>
        <w:rPr>
          <w:rFonts w:ascii="Arial" w:hAnsi="Arial" w:cs="Arial"/>
        </w:rPr>
        <w:t>-24:00h</w:t>
      </w:r>
      <w:r>
        <w:rPr>
          <w:rFonts w:ascii="Arial" w:hAnsi="Arial" w:cs="Arial"/>
          <w:lang w:val="sr-Latn-CS"/>
        </w:rPr>
        <w:t>.</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Место испоруке добара: мерна места наручиоца (купца) прикључена на дистрибутивни систем у категорији електрична енергија категорија потрошње на ниском напону и широке </w:t>
      </w:r>
      <w:r>
        <w:rPr>
          <w:rFonts w:ascii="Arial" w:hAnsi="Arial" w:cs="Arial"/>
        </w:rPr>
        <w:lastRenderedPageBreak/>
        <w:t>потрошње и категорији јавно осветљење,</w:t>
      </w:r>
      <w:r w:rsidR="00673B4A">
        <w:rPr>
          <w:rFonts w:ascii="Arial" w:hAnsi="Arial" w:cs="Arial"/>
          <w:lang w:val="sr-Cyrl-RS"/>
        </w:rPr>
        <w:t xml:space="preserve"> </w:t>
      </w:r>
      <w:r>
        <w:rPr>
          <w:rFonts w:ascii="Arial" w:hAnsi="Arial" w:cs="Arial"/>
        </w:rPr>
        <w:t xml:space="preserve">у свему према Прилогу који је саставни део уговора и конкурсне документације. Снабдевач сноси све ризике,као и све припадајуће и зависне трошкове у вези са преносом и испоруком електричне енергије до места испоруке. </w:t>
      </w:r>
    </w:p>
    <w:p w:rsidR="00C7138F" w:rsidRDefault="00C7138F" w:rsidP="00C7138F">
      <w:pPr>
        <w:pStyle w:val="BodyText"/>
        <w:spacing w:before="0" w:line="240" w:lineRule="auto"/>
        <w:ind w:right="141" w:firstLine="720"/>
        <w:rPr>
          <w:rFonts w:ascii="Arial" w:hAnsi="Arial" w:cs="Arial"/>
        </w:rPr>
      </w:pPr>
      <w:r>
        <w:rPr>
          <w:rFonts w:ascii="Arial" w:hAnsi="Arial" w:cs="Arial"/>
        </w:rPr>
        <w:t>Снабдевач се обавезује да врста и ниво квалитета испоручене електричне ен</w:t>
      </w:r>
      <w:r w:rsidR="00673B4A">
        <w:rPr>
          <w:rFonts w:ascii="Arial" w:hAnsi="Arial" w:cs="Arial"/>
          <w:lang w:val="sr-Cyrl-RS"/>
        </w:rPr>
        <w:t>е</w:t>
      </w:r>
      <w:r>
        <w:rPr>
          <w:rFonts w:ascii="Arial" w:hAnsi="Arial" w:cs="Arial"/>
        </w:rPr>
        <w:t>ргије буде у складу са Правилима о раду преносног система (Сл.гл.РС бр. 79/2014).</w:t>
      </w:r>
    </w:p>
    <w:p w:rsidR="00C7138F" w:rsidRDefault="00C7138F" w:rsidP="00C7138F">
      <w:pPr>
        <w:pStyle w:val="BodyText"/>
        <w:spacing w:before="0" w:line="240" w:lineRule="auto"/>
        <w:ind w:right="141" w:firstLine="720"/>
        <w:rPr>
          <w:rFonts w:ascii="Arial" w:hAnsi="Arial" w:cs="Arial"/>
        </w:rPr>
      </w:pPr>
      <w:r>
        <w:rPr>
          <w:rFonts w:ascii="Arial" w:hAnsi="Arial" w:cs="Arial"/>
        </w:rPr>
        <w:t>Снабдевач се обавезује да испорука електричне енергије буде у складу са Правил</w:t>
      </w:r>
      <w:r w:rsidR="00C90247">
        <w:rPr>
          <w:rFonts w:ascii="Arial" w:hAnsi="Arial" w:cs="Arial"/>
        </w:rPr>
        <w:t xml:space="preserve">има о раду тржишта електричне </w:t>
      </w:r>
      <w:r w:rsidR="00C90247">
        <w:rPr>
          <w:rFonts w:ascii="Arial" w:hAnsi="Arial" w:cs="Arial"/>
          <w:lang w:val="sr-Cyrl-RS"/>
        </w:rPr>
        <w:t>ене</w:t>
      </w:r>
      <w:r>
        <w:rPr>
          <w:rFonts w:ascii="Arial" w:hAnsi="Arial" w:cs="Arial"/>
        </w:rPr>
        <w:t>ргије,</w:t>
      </w:r>
      <w:r w:rsidR="00C90247">
        <w:rPr>
          <w:rFonts w:ascii="Arial" w:hAnsi="Arial" w:cs="Arial"/>
          <w:lang w:val="sr-Cyrl-RS"/>
        </w:rPr>
        <w:t xml:space="preserve"> </w:t>
      </w:r>
      <w:r>
        <w:rPr>
          <w:rFonts w:ascii="Arial" w:hAnsi="Arial" w:cs="Arial"/>
        </w:rPr>
        <w:t>Правилима о ради дистрибутивног система (Сл.гл.РС бр. 8/2010 и 2/2014) и Уредбе о условима испоруке и снабдевања електричном енергијом (Сл.Гл.РС бр. 63/2013),односно  у складу са свим важећим законским и подзаконским прописима,који регулишу испоруку електричне енергије.</w:t>
      </w:r>
    </w:p>
    <w:p w:rsidR="00C7138F" w:rsidRDefault="00C7138F" w:rsidP="00C7138F">
      <w:pPr>
        <w:pStyle w:val="BodyText"/>
        <w:spacing w:before="0" w:line="240" w:lineRule="auto"/>
        <w:ind w:right="141" w:firstLine="720"/>
        <w:jc w:val="center"/>
        <w:rPr>
          <w:rFonts w:ascii="Arial" w:hAnsi="Arial" w:cs="Arial"/>
          <w:b/>
        </w:rPr>
      </w:pPr>
    </w:p>
    <w:p w:rsidR="00C7138F" w:rsidRDefault="00C7138F" w:rsidP="00C7138F">
      <w:pPr>
        <w:pStyle w:val="BodyText"/>
        <w:spacing w:before="0" w:line="240" w:lineRule="auto"/>
        <w:ind w:right="141" w:firstLine="720"/>
        <w:jc w:val="center"/>
        <w:rPr>
          <w:rFonts w:ascii="Arial" w:hAnsi="Arial" w:cs="Arial"/>
          <w:b/>
        </w:rPr>
      </w:pPr>
      <w:r w:rsidRPr="00F35765">
        <w:rPr>
          <w:rFonts w:ascii="Arial" w:hAnsi="Arial" w:cs="Arial"/>
          <w:b/>
        </w:rPr>
        <w:t>Члан 5.</w:t>
      </w:r>
    </w:p>
    <w:p w:rsidR="00C7138F" w:rsidRDefault="00C7138F" w:rsidP="00C7138F">
      <w:pPr>
        <w:pStyle w:val="BodyText"/>
        <w:spacing w:before="0" w:line="240" w:lineRule="auto"/>
        <w:ind w:right="141" w:firstLine="720"/>
        <w:rPr>
          <w:rFonts w:ascii="Arial" w:hAnsi="Arial" w:cs="Arial"/>
        </w:rPr>
      </w:pPr>
      <w:r>
        <w:rPr>
          <w:rFonts w:ascii="Arial" w:hAnsi="Arial" w:cs="Arial"/>
        </w:rPr>
        <w:t>Уговор о испоруци електричне енергије се закључује на период од годину дана.</w:t>
      </w:r>
    </w:p>
    <w:p w:rsidR="00C7138F" w:rsidRDefault="00C7138F" w:rsidP="00C7138F">
      <w:pPr>
        <w:pStyle w:val="BodyText"/>
        <w:spacing w:before="0" w:line="240" w:lineRule="auto"/>
        <w:ind w:right="141" w:firstLine="720"/>
        <w:rPr>
          <w:rFonts w:ascii="Arial" w:hAnsi="Arial" w:cs="Arial"/>
        </w:rPr>
      </w:pPr>
      <w:r>
        <w:rPr>
          <w:rFonts w:ascii="Arial" w:hAnsi="Arial" w:cs="Arial"/>
        </w:rPr>
        <w:t>Плаћање по уговору се реализује у две буџетске године.</w:t>
      </w:r>
    </w:p>
    <w:p w:rsidR="00C7138F" w:rsidRDefault="00C7138F" w:rsidP="00C7138F">
      <w:pPr>
        <w:pStyle w:val="BodyText"/>
        <w:spacing w:before="0" w:line="240" w:lineRule="auto"/>
        <w:ind w:right="141" w:firstLine="720"/>
        <w:rPr>
          <w:rFonts w:ascii="Arial" w:hAnsi="Arial" w:cs="Arial"/>
        </w:rPr>
      </w:pPr>
      <w:r>
        <w:rPr>
          <w:rFonts w:ascii="Arial" w:hAnsi="Arial" w:cs="Arial"/>
        </w:rPr>
        <w:t>Наручилац је пре покретања предметног поступка јавне набавке,обезбедио део средстава за обавезе које доспевају у текућој буџетској години.</w:t>
      </w:r>
    </w:p>
    <w:p w:rsidR="00C7138F" w:rsidRDefault="00C7138F" w:rsidP="00C7138F">
      <w:pPr>
        <w:pStyle w:val="BodyText"/>
        <w:spacing w:before="0" w:line="240" w:lineRule="auto"/>
        <w:ind w:right="141" w:firstLine="720"/>
        <w:rPr>
          <w:rFonts w:ascii="Arial" w:hAnsi="Arial" w:cs="Arial"/>
          <w:lang w:val="sr-Cyrl-RS"/>
        </w:rPr>
      </w:pPr>
      <w:r>
        <w:rPr>
          <w:rFonts w:ascii="Arial" w:hAnsi="Arial" w:cs="Arial"/>
        </w:rPr>
        <w:t xml:space="preserve">Средства за реализацију овог уговора обезбеђена су </w:t>
      </w:r>
      <w:r w:rsidR="00C90247">
        <w:rPr>
          <w:rFonts w:ascii="Arial" w:hAnsi="Arial" w:cs="Arial"/>
          <w:lang w:val="sr-Cyrl-RS"/>
        </w:rPr>
        <w:t>Буџетом</w:t>
      </w:r>
      <w:r w:rsidR="00C90247">
        <w:rPr>
          <w:rFonts w:ascii="Arial" w:hAnsi="Arial" w:cs="Arial"/>
        </w:rPr>
        <w:t xml:space="preserve"> наручиоца за 201</w:t>
      </w:r>
      <w:r w:rsidR="00C90247">
        <w:rPr>
          <w:rFonts w:ascii="Arial" w:hAnsi="Arial" w:cs="Arial"/>
          <w:lang w:val="sr-Cyrl-RS"/>
        </w:rPr>
        <w:t>7</w:t>
      </w:r>
      <w:r>
        <w:rPr>
          <w:rFonts w:ascii="Arial" w:hAnsi="Arial" w:cs="Arial"/>
        </w:rPr>
        <w:t xml:space="preserve">.годину. Плаћања </w:t>
      </w:r>
      <w:r w:rsidR="00673B4A">
        <w:rPr>
          <w:rFonts w:ascii="Arial" w:hAnsi="Arial" w:cs="Arial"/>
        </w:rPr>
        <w:t>доспелих обавеза насталих у 201</w:t>
      </w:r>
      <w:r w:rsidR="00673B4A">
        <w:rPr>
          <w:rFonts w:ascii="Arial" w:hAnsi="Arial" w:cs="Arial"/>
          <w:lang w:val="sr-Cyrl-RS"/>
        </w:rPr>
        <w:t>7</w:t>
      </w:r>
      <w:r>
        <w:rPr>
          <w:rFonts w:ascii="Arial" w:hAnsi="Arial" w:cs="Arial"/>
        </w:rPr>
        <w:t xml:space="preserve">.години,вршиће се до висине одобрених средстава за ову намену у </w:t>
      </w:r>
      <w:r w:rsidR="00673B4A">
        <w:rPr>
          <w:rFonts w:ascii="Arial" w:hAnsi="Arial" w:cs="Arial"/>
          <w:lang w:val="sr-Cyrl-RS"/>
        </w:rPr>
        <w:t>Буџету</w:t>
      </w:r>
      <w:r w:rsidR="00673B4A">
        <w:rPr>
          <w:rFonts w:ascii="Arial" w:hAnsi="Arial" w:cs="Arial"/>
        </w:rPr>
        <w:t xml:space="preserve"> наручиоца за 201</w:t>
      </w:r>
      <w:r w:rsidR="00673B4A">
        <w:rPr>
          <w:rFonts w:ascii="Arial" w:hAnsi="Arial" w:cs="Arial"/>
          <w:lang w:val="sr-Cyrl-RS"/>
        </w:rPr>
        <w:t>7</w:t>
      </w:r>
      <w:r>
        <w:rPr>
          <w:rFonts w:ascii="Arial" w:hAnsi="Arial" w:cs="Arial"/>
        </w:rPr>
        <w:t xml:space="preserve">.годину. </w:t>
      </w:r>
    </w:p>
    <w:p w:rsidR="00673B4A" w:rsidRDefault="00673B4A" w:rsidP="00C7138F">
      <w:pPr>
        <w:pStyle w:val="BodyText"/>
        <w:spacing w:before="0" w:line="240" w:lineRule="auto"/>
        <w:ind w:right="141" w:firstLine="720"/>
        <w:rPr>
          <w:rFonts w:ascii="Arial" w:hAnsi="Arial" w:cs="Arial"/>
          <w:lang w:val="sr-Cyrl-RS"/>
        </w:rPr>
      </w:pPr>
      <w:r>
        <w:rPr>
          <w:rFonts w:ascii="Arial" w:hAnsi="Arial" w:cs="Arial"/>
          <w:lang w:val="sr-Cyrl-RS"/>
        </w:rPr>
        <w:t>За реализацију уговора за партију 1</w:t>
      </w:r>
      <w:r w:rsidR="00D90808">
        <w:rPr>
          <w:rFonts w:ascii="Arial" w:hAnsi="Arial" w:cs="Arial"/>
          <w:lang w:val="sr-Cyrl-RS"/>
        </w:rPr>
        <w:t xml:space="preserve"> Буџетом наручиоца за 2017.годину обезбеђена су средства у износу од 1.625.000,00 динара без ПДВ-а.</w:t>
      </w:r>
    </w:p>
    <w:p w:rsidR="00D90808" w:rsidRPr="00673B4A" w:rsidRDefault="00D90808" w:rsidP="00D90808">
      <w:pPr>
        <w:pStyle w:val="BodyText"/>
        <w:spacing w:before="0" w:line="240" w:lineRule="auto"/>
        <w:ind w:right="141" w:firstLine="720"/>
        <w:rPr>
          <w:rFonts w:ascii="Arial" w:hAnsi="Arial" w:cs="Arial"/>
          <w:lang w:val="sr-Cyrl-RS"/>
        </w:rPr>
      </w:pPr>
      <w:r>
        <w:rPr>
          <w:rFonts w:ascii="Arial" w:hAnsi="Arial" w:cs="Arial"/>
          <w:lang w:val="sr-Cyrl-RS"/>
        </w:rPr>
        <w:t xml:space="preserve">За </w:t>
      </w:r>
      <w:r>
        <w:rPr>
          <w:rFonts w:ascii="Arial" w:hAnsi="Arial" w:cs="Arial"/>
          <w:lang w:val="sr-Cyrl-RS"/>
        </w:rPr>
        <w:t>реализацију уговора за партију 2</w:t>
      </w:r>
      <w:r>
        <w:rPr>
          <w:rFonts w:ascii="Arial" w:hAnsi="Arial" w:cs="Arial"/>
          <w:lang w:val="sr-Cyrl-RS"/>
        </w:rPr>
        <w:t xml:space="preserve"> Буџетом наручиоца за 2017.годину обезбеђена су средства у износу од </w:t>
      </w:r>
      <w:r>
        <w:rPr>
          <w:rFonts w:ascii="Arial" w:hAnsi="Arial" w:cs="Arial"/>
          <w:lang w:val="sr-Cyrl-RS"/>
        </w:rPr>
        <w:t>7.000</w:t>
      </w:r>
      <w:r>
        <w:rPr>
          <w:rFonts w:ascii="Arial" w:hAnsi="Arial" w:cs="Arial"/>
          <w:lang w:val="sr-Cyrl-RS"/>
        </w:rPr>
        <w:t>.000,00 динара без ПДВ-а.</w:t>
      </w:r>
    </w:p>
    <w:p w:rsidR="00C7138F" w:rsidRDefault="00C7138F" w:rsidP="00C7138F">
      <w:pPr>
        <w:pStyle w:val="BodyText"/>
        <w:spacing w:before="0" w:line="240" w:lineRule="auto"/>
        <w:ind w:right="141" w:firstLine="720"/>
        <w:rPr>
          <w:rFonts w:ascii="Arial" w:hAnsi="Arial" w:cs="Arial"/>
        </w:rPr>
      </w:pPr>
      <w:r>
        <w:rPr>
          <w:rFonts w:ascii="Arial" w:hAnsi="Arial" w:cs="Arial"/>
        </w:rPr>
        <w:t>Обавезе које доспевају у наредној буџетској години ће бити реализоване највише до износа средстава каја ће за ту намену бити одобрена у тој буџетској години.</w:t>
      </w:r>
    </w:p>
    <w:p w:rsidR="00C7138F" w:rsidRPr="00215BCA"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IV </w:t>
      </w:r>
      <w:r w:rsidRPr="000F2F18">
        <w:rPr>
          <w:rFonts w:ascii="Arial" w:hAnsi="Arial" w:cs="Arial"/>
          <w:b/>
        </w:rPr>
        <w:t>ОБРАЧУН УТРОШЕНЕ ЕЛЕКТРИЧНЕ ЕНРГИЈЕ</w:t>
      </w:r>
    </w:p>
    <w:p w:rsidR="00C7138F" w:rsidRDefault="00C7138F" w:rsidP="00C7138F">
      <w:pPr>
        <w:pStyle w:val="BodyText"/>
        <w:spacing w:before="0" w:line="240" w:lineRule="auto"/>
        <w:ind w:right="141" w:firstLine="720"/>
        <w:rPr>
          <w:rFonts w:ascii="Arial" w:hAnsi="Arial" w:cs="Arial"/>
          <w:b/>
        </w:rPr>
      </w:pPr>
      <w:r>
        <w:rPr>
          <w:rFonts w:ascii="Arial" w:hAnsi="Arial" w:cs="Arial"/>
          <w:b/>
        </w:rPr>
        <w:t xml:space="preserve">                                                                  Члан 6. </w:t>
      </w:r>
    </w:p>
    <w:p w:rsidR="00C7138F" w:rsidRDefault="00C7138F" w:rsidP="00C7138F">
      <w:pPr>
        <w:pStyle w:val="BodyText"/>
        <w:spacing w:before="0" w:line="240" w:lineRule="auto"/>
        <w:ind w:right="141" w:firstLine="720"/>
        <w:rPr>
          <w:rFonts w:ascii="Arial" w:hAnsi="Arial" w:cs="Arial"/>
        </w:rPr>
      </w:pPr>
      <w:r w:rsidRPr="00C34037">
        <w:rPr>
          <w:rFonts w:ascii="Arial" w:hAnsi="Arial" w:cs="Arial"/>
        </w:rPr>
        <w:t>Снабдевач</w:t>
      </w:r>
      <w:r>
        <w:rPr>
          <w:rFonts w:ascii="Arial" w:hAnsi="Arial" w:cs="Arial"/>
        </w:rPr>
        <w:t xml:space="preserve">ће првог дана у месецу,који је радни дан за наручиоца,на местима примопредаје (мерна места) извршити очитавање количине остварене потрошње електричне енергије за претходни месец. </w:t>
      </w:r>
    </w:p>
    <w:p w:rsidR="00C7138F" w:rsidRDefault="00C7138F" w:rsidP="00C7138F">
      <w:pPr>
        <w:pStyle w:val="BodyText"/>
        <w:spacing w:before="0" w:line="240" w:lineRule="auto"/>
        <w:ind w:right="141" w:firstLine="720"/>
        <w:rPr>
          <w:rFonts w:ascii="Arial" w:hAnsi="Arial" w:cs="Arial"/>
        </w:rPr>
      </w:pPr>
      <w:r>
        <w:rPr>
          <w:rFonts w:ascii="Arial" w:hAnsi="Arial" w:cs="Arial"/>
        </w:rPr>
        <w:t>У случају да уговорне стране нису сагласне око количине преузете електричне енергије,као валидан податак користиће се податак оператора преносног система.</w:t>
      </w:r>
    </w:p>
    <w:p w:rsidR="00C7138F" w:rsidRDefault="00C7138F" w:rsidP="00C7138F">
      <w:pPr>
        <w:pStyle w:val="BodyText"/>
        <w:spacing w:before="0" w:line="240" w:lineRule="auto"/>
        <w:ind w:right="141" w:firstLine="720"/>
        <w:rPr>
          <w:rFonts w:ascii="Arial" w:hAnsi="Arial" w:cs="Arial"/>
        </w:rPr>
      </w:pPr>
      <w:r>
        <w:rPr>
          <w:rFonts w:ascii="Arial" w:hAnsi="Arial" w:cs="Arial"/>
        </w:rPr>
        <w:t>На основу документа о очитавању утрошка,снабдевач издаје наручиоцу рачун за испоручену електричну енергију,који садржи исказану цену електричне енергије,обрачунски период,као и исказану цену пружених посебно уговорених услуга,као и накнаде прописане законом,порезе и остале обавезе или информације у складу са Законом о енергетици (Сл.гл.РС бр. 145/2014).</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Снабдевач рачун доставља поштом. </w:t>
      </w:r>
    </w:p>
    <w:p w:rsidR="00C7138F"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 </w:t>
      </w:r>
      <w:r w:rsidRPr="00C34037">
        <w:rPr>
          <w:rFonts w:ascii="Arial" w:hAnsi="Arial" w:cs="Arial"/>
          <w:b/>
        </w:rPr>
        <w:t>УСЛОВИ И НАЧИН ПЛАЋАЊА ПРЕУЗЕТЕ ЕЛЕКТРИЧНЕ ЕНЕРГИЈЕ</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Члан 7.</w:t>
      </w:r>
    </w:p>
    <w:p w:rsidR="00C7138F" w:rsidRPr="00C34037" w:rsidRDefault="00C7138F" w:rsidP="00C7138F">
      <w:pPr>
        <w:pStyle w:val="BodyText"/>
        <w:spacing w:before="0" w:line="240" w:lineRule="auto"/>
        <w:ind w:right="141" w:firstLine="720"/>
        <w:jc w:val="left"/>
        <w:rPr>
          <w:rFonts w:ascii="Arial" w:hAnsi="Arial" w:cs="Arial"/>
        </w:rPr>
      </w:pPr>
    </w:p>
    <w:p w:rsidR="00C7138F" w:rsidRDefault="00C7138F" w:rsidP="00C7138F">
      <w:pPr>
        <w:pStyle w:val="BodyText"/>
        <w:spacing w:before="0" w:line="240" w:lineRule="auto"/>
        <w:ind w:right="141" w:firstLine="720"/>
        <w:rPr>
          <w:rFonts w:ascii="Arial" w:hAnsi="Arial" w:cs="Arial"/>
          <w:lang w:val="ru-RU"/>
        </w:rPr>
      </w:pPr>
      <w:r>
        <w:rPr>
          <w:rFonts w:ascii="Arial" w:hAnsi="Arial" w:cs="Arial"/>
          <w:lang w:val="ru-RU"/>
        </w:rPr>
        <w:t xml:space="preserve"> Плаћање се врши уплатом на рачун понуђача,у законском року од 45 дана од дана пријема рачуна,у складу са Законом о роковима измирења новчаних обавеза у комерцијалним трансакцијама (Сл.гл.РС бр.119/2012 и 68/2015),односно у текућем месецу за претходни месец,а по пријему рачуна за испоручене количине електричне енергије,који испоставља снабдевач,на основу документа којим наручилац и снабдевач потврђују испоручене количине електричне енергије. </w:t>
      </w:r>
    </w:p>
    <w:p w:rsidR="00C7138F" w:rsidRDefault="00C7138F" w:rsidP="00C7138F">
      <w:pPr>
        <w:pStyle w:val="BodyText"/>
        <w:spacing w:before="0" w:line="240" w:lineRule="auto"/>
        <w:ind w:right="141" w:firstLine="720"/>
        <w:rPr>
          <w:rFonts w:ascii="Arial" w:hAnsi="Arial" w:cs="Arial"/>
          <w:lang w:val="ru-RU"/>
        </w:rPr>
      </w:pPr>
      <w:r>
        <w:rPr>
          <w:rFonts w:ascii="Arial" w:hAnsi="Arial" w:cs="Arial"/>
          <w:lang w:val="ru-RU"/>
        </w:rPr>
        <w:t xml:space="preserve">Наручилац ће извршити плаћање на текући рачун снабдевача,по писменим инструкцијама назначеним на самом рачуну,са позивом на број рачуна који се плаћа. </w:t>
      </w:r>
    </w:p>
    <w:p w:rsidR="00C7138F" w:rsidRDefault="00C7138F" w:rsidP="00C7138F">
      <w:pPr>
        <w:pStyle w:val="BodyText"/>
        <w:spacing w:before="0" w:line="240" w:lineRule="auto"/>
        <w:ind w:right="141" w:firstLine="720"/>
        <w:rPr>
          <w:rFonts w:ascii="Arial" w:hAnsi="Arial" w:cs="Arial"/>
          <w:lang w:val="ru-RU"/>
        </w:rPr>
      </w:pPr>
    </w:p>
    <w:p w:rsidR="00C7138F" w:rsidRDefault="00C7138F" w:rsidP="00C7138F">
      <w:pPr>
        <w:pStyle w:val="BodyText"/>
        <w:spacing w:before="0" w:line="240" w:lineRule="auto"/>
        <w:ind w:right="141" w:firstLine="720"/>
        <w:jc w:val="center"/>
        <w:rPr>
          <w:rFonts w:ascii="Arial" w:hAnsi="Arial" w:cs="Arial"/>
          <w:b/>
          <w:lang w:val="ru-RU"/>
        </w:rPr>
      </w:pPr>
      <w:r w:rsidRPr="00852D6D">
        <w:rPr>
          <w:rFonts w:ascii="Arial" w:hAnsi="Arial" w:cs="Arial"/>
          <w:b/>
          <w:lang w:val="ru-RU"/>
        </w:rPr>
        <w:t xml:space="preserve">Члан </w:t>
      </w:r>
      <w:r>
        <w:rPr>
          <w:rFonts w:ascii="Arial" w:hAnsi="Arial" w:cs="Arial"/>
          <w:b/>
          <w:lang w:val="ru-RU"/>
        </w:rPr>
        <w:t>8</w:t>
      </w:r>
      <w:r w:rsidRPr="00852D6D">
        <w:rPr>
          <w:rFonts w:ascii="Arial" w:hAnsi="Arial" w:cs="Arial"/>
          <w:b/>
          <w:lang w:val="ru-RU"/>
        </w:rPr>
        <w:t>.</w:t>
      </w:r>
    </w:p>
    <w:p w:rsidR="00C7138F" w:rsidRDefault="00C7138F" w:rsidP="00C7138F">
      <w:pPr>
        <w:pStyle w:val="BodyText"/>
        <w:spacing w:before="0" w:line="240" w:lineRule="auto"/>
        <w:ind w:right="141" w:firstLine="720"/>
        <w:jc w:val="left"/>
        <w:rPr>
          <w:rFonts w:ascii="Arial" w:hAnsi="Arial" w:cs="Arial"/>
          <w:lang w:val="ru-RU"/>
        </w:rPr>
      </w:pPr>
      <w:r>
        <w:rPr>
          <w:rFonts w:ascii="Arial" w:hAnsi="Arial" w:cs="Arial"/>
          <w:lang w:val="ru-RU"/>
        </w:rPr>
        <w:t xml:space="preserve">Снабдевач се обавезује да у тренутку закључења уговора,преда наручиоцу оригинал бланко соло меницу са меничним овлашћењем и поднетим захтевом банци за регистрацију менице,као средство обезбеђења за добро извршење посла. </w:t>
      </w:r>
    </w:p>
    <w:p w:rsidR="00C7138F" w:rsidRDefault="00C7138F" w:rsidP="00C7138F">
      <w:pPr>
        <w:pStyle w:val="BodyText"/>
        <w:spacing w:before="0" w:line="240" w:lineRule="auto"/>
        <w:ind w:right="141" w:firstLine="720"/>
        <w:jc w:val="left"/>
        <w:rPr>
          <w:rFonts w:ascii="Arial" w:hAnsi="Arial" w:cs="Arial"/>
        </w:rPr>
      </w:pPr>
      <w:r>
        <w:rPr>
          <w:rFonts w:ascii="Arial" w:hAnsi="Arial" w:cs="Arial"/>
          <w:lang w:val="ru-RU"/>
        </w:rPr>
        <w:t xml:space="preserve">Бланко соло меница мора бити са клаузулом </w:t>
      </w:r>
      <w:r>
        <w:rPr>
          <w:rFonts w:ascii="Arial" w:hAnsi="Arial" w:cs="Arial"/>
          <w:lang w:val="sr-Latn-CS"/>
        </w:rPr>
        <w:t>„</w:t>
      </w:r>
      <w:r>
        <w:rPr>
          <w:rFonts w:ascii="Arial" w:hAnsi="Arial" w:cs="Arial"/>
        </w:rPr>
        <w:t>без протеста</w:t>
      </w:r>
      <w:r>
        <w:rPr>
          <w:rFonts w:ascii="Arial" w:hAnsi="Arial" w:cs="Arial"/>
          <w:lang w:val="sr-Latn-CS"/>
        </w:rPr>
        <w:t>“</w:t>
      </w:r>
      <w:r>
        <w:rPr>
          <w:rFonts w:ascii="Arial" w:hAnsi="Arial" w:cs="Arial"/>
        </w:rPr>
        <w:t>.</w:t>
      </w:r>
    </w:p>
    <w:p w:rsidR="00C7138F" w:rsidRDefault="00C7138F" w:rsidP="00C7138F">
      <w:pPr>
        <w:pStyle w:val="BodyText"/>
        <w:spacing w:before="0" w:line="240" w:lineRule="auto"/>
        <w:ind w:right="141" w:firstLine="720"/>
        <w:jc w:val="left"/>
        <w:rPr>
          <w:rFonts w:ascii="Arial" w:hAnsi="Arial" w:cs="Arial"/>
        </w:rPr>
      </w:pPr>
      <w:r>
        <w:rPr>
          <w:rFonts w:ascii="Arial" w:hAnsi="Arial" w:cs="Arial"/>
        </w:rPr>
        <w:t xml:space="preserve">У случају реализације меница ће гласити на износ од 5 % од процењене вредности јавне набавке. </w:t>
      </w:r>
    </w:p>
    <w:p w:rsidR="00C7138F" w:rsidRDefault="00C7138F" w:rsidP="00C7138F">
      <w:pPr>
        <w:pStyle w:val="BodyText"/>
        <w:spacing w:before="0" w:line="240" w:lineRule="auto"/>
        <w:ind w:right="141" w:firstLine="720"/>
        <w:jc w:val="center"/>
        <w:rPr>
          <w:rFonts w:ascii="Arial" w:hAnsi="Arial" w:cs="Arial"/>
        </w:rPr>
      </w:pPr>
      <w:r w:rsidRPr="00852D6D">
        <w:rPr>
          <w:rFonts w:ascii="Arial" w:hAnsi="Arial" w:cs="Arial"/>
          <w:b/>
        </w:rPr>
        <w:lastRenderedPageBreak/>
        <w:t xml:space="preserve">Члан </w:t>
      </w:r>
      <w:r>
        <w:rPr>
          <w:rFonts w:ascii="Arial" w:hAnsi="Arial" w:cs="Arial"/>
          <w:b/>
        </w:rPr>
        <w:t>9</w:t>
      </w:r>
      <w:r>
        <w:rPr>
          <w:rFonts w:ascii="Arial" w:hAnsi="Arial" w:cs="Arial"/>
        </w:rPr>
        <w:t>.</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Уколико снабдевач не испуни уговорне обавезе,онако како је предвиђено уговором,наручилац ће његово дато средство обезбеђења (за добро извршење посла),реализовати,тј. поднети на наплату. </w:t>
      </w:r>
    </w:p>
    <w:p w:rsidR="00C7138F"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VI </w:t>
      </w:r>
      <w:r w:rsidRPr="00852D6D">
        <w:rPr>
          <w:rFonts w:ascii="Arial" w:hAnsi="Arial" w:cs="Arial"/>
          <w:b/>
        </w:rPr>
        <w:t>РЕЗЕРВНО СНАБДЕВАЊЕ</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 xml:space="preserve">Члан 10. </w:t>
      </w:r>
    </w:p>
    <w:p w:rsidR="00C7138F" w:rsidRDefault="00C7138F" w:rsidP="00C7138F">
      <w:pPr>
        <w:pStyle w:val="BodyText"/>
        <w:spacing w:before="0" w:line="240" w:lineRule="auto"/>
        <w:ind w:right="141" w:firstLine="720"/>
        <w:jc w:val="left"/>
        <w:rPr>
          <w:rFonts w:ascii="Arial" w:hAnsi="Arial" w:cs="Arial"/>
        </w:rPr>
      </w:pPr>
      <w:r>
        <w:rPr>
          <w:rFonts w:ascii="Arial" w:hAnsi="Arial" w:cs="Arial"/>
        </w:rPr>
        <w:t xml:space="preserve">Снабдевач је дужан да наручиоцу обезбеди резервно снабдевање у складу са чланом 192. Закона о енергетици (Сл.гл.РС бр.145/2014). </w:t>
      </w:r>
    </w:p>
    <w:p w:rsidR="00C7138F" w:rsidRDefault="00C7138F" w:rsidP="00C7138F">
      <w:pPr>
        <w:pStyle w:val="BodyText"/>
        <w:spacing w:before="0" w:line="240" w:lineRule="auto"/>
        <w:ind w:right="141" w:firstLine="720"/>
        <w:jc w:val="left"/>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VII </w:t>
      </w:r>
      <w:r w:rsidRPr="00F35765">
        <w:rPr>
          <w:rFonts w:ascii="Arial" w:hAnsi="Arial" w:cs="Arial"/>
          <w:b/>
        </w:rPr>
        <w:t>ВИША СИЛА</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Члан 11.</w:t>
      </w:r>
    </w:p>
    <w:p w:rsidR="00C7138F" w:rsidRDefault="00C7138F" w:rsidP="00C7138F">
      <w:pPr>
        <w:pStyle w:val="BodyText"/>
        <w:spacing w:before="0" w:line="240" w:lineRule="auto"/>
        <w:ind w:right="141" w:firstLine="720"/>
        <w:rPr>
          <w:rFonts w:ascii="Arial" w:hAnsi="Arial" w:cs="Arial"/>
          <w:b/>
        </w:rPr>
      </w:pPr>
      <w:r>
        <w:rPr>
          <w:rFonts w:ascii="Arial" w:hAnsi="Arial" w:cs="Arial"/>
        </w:rPr>
        <w:t xml:space="preserve">Виша сила ослобађа снабдевача обавезе да испоручи,а наручиоца да преузме колилине електричне енергије,утврђене уговором за време његовог трајања. </w:t>
      </w:r>
    </w:p>
    <w:p w:rsidR="00C7138F" w:rsidRDefault="00C7138F" w:rsidP="00C7138F">
      <w:pPr>
        <w:pStyle w:val="BodyText"/>
        <w:spacing w:before="0" w:line="240" w:lineRule="auto"/>
        <w:ind w:right="141" w:firstLine="720"/>
        <w:rPr>
          <w:rFonts w:ascii="Arial" w:hAnsi="Arial" w:cs="Arial"/>
        </w:rPr>
      </w:pPr>
      <w:r>
        <w:rPr>
          <w:rFonts w:ascii="Arial" w:hAnsi="Arial" w:cs="Arial"/>
        </w:rPr>
        <w:t>Као виша сила,за снабдевача и наручиоца,сматрају се непредвиђени природни догађаји,који имају значај елементарних непогода (поплаве,земљотреси,пожари и сл.),као и догађаји и околности који су настали после закључења овог уговора,који онемогућавају извршење уговорних обавеза,а које уговорна страна није могла спречити,отклонити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система,а у циљу обезбеђења сигурности електроенергетског система.</w:t>
      </w:r>
    </w:p>
    <w:p w:rsidR="00C7138F" w:rsidRDefault="00C7138F" w:rsidP="00C7138F">
      <w:pPr>
        <w:pStyle w:val="BodyText"/>
        <w:spacing w:before="0" w:line="240" w:lineRule="auto"/>
        <w:ind w:right="141" w:firstLine="720"/>
        <w:rPr>
          <w:rFonts w:ascii="Arial" w:hAnsi="Arial" w:cs="Arial"/>
        </w:rPr>
      </w:pPr>
      <w:r>
        <w:rPr>
          <w:rFonts w:ascii="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силе,као и да предузме потребне активности ради ублажавања последица више силе.</w:t>
      </w:r>
    </w:p>
    <w:p w:rsidR="00C7138F" w:rsidRDefault="00C7138F" w:rsidP="00C7138F">
      <w:pPr>
        <w:pStyle w:val="BodyText"/>
        <w:spacing w:before="0" w:line="240" w:lineRule="auto"/>
        <w:ind w:right="141" w:firstLine="720"/>
        <w:rPr>
          <w:rFonts w:ascii="Arial" w:hAnsi="Arial" w:cs="Arial"/>
        </w:rPr>
      </w:pPr>
      <w:r>
        <w:rPr>
          <w:rFonts w:ascii="Arial" w:hAnsi="Arial" w:cs="Arial"/>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редукован,изван одредби претходних ставова овог члана уговора. </w:t>
      </w:r>
    </w:p>
    <w:p w:rsidR="00C7138F" w:rsidRDefault="00C7138F" w:rsidP="00C7138F">
      <w:pPr>
        <w:pStyle w:val="BodyText"/>
        <w:spacing w:before="0" w:line="240" w:lineRule="auto"/>
        <w:ind w:right="141" w:firstLine="720"/>
        <w:rPr>
          <w:rFonts w:ascii="Arial" w:hAnsi="Arial" w:cs="Arial"/>
        </w:rPr>
      </w:pP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lang w:val="en-US"/>
        </w:rPr>
        <w:t xml:space="preserve">VIII </w:t>
      </w:r>
      <w:r w:rsidRPr="000E56EF">
        <w:rPr>
          <w:rFonts w:ascii="Arial" w:hAnsi="Arial" w:cs="Arial"/>
          <w:b/>
        </w:rPr>
        <w:t>РОК ВАЖЕЊА УГОВОРА</w:t>
      </w:r>
    </w:p>
    <w:p w:rsidR="00C7138F" w:rsidRDefault="00C7138F" w:rsidP="00C7138F">
      <w:pPr>
        <w:pStyle w:val="BodyText"/>
        <w:spacing w:before="0" w:line="240" w:lineRule="auto"/>
        <w:ind w:right="141" w:firstLine="720"/>
        <w:jc w:val="center"/>
        <w:rPr>
          <w:rFonts w:ascii="Arial" w:hAnsi="Arial" w:cs="Arial"/>
          <w:b/>
        </w:rPr>
      </w:pPr>
      <w:r>
        <w:rPr>
          <w:rFonts w:ascii="Arial" w:hAnsi="Arial" w:cs="Arial"/>
          <w:b/>
        </w:rPr>
        <w:t xml:space="preserve">Члан 12. </w:t>
      </w:r>
    </w:p>
    <w:p w:rsidR="00C7138F" w:rsidRPr="000E56EF" w:rsidRDefault="00C7138F" w:rsidP="00C7138F">
      <w:pPr>
        <w:pStyle w:val="BodyText"/>
        <w:spacing w:before="0" w:line="240" w:lineRule="auto"/>
        <w:ind w:right="141" w:firstLine="720"/>
        <w:rPr>
          <w:rFonts w:ascii="Arial" w:hAnsi="Arial" w:cs="Arial"/>
        </w:rPr>
      </w:pPr>
      <w:r>
        <w:rPr>
          <w:rFonts w:ascii="Arial" w:hAnsi="Arial" w:cs="Arial"/>
        </w:rPr>
        <w:t>Овај уговор се закључује на период од годину дана од дана закључивања уговора у периоду од 00:00</w:t>
      </w:r>
      <w:r>
        <w:rPr>
          <w:rFonts w:ascii="Arial" w:hAnsi="Arial" w:cs="Arial"/>
          <w:lang w:val="sr-Latn-CS"/>
        </w:rPr>
        <w:t>h</w:t>
      </w:r>
      <w:r>
        <w:rPr>
          <w:rFonts w:ascii="Arial" w:hAnsi="Arial" w:cs="Arial"/>
        </w:rPr>
        <w:t>-24:00</w:t>
      </w:r>
      <w:r>
        <w:rPr>
          <w:rFonts w:ascii="Arial" w:hAnsi="Arial" w:cs="Arial"/>
          <w:lang w:val="sr-Latn-CS"/>
        </w:rPr>
        <w:t>h. Уговор почиње да се примењује од дана за који оператор система обезбеђује мерне податке за место примопредаје купца (дан промене снабдевача),у складу са Правилима о промени снабдевача (Сл.гл.РС бр.</w:t>
      </w:r>
      <w:r>
        <w:rPr>
          <w:rFonts w:ascii="Arial" w:hAnsi="Arial" w:cs="Arial"/>
        </w:rPr>
        <w:t>65/2015</w:t>
      </w:r>
      <w:r w:rsidR="007C0B09">
        <w:rPr>
          <w:rFonts w:ascii="Arial" w:hAnsi="Arial" w:cs="Arial"/>
          <w:lang w:val="sr-Cyrl-RS"/>
        </w:rPr>
        <w:t xml:space="preserve"> и 10/2017</w:t>
      </w:r>
      <w:r>
        <w:rPr>
          <w:rFonts w:ascii="Arial" w:hAnsi="Arial" w:cs="Arial"/>
          <w:lang w:val="sr-Latn-CS"/>
        </w:rPr>
        <w:t xml:space="preserve">). </w:t>
      </w:r>
    </w:p>
    <w:p w:rsidR="00C7138F" w:rsidRPr="00A5012A" w:rsidRDefault="00C7138F" w:rsidP="00C7138F">
      <w:pPr>
        <w:pStyle w:val="BodyText"/>
        <w:spacing w:before="0" w:line="240" w:lineRule="auto"/>
        <w:ind w:right="141"/>
        <w:rPr>
          <w:rFonts w:ascii="Arial" w:hAnsi="Arial" w:cs="Arial"/>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en-US"/>
        </w:rPr>
        <w:t>I</w:t>
      </w:r>
      <w:r>
        <w:rPr>
          <w:rFonts w:ascii="Arial" w:hAnsi="Arial" w:cs="Arial"/>
          <w:b/>
        </w:rPr>
        <w:t>X</w:t>
      </w:r>
      <w:r w:rsidRPr="000F3D6E">
        <w:rPr>
          <w:rFonts w:ascii="Arial" w:hAnsi="Arial" w:cs="Arial"/>
          <w:b/>
          <w:lang w:val="ru-RU"/>
        </w:rPr>
        <w:t xml:space="preserve">  САСТАВНИ ДЕЛОВИ УГОВОРА</w:t>
      </w: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13</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Саставни делови овог Уговора су:</w:t>
      </w:r>
    </w:p>
    <w:p w:rsidR="00C7138F" w:rsidRPr="000F3D6E" w:rsidRDefault="00C7138F" w:rsidP="00EE2B61">
      <w:pPr>
        <w:pStyle w:val="BodyText"/>
        <w:numPr>
          <w:ilvl w:val="0"/>
          <w:numId w:val="34"/>
        </w:numPr>
        <w:tabs>
          <w:tab w:val="left" w:pos="993"/>
        </w:tabs>
        <w:spacing w:before="0" w:line="240" w:lineRule="auto"/>
        <w:ind w:right="141" w:hanging="11"/>
        <w:jc w:val="left"/>
        <w:rPr>
          <w:rFonts w:ascii="Arial" w:hAnsi="Arial" w:cs="Arial"/>
          <w:lang w:val="ru-RU"/>
        </w:rPr>
      </w:pPr>
      <w:r w:rsidRPr="000F3D6E">
        <w:rPr>
          <w:rFonts w:ascii="Arial" w:hAnsi="Arial" w:cs="Arial"/>
          <w:lang w:val="ru-RU"/>
        </w:rPr>
        <w:t>документација из поступка јавне набавке</w:t>
      </w:r>
    </w:p>
    <w:p w:rsidR="00C7138F" w:rsidRPr="000F3D6E" w:rsidRDefault="00C7138F" w:rsidP="00EE2B61">
      <w:pPr>
        <w:pStyle w:val="BodyText"/>
        <w:numPr>
          <w:ilvl w:val="0"/>
          <w:numId w:val="34"/>
        </w:numPr>
        <w:tabs>
          <w:tab w:val="left" w:pos="993"/>
        </w:tabs>
        <w:spacing w:before="0" w:line="240" w:lineRule="auto"/>
        <w:ind w:right="141" w:hanging="11"/>
        <w:jc w:val="left"/>
        <w:rPr>
          <w:rFonts w:ascii="Arial" w:hAnsi="Arial" w:cs="Arial"/>
          <w:lang w:val="ru-RU"/>
        </w:rPr>
      </w:pPr>
      <w:r w:rsidRPr="000F3D6E">
        <w:rPr>
          <w:rFonts w:ascii="Arial" w:hAnsi="Arial" w:cs="Arial"/>
          <w:lang w:val="ru-RU"/>
        </w:rPr>
        <w:t xml:space="preserve">понуда </w:t>
      </w:r>
      <w:r>
        <w:rPr>
          <w:rFonts w:ascii="Arial" w:hAnsi="Arial" w:cs="Arial"/>
          <w:lang w:val="ru-RU"/>
        </w:rPr>
        <w:t>СНАБДЕВАЧА</w:t>
      </w:r>
      <w:r w:rsidRPr="000F3D6E">
        <w:rPr>
          <w:rFonts w:ascii="Arial" w:hAnsi="Arial" w:cs="Arial"/>
          <w:lang w:val="ru-RU"/>
        </w:rPr>
        <w:t xml:space="preserve">  бр.__________ од _________. год.</w:t>
      </w:r>
    </w:p>
    <w:p w:rsidR="00C7138F" w:rsidRPr="000F3D6E" w:rsidRDefault="00C7138F" w:rsidP="00EE2B61">
      <w:pPr>
        <w:pStyle w:val="BodyText"/>
        <w:numPr>
          <w:ilvl w:val="0"/>
          <w:numId w:val="34"/>
        </w:numPr>
        <w:tabs>
          <w:tab w:val="left" w:pos="993"/>
        </w:tabs>
        <w:spacing w:before="0" w:line="240" w:lineRule="auto"/>
        <w:ind w:right="141" w:hanging="11"/>
        <w:jc w:val="left"/>
        <w:rPr>
          <w:rFonts w:ascii="Arial" w:hAnsi="Arial" w:cs="Arial"/>
          <w:lang w:val="ru-RU"/>
        </w:rPr>
      </w:pPr>
      <w:r>
        <w:rPr>
          <w:rFonts w:ascii="Arial" w:hAnsi="Arial" w:cs="Arial"/>
          <w:lang w:val="ru-RU"/>
        </w:rPr>
        <w:t>Прилог.</w:t>
      </w:r>
    </w:p>
    <w:p w:rsidR="00C7138F" w:rsidRPr="000F3D6E" w:rsidRDefault="00C7138F" w:rsidP="00C7138F">
      <w:pPr>
        <w:pStyle w:val="BodyText"/>
        <w:tabs>
          <w:tab w:val="left" w:pos="993"/>
        </w:tabs>
        <w:spacing w:before="0" w:line="240" w:lineRule="auto"/>
        <w:ind w:right="141"/>
        <w:jc w:val="left"/>
        <w:rPr>
          <w:rFonts w:ascii="Arial" w:hAnsi="Arial" w:cs="Arial"/>
          <w:lang w:val="sr-Latn-CS"/>
        </w:rPr>
      </w:pPr>
    </w:p>
    <w:p w:rsidR="00C7138F" w:rsidRPr="000F3D6E" w:rsidRDefault="00C7138F" w:rsidP="00C7138F">
      <w:pPr>
        <w:pStyle w:val="BodyText"/>
        <w:tabs>
          <w:tab w:val="left" w:pos="993"/>
        </w:tabs>
        <w:spacing w:before="0" w:line="240" w:lineRule="auto"/>
        <w:ind w:right="141" w:hanging="11"/>
        <w:jc w:val="center"/>
        <w:rPr>
          <w:rFonts w:ascii="Arial" w:hAnsi="Arial" w:cs="Arial"/>
          <w:b/>
          <w:lang w:val="ru-RU"/>
        </w:rPr>
      </w:pPr>
      <w:r>
        <w:rPr>
          <w:rFonts w:ascii="Arial" w:hAnsi="Arial" w:cs="Arial"/>
          <w:b/>
          <w:lang w:val="ru-RU"/>
        </w:rPr>
        <w:t>Члан 14</w:t>
      </w:r>
      <w:r w:rsidRPr="000F3D6E">
        <w:rPr>
          <w:rFonts w:ascii="Arial" w:hAnsi="Arial" w:cs="Arial"/>
          <w:b/>
          <w:lang w:val="ru-RU"/>
        </w:rPr>
        <w:t>.</w:t>
      </w:r>
    </w:p>
    <w:p w:rsidR="00C7138F" w:rsidRDefault="00C7138F" w:rsidP="00C7138F">
      <w:pPr>
        <w:pStyle w:val="BodyText"/>
        <w:tabs>
          <w:tab w:val="left" w:pos="993"/>
        </w:tabs>
        <w:spacing w:before="0" w:line="240" w:lineRule="auto"/>
        <w:ind w:right="141" w:firstLine="992"/>
        <w:rPr>
          <w:rFonts w:ascii="Arial" w:hAnsi="Arial" w:cs="Arial"/>
          <w:lang w:val="ru-RU"/>
        </w:rPr>
      </w:pPr>
      <w:r w:rsidRPr="000F3D6E">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C7138F" w:rsidRDefault="00C7138F" w:rsidP="00C7138F">
      <w:pPr>
        <w:pStyle w:val="BodyText"/>
        <w:tabs>
          <w:tab w:val="left" w:pos="993"/>
        </w:tabs>
        <w:spacing w:before="0" w:line="240" w:lineRule="auto"/>
        <w:ind w:right="141" w:firstLine="992"/>
        <w:rPr>
          <w:rFonts w:ascii="Arial" w:hAnsi="Arial" w:cs="Arial"/>
          <w:lang w:val="ru-RU"/>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rPr>
        <w:t>X</w:t>
      </w:r>
      <w:r w:rsidRPr="000F3D6E">
        <w:rPr>
          <w:rFonts w:ascii="Arial" w:hAnsi="Arial" w:cs="Arial"/>
          <w:b/>
          <w:lang w:val="ru-RU"/>
        </w:rPr>
        <w:t xml:space="preserve"> ОСТАЛЕ ОДРЕДБЕ</w:t>
      </w: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15</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Измене и допуне овог Уговора могу се вршити уз пре</w:t>
      </w:r>
      <w:r w:rsidRPr="000F3D6E">
        <w:rPr>
          <w:rFonts w:ascii="Arial" w:hAnsi="Arial" w:cs="Arial"/>
        </w:rPr>
        <w:t>т</w:t>
      </w:r>
      <w:r w:rsidRPr="000F3D6E">
        <w:rPr>
          <w:rFonts w:ascii="Arial" w:hAnsi="Arial" w:cs="Arial"/>
          <w:lang w:val="ru-RU"/>
        </w:rPr>
        <w:t>ходни писмени споразум између уговорних страна који се као анекс прилаже овом Уговору.</w:t>
      </w:r>
    </w:p>
    <w:p w:rsidR="00C7138F" w:rsidRPr="000F3D6E" w:rsidRDefault="00C7138F" w:rsidP="00C7138F">
      <w:pPr>
        <w:pStyle w:val="BodyText"/>
        <w:spacing w:before="0" w:line="240" w:lineRule="auto"/>
        <w:ind w:right="141" w:firstLine="720"/>
        <w:rPr>
          <w:rFonts w:ascii="Arial" w:hAnsi="Arial" w:cs="Arial"/>
          <w:lang w:val="en-US"/>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16</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 xml:space="preserve">Сва спорна питања решаваће се директним договором </w:t>
      </w:r>
      <w:r>
        <w:rPr>
          <w:rFonts w:ascii="Arial" w:hAnsi="Arial" w:cs="Arial"/>
          <w:lang w:val="ru-RU"/>
        </w:rPr>
        <w:t>СНАБДЕВАЧА</w:t>
      </w:r>
      <w:r w:rsidRPr="000F3D6E">
        <w:rPr>
          <w:rFonts w:ascii="Arial" w:hAnsi="Arial" w:cs="Arial"/>
          <w:lang w:val="ru-RU"/>
        </w:rPr>
        <w:t xml:space="preserve"> и</w:t>
      </w:r>
      <w:r>
        <w:rPr>
          <w:rFonts w:ascii="Arial" w:hAnsi="Arial" w:cs="Arial"/>
          <w:lang w:val="ru-RU"/>
        </w:rPr>
        <w:t xml:space="preserve"> </w:t>
      </w:r>
      <w:r>
        <w:rPr>
          <w:rFonts w:ascii="Arial" w:hAnsi="Arial" w:cs="Arial"/>
        </w:rPr>
        <w:t>НАРУЧИОЦА</w:t>
      </w:r>
      <w:r w:rsidRPr="000F3D6E">
        <w:rPr>
          <w:rFonts w:ascii="Arial" w:hAnsi="Arial" w:cs="Arial"/>
          <w:lang w:val="ru-RU"/>
        </w:rPr>
        <w:t>. Уколико се спор не може на овај начин решити</w:t>
      </w:r>
      <w:r w:rsidRPr="000F3D6E">
        <w:rPr>
          <w:rFonts w:ascii="Arial" w:hAnsi="Arial" w:cs="Arial"/>
          <w:lang w:val="sr-Latn-CS"/>
        </w:rPr>
        <w:t xml:space="preserve">, </w:t>
      </w:r>
      <w:r w:rsidRPr="000F3D6E">
        <w:rPr>
          <w:rFonts w:ascii="Arial" w:hAnsi="Arial" w:cs="Arial"/>
          <w:lang w:val="ru-RU"/>
        </w:rPr>
        <w:t xml:space="preserve"> уговора се н</w:t>
      </w:r>
      <w:r>
        <w:rPr>
          <w:rFonts w:ascii="Arial" w:hAnsi="Arial" w:cs="Arial"/>
          <w:lang w:val="ru-RU"/>
        </w:rPr>
        <w:t>адлежност Привредног суда у Чач</w:t>
      </w:r>
      <w:r w:rsidRPr="000F3D6E">
        <w:rPr>
          <w:rFonts w:ascii="Arial" w:hAnsi="Arial" w:cs="Arial"/>
          <w:lang w:val="ru-RU"/>
        </w:rPr>
        <w:t>ку.</w:t>
      </w:r>
    </w:p>
    <w:p w:rsidR="00C7138F" w:rsidRDefault="00C7138F" w:rsidP="00C7138F">
      <w:pPr>
        <w:pStyle w:val="BodyText"/>
        <w:spacing w:before="0" w:line="240" w:lineRule="auto"/>
        <w:ind w:right="141"/>
        <w:jc w:val="center"/>
        <w:rPr>
          <w:rFonts w:ascii="Arial" w:hAnsi="Arial" w:cs="Arial"/>
          <w:b/>
          <w:lang w:val="ru-RU"/>
        </w:rPr>
      </w:pPr>
    </w:p>
    <w:p w:rsidR="00C90247" w:rsidRDefault="00C90247" w:rsidP="00C7138F">
      <w:pPr>
        <w:pStyle w:val="BodyText"/>
        <w:spacing w:before="0" w:line="240" w:lineRule="auto"/>
        <w:ind w:right="141"/>
        <w:jc w:val="center"/>
        <w:rPr>
          <w:rFonts w:ascii="Arial" w:hAnsi="Arial" w:cs="Arial"/>
          <w:b/>
          <w:lang w:val="ru-RU"/>
        </w:rPr>
      </w:pPr>
    </w:p>
    <w:p w:rsidR="00C90247" w:rsidRDefault="00C90247" w:rsidP="00C7138F">
      <w:pPr>
        <w:pStyle w:val="BodyText"/>
        <w:spacing w:before="0" w:line="240" w:lineRule="auto"/>
        <w:ind w:right="141"/>
        <w:jc w:val="center"/>
        <w:rPr>
          <w:rFonts w:ascii="Arial" w:hAnsi="Arial" w:cs="Arial"/>
          <w:b/>
          <w:lang w:val="ru-RU"/>
        </w:rPr>
      </w:pPr>
    </w:p>
    <w:p w:rsidR="00C90247" w:rsidRDefault="00C90247" w:rsidP="00C7138F">
      <w:pPr>
        <w:pStyle w:val="BodyText"/>
        <w:spacing w:before="0" w:line="240" w:lineRule="auto"/>
        <w:ind w:right="141"/>
        <w:jc w:val="center"/>
        <w:rPr>
          <w:rFonts w:ascii="Arial" w:hAnsi="Arial" w:cs="Arial"/>
          <w:b/>
          <w:lang w:val="ru-RU"/>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lastRenderedPageBreak/>
        <w:t>Члан 17</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C7138F" w:rsidRPr="000F3D6E" w:rsidRDefault="00C7138F" w:rsidP="00C7138F">
      <w:pPr>
        <w:pStyle w:val="BodyText"/>
        <w:spacing w:before="0" w:line="240" w:lineRule="auto"/>
        <w:ind w:right="141" w:firstLine="720"/>
        <w:rPr>
          <w:rFonts w:ascii="Arial" w:hAnsi="Arial" w:cs="Arial"/>
          <w:lang w:val="ru-RU"/>
        </w:rPr>
      </w:pPr>
    </w:p>
    <w:p w:rsidR="00C7138F" w:rsidRPr="000F3D6E" w:rsidRDefault="00C7138F" w:rsidP="00C7138F">
      <w:pPr>
        <w:pStyle w:val="BodyText"/>
        <w:spacing w:before="0" w:line="240" w:lineRule="auto"/>
        <w:ind w:right="141"/>
        <w:jc w:val="center"/>
        <w:rPr>
          <w:rFonts w:ascii="Arial" w:hAnsi="Arial" w:cs="Arial"/>
          <w:b/>
          <w:lang w:val="ru-RU"/>
        </w:rPr>
      </w:pPr>
      <w:r>
        <w:rPr>
          <w:rFonts w:ascii="Arial" w:hAnsi="Arial" w:cs="Arial"/>
          <w:b/>
          <w:lang w:val="ru-RU"/>
        </w:rPr>
        <w:t>Члан 18</w:t>
      </w:r>
      <w:r w:rsidRPr="000F3D6E">
        <w:rPr>
          <w:rFonts w:ascii="Arial" w:hAnsi="Arial" w:cs="Arial"/>
          <w:b/>
          <w:lang w:val="ru-RU"/>
        </w:rPr>
        <w:t>.</w:t>
      </w:r>
    </w:p>
    <w:p w:rsidR="00C7138F" w:rsidRPr="000F3D6E" w:rsidRDefault="00C7138F" w:rsidP="00C7138F">
      <w:pPr>
        <w:pStyle w:val="BodyText"/>
        <w:spacing w:before="0" w:line="240" w:lineRule="auto"/>
        <w:ind w:right="141" w:firstLine="720"/>
        <w:rPr>
          <w:rFonts w:ascii="Arial" w:hAnsi="Arial" w:cs="Arial"/>
          <w:lang w:val="ru-RU"/>
        </w:rPr>
      </w:pPr>
      <w:r w:rsidRPr="000F3D6E">
        <w:rPr>
          <w:rFonts w:ascii="Arial" w:hAnsi="Arial" w:cs="Arial"/>
          <w:lang w:val="ru-RU"/>
        </w:rPr>
        <w:t>Овај уговор је правн</w:t>
      </w:r>
      <w:r w:rsidRPr="000F3D6E">
        <w:rPr>
          <w:rFonts w:ascii="Arial" w:hAnsi="Arial" w:cs="Arial"/>
          <w:lang w:val="sr-Latn-CS"/>
        </w:rPr>
        <w:t xml:space="preserve">o </w:t>
      </w:r>
      <w:r w:rsidRPr="000F3D6E">
        <w:rPr>
          <w:rFonts w:ascii="Arial" w:hAnsi="Arial" w:cs="Arial"/>
          <w:lang w:val="ru-RU"/>
        </w:rPr>
        <w:t xml:space="preserve"> ваљано закључен и потписан од стране </w:t>
      </w:r>
      <w:r w:rsidRPr="000F3D6E">
        <w:rPr>
          <w:rFonts w:ascii="Arial" w:hAnsi="Arial" w:cs="Arial"/>
          <w:lang w:val="sr-Latn-CS"/>
        </w:rPr>
        <w:t>o</w:t>
      </w:r>
      <w:r w:rsidRPr="000F3D6E">
        <w:rPr>
          <w:rFonts w:ascii="Arial" w:hAnsi="Arial" w:cs="Arial"/>
          <w:lang w:val="ru-RU"/>
        </w:rPr>
        <w:t>значених</w:t>
      </w:r>
      <w:r w:rsidR="00C90247">
        <w:rPr>
          <w:rFonts w:ascii="Arial" w:hAnsi="Arial" w:cs="Arial"/>
          <w:lang w:val="ru-RU"/>
        </w:rPr>
        <w:t xml:space="preserve"> </w:t>
      </w:r>
      <w:r w:rsidRPr="000F3D6E">
        <w:rPr>
          <w:rFonts w:ascii="Arial" w:hAnsi="Arial" w:cs="Arial"/>
          <w:lang w:val="ru-RU"/>
        </w:rPr>
        <w:t>овлашћених предст</w:t>
      </w:r>
      <w:r w:rsidR="00333B2A">
        <w:rPr>
          <w:rFonts w:ascii="Arial" w:hAnsi="Arial" w:cs="Arial"/>
          <w:lang w:val="ru-RU"/>
        </w:rPr>
        <w:t>а</w:t>
      </w:r>
      <w:bookmarkStart w:id="0" w:name="_GoBack"/>
      <w:bookmarkEnd w:id="0"/>
      <w:r w:rsidRPr="000F3D6E">
        <w:rPr>
          <w:rFonts w:ascii="Arial" w:hAnsi="Arial" w:cs="Arial"/>
          <w:lang w:val="ru-RU"/>
        </w:rPr>
        <w:t>вника уг</w:t>
      </w:r>
      <w:r w:rsidR="00C90247">
        <w:rPr>
          <w:rFonts w:ascii="Arial" w:hAnsi="Arial" w:cs="Arial"/>
          <w:lang w:val="ru-RU"/>
        </w:rPr>
        <w:t>оворених страна у 4 (четири) ис</w:t>
      </w:r>
      <w:r w:rsidRPr="000F3D6E">
        <w:rPr>
          <w:rFonts w:ascii="Arial" w:hAnsi="Arial" w:cs="Arial"/>
          <w:lang w:val="ru-RU"/>
        </w:rPr>
        <w:t xml:space="preserve">товетна примерка  од којих по 2 (два) за и 2 </w:t>
      </w:r>
      <w:r>
        <w:rPr>
          <w:rFonts w:ascii="Arial" w:hAnsi="Arial" w:cs="Arial"/>
        </w:rPr>
        <w:t>НАРУЧИОЦА</w:t>
      </w:r>
      <w:r w:rsidRPr="000F3D6E">
        <w:rPr>
          <w:rFonts w:ascii="Arial" w:hAnsi="Arial" w:cs="Arial"/>
          <w:lang w:val="ru-RU"/>
        </w:rPr>
        <w:t xml:space="preserve">(два) за </w:t>
      </w:r>
      <w:r>
        <w:rPr>
          <w:rFonts w:ascii="Arial" w:hAnsi="Arial" w:cs="Arial"/>
          <w:lang w:val="ru-RU"/>
        </w:rPr>
        <w:t>СНАБДЕВАЧА</w:t>
      </w:r>
      <w:r w:rsidRPr="000F3D6E">
        <w:rPr>
          <w:rFonts w:ascii="Arial" w:hAnsi="Arial" w:cs="Arial"/>
          <w:lang w:val="ru-RU"/>
        </w:rPr>
        <w:t>.</w:t>
      </w:r>
    </w:p>
    <w:p w:rsidR="00C7138F" w:rsidRPr="000F3D6E" w:rsidRDefault="00C7138F" w:rsidP="00C7138F">
      <w:pPr>
        <w:pStyle w:val="BodyText"/>
        <w:spacing w:before="0" w:line="240" w:lineRule="auto"/>
        <w:ind w:right="141"/>
        <w:rPr>
          <w:rFonts w:ascii="Arial" w:hAnsi="Arial" w:cs="Arial"/>
          <w:lang w:val="ru-RU"/>
        </w:rPr>
      </w:pPr>
    </w:p>
    <w:p w:rsidR="00C7138F" w:rsidRPr="000F3D6E" w:rsidRDefault="00C7138F" w:rsidP="00C7138F">
      <w:pPr>
        <w:pStyle w:val="BodyText"/>
        <w:spacing w:before="0" w:line="240" w:lineRule="auto"/>
        <w:ind w:right="141"/>
        <w:rPr>
          <w:rFonts w:ascii="Arial" w:hAnsi="Arial" w:cs="Arial"/>
          <w:lang w:val="ru-RU"/>
        </w:rPr>
      </w:pPr>
    </w:p>
    <w:p w:rsidR="00C7138F" w:rsidRPr="000F3D6E" w:rsidRDefault="00C7138F" w:rsidP="00C7138F">
      <w:pPr>
        <w:pStyle w:val="BodyText"/>
        <w:spacing w:before="0" w:line="240" w:lineRule="auto"/>
        <w:ind w:right="141"/>
        <w:rPr>
          <w:rFonts w:ascii="Arial" w:hAnsi="Arial" w:cs="Arial"/>
          <w:lang w:val="ru-RU"/>
        </w:rPr>
      </w:pPr>
    </w:p>
    <w:p w:rsidR="00C7138F" w:rsidRPr="000F3D6E" w:rsidRDefault="00C7138F" w:rsidP="00C7138F">
      <w:pPr>
        <w:pStyle w:val="BodyText"/>
        <w:spacing w:before="0" w:line="240" w:lineRule="auto"/>
        <w:ind w:right="141"/>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C7138F" w:rsidRPr="000F3D6E" w:rsidTr="00673B4A">
        <w:tc>
          <w:tcPr>
            <w:tcW w:w="3369" w:type="dxa"/>
          </w:tcPr>
          <w:p w:rsidR="00C7138F" w:rsidRPr="000F3D6E" w:rsidRDefault="00C7138F" w:rsidP="00673B4A">
            <w:pPr>
              <w:pStyle w:val="BodyText"/>
              <w:spacing w:before="0" w:line="240" w:lineRule="auto"/>
              <w:ind w:right="141"/>
              <w:jc w:val="center"/>
              <w:rPr>
                <w:rFonts w:ascii="Arial" w:hAnsi="Arial" w:cs="Arial"/>
                <w:b/>
                <w:lang w:val="ru-RU"/>
              </w:rPr>
            </w:pPr>
            <w:r>
              <w:rPr>
                <w:rFonts w:ascii="Arial" w:hAnsi="Arial" w:cs="Arial"/>
                <w:b/>
                <w:lang w:val="ru-RU"/>
              </w:rPr>
              <w:t xml:space="preserve">Снабдевач </w:t>
            </w: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Pr>
          <w:p w:rsidR="00C7138F" w:rsidRPr="000F3D6E" w:rsidRDefault="00C7138F" w:rsidP="00673B4A">
            <w:pPr>
              <w:pStyle w:val="BodyText"/>
              <w:spacing w:before="0" w:line="240" w:lineRule="auto"/>
              <w:ind w:right="141"/>
              <w:jc w:val="center"/>
              <w:rPr>
                <w:rFonts w:ascii="Arial" w:hAnsi="Arial" w:cs="Arial"/>
                <w:b/>
                <w:lang w:val="ru-RU"/>
              </w:rPr>
            </w:pPr>
            <w:r w:rsidRPr="000F3D6E">
              <w:rPr>
                <w:rFonts w:ascii="Arial" w:hAnsi="Arial" w:cs="Arial"/>
                <w:b/>
                <w:lang w:val="ru-RU"/>
              </w:rPr>
              <w:t>Наручилац</w:t>
            </w:r>
          </w:p>
        </w:tc>
      </w:tr>
      <w:tr w:rsidR="00C7138F" w:rsidRPr="000F3D6E" w:rsidTr="00673B4A">
        <w:tc>
          <w:tcPr>
            <w:tcW w:w="3369" w:type="dxa"/>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Pr>
          <w:p w:rsidR="00C7138F" w:rsidRPr="000F3D6E" w:rsidRDefault="00C90247" w:rsidP="00673B4A">
            <w:pPr>
              <w:pStyle w:val="BodyText"/>
              <w:spacing w:before="0" w:line="240" w:lineRule="auto"/>
              <w:ind w:right="141"/>
              <w:jc w:val="center"/>
              <w:rPr>
                <w:rFonts w:ascii="Arial" w:hAnsi="Arial" w:cs="Arial"/>
                <w:lang w:val="ru-RU"/>
              </w:rPr>
            </w:pPr>
            <w:r>
              <w:rPr>
                <w:rFonts w:ascii="Arial" w:hAnsi="Arial" w:cs="Arial"/>
                <w:lang w:val="ru-RU"/>
              </w:rPr>
              <w:t>ОПШТИНА ИВАЊИЦА</w:t>
            </w:r>
          </w:p>
        </w:tc>
      </w:tr>
      <w:tr w:rsidR="00C7138F" w:rsidRPr="000F3D6E" w:rsidTr="00673B4A">
        <w:tc>
          <w:tcPr>
            <w:tcW w:w="3369" w:type="dxa"/>
            <w:tcBorders>
              <w:bottom w:val="single" w:sz="4" w:space="0" w:color="auto"/>
            </w:tcBorders>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Borders>
              <w:bottom w:val="single" w:sz="4" w:space="0" w:color="auto"/>
            </w:tcBorders>
          </w:tcPr>
          <w:p w:rsidR="00C7138F" w:rsidRPr="000F3D6E" w:rsidRDefault="00C90247" w:rsidP="00673B4A">
            <w:pPr>
              <w:pStyle w:val="BodyText"/>
              <w:spacing w:before="0" w:line="240" w:lineRule="auto"/>
              <w:ind w:right="141"/>
              <w:jc w:val="center"/>
              <w:rPr>
                <w:rFonts w:ascii="Arial" w:hAnsi="Arial" w:cs="Arial"/>
                <w:lang w:val="ru-RU"/>
              </w:rPr>
            </w:pPr>
            <w:r>
              <w:rPr>
                <w:rFonts w:ascii="Arial" w:hAnsi="Arial" w:cs="Arial"/>
                <w:lang w:val="ru-RU"/>
              </w:rPr>
              <w:t>НАЧЕЛНИК ОПШТИНСКЕ УПРАВЕ</w:t>
            </w:r>
          </w:p>
          <w:p w:rsidR="00C7138F" w:rsidRPr="000F3D6E" w:rsidRDefault="00C7138F" w:rsidP="00673B4A">
            <w:pPr>
              <w:pStyle w:val="BodyText"/>
              <w:spacing w:before="0" w:line="240" w:lineRule="auto"/>
              <w:ind w:right="141"/>
              <w:jc w:val="center"/>
              <w:rPr>
                <w:rFonts w:ascii="Arial" w:hAnsi="Arial" w:cs="Arial"/>
                <w:lang w:val="ru-RU"/>
              </w:rPr>
            </w:pPr>
          </w:p>
          <w:p w:rsidR="00C7138F" w:rsidRPr="000F3D6E" w:rsidRDefault="00C7138F" w:rsidP="00673B4A">
            <w:pPr>
              <w:pStyle w:val="BodyText"/>
              <w:spacing w:before="0" w:line="240" w:lineRule="auto"/>
              <w:ind w:right="141"/>
              <w:jc w:val="center"/>
              <w:rPr>
                <w:rFonts w:ascii="Arial" w:hAnsi="Arial" w:cs="Arial"/>
                <w:lang w:val="ru-RU"/>
              </w:rPr>
            </w:pPr>
          </w:p>
        </w:tc>
      </w:tr>
      <w:tr w:rsidR="00C7138F" w:rsidRPr="000F3D6E" w:rsidTr="00673B4A">
        <w:tc>
          <w:tcPr>
            <w:tcW w:w="3369" w:type="dxa"/>
            <w:tcBorders>
              <w:top w:val="single" w:sz="4" w:space="0" w:color="auto"/>
            </w:tcBorders>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Borders>
              <w:top w:val="single" w:sz="4" w:space="0" w:color="auto"/>
            </w:tcBorders>
          </w:tcPr>
          <w:p w:rsidR="00C7138F" w:rsidRPr="000F3D6E" w:rsidRDefault="00C90247" w:rsidP="00673B4A">
            <w:pPr>
              <w:pStyle w:val="BodyText"/>
              <w:spacing w:before="0" w:line="240" w:lineRule="auto"/>
              <w:ind w:right="141"/>
              <w:jc w:val="center"/>
              <w:rPr>
                <w:rFonts w:ascii="Arial" w:hAnsi="Arial" w:cs="Arial"/>
                <w:lang w:val="ru-RU"/>
              </w:rPr>
            </w:pPr>
            <w:r>
              <w:rPr>
                <w:rFonts w:ascii="Arial" w:hAnsi="Arial" w:cs="Arial"/>
                <w:lang w:val="ru-RU"/>
              </w:rPr>
              <w:t>Миланка Коларевић</w:t>
            </w:r>
          </w:p>
        </w:tc>
      </w:tr>
      <w:tr w:rsidR="00C7138F" w:rsidRPr="000F3D6E" w:rsidTr="00673B4A">
        <w:tc>
          <w:tcPr>
            <w:tcW w:w="3369" w:type="dxa"/>
          </w:tcPr>
          <w:p w:rsidR="00C7138F" w:rsidRPr="000F3D6E" w:rsidRDefault="00C7138F" w:rsidP="00673B4A">
            <w:pPr>
              <w:pStyle w:val="BodyText"/>
              <w:spacing w:before="0" w:line="240" w:lineRule="auto"/>
              <w:ind w:right="141"/>
              <w:rPr>
                <w:rFonts w:ascii="Arial" w:hAnsi="Arial" w:cs="Arial"/>
                <w:lang w:val="ru-RU"/>
              </w:rPr>
            </w:pPr>
          </w:p>
        </w:tc>
        <w:tc>
          <w:tcPr>
            <w:tcW w:w="1377" w:type="dxa"/>
          </w:tcPr>
          <w:p w:rsidR="00C7138F" w:rsidRPr="000F3D6E" w:rsidRDefault="00C7138F" w:rsidP="00673B4A">
            <w:pPr>
              <w:pStyle w:val="BodyText"/>
              <w:spacing w:before="0" w:line="240" w:lineRule="auto"/>
              <w:ind w:right="141"/>
              <w:rPr>
                <w:rFonts w:ascii="Arial" w:hAnsi="Arial" w:cs="Arial"/>
                <w:lang w:val="ru-RU"/>
              </w:rPr>
            </w:pPr>
          </w:p>
        </w:tc>
        <w:tc>
          <w:tcPr>
            <w:tcW w:w="1032" w:type="dxa"/>
          </w:tcPr>
          <w:p w:rsidR="00C7138F" w:rsidRPr="000F3D6E" w:rsidRDefault="00C7138F" w:rsidP="00673B4A">
            <w:pPr>
              <w:pStyle w:val="BodyText"/>
              <w:spacing w:before="0" w:line="240" w:lineRule="auto"/>
              <w:ind w:right="141"/>
              <w:rPr>
                <w:rFonts w:ascii="Arial" w:hAnsi="Arial" w:cs="Arial"/>
                <w:lang w:val="ru-RU"/>
              </w:rPr>
            </w:pPr>
          </w:p>
        </w:tc>
        <w:tc>
          <w:tcPr>
            <w:tcW w:w="3716" w:type="dxa"/>
          </w:tcPr>
          <w:p w:rsidR="00C7138F" w:rsidRPr="000F3D6E" w:rsidRDefault="00C7138F" w:rsidP="00673B4A">
            <w:pPr>
              <w:pStyle w:val="BodyText"/>
              <w:spacing w:before="0" w:line="240" w:lineRule="auto"/>
              <w:ind w:right="141"/>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347746" w:rsidRDefault="00347746" w:rsidP="006F2E39">
      <w:pPr>
        <w:pStyle w:val="BodyText"/>
        <w:spacing w:before="0" w:line="240" w:lineRule="auto"/>
        <w:jc w:val="left"/>
        <w:rPr>
          <w:rFonts w:ascii="Arial" w:hAnsi="Arial" w:cs="Arial"/>
        </w:rPr>
      </w:pPr>
    </w:p>
    <w:p w:rsidR="007636D5" w:rsidRDefault="007636D5"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Default="00C90247" w:rsidP="006F2E39">
      <w:pPr>
        <w:pStyle w:val="BodyText"/>
        <w:spacing w:before="0" w:line="240" w:lineRule="auto"/>
        <w:jc w:val="left"/>
        <w:rPr>
          <w:rFonts w:ascii="Arial" w:hAnsi="Arial" w:cs="Arial"/>
          <w:lang w:val="sr-Cyrl-RS"/>
        </w:rPr>
      </w:pPr>
    </w:p>
    <w:p w:rsidR="00C90247" w:rsidRPr="00C90247" w:rsidRDefault="00C90247" w:rsidP="006F2E39">
      <w:pPr>
        <w:pStyle w:val="BodyText"/>
        <w:spacing w:before="0" w:line="240" w:lineRule="auto"/>
        <w:jc w:val="left"/>
        <w:rPr>
          <w:rFonts w:ascii="Arial" w:hAnsi="Arial" w:cs="Arial"/>
          <w:lang w:val="sr-Cyrl-R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835F99" w:rsidRPr="000F3D6E" w:rsidRDefault="00835F99" w:rsidP="00835F99">
      <w:pPr>
        <w:ind w:left="360"/>
        <w:jc w:val="both"/>
        <w:rPr>
          <w:rFonts w:ascii="Arial" w:hAnsi="Arial" w:cs="Arial"/>
          <w:b/>
          <w:bCs/>
          <w:iCs/>
          <w:u w:val="single"/>
        </w:rPr>
      </w:pPr>
      <w:r w:rsidRPr="000F3D6E">
        <w:rPr>
          <w:rFonts w:ascii="Arial" w:hAnsi="Arial" w:cs="Arial"/>
          <w:b/>
          <w:bCs/>
          <w:iCs/>
          <w:u w:val="single"/>
        </w:rPr>
        <w:t xml:space="preserve">Упутство за попуњавање обрасца структуре цене: </w:t>
      </w:r>
    </w:p>
    <w:p w:rsidR="00835F99" w:rsidRPr="000F3D6E" w:rsidRDefault="00835F99" w:rsidP="00835F99">
      <w:pPr>
        <w:ind w:left="360"/>
        <w:jc w:val="both"/>
        <w:rPr>
          <w:rFonts w:ascii="Arial" w:hAnsi="Arial" w:cs="Arial"/>
          <w:bCs/>
          <w:iCs/>
        </w:rPr>
      </w:pPr>
    </w:p>
    <w:p w:rsidR="00835F99" w:rsidRPr="000F3D6E" w:rsidRDefault="00835F99" w:rsidP="00835F99">
      <w:pPr>
        <w:pStyle w:val="ListParagraph"/>
        <w:tabs>
          <w:tab w:val="left" w:pos="90"/>
        </w:tabs>
        <w:ind w:left="0"/>
        <w:jc w:val="both"/>
        <w:rPr>
          <w:rFonts w:ascii="Arial" w:hAnsi="Arial" w:cs="Arial"/>
          <w:bCs/>
          <w:iCs/>
          <w:lang w:val="sr-Cyrl-CS"/>
        </w:rPr>
      </w:pPr>
      <w:r w:rsidRPr="000F3D6E">
        <w:rPr>
          <w:rFonts w:ascii="Arial" w:hAnsi="Arial" w:cs="Arial"/>
          <w:bCs/>
          <w:iCs/>
        </w:rPr>
        <w:t>Понуђач треба да попун</w:t>
      </w:r>
      <w:r w:rsidRPr="000F3D6E">
        <w:rPr>
          <w:rFonts w:ascii="Arial" w:hAnsi="Arial" w:cs="Arial"/>
          <w:bCs/>
          <w:iCs/>
          <w:lang w:val="sr-Cyrl-CS"/>
        </w:rPr>
        <w:t>и</w:t>
      </w:r>
      <w:r w:rsidRPr="000F3D6E">
        <w:rPr>
          <w:rFonts w:ascii="Arial" w:hAnsi="Arial" w:cs="Arial"/>
          <w:bCs/>
          <w:iCs/>
        </w:rPr>
        <w:t xml:space="preserve"> образац структуре цене </w:t>
      </w:r>
      <w:r w:rsidRPr="000F3D6E">
        <w:rPr>
          <w:rFonts w:ascii="Arial" w:hAnsi="Arial" w:cs="Arial"/>
          <w:bCs/>
          <w:iCs/>
          <w:lang w:val="sr-Cyrl-CS"/>
        </w:rPr>
        <w:t>на следећи начин</w:t>
      </w:r>
      <w:r w:rsidRPr="000F3D6E">
        <w:rPr>
          <w:rFonts w:ascii="Arial" w:hAnsi="Arial" w:cs="Arial"/>
          <w:bCs/>
          <w:iCs/>
        </w:rPr>
        <w:t>:</w:t>
      </w:r>
    </w:p>
    <w:p w:rsidR="00835F99" w:rsidRPr="000F3D6E" w:rsidRDefault="00835F99" w:rsidP="00835F99">
      <w:pPr>
        <w:pStyle w:val="ListParagraph"/>
        <w:tabs>
          <w:tab w:val="left" w:pos="90"/>
        </w:tabs>
        <w:ind w:left="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1 понуђачи уписују укупну цену без зависних трошкова и без ПДВ-а;</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2 понуђачи уписују износ посебно за сваки од трошкова који чине цену;</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(трошкови приступа и коришћења система за пренос електричне енергије,трошкови приступа и коришћења система за дистрибуцију електричне енергије и накнада за подстицај повлашћених произвођача електричне енергије);</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3 понуђачи уписују укупну цену без ПДВ-а;</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4 понуђачи уписују стопу ПДВ-а;</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под бројем 5 понуђачи уписују износ ПДВ-а на укупну цену;</w:t>
      </w:r>
    </w:p>
    <w:p w:rsidR="00835F99"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p>
    <w:p w:rsidR="00835F99" w:rsidRPr="000F3D6E" w:rsidRDefault="00835F99" w:rsidP="00835F99">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 под бројем 6 понуђачи уписују укупну цену са ПДВ-ом; </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334867" w:rsidRPr="00A42164" w:rsidRDefault="00334867" w:rsidP="006F2E39">
      <w:pPr>
        <w:rPr>
          <w:rFonts w:ascii="Arial" w:hAnsi="Arial" w:cs="Arial"/>
          <w:b/>
          <w:bCs/>
          <w:i/>
          <w:iCs/>
          <w:lang w:val="sr-Cyrl-CS"/>
        </w:rPr>
      </w:pPr>
    </w:p>
    <w:p w:rsidR="005043FE" w:rsidRDefault="005043FE" w:rsidP="006F2E39">
      <w:pPr>
        <w:rPr>
          <w:rFonts w:ascii="Arial" w:hAnsi="Arial" w:cs="Arial"/>
          <w:b/>
          <w:bCs/>
          <w:i/>
          <w:iCs/>
          <w:lang w:val="en-US"/>
        </w:rPr>
      </w:pPr>
    </w:p>
    <w:p w:rsidR="00835F99" w:rsidRDefault="00835F99" w:rsidP="006F2E39">
      <w:pPr>
        <w:rPr>
          <w:rFonts w:ascii="Arial" w:hAnsi="Arial" w:cs="Arial"/>
          <w:b/>
          <w:bCs/>
          <w:i/>
          <w:iCs/>
          <w:lang w:val="en-US"/>
        </w:rPr>
      </w:pPr>
    </w:p>
    <w:p w:rsidR="009141D5" w:rsidRPr="000F3D6E" w:rsidRDefault="009141D5" w:rsidP="009141D5">
      <w:pPr>
        <w:suppressAutoHyphens/>
        <w:jc w:val="center"/>
        <w:rPr>
          <w:rFonts w:ascii="Arial" w:hAnsi="Arial" w:cs="Arial"/>
          <w:b/>
          <w:sz w:val="36"/>
          <w:szCs w:val="36"/>
          <w:lang w:val="sr-Cyrl-CS"/>
        </w:rPr>
      </w:pPr>
      <w:r w:rsidRPr="000F3D6E">
        <w:rPr>
          <w:rFonts w:ascii="Arial" w:hAnsi="Arial" w:cs="Arial"/>
          <w:b/>
          <w:sz w:val="36"/>
          <w:szCs w:val="36"/>
          <w:lang w:val="sr-Cyrl-CS"/>
        </w:rPr>
        <w:lastRenderedPageBreak/>
        <w:t>- ПАРТИЈА 1 -</w:t>
      </w:r>
    </w:p>
    <w:p w:rsidR="009141D5" w:rsidRPr="000F3D6E" w:rsidRDefault="009141D5" w:rsidP="009141D5">
      <w:pPr>
        <w:pStyle w:val="Heading2"/>
        <w:ind w:left="0" w:firstLine="0"/>
        <w:rPr>
          <w:rFonts w:ascii="Arial" w:hAnsi="Arial" w:cs="Arial"/>
          <w:b/>
          <w:bCs/>
          <w:i w:val="0"/>
          <w:iCs w:val="0"/>
          <w:sz w:val="22"/>
          <w:szCs w:val="22"/>
        </w:rPr>
      </w:pPr>
    </w:p>
    <w:p w:rsidR="009141D5" w:rsidRPr="000F3D6E" w:rsidRDefault="009141D5" w:rsidP="009141D5">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6770"/>
      </w:tblGrid>
      <w:tr w:rsidR="009141D5" w:rsidRPr="000F3D6E" w:rsidTr="00003884">
        <w:trPr>
          <w:trHeight w:val="284"/>
        </w:trPr>
        <w:tc>
          <w:tcPr>
            <w:tcW w:w="2978" w:type="dxa"/>
          </w:tcPr>
          <w:p w:rsidR="009141D5" w:rsidRPr="000F3D6E" w:rsidRDefault="009141D5" w:rsidP="00003884">
            <w:pPr>
              <w:jc w:val="right"/>
              <w:rPr>
                <w:rFonts w:ascii="Arial" w:hAnsi="Arial" w:cs="Arial"/>
                <w:b/>
                <w:lang w:val="sr-Cyrl-CS"/>
              </w:rPr>
            </w:pPr>
            <w:r w:rsidRPr="000F3D6E">
              <w:rPr>
                <w:rFonts w:ascii="Arial" w:hAnsi="Arial" w:cs="Arial"/>
                <w:b/>
                <w:lang w:val="sr-Cyrl-CS"/>
              </w:rPr>
              <w:t>Назив јавне набавке</w:t>
            </w:r>
          </w:p>
        </w:tc>
        <w:tc>
          <w:tcPr>
            <w:tcW w:w="6770" w:type="dxa"/>
            <w:vAlign w:val="center"/>
          </w:tcPr>
          <w:p w:rsidR="009141D5" w:rsidRPr="00DE2920" w:rsidRDefault="009141D5" w:rsidP="00003884">
            <w:pPr>
              <w:rPr>
                <w:rFonts w:ascii="Arial" w:hAnsi="Arial" w:cs="Arial"/>
                <w:lang w:val="sr-Cyrl-CS"/>
              </w:rPr>
            </w:pPr>
            <w:r w:rsidRPr="00DE2920">
              <w:rPr>
                <w:rFonts w:ascii="Arial" w:hAnsi="Arial" w:cs="Arial"/>
                <w:lang w:val="sr-Cyrl-CS"/>
              </w:rPr>
              <w:t xml:space="preserve">Јавна набавка број </w:t>
            </w:r>
            <w:r w:rsidR="00F82985">
              <w:rPr>
                <w:rFonts w:ascii="Arial" w:hAnsi="Arial" w:cs="Arial"/>
                <w:lang w:val="ru-RU"/>
              </w:rPr>
              <w:t>9</w:t>
            </w:r>
            <w:r w:rsidRPr="00DE2920">
              <w:rPr>
                <w:rFonts w:ascii="Arial" w:hAnsi="Arial" w:cs="Arial"/>
                <w:lang w:val="ru-RU"/>
              </w:rPr>
              <w:t>/201</w:t>
            </w:r>
            <w:r w:rsidR="00F82985">
              <w:rPr>
                <w:rFonts w:ascii="Arial" w:hAnsi="Arial" w:cs="Arial"/>
                <w:lang w:val="sr-Cyrl-RS"/>
              </w:rPr>
              <w:t>7</w:t>
            </w:r>
            <w:r w:rsidRPr="00DE2920">
              <w:rPr>
                <w:rFonts w:ascii="Arial" w:hAnsi="Arial" w:cs="Arial"/>
                <w:lang w:val="sr-Cyrl-CS"/>
              </w:rPr>
              <w:t xml:space="preserve">: </w:t>
            </w:r>
          </w:p>
          <w:p w:rsidR="009141D5" w:rsidRPr="00DE2920" w:rsidRDefault="009141D5" w:rsidP="00F82985">
            <w:pPr>
              <w:rPr>
                <w:rFonts w:ascii="Arial" w:hAnsi="Arial" w:cs="Arial"/>
                <w:lang w:val="sr-Cyrl-CS"/>
              </w:rPr>
            </w:pPr>
            <w:r w:rsidRPr="00DE2920">
              <w:rPr>
                <w:rFonts w:ascii="Arial" w:hAnsi="Arial" w:cs="Arial"/>
              </w:rPr>
              <w:t>Набавка добара</w:t>
            </w:r>
            <w:r w:rsidR="007D0814">
              <w:rPr>
                <w:rFonts w:ascii="Arial" w:hAnsi="Arial" w:cs="Arial"/>
                <w:lang w:val="sr-Cyrl-RS"/>
              </w:rPr>
              <w:t xml:space="preserve"> </w:t>
            </w:r>
            <w:r w:rsidR="00F82985">
              <w:rPr>
                <w:rFonts w:ascii="Arial" w:hAnsi="Arial" w:cs="Arial"/>
                <w:lang w:val="sr-Cyrl-CS"/>
              </w:rPr>
              <w:t>-</w:t>
            </w:r>
            <w:r w:rsidR="007D0814">
              <w:rPr>
                <w:rFonts w:ascii="Arial" w:hAnsi="Arial" w:cs="Arial"/>
                <w:lang w:val="sr-Cyrl-CS"/>
              </w:rPr>
              <w:t xml:space="preserve"> </w:t>
            </w:r>
            <w:r w:rsidR="00F82985">
              <w:rPr>
                <w:rFonts w:ascii="Arial" w:hAnsi="Arial" w:cs="Arial"/>
                <w:lang w:val="sr-Cyrl-CS"/>
              </w:rPr>
              <w:t>Набавка електричне енергије</w:t>
            </w: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lang w:val="sr-Cyrl-CS"/>
              </w:rPr>
            </w:pPr>
          </w:p>
        </w:tc>
        <w:tc>
          <w:tcPr>
            <w:tcW w:w="6770" w:type="dxa"/>
            <w:vAlign w:val="center"/>
          </w:tcPr>
          <w:p w:rsidR="009141D5" w:rsidRPr="00DE2920" w:rsidRDefault="009141D5" w:rsidP="00003884">
            <w:pPr>
              <w:ind w:firstLine="720"/>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r w:rsidRPr="000F3D6E">
              <w:rPr>
                <w:rFonts w:ascii="Arial" w:hAnsi="Arial" w:cs="Arial"/>
                <w:b/>
                <w:lang w:val="sr-Cyrl-CS"/>
              </w:rPr>
              <w:t>Предмет јавне набавке</w:t>
            </w:r>
          </w:p>
        </w:tc>
        <w:tc>
          <w:tcPr>
            <w:tcW w:w="6770" w:type="dxa"/>
            <w:vAlign w:val="center"/>
          </w:tcPr>
          <w:p w:rsidR="00F82985" w:rsidRDefault="00F82985" w:rsidP="00F82985">
            <w:pPr>
              <w:ind w:right="-568"/>
              <w:jc w:val="both"/>
              <w:rPr>
                <w:rFonts w:ascii="Arial" w:hAnsi="Arial" w:cs="Arial"/>
                <w:lang w:val="sr-Cyrl-CS"/>
              </w:rPr>
            </w:pPr>
            <w:r w:rsidRPr="00F82985">
              <w:rPr>
                <w:rFonts w:ascii="Arial" w:hAnsi="Arial" w:cs="Arial"/>
                <w:b/>
                <w:lang w:val="sr-Cyrl-CS"/>
              </w:rPr>
              <w:t>Партија 1:</w:t>
            </w:r>
            <w:r w:rsidRPr="00F82985">
              <w:rPr>
                <w:rFonts w:ascii="Arial" w:hAnsi="Arial" w:cs="Arial"/>
                <w:lang w:val="sr-Cyrl-CS"/>
              </w:rPr>
              <w:t xml:space="preserve"> Набавка електричне енергије за потребе</w:t>
            </w:r>
          </w:p>
          <w:p w:rsidR="00F82985" w:rsidRPr="00F82985" w:rsidRDefault="00F82985" w:rsidP="00F82985">
            <w:pPr>
              <w:ind w:right="-568"/>
              <w:jc w:val="both"/>
              <w:rPr>
                <w:rFonts w:ascii="Arial" w:hAnsi="Arial" w:cs="Arial"/>
                <w:lang w:val="sr-Cyrl-RS"/>
              </w:rPr>
            </w:pPr>
            <w:r w:rsidRPr="00F82985">
              <w:rPr>
                <w:rFonts w:ascii="Arial" w:hAnsi="Arial" w:cs="Arial"/>
                <w:lang w:val="sr-Cyrl-CS"/>
              </w:rPr>
              <w:t xml:space="preserve"> Општинске управе општине Ивањица</w:t>
            </w:r>
            <w:r>
              <w:rPr>
                <w:rFonts w:ascii="Arial" w:hAnsi="Arial" w:cs="Arial"/>
                <w:lang w:val="sr-Cyrl-CS"/>
              </w:rPr>
              <w:t>;</w:t>
            </w:r>
          </w:p>
          <w:p w:rsidR="009141D5" w:rsidRPr="00DE2920" w:rsidRDefault="009141D5" w:rsidP="00003884">
            <w:pPr>
              <w:ind w:firstLine="34"/>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p>
        </w:tc>
        <w:tc>
          <w:tcPr>
            <w:tcW w:w="6770" w:type="dxa"/>
            <w:vAlign w:val="center"/>
          </w:tcPr>
          <w:p w:rsidR="009141D5" w:rsidRPr="000F3D6E" w:rsidRDefault="009141D5" w:rsidP="00003884">
            <w:pPr>
              <w:pStyle w:val="ListParagraph"/>
              <w:ind w:left="426"/>
              <w:jc w:val="both"/>
              <w:rPr>
                <w:rFonts w:ascii="Arial" w:hAnsi="Arial" w:cs="Arial"/>
                <w:lang w:val="sr-Cyrl-CS"/>
              </w:rPr>
            </w:pPr>
          </w:p>
        </w:tc>
      </w:tr>
    </w:tbl>
    <w:p w:rsidR="009141D5" w:rsidRPr="000F3D6E" w:rsidRDefault="009141D5" w:rsidP="009141D5">
      <w:pPr>
        <w:rPr>
          <w:rFonts w:ascii="Arial" w:hAnsi="Arial" w:cs="Arial"/>
          <w:b/>
          <w:bCs/>
          <w:i/>
          <w:iCs/>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4"/>
        <w:gridCol w:w="5386"/>
      </w:tblGrid>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Р.б.</w:t>
            </w:r>
          </w:p>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1.</w:t>
            </w:r>
          </w:p>
        </w:tc>
        <w:tc>
          <w:tcPr>
            <w:tcW w:w="4395" w:type="dxa"/>
            <w:shd w:val="clear" w:color="auto" w:fill="auto"/>
            <w:vAlign w:val="center"/>
          </w:tcPr>
          <w:p w:rsidR="007D0814" w:rsidRPr="00631BE7" w:rsidRDefault="007D0814" w:rsidP="007D0814">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од </w:t>
            </w:r>
            <w:r>
              <w:rPr>
                <w:rFonts w:ascii="Arial" w:hAnsi="Arial" w:cs="Arial"/>
                <w:sz w:val="20"/>
                <w:szCs w:val="20"/>
                <w:lang w:val="sr-Cyrl-CS"/>
              </w:rPr>
              <w:t xml:space="preserve">21.302,6 </w:t>
            </w:r>
            <w:r w:rsidRPr="00631BE7">
              <w:rPr>
                <w:rFonts w:ascii="Arial" w:hAnsi="Arial" w:cs="Arial"/>
                <w:sz w:val="20"/>
                <w:szCs w:val="20"/>
                <w:lang w:val="sr-Cyrl-CS"/>
              </w:rPr>
              <w:t>kwh</w:t>
            </w:r>
            <w:r>
              <w:rPr>
                <w:rFonts w:ascii="Arial" w:hAnsi="Arial" w:cs="Arial"/>
                <w:sz w:val="20"/>
                <w:szCs w:val="20"/>
                <w:lang w:val="sr-Cyrl-CS"/>
              </w:rPr>
              <w:t xml:space="preserve"> (МТ)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2.</w:t>
            </w:r>
          </w:p>
        </w:tc>
        <w:tc>
          <w:tcPr>
            <w:tcW w:w="4395" w:type="dxa"/>
            <w:shd w:val="clear" w:color="auto" w:fill="auto"/>
            <w:vAlign w:val="center"/>
          </w:tcPr>
          <w:p w:rsidR="007D0814" w:rsidRPr="00631BE7" w:rsidRDefault="007D0814" w:rsidP="007D0814">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од </w:t>
            </w:r>
            <w:r>
              <w:rPr>
                <w:rFonts w:ascii="Arial" w:hAnsi="Arial" w:cs="Arial"/>
                <w:sz w:val="20"/>
                <w:szCs w:val="20"/>
                <w:lang w:val="sr-Cyrl-CS"/>
              </w:rPr>
              <w:t>40.072,3</w:t>
            </w:r>
            <w:r w:rsidRPr="00631BE7">
              <w:rPr>
                <w:rFonts w:ascii="Arial" w:hAnsi="Arial" w:cs="Arial"/>
                <w:sz w:val="20"/>
                <w:szCs w:val="20"/>
                <w:lang w:val="sr-Cyrl-CS"/>
              </w:rPr>
              <w:t xml:space="preserve"> kwh</w:t>
            </w:r>
            <w:r>
              <w:rPr>
                <w:rFonts w:ascii="Arial" w:hAnsi="Arial" w:cs="Arial"/>
                <w:sz w:val="20"/>
                <w:szCs w:val="20"/>
                <w:lang w:val="sr-Cyrl-CS"/>
              </w:rPr>
              <w:t xml:space="preserve"> (ВТ)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3.</w:t>
            </w:r>
          </w:p>
          <w:p w:rsidR="007D0814" w:rsidRPr="00631BE7" w:rsidRDefault="007D0814" w:rsidP="00673B4A">
            <w:pPr>
              <w:pStyle w:val="TableContents"/>
              <w:rPr>
                <w:rFonts w:ascii="Arial" w:hAnsi="Arial" w:cs="Arial"/>
                <w:sz w:val="20"/>
                <w:szCs w:val="20"/>
                <w:lang w:val="sr-Cyrl-CS"/>
              </w:rPr>
            </w:pPr>
          </w:p>
        </w:tc>
        <w:tc>
          <w:tcPr>
            <w:tcW w:w="4395" w:type="dxa"/>
            <w:shd w:val="clear" w:color="auto" w:fill="auto"/>
            <w:vAlign w:val="center"/>
          </w:tcPr>
          <w:p w:rsidR="007D0814" w:rsidRPr="00631BE7" w:rsidRDefault="007D0814" w:rsidP="007D0814">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од </w:t>
            </w:r>
            <w:r>
              <w:rPr>
                <w:rFonts w:ascii="Arial" w:hAnsi="Arial" w:cs="Arial"/>
                <w:sz w:val="20"/>
                <w:szCs w:val="20"/>
                <w:lang w:val="sr-Cyrl-CS"/>
              </w:rPr>
              <w:t>139.467,1</w:t>
            </w:r>
            <w:r w:rsidRPr="00631BE7">
              <w:rPr>
                <w:rFonts w:ascii="Arial" w:hAnsi="Arial" w:cs="Arial"/>
                <w:sz w:val="20"/>
                <w:szCs w:val="20"/>
                <w:lang w:val="sr-Cyrl-CS"/>
              </w:rPr>
              <w:t xml:space="preserve"> kwh</w:t>
            </w:r>
            <w:r>
              <w:rPr>
                <w:rFonts w:ascii="Arial" w:hAnsi="Arial" w:cs="Arial"/>
                <w:sz w:val="20"/>
                <w:szCs w:val="20"/>
                <w:lang w:val="sr-Cyrl-CS"/>
              </w:rPr>
              <w:t xml:space="preserve"> (ЈТ)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4.</w:t>
            </w:r>
          </w:p>
        </w:tc>
        <w:tc>
          <w:tcPr>
            <w:tcW w:w="4395" w:type="dxa"/>
            <w:shd w:val="clear" w:color="auto" w:fill="auto"/>
            <w:vAlign w:val="center"/>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 xml:space="preserve">Посебно сваки од осталих зависних трошкова </w:t>
            </w:r>
            <w:r>
              <w:rPr>
                <w:rFonts w:ascii="Arial" w:hAnsi="Arial" w:cs="Arial"/>
                <w:sz w:val="20"/>
                <w:szCs w:val="20"/>
                <w:lang w:val="sr-Cyrl-CS"/>
              </w:rPr>
              <w:t>(МТ)</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0F3D6E" w:rsidTr="00673B4A">
        <w:trPr>
          <w:trHeight w:val="981"/>
        </w:trPr>
        <w:tc>
          <w:tcPr>
            <w:tcW w:w="675" w:type="dxa"/>
          </w:tcPr>
          <w:p w:rsidR="007D0814" w:rsidRPr="00631BE7" w:rsidRDefault="007D0814" w:rsidP="00673B4A">
            <w:pPr>
              <w:pStyle w:val="TableContents"/>
              <w:rPr>
                <w:rFonts w:ascii="Arial" w:hAnsi="Arial" w:cs="Arial"/>
                <w:sz w:val="20"/>
                <w:szCs w:val="20"/>
                <w:lang w:val="sr-Cyrl-CS"/>
              </w:rPr>
            </w:pPr>
            <w:r>
              <w:rPr>
                <w:rFonts w:ascii="Arial" w:hAnsi="Arial" w:cs="Arial"/>
                <w:sz w:val="20"/>
                <w:szCs w:val="20"/>
                <w:lang w:val="sr-Cyrl-CS"/>
              </w:rPr>
              <w:t>5.</w:t>
            </w:r>
          </w:p>
        </w:tc>
        <w:tc>
          <w:tcPr>
            <w:tcW w:w="4395" w:type="dxa"/>
            <w:shd w:val="clear" w:color="auto" w:fill="auto"/>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Посебно сваки од осталих зависних трошкова</w:t>
            </w:r>
            <w:r>
              <w:rPr>
                <w:rFonts w:ascii="Arial" w:hAnsi="Arial" w:cs="Arial"/>
                <w:sz w:val="20"/>
                <w:szCs w:val="20"/>
                <w:lang w:val="sr-Cyrl-CS"/>
              </w:rPr>
              <w:t xml:space="preserve"> (ВТ)</w:t>
            </w:r>
          </w:p>
        </w:tc>
        <w:tc>
          <w:tcPr>
            <w:tcW w:w="5387" w:type="dxa"/>
            <w:shd w:val="clear" w:color="auto" w:fill="auto"/>
          </w:tcPr>
          <w:p w:rsidR="007D0814" w:rsidRPr="000F3D6E" w:rsidRDefault="007D0814" w:rsidP="00673B4A">
            <w:pPr>
              <w:pStyle w:val="TableContents"/>
              <w:jc w:val="center"/>
              <w:rPr>
                <w:rFonts w:ascii="Arial" w:hAnsi="Arial" w:cs="Arial"/>
                <w:sz w:val="20"/>
                <w:szCs w:val="20"/>
                <w:lang w:val="sr-Cyrl-CS"/>
              </w:rPr>
            </w:pPr>
          </w:p>
        </w:tc>
      </w:tr>
      <w:tr w:rsidR="007D0814" w:rsidRPr="000F3D6E" w:rsidTr="00673B4A">
        <w:trPr>
          <w:trHeight w:val="981"/>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6.</w:t>
            </w:r>
          </w:p>
        </w:tc>
        <w:tc>
          <w:tcPr>
            <w:tcW w:w="4395" w:type="dxa"/>
            <w:shd w:val="clear" w:color="auto" w:fill="auto"/>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Посебно сваки од осталих зависних трошкова</w:t>
            </w:r>
            <w:r>
              <w:rPr>
                <w:rFonts w:ascii="Arial" w:hAnsi="Arial" w:cs="Arial"/>
                <w:sz w:val="20"/>
                <w:szCs w:val="20"/>
                <w:lang w:val="sr-Cyrl-CS"/>
              </w:rPr>
              <w:t xml:space="preserve"> (ЈТ)</w:t>
            </w:r>
          </w:p>
        </w:tc>
        <w:tc>
          <w:tcPr>
            <w:tcW w:w="5387" w:type="dxa"/>
            <w:shd w:val="clear" w:color="auto" w:fill="auto"/>
          </w:tcPr>
          <w:p w:rsidR="007D0814" w:rsidRPr="000F3D6E" w:rsidRDefault="007D0814" w:rsidP="00673B4A">
            <w:pPr>
              <w:pStyle w:val="TableContents"/>
              <w:jc w:val="center"/>
              <w:rPr>
                <w:rFonts w:ascii="Arial" w:hAnsi="Arial" w:cs="Arial"/>
                <w:sz w:val="20"/>
                <w:szCs w:val="20"/>
                <w:lang w:val="sr-Cyrl-CS"/>
              </w:rPr>
            </w:pPr>
          </w:p>
        </w:tc>
      </w:tr>
      <w:tr w:rsidR="007D0814" w:rsidRPr="000F3D6E" w:rsidTr="00673B4A">
        <w:trPr>
          <w:trHeight w:val="435"/>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5.</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Укупна цена без ПДВ-а</w:t>
            </w:r>
            <w:r>
              <w:rPr>
                <w:rFonts w:ascii="Arial" w:hAnsi="Arial" w:cs="Arial"/>
                <w:sz w:val="20"/>
                <w:szCs w:val="20"/>
                <w:lang w:val="sr-Cyrl-CS"/>
              </w:rPr>
              <w:t xml:space="preserve"> (МТ+ВТ+ЈТ)</w:t>
            </w:r>
          </w:p>
        </w:tc>
        <w:tc>
          <w:tcPr>
            <w:tcW w:w="5387" w:type="dxa"/>
            <w:shd w:val="clear" w:color="auto" w:fill="auto"/>
            <w:vAlign w:val="bottom"/>
          </w:tcPr>
          <w:p w:rsidR="007D0814" w:rsidRPr="000F3D6E" w:rsidRDefault="007D0814" w:rsidP="00673B4A">
            <w:pPr>
              <w:jc w:val="right"/>
              <w:rPr>
                <w:rFonts w:ascii="Arial" w:hAnsi="Arial" w:cs="Arial"/>
                <w:noProof/>
                <w:sz w:val="20"/>
                <w:szCs w:val="20"/>
                <w:lang w:val="sr-Cyrl-CS"/>
              </w:rPr>
            </w:pPr>
          </w:p>
        </w:tc>
      </w:tr>
      <w:tr w:rsidR="007D0814" w:rsidRPr="000F3D6E" w:rsidTr="00673B4A">
        <w:trPr>
          <w:trHeight w:val="427"/>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6.</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Стопа ПДВ-а</w:t>
            </w:r>
            <w:r>
              <w:rPr>
                <w:rFonts w:ascii="Arial" w:hAnsi="Arial" w:cs="Arial"/>
                <w:sz w:val="20"/>
                <w:szCs w:val="20"/>
                <w:lang w:val="sr-Cyrl-CS"/>
              </w:rPr>
              <w:t xml:space="preserve"> (МТ+ВТ+ЈТ)</w:t>
            </w:r>
          </w:p>
        </w:tc>
        <w:tc>
          <w:tcPr>
            <w:tcW w:w="5387" w:type="dxa"/>
            <w:shd w:val="clear" w:color="auto" w:fill="auto"/>
            <w:vAlign w:val="bottom"/>
          </w:tcPr>
          <w:p w:rsidR="007D0814" w:rsidRPr="000F3D6E" w:rsidRDefault="007D0814" w:rsidP="00673B4A">
            <w:pPr>
              <w:jc w:val="right"/>
            </w:pPr>
          </w:p>
        </w:tc>
      </w:tr>
      <w:tr w:rsidR="007D0814" w:rsidRPr="000F3D6E" w:rsidTr="00673B4A">
        <w:trPr>
          <w:trHeight w:val="560"/>
        </w:trPr>
        <w:tc>
          <w:tcPr>
            <w:tcW w:w="675" w:type="dxa"/>
          </w:tcPr>
          <w:p w:rsidR="007D0814" w:rsidRDefault="007D0814" w:rsidP="00673B4A">
            <w:pPr>
              <w:pStyle w:val="ListParagraph"/>
              <w:ind w:left="0"/>
              <w:rPr>
                <w:rFonts w:ascii="Arial" w:hAnsi="Arial" w:cs="Arial"/>
                <w:sz w:val="20"/>
                <w:szCs w:val="20"/>
                <w:lang w:val="sr-Cyrl-CS"/>
              </w:rPr>
            </w:pPr>
            <w:r>
              <w:rPr>
                <w:rFonts w:ascii="Arial" w:hAnsi="Arial" w:cs="Arial"/>
                <w:sz w:val="20"/>
                <w:szCs w:val="20"/>
                <w:lang w:val="sr-Cyrl-CS"/>
              </w:rPr>
              <w:t>7.</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 xml:space="preserve">Износ ПДВ-а на </w:t>
            </w:r>
            <w:r w:rsidRPr="00631BE7">
              <w:rPr>
                <w:rFonts w:ascii="Arial" w:hAnsi="Arial" w:cs="Arial"/>
                <w:sz w:val="20"/>
                <w:szCs w:val="20"/>
                <w:lang w:val="sr-Cyrl-CS"/>
              </w:rPr>
              <w:t>укупну цену</w:t>
            </w:r>
            <w:r>
              <w:rPr>
                <w:rFonts w:ascii="Arial" w:hAnsi="Arial" w:cs="Arial"/>
                <w:sz w:val="20"/>
                <w:szCs w:val="20"/>
                <w:lang w:val="sr-Cyrl-CS"/>
              </w:rPr>
              <w:t xml:space="preserve"> (МТ+ВТ+ЈТ)</w:t>
            </w:r>
          </w:p>
        </w:tc>
        <w:tc>
          <w:tcPr>
            <w:tcW w:w="5387" w:type="dxa"/>
            <w:shd w:val="clear" w:color="auto" w:fill="auto"/>
            <w:vAlign w:val="bottom"/>
          </w:tcPr>
          <w:p w:rsidR="007D0814" w:rsidRPr="000F3D6E" w:rsidRDefault="007D0814" w:rsidP="00673B4A">
            <w:pPr>
              <w:jc w:val="right"/>
            </w:pPr>
          </w:p>
        </w:tc>
      </w:tr>
      <w:tr w:rsidR="007D0814" w:rsidRPr="00631BE7" w:rsidTr="00673B4A">
        <w:trPr>
          <w:trHeight w:val="696"/>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8.</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 xml:space="preserve">Укупна цена са ПДВ-ом </w:t>
            </w:r>
            <w:r>
              <w:rPr>
                <w:rFonts w:ascii="Arial" w:hAnsi="Arial" w:cs="Arial"/>
                <w:sz w:val="20"/>
                <w:szCs w:val="20"/>
                <w:lang w:val="sr-Cyrl-CS"/>
              </w:rPr>
              <w:t>(МТ+ВТ+ЈТ)</w:t>
            </w:r>
          </w:p>
        </w:tc>
        <w:tc>
          <w:tcPr>
            <w:tcW w:w="5387" w:type="dxa"/>
            <w:shd w:val="clear" w:color="auto" w:fill="auto"/>
            <w:vAlign w:val="bottom"/>
          </w:tcPr>
          <w:p w:rsidR="007D0814" w:rsidRPr="00631BE7" w:rsidRDefault="007D0814" w:rsidP="00673B4A">
            <w:pPr>
              <w:jc w:val="right"/>
              <w:rPr>
                <w:lang w:val="sr-Cyrl-CS"/>
              </w:rPr>
            </w:pPr>
          </w:p>
        </w:tc>
      </w:tr>
    </w:tbl>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 xml:space="preserve"> </w:t>
            </w:r>
          </w:p>
        </w:tc>
        <w:tc>
          <w:tcPr>
            <w:tcW w:w="1701" w:type="dxa"/>
            <w:gridSpan w:val="2"/>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201</w:t>
            </w:r>
            <w:r w:rsidR="00F82985">
              <w:rPr>
                <w:rFonts w:ascii="Arial" w:hAnsi="Arial" w:cs="Arial"/>
                <w:sz w:val="22"/>
                <w:szCs w:val="22"/>
                <w:lang w:val="sr-Cyrl-RS"/>
              </w:rPr>
              <w:t>7</w:t>
            </w:r>
            <w:r w:rsidRPr="000F3D6E">
              <w:rPr>
                <w:rFonts w:ascii="Arial" w:hAnsi="Arial" w:cs="Arial"/>
                <w:sz w:val="22"/>
                <w:szCs w:val="22"/>
                <w:lang w:val="sr-Cyrl-CS"/>
              </w:rPr>
              <w:t>. године</w:t>
            </w: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tc>
        <w:tc>
          <w:tcPr>
            <w:tcW w:w="3402" w:type="dxa"/>
            <w:shd w:val="clear" w:color="auto" w:fill="auto"/>
          </w:tcPr>
          <w:p w:rsidR="009141D5" w:rsidRPr="000F3D6E" w:rsidRDefault="009141D5" w:rsidP="00003884">
            <w:pPr>
              <w:pStyle w:val="Header"/>
              <w:snapToGrid w:val="0"/>
              <w:jc w:val="center"/>
              <w:rPr>
                <w:rFonts w:ascii="Arial" w:hAnsi="Arial" w:cs="Arial"/>
                <w:sz w:val="22"/>
                <w:szCs w:val="22"/>
                <w:lang w:val="sr-Cyrl-CS"/>
              </w:rPr>
            </w:pPr>
            <w:r w:rsidRPr="000F3D6E">
              <w:rPr>
                <w:rFonts w:ascii="Arial" w:hAnsi="Arial" w:cs="Arial"/>
                <w:sz w:val="22"/>
                <w:szCs w:val="22"/>
                <w:lang w:val="sr-Cyrl-CS"/>
              </w:rPr>
              <w:t>Потпис понуђача</w:t>
            </w:r>
          </w:p>
        </w:tc>
      </w:tr>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141D5" w:rsidRPr="000F3D6E" w:rsidRDefault="009141D5" w:rsidP="00003884">
            <w:pPr>
              <w:pStyle w:val="Header"/>
              <w:jc w:val="both"/>
              <w:rPr>
                <w:rFonts w:ascii="Arial" w:hAnsi="Arial" w:cs="Arial"/>
                <w:sz w:val="22"/>
                <w:szCs w:val="22"/>
                <w:lang w:val="sr-Cyrl-CS"/>
              </w:rPr>
            </w:pPr>
          </w:p>
        </w:tc>
        <w:tc>
          <w:tcPr>
            <w:tcW w:w="851" w:type="dxa"/>
            <w:shd w:val="clear" w:color="auto" w:fill="auto"/>
          </w:tcPr>
          <w:p w:rsidR="009141D5" w:rsidRPr="000F3D6E" w:rsidRDefault="009141D5" w:rsidP="00003884">
            <w:pPr>
              <w:pStyle w:val="Header"/>
              <w:jc w:val="right"/>
              <w:rPr>
                <w:rFonts w:ascii="Arial" w:hAnsi="Arial" w:cs="Arial"/>
                <w:sz w:val="22"/>
                <w:szCs w:val="22"/>
                <w:lang w:val="sr-Cyrl-CS"/>
              </w:rPr>
            </w:pPr>
          </w:p>
        </w:tc>
        <w:tc>
          <w:tcPr>
            <w:tcW w:w="85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p w:rsidR="009141D5" w:rsidRPr="000F3D6E" w:rsidRDefault="009141D5" w:rsidP="00003884">
            <w:pPr>
              <w:pStyle w:val="Header"/>
              <w:jc w:val="center"/>
              <w:rPr>
                <w:rFonts w:ascii="Arial" w:hAnsi="Arial" w:cs="Arial"/>
                <w:sz w:val="22"/>
                <w:szCs w:val="22"/>
                <w:lang w:val="sr-Cyrl-CS"/>
              </w:rPr>
            </w:pPr>
            <w:r w:rsidRPr="000F3D6E">
              <w:rPr>
                <w:rFonts w:ascii="Arial" w:hAnsi="Arial" w:cs="Arial"/>
                <w:sz w:val="22"/>
                <w:szCs w:val="22"/>
                <w:lang w:val="sr-Cyrl-CS"/>
              </w:rPr>
              <w:t>М.П.</w:t>
            </w:r>
          </w:p>
        </w:tc>
        <w:tc>
          <w:tcPr>
            <w:tcW w:w="3402" w:type="dxa"/>
            <w:tcBorders>
              <w:bottom w:val="single" w:sz="4" w:space="0" w:color="auto"/>
            </w:tcBorders>
            <w:shd w:val="clear" w:color="auto" w:fill="auto"/>
          </w:tcPr>
          <w:p w:rsidR="009141D5" w:rsidRPr="000F3D6E" w:rsidRDefault="009141D5" w:rsidP="00003884">
            <w:pPr>
              <w:pStyle w:val="Header"/>
              <w:snapToGrid w:val="0"/>
              <w:jc w:val="center"/>
              <w:rPr>
                <w:rFonts w:ascii="Arial" w:hAnsi="Arial" w:cs="Arial"/>
                <w:sz w:val="22"/>
                <w:szCs w:val="22"/>
                <w:lang w:val="sr-Cyrl-CS"/>
              </w:rPr>
            </w:pPr>
          </w:p>
        </w:tc>
      </w:tr>
    </w:tbl>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Default="009141D5" w:rsidP="009141D5">
      <w:pPr>
        <w:rPr>
          <w:rFonts w:ascii="Arial" w:eastAsia="TimesNewRomanPSMT" w:hAnsi="Arial" w:cs="Arial"/>
          <w:b/>
          <w:lang w:val="sr-Cyrl-CS"/>
        </w:rPr>
      </w:pPr>
    </w:p>
    <w:p w:rsidR="009141D5" w:rsidRPr="000F3D6E" w:rsidRDefault="009141D5" w:rsidP="009141D5">
      <w:pPr>
        <w:suppressAutoHyphens/>
        <w:jc w:val="center"/>
        <w:rPr>
          <w:rFonts w:ascii="Arial" w:hAnsi="Arial" w:cs="Arial"/>
          <w:b/>
          <w:sz w:val="36"/>
          <w:szCs w:val="36"/>
          <w:lang w:val="sr-Cyrl-CS"/>
        </w:rPr>
      </w:pPr>
      <w:r w:rsidRPr="000F3D6E">
        <w:rPr>
          <w:rFonts w:ascii="Arial" w:hAnsi="Arial" w:cs="Arial"/>
          <w:b/>
          <w:sz w:val="36"/>
          <w:szCs w:val="36"/>
          <w:lang w:val="sr-Cyrl-CS"/>
        </w:rPr>
        <w:lastRenderedPageBreak/>
        <w:t>- ПАРТИЈА 2 -</w:t>
      </w:r>
    </w:p>
    <w:p w:rsidR="009141D5" w:rsidRPr="000F3D6E" w:rsidRDefault="009141D5" w:rsidP="009141D5">
      <w:pPr>
        <w:pStyle w:val="Heading2"/>
        <w:ind w:left="0" w:firstLine="0"/>
        <w:rPr>
          <w:rFonts w:ascii="Arial" w:hAnsi="Arial" w:cs="Arial"/>
          <w:b/>
          <w:bCs/>
          <w:i w:val="0"/>
          <w:iCs w:val="0"/>
          <w:sz w:val="22"/>
          <w:szCs w:val="22"/>
        </w:rPr>
      </w:pPr>
    </w:p>
    <w:p w:rsidR="009141D5" w:rsidRPr="000F3D6E" w:rsidRDefault="009141D5" w:rsidP="009141D5">
      <w:pPr>
        <w:rPr>
          <w:rFonts w:ascii="Arial" w:eastAsia="TimesNewRomanPSMT" w:hAnsi="Arial" w:cs="Arial"/>
          <w:b/>
          <w:lang w:val="sr-Cyrl-CS"/>
        </w:rPr>
      </w:pPr>
    </w:p>
    <w:tbl>
      <w:tblPr>
        <w:tblW w:w="0" w:type="auto"/>
        <w:tblInd w:w="-318" w:type="dxa"/>
        <w:tblLook w:val="04A0" w:firstRow="1" w:lastRow="0" w:firstColumn="1" w:lastColumn="0" w:noHBand="0" w:noVBand="1"/>
      </w:tblPr>
      <w:tblGrid>
        <w:gridCol w:w="2978"/>
        <w:gridCol w:w="6770"/>
      </w:tblGrid>
      <w:tr w:rsidR="009141D5" w:rsidRPr="000F3D6E" w:rsidTr="00003884">
        <w:trPr>
          <w:trHeight w:val="284"/>
        </w:trPr>
        <w:tc>
          <w:tcPr>
            <w:tcW w:w="2978" w:type="dxa"/>
          </w:tcPr>
          <w:p w:rsidR="009141D5" w:rsidRPr="000F3D6E" w:rsidRDefault="009141D5" w:rsidP="00003884">
            <w:pPr>
              <w:jc w:val="right"/>
              <w:rPr>
                <w:rFonts w:ascii="Arial" w:hAnsi="Arial" w:cs="Arial"/>
                <w:b/>
                <w:lang w:val="sr-Cyrl-CS"/>
              </w:rPr>
            </w:pPr>
            <w:r w:rsidRPr="000F3D6E">
              <w:rPr>
                <w:rFonts w:ascii="Arial" w:hAnsi="Arial" w:cs="Arial"/>
                <w:b/>
                <w:lang w:val="sr-Cyrl-CS"/>
              </w:rPr>
              <w:t>Назив јавне набавке</w:t>
            </w:r>
          </w:p>
        </w:tc>
        <w:tc>
          <w:tcPr>
            <w:tcW w:w="6770" w:type="dxa"/>
            <w:vAlign w:val="center"/>
          </w:tcPr>
          <w:p w:rsidR="009141D5" w:rsidRPr="00DE2920" w:rsidRDefault="009141D5" w:rsidP="00003884">
            <w:pPr>
              <w:rPr>
                <w:rFonts w:ascii="Arial" w:hAnsi="Arial" w:cs="Arial"/>
                <w:lang w:val="sr-Cyrl-CS"/>
              </w:rPr>
            </w:pPr>
            <w:r w:rsidRPr="00DE2920">
              <w:rPr>
                <w:rFonts w:ascii="Arial" w:hAnsi="Arial" w:cs="Arial"/>
                <w:lang w:val="sr-Cyrl-CS"/>
              </w:rPr>
              <w:t xml:space="preserve">Јавна набавка број </w:t>
            </w:r>
            <w:r w:rsidR="00F82985">
              <w:rPr>
                <w:rFonts w:ascii="Arial" w:hAnsi="Arial" w:cs="Arial"/>
                <w:lang w:val="ru-RU"/>
              </w:rPr>
              <w:t>9</w:t>
            </w:r>
            <w:r w:rsidRPr="00DE2920">
              <w:rPr>
                <w:rFonts w:ascii="Arial" w:hAnsi="Arial" w:cs="Arial"/>
                <w:lang w:val="ru-RU"/>
              </w:rPr>
              <w:t>/201</w:t>
            </w:r>
            <w:r w:rsidR="00F82985">
              <w:rPr>
                <w:rFonts w:ascii="Arial" w:hAnsi="Arial" w:cs="Arial"/>
                <w:lang w:val="sr-Cyrl-RS"/>
              </w:rPr>
              <w:t>7</w:t>
            </w:r>
            <w:r w:rsidRPr="00DE2920">
              <w:rPr>
                <w:rFonts w:ascii="Arial" w:hAnsi="Arial" w:cs="Arial"/>
                <w:lang w:val="sr-Cyrl-CS"/>
              </w:rPr>
              <w:t xml:space="preserve">: </w:t>
            </w:r>
          </w:p>
          <w:p w:rsidR="009141D5" w:rsidRPr="00DE2920" w:rsidRDefault="009141D5" w:rsidP="00F82985">
            <w:pPr>
              <w:rPr>
                <w:rFonts w:ascii="Arial" w:hAnsi="Arial" w:cs="Arial"/>
                <w:lang w:val="sr-Cyrl-CS"/>
              </w:rPr>
            </w:pPr>
            <w:r w:rsidRPr="00DE2920">
              <w:rPr>
                <w:rFonts w:ascii="Arial" w:hAnsi="Arial" w:cs="Arial"/>
              </w:rPr>
              <w:t>Набавка добара</w:t>
            </w:r>
            <w:r w:rsidR="007D0814">
              <w:rPr>
                <w:rFonts w:ascii="Arial" w:hAnsi="Arial" w:cs="Arial"/>
                <w:lang w:val="sr-Cyrl-RS"/>
              </w:rPr>
              <w:t xml:space="preserve"> </w:t>
            </w:r>
            <w:r w:rsidR="00F82985">
              <w:rPr>
                <w:rFonts w:ascii="Arial" w:hAnsi="Arial" w:cs="Arial"/>
                <w:lang w:val="sr-Cyrl-CS"/>
              </w:rPr>
              <w:t>-</w:t>
            </w:r>
            <w:r w:rsidR="007D0814">
              <w:rPr>
                <w:rFonts w:ascii="Arial" w:hAnsi="Arial" w:cs="Arial"/>
                <w:lang w:val="sr-Cyrl-CS"/>
              </w:rPr>
              <w:t xml:space="preserve"> </w:t>
            </w:r>
            <w:r w:rsidR="00F82985">
              <w:rPr>
                <w:rFonts w:ascii="Arial" w:hAnsi="Arial" w:cs="Arial"/>
                <w:lang w:val="sr-Cyrl-CS"/>
              </w:rPr>
              <w:t>Набавка електричне енергије</w:t>
            </w: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lang w:val="sr-Cyrl-CS"/>
              </w:rPr>
            </w:pPr>
          </w:p>
        </w:tc>
        <w:tc>
          <w:tcPr>
            <w:tcW w:w="6770" w:type="dxa"/>
            <w:vAlign w:val="center"/>
          </w:tcPr>
          <w:p w:rsidR="009141D5" w:rsidRPr="00DE2920" w:rsidRDefault="009141D5" w:rsidP="00003884">
            <w:pPr>
              <w:ind w:firstLine="720"/>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r w:rsidRPr="000F3D6E">
              <w:rPr>
                <w:rFonts w:ascii="Arial" w:hAnsi="Arial" w:cs="Arial"/>
                <w:b/>
                <w:lang w:val="sr-Cyrl-CS"/>
              </w:rPr>
              <w:t>Предмет јавне набавке</w:t>
            </w:r>
          </w:p>
        </w:tc>
        <w:tc>
          <w:tcPr>
            <w:tcW w:w="6770" w:type="dxa"/>
            <w:vAlign w:val="center"/>
          </w:tcPr>
          <w:p w:rsidR="00F82985" w:rsidRPr="00F82985" w:rsidRDefault="00F82985" w:rsidP="00F82985">
            <w:pPr>
              <w:ind w:right="-568"/>
              <w:jc w:val="both"/>
              <w:rPr>
                <w:rFonts w:ascii="Arial" w:hAnsi="Arial" w:cs="Arial"/>
                <w:lang w:val="sr-Cyrl-CS"/>
              </w:rPr>
            </w:pPr>
            <w:r w:rsidRPr="00F82985">
              <w:rPr>
                <w:rFonts w:ascii="Arial" w:hAnsi="Arial" w:cs="Arial"/>
                <w:b/>
                <w:lang w:val="sr-Cyrl-CS"/>
              </w:rPr>
              <w:t>Партија 2:</w:t>
            </w:r>
            <w:r w:rsidRPr="00F82985">
              <w:rPr>
                <w:rFonts w:ascii="Arial" w:hAnsi="Arial" w:cs="Arial"/>
                <w:lang w:val="sr-Cyrl-CS"/>
              </w:rPr>
              <w:t xml:space="preserve"> Набавка електричне енергије за потребе</w:t>
            </w:r>
          </w:p>
          <w:p w:rsidR="00F82985" w:rsidRPr="00F82985" w:rsidRDefault="00F82985" w:rsidP="00F82985">
            <w:pPr>
              <w:ind w:right="-568"/>
              <w:jc w:val="both"/>
              <w:rPr>
                <w:rFonts w:ascii="Arial" w:hAnsi="Arial" w:cs="Arial"/>
                <w:lang w:val="sr-Cyrl-CS"/>
              </w:rPr>
            </w:pPr>
            <w:r w:rsidRPr="00F82985">
              <w:rPr>
                <w:rFonts w:ascii="Arial" w:hAnsi="Arial" w:cs="Arial"/>
                <w:lang w:val="sr-Cyrl-CS"/>
              </w:rPr>
              <w:t xml:space="preserve"> јавног осветљења на територији општине Ивањица</w:t>
            </w:r>
          </w:p>
          <w:p w:rsidR="009141D5" w:rsidRPr="00DE2920" w:rsidRDefault="009141D5" w:rsidP="00003884">
            <w:pPr>
              <w:pStyle w:val="ListParagraph"/>
              <w:ind w:left="426"/>
              <w:jc w:val="both"/>
              <w:rPr>
                <w:rFonts w:ascii="Arial" w:hAnsi="Arial" w:cs="Arial"/>
                <w:lang w:val="sr-Cyrl-CS"/>
              </w:rPr>
            </w:pPr>
          </w:p>
        </w:tc>
      </w:tr>
      <w:tr w:rsidR="009141D5" w:rsidRPr="000F3D6E" w:rsidTr="00003884">
        <w:trPr>
          <w:trHeight w:val="284"/>
        </w:trPr>
        <w:tc>
          <w:tcPr>
            <w:tcW w:w="2978" w:type="dxa"/>
            <w:vAlign w:val="center"/>
          </w:tcPr>
          <w:p w:rsidR="009141D5" w:rsidRPr="000F3D6E" w:rsidRDefault="009141D5" w:rsidP="00003884">
            <w:pPr>
              <w:jc w:val="right"/>
              <w:rPr>
                <w:rFonts w:ascii="Arial" w:hAnsi="Arial" w:cs="Arial"/>
                <w:b/>
                <w:lang w:val="sr-Cyrl-CS"/>
              </w:rPr>
            </w:pPr>
          </w:p>
        </w:tc>
        <w:tc>
          <w:tcPr>
            <w:tcW w:w="6770" w:type="dxa"/>
            <w:vAlign w:val="center"/>
          </w:tcPr>
          <w:p w:rsidR="009141D5" w:rsidRPr="000F3D6E" w:rsidRDefault="009141D5" w:rsidP="00003884">
            <w:pPr>
              <w:pStyle w:val="ListParagraph"/>
              <w:ind w:left="426"/>
              <w:jc w:val="both"/>
              <w:rPr>
                <w:rFonts w:ascii="Arial" w:hAnsi="Arial" w:cs="Arial"/>
                <w:lang w:val="sr-Cyrl-CS"/>
              </w:rPr>
            </w:pPr>
          </w:p>
        </w:tc>
      </w:tr>
    </w:tbl>
    <w:p w:rsidR="009141D5" w:rsidRPr="000F3D6E" w:rsidRDefault="009141D5" w:rsidP="009141D5">
      <w:pPr>
        <w:rPr>
          <w:rFonts w:ascii="Arial" w:hAnsi="Arial" w:cs="Arial"/>
          <w:b/>
          <w:bCs/>
          <w:i/>
          <w:iCs/>
          <w:lang w:val="sr-Cyrl-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4"/>
        <w:gridCol w:w="5386"/>
      </w:tblGrid>
      <w:tr w:rsidR="007D0814" w:rsidRPr="00631BE7" w:rsidTr="00673B4A">
        <w:trPr>
          <w:trHeight w:val="995"/>
        </w:trPr>
        <w:tc>
          <w:tcPr>
            <w:tcW w:w="675" w:type="dxa"/>
          </w:tcPr>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Р.б.</w:t>
            </w:r>
          </w:p>
          <w:p w:rsidR="007D0814" w:rsidRDefault="007D0814" w:rsidP="00673B4A">
            <w:pPr>
              <w:pStyle w:val="TableContents"/>
              <w:rPr>
                <w:rFonts w:ascii="Arial" w:hAnsi="Arial" w:cs="Arial"/>
                <w:sz w:val="20"/>
                <w:szCs w:val="20"/>
                <w:lang w:val="sr-Cyrl-CS"/>
              </w:rPr>
            </w:pPr>
            <w:r>
              <w:rPr>
                <w:rFonts w:ascii="Arial" w:hAnsi="Arial" w:cs="Arial"/>
                <w:sz w:val="20"/>
                <w:szCs w:val="20"/>
                <w:lang w:val="sr-Cyrl-CS"/>
              </w:rPr>
              <w:t>1.</w:t>
            </w:r>
          </w:p>
        </w:tc>
        <w:tc>
          <w:tcPr>
            <w:tcW w:w="4395" w:type="dxa"/>
            <w:shd w:val="clear" w:color="auto" w:fill="auto"/>
            <w:vAlign w:val="center"/>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 xml:space="preserve">Укупна цена без осталих зависних трошкова и без ПДВ-а за укупну пројектовану потрошњу од </w:t>
            </w:r>
            <w:r>
              <w:rPr>
                <w:rFonts w:ascii="Arial" w:hAnsi="Arial" w:cs="Arial"/>
                <w:sz w:val="20"/>
                <w:szCs w:val="20"/>
                <w:lang w:val="sr-Cyrl-CS"/>
              </w:rPr>
              <w:t xml:space="preserve">1.493.306 </w:t>
            </w:r>
            <w:r w:rsidRPr="00631BE7">
              <w:rPr>
                <w:rFonts w:ascii="Arial" w:hAnsi="Arial" w:cs="Arial"/>
                <w:sz w:val="20"/>
                <w:szCs w:val="20"/>
                <w:lang w:val="sr-Cyrl-CS"/>
              </w:rPr>
              <w:t>kwh</w:t>
            </w:r>
            <w:r>
              <w:rPr>
                <w:rFonts w:ascii="Arial" w:hAnsi="Arial" w:cs="Arial"/>
                <w:sz w:val="20"/>
                <w:szCs w:val="20"/>
                <w:lang w:val="sr-Cyrl-CS"/>
              </w:rPr>
              <w:t xml:space="preserve"> (ЈР)</w:t>
            </w:r>
          </w:p>
        </w:tc>
        <w:tc>
          <w:tcPr>
            <w:tcW w:w="5387" w:type="dxa"/>
            <w:shd w:val="clear" w:color="auto" w:fill="auto"/>
            <w:vAlign w:val="center"/>
          </w:tcPr>
          <w:p w:rsidR="007D0814" w:rsidRPr="00631BE7" w:rsidRDefault="007D0814" w:rsidP="00673B4A">
            <w:pPr>
              <w:pStyle w:val="TableContents"/>
              <w:jc w:val="center"/>
              <w:rPr>
                <w:rFonts w:ascii="Arial" w:hAnsi="Arial" w:cs="Arial"/>
                <w:sz w:val="20"/>
                <w:szCs w:val="20"/>
                <w:lang w:val="sr-Cyrl-CS"/>
              </w:rPr>
            </w:pPr>
          </w:p>
        </w:tc>
      </w:tr>
      <w:tr w:rsidR="007D0814" w:rsidRPr="000F3D6E" w:rsidTr="00673B4A">
        <w:trPr>
          <w:trHeight w:val="981"/>
        </w:trPr>
        <w:tc>
          <w:tcPr>
            <w:tcW w:w="675" w:type="dxa"/>
          </w:tcPr>
          <w:p w:rsidR="007D0814" w:rsidRPr="00631BE7" w:rsidRDefault="007D0814" w:rsidP="00673B4A">
            <w:pPr>
              <w:pStyle w:val="TableContents"/>
              <w:rPr>
                <w:rFonts w:ascii="Arial" w:hAnsi="Arial" w:cs="Arial"/>
                <w:sz w:val="20"/>
                <w:szCs w:val="20"/>
                <w:lang w:val="sr-Cyrl-CS"/>
              </w:rPr>
            </w:pPr>
            <w:r>
              <w:rPr>
                <w:rFonts w:ascii="Arial" w:hAnsi="Arial" w:cs="Arial"/>
                <w:sz w:val="20"/>
                <w:szCs w:val="20"/>
                <w:lang w:val="sr-Cyrl-CS"/>
              </w:rPr>
              <w:t>2.</w:t>
            </w:r>
          </w:p>
        </w:tc>
        <w:tc>
          <w:tcPr>
            <w:tcW w:w="4395" w:type="dxa"/>
            <w:shd w:val="clear" w:color="auto" w:fill="auto"/>
          </w:tcPr>
          <w:p w:rsidR="007D0814" w:rsidRPr="00631BE7" w:rsidRDefault="007D0814" w:rsidP="00673B4A">
            <w:pPr>
              <w:pStyle w:val="TableContents"/>
              <w:rPr>
                <w:rFonts w:ascii="Arial" w:hAnsi="Arial" w:cs="Arial"/>
                <w:sz w:val="20"/>
                <w:szCs w:val="20"/>
                <w:lang w:val="sr-Cyrl-CS"/>
              </w:rPr>
            </w:pPr>
            <w:r w:rsidRPr="00631BE7">
              <w:rPr>
                <w:rFonts w:ascii="Arial" w:hAnsi="Arial" w:cs="Arial"/>
                <w:sz w:val="20"/>
                <w:szCs w:val="20"/>
                <w:lang w:val="sr-Cyrl-CS"/>
              </w:rPr>
              <w:t xml:space="preserve">Посебно сваки од осталих зависних трошкова </w:t>
            </w:r>
            <w:r>
              <w:rPr>
                <w:rFonts w:ascii="Arial" w:hAnsi="Arial" w:cs="Arial"/>
                <w:sz w:val="20"/>
                <w:szCs w:val="20"/>
                <w:lang w:val="sr-Cyrl-CS"/>
              </w:rPr>
              <w:t>(ЈР)</w:t>
            </w:r>
          </w:p>
        </w:tc>
        <w:tc>
          <w:tcPr>
            <w:tcW w:w="5387" w:type="dxa"/>
            <w:shd w:val="clear" w:color="auto" w:fill="auto"/>
          </w:tcPr>
          <w:p w:rsidR="007D0814" w:rsidRPr="000F3D6E" w:rsidRDefault="007D0814" w:rsidP="00673B4A">
            <w:pPr>
              <w:pStyle w:val="TableContents"/>
              <w:jc w:val="center"/>
              <w:rPr>
                <w:rFonts w:ascii="Arial" w:hAnsi="Arial" w:cs="Arial"/>
                <w:sz w:val="20"/>
                <w:szCs w:val="20"/>
                <w:lang w:val="sr-Cyrl-CS"/>
              </w:rPr>
            </w:pPr>
          </w:p>
        </w:tc>
      </w:tr>
      <w:tr w:rsidR="007D0814" w:rsidRPr="000F3D6E" w:rsidTr="00673B4A">
        <w:trPr>
          <w:trHeight w:val="435"/>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3.</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Укупна цена без ПДВ-а</w:t>
            </w:r>
            <w:r>
              <w:rPr>
                <w:rFonts w:ascii="Arial" w:hAnsi="Arial" w:cs="Arial"/>
                <w:sz w:val="20"/>
                <w:szCs w:val="20"/>
                <w:lang w:val="sr-Cyrl-CS"/>
              </w:rPr>
              <w:t xml:space="preserve"> (ЈР)</w:t>
            </w:r>
          </w:p>
        </w:tc>
        <w:tc>
          <w:tcPr>
            <w:tcW w:w="5387" w:type="dxa"/>
            <w:shd w:val="clear" w:color="auto" w:fill="auto"/>
            <w:vAlign w:val="bottom"/>
          </w:tcPr>
          <w:p w:rsidR="007D0814" w:rsidRPr="000F3D6E" w:rsidRDefault="007D0814" w:rsidP="00673B4A">
            <w:pPr>
              <w:jc w:val="right"/>
              <w:rPr>
                <w:rFonts w:ascii="Arial" w:hAnsi="Arial" w:cs="Arial"/>
                <w:noProof/>
                <w:sz w:val="20"/>
                <w:szCs w:val="20"/>
                <w:lang w:val="sr-Cyrl-CS"/>
              </w:rPr>
            </w:pPr>
          </w:p>
        </w:tc>
      </w:tr>
      <w:tr w:rsidR="007D0814" w:rsidRPr="000F3D6E" w:rsidTr="00673B4A">
        <w:trPr>
          <w:trHeight w:val="427"/>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4.</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Стопа ПДВ-а</w:t>
            </w:r>
            <w:r>
              <w:rPr>
                <w:rFonts w:ascii="Arial" w:hAnsi="Arial" w:cs="Arial"/>
                <w:sz w:val="20"/>
                <w:szCs w:val="20"/>
                <w:lang w:val="sr-Cyrl-CS"/>
              </w:rPr>
              <w:t xml:space="preserve"> (ЈР)</w:t>
            </w:r>
          </w:p>
        </w:tc>
        <w:tc>
          <w:tcPr>
            <w:tcW w:w="5387" w:type="dxa"/>
            <w:shd w:val="clear" w:color="auto" w:fill="auto"/>
            <w:vAlign w:val="bottom"/>
          </w:tcPr>
          <w:p w:rsidR="007D0814" w:rsidRPr="000F3D6E" w:rsidRDefault="007D0814" w:rsidP="00673B4A">
            <w:pPr>
              <w:jc w:val="right"/>
            </w:pPr>
          </w:p>
        </w:tc>
      </w:tr>
      <w:tr w:rsidR="007D0814" w:rsidRPr="000F3D6E" w:rsidTr="00673B4A">
        <w:trPr>
          <w:trHeight w:val="560"/>
        </w:trPr>
        <w:tc>
          <w:tcPr>
            <w:tcW w:w="675" w:type="dxa"/>
          </w:tcPr>
          <w:p w:rsidR="007D0814" w:rsidRDefault="007D0814" w:rsidP="00673B4A">
            <w:pPr>
              <w:pStyle w:val="ListParagraph"/>
              <w:ind w:left="0"/>
              <w:rPr>
                <w:rFonts w:ascii="Arial" w:hAnsi="Arial" w:cs="Arial"/>
                <w:sz w:val="20"/>
                <w:szCs w:val="20"/>
                <w:lang w:val="sr-Cyrl-CS"/>
              </w:rPr>
            </w:pPr>
            <w:r>
              <w:rPr>
                <w:rFonts w:ascii="Arial" w:hAnsi="Arial" w:cs="Arial"/>
                <w:sz w:val="20"/>
                <w:szCs w:val="20"/>
                <w:lang w:val="sr-Cyrl-CS"/>
              </w:rPr>
              <w:t>5.</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 xml:space="preserve">Износ ПДВ-а на </w:t>
            </w:r>
            <w:r w:rsidRPr="00631BE7">
              <w:rPr>
                <w:rFonts w:ascii="Arial" w:hAnsi="Arial" w:cs="Arial"/>
                <w:sz w:val="20"/>
                <w:szCs w:val="20"/>
                <w:lang w:val="sr-Cyrl-CS"/>
              </w:rPr>
              <w:t>укупну цену</w:t>
            </w:r>
            <w:r>
              <w:rPr>
                <w:rFonts w:ascii="Arial" w:hAnsi="Arial" w:cs="Arial"/>
                <w:sz w:val="20"/>
                <w:szCs w:val="20"/>
                <w:lang w:val="sr-Cyrl-CS"/>
              </w:rPr>
              <w:t xml:space="preserve"> (ЈР)</w:t>
            </w:r>
          </w:p>
        </w:tc>
        <w:tc>
          <w:tcPr>
            <w:tcW w:w="5387" w:type="dxa"/>
            <w:shd w:val="clear" w:color="auto" w:fill="auto"/>
            <w:vAlign w:val="bottom"/>
          </w:tcPr>
          <w:p w:rsidR="007D0814" w:rsidRPr="000F3D6E" w:rsidRDefault="007D0814" w:rsidP="00673B4A">
            <w:pPr>
              <w:jc w:val="right"/>
            </w:pPr>
          </w:p>
        </w:tc>
      </w:tr>
      <w:tr w:rsidR="007D0814" w:rsidRPr="00631BE7" w:rsidTr="00673B4A">
        <w:trPr>
          <w:trHeight w:val="696"/>
        </w:trPr>
        <w:tc>
          <w:tcPr>
            <w:tcW w:w="675" w:type="dxa"/>
          </w:tcPr>
          <w:p w:rsidR="007D0814" w:rsidRPr="00631BE7" w:rsidRDefault="007D0814" w:rsidP="00673B4A">
            <w:pPr>
              <w:pStyle w:val="ListParagraph"/>
              <w:ind w:left="0"/>
              <w:rPr>
                <w:rFonts w:ascii="Arial" w:hAnsi="Arial" w:cs="Arial"/>
                <w:sz w:val="20"/>
                <w:szCs w:val="20"/>
                <w:lang w:val="sr-Cyrl-CS"/>
              </w:rPr>
            </w:pPr>
            <w:r>
              <w:rPr>
                <w:rFonts w:ascii="Arial" w:hAnsi="Arial" w:cs="Arial"/>
                <w:sz w:val="20"/>
                <w:szCs w:val="20"/>
                <w:lang w:val="sr-Cyrl-CS"/>
              </w:rPr>
              <w:t>6.</w:t>
            </w:r>
          </w:p>
        </w:tc>
        <w:tc>
          <w:tcPr>
            <w:tcW w:w="4395" w:type="dxa"/>
            <w:shd w:val="clear" w:color="auto" w:fill="auto"/>
          </w:tcPr>
          <w:p w:rsidR="007D0814" w:rsidRPr="00631BE7" w:rsidRDefault="007D0814" w:rsidP="00673B4A">
            <w:pPr>
              <w:pStyle w:val="ListParagraph"/>
              <w:ind w:left="0"/>
              <w:rPr>
                <w:rFonts w:ascii="Arial" w:hAnsi="Arial" w:cs="Arial"/>
                <w:sz w:val="20"/>
                <w:szCs w:val="20"/>
                <w:lang w:val="sr-Cyrl-CS"/>
              </w:rPr>
            </w:pPr>
            <w:r w:rsidRPr="00631BE7">
              <w:rPr>
                <w:rFonts w:ascii="Arial" w:hAnsi="Arial" w:cs="Arial"/>
                <w:sz w:val="20"/>
                <w:szCs w:val="20"/>
                <w:lang w:val="sr-Cyrl-CS"/>
              </w:rPr>
              <w:t xml:space="preserve">Укупна цена са ПДВ-ом </w:t>
            </w:r>
            <w:r>
              <w:rPr>
                <w:rFonts w:ascii="Arial" w:hAnsi="Arial" w:cs="Arial"/>
                <w:sz w:val="20"/>
                <w:szCs w:val="20"/>
                <w:lang w:val="sr-Cyrl-CS"/>
              </w:rPr>
              <w:t>(ЈР)</w:t>
            </w:r>
          </w:p>
        </w:tc>
        <w:tc>
          <w:tcPr>
            <w:tcW w:w="5387" w:type="dxa"/>
            <w:shd w:val="clear" w:color="auto" w:fill="auto"/>
            <w:vAlign w:val="bottom"/>
          </w:tcPr>
          <w:p w:rsidR="007D0814" w:rsidRPr="00631BE7" w:rsidRDefault="007D0814" w:rsidP="00673B4A">
            <w:pPr>
              <w:jc w:val="right"/>
              <w:rPr>
                <w:lang w:val="sr-Cyrl-CS"/>
              </w:rPr>
            </w:pPr>
          </w:p>
        </w:tc>
      </w:tr>
    </w:tbl>
    <w:p w:rsidR="009141D5" w:rsidRPr="000F3D6E" w:rsidRDefault="009141D5" w:rsidP="009141D5">
      <w:pPr>
        <w:pStyle w:val="ListParagraph"/>
        <w:tabs>
          <w:tab w:val="left" w:pos="90"/>
        </w:tabs>
        <w:suppressAutoHyphens/>
        <w:spacing w:line="100" w:lineRule="atLeast"/>
        <w:contextualSpacing w:val="0"/>
        <w:jc w:val="both"/>
        <w:rPr>
          <w:rFonts w:ascii="Arial" w:hAnsi="Arial" w:cs="Arial"/>
          <w:bCs/>
          <w:iCs/>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p w:rsidR="009141D5" w:rsidRPr="000F3D6E" w:rsidRDefault="009141D5" w:rsidP="009141D5">
      <w:pPr>
        <w:rPr>
          <w:rFonts w:ascii="Arial" w:eastAsia="TimesNewRomanPSMT" w:hAnsi="Arial" w:cs="Arial"/>
          <w:b/>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 xml:space="preserve"> </w:t>
            </w:r>
          </w:p>
        </w:tc>
        <w:tc>
          <w:tcPr>
            <w:tcW w:w="1701" w:type="dxa"/>
            <w:gridSpan w:val="2"/>
            <w:shd w:val="clear" w:color="auto" w:fill="auto"/>
            <w:vAlign w:val="bottom"/>
          </w:tcPr>
          <w:p w:rsidR="009141D5" w:rsidRPr="000F3D6E" w:rsidRDefault="009141D5" w:rsidP="00003884">
            <w:pPr>
              <w:pStyle w:val="Header"/>
              <w:rPr>
                <w:rFonts w:ascii="Arial" w:hAnsi="Arial" w:cs="Arial"/>
                <w:sz w:val="22"/>
                <w:szCs w:val="22"/>
                <w:lang w:val="sr-Cyrl-CS"/>
              </w:rPr>
            </w:pPr>
            <w:r w:rsidRPr="000F3D6E">
              <w:rPr>
                <w:rFonts w:ascii="Arial" w:hAnsi="Arial" w:cs="Arial"/>
                <w:sz w:val="22"/>
                <w:szCs w:val="22"/>
                <w:lang w:val="sr-Cyrl-CS"/>
              </w:rPr>
              <w:t>201</w:t>
            </w:r>
            <w:r w:rsidR="00F82985">
              <w:rPr>
                <w:rFonts w:ascii="Arial" w:hAnsi="Arial" w:cs="Arial"/>
                <w:sz w:val="22"/>
                <w:szCs w:val="22"/>
                <w:lang w:val="sr-Cyrl-RS"/>
              </w:rPr>
              <w:t>7</w:t>
            </w:r>
            <w:r w:rsidRPr="000F3D6E">
              <w:rPr>
                <w:rFonts w:ascii="Arial" w:hAnsi="Arial" w:cs="Arial"/>
                <w:sz w:val="22"/>
                <w:szCs w:val="22"/>
                <w:lang w:val="sr-Cyrl-CS"/>
              </w:rPr>
              <w:t>. године</w:t>
            </w: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tc>
        <w:tc>
          <w:tcPr>
            <w:tcW w:w="3402" w:type="dxa"/>
            <w:shd w:val="clear" w:color="auto" w:fill="auto"/>
          </w:tcPr>
          <w:p w:rsidR="009141D5" w:rsidRPr="000F3D6E" w:rsidRDefault="009141D5" w:rsidP="00003884">
            <w:pPr>
              <w:pStyle w:val="Header"/>
              <w:snapToGrid w:val="0"/>
              <w:jc w:val="center"/>
              <w:rPr>
                <w:rFonts w:ascii="Arial" w:hAnsi="Arial" w:cs="Arial"/>
                <w:sz w:val="22"/>
                <w:szCs w:val="22"/>
                <w:lang w:val="sr-Cyrl-CS"/>
              </w:rPr>
            </w:pPr>
            <w:r w:rsidRPr="000F3D6E">
              <w:rPr>
                <w:rFonts w:ascii="Arial" w:hAnsi="Arial" w:cs="Arial"/>
                <w:sz w:val="22"/>
                <w:szCs w:val="22"/>
                <w:lang w:val="sr-Cyrl-CS"/>
              </w:rPr>
              <w:t>Потпис понуђача</w:t>
            </w:r>
          </w:p>
        </w:tc>
      </w:tr>
      <w:tr w:rsidR="009141D5" w:rsidRPr="000F3D6E" w:rsidTr="00003884">
        <w:tc>
          <w:tcPr>
            <w:tcW w:w="16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761"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141D5" w:rsidRPr="000F3D6E" w:rsidRDefault="009141D5" w:rsidP="00003884">
            <w:pPr>
              <w:pStyle w:val="Header"/>
              <w:jc w:val="both"/>
              <w:rPr>
                <w:rFonts w:ascii="Arial" w:hAnsi="Arial" w:cs="Arial"/>
                <w:sz w:val="22"/>
                <w:szCs w:val="22"/>
                <w:lang w:val="sr-Cyrl-CS"/>
              </w:rPr>
            </w:pPr>
          </w:p>
        </w:tc>
        <w:tc>
          <w:tcPr>
            <w:tcW w:w="851" w:type="dxa"/>
            <w:shd w:val="clear" w:color="auto" w:fill="auto"/>
          </w:tcPr>
          <w:p w:rsidR="009141D5" w:rsidRPr="000F3D6E" w:rsidRDefault="009141D5" w:rsidP="00003884">
            <w:pPr>
              <w:pStyle w:val="Header"/>
              <w:jc w:val="right"/>
              <w:rPr>
                <w:rFonts w:ascii="Arial" w:hAnsi="Arial" w:cs="Arial"/>
                <w:sz w:val="22"/>
                <w:szCs w:val="22"/>
                <w:lang w:val="sr-Cyrl-CS"/>
              </w:rPr>
            </w:pPr>
          </w:p>
        </w:tc>
        <w:tc>
          <w:tcPr>
            <w:tcW w:w="850" w:type="dxa"/>
            <w:shd w:val="clear" w:color="auto" w:fill="auto"/>
          </w:tcPr>
          <w:p w:rsidR="009141D5" w:rsidRPr="000F3D6E" w:rsidRDefault="009141D5" w:rsidP="00003884">
            <w:pPr>
              <w:pStyle w:val="Header"/>
              <w:jc w:val="both"/>
              <w:rPr>
                <w:rFonts w:ascii="Arial" w:hAnsi="Arial" w:cs="Arial"/>
                <w:sz w:val="22"/>
                <w:szCs w:val="22"/>
                <w:lang w:val="sr-Cyrl-CS"/>
              </w:rPr>
            </w:pPr>
          </w:p>
        </w:tc>
        <w:tc>
          <w:tcPr>
            <w:tcW w:w="2127" w:type="dxa"/>
            <w:shd w:val="clear" w:color="auto" w:fill="auto"/>
          </w:tcPr>
          <w:p w:rsidR="009141D5" w:rsidRPr="000F3D6E" w:rsidRDefault="009141D5" w:rsidP="00003884">
            <w:pPr>
              <w:pStyle w:val="Header"/>
              <w:jc w:val="center"/>
              <w:rPr>
                <w:rFonts w:ascii="Arial" w:hAnsi="Arial" w:cs="Arial"/>
                <w:sz w:val="22"/>
                <w:szCs w:val="22"/>
                <w:lang w:val="sr-Cyrl-CS"/>
              </w:rPr>
            </w:pPr>
          </w:p>
          <w:p w:rsidR="009141D5" w:rsidRPr="000F3D6E" w:rsidRDefault="009141D5" w:rsidP="00003884">
            <w:pPr>
              <w:pStyle w:val="Header"/>
              <w:jc w:val="center"/>
              <w:rPr>
                <w:rFonts w:ascii="Arial" w:hAnsi="Arial" w:cs="Arial"/>
                <w:sz w:val="22"/>
                <w:szCs w:val="22"/>
                <w:lang w:val="sr-Cyrl-CS"/>
              </w:rPr>
            </w:pPr>
            <w:r w:rsidRPr="000F3D6E">
              <w:rPr>
                <w:rFonts w:ascii="Arial" w:hAnsi="Arial" w:cs="Arial"/>
                <w:sz w:val="22"/>
                <w:szCs w:val="22"/>
                <w:lang w:val="sr-Cyrl-CS"/>
              </w:rPr>
              <w:t>М.П.</w:t>
            </w:r>
          </w:p>
        </w:tc>
        <w:tc>
          <w:tcPr>
            <w:tcW w:w="3402" w:type="dxa"/>
            <w:tcBorders>
              <w:bottom w:val="single" w:sz="4" w:space="0" w:color="auto"/>
            </w:tcBorders>
            <w:shd w:val="clear" w:color="auto" w:fill="auto"/>
          </w:tcPr>
          <w:p w:rsidR="009141D5" w:rsidRPr="000F3D6E" w:rsidRDefault="009141D5" w:rsidP="00003884">
            <w:pPr>
              <w:pStyle w:val="Header"/>
              <w:snapToGrid w:val="0"/>
              <w:jc w:val="center"/>
              <w:rPr>
                <w:rFonts w:ascii="Arial" w:hAnsi="Arial" w:cs="Arial"/>
                <w:sz w:val="22"/>
                <w:szCs w:val="22"/>
                <w:lang w:val="sr-Cyrl-CS"/>
              </w:rPr>
            </w:pPr>
          </w:p>
        </w:tc>
      </w:tr>
    </w:tbl>
    <w:p w:rsidR="009141D5" w:rsidRPr="000F3D6E" w:rsidRDefault="009141D5" w:rsidP="009141D5">
      <w:pPr>
        <w:rPr>
          <w:rFonts w:ascii="Arial" w:eastAsia="TimesNewRomanPSMT" w:hAnsi="Arial" w:cs="Arial"/>
          <w:b/>
          <w:lang w:val="sr-Cyrl-C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en-US"/>
        </w:rPr>
      </w:pPr>
    </w:p>
    <w:p w:rsidR="009141D5" w:rsidRDefault="009141D5" w:rsidP="006F2E39">
      <w:pPr>
        <w:rPr>
          <w:rFonts w:ascii="Arial" w:hAnsi="Arial" w:cs="Arial"/>
          <w:b/>
          <w:bCs/>
          <w:i/>
          <w:iCs/>
          <w:lang w:val="sr-Cyrl-RS"/>
        </w:rPr>
      </w:pPr>
    </w:p>
    <w:p w:rsidR="00F82985" w:rsidRDefault="00F82985" w:rsidP="006F2E39">
      <w:pPr>
        <w:rPr>
          <w:rFonts w:ascii="Arial" w:hAnsi="Arial" w:cs="Arial"/>
          <w:b/>
          <w:bCs/>
          <w:i/>
          <w:iCs/>
          <w:lang w:val="sr-Cyrl-RS"/>
        </w:rPr>
      </w:pPr>
    </w:p>
    <w:p w:rsidR="00F82985" w:rsidRDefault="00F82985" w:rsidP="006F2E39">
      <w:pPr>
        <w:rPr>
          <w:rFonts w:ascii="Arial" w:hAnsi="Arial" w:cs="Arial"/>
          <w:b/>
          <w:bCs/>
          <w:i/>
          <w:iCs/>
          <w:lang w:val="sr-Cyrl-RS"/>
        </w:rPr>
      </w:pPr>
    </w:p>
    <w:p w:rsidR="00F82985" w:rsidRPr="00F82985" w:rsidRDefault="00F82985" w:rsidP="006F2E39">
      <w:pPr>
        <w:rPr>
          <w:rFonts w:ascii="Arial" w:hAnsi="Arial" w:cs="Arial"/>
          <w:b/>
          <w:bCs/>
          <w:i/>
          <w:iCs/>
          <w:lang w:val="sr-Cyrl-RS"/>
        </w:rPr>
      </w:pPr>
    </w:p>
    <w:p w:rsidR="009141D5" w:rsidRDefault="009141D5"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Default="007D0814" w:rsidP="006F2E39">
      <w:pPr>
        <w:rPr>
          <w:rFonts w:ascii="Arial" w:hAnsi="Arial" w:cs="Arial"/>
          <w:b/>
          <w:bCs/>
          <w:i/>
          <w:iCs/>
          <w:lang w:val="sr-Cyrl-RS"/>
        </w:rPr>
      </w:pPr>
    </w:p>
    <w:p w:rsidR="007D0814" w:rsidRPr="007D0814" w:rsidRDefault="007D0814" w:rsidP="006F2E39">
      <w:pPr>
        <w:rPr>
          <w:rFonts w:ascii="Arial" w:hAnsi="Arial" w:cs="Arial"/>
          <w:b/>
          <w:bCs/>
          <w:i/>
          <w:iCs/>
          <w:lang w:val="sr-Cyrl-R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2B61">
      <w:pPr>
        <w:numPr>
          <w:ilvl w:val="0"/>
          <w:numId w:val="30"/>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EE2B61">
      <w:pPr>
        <w:numPr>
          <w:ilvl w:val="0"/>
          <w:numId w:val="30"/>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F8298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017FBB">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017FBB">
        <w:rPr>
          <w:rFonts w:ascii="Arial" w:hAnsi="Arial" w:cs="Arial"/>
          <w:bCs/>
          <w:lang w:val="sr-Cyrl-CS"/>
        </w:rPr>
        <w:t xml:space="preserve"> – набавка електричне енергије</w:t>
      </w:r>
      <w:r w:rsidRPr="00A42164">
        <w:rPr>
          <w:rFonts w:ascii="Arial" w:hAnsi="Arial" w:cs="Arial"/>
          <w:bCs/>
          <w:lang w:val="sr-Cyrl-CS"/>
        </w:rPr>
        <w:t xml:space="preserve">, ЈНВВ </w:t>
      </w:r>
      <w:r w:rsidR="00F82985">
        <w:rPr>
          <w:rFonts w:ascii="Arial" w:hAnsi="Arial" w:cs="Arial"/>
          <w:lang w:val="ru-RU"/>
        </w:rPr>
        <w:t>9/2017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F8298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2B61">
      <w:pPr>
        <w:numPr>
          <w:ilvl w:val="0"/>
          <w:numId w:val="5"/>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2B61">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1C42DE" w:rsidRPr="008B732B" w:rsidRDefault="001C42DE" w:rsidP="006F2E39">
      <w:pPr>
        <w:tabs>
          <w:tab w:val="left" w:pos="6028"/>
        </w:tabs>
        <w:autoSpaceDE w:val="0"/>
        <w:rPr>
          <w:rFonts w:ascii="Arial" w:hAnsi="Arial" w:cs="Arial"/>
          <w:bCs/>
          <w:i/>
          <w:iCs/>
          <w:lang w:val="sr-Cyrl-CS"/>
        </w:rPr>
      </w:pPr>
    </w:p>
    <w:p w:rsidR="005043FE" w:rsidRPr="00A42164" w:rsidRDefault="005043FE" w:rsidP="00EE2B61">
      <w:pPr>
        <w:numPr>
          <w:ilvl w:val="0"/>
          <w:numId w:val="13"/>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82985" w:rsidP="00434922">
      <w:pPr>
        <w:tabs>
          <w:tab w:val="left" w:pos="6028"/>
        </w:tabs>
        <w:autoSpaceDE w:val="0"/>
        <w:jc w:val="both"/>
        <w:rPr>
          <w:rFonts w:ascii="Arial" w:hAnsi="Arial" w:cs="Arial"/>
          <w:bCs/>
          <w:iCs/>
          <w:lang w:val="sr-Cyrl-CS"/>
        </w:rPr>
      </w:pPr>
      <w:r>
        <w:rPr>
          <w:rFonts w:ascii="Arial" w:hAnsi="Arial" w:cs="Arial"/>
          <w:bCs/>
          <w:lang w:val="sr-Cyrl-CS"/>
        </w:rPr>
        <w:t>е</w:t>
      </w:r>
      <w:r w:rsidR="00017FBB">
        <w:rPr>
          <w:rFonts w:ascii="Arial" w:hAnsi="Arial" w:cs="Arial"/>
          <w:bCs/>
          <w:lang w:val="sr-Cyrl-CS"/>
        </w:rPr>
        <w:t>лектричне енергије</w:t>
      </w:r>
      <w:r w:rsidR="005043FE" w:rsidRPr="00A42164">
        <w:rPr>
          <w:rFonts w:ascii="Arial" w:hAnsi="Arial" w:cs="Arial"/>
          <w:bCs/>
          <w:lang w:val="sr-Cyrl-CS"/>
        </w:rPr>
        <w:t xml:space="preserve">, ЈНВВ </w:t>
      </w:r>
      <w:r>
        <w:rPr>
          <w:rFonts w:ascii="Arial" w:hAnsi="Arial" w:cs="Arial"/>
          <w:lang w:val="ru-RU"/>
        </w:rPr>
        <w:t>9/2017</w:t>
      </w:r>
      <w:r>
        <w:rPr>
          <w:rFonts w:ascii="Arial" w:hAnsi="Arial" w:cs="Arial"/>
          <w:bCs/>
          <w:lang w:val="sr-Cyrl-CS"/>
        </w:rPr>
        <w:t>,</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F8298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EE2B61">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sectPr w:rsidR="005043FE" w:rsidRPr="001C42DE" w:rsidSect="00003884">
      <w:pgSz w:w="11906" w:h="16838" w:code="9"/>
      <w:pgMar w:top="851" w:right="1134"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61" w:rsidRDefault="00EE2B61" w:rsidP="00DE4219">
      <w:r>
        <w:separator/>
      </w:r>
    </w:p>
  </w:endnote>
  <w:endnote w:type="continuationSeparator" w:id="0">
    <w:p w:rsidR="00EE2B61" w:rsidRDefault="00EE2B61"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A" w:rsidRPr="002B120B" w:rsidRDefault="00673B4A"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C3323E">
      <w:rPr>
        <w:rFonts w:ascii="Arial" w:hAnsi="Arial" w:cs="Arial"/>
        <w:noProof/>
        <w:color w:val="7F7F7F"/>
        <w:sz w:val="20"/>
        <w:szCs w:val="20"/>
      </w:rPr>
      <w:t>1</w:t>
    </w:r>
    <w:r w:rsidRPr="002B120B">
      <w:rPr>
        <w:rFonts w:ascii="Arial" w:hAnsi="Arial" w:cs="Arial"/>
        <w:color w:val="7F7F7F"/>
        <w:sz w:val="20"/>
        <w:szCs w:val="20"/>
      </w:rPr>
      <w:fldChar w:fldCharType="end"/>
    </w:r>
    <w:r>
      <w:rPr>
        <w:rFonts w:ascii="Arial" w:hAnsi="Arial" w:cs="Arial"/>
        <w:color w:val="7F7F7F"/>
        <w:sz w:val="20"/>
        <w:szCs w:val="20"/>
        <w:lang w:val="sr-Cyrl-CS"/>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C3323E">
      <w:rPr>
        <w:rFonts w:ascii="Arial" w:hAnsi="Arial" w:cs="Arial"/>
        <w:noProof/>
        <w:color w:val="7F7F7F"/>
        <w:sz w:val="20"/>
        <w:szCs w:val="20"/>
      </w:rPr>
      <w:t>52</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61" w:rsidRDefault="00EE2B61" w:rsidP="00DE4219">
      <w:r>
        <w:separator/>
      </w:r>
    </w:p>
  </w:footnote>
  <w:footnote w:type="continuationSeparator" w:id="0">
    <w:p w:rsidR="00EE2B61" w:rsidRDefault="00EE2B61"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4A" w:rsidRDefault="00673B4A"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Општина Ивањица</w:t>
    </w:r>
  </w:p>
  <w:p w:rsidR="00673B4A" w:rsidRPr="002B120B" w:rsidRDefault="00673B4A"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928"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3">
    <w:nsid w:val="20907A0B"/>
    <w:multiLevelType w:val="hybridMultilevel"/>
    <w:tmpl w:val="E49AA0B6"/>
    <w:lvl w:ilvl="0" w:tplc="318AE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6">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1">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9">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A043246"/>
    <w:multiLevelType w:val="hybridMultilevel"/>
    <w:tmpl w:val="72F45C50"/>
    <w:lvl w:ilvl="0" w:tplc="D206F018">
      <w:start w:val="1"/>
      <w:numFmt w:val="decimal"/>
      <w:lvlText w:val="%1)"/>
      <w:lvlJc w:val="left"/>
      <w:pPr>
        <w:ind w:left="1494"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2">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4">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36">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C9F320E"/>
    <w:multiLevelType w:val="hybridMultilevel"/>
    <w:tmpl w:val="C86A15B8"/>
    <w:lvl w:ilvl="0" w:tplc="136EBD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4"/>
  </w:num>
  <w:num w:numId="4">
    <w:abstractNumId w:val="26"/>
  </w:num>
  <w:num w:numId="5">
    <w:abstractNumId w:val="21"/>
  </w:num>
  <w:num w:numId="6">
    <w:abstractNumId w:val="22"/>
  </w:num>
  <w:num w:numId="7">
    <w:abstractNumId w:val="24"/>
  </w:num>
  <w:num w:numId="8">
    <w:abstractNumId w:val="38"/>
  </w:num>
  <w:num w:numId="9">
    <w:abstractNumId w:val="30"/>
  </w:num>
  <w:num w:numId="10">
    <w:abstractNumId w:val="15"/>
  </w:num>
  <w:num w:numId="11">
    <w:abstractNumId w:val="35"/>
  </w:num>
  <w:num w:numId="12">
    <w:abstractNumId w:val="14"/>
  </w:num>
  <w:num w:numId="13">
    <w:abstractNumId w:val="39"/>
  </w:num>
  <w:num w:numId="14">
    <w:abstractNumId w:val="11"/>
  </w:num>
  <w:num w:numId="15">
    <w:abstractNumId w:val="25"/>
  </w:num>
  <w:num w:numId="16">
    <w:abstractNumId w:val="19"/>
  </w:num>
  <w:num w:numId="17">
    <w:abstractNumId w:val="18"/>
  </w:num>
  <w:num w:numId="18">
    <w:abstractNumId w:val="6"/>
  </w:num>
  <w:num w:numId="19">
    <w:abstractNumId w:val="43"/>
  </w:num>
  <w:num w:numId="20">
    <w:abstractNumId w:val="34"/>
  </w:num>
  <w:num w:numId="21">
    <w:abstractNumId w:val="16"/>
  </w:num>
  <w:num w:numId="22">
    <w:abstractNumId w:val="7"/>
  </w:num>
  <w:num w:numId="23">
    <w:abstractNumId w:val="17"/>
  </w:num>
  <w:num w:numId="24">
    <w:abstractNumId w:val="40"/>
  </w:num>
  <w:num w:numId="25">
    <w:abstractNumId w:val="23"/>
  </w:num>
  <w:num w:numId="26">
    <w:abstractNumId w:val="28"/>
  </w:num>
  <w:num w:numId="27">
    <w:abstractNumId w:val="20"/>
  </w:num>
  <w:num w:numId="28">
    <w:abstractNumId w:val="9"/>
  </w:num>
  <w:num w:numId="29">
    <w:abstractNumId w:val="8"/>
  </w:num>
  <w:num w:numId="30">
    <w:abstractNumId w:val="37"/>
  </w:num>
  <w:num w:numId="31">
    <w:abstractNumId w:val="12"/>
  </w:num>
  <w:num w:numId="32">
    <w:abstractNumId w:val="36"/>
  </w:num>
  <w:num w:numId="33">
    <w:abstractNumId w:val="5"/>
  </w:num>
  <w:num w:numId="34">
    <w:abstractNumId w:val="10"/>
  </w:num>
  <w:num w:numId="35">
    <w:abstractNumId w:val="4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13"/>
  </w:num>
  <w:num w:numId="41">
    <w:abstractNumId w:val="42"/>
  </w:num>
  <w:num w:numId="4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3884"/>
    <w:rsid w:val="00007CE5"/>
    <w:rsid w:val="00012A77"/>
    <w:rsid w:val="00017FBB"/>
    <w:rsid w:val="000317BB"/>
    <w:rsid w:val="0003191B"/>
    <w:rsid w:val="00035AE8"/>
    <w:rsid w:val="0005166D"/>
    <w:rsid w:val="00051C4C"/>
    <w:rsid w:val="0005235A"/>
    <w:rsid w:val="000630C7"/>
    <w:rsid w:val="00074AA7"/>
    <w:rsid w:val="000844F9"/>
    <w:rsid w:val="00094550"/>
    <w:rsid w:val="000A29D5"/>
    <w:rsid w:val="000B412E"/>
    <w:rsid w:val="000B730B"/>
    <w:rsid w:val="000C405F"/>
    <w:rsid w:val="000C4AC8"/>
    <w:rsid w:val="000C635C"/>
    <w:rsid w:val="000F0482"/>
    <w:rsid w:val="00101F90"/>
    <w:rsid w:val="00105633"/>
    <w:rsid w:val="00116D0C"/>
    <w:rsid w:val="00122A73"/>
    <w:rsid w:val="0012481E"/>
    <w:rsid w:val="0012558F"/>
    <w:rsid w:val="00126E3F"/>
    <w:rsid w:val="00132B34"/>
    <w:rsid w:val="001353F4"/>
    <w:rsid w:val="00137B47"/>
    <w:rsid w:val="0015147F"/>
    <w:rsid w:val="001545D6"/>
    <w:rsid w:val="001610EB"/>
    <w:rsid w:val="00162D54"/>
    <w:rsid w:val="0017140F"/>
    <w:rsid w:val="00183FC2"/>
    <w:rsid w:val="001841A0"/>
    <w:rsid w:val="00187DCF"/>
    <w:rsid w:val="0019799B"/>
    <w:rsid w:val="001A0048"/>
    <w:rsid w:val="001A14C3"/>
    <w:rsid w:val="001A263A"/>
    <w:rsid w:val="001B2397"/>
    <w:rsid w:val="001C42DE"/>
    <w:rsid w:val="001C6367"/>
    <w:rsid w:val="001D5B89"/>
    <w:rsid w:val="001E081C"/>
    <w:rsid w:val="001E50E9"/>
    <w:rsid w:val="00202C90"/>
    <w:rsid w:val="00204E39"/>
    <w:rsid w:val="0021556B"/>
    <w:rsid w:val="00215BCA"/>
    <w:rsid w:val="00217C3D"/>
    <w:rsid w:val="00230356"/>
    <w:rsid w:val="00235F4B"/>
    <w:rsid w:val="002400E8"/>
    <w:rsid w:val="00246B12"/>
    <w:rsid w:val="00287B96"/>
    <w:rsid w:val="002914DE"/>
    <w:rsid w:val="00294D9D"/>
    <w:rsid w:val="002A0785"/>
    <w:rsid w:val="002A1A0B"/>
    <w:rsid w:val="002A3E2C"/>
    <w:rsid w:val="002A56F2"/>
    <w:rsid w:val="002B734E"/>
    <w:rsid w:val="002D435D"/>
    <w:rsid w:val="002E1A87"/>
    <w:rsid w:val="002E34B5"/>
    <w:rsid w:val="002F045F"/>
    <w:rsid w:val="003061B7"/>
    <w:rsid w:val="00312986"/>
    <w:rsid w:val="00313715"/>
    <w:rsid w:val="0032276E"/>
    <w:rsid w:val="00333B2A"/>
    <w:rsid w:val="00334867"/>
    <w:rsid w:val="0033509E"/>
    <w:rsid w:val="003354FE"/>
    <w:rsid w:val="00347746"/>
    <w:rsid w:val="00365E3B"/>
    <w:rsid w:val="0036796F"/>
    <w:rsid w:val="003810A9"/>
    <w:rsid w:val="0039283A"/>
    <w:rsid w:val="00395D36"/>
    <w:rsid w:val="003A1062"/>
    <w:rsid w:val="003A38D9"/>
    <w:rsid w:val="003B63F8"/>
    <w:rsid w:val="003B7763"/>
    <w:rsid w:val="003B79C6"/>
    <w:rsid w:val="003C4421"/>
    <w:rsid w:val="003C5A75"/>
    <w:rsid w:val="003D3BB4"/>
    <w:rsid w:val="003E0891"/>
    <w:rsid w:val="003F29CB"/>
    <w:rsid w:val="003F5DFF"/>
    <w:rsid w:val="003F6FFF"/>
    <w:rsid w:val="00410B5C"/>
    <w:rsid w:val="00423C98"/>
    <w:rsid w:val="0042512C"/>
    <w:rsid w:val="00425F2E"/>
    <w:rsid w:val="00431B29"/>
    <w:rsid w:val="00434922"/>
    <w:rsid w:val="00434F1C"/>
    <w:rsid w:val="00440C1A"/>
    <w:rsid w:val="00442B3B"/>
    <w:rsid w:val="004446A9"/>
    <w:rsid w:val="00451945"/>
    <w:rsid w:val="00457529"/>
    <w:rsid w:val="00457C8A"/>
    <w:rsid w:val="00472208"/>
    <w:rsid w:val="00482F6C"/>
    <w:rsid w:val="00487F1B"/>
    <w:rsid w:val="00493473"/>
    <w:rsid w:val="004A2CA5"/>
    <w:rsid w:val="004A41D0"/>
    <w:rsid w:val="004A68D0"/>
    <w:rsid w:val="004B4365"/>
    <w:rsid w:val="004B687D"/>
    <w:rsid w:val="004C6B26"/>
    <w:rsid w:val="004C7978"/>
    <w:rsid w:val="004D489F"/>
    <w:rsid w:val="004D768B"/>
    <w:rsid w:val="004E4925"/>
    <w:rsid w:val="004F339B"/>
    <w:rsid w:val="004F7A01"/>
    <w:rsid w:val="0050095C"/>
    <w:rsid w:val="005043FE"/>
    <w:rsid w:val="005178E8"/>
    <w:rsid w:val="00530F55"/>
    <w:rsid w:val="00542C62"/>
    <w:rsid w:val="0054465D"/>
    <w:rsid w:val="0054633F"/>
    <w:rsid w:val="00565013"/>
    <w:rsid w:val="00565FC1"/>
    <w:rsid w:val="00591B87"/>
    <w:rsid w:val="00593BEF"/>
    <w:rsid w:val="005B225F"/>
    <w:rsid w:val="005B7DAF"/>
    <w:rsid w:val="005D2687"/>
    <w:rsid w:val="005D366B"/>
    <w:rsid w:val="005D71F6"/>
    <w:rsid w:val="005E7FB3"/>
    <w:rsid w:val="006017BA"/>
    <w:rsid w:val="0061283C"/>
    <w:rsid w:val="00617B03"/>
    <w:rsid w:val="00620D59"/>
    <w:rsid w:val="00622C1F"/>
    <w:rsid w:val="00630A3F"/>
    <w:rsid w:val="00630DE5"/>
    <w:rsid w:val="006529D4"/>
    <w:rsid w:val="00670CA6"/>
    <w:rsid w:val="00673B4A"/>
    <w:rsid w:val="00675A15"/>
    <w:rsid w:val="006824D7"/>
    <w:rsid w:val="00696462"/>
    <w:rsid w:val="006A64E0"/>
    <w:rsid w:val="006B3297"/>
    <w:rsid w:val="006C28D3"/>
    <w:rsid w:val="006C7C85"/>
    <w:rsid w:val="006D2F76"/>
    <w:rsid w:val="006D6A16"/>
    <w:rsid w:val="006D7E26"/>
    <w:rsid w:val="006F2E39"/>
    <w:rsid w:val="00701F6D"/>
    <w:rsid w:val="007072CE"/>
    <w:rsid w:val="00724F31"/>
    <w:rsid w:val="0073589A"/>
    <w:rsid w:val="0073703D"/>
    <w:rsid w:val="00746765"/>
    <w:rsid w:val="00746B3F"/>
    <w:rsid w:val="00750A89"/>
    <w:rsid w:val="007617E2"/>
    <w:rsid w:val="007636D5"/>
    <w:rsid w:val="00777158"/>
    <w:rsid w:val="0078610F"/>
    <w:rsid w:val="00787241"/>
    <w:rsid w:val="00791F69"/>
    <w:rsid w:val="0079600C"/>
    <w:rsid w:val="007A1F02"/>
    <w:rsid w:val="007C0B09"/>
    <w:rsid w:val="007C1A71"/>
    <w:rsid w:val="007C4B76"/>
    <w:rsid w:val="007C5A72"/>
    <w:rsid w:val="007D0814"/>
    <w:rsid w:val="007D2BBF"/>
    <w:rsid w:val="007D33B5"/>
    <w:rsid w:val="007D679E"/>
    <w:rsid w:val="007E0C3C"/>
    <w:rsid w:val="007F42CF"/>
    <w:rsid w:val="0080368E"/>
    <w:rsid w:val="00804ADB"/>
    <w:rsid w:val="00817F9B"/>
    <w:rsid w:val="008317E9"/>
    <w:rsid w:val="008345AD"/>
    <w:rsid w:val="00835F99"/>
    <w:rsid w:val="00850FE5"/>
    <w:rsid w:val="00852A61"/>
    <w:rsid w:val="00854141"/>
    <w:rsid w:val="008758C3"/>
    <w:rsid w:val="008943BC"/>
    <w:rsid w:val="008A430E"/>
    <w:rsid w:val="008A6566"/>
    <w:rsid w:val="008B3453"/>
    <w:rsid w:val="008B732B"/>
    <w:rsid w:val="008C13F9"/>
    <w:rsid w:val="008C7BF8"/>
    <w:rsid w:val="008D1C24"/>
    <w:rsid w:val="008D4E7B"/>
    <w:rsid w:val="008E3757"/>
    <w:rsid w:val="009120CC"/>
    <w:rsid w:val="009137D1"/>
    <w:rsid w:val="009141D5"/>
    <w:rsid w:val="009278DC"/>
    <w:rsid w:val="0093580C"/>
    <w:rsid w:val="00935AE0"/>
    <w:rsid w:val="0094470D"/>
    <w:rsid w:val="00963628"/>
    <w:rsid w:val="00971E07"/>
    <w:rsid w:val="00973E94"/>
    <w:rsid w:val="00983B58"/>
    <w:rsid w:val="0098499F"/>
    <w:rsid w:val="009A09E0"/>
    <w:rsid w:val="009A7EBD"/>
    <w:rsid w:val="009C1998"/>
    <w:rsid w:val="009C2914"/>
    <w:rsid w:val="009D36CC"/>
    <w:rsid w:val="009D5F67"/>
    <w:rsid w:val="009E1D87"/>
    <w:rsid w:val="009E3159"/>
    <w:rsid w:val="00A01C0B"/>
    <w:rsid w:val="00A076FF"/>
    <w:rsid w:val="00A10C1D"/>
    <w:rsid w:val="00A22BA2"/>
    <w:rsid w:val="00A418B3"/>
    <w:rsid w:val="00A431C7"/>
    <w:rsid w:val="00A64DB6"/>
    <w:rsid w:val="00A95FC0"/>
    <w:rsid w:val="00AC1499"/>
    <w:rsid w:val="00AD1719"/>
    <w:rsid w:val="00AD4E2E"/>
    <w:rsid w:val="00AD54CD"/>
    <w:rsid w:val="00AD7D0A"/>
    <w:rsid w:val="00AE1D08"/>
    <w:rsid w:val="00AF2655"/>
    <w:rsid w:val="00AF5506"/>
    <w:rsid w:val="00B16906"/>
    <w:rsid w:val="00B533A4"/>
    <w:rsid w:val="00B6013F"/>
    <w:rsid w:val="00B71E82"/>
    <w:rsid w:val="00B76F98"/>
    <w:rsid w:val="00B84B24"/>
    <w:rsid w:val="00B86772"/>
    <w:rsid w:val="00B90F59"/>
    <w:rsid w:val="00BA43E7"/>
    <w:rsid w:val="00BA4EFC"/>
    <w:rsid w:val="00BA740F"/>
    <w:rsid w:val="00BB3750"/>
    <w:rsid w:val="00BC084F"/>
    <w:rsid w:val="00BD01D6"/>
    <w:rsid w:val="00BD5363"/>
    <w:rsid w:val="00BE63C6"/>
    <w:rsid w:val="00BF0E9D"/>
    <w:rsid w:val="00C0380E"/>
    <w:rsid w:val="00C06DF3"/>
    <w:rsid w:val="00C1622B"/>
    <w:rsid w:val="00C236A1"/>
    <w:rsid w:val="00C3323E"/>
    <w:rsid w:val="00C522F8"/>
    <w:rsid w:val="00C61B52"/>
    <w:rsid w:val="00C649FC"/>
    <w:rsid w:val="00C6747A"/>
    <w:rsid w:val="00C7138F"/>
    <w:rsid w:val="00C90247"/>
    <w:rsid w:val="00C94713"/>
    <w:rsid w:val="00C94F87"/>
    <w:rsid w:val="00C95574"/>
    <w:rsid w:val="00CA1B46"/>
    <w:rsid w:val="00CA37F6"/>
    <w:rsid w:val="00CA3C79"/>
    <w:rsid w:val="00CA6BD6"/>
    <w:rsid w:val="00CA7689"/>
    <w:rsid w:val="00CD21D4"/>
    <w:rsid w:val="00CD5187"/>
    <w:rsid w:val="00CD79C9"/>
    <w:rsid w:val="00CF2D43"/>
    <w:rsid w:val="00D03083"/>
    <w:rsid w:val="00D05A3F"/>
    <w:rsid w:val="00D117BF"/>
    <w:rsid w:val="00D207E1"/>
    <w:rsid w:val="00D224A6"/>
    <w:rsid w:val="00D22F1A"/>
    <w:rsid w:val="00D23749"/>
    <w:rsid w:val="00D3286F"/>
    <w:rsid w:val="00D33DC0"/>
    <w:rsid w:val="00D41831"/>
    <w:rsid w:val="00D45EBB"/>
    <w:rsid w:val="00D51A57"/>
    <w:rsid w:val="00D51E8F"/>
    <w:rsid w:val="00D73D5C"/>
    <w:rsid w:val="00D90808"/>
    <w:rsid w:val="00D9212B"/>
    <w:rsid w:val="00DA1926"/>
    <w:rsid w:val="00DA2671"/>
    <w:rsid w:val="00DA28BC"/>
    <w:rsid w:val="00DB3B94"/>
    <w:rsid w:val="00DC4447"/>
    <w:rsid w:val="00DD162C"/>
    <w:rsid w:val="00DD1F5B"/>
    <w:rsid w:val="00DD30D8"/>
    <w:rsid w:val="00DD55BD"/>
    <w:rsid w:val="00DE2920"/>
    <w:rsid w:val="00DE4219"/>
    <w:rsid w:val="00E055BA"/>
    <w:rsid w:val="00E1177B"/>
    <w:rsid w:val="00E16F27"/>
    <w:rsid w:val="00E45314"/>
    <w:rsid w:val="00E52167"/>
    <w:rsid w:val="00E91ED5"/>
    <w:rsid w:val="00E92A8C"/>
    <w:rsid w:val="00E978F6"/>
    <w:rsid w:val="00E97DE1"/>
    <w:rsid w:val="00EA3CAA"/>
    <w:rsid w:val="00EA3E36"/>
    <w:rsid w:val="00EC03B8"/>
    <w:rsid w:val="00EC5510"/>
    <w:rsid w:val="00ED56E1"/>
    <w:rsid w:val="00EE2B61"/>
    <w:rsid w:val="00EF3D3E"/>
    <w:rsid w:val="00F01263"/>
    <w:rsid w:val="00F07918"/>
    <w:rsid w:val="00F21195"/>
    <w:rsid w:val="00F2606C"/>
    <w:rsid w:val="00F360F3"/>
    <w:rsid w:val="00F42FB2"/>
    <w:rsid w:val="00F47D80"/>
    <w:rsid w:val="00F50437"/>
    <w:rsid w:val="00F53715"/>
    <w:rsid w:val="00F57540"/>
    <w:rsid w:val="00F619CD"/>
    <w:rsid w:val="00F6695F"/>
    <w:rsid w:val="00F81A24"/>
    <w:rsid w:val="00F82985"/>
    <w:rsid w:val="00F945D9"/>
    <w:rsid w:val="00F96DAF"/>
    <w:rsid w:val="00FA1270"/>
    <w:rsid w:val="00FA3AE5"/>
    <w:rsid w:val="00FA5182"/>
    <w:rsid w:val="00FA5E5F"/>
    <w:rsid w:val="00FD3CFB"/>
    <w:rsid w:val="00FE042D"/>
    <w:rsid w:val="00FE45AC"/>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3"/>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Normal3">
    <w:name w:val="Normal3"/>
    <w:basedOn w:val="Normal"/>
    <w:rsid w:val="00003884"/>
    <w:pPr>
      <w:spacing w:before="100" w:beforeAutospacing="1" w:after="100" w:afterAutospacing="1"/>
    </w:pPr>
    <w:rPr>
      <w:rFonts w:ascii="Times New Roman" w:eastAsia="Times New Roman" w:hAnsi="Times New Roman"/>
      <w:sz w:val="24"/>
      <w:szCs w:val="24"/>
      <w:lang w:eastAsia="sr-Latn-CS"/>
    </w:rPr>
  </w:style>
  <w:style w:type="paragraph" w:customStyle="1" w:styleId="Default">
    <w:name w:val="Default"/>
    <w:rsid w:val="00003884"/>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003884"/>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6">
    <w:name w:val="xl66"/>
    <w:basedOn w:val="Normal"/>
    <w:rsid w:val="00003884"/>
    <w:pP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xl67">
    <w:name w:val="xl67"/>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sr-Latn-CS"/>
    </w:rPr>
  </w:style>
  <w:style w:type="paragraph" w:customStyle="1" w:styleId="xl68">
    <w:name w:val="xl68"/>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2"/>
      <w:szCs w:val="12"/>
      <w:lang w:eastAsia="sr-Latn-CS"/>
    </w:rPr>
  </w:style>
  <w:style w:type="paragraph" w:customStyle="1" w:styleId="xl69">
    <w:name w:val="xl69"/>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0">
    <w:name w:val="xl70"/>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1">
    <w:name w:val="xl71"/>
    <w:basedOn w:val="Normal"/>
    <w:rsid w:val="0000388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12"/>
      <w:szCs w:val="12"/>
      <w:lang w:eastAsia="sr-Latn-CS"/>
    </w:rPr>
  </w:style>
  <w:style w:type="paragraph" w:customStyle="1" w:styleId="xl72">
    <w:name w:val="xl72"/>
    <w:basedOn w:val="Normal"/>
    <w:rsid w:val="00003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sz w:val="12"/>
      <w:szCs w:val="12"/>
      <w:lang w:eastAsia="sr-Latn-CS"/>
    </w:rPr>
  </w:style>
  <w:style w:type="paragraph" w:customStyle="1" w:styleId="xl73">
    <w:name w:val="xl73"/>
    <w:basedOn w:val="Normal"/>
    <w:rsid w:val="00003884"/>
    <w:pPr>
      <w:spacing w:before="100" w:beforeAutospacing="1" w:after="100" w:afterAutospacing="1"/>
      <w:jc w:val="center"/>
    </w:pPr>
    <w:rPr>
      <w:rFonts w:ascii="Times New Roman" w:eastAsia="Times New Roman" w:hAnsi="Times New Roman"/>
      <w:sz w:val="24"/>
      <w:szCs w:val="24"/>
      <w:lang w:eastAsia="sr-Latn-CS"/>
    </w:rPr>
  </w:style>
  <w:style w:type="paragraph" w:customStyle="1" w:styleId="xl74">
    <w:name w:val="xl74"/>
    <w:basedOn w:val="Normal"/>
    <w:rsid w:val="00003884"/>
    <w:pPr>
      <w:spacing w:before="100" w:beforeAutospacing="1" w:after="100" w:afterAutospacing="1"/>
      <w:jc w:val="center"/>
      <w:textAlignment w:val="top"/>
    </w:pPr>
    <w:rPr>
      <w:rFonts w:ascii="Times New Roman" w:eastAsia="Times New Roman" w:hAnsi="Times New Roman"/>
      <w:b/>
      <w:bCs/>
      <w:sz w:val="24"/>
      <w:szCs w:val="24"/>
      <w:lang w:eastAsia="sr-Latn-CS"/>
    </w:rPr>
  </w:style>
  <w:style w:type="paragraph" w:customStyle="1" w:styleId="xl75">
    <w:name w:val="xl75"/>
    <w:basedOn w:val="Normal"/>
    <w:rsid w:val="00003884"/>
    <w:pPr>
      <w:spacing w:before="100" w:beforeAutospacing="1" w:after="100" w:afterAutospacing="1"/>
      <w:jc w:val="center"/>
    </w:pPr>
    <w:rPr>
      <w:rFonts w:ascii="Times New Roman" w:eastAsia="Times New Roman" w:hAnsi="Times New Roman"/>
      <w:b/>
      <w:bCs/>
      <w:sz w:val="24"/>
      <w:szCs w:val="24"/>
      <w:lang w:eastAsia="sr-Latn-CS"/>
    </w:rPr>
  </w:style>
  <w:style w:type="paragraph" w:customStyle="1" w:styleId="xl76">
    <w:name w:val="xl76"/>
    <w:basedOn w:val="Normal"/>
    <w:rsid w:val="00003884"/>
    <w:pPr>
      <w:spacing w:before="100" w:beforeAutospacing="1" w:after="100" w:afterAutospacing="1"/>
      <w:jc w:val="center"/>
    </w:pPr>
    <w:rPr>
      <w:rFonts w:ascii="Times New Roman" w:eastAsia="Times New Roman" w:hAnsi="Times New Roman"/>
      <w:sz w:val="20"/>
      <w:szCs w:val="20"/>
      <w:lang w:eastAsia="sr-Latn-CS"/>
    </w:rPr>
  </w:style>
  <w:style w:type="paragraph" w:customStyle="1" w:styleId="xl63">
    <w:name w:val="xl63"/>
    <w:basedOn w:val="Normal"/>
    <w:rsid w:val="00003884"/>
    <w:pPr>
      <w:spacing w:before="100" w:beforeAutospacing="1" w:after="100" w:afterAutospacing="1"/>
      <w:jc w:val="center"/>
      <w:textAlignment w:val="center"/>
    </w:pPr>
    <w:rPr>
      <w:rFonts w:ascii="Times New Roman" w:eastAsia="Times New Roman" w:hAnsi="Times New Roman"/>
      <w:sz w:val="24"/>
      <w:szCs w:val="24"/>
      <w:lang w:eastAsia="sr-Latn-CS"/>
    </w:rPr>
  </w:style>
  <w:style w:type="paragraph" w:customStyle="1" w:styleId="xl64">
    <w:name w:val="xl64"/>
    <w:basedOn w:val="Normal"/>
    <w:rsid w:val="00003884"/>
    <w:pPr>
      <w:spacing w:before="100" w:beforeAutospacing="1" w:after="100" w:afterAutospacing="1"/>
      <w:jc w:val="center"/>
      <w:textAlignment w:val="center"/>
    </w:pPr>
    <w:rPr>
      <w:rFonts w:ascii="Times New Roman" w:eastAsia="Times New Roman" w:hAnsi="Times New Roman"/>
      <w:sz w:val="12"/>
      <w:szCs w:val="12"/>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6599612">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942777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9863714">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31994302">
      <w:bodyDiv w:val="1"/>
      <w:marLeft w:val="0"/>
      <w:marRight w:val="0"/>
      <w:marTop w:val="0"/>
      <w:marBottom w:val="0"/>
      <w:divBdr>
        <w:top w:val="none" w:sz="0" w:space="0" w:color="auto"/>
        <w:left w:val="none" w:sz="0" w:space="0" w:color="auto"/>
        <w:bottom w:val="none" w:sz="0" w:space="0" w:color="auto"/>
        <w:right w:val="none" w:sz="0" w:space="0" w:color="auto"/>
      </w:divBdr>
    </w:div>
    <w:div w:id="1729843085">
      <w:bodyDiv w:val="1"/>
      <w:marLeft w:val="0"/>
      <w:marRight w:val="0"/>
      <w:marTop w:val="0"/>
      <w:marBottom w:val="0"/>
      <w:divBdr>
        <w:top w:val="none" w:sz="0" w:space="0" w:color="auto"/>
        <w:left w:val="none" w:sz="0" w:space="0" w:color="auto"/>
        <w:bottom w:val="none" w:sz="0" w:space="0" w:color="auto"/>
        <w:right w:val="none" w:sz="0" w:space="0" w:color="auto"/>
      </w:divBdr>
    </w:div>
    <w:div w:id="1818065712">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ra.karaklajic@ivanjic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mailto:mara.karaklajic@ivanjica.gov.rs" TargetMode="External"/><Relationship Id="rId10"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BA97-EF4C-40F9-A17A-39A2AEFF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52</Pages>
  <Words>16254</Words>
  <Characters>92652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227</cp:revision>
  <cp:lastPrinted>2017-05-24T12:45:00Z</cp:lastPrinted>
  <dcterms:created xsi:type="dcterms:W3CDTF">2014-09-30T12:12:00Z</dcterms:created>
  <dcterms:modified xsi:type="dcterms:W3CDTF">2017-05-24T12:48:00Z</dcterms:modified>
</cp:coreProperties>
</file>