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EC6912" w:rsidRDefault="005043FE" w:rsidP="00BD01D6">
      <w:pPr>
        <w:ind w:firstLine="709"/>
        <w:rPr>
          <w:rFonts w:ascii="Arial" w:hAnsi="Arial" w:cs="Arial"/>
          <w:sz w:val="24"/>
          <w:szCs w:val="24"/>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A42164" w:rsidRDefault="001E081C" w:rsidP="00565FC1">
      <w:pPr>
        <w:jc w:val="center"/>
        <w:rPr>
          <w:rFonts w:ascii="Arial" w:hAnsi="Arial" w:cs="Arial"/>
          <w:b/>
          <w:sz w:val="36"/>
          <w:szCs w:val="36"/>
          <w:lang w:val="sr-Cyrl-C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EC6912">
        <w:rPr>
          <w:rFonts w:ascii="Arial" w:eastAsia="Times New Roman" w:hAnsi="Arial" w:cs="Arial"/>
          <w:b/>
          <w:bCs/>
          <w:noProof/>
          <w:sz w:val="36"/>
          <w:szCs w:val="36"/>
          <w:lang w:val="sr-Cyrl-CS" w:eastAsia="sr-Latn-CS"/>
        </w:rPr>
        <w:t xml:space="preserve">одржавању општинских и некатегорисаних путева уз учешће </w:t>
      </w:r>
      <w:r w:rsidR="00D82669">
        <w:rPr>
          <w:rFonts w:ascii="Arial" w:eastAsia="Times New Roman" w:hAnsi="Arial" w:cs="Arial"/>
          <w:b/>
          <w:bCs/>
          <w:noProof/>
          <w:sz w:val="36"/>
          <w:szCs w:val="36"/>
          <w:lang w:val="sr-Cyrl-CS" w:eastAsia="sr-Latn-CS"/>
        </w:rPr>
        <w:t>грађана</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D82669">
        <w:rPr>
          <w:rFonts w:ascii="Arial" w:hAnsi="Arial" w:cs="Arial"/>
          <w:b/>
          <w:bCs/>
          <w:sz w:val="24"/>
          <w:szCs w:val="24"/>
          <w:lang w:val="sr-Cyrl-CS"/>
        </w:rPr>
        <w:t>6/2017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6D679C" w:rsidRDefault="005043FE" w:rsidP="00D9212B">
      <w:pPr>
        <w:jc w:val="center"/>
        <w:rPr>
          <w:rFonts w:ascii="Arial" w:hAnsi="Arial" w:cs="Arial"/>
          <w:color w:val="000000" w:themeColor="text1"/>
          <w:sz w:val="28"/>
          <w:szCs w:val="28"/>
        </w:rPr>
      </w:pPr>
      <w:r w:rsidRPr="008D1C24">
        <w:rPr>
          <w:rFonts w:ascii="Arial" w:hAnsi="Arial" w:cs="Arial"/>
          <w:color w:val="000000" w:themeColor="text1"/>
          <w:sz w:val="28"/>
          <w:szCs w:val="28"/>
          <w:lang w:val="sr-Cyrl-CS"/>
        </w:rPr>
        <w:t xml:space="preserve">број страна конкурсне документације – </w:t>
      </w:r>
      <w:r w:rsidR="00B77EC7">
        <w:rPr>
          <w:rFonts w:ascii="Arial" w:hAnsi="Arial" w:cs="Arial"/>
          <w:color w:val="000000" w:themeColor="text1"/>
          <w:sz w:val="28"/>
          <w:szCs w:val="28"/>
          <w:lang w:val="en-US"/>
        </w:rPr>
        <w:t>88</w:t>
      </w:r>
    </w:p>
    <w:p w:rsidR="005043FE" w:rsidRPr="008D1C24" w:rsidRDefault="009E3159" w:rsidP="00D9212B">
      <w:pPr>
        <w:jc w:val="center"/>
        <w:rPr>
          <w:rFonts w:ascii="Arial" w:hAnsi="Arial" w:cs="Arial"/>
          <w:color w:val="000000" w:themeColor="text1"/>
          <w:sz w:val="28"/>
          <w:szCs w:val="28"/>
          <w:lang w:val="sr-Cyrl-CS"/>
        </w:rPr>
      </w:pPr>
      <w:r>
        <w:rPr>
          <w:rFonts w:ascii="Arial" w:hAnsi="Arial" w:cs="Arial"/>
          <w:color w:val="000000" w:themeColor="text1"/>
          <w:sz w:val="28"/>
          <w:szCs w:val="28"/>
          <w:lang w:val="sr-Cyrl-CS"/>
        </w:rPr>
        <w:t xml:space="preserve">(страна 1 од </w:t>
      </w:r>
      <w:r w:rsidR="00B77EC7">
        <w:rPr>
          <w:rFonts w:ascii="Arial" w:hAnsi="Arial" w:cs="Arial"/>
          <w:color w:val="000000" w:themeColor="text1"/>
          <w:sz w:val="28"/>
          <w:szCs w:val="28"/>
        </w:rPr>
        <w:t>88</w:t>
      </w:r>
      <w:r w:rsidR="00B77EC7">
        <w:rPr>
          <w:rFonts w:ascii="Arial" w:hAnsi="Arial" w:cs="Arial"/>
          <w:color w:val="000000" w:themeColor="text1"/>
          <w:sz w:val="28"/>
          <w:szCs w:val="28"/>
          <w:lang w:val="sr-Cyrl-CS"/>
        </w:rPr>
        <w:t xml:space="preserve"> – страна</w:t>
      </w:r>
      <w:r w:rsidR="00B77EC7">
        <w:rPr>
          <w:rFonts w:ascii="Arial" w:hAnsi="Arial" w:cs="Arial"/>
          <w:color w:val="000000" w:themeColor="text1"/>
          <w:sz w:val="28"/>
          <w:szCs w:val="28"/>
          <w:lang w:val="sr-Latn-RS"/>
        </w:rPr>
        <w:t xml:space="preserve"> 88</w:t>
      </w:r>
      <w:r w:rsidR="005043FE" w:rsidRPr="008D1C24">
        <w:rPr>
          <w:rFonts w:ascii="Arial" w:hAnsi="Arial" w:cs="Arial"/>
          <w:color w:val="000000" w:themeColor="text1"/>
          <w:sz w:val="28"/>
          <w:szCs w:val="28"/>
          <w:lang w:val="sr-Cyrl-CS"/>
        </w:rPr>
        <w:t xml:space="preserve"> од </w:t>
      </w:r>
      <w:r w:rsidR="00B77EC7">
        <w:rPr>
          <w:rFonts w:ascii="Arial" w:hAnsi="Arial" w:cs="Arial"/>
          <w:color w:val="000000" w:themeColor="text1"/>
          <w:sz w:val="28"/>
          <w:szCs w:val="28"/>
          <w:lang w:val="en-US"/>
        </w:rPr>
        <w:t>88</w:t>
      </w:r>
      <w:r w:rsidR="005043FE" w:rsidRPr="008D1C24">
        <w:rPr>
          <w:rFonts w:ascii="Arial" w:hAnsi="Arial" w:cs="Arial"/>
          <w:color w:val="000000" w:themeColor="text1"/>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B77EC7" w:rsidRDefault="005043FE" w:rsidP="000630C7">
      <w:pPr>
        <w:rPr>
          <w:rFonts w:ascii="Arial" w:hAnsi="Arial" w:cs="Arial"/>
          <w:color w:val="FF0000"/>
          <w:sz w:val="28"/>
          <w:szCs w:val="28"/>
          <w:lang w:val="sr-Latn-R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Pr="00A42164" w:rsidRDefault="00565FC1" w:rsidP="000630C7">
      <w:pPr>
        <w:rPr>
          <w:rFonts w:ascii="Arial" w:hAnsi="Arial" w:cs="Arial"/>
          <w:sz w:val="28"/>
          <w:szCs w:val="28"/>
          <w:lang w:val="sr-Cyrl-CS"/>
        </w:rPr>
      </w:pPr>
    </w:p>
    <w:p w:rsidR="005043FE" w:rsidRPr="00A42164" w:rsidRDefault="00D82669" w:rsidP="00D9212B">
      <w:pPr>
        <w:jc w:val="center"/>
        <w:rPr>
          <w:rFonts w:ascii="Arial" w:hAnsi="Arial" w:cs="Arial"/>
          <w:sz w:val="28"/>
          <w:szCs w:val="28"/>
          <w:lang w:val="sr-Cyrl-CS"/>
        </w:rPr>
      </w:pPr>
      <w:r>
        <w:rPr>
          <w:rFonts w:ascii="Arial" w:hAnsi="Arial" w:cs="Arial"/>
          <w:sz w:val="28"/>
          <w:szCs w:val="28"/>
          <w:lang w:val="sr-Cyrl-CS"/>
        </w:rPr>
        <w:t>Април 2017</w:t>
      </w:r>
      <w:r w:rsidR="005043FE" w:rsidRPr="00A42164">
        <w:rPr>
          <w:rFonts w:ascii="Arial" w:hAnsi="Arial" w:cs="Arial"/>
          <w:sz w:val="28"/>
          <w:szCs w:val="28"/>
          <w:lang w:val="sr-Cyrl-CS"/>
        </w:rPr>
        <w:t>. године</w:t>
      </w: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373141">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D82669">
        <w:rPr>
          <w:rFonts w:ascii="Arial" w:hAnsi="Arial" w:cs="Arial"/>
          <w:bCs/>
          <w:lang w:val="sr-Cyrl-CS"/>
        </w:rPr>
        <w:t>6/2017</w:t>
      </w:r>
      <w:r w:rsidR="00EC6912">
        <w:rPr>
          <w:rFonts w:ascii="Arial" w:hAnsi="Arial" w:cs="Arial"/>
          <w:bCs/>
          <w:lang w:val="sr-Cyrl-CS"/>
        </w:rPr>
        <w:t xml:space="preserve"> </w:t>
      </w:r>
      <w:r w:rsidRPr="00A42164">
        <w:rPr>
          <w:rFonts w:ascii="Arial" w:hAnsi="Arial" w:cs="Arial"/>
          <w:bCs/>
          <w:lang w:val="sr-Cyrl-CS"/>
        </w:rPr>
        <w:t xml:space="preserve">од </w:t>
      </w:r>
      <w:r w:rsidR="000C672F" w:rsidRPr="000C672F">
        <w:rPr>
          <w:rFonts w:ascii="Arial" w:hAnsi="Arial" w:cs="Arial"/>
          <w:bCs/>
          <w:color w:val="000000" w:themeColor="text1"/>
          <w:lang w:val="sr-Cyrl-CS"/>
        </w:rPr>
        <w:t>30.03.2017.</w:t>
      </w:r>
      <w:r w:rsidRPr="000C672F">
        <w:rPr>
          <w:rFonts w:ascii="Arial" w:hAnsi="Arial" w:cs="Arial"/>
          <w:bCs/>
          <w:color w:val="000000" w:themeColor="text1"/>
          <w:lang w:val="sr-Cyrl-CS"/>
        </w:rPr>
        <w:t xml:space="preserve"> </w:t>
      </w:r>
      <w:r w:rsidRPr="00A42164">
        <w:rPr>
          <w:rFonts w:ascii="Arial" w:hAnsi="Arial" w:cs="Arial"/>
          <w:bCs/>
          <w:lang w:val="sr-Cyrl-CS"/>
        </w:rPr>
        <w:t xml:space="preserve">године и Решења о образовању комисије за јавну набавку број </w:t>
      </w:r>
      <w:r w:rsidR="00D82669">
        <w:rPr>
          <w:rFonts w:ascii="Arial" w:hAnsi="Arial" w:cs="Arial"/>
          <w:bCs/>
          <w:lang w:val="sr-Cyrl-CS"/>
        </w:rPr>
        <w:t>6/2017</w:t>
      </w:r>
      <w:r w:rsidRPr="00A42164">
        <w:rPr>
          <w:rFonts w:ascii="Arial" w:hAnsi="Arial" w:cs="Arial"/>
          <w:bCs/>
          <w:lang w:val="sr-Cyrl-CS"/>
        </w:rPr>
        <w:t xml:space="preserve"> од </w:t>
      </w:r>
      <w:r w:rsidR="000C672F" w:rsidRPr="000C672F">
        <w:rPr>
          <w:rFonts w:ascii="Arial" w:hAnsi="Arial" w:cs="Arial"/>
          <w:bCs/>
          <w:lang w:val="sr-Cyrl-CS"/>
        </w:rPr>
        <w:t xml:space="preserve">30.03.2017. </w:t>
      </w:r>
      <w:r w:rsidRPr="00A42164">
        <w:rPr>
          <w:rFonts w:ascii="Arial" w:hAnsi="Arial" w:cs="Arial"/>
          <w:bCs/>
          <w:lang w:val="sr-Cyrl-CS"/>
        </w:rPr>
        <w:t>године,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0630C7">
      <w:pPr>
        <w:ind w:firstLine="709"/>
        <w:rPr>
          <w:rFonts w:ascii="Arial" w:hAnsi="Arial" w:cs="Arial"/>
          <w:bCs/>
          <w:lang w:val="sr-Cyrl-CS"/>
        </w:rPr>
      </w:pPr>
    </w:p>
    <w:p w:rsidR="005043FE" w:rsidRPr="00A42164" w:rsidRDefault="005043FE" w:rsidP="000C672F">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BF2D73"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EC6912">
        <w:rPr>
          <w:rFonts w:ascii="Arial" w:hAnsi="Arial" w:cs="Arial"/>
          <w:lang w:val="sr-Cyrl-CS"/>
        </w:rPr>
        <w:t xml:space="preserve"> </w:t>
      </w:r>
      <w:r w:rsidR="00565FC1">
        <w:rPr>
          <w:rFonts w:ascii="Arial" w:hAnsi="Arial" w:cs="Arial"/>
          <w:lang w:val="sr-Cyrl-CS"/>
        </w:rPr>
        <w:t xml:space="preserve">радова на </w:t>
      </w:r>
      <w:r w:rsidR="00936077">
        <w:rPr>
          <w:rFonts w:ascii="Arial" w:hAnsi="Arial" w:cs="Arial"/>
          <w:lang w:val="sr-Cyrl-CS"/>
        </w:rPr>
        <w:t xml:space="preserve">одржавању </w:t>
      </w:r>
      <w:r w:rsidR="00EC6912">
        <w:rPr>
          <w:rFonts w:ascii="Arial" w:hAnsi="Arial" w:cs="Arial"/>
          <w:lang w:val="sr-Cyrl-CS"/>
        </w:rPr>
        <w:t xml:space="preserve">општинских и некатегорисаних путева уз учешће </w:t>
      </w:r>
      <w:r w:rsidR="00D82669">
        <w:rPr>
          <w:rFonts w:ascii="Arial" w:hAnsi="Arial" w:cs="Arial"/>
          <w:lang w:val="sr-Cyrl-CS"/>
        </w:rPr>
        <w:t>грађана</w:t>
      </w:r>
      <w:r w:rsidR="00EC6912">
        <w:rPr>
          <w:rFonts w:ascii="Arial" w:hAnsi="Arial" w:cs="Arial"/>
          <w:lang w:val="sr-Cyrl-CS"/>
        </w:rPr>
        <w:t>,</w:t>
      </w:r>
      <w:r w:rsidR="005043FE" w:rsidRPr="00A42164">
        <w:rPr>
          <w:rFonts w:ascii="Arial" w:hAnsi="Arial" w:cs="Arial"/>
          <w:lang w:val="sr-Cyrl-CS"/>
        </w:rPr>
        <w:t xml:space="preserve"> ЈНВВ број </w:t>
      </w:r>
      <w:r w:rsidR="00D82669">
        <w:rPr>
          <w:rFonts w:ascii="Arial" w:hAnsi="Arial" w:cs="Arial"/>
          <w:bCs/>
          <w:lang w:val="sr-Cyrl-CS"/>
        </w:rPr>
        <w:t>6/2017</w:t>
      </w:r>
    </w:p>
    <w:p w:rsidR="00D82669" w:rsidRDefault="00D82669" w:rsidP="00A01C0B">
      <w:pPr>
        <w:jc w:val="both"/>
        <w:rPr>
          <w:rFonts w:ascii="Arial" w:hAnsi="Arial" w:cs="Arial"/>
          <w:bCs/>
          <w:lang w:val="sr-Cyrl-CS"/>
        </w:rPr>
      </w:pPr>
    </w:p>
    <w:p w:rsidR="00565FC1" w:rsidRDefault="00EC6912" w:rsidP="00565FC1">
      <w:pPr>
        <w:ind w:left="-1134"/>
        <w:rPr>
          <w:rFonts w:ascii="Arial" w:hAnsi="Arial" w:cs="Arial"/>
          <w:lang w:val="sr-Cyrl-CS"/>
        </w:rPr>
      </w:pPr>
      <w:r>
        <w:rPr>
          <w:rFonts w:ascii="Arial" w:hAnsi="Arial" w:cs="Arial"/>
          <w:lang w:val="sr-Cyrl-CS"/>
        </w:rPr>
        <w:t xml:space="preserve">                   </w:t>
      </w:r>
      <w:r w:rsidR="00565FC1" w:rsidRPr="00565FC1">
        <w:rPr>
          <w:rFonts w:ascii="Arial" w:hAnsi="Arial" w:cs="Arial"/>
          <w:lang w:val="sr-Cyrl-CS"/>
        </w:rPr>
        <w:t>Предме</w:t>
      </w:r>
      <w:r>
        <w:rPr>
          <w:rFonts w:ascii="Arial" w:hAnsi="Arial" w:cs="Arial"/>
          <w:lang w:val="sr-Cyrl-CS"/>
        </w:rPr>
        <w:t xml:space="preserve">т јавне набавке је обликован у </w:t>
      </w:r>
      <w:r w:rsidR="00D82669">
        <w:rPr>
          <w:rFonts w:ascii="Arial" w:hAnsi="Arial" w:cs="Arial"/>
          <w:lang w:val="sr-Cyrl-CS"/>
        </w:rPr>
        <w:t>5</w:t>
      </w:r>
      <w:r w:rsidR="00936077">
        <w:rPr>
          <w:rFonts w:ascii="Arial" w:hAnsi="Arial" w:cs="Arial"/>
          <w:lang w:val="sr-Cyrl-CS"/>
        </w:rPr>
        <w:t xml:space="preserve"> партија</w:t>
      </w:r>
      <w:r w:rsidR="00565FC1" w:rsidRPr="00565FC1">
        <w:rPr>
          <w:rFonts w:ascii="Arial" w:hAnsi="Arial" w:cs="Arial"/>
          <w:lang w:val="sr-Cyrl-CS"/>
        </w:rPr>
        <w:t>:</w:t>
      </w:r>
    </w:p>
    <w:p w:rsidR="00D82669" w:rsidRPr="00D82669" w:rsidRDefault="00D82669" w:rsidP="00D82669">
      <w:pPr>
        <w:ind w:right="-568"/>
        <w:rPr>
          <w:rFonts w:ascii="Arial" w:hAnsi="Arial" w:cs="Arial"/>
          <w:lang w:val="sr-Cyrl-RS"/>
        </w:rPr>
      </w:pPr>
      <w:r w:rsidRPr="00D82669">
        <w:rPr>
          <w:rFonts w:ascii="Arial" w:hAnsi="Arial" w:cs="Arial"/>
          <w:b/>
          <w:lang w:val="sr-Cyrl-CS"/>
        </w:rPr>
        <w:t>Партија 1:</w:t>
      </w:r>
      <w:r w:rsidRPr="00D82669">
        <w:rPr>
          <w:rFonts w:ascii="Arial" w:hAnsi="Arial" w:cs="Arial"/>
          <w:lang w:val="sr-Cyrl-CS"/>
        </w:rPr>
        <w:t xml:space="preserve"> Набавка радова на реконструкцији пута за Јеликиће</w:t>
      </w:r>
      <w:r w:rsidRPr="00D82669">
        <w:rPr>
          <w:rFonts w:ascii="Arial" w:hAnsi="Arial" w:cs="Arial"/>
          <w:lang w:val="en-GB"/>
        </w:rPr>
        <w:t xml:space="preserve">, </w:t>
      </w:r>
      <w:r w:rsidRPr="00D82669">
        <w:rPr>
          <w:rFonts w:ascii="Arial" w:hAnsi="Arial" w:cs="Arial"/>
          <w:lang w:val="sr-Cyrl-RS"/>
        </w:rPr>
        <w:t>МЗ Брезова</w:t>
      </w:r>
    </w:p>
    <w:p w:rsidR="00D82669" w:rsidRPr="00D82669" w:rsidRDefault="00D82669" w:rsidP="00D82669">
      <w:pPr>
        <w:ind w:right="-568"/>
        <w:rPr>
          <w:rFonts w:ascii="Arial" w:hAnsi="Arial" w:cs="Arial"/>
          <w:lang w:val="sr-Cyrl-CS"/>
        </w:rPr>
      </w:pPr>
      <w:r w:rsidRPr="00D82669">
        <w:rPr>
          <w:rFonts w:ascii="Arial" w:hAnsi="Arial" w:cs="Arial"/>
          <w:b/>
          <w:lang w:val="sr-Cyrl-CS"/>
        </w:rPr>
        <w:t>Партија 2:</w:t>
      </w:r>
      <w:r w:rsidRPr="00D82669">
        <w:rPr>
          <w:rFonts w:ascii="Arial" w:hAnsi="Arial" w:cs="Arial"/>
          <w:lang w:val="sr-Cyrl-CS"/>
        </w:rPr>
        <w:t xml:space="preserve"> Набавка радова на реконструкцији пута Тепрч (Коџопељићи) – Свештица, МЗ Луке</w:t>
      </w:r>
    </w:p>
    <w:p w:rsidR="00D82669" w:rsidRPr="00D82669" w:rsidRDefault="00D82669" w:rsidP="00D82669">
      <w:pPr>
        <w:ind w:right="-568"/>
        <w:rPr>
          <w:rFonts w:ascii="Arial" w:hAnsi="Arial" w:cs="Arial"/>
          <w:lang w:val="sr-Cyrl-CS"/>
        </w:rPr>
      </w:pPr>
      <w:r w:rsidRPr="00D82669">
        <w:rPr>
          <w:rFonts w:ascii="Arial" w:hAnsi="Arial" w:cs="Arial"/>
          <w:b/>
          <w:lang w:val="sr-Cyrl-CS"/>
        </w:rPr>
        <w:t>Партија 3:</w:t>
      </w:r>
      <w:r w:rsidRPr="00D82669">
        <w:rPr>
          <w:rFonts w:ascii="Arial" w:hAnsi="Arial" w:cs="Arial"/>
          <w:lang w:val="sr-Cyrl-CS"/>
        </w:rPr>
        <w:t xml:space="preserve"> Набавка радова на реконструкцији крака улице Сењак – Тотовићи, МЗ Буковица</w:t>
      </w:r>
    </w:p>
    <w:p w:rsidR="00D82669" w:rsidRPr="00D82669" w:rsidRDefault="00D82669" w:rsidP="00D82669">
      <w:pPr>
        <w:ind w:right="-568"/>
        <w:rPr>
          <w:rFonts w:ascii="Arial" w:hAnsi="Arial" w:cs="Arial"/>
          <w:lang w:val="sr-Cyrl-CS"/>
        </w:rPr>
      </w:pPr>
      <w:r w:rsidRPr="00D82669">
        <w:rPr>
          <w:rFonts w:ascii="Arial" w:hAnsi="Arial" w:cs="Arial"/>
          <w:b/>
          <w:lang w:val="sr-Cyrl-CS"/>
        </w:rPr>
        <w:t>Партија 4:</w:t>
      </w:r>
      <w:r w:rsidRPr="00D82669">
        <w:rPr>
          <w:rFonts w:ascii="Arial" w:hAnsi="Arial" w:cs="Arial"/>
          <w:lang w:val="sr-Cyrl-CS"/>
        </w:rPr>
        <w:t xml:space="preserve"> Набавка радова на реконструкцији некатегорисаног пута Комадине – крак Лишани, МЗ Међуречје</w:t>
      </w:r>
    </w:p>
    <w:p w:rsidR="00D82669" w:rsidRPr="00D82669" w:rsidRDefault="00D82669" w:rsidP="00D82669">
      <w:pPr>
        <w:ind w:right="-568"/>
        <w:rPr>
          <w:rFonts w:ascii="Arial" w:hAnsi="Arial" w:cs="Arial"/>
          <w:lang w:val="en-US"/>
        </w:rPr>
      </w:pPr>
      <w:r w:rsidRPr="00D82669">
        <w:rPr>
          <w:rFonts w:ascii="Arial" w:hAnsi="Arial" w:cs="Arial"/>
          <w:b/>
          <w:lang w:val="sr-Cyrl-CS"/>
        </w:rPr>
        <w:t xml:space="preserve">Партија 5: </w:t>
      </w:r>
      <w:r w:rsidRPr="00D82669">
        <w:rPr>
          <w:rFonts w:ascii="Arial" w:hAnsi="Arial" w:cs="Arial"/>
          <w:lang w:val="sr-Cyrl-CS"/>
        </w:rPr>
        <w:t>Набавка радова на реконструкцији некатегорисаног пута Вратоњићи, МЗ Лиса</w:t>
      </w:r>
    </w:p>
    <w:p w:rsidR="001E081C" w:rsidRDefault="001E081C" w:rsidP="00373141">
      <w:pPr>
        <w:ind w:left="-851"/>
        <w:jc w:val="both"/>
        <w:rPr>
          <w:lang w:val="sr-Cyrl-CS"/>
        </w:rPr>
      </w:pPr>
    </w:p>
    <w:p w:rsidR="005043FE" w:rsidRPr="00A42164" w:rsidRDefault="005043FE" w:rsidP="00A01C0B">
      <w:pPr>
        <w:jc w:val="both"/>
        <w:rPr>
          <w:rFonts w:ascii="Arial" w:hAnsi="Arial" w:cs="Arial"/>
          <w:bCs/>
          <w:lang w:val="sr-Cyrl-CS"/>
        </w:rPr>
      </w:pPr>
      <w:r w:rsidRPr="00A42164">
        <w:rPr>
          <w:rFonts w:ascii="Arial" w:hAnsi="Arial" w:cs="Arial"/>
          <w:bCs/>
          <w:lang w:val="sr-Cyrl-CS"/>
        </w:rPr>
        <w:t xml:space="preserve">Наручилац </w:t>
      </w:r>
      <w:r w:rsidR="00373141">
        <w:rPr>
          <w:rFonts w:ascii="Arial" w:hAnsi="Arial" w:cs="Arial"/>
          <w:lang w:val="sr-Cyrl-CS"/>
        </w:rPr>
        <w:t>Општина</w:t>
      </w:r>
      <w:r w:rsidRPr="00A42164">
        <w:rPr>
          <w:rFonts w:ascii="Arial" w:hAnsi="Arial" w:cs="Arial"/>
          <w:lang w:val="sr-Cyrl-CS"/>
        </w:rPr>
        <w:t xml:space="preserve"> Ивањица</w:t>
      </w:r>
      <w:r w:rsidRPr="00A42164">
        <w:rPr>
          <w:rFonts w:ascii="Arial" w:hAnsi="Arial" w:cs="Arial"/>
          <w:bCs/>
          <w:lang w:val="sr-Cyrl-CS"/>
        </w:rPr>
        <w:t xml:space="preserve">, 32250 Ивањица, Улица </w:t>
      </w:r>
      <w:r w:rsidR="00373141">
        <w:rPr>
          <w:rFonts w:ascii="Arial" w:hAnsi="Arial" w:cs="Arial"/>
          <w:bCs/>
          <w:lang w:val="sr-Cyrl-CS"/>
        </w:rPr>
        <w:t>Венијамина Маринковића 1</w:t>
      </w:r>
      <w:r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од </w:t>
      </w:r>
      <w:r w:rsidR="000C672F">
        <w:rPr>
          <w:rFonts w:ascii="Arial" w:hAnsi="Arial" w:cs="Arial"/>
          <w:bCs/>
          <w:lang w:val="sr-Cyrl-RS"/>
        </w:rPr>
        <w:t>13.04.2017.</w:t>
      </w:r>
      <w:r w:rsidR="00A418B3" w:rsidRPr="003A20B8">
        <w:rPr>
          <w:rFonts w:ascii="Arial" w:hAnsi="Arial" w:cs="Arial"/>
          <w:bCs/>
        </w:rPr>
        <w:t xml:space="preserve"> године</w:t>
      </w:r>
      <w:r w:rsidR="00FD6689">
        <w:rPr>
          <w:rFonts w:ascii="Arial" w:hAnsi="Arial" w:cs="Arial"/>
          <w:bCs/>
        </w:rPr>
        <w:t xml:space="preserve">: </w:t>
      </w:r>
      <w:hyperlink r:id="rId9" w:history="1">
        <w:r w:rsidRPr="003A20B8">
          <w:rPr>
            <w:rStyle w:val="Hyperlink"/>
            <w:rFonts w:ascii="Arial" w:hAnsi="Arial" w:cs="Arial"/>
            <w:color w:val="auto"/>
          </w:rPr>
          <w:t>http://www.slglasnik.com/portal-sluzbenih-glasila-republike-srbije-i-baza-propisa</w:t>
        </w:r>
      </w:hyperlink>
      <w:r w:rsidRPr="003A20B8">
        <w:rPr>
          <w:rFonts w:ascii="Arial" w:hAnsi="Arial" w:cs="Arial"/>
          <w:lang w:val="sr-Cyrl-CS"/>
        </w:rPr>
        <w:t xml:space="preserve"> и </w:t>
      </w:r>
      <w:r w:rsidRPr="003A20B8">
        <w:rPr>
          <w:rFonts w:ascii="Arial" w:hAnsi="Arial" w:cs="Arial"/>
          <w:bCs/>
          <w:lang w:val="sr-Cyrl-CS"/>
        </w:rPr>
        <w:t xml:space="preserve">на Порталу јавних набавки од </w:t>
      </w:r>
      <w:r w:rsidR="000C672F" w:rsidRPr="000C672F">
        <w:rPr>
          <w:rFonts w:ascii="Arial" w:hAnsi="Arial" w:cs="Arial"/>
          <w:bCs/>
          <w:lang w:val="sr-Cyrl-RS"/>
        </w:rPr>
        <w:t>28.04.2017</w:t>
      </w:r>
      <w:r w:rsidR="000C672F">
        <w:rPr>
          <w:rFonts w:ascii="Arial" w:hAnsi="Arial" w:cs="Arial"/>
          <w:bCs/>
          <w:color w:val="FF0000"/>
          <w:lang w:val="sr-Cyrl-RS"/>
        </w:rPr>
        <w:t>.</w:t>
      </w:r>
      <w:r w:rsidR="00A418B3" w:rsidRPr="00A418B3">
        <w:rPr>
          <w:rFonts w:ascii="Arial" w:hAnsi="Arial" w:cs="Arial"/>
          <w:bCs/>
          <w:lang w:val="sr-Cyrl-CS"/>
        </w:rPr>
        <w:t>године</w:t>
      </w:r>
      <w:r w:rsidRPr="00A418B3">
        <w:rPr>
          <w:rFonts w:ascii="Arial" w:hAnsi="Arial" w:cs="Arial"/>
          <w:b/>
          <w:bCs/>
          <w:lang w:val="sr-Cyrl-CS"/>
        </w:rPr>
        <w:t>:</w:t>
      </w:r>
      <w:hyperlink r:id="rId10" w:history="1">
        <w:r w:rsidRPr="00A42164">
          <w:rPr>
            <w:rStyle w:val="Hyperlink"/>
            <w:rFonts w:ascii="Arial" w:hAnsi="Arial" w:cs="Arial"/>
          </w:rPr>
          <w:t>http://portal.ujn.gov.rs/</w:t>
        </w:r>
      </w:hyperlink>
      <w:r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Pr="00A42164">
        <w:rPr>
          <w:rFonts w:ascii="Arial" w:hAnsi="Arial" w:cs="Arial"/>
          <w:bCs/>
          <w:lang w:val="en-US"/>
        </w:rPr>
        <w:t>а</w:t>
      </w:r>
      <w:r w:rsidRPr="00A42164">
        <w:rPr>
          <w:rFonts w:ascii="Arial" w:hAnsi="Arial" w:cs="Arial"/>
          <w:bCs/>
          <w:lang w:val="sr-Cyrl-CS"/>
        </w:rPr>
        <w:t>.</w:t>
      </w:r>
    </w:p>
    <w:p w:rsidR="005043FE" w:rsidRPr="000C672F" w:rsidRDefault="005043FE" w:rsidP="00A01C0B">
      <w:pPr>
        <w:jc w:val="both"/>
        <w:rPr>
          <w:rFonts w:ascii="Arial" w:hAnsi="Arial" w:cs="Arial"/>
        </w:rPr>
      </w:pPr>
      <w:r w:rsidRPr="000C672F">
        <w:rPr>
          <w:rFonts w:ascii="Arial" w:hAnsi="Arial" w:cs="Arial"/>
          <w:lang w:val="sr-Cyrl-CS"/>
        </w:rPr>
        <w:t xml:space="preserve">Понуда се сматра </w:t>
      </w:r>
      <w:r w:rsidRPr="000C672F">
        <w:rPr>
          <w:rFonts w:ascii="Arial" w:hAnsi="Arial" w:cs="Arial"/>
          <w:b/>
          <w:lang w:val="sr-Cyrl-CS"/>
        </w:rPr>
        <w:t>благовременом</w:t>
      </w:r>
      <w:r w:rsidRPr="000C672F">
        <w:rPr>
          <w:rFonts w:ascii="Arial" w:hAnsi="Arial" w:cs="Arial"/>
          <w:lang w:val="sr-Cyrl-CS"/>
        </w:rPr>
        <w:t xml:space="preserve"> ако на адресу наручиоца стигне најкасније </w:t>
      </w:r>
      <w:r w:rsidRPr="000C672F">
        <w:rPr>
          <w:rFonts w:ascii="Arial" w:hAnsi="Arial" w:cs="Arial"/>
          <w:b/>
          <w:lang w:val="sr-Cyrl-CS"/>
        </w:rPr>
        <w:t xml:space="preserve">до 10,00 часова дана </w:t>
      </w:r>
      <w:r w:rsidR="000C672F" w:rsidRPr="000C672F">
        <w:rPr>
          <w:rFonts w:ascii="Arial" w:hAnsi="Arial" w:cs="Arial"/>
          <w:b/>
          <w:lang w:val="sr-Cyrl-RS"/>
        </w:rPr>
        <w:t>29.05.2017.</w:t>
      </w:r>
      <w:r w:rsidR="00A418B3" w:rsidRPr="000C672F">
        <w:rPr>
          <w:rFonts w:ascii="Arial" w:hAnsi="Arial" w:cs="Arial"/>
          <w:lang w:val="sr-Cyrl-CS"/>
        </w:rPr>
        <w:t>године.</w:t>
      </w:r>
    </w:p>
    <w:p w:rsidR="005043FE" w:rsidRPr="000C672F" w:rsidRDefault="005043FE" w:rsidP="00A01C0B">
      <w:pPr>
        <w:jc w:val="both"/>
        <w:rPr>
          <w:rFonts w:ascii="Arial" w:hAnsi="Arial" w:cs="Arial"/>
          <w:lang w:val="sr-Cyrl-CS"/>
        </w:rPr>
      </w:pPr>
      <w:r w:rsidRPr="000C672F">
        <w:rPr>
          <w:rFonts w:ascii="Arial" w:hAnsi="Arial" w:cs="Arial"/>
          <w:b/>
          <w:lang w:val="sr-Cyrl-CS"/>
        </w:rPr>
        <w:t>Неблаговременом</w:t>
      </w:r>
      <w:r w:rsidRPr="000C672F">
        <w:rPr>
          <w:rFonts w:ascii="Arial" w:hAnsi="Arial" w:cs="Arial"/>
          <w:lang w:val="sr-Cyrl-CS"/>
        </w:rPr>
        <w:t xml:space="preserve"> ће се сматрати понуда понуђача која на адресу наручиоца буде приспела </w:t>
      </w:r>
      <w:r w:rsidRPr="000C672F">
        <w:rPr>
          <w:rFonts w:ascii="Arial" w:hAnsi="Arial" w:cs="Arial"/>
          <w:b/>
          <w:lang w:val="sr-Cyrl-CS"/>
        </w:rPr>
        <w:t>после 10,00 часова дана</w:t>
      </w:r>
      <w:r w:rsidR="00BC2B46" w:rsidRPr="000C672F">
        <w:rPr>
          <w:rFonts w:ascii="Arial" w:hAnsi="Arial" w:cs="Arial"/>
          <w:b/>
          <w:lang w:val="sr-Cyrl-CS"/>
        </w:rPr>
        <w:t xml:space="preserve"> </w:t>
      </w:r>
      <w:r w:rsidR="000C672F" w:rsidRPr="000C672F">
        <w:rPr>
          <w:rFonts w:ascii="Arial" w:hAnsi="Arial" w:cs="Arial"/>
          <w:b/>
          <w:lang w:val="sr-Cyrl-RS"/>
        </w:rPr>
        <w:t>29.05.2017.</w:t>
      </w:r>
      <w:r w:rsidR="00C95574" w:rsidRPr="000C672F">
        <w:rPr>
          <w:rFonts w:ascii="Arial" w:hAnsi="Arial" w:cs="Arial"/>
          <w:b/>
          <w:lang w:val="sr-Cyrl-CS"/>
        </w:rPr>
        <w:t xml:space="preserve"> </w:t>
      </w:r>
      <w:r w:rsidRPr="000C672F">
        <w:rPr>
          <w:rFonts w:ascii="Arial" w:hAnsi="Arial" w:cs="Arial"/>
          <w:lang w:val="sr-Cyrl-CS"/>
        </w:rPr>
        <w:t>године</w:t>
      </w:r>
      <w:r w:rsidR="00373141" w:rsidRPr="000C672F">
        <w:rPr>
          <w:rFonts w:ascii="Arial" w:hAnsi="Arial" w:cs="Arial"/>
          <w:lang w:val="sr-Cyrl-CS"/>
        </w:rPr>
        <w:t>.</w:t>
      </w: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FD6689" w:rsidRDefault="00FD6689"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0C672F" w:rsidRPr="000C672F">
        <w:rPr>
          <w:rFonts w:ascii="Arial" w:hAnsi="Arial" w:cs="Arial"/>
          <w:b/>
          <w:lang w:val="sr-Cyrl-RS"/>
        </w:rPr>
        <w:t>29.05.2017.</w:t>
      </w:r>
      <w:r w:rsidR="00373141" w:rsidRPr="000C672F">
        <w:rPr>
          <w:rFonts w:ascii="Arial" w:hAnsi="Arial" w:cs="Arial"/>
          <w:b/>
          <w:lang w:val="sr-Cyrl-CS"/>
        </w:rPr>
        <w:t>године у 11:0</w:t>
      </w:r>
      <w:r w:rsidRPr="000C672F">
        <w:rPr>
          <w:rFonts w:ascii="Arial" w:hAnsi="Arial" w:cs="Arial"/>
          <w:b/>
          <w:lang w:val="sr-Cyrl-CS"/>
        </w:rPr>
        <w:t>0 часова</w:t>
      </w:r>
      <w:r w:rsidRPr="000C672F">
        <w:rPr>
          <w:rFonts w:ascii="Arial" w:hAnsi="Arial" w:cs="Arial"/>
          <w:lang w:val="sr-Cyrl-CS"/>
        </w:rPr>
        <w:t xml:space="preserve"> </w:t>
      </w:r>
      <w:r w:rsidRPr="00DA28BC">
        <w:rPr>
          <w:rFonts w:ascii="Arial" w:hAnsi="Arial" w:cs="Arial"/>
          <w:lang w:val="sr-Cyrl-CS"/>
        </w:rPr>
        <w:t>у</w:t>
      </w:r>
      <w:r w:rsidRPr="00A42164">
        <w:rPr>
          <w:rFonts w:ascii="Arial" w:hAnsi="Arial" w:cs="Arial"/>
          <w:lang w:val="sr-Cyrl-CS"/>
        </w:rPr>
        <w:t xml:space="preserve"> просторијама наручиоца </w:t>
      </w:r>
      <w:r w:rsidR="00373141">
        <w:rPr>
          <w:rFonts w:ascii="Arial" w:hAnsi="Arial" w:cs="Arial"/>
          <w:lang w:val="sr-Cyrl-CS"/>
        </w:rPr>
        <w:t>Општина</w:t>
      </w:r>
      <w:r w:rsidRPr="00A42164">
        <w:rPr>
          <w:rFonts w:ascii="Arial" w:hAnsi="Arial" w:cs="Arial"/>
          <w:lang w:val="sr-Cyrl-CS"/>
        </w:rPr>
        <w:t xml:space="preserve"> Ивањица, у Ивањици, Улица </w:t>
      </w:r>
      <w:r w:rsidR="00373141">
        <w:rPr>
          <w:rFonts w:ascii="Arial" w:hAnsi="Arial" w:cs="Arial"/>
          <w:lang w:val="sr-Cyrl-CS"/>
        </w:rPr>
        <w:t>Венијамина Маринковића 1</w:t>
      </w:r>
      <w:r w:rsidRPr="00A42164">
        <w:rPr>
          <w:rFonts w:ascii="Arial" w:hAnsi="Arial" w:cs="Arial"/>
          <w:lang w:val="sr-Cyrl-CS"/>
        </w:rPr>
        <w:t xml:space="preserve"> у канцеларији </w:t>
      </w:r>
      <w:r w:rsidR="00373141">
        <w:rPr>
          <w:rFonts w:ascii="Arial" w:hAnsi="Arial" w:cs="Arial"/>
          <w:lang w:val="sr-Cyrl-CS"/>
        </w:rPr>
        <w:t>број 35</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DD7554" w:rsidRDefault="00774704" w:rsidP="000630C7">
            <w:pPr>
              <w:rPr>
                <w:rFonts w:ascii="Arial" w:hAnsi="Arial" w:cs="Arial"/>
                <w:color w:val="000000" w:themeColor="text1"/>
              </w:rPr>
            </w:pPr>
            <w:r>
              <w:rPr>
                <w:rFonts w:ascii="Arial" w:hAnsi="Arial" w:cs="Arial"/>
                <w:color w:val="000000" w:themeColor="text1"/>
                <w:lang w:val="sr-Latn-RS"/>
              </w:rPr>
              <w:t>5</w:t>
            </w:r>
            <w:r w:rsidR="00457C8A">
              <w:rPr>
                <w:rFonts w:ascii="Arial" w:hAnsi="Arial" w:cs="Arial"/>
                <w:color w:val="000000" w:themeColor="text1"/>
                <w:lang w:val="sr-Cyrl-CS"/>
              </w:rPr>
              <w:t>/</w:t>
            </w:r>
            <w:r w:rsidR="00795C74">
              <w:rPr>
                <w:rFonts w:ascii="Arial" w:hAnsi="Arial" w:cs="Arial"/>
                <w:color w:val="000000" w:themeColor="text1"/>
                <w:lang w:val="en-US"/>
              </w:rPr>
              <w:t>88</w:t>
            </w:r>
            <w:r>
              <w:rPr>
                <w:rFonts w:ascii="Arial" w:hAnsi="Arial" w:cs="Arial"/>
                <w:color w:val="000000" w:themeColor="text1"/>
                <w:lang w:val="sr-Cyrl-CS"/>
              </w:rPr>
              <w:t>-</w:t>
            </w:r>
            <w:r>
              <w:rPr>
                <w:rFonts w:ascii="Arial" w:hAnsi="Arial" w:cs="Arial"/>
                <w:color w:val="000000" w:themeColor="text1"/>
                <w:lang w:val="sr-Latn-RS"/>
              </w:rPr>
              <w:t>5</w:t>
            </w:r>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DD7554" w:rsidRDefault="00774704" w:rsidP="000630C7">
            <w:pPr>
              <w:rPr>
                <w:rFonts w:ascii="Arial" w:hAnsi="Arial" w:cs="Arial"/>
                <w:color w:val="000000" w:themeColor="text1"/>
              </w:rPr>
            </w:pPr>
            <w:r>
              <w:rPr>
                <w:rFonts w:ascii="Arial" w:hAnsi="Arial" w:cs="Arial"/>
                <w:color w:val="000000" w:themeColor="text1"/>
                <w:lang w:val="sr-Latn-RS"/>
              </w:rPr>
              <w:t>6</w:t>
            </w:r>
            <w:r w:rsidR="00457C8A">
              <w:rPr>
                <w:rFonts w:ascii="Arial" w:hAnsi="Arial" w:cs="Arial"/>
                <w:color w:val="000000" w:themeColor="text1"/>
                <w:lang w:val="sr-Cyrl-CS"/>
              </w:rPr>
              <w:t>/</w:t>
            </w:r>
            <w:r w:rsidR="00795C74">
              <w:rPr>
                <w:rFonts w:ascii="Arial" w:hAnsi="Arial" w:cs="Arial"/>
                <w:color w:val="000000" w:themeColor="text1"/>
                <w:lang w:val="en-US"/>
              </w:rPr>
              <w:t>88</w:t>
            </w:r>
            <w:r>
              <w:rPr>
                <w:rFonts w:ascii="Arial" w:hAnsi="Arial" w:cs="Arial"/>
                <w:color w:val="000000" w:themeColor="text1"/>
                <w:lang w:val="sr-Cyrl-CS"/>
              </w:rPr>
              <w:t>-</w:t>
            </w:r>
            <w:r>
              <w:rPr>
                <w:rFonts w:ascii="Arial" w:hAnsi="Arial" w:cs="Arial"/>
                <w:color w:val="000000" w:themeColor="text1"/>
                <w:lang w:val="sr-Latn-RS"/>
              </w:rPr>
              <w:t>6</w:t>
            </w:r>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DD7554" w:rsidRDefault="00774704" w:rsidP="000630C7">
            <w:pPr>
              <w:rPr>
                <w:rFonts w:ascii="Arial" w:hAnsi="Arial" w:cs="Arial"/>
                <w:color w:val="000000" w:themeColor="text1"/>
              </w:rPr>
            </w:pPr>
            <w:r>
              <w:rPr>
                <w:rFonts w:ascii="Arial" w:hAnsi="Arial" w:cs="Arial"/>
                <w:color w:val="000000" w:themeColor="text1"/>
                <w:lang w:val="sr-Latn-RS"/>
              </w:rPr>
              <w:t>7</w:t>
            </w:r>
            <w:r w:rsidR="00457C8A">
              <w:rPr>
                <w:rFonts w:ascii="Arial" w:hAnsi="Arial" w:cs="Arial"/>
                <w:color w:val="000000" w:themeColor="text1"/>
                <w:lang w:val="sr-Cyrl-CS"/>
              </w:rPr>
              <w:t>/</w:t>
            </w:r>
            <w:r w:rsidR="00795C74">
              <w:rPr>
                <w:rFonts w:ascii="Arial" w:hAnsi="Arial" w:cs="Arial"/>
                <w:color w:val="000000" w:themeColor="text1"/>
                <w:lang w:val="en-US"/>
              </w:rPr>
              <w:t>88</w:t>
            </w:r>
            <w:r>
              <w:rPr>
                <w:rFonts w:ascii="Arial" w:hAnsi="Arial" w:cs="Arial"/>
                <w:color w:val="000000" w:themeColor="text1"/>
                <w:lang w:val="sr-Cyrl-CS"/>
              </w:rPr>
              <w:t>-</w:t>
            </w:r>
            <w:r>
              <w:rPr>
                <w:rFonts w:ascii="Arial" w:hAnsi="Arial" w:cs="Arial"/>
                <w:color w:val="000000" w:themeColor="text1"/>
                <w:lang w:val="sr-Latn-RS"/>
              </w:rPr>
              <w:t>7</w:t>
            </w:r>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DD7554" w:rsidRDefault="00774704" w:rsidP="00FC3A21">
            <w:pPr>
              <w:rPr>
                <w:rFonts w:ascii="Arial" w:hAnsi="Arial" w:cs="Arial"/>
                <w:color w:val="000000" w:themeColor="text1"/>
              </w:rPr>
            </w:pPr>
            <w:r>
              <w:rPr>
                <w:rFonts w:ascii="Arial" w:hAnsi="Arial" w:cs="Arial"/>
                <w:color w:val="000000" w:themeColor="text1"/>
                <w:lang w:val="sr-Latn-RS"/>
              </w:rPr>
              <w:t>8</w:t>
            </w:r>
            <w:r w:rsidR="00457C8A">
              <w:rPr>
                <w:rFonts w:ascii="Arial" w:hAnsi="Arial" w:cs="Arial"/>
                <w:color w:val="000000" w:themeColor="text1"/>
                <w:lang w:val="sr-Cyrl-CS"/>
              </w:rPr>
              <w:t>/</w:t>
            </w:r>
            <w:r w:rsidR="00795C74">
              <w:rPr>
                <w:rFonts w:ascii="Arial" w:hAnsi="Arial" w:cs="Arial"/>
                <w:color w:val="000000" w:themeColor="text1"/>
                <w:lang w:val="en-US"/>
              </w:rPr>
              <w:t>88</w:t>
            </w:r>
            <w:r w:rsidR="00F96DAF">
              <w:rPr>
                <w:rFonts w:ascii="Arial" w:hAnsi="Arial" w:cs="Arial"/>
                <w:color w:val="000000" w:themeColor="text1"/>
                <w:lang w:val="sr-Cyrl-CS"/>
              </w:rPr>
              <w:t>-</w:t>
            </w:r>
            <w:r>
              <w:rPr>
                <w:rFonts w:ascii="Arial" w:hAnsi="Arial" w:cs="Arial"/>
                <w:color w:val="000000" w:themeColor="text1"/>
              </w:rPr>
              <w:t>17</w:t>
            </w:r>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DD7554" w:rsidRDefault="00774704" w:rsidP="00ED56E1">
            <w:pPr>
              <w:rPr>
                <w:rFonts w:ascii="Arial" w:hAnsi="Arial" w:cs="Arial"/>
                <w:color w:val="000000" w:themeColor="text1"/>
              </w:rPr>
            </w:pPr>
            <w:r>
              <w:rPr>
                <w:rFonts w:ascii="Arial" w:hAnsi="Arial" w:cs="Arial"/>
                <w:color w:val="000000" w:themeColor="text1"/>
              </w:rPr>
              <w:t>18</w:t>
            </w:r>
            <w:r w:rsidR="00457C8A">
              <w:rPr>
                <w:rFonts w:ascii="Arial" w:hAnsi="Arial" w:cs="Arial"/>
                <w:color w:val="000000" w:themeColor="text1"/>
                <w:lang w:val="sr-Cyrl-CS"/>
              </w:rPr>
              <w:t>/</w:t>
            </w:r>
            <w:r w:rsidR="00795C74">
              <w:rPr>
                <w:rFonts w:ascii="Arial" w:hAnsi="Arial" w:cs="Arial"/>
                <w:color w:val="000000" w:themeColor="text1"/>
                <w:lang w:val="en-US"/>
              </w:rPr>
              <w:t>88</w:t>
            </w:r>
            <w:r w:rsidR="00FC3A21">
              <w:rPr>
                <w:rFonts w:ascii="Arial" w:hAnsi="Arial" w:cs="Arial"/>
                <w:color w:val="000000" w:themeColor="text1"/>
                <w:lang w:val="sr-Cyrl-CS"/>
              </w:rPr>
              <w:t>-</w:t>
            </w:r>
            <w:r>
              <w:rPr>
                <w:rFonts w:ascii="Arial" w:hAnsi="Arial" w:cs="Arial"/>
                <w:color w:val="000000" w:themeColor="text1"/>
              </w:rPr>
              <w:t>32</w:t>
            </w:r>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DD7554" w:rsidRDefault="00774704" w:rsidP="00F96DAF">
            <w:pPr>
              <w:rPr>
                <w:rFonts w:ascii="Arial" w:hAnsi="Arial" w:cs="Arial"/>
                <w:color w:val="000000" w:themeColor="text1"/>
              </w:rPr>
            </w:pPr>
            <w:r>
              <w:rPr>
                <w:rFonts w:ascii="Arial" w:hAnsi="Arial" w:cs="Arial"/>
                <w:color w:val="000000" w:themeColor="text1"/>
              </w:rPr>
              <w:t>33</w:t>
            </w:r>
            <w:r w:rsidR="00457C8A">
              <w:rPr>
                <w:rFonts w:ascii="Arial" w:hAnsi="Arial" w:cs="Arial"/>
                <w:color w:val="000000" w:themeColor="text1"/>
                <w:lang w:val="sr-Cyrl-CS"/>
              </w:rPr>
              <w:t>/</w:t>
            </w:r>
            <w:r w:rsidR="00795C74">
              <w:rPr>
                <w:rFonts w:ascii="Arial" w:hAnsi="Arial" w:cs="Arial"/>
                <w:color w:val="000000" w:themeColor="text1"/>
                <w:lang w:val="en-US"/>
              </w:rPr>
              <w:t>88</w:t>
            </w:r>
            <w:r w:rsidR="00457C8A">
              <w:rPr>
                <w:rFonts w:ascii="Arial" w:hAnsi="Arial" w:cs="Arial"/>
                <w:color w:val="000000" w:themeColor="text1"/>
                <w:lang w:val="sr-Cyrl-CS"/>
              </w:rPr>
              <w:t>-</w:t>
            </w:r>
            <w:r>
              <w:rPr>
                <w:rFonts w:ascii="Arial" w:hAnsi="Arial" w:cs="Arial"/>
                <w:color w:val="000000" w:themeColor="text1"/>
              </w:rPr>
              <w:t>41</w:t>
            </w:r>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DD7554" w:rsidRDefault="00774704" w:rsidP="00ED56E1">
            <w:pPr>
              <w:rPr>
                <w:rFonts w:ascii="Arial" w:hAnsi="Arial" w:cs="Arial"/>
                <w:color w:val="000000" w:themeColor="text1"/>
              </w:rPr>
            </w:pPr>
            <w:r>
              <w:rPr>
                <w:rFonts w:ascii="Arial" w:hAnsi="Arial" w:cs="Arial"/>
                <w:color w:val="000000" w:themeColor="text1"/>
              </w:rPr>
              <w:t>42</w:t>
            </w:r>
            <w:r w:rsidR="00457C8A">
              <w:rPr>
                <w:rFonts w:ascii="Arial" w:hAnsi="Arial" w:cs="Arial"/>
                <w:color w:val="000000" w:themeColor="text1"/>
                <w:lang w:val="sr-Cyrl-CS"/>
              </w:rPr>
              <w:t>/</w:t>
            </w:r>
            <w:r w:rsidR="00795C74">
              <w:rPr>
                <w:rFonts w:ascii="Arial" w:hAnsi="Arial" w:cs="Arial"/>
                <w:color w:val="000000" w:themeColor="text1"/>
                <w:lang w:val="en-US"/>
              </w:rPr>
              <w:t>88</w:t>
            </w:r>
            <w:r w:rsidR="00FC3A21">
              <w:rPr>
                <w:rFonts w:ascii="Arial" w:hAnsi="Arial" w:cs="Arial"/>
                <w:color w:val="000000" w:themeColor="text1"/>
                <w:lang w:val="sr-Cyrl-CS"/>
              </w:rPr>
              <w:t>-</w:t>
            </w:r>
            <w:r>
              <w:rPr>
                <w:rFonts w:ascii="Arial" w:hAnsi="Arial" w:cs="Arial"/>
                <w:color w:val="000000" w:themeColor="text1"/>
              </w:rPr>
              <w:t>50</w:t>
            </w:r>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DD7554" w:rsidRDefault="00774704" w:rsidP="00ED56E1">
            <w:pPr>
              <w:rPr>
                <w:rFonts w:ascii="Arial" w:hAnsi="Arial" w:cs="Arial"/>
                <w:color w:val="000000" w:themeColor="text1"/>
              </w:rPr>
            </w:pPr>
            <w:r>
              <w:rPr>
                <w:rFonts w:ascii="Arial" w:hAnsi="Arial" w:cs="Arial"/>
                <w:color w:val="000000" w:themeColor="text1"/>
              </w:rPr>
              <w:t>51</w:t>
            </w:r>
            <w:r w:rsidR="00457C8A">
              <w:rPr>
                <w:rFonts w:ascii="Arial" w:hAnsi="Arial" w:cs="Arial"/>
                <w:color w:val="000000" w:themeColor="text1"/>
                <w:lang w:val="sr-Cyrl-CS"/>
              </w:rPr>
              <w:t>/</w:t>
            </w:r>
            <w:r w:rsidR="00795C74">
              <w:rPr>
                <w:rFonts w:ascii="Arial" w:hAnsi="Arial" w:cs="Arial"/>
                <w:color w:val="000000" w:themeColor="text1"/>
                <w:lang w:val="en-US"/>
              </w:rPr>
              <w:t>88</w:t>
            </w:r>
            <w:r w:rsidR="00FC3A21">
              <w:rPr>
                <w:rFonts w:ascii="Arial" w:hAnsi="Arial" w:cs="Arial"/>
                <w:color w:val="000000" w:themeColor="text1"/>
                <w:lang w:val="sr-Cyrl-CS"/>
              </w:rPr>
              <w:t>-</w:t>
            </w:r>
            <w:r>
              <w:rPr>
                <w:rFonts w:ascii="Arial" w:hAnsi="Arial" w:cs="Arial"/>
                <w:color w:val="000000" w:themeColor="text1"/>
              </w:rPr>
              <w:t>58</w:t>
            </w:r>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DD7554" w:rsidRDefault="00774704" w:rsidP="00F96DAF">
            <w:pPr>
              <w:rPr>
                <w:rFonts w:ascii="Arial" w:hAnsi="Arial" w:cs="Arial"/>
                <w:color w:val="000000" w:themeColor="text1"/>
              </w:rPr>
            </w:pPr>
            <w:r>
              <w:rPr>
                <w:rFonts w:ascii="Arial" w:hAnsi="Arial" w:cs="Arial"/>
                <w:color w:val="000000" w:themeColor="text1"/>
              </w:rPr>
              <w:t>59</w:t>
            </w:r>
            <w:r w:rsidR="00457C8A">
              <w:rPr>
                <w:rFonts w:ascii="Arial" w:hAnsi="Arial" w:cs="Arial"/>
                <w:color w:val="000000" w:themeColor="text1"/>
                <w:lang w:val="sr-Cyrl-CS"/>
              </w:rPr>
              <w:t>/</w:t>
            </w:r>
            <w:r w:rsidR="00795C74">
              <w:rPr>
                <w:rFonts w:ascii="Arial" w:hAnsi="Arial" w:cs="Arial"/>
                <w:color w:val="000000" w:themeColor="text1"/>
                <w:lang w:val="en-US"/>
              </w:rPr>
              <w:t>88</w:t>
            </w:r>
            <w:r w:rsidR="00FC3A21">
              <w:rPr>
                <w:rFonts w:ascii="Arial" w:hAnsi="Arial" w:cs="Arial"/>
                <w:color w:val="000000" w:themeColor="text1"/>
                <w:lang w:val="sr-Cyrl-CS"/>
              </w:rPr>
              <w:t>-</w:t>
            </w:r>
            <w:r>
              <w:rPr>
                <w:rFonts w:ascii="Arial" w:hAnsi="Arial" w:cs="Arial"/>
                <w:color w:val="000000" w:themeColor="text1"/>
              </w:rPr>
              <w:t>69</w:t>
            </w:r>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DD7554" w:rsidRDefault="00774704" w:rsidP="00ED56E1">
            <w:pPr>
              <w:rPr>
                <w:rFonts w:ascii="Arial" w:hAnsi="Arial" w:cs="Arial"/>
                <w:color w:val="000000" w:themeColor="text1"/>
              </w:rPr>
            </w:pPr>
            <w:r>
              <w:rPr>
                <w:rFonts w:ascii="Arial" w:hAnsi="Arial" w:cs="Arial"/>
                <w:color w:val="000000" w:themeColor="text1"/>
              </w:rPr>
              <w:t>70</w:t>
            </w:r>
            <w:r w:rsidR="00457C8A">
              <w:rPr>
                <w:rFonts w:ascii="Arial" w:hAnsi="Arial" w:cs="Arial"/>
                <w:color w:val="000000" w:themeColor="text1"/>
                <w:lang w:val="sr-Cyrl-CS"/>
              </w:rPr>
              <w:t>/</w:t>
            </w:r>
            <w:r w:rsidR="00795C74">
              <w:rPr>
                <w:rFonts w:ascii="Arial" w:hAnsi="Arial" w:cs="Arial"/>
                <w:color w:val="000000" w:themeColor="text1"/>
                <w:lang w:val="en-US"/>
              </w:rPr>
              <w:t>88</w:t>
            </w:r>
            <w:r w:rsidR="00FC3A21">
              <w:rPr>
                <w:rFonts w:ascii="Arial" w:hAnsi="Arial" w:cs="Arial"/>
                <w:color w:val="000000" w:themeColor="text1"/>
                <w:lang w:val="sr-Cyrl-CS"/>
              </w:rPr>
              <w:t>-</w:t>
            </w:r>
            <w:r>
              <w:rPr>
                <w:rFonts w:ascii="Arial" w:hAnsi="Arial" w:cs="Arial"/>
                <w:color w:val="000000" w:themeColor="text1"/>
              </w:rPr>
              <w:t>70</w:t>
            </w:r>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DD7554" w:rsidRDefault="00774704" w:rsidP="00ED56E1">
            <w:pPr>
              <w:rPr>
                <w:rFonts w:ascii="Arial" w:hAnsi="Arial" w:cs="Arial"/>
                <w:color w:val="000000" w:themeColor="text1"/>
              </w:rPr>
            </w:pPr>
            <w:r>
              <w:rPr>
                <w:rFonts w:ascii="Arial" w:hAnsi="Arial" w:cs="Arial"/>
                <w:color w:val="000000" w:themeColor="text1"/>
              </w:rPr>
              <w:t>71</w:t>
            </w:r>
            <w:r w:rsidR="00457C8A">
              <w:rPr>
                <w:rFonts w:ascii="Arial" w:hAnsi="Arial" w:cs="Arial"/>
                <w:color w:val="000000" w:themeColor="text1"/>
                <w:lang w:val="sr-Cyrl-CS"/>
              </w:rPr>
              <w:t>/</w:t>
            </w:r>
            <w:r w:rsidR="00795C74">
              <w:rPr>
                <w:rFonts w:ascii="Arial" w:hAnsi="Arial" w:cs="Arial"/>
                <w:color w:val="000000" w:themeColor="text1"/>
                <w:lang w:val="en-US"/>
              </w:rPr>
              <w:t>88</w:t>
            </w:r>
            <w:r w:rsidR="00FC3A21">
              <w:rPr>
                <w:rFonts w:ascii="Arial" w:hAnsi="Arial" w:cs="Arial"/>
                <w:color w:val="000000" w:themeColor="text1"/>
                <w:lang w:val="sr-Cyrl-CS"/>
              </w:rPr>
              <w:t>-</w:t>
            </w:r>
            <w:r>
              <w:rPr>
                <w:rFonts w:ascii="Arial" w:hAnsi="Arial" w:cs="Arial"/>
                <w:color w:val="000000" w:themeColor="text1"/>
              </w:rPr>
              <w:t>71</w:t>
            </w:r>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DD7554" w:rsidRDefault="00774704" w:rsidP="00ED56E1">
            <w:pPr>
              <w:rPr>
                <w:rFonts w:ascii="Arial" w:hAnsi="Arial" w:cs="Arial"/>
                <w:color w:val="000000" w:themeColor="text1"/>
              </w:rPr>
            </w:pPr>
            <w:r>
              <w:rPr>
                <w:rFonts w:ascii="Arial" w:hAnsi="Arial" w:cs="Arial"/>
                <w:color w:val="000000" w:themeColor="text1"/>
              </w:rPr>
              <w:t>72</w:t>
            </w:r>
            <w:r w:rsidR="00457C8A">
              <w:rPr>
                <w:rFonts w:ascii="Arial" w:hAnsi="Arial" w:cs="Arial"/>
                <w:color w:val="000000" w:themeColor="text1"/>
                <w:lang w:val="sr-Cyrl-CS"/>
              </w:rPr>
              <w:t>/</w:t>
            </w:r>
            <w:r w:rsidR="00795C74">
              <w:rPr>
                <w:rFonts w:ascii="Arial" w:hAnsi="Arial" w:cs="Arial"/>
                <w:color w:val="000000" w:themeColor="text1"/>
                <w:lang w:val="en-US"/>
              </w:rPr>
              <w:t>88</w:t>
            </w:r>
            <w:r w:rsidR="00FC3A21">
              <w:rPr>
                <w:rFonts w:ascii="Arial" w:hAnsi="Arial" w:cs="Arial"/>
                <w:color w:val="000000" w:themeColor="text1"/>
                <w:lang w:val="sr-Cyrl-CS"/>
              </w:rPr>
              <w:t>-</w:t>
            </w:r>
            <w:r>
              <w:rPr>
                <w:rFonts w:ascii="Arial" w:hAnsi="Arial" w:cs="Arial"/>
                <w:color w:val="000000" w:themeColor="text1"/>
              </w:rPr>
              <w:t>72</w:t>
            </w:r>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DD7554" w:rsidRDefault="00774704" w:rsidP="00ED56E1">
            <w:pPr>
              <w:rPr>
                <w:rFonts w:ascii="Arial" w:hAnsi="Arial" w:cs="Arial"/>
                <w:color w:val="000000" w:themeColor="text1"/>
              </w:rPr>
            </w:pPr>
            <w:r>
              <w:rPr>
                <w:rFonts w:ascii="Arial" w:hAnsi="Arial" w:cs="Arial"/>
                <w:color w:val="000000" w:themeColor="text1"/>
              </w:rPr>
              <w:t>73</w:t>
            </w:r>
            <w:r w:rsidR="00457C8A">
              <w:rPr>
                <w:rFonts w:ascii="Arial" w:hAnsi="Arial" w:cs="Arial"/>
                <w:color w:val="000000" w:themeColor="text1"/>
                <w:lang w:val="sr-Cyrl-CS"/>
              </w:rPr>
              <w:t>/</w:t>
            </w:r>
            <w:r w:rsidR="00795C74">
              <w:rPr>
                <w:rFonts w:ascii="Arial" w:hAnsi="Arial" w:cs="Arial"/>
                <w:color w:val="000000" w:themeColor="text1"/>
                <w:lang w:val="en-US"/>
              </w:rPr>
              <w:t>88</w:t>
            </w:r>
            <w:r w:rsidR="00AB4EA3">
              <w:rPr>
                <w:rFonts w:ascii="Arial" w:hAnsi="Arial" w:cs="Arial"/>
                <w:color w:val="000000" w:themeColor="text1"/>
                <w:lang w:val="sr-Cyrl-CS"/>
              </w:rPr>
              <w:t>-</w:t>
            </w:r>
            <w:r>
              <w:rPr>
                <w:rFonts w:ascii="Arial" w:hAnsi="Arial" w:cs="Arial"/>
                <w:color w:val="000000" w:themeColor="text1"/>
              </w:rPr>
              <w:t>77</w:t>
            </w:r>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DD7554" w:rsidRDefault="00774704" w:rsidP="00F96DAF">
            <w:pPr>
              <w:rPr>
                <w:rFonts w:ascii="Arial" w:hAnsi="Arial" w:cs="Arial"/>
                <w:color w:val="000000" w:themeColor="text1"/>
              </w:rPr>
            </w:pPr>
            <w:r>
              <w:rPr>
                <w:rFonts w:ascii="Arial" w:hAnsi="Arial" w:cs="Arial"/>
                <w:color w:val="000000" w:themeColor="text1"/>
                <w:lang w:val="en-US"/>
              </w:rPr>
              <w:t>78</w:t>
            </w:r>
            <w:r w:rsidR="00C16C7C">
              <w:rPr>
                <w:rFonts w:ascii="Arial" w:hAnsi="Arial" w:cs="Arial"/>
                <w:color w:val="000000" w:themeColor="text1"/>
                <w:lang w:val="sr-Cyrl-CS"/>
              </w:rPr>
              <w:t>/</w:t>
            </w:r>
            <w:r w:rsidR="00795C74">
              <w:rPr>
                <w:rFonts w:ascii="Arial" w:hAnsi="Arial" w:cs="Arial"/>
                <w:color w:val="000000" w:themeColor="text1"/>
              </w:rPr>
              <w:t>88</w:t>
            </w:r>
            <w:r w:rsidR="00ED56E1">
              <w:rPr>
                <w:rFonts w:ascii="Arial" w:hAnsi="Arial" w:cs="Arial"/>
                <w:color w:val="000000" w:themeColor="text1"/>
                <w:lang w:val="sr-Cyrl-CS"/>
              </w:rPr>
              <w:t>-</w:t>
            </w:r>
            <w:r>
              <w:rPr>
                <w:rFonts w:ascii="Arial" w:hAnsi="Arial" w:cs="Arial"/>
                <w:color w:val="000000" w:themeColor="text1"/>
              </w:rPr>
              <w:t>82</w:t>
            </w:r>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DD7554" w:rsidRDefault="00774704" w:rsidP="00DA2671">
            <w:pPr>
              <w:rPr>
                <w:rFonts w:ascii="Arial" w:hAnsi="Arial" w:cs="Arial"/>
                <w:color w:val="000000" w:themeColor="text1"/>
              </w:rPr>
            </w:pPr>
            <w:r>
              <w:rPr>
                <w:rFonts w:ascii="Arial" w:hAnsi="Arial" w:cs="Arial"/>
                <w:color w:val="000000" w:themeColor="text1"/>
                <w:lang w:val="en-US"/>
              </w:rPr>
              <w:t>83</w:t>
            </w:r>
            <w:r w:rsidR="00457C8A">
              <w:rPr>
                <w:rFonts w:ascii="Arial" w:hAnsi="Arial" w:cs="Arial"/>
                <w:color w:val="000000" w:themeColor="text1"/>
                <w:lang w:val="sr-Cyrl-CS"/>
              </w:rPr>
              <w:t>/</w:t>
            </w:r>
            <w:r w:rsidR="00795C74">
              <w:rPr>
                <w:rFonts w:ascii="Arial" w:hAnsi="Arial" w:cs="Arial"/>
                <w:color w:val="000000" w:themeColor="text1"/>
                <w:lang w:val="en-US"/>
              </w:rPr>
              <w:t>88</w:t>
            </w:r>
            <w:r w:rsidR="00ED56E1">
              <w:rPr>
                <w:rFonts w:ascii="Arial" w:hAnsi="Arial" w:cs="Arial"/>
                <w:color w:val="000000" w:themeColor="text1"/>
                <w:lang w:val="sr-Cyrl-CS"/>
              </w:rPr>
              <w:t>-</w:t>
            </w:r>
            <w:r>
              <w:rPr>
                <w:rFonts w:ascii="Arial" w:hAnsi="Arial" w:cs="Arial"/>
                <w:color w:val="000000" w:themeColor="text1"/>
                <w:lang w:val="en-US"/>
              </w:rPr>
              <w:t>87</w:t>
            </w:r>
            <w:bookmarkStart w:id="0" w:name="_GoBack"/>
            <w:bookmarkEnd w:id="0"/>
            <w:r w:rsidR="00457C8A">
              <w:rPr>
                <w:rFonts w:ascii="Arial" w:hAnsi="Arial" w:cs="Arial"/>
                <w:color w:val="000000" w:themeColor="text1"/>
                <w:lang w:val="sr-Cyrl-CS"/>
              </w:rPr>
              <w:t>/</w:t>
            </w:r>
            <w:r w:rsidR="00795C74">
              <w:rPr>
                <w:rFonts w:ascii="Arial" w:hAnsi="Arial" w:cs="Arial"/>
                <w:color w:val="000000" w:themeColor="text1"/>
                <w:lang w:val="en-US"/>
              </w:rPr>
              <w:t>88</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DD7554" w:rsidRDefault="00795C74" w:rsidP="000630C7">
            <w:pPr>
              <w:rPr>
                <w:rFonts w:ascii="Arial" w:hAnsi="Arial" w:cs="Arial"/>
                <w:color w:val="000000" w:themeColor="text1"/>
              </w:rPr>
            </w:pPr>
            <w:r>
              <w:rPr>
                <w:rFonts w:ascii="Arial" w:hAnsi="Arial" w:cs="Arial"/>
                <w:color w:val="000000" w:themeColor="text1"/>
                <w:lang w:val="en-US"/>
              </w:rPr>
              <w:t>88</w:t>
            </w:r>
            <w:r w:rsidR="00457C8A">
              <w:rPr>
                <w:rFonts w:ascii="Arial" w:hAnsi="Arial" w:cs="Arial"/>
                <w:color w:val="000000" w:themeColor="text1"/>
                <w:lang w:val="sr-Cyrl-CS"/>
              </w:rPr>
              <w:t>/</w:t>
            </w:r>
            <w:r>
              <w:rPr>
                <w:rFonts w:ascii="Arial" w:hAnsi="Arial" w:cs="Arial"/>
                <w:color w:val="000000" w:themeColor="text1"/>
                <w:lang w:val="en-US"/>
              </w:rPr>
              <w:t>88</w:t>
            </w:r>
            <w:r w:rsidR="00457C8A">
              <w:rPr>
                <w:rFonts w:ascii="Arial" w:hAnsi="Arial" w:cs="Arial"/>
                <w:color w:val="000000" w:themeColor="text1"/>
                <w:lang w:val="sr-Cyrl-CS"/>
              </w:rPr>
              <w:t>-</w:t>
            </w:r>
            <w:r>
              <w:rPr>
                <w:rFonts w:ascii="Arial" w:hAnsi="Arial" w:cs="Arial"/>
                <w:color w:val="000000" w:themeColor="text1"/>
                <w:lang w:val="en-US"/>
              </w:rPr>
              <w:t>88</w:t>
            </w:r>
            <w:r w:rsidR="00457C8A">
              <w:rPr>
                <w:rFonts w:ascii="Arial" w:hAnsi="Arial" w:cs="Arial"/>
                <w:color w:val="000000" w:themeColor="text1"/>
                <w:lang w:val="sr-Cyrl-CS"/>
              </w:rPr>
              <w:t>/</w:t>
            </w:r>
            <w:r>
              <w:rPr>
                <w:rFonts w:ascii="Arial" w:hAnsi="Arial" w:cs="Arial"/>
                <w:color w:val="000000" w:themeColor="text1"/>
                <w:lang w:val="en-US"/>
              </w:rPr>
              <w:t>88</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89600F" w:rsidRPr="0089600F" w:rsidRDefault="0089600F"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sr-Cyrl-CS"/>
        </w:rPr>
      </w:pPr>
    </w:p>
    <w:p w:rsidR="00BA4EFC" w:rsidRDefault="00BA4EFC" w:rsidP="000630C7">
      <w:pPr>
        <w:ind w:firstLine="709"/>
        <w:rPr>
          <w:rFonts w:ascii="Arial" w:hAnsi="Arial" w:cs="Arial"/>
          <w:b/>
          <w:sz w:val="24"/>
          <w:szCs w:val="24"/>
          <w:lang w:val="en-US"/>
        </w:rPr>
      </w:pPr>
    </w:p>
    <w:p w:rsidR="00AB4EA3" w:rsidRDefault="00AB4EA3" w:rsidP="000630C7">
      <w:pPr>
        <w:ind w:firstLine="709"/>
        <w:rPr>
          <w:rFonts w:ascii="Arial" w:hAnsi="Arial" w:cs="Arial"/>
          <w:b/>
          <w:sz w:val="24"/>
          <w:szCs w:val="24"/>
          <w:lang w:val="en-U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373141">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373141">
        <w:rPr>
          <w:rFonts w:ascii="Arial" w:hAnsi="Arial" w:cs="Arial"/>
          <w:lang w:val="sr-Cyrl-CS"/>
        </w:rPr>
        <w:t xml:space="preserve"> </w:t>
      </w:r>
      <w:r w:rsidR="00373141">
        <w:rPr>
          <w:rFonts w:ascii="Arial" w:hAnsi="Arial" w:cs="Arial"/>
          <w:iCs/>
          <w:lang w:val="sr-Cyrl-CS"/>
        </w:rPr>
        <w:t>Венијамина Маринковића 1</w:t>
      </w:r>
      <w:r w:rsidRPr="00A42164">
        <w:rPr>
          <w:rFonts w:ascii="Arial" w:hAnsi="Arial" w:cs="Arial"/>
          <w:iCs/>
          <w:lang w:val="sr-Cyrl-CS"/>
        </w:rPr>
        <w:t>, 32250 Ивањица</w:t>
      </w:r>
    </w:p>
    <w:p w:rsidR="005043FE" w:rsidRPr="00373141" w:rsidRDefault="00373141" w:rsidP="000630C7">
      <w:pPr>
        <w:rPr>
          <w:rFonts w:ascii="Arial" w:hAnsi="Arial" w:cs="Arial"/>
          <w:lang w:val="en-US"/>
        </w:rPr>
      </w:pPr>
      <w:r>
        <w:rPr>
          <w:rFonts w:ascii="Arial" w:hAnsi="Arial" w:cs="Arial"/>
          <w:lang w:val="sr-Cyrl-CS"/>
        </w:rPr>
        <w:t xml:space="preserve">Интернет страница: </w:t>
      </w:r>
      <w:hyperlink r:id="rId11" w:history="1">
        <w:r w:rsidRPr="00373141">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0630C7" w:rsidRDefault="005043FE" w:rsidP="005F70B5">
      <w:pPr>
        <w:jc w:val="both"/>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w:t>
      </w:r>
      <w:r w:rsidR="00373141">
        <w:rPr>
          <w:rFonts w:ascii="Arial" w:hAnsi="Arial" w:cs="Arial"/>
          <w:bCs/>
          <w:lang w:val="en-US"/>
        </w:rPr>
        <w:t>6/2017</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B90F59">
        <w:rPr>
          <w:rFonts w:ascii="Arial" w:hAnsi="Arial" w:cs="Arial"/>
          <w:iCs/>
          <w:lang w:val="sr-Cyrl-CS"/>
        </w:rPr>
        <w:t xml:space="preserve">Набавка </w:t>
      </w:r>
      <w:r w:rsidR="00565FC1">
        <w:rPr>
          <w:rFonts w:ascii="Arial" w:hAnsi="Arial" w:cs="Arial"/>
          <w:iCs/>
          <w:lang w:val="sr-Cyrl-CS"/>
        </w:rPr>
        <w:t xml:space="preserve">радова на </w:t>
      </w:r>
      <w:r w:rsidR="00936077">
        <w:rPr>
          <w:rFonts w:ascii="Arial" w:hAnsi="Arial" w:cs="Arial"/>
          <w:iCs/>
          <w:lang w:val="sr-Cyrl-CS"/>
        </w:rPr>
        <w:t xml:space="preserve">одржавању </w:t>
      </w:r>
      <w:r w:rsidR="00C71C43">
        <w:rPr>
          <w:rFonts w:ascii="Arial" w:hAnsi="Arial" w:cs="Arial"/>
          <w:iCs/>
          <w:lang w:val="sr-Cyrl-CS"/>
        </w:rPr>
        <w:t xml:space="preserve">општинских и некатегорисаних путева уз учешће </w:t>
      </w:r>
      <w:r w:rsidR="00373141">
        <w:rPr>
          <w:rFonts w:ascii="Arial" w:hAnsi="Arial" w:cs="Arial"/>
          <w:iCs/>
          <w:lang w:val="sr-Cyrl-RS"/>
        </w:rPr>
        <w:t>грађана</w:t>
      </w:r>
      <w:r w:rsidR="00936077">
        <w:rPr>
          <w:rFonts w:ascii="Arial" w:hAnsi="Arial" w:cs="Arial"/>
          <w:iCs/>
          <w:lang w:val="sr-Cyrl-CS"/>
        </w:rPr>
        <w:t>;</w:t>
      </w:r>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373141" w:rsidP="000630C7">
      <w:pPr>
        <w:rPr>
          <w:rFonts w:ascii="Arial" w:hAnsi="Arial" w:cs="Arial"/>
        </w:rPr>
      </w:pPr>
      <w:r>
        <w:rPr>
          <w:rFonts w:ascii="Arial" w:hAnsi="Arial" w:cs="Arial"/>
          <w:lang w:val="sr-Cyrl-CS"/>
        </w:rPr>
        <w:t xml:space="preserve">Е - mail адреса и број факса: </w:t>
      </w:r>
      <w:hyperlink r:id="rId12" w:history="1">
        <w:r w:rsidRPr="00373141">
          <w:rPr>
            <w:rStyle w:val="Hyperlink"/>
            <w:rFonts w:ascii="Arial" w:hAnsi="Arial" w:cs="Arial"/>
            <w:lang w:val="sr-Cyrl-CS"/>
          </w:rPr>
          <w:t>mara.karaklajic@ivanjica.gov.rs</w:t>
        </w:r>
      </w:hyperlink>
      <w:r>
        <w:rPr>
          <w:rFonts w:ascii="Arial" w:hAnsi="Arial" w:cs="Arial"/>
          <w:lang w:val="sr-Cyrl-CS"/>
        </w:rPr>
        <w:t>; 032 66</w:t>
      </w:r>
      <w:r>
        <w:rPr>
          <w:rFonts w:ascii="Arial" w:hAnsi="Arial" w:cs="Arial"/>
          <w:lang w:val="en-US"/>
        </w:rPr>
        <w:t>1</w:t>
      </w:r>
      <w:r>
        <w:rPr>
          <w:rFonts w:ascii="Arial" w:hAnsi="Arial" w:cs="Arial"/>
          <w:lang w:val="sr-Cyrl-CS"/>
        </w:rPr>
        <w:t xml:space="preserve"> </w:t>
      </w:r>
      <w:r>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Pr="00457C8A" w:rsidRDefault="00457C8A" w:rsidP="000630C7">
      <w:pPr>
        <w:ind w:firstLine="709"/>
        <w:rPr>
          <w:rFonts w:ascii="Arial" w:hAnsi="Arial" w:cs="Arial"/>
          <w:b/>
          <w:lang w:val="en-US"/>
        </w:rPr>
      </w:pPr>
    </w:p>
    <w:p w:rsidR="005043FE" w:rsidRPr="00A42164" w:rsidRDefault="005043FE" w:rsidP="000630C7">
      <w:pPr>
        <w:ind w:firstLine="709"/>
        <w:rPr>
          <w:rFonts w:ascii="Arial" w:hAnsi="Arial" w:cs="Arial"/>
          <w:b/>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0630C7" w:rsidRDefault="005043FE" w:rsidP="00936077">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C53DAF">
        <w:rPr>
          <w:rFonts w:ascii="Arial" w:hAnsi="Arial" w:cs="Arial"/>
          <w:bCs/>
          <w:lang w:val="sr-Latn-RS"/>
        </w:rPr>
        <w:t>6/2017</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w:t>
      </w:r>
      <w:r w:rsidR="00C71C43">
        <w:rPr>
          <w:rFonts w:ascii="Arial" w:hAnsi="Arial" w:cs="Arial"/>
          <w:bCs/>
          <w:lang w:val="sr-Cyrl-CS"/>
        </w:rPr>
        <w:t>–</w:t>
      </w:r>
      <w:r w:rsidR="000630C7">
        <w:rPr>
          <w:rFonts w:ascii="Arial" w:hAnsi="Arial" w:cs="Arial"/>
          <w:bCs/>
          <w:lang w:val="sr-Cyrl-CS"/>
        </w:rPr>
        <w:t xml:space="preserve"> </w:t>
      </w:r>
      <w:r w:rsidR="00B90F59" w:rsidRPr="00B90F59">
        <w:rPr>
          <w:rFonts w:ascii="Arial" w:hAnsi="Arial" w:cs="Arial"/>
          <w:iCs/>
          <w:lang w:val="sr-Cyrl-CS"/>
        </w:rPr>
        <w:t>Набавка</w:t>
      </w:r>
      <w:r w:rsidR="00C71C43">
        <w:rPr>
          <w:rFonts w:ascii="Arial" w:hAnsi="Arial" w:cs="Arial"/>
          <w:iCs/>
          <w:lang w:val="sr-Cyrl-CS"/>
        </w:rPr>
        <w:t xml:space="preserve"> </w:t>
      </w:r>
      <w:r w:rsidR="00565FC1">
        <w:rPr>
          <w:rFonts w:ascii="Arial" w:hAnsi="Arial" w:cs="Arial"/>
          <w:lang w:val="sr-Cyrl-CS"/>
        </w:rPr>
        <w:t xml:space="preserve">радова на </w:t>
      </w:r>
      <w:r w:rsidR="00936077">
        <w:rPr>
          <w:rFonts w:ascii="Arial" w:hAnsi="Arial" w:cs="Arial"/>
          <w:lang w:val="sr-Cyrl-CS"/>
        </w:rPr>
        <w:t xml:space="preserve">одржавању </w:t>
      </w:r>
      <w:r w:rsidR="00C71C43">
        <w:rPr>
          <w:rFonts w:ascii="Arial" w:hAnsi="Arial" w:cs="Arial"/>
          <w:lang w:val="sr-Cyrl-CS"/>
        </w:rPr>
        <w:t xml:space="preserve">општинских и некатегорисаних путева уз учешће </w:t>
      </w:r>
      <w:r w:rsidR="00C53DAF">
        <w:rPr>
          <w:rFonts w:ascii="Arial" w:hAnsi="Arial" w:cs="Arial"/>
          <w:lang w:val="sr-Cyrl-RS"/>
        </w:rPr>
        <w:t>грађана</w:t>
      </w:r>
      <w:r w:rsidR="00936077">
        <w:rPr>
          <w:rFonts w:ascii="Arial" w:hAnsi="Arial" w:cs="Arial"/>
          <w:lang w:val="sr-Cyrl-CS"/>
        </w:rPr>
        <w:t>;</w:t>
      </w:r>
    </w:p>
    <w:p w:rsidR="005043FE" w:rsidRDefault="000630C7" w:rsidP="000630C7">
      <w:pPr>
        <w:rPr>
          <w:rFonts w:ascii="Arial" w:hAnsi="Arial" w:cs="Arial"/>
          <w:lang w:val="sr-Cyrl-CS"/>
        </w:rPr>
      </w:pPr>
      <w:bookmarkStart w:id="1" w:name="OLE_LINK1"/>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45233120 – 6</w:t>
      </w:r>
      <w:r w:rsidR="00BF2D73">
        <w:rPr>
          <w:rFonts w:ascii="Arial" w:hAnsi="Arial" w:cs="Arial"/>
          <w:lang w:val="sr-Cyrl-CS"/>
        </w:rPr>
        <w:t xml:space="preserve"> -</w:t>
      </w:r>
      <w:r w:rsidR="00565FC1">
        <w:rPr>
          <w:rFonts w:ascii="Arial" w:hAnsi="Arial" w:cs="Arial"/>
          <w:lang w:val="sr-Cyrl-CS"/>
        </w:rPr>
        <w:t xml:space="preserve"> радови на изградњи путева;</w:t>
      </w:r>
    </w:p>
    <w:bookmarkEnd w:id="1"/>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565FC1" w:rsidRDefault="00565FC1" w:rsidP="00565FC1">
      <w:pPr>
        <w:pStyle w:val="ListParagraph"/>
        <w:rPr>
          <w:rFonts w:ascii="Arial" w:hAnsi="Arial" w:cs="Arial"/>
          <w:lang w:val="sr-Cyrl-CS"/>
        </w:rPr>
      </w:pPr>
      <w:r w:rsidRPr="00565FC1">
        <w:rPr>
          <w:rFonts w:ascii="Arial" w:hAnsi="Arial" w:cs="Arial"/>
          <w:lang w:val="sr-Cyrl-CS"/>
        </w:rPr>
        <w:t>Предме</w:t>
      </w:r>
      <w:r w:rsidR="00C71C43">
        <w:rPr>
          <w:rFonts w:ascii="Arial" w:hAnsi="Arial" w:cs="Arial"/>
          <w:lang w:val="sr-Cyrl-CS"/>
        </w:rPr>
        <w:t xml:space="preserve">т јавне набавке је обликован у </w:t>
      </w:r>
      <w:r w:rsidR="00C53DAF">
        <w:rPr>
          <w:rFonts w:ascii="Arial" w:hAnsi="Arial" w:cs="Arial"/>
          <w:lang w:val="sr-Cyrl-CS"/>
        </w:rPr>
        <w:t>5</w:t>
      </w:r>
      <w:r w:rsidR="00936077">
        <w:rPr>
          <w:rFonts w:ascii="Arial" w:hAnsi="Arial" w:cs="Arial"/>
          <w:lang w:val="sr-Cyrl-CS"/>
        </w:rPr>
        <w:t xml:space="preserve"> партија</w:t>
      </w:r>
      <w:r w:rsidR="00C33769">
        <w:rPr>
          <w:rFonts w:ascii="Arial" w:hAnsi="Arial" w:cs="Arial"/>
          <w:lang w:val="sr-Cyrl-CS"/>
        </w:rPr>
        <w:t>:</w:t>
      </w:r>
    </w:p>
    <w:p w:rsidR="00C71C43" w:rsidRPr="00565FC1" w:rsidRDefault="00C71C43" w:rsidP="00565FC1">
      <w:pPr>
        <w:pStyle w:val="ListParagraph"/>
        <w:rPr>
          <w:rFonts w:ascii="Arial" w:hAnsi="Arial" w:cs="Arial"/>
          <w:lang w:val="sr-Cyrl-CS"/>
        </w:rPr>
      </w:pPr>
    </w:p>
    <w:p w:rsidR="00C53DAF" w:rsidRDefault="00C53DAF" w:rsidP="00C53DAF">
      <w:pPr>
        <w:rPr>
          <w:rFonts w:ascii="Arial" w:hAnsi="Arial" w:cs="Arial"/>
          <w:lang w:val="sr-Cyrl-CS"/>
        </w:rPr>
      </w:pPr>
      <w:r w:rsidRPr="00C53DAF">
        <w:rPr>
          <w:rFonts w:ascii="Arial" w:hAnsi="Arial" w:cs="Arial"/>
          <w:b/>
          <w:lang w:val="sr-Cyrl-CS"/>
        </w:rPr>
        <w:t>Партија 1:</w:t>
      </w:r>
      <w:r w:rsidRPr="00C53DAF">
        <w:rPr>
          <w:rFonts w:ascii="Arial" w:hAnsi="Arial" w:cs="Arial"/>
          <w:lang w:val="sr-Cyrl-CS"/>
        </w:rPr>
        <w:t xml:space="preserve"> Набавка радова на реконструкцији пута за Јеликиће</w:t>
      </w:r>
      <w:r w:rsidRPr="00C53DAF">
        <w:rPr>
          <w:rFonts w:ascii="Arial" w:hAnsi="Arial" w:cs="Arial"/>
          <w:lang w:val="en-GB"/>
        </w:rPr>
        <w:t xml:space="preserve">, </w:t>
      </w:r>
      <w:r w:rsidRPr="00C53DAF">
        <w:rPr>
          <w:rFonts w:ascii="Arial" w:hAnsi="Arial" w:cs="Arial"/>
          <w:lang w:val="sr-Cyrl-RS"/>
        </w:rPr>
        <w:t>МЗ Брезова</w:t>
      </w:r>
      <w:r>
        <w:rPr>
          <w:rFonts w:ascii="Arial" w:hAnsi="Arial" w:cs="Arial"/>
          <w:lang w:val="sr-Cyrl-RS"/>
        </w:rPr>
        <w:t xml:space="preserve">; </w:t>
      </w:r>
      <w:r>
        <w:rPr>
          <w:rFonts w:ascii="Arial" w:hAnsi="Arial" w:cs="Arial"/>
          <w:lang w:val="sr-Cyrl-CS"/>
        </w:rPr>
        <w:t>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C53DAF" w:rsidRPr="00C53DAF" w:rsidRDefault="00C53DAF" w:rsidP="00C53DAF">
      <w:pPr>
        <w:ind w:right="-568"/>
        <w:rPr>
          <w:rFonts w:ascii="Arial" w:hAnsi="Arial" w:cs="Arial"/>
          <w:lang w:val="sr-Cyrl-RS"/>
        </w:rPr>
      </w:pPr>
    </w:p>
    <w:p w:rsidR="00C53DAF" w:rsidRDefault="00C53DAF" w:rsidP="00C53DAF">
      <w:pPr>
        <w:rPr>
          <w:rFonts w:ascii="Arial" w:hAnsi="Arial" w:cs="Arial"/>
          <w:lang w:val="sr-Cyrl-CS"/>
        </w:rPr>
      </w:pPr>
      <w:r w:rsidRPr="00C53DAF">
        <w:rPr>
          <w:rFonts w:ascii="Arial" w:hAnsi="Arial" w:cs="Arial"/>
          <w:b/>
          <w:lang w:val="sr-Cyrl-CS"/>
        </w:rPr>
        <w:t>Партија 2:</w:t>
      </w:r>
      <w:r w:rsidRPr="00C53DAF">
        <w:rPr>
          <w:rFonts w:ascii="Arial" w:hAnsi="Arial" w:cs="Arial"/>
          <w:lang w:val="sr-Cyrl-CS"/>
        </w:rPr>
        <w:t xml:space="preserve"> Набавка радова на реконструкцији пута Тепрч (Коџопељићи) – Свештица, МЗ Луке</w:t>
      </w:r>
      <w:r>
        <w:rPr>
          <w:rFonts w:ascii="Arial" w:hAnsi="Arial" w:cs="Arial"/>
          <w:lang w:val="sr-Cyrl-CS"/>
        </w:rPr>
        <w:t>;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C53DAF" w:rsidRPr="00C53DAF" w:rsidRDefault="00C53DAF" w:rsidP="00C53DAF">
      <w:pPr>
        <w:ind w:right="-568"/>
        <w:rPr>
          <w:rFonts w:ascii="Arial" w:hAnsi="Arial" w:cs="Arial"/>
          <w:lang w:val="sr-Cyrl-CS"/>
        </w:rPr>
      </w:pPr>
    </w:p>
    <w:p w:rsidR="00C53DAF" w:rsidRDefault="00C53DAF" w:rsidP="00C53DAF">
      <w:pPr>
        <w:rPr>
          <w:rFonts w:ascii="Arial" w:hAnsi="Arial" w:cs="Arial"/>
          <w:lang w:val="sr-Cyrl-CS"/>
        </w:rPr>
      </w:pPr>
      <w:r w:rsidRPr="00C53DAF">
        <w:rPr>
          <w:rFonts w:ascii="Arial" w:hAnsi="Arial" w:cs="Arial"/>
          <w:b/>
          <w:lang w:val="sr-Cyrl-CS"/>
        </w:rPr>
        <w:t>Партија 3:</w:t>
      </w:r>
      <w:r w:rsidRPr="00C53DAF">
        <w:rPr>
          <w:rFonts w:ascii="Arial" w:hAnsi="Arial" w:cs="Arial"/>
          <w:lang w:val="sr-Cyrl-CS"/>
        </w:rPr>
        <w:t xml:space="preserve"> Набавка радова на реконструкцији крака улице Сењак – Тотовићи, МЗ Буковица</w:t>
      </w:r>
      <w:r>
        <w:rPr>
          <w:rFonts w:ascii="Arial" w:hAnsi="Arial" w:cs="Arial"/>
          <w:lang w:val="sr-Cyrl-CS"/>
        </w:rPr>
        <w:t>;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C53DAF" w:rsidRPr="00C53DAF" w:rsidRDefault="00C53DAF" w:rsidP="00C53DAF">
      <w:pPr>
        <w:ind w:right="-568"/>
        <w:rPr>
          <w:rFonts w:ascii="Arial" w:hAnsi="Arial" w:cs="Arial"/>
          <w:lang w:val="sr-Cyrl-CS"/>
        </w:rPr>
      </w:pPr>
    </w:p>
    <w:p w:rsidR="00C53DAF" w:rsidRDefault="00C53DAF" w:rsidP="00C53DAF">
      <w:pPr>
        <w:rPr>
          <w:rFonts w:ascii="Arial" w:hAnsi="Arial" w:cs="Arial"/>
          <w:lang w:val="sr-Cyrl-CS"/>
        </w:rPr>
      </w:pPr>
      <w:r w:rsidRPr="00C53DAF">
        <w:rPr>
          <w:rFonts w:ascii="Arial" w:hAnsi="Arial" w:cs="Arial"/>
          <w:b/>
          <w:lang w:val="sr-Cyrl-CS"/>
        </w:rPr>
        <w:t>Партија 4:</w:t>
      </w:r>
      <w:r w:rsidRPr="00C53DAF">
        <w:rPr>
          <w:rFonts w:ascii="Arial" w:hAnsi="Arial" w:cs="Arial"/>
          <w:lang w:val="sr-Cyrl-CS"/>
        </w:rPr>
        <w:t xml:space="preserve"> Набавка радова на реконструкцији некатегорисаног пута Комадине – крак Лишани, МЗ Међуречје</w:t>
      </w:r>
      <w:r>
        <w:rPr>
          <w:rFonts w:ascii="Arial" w:hAnsi="Arial" w:cs="Arial"/>
          <w:lang w:val="sr-Cyrl-CS"/>
        </w:rPr>
        <w:t>;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C53DAF" w:rsidRPr="00C53DAF" w:rsidRDefault="00C53DAF" w:rsidP="00C53DAF">
      <w:pPr>
        <w:ind w:right="-568"/>
        <w:rPr>
          <w:rFonts w:ascii="Arial" w:hAnsi="Arial" w:cs="Arial"/>
          <w:lang w:val="sr-Cyrl-CS"/>
        </w:rPr>
      </w:pPr>
    </w:p>
    <w:p w:rsidR="00C53DAF" w:rsidRDefault="00C53DAF" w:rsidP="00C53DAF">
      <w:pPr>
        <w:rPr>
          <w:rFonts w:ascii="Arial" w:hAnsi="Arial" w:cs="Arial"/>
          <w:lang w:val="sr-Cyrl-CS"/>
        </w:rPr>
      </w:pPr>
      <w:r w:rsidRPr="00C53DAF">
        <w:rPr>
          <w:rFonts w:ascii="Arial" w:hAnsi="Arial" w:cs="Arial"/>
          <w:b/>
          <w:lang w:val="sr-Cyrl-CS"/>
        </w:rPr>
        <w:t xml:space="preserve">Партија 5: </w:t>
      </w:r>
      <w:r w:rsidRPr="00C53DAF">
        <w:rPr>
          <w:rFonts w:ascii="Arial" w:hAnsi="Arial" w:cs="Arial"/>
          <w:lang w:val="sr-Cyrl-CS"/>
        </w:rPr>
        <w:t>Набавка радова на реконструкцији некатегорисаног пута Вратоњићи, МЗ Лиса</w:t>
      </w:r>
      <w:r>
        <w:rPr>
          <w:rFonts w:ascii="Arial" w:hAnsi="Arial" w:cs="Arial"/>
          <w:lang w:val="sr-Cyrl-CS"/>
        </w:rPr>
        <w:t>;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45233120 – 6 - радови на изградњи путева;</w:t>
      </w:r>
    </w:p>
    <w:p w:rsidR="00C53DAF" w:rsidRPr="00C53DAF" w:rsidRDefault="00C53DAF" w:rsidP="00C53DAF">
      <w:pPr>
        <w:ind w:right="-568"/>
        <w:rPr>
          <w:rFonts w:ascii="Arial" w:hAnsi="Arial" w:cs="Arial"/>
          <w:lang w:val="en-US"/>
        </w:rPr>
      </w:pPr>
    </w:p>
    <w:p w:rsidR="00C71C43" w:rsidRPr="00EC6912" w:rsidRDefault="00C71C43" w:rsidP="00BC2B46">
      <w:pPr>
        <w:jc w:val="both"/>
        <w:rPr>
          <w:rFonts w:ascii="Arial" w:hAnsi="Arial" w:cs="Arial"/>
          <w:lang w:val="sr-Cyrl-CS"/>
        </w:rPr>
      </w:pPr>
    </w:p>
    <w:p w:rsidR="00936077" w:rsidRDefault="00936077" w:rsidP="00936077">
      <w:pPr>
        <w:rPr>
          <w:lang w:val="sr-Cyrl-CS"/>
        </w:rPr>
      </w:pP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BC2B46" w:rsidRDefault="00BC2B46" w:rsidP="000630C7">
      <w:pPr>
        <w:rPr>
          <w:rFonts w:ascii="Arial" w:eastAsia="Times New Roman" w:hAnsi="Arial" w:cs="Arial"/>
          <w:bCs/>
          <w:noProof/>
          <w:lang w:eastAsia="sr-Latn-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777158">
        <w:rPr>
          <w:rFonts w:ascii="Arial" w:hAnsi="Arial" w:cs="Arial"/>
          <w:lang w:val="sr-Cyrl-CS"/>
        </w:rPr>
        <w:t>42/2013,50/2013,</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Pr="00C65B77" w:rsidRDefault="002D435D" w:rsidP="000630C7">
      <w:pPr>
        <w:pStyle w:val="ListParagraph"/>
        <w:ind w:left="0"/>
        <w:rPr>
          <w:rFonts w:ascii="Arial" w:hAnsi="Arial" w:cs="Arial"/>
          <w:lang w:val="sr-Cyrl-CS"/>
        </w:rPr>
      </w:pPr>
      <w:r w:rsidRPr="00C65B77">
        <w:rPr>
          <w:rFonts w:ascii="Arial" w:hAnsi="Arial" w:cs="Arial"/>
          <w:lang w:val="sr-Cyrl-CS"/>
        </w:rPr>
        <w:t xml:space="preserve">Рок за </w:t>
      </w:r>
      <w:r w:rsidR="00A076FF" w:rsidRPr="00C65B77">
        <w:rPr>
          <w:rFonts w:ascii="Arial" w:hAnsi="Arial" w:cs="Arial"/>
          <w:lang w:val="sr-Cyrl-CS"/>
        </w:rPr>
        <w:t xml:space="preserve">извођење радова </w:t>
      </w:r>
      <w:r w:rsidR="002F62C2" w:rsidRPr="00C65B77">
        <w:rPr>
          <w:rFonts w:ascii="Arial" w:hAnsi="Arial" w:cs="Arial"/>
          <w:lang w:val="sr-Cyrl-CS"/>
        </w:rPr>
        <w:t xml:space="preserve">по партијама износи: </w:t>
      </w:r>
    </w:p>
    <w:p w:rsidR="002F62C2" w:rsidRPr="00C65B77" w:rsidRDefault="002F62C2" w:rsidP="000630C7">
      <w:pPr>
        <w:pStyle w:val="ListParagraph"/>
        <w:ind w:left="0"/>
        <w:rPr>
          <w:rFonts w:ascii="Arial" w:hAnsi="Arial" w:cs="Arial"/>
          <w:lang w:val="sr-Cyrl-CS"/>
        </w:rPr>
      </w:pPr>
      <w:r w:rsidRPr="00C65B77">
        <w:rPr>
          <w:rFonts w:ascii="Arial" w:hAnsi="Arial" w:cs="Arial"/>
          <w:lang w:val="sr-Cyrl-CS"/>
        </w:rPr>
        <w:t>Партија 1 – 15 дана од дана увођења у посао;</w:t>
      </w:r>
    </w:p>
    <w:p w:rsidR="002F62C2" w:rsidRPr="00C65B77" w:rsidRDefault="002F62C2" w:rsidP="002F62C2">
      <w:pPr>
        <w:pStyle w:val="ListParagraph"/>
        <w:ind w:left="0"/>
        <w:rPr>
          <w:rFonts w:ascii="Arial" w:hAnsi="Arial" w:cs="Arial"/>
          <w:lang w:val="sr-Cyrl-CS"/>
        </w:rPr>
      </w:pPr>
      <w:r w:rsidRPr="00C65B77">
        <w:rPr>
          <w:rFonts w:ascii="Arial" w:hAnsi="Arial" w:cs="Arial"/>
          <w:lang w:val="sr-Cyrl-CS"/>
        </w:rPr>
        <w:t>Партија 2 – 30 дана од дана увођења у посао;</w:t>
      </w:r>
    </w:p>
    <w:p w:rsidR="002F62C2" w:rsidRPr="00C65B77" w:rsidRDefault="000C672F" w:rsidP="002F62C2">
      <w:pPr>
        <w:pStyle w:val="ListParagraph"/>
        <w:ind w:left="0"/>
        <w:rPr>
          <w:rFonts w:ascii="Arial" w:hAnsi="Arial" w:cs="Arial"/>
          <w:lang w:val="sr-Cyrl-CS"/>
        </w:rPr>
      </w:pPr>
      <w:r w:rsidRPr="00C65B77">
        <w:rPr>
          <w:rFonts w:ascii="Arial" w:hAnsi="Arial" w:cs="Arial"/>
          <w:lang w:val="sr-Cyrl-CS"/>
        </w:rPr>
        <w:t>Партија 3 – 3</w:t>
      </w:r>
      <w:r w:rsidR="002F62C2" w:rsidRPr="00C65B77">
        <w:rPr>
          <w:rFonts w:ascii="Arial" w:hAnsi="Arial" w:cs="Arial"/>
          <w:lang w:val="sr-Cyrl-CS"/>
        </w:rPr>
        <w:t>0 дана од дана увођења у посао;</w:t>
      </w:r>
    </w:p>
    <w:p w:rsidR="002F62C2" w:rsidRPr="00C65B77" w:rsidRDefault="00C65B77" w:rsidP="002F62C2">
      <w:pPr>
        <w:pStyle w:val="ListParagraph"/>
        <w:ind w:left="0"/>
        <w:rPr>
          <w:rFonts w:ascii="Arial" w:hAnsi="Arial" w:cs="Arial"/>
          <w:lang w:val="sr-Cyrl-CS"/>
        </w:rPr>
      </w:pPr>
      <w:r w:rsidRPr="00C65B77">
        <w:rPr>
          <w:rFonts w:ascii="Arial" w:hAnsi="Arial" w:cs="Arial"/>
          <w:lang w:val="sr-Cyrl-CS"/>
        </w:rPr>
        <w:t>Партија 4 – 30</w:t>
      </w:r>
      <w:r w:rsidR="002F62C2" w:rsidRPr="00C65B77">
        <w:rPr>
          <w:rFonts w:ascii="Arial" w:hAnsi="Arial" w:cs="Arial"/>
          <w:lang w:val="sr-Cyrl-CS"/>
        </w:rPr>
        <w:t xml:space="preserve"> дана од дана увођења у посао;</w:t>
      </w:r>
    </w:p>
    <w:p w:rsidR="002F62C2" w:rsidRPr="00C53DAF" w:rsidRDefault="00C65B77" w:rsidP="002F62C2">
      <w:pPr>
        <w:pStyle w:val="ListParagraph"/>
        <w:ind w:left="0"/>
        <w:rPr>
          <w:rFonts w:ascii="Arial" w:hAnsi="Arial" w:cs="Arial"/>
          <w:color w:val="FF0000"/>
          <w:lang w:val="sr-Cyrl-CS"/>
        </w:rPr>
      </w:pPr>
      <w:r w:rsidRPr="00C65B77">
        <w:rPr>
          <w:rFonts w:ascii="Arial" w:hAnsi="Arial" w:cs="Arial"/>
          <w:lang w:val="sr-Cyrl-CS"/>
        </w:rPr>
        <w:t>Партија 5 – 30</w:t>
      </w:r>
      <w:r w:rsidR="002F62C2" w:rsidRPr="00C65B77">
        <w:rPr>
          <w:rFonts w:ascii="Arial" w:hAnsi="Arial" w:cs="Arial"/>
          <w:lang w:val="sr-Cyrl-CS"/>
        </w:rPr>
        <w:t xml:space="preserve"> дана од дана увођења у посао;</w:t>
      </w:r>
    </w:p>
    <w:p w:rsidR="00A418B3" w:rsidRDefault="00A418B3" w:rsidP="000630C7">
      <w:pPr>
        <w:pStyle w:val="ListParagraph"/>
        <w:ind w:left="0"/>
        <w:rPr>
          <w:rFonts w:ascii="Arial" w:hAnsi="Arial" w:cs="Arial"/>
          <w:lang w:val="sr-Cyrl-CS"/>
        </w:rPr>
      </w:pPr>
    </w:p>
    <w:p w:rsidR="002D435D" w:rsidRDefault="005043FE" w:rsidP="000630C7">
      <w:pPr>
        <w:pStyle w:val="ListParagraph"/>
        <w:ind w:left="0"/>
        <w:rPr>
          <w:rFonts w:ascii="Arial" w:hAnsi="Arial" w:cs="Arial"/>
          <w:lang w:val="sr-Cyrl-CS"/>
        </w:rPr>
      </w:pPr>
      <w:r w:rsidRPr="00A42164">
        <w:rPr>
          <w:rFonts w:ascii="Arial" w:hAnsi="Arial" w:cs="Arial"/>
          <w:lang w:val="sr-Cyrl-CS"/>
        </w:rPr>
        <w:t xml:space="preserve">Место </w:t>
      </w:r>
      <w:r w:rsidR="00A076FF">
        <w:rPr>
          <w:rFonts w:ascii="Arial" w:hAnsi="Arial" w:cs="Arial"/>
          <w:lang w:val="sr-Cyrl-CS"/>
        </w:rPr>
        <w:t>извођења радова</w:t>
      </w:r>
      <w:r w:rsidR="002D435D">
        <w:rPr>
          <w:rFonts w:ascii="Arial" w:hAnsi="Arial" w:cs="Arial"/>
          <w:lang w:val="sr-Cyrl-CS"/>
        </w:rPr>
        <w:t xml:space="preserve">: </w:t>
      </w:r>
      <w:r w:rsidR="004732D0">
        <w:rPr>
          <w:rFonts w:ascii="Arial" w:hAnsi="Arial" w:cs="Arial"/>
          <w:lang w:val="sr-Cyrl-CS"/>
        </w:rPr>
        <w:t xml:space="preserve">су месне заједнице на подручју општине </w:t>
      </w:r>
      <w:r w:rsidR="002D435D">
        <w:rPr>
          <w:rFonts w:ascii="Arial" w:hAnsi="Arial" w:cs="Arial"/>
          <w:lang w:val="sr-Cyrl-CS"/>
        </w:rPr>
        <w:t xml:space="preserve">Ивањица. </w:t>
      </w:r>
    </w:p>
    <w:p w:rsidR="00531256" w:rsidRDefault="00531256" w:rsidP="000630C7">
      <w:pPr>
        <w:pStyle w:val="ListParagraph"/>
        <w:ind w:left="0"/>
        <w:rPr>
          <w:rFonts w:ascii="Arial" w:hAnsi="Arial" w:cs="Arial"/>
          <w:lang w:val="sr-Cyrl-CS"/>
        </w:rPr>
      </w:pPr>
    </w:p>
    <w:p w:rsidR="00531256" w:rsidRDefault="00531256" w:rsidP="000630C7">
      <w:pPr>
        <w:pStyle w:val="ListParagraph"/>
        <w:ind w:left="0"/>
        <w:rPr>
          <w:rFonts w:ascii="Arial" w:hAnsi="Arial" w:cs="Arial"/>
          <w:lang w:val="sr-Cyrl-CS"/>
        </w:rPr>
      </w:pPr>
      <w:r>
        <w:rPr>
          <w:rFonts w:ascii="Arial" w:hAnsi="Arial" w:cs="Arial"/>
          <w:lang w:val="sr-Cyrl-CS"/>
        </w:rPr>
        <w:t>Гарантни рок за изведене радове: две године од дана примо</w:t>
      </w:r>
      <w:r w:rsidR="002F62C2">
        <w:rPr>
          <w:rFonts w:ascii="Arial" w:hAnsi="Arial" w:cs="Arial"/>
          <w:lang w:val="sr-Cyrl-CS"/>
        </w:rPr>
        <w:t>предаје радова (важи за све партије)</w:t>
      </w:r>
      <w:r w:rsidR="00C65B77">
        <w:rPr>
          <w:rFonts w:ascii="Arial" w:hAnsi="Arial" w:cs="Arial"/>
          <w:lang w:val="sr-Cyrl-CS"/>
        </w:rPr>
        <w:t>.</w:t>
      </w:r>
    </w:p>
    <w:p w:rsidR="00C53DAF" w:rsidRDefault="00C53DAF"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C53DAF" w:rsidRDefault="00C53DAF" w:rsidP="000630C7">
      <w:pPr>
        <w:pStyle w:val="ListParagraph"/>
        <w:ind w:left="0"/>
        <w:rPr>
          <w:rFonts w:ascii="Arial" w:hAnsi="Arial" w:cs="Arial"/>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rPr>
          <w:rFonts w:ascii="Arial" w:hAnsi="Arial" w:cs="Arial"/>
          <w:lang w:val="sr-Cyrl-CS"/>
        </w:rPr>
      </w:pPr>
      <w:r w:rsidRPr="00A42164">
        <w:rPr>
          <w:rFonts w:ascii="Arial" w:hAnsi="Arial" w:cs="Arial"/>
          <w:lang w:val="sr-Cyrl-CS"/>
        </w:rPr>
        <w:t xml:space="preserve">Техничка документација за све партије </w:t>
      </w:r>
      <w:r w:rsidR="004732D0">
        <w:rPr>
          <w:rFonts w:ascii="Arial" w:hAnsi="Arial" w:cs="Arial"/>
          <w:lang w:val="sr-Cyrl-CS"/>
        </w:rPr>
        <w:t>су</w:t>
      </w:r>
      <w:r w:rsidRPr="00A42164">
        <w:rPr>
          <w:rFonts w:ascii="Arial" w:hAnsi="Arial" w:cs="Arial"/>
          <w:lang w:val="sr-Cyrl-CS"/>
        </w:rPr>
        <w:t xml:space="preserve"> предмер</w:t>
      </w:r>
      <w:r w:rsidR="004732D0">
        <w:rPr>
          <w:rFonts w:ascii="Arial" w:hAnsi="Arial" w:cs="Arial"/>
          <w:lang w:val="sr-Cyrl-CS"/>
        </w:rPr>
        <w:t>и</w:t>
      </w:r>
      <w:r w:rsidRPr="00A42164">
        <w:rPr>
          <w:rFonts w:ascii="Arial" w:hAnsi="Arial" w:cs="Arial"/>
          <w:lang w:val="sr-Cyrl-CS"/>
        </w:rPr>
        <w:t xml:space="preserve"> и предрачун</w:t>
      </w:r>
      <w:r w:rsidR="004732D0">
        <w:rPr>
          <w:rFonts w:ascii="Arial" w:hAnsi="Arial" w:cs="Arial"/>
          <w:lang w:val="sr-Cyrl-CS"/>
        </w:rPr>
        <w:t>и</w:t>
      </w:r>
      <w:r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tbl>
      <w:tblPr>
        <w:tblW w:w="11649" w:type="dxa"/>
        <w:tblInd w:w="-909" w:type="dxa"/>
        <w:tblLook w:val="04A0" w:firstRow="1" w:lastRow="0" w:firstColumn="1" w:lastColumn="0" w:noHBand="0" w:noVBand="1"/>
      </w:tblPr>
      <w:tblGrid>
        <w:gridCol w:w="400"/>
        <w:gridCol w:w="4199"/>
        <w:gridCol w:w="522"/>
        <w:gridCol w:w="889"/>
        <w:gridCol w:w="326"/>
        <w:gridCol w:w="840"/>
        <w:gridCol w:w="2647"/>
        <w:gridCol w:w="1826"/>
      </w:tblGrid>
      <w:tr w:rsidR="00C53DAF" w:rsidRPr="00C53DAF" w:rsidTr="00C53DAF">
        <w:trPr>
          <w:trHeight w:val="360"/>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1249" w:type="dxa"/>
            <w:gridSpan w:val="7"/>
            <w:tcBorders>
              <w:top w:val="nil"/>
              <w:left w:val="nil"/>
              <w:bottom w:val="nil"/>
              <w:right w:val="nil"/>
            </w:tcBorders>
            <w:shd w:val="clear" w:color="auto" w:fill="auto"/>
            <w:noWrap/>
            <w:vAlign w:val="center"/>
            <w:hideMark/>
          </w:tcPr>
          <w:p w:rsidR="00C53DAF" w:rsidRPr="00C53DAF" w:rsidRDefault="00C53DAF" w:rsidP="00C53DAF">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C53DAF">
              <w:rPr>
                <w:rFonts w:ascii="Arial" w:eastAsia="Times New Roman" w:hAnsi="Arial" w:cs="Arial"/>
                <w:b/>
                <w:bCs/>
                <w:color w:val="000000"/>
                <w:sz w:val="28"/>
                <w:szCs w:val="28"/>
                <w:lang w:val="sr-Cyrl-RS" w:eastAsia="sr-Cyrl-RS"/>
              </w:rPr>
              <w:t>REDRAČUN RADOVA</w:t>
            </w:r>
          </w:p>
        </w:tc>
      </w:tr>
      <w:tr w:rsidR="00C53DAF" w:rsidRPr="00C53DAF" w:rsidTr="00C53DAF">
        <w:trPr>
          <w:trHeight w:val="31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1249" w:type="dxa"/>
            <w:gridSpan w:val="7"/>
            <w:tcBorders>
              <w:top w:val="nil"/>
              <w:left w:val="nil"/>
              <w:bottom w:val="nil"/>
              <w:right w:val="nil"/>
            </w:tcBorders>
            <w:shd w:val="clear" w:color="auto" w:fill="auto"/>
            <w:noWrap/>
            <w:vAlign w:val="center"/>
            <w:hideMark/>
          </w:tcPr>
          <w:p w:rsidR="00C53DAF" w:rsidRPr="00C53DAF" w:rsidRDefault="00C53DAF" w:rsidP="00C53DAF">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 xml:space="preserve">Nabavka radova </w:t>
            </w:r>
            <w:r w:rsidRPr="00C53DAF">
              <w:rPr>
                <w:rFonts w:ascii="Arial" w:eastAsia="Times New Roman" w:hAnsi="Arial" w:cs="Arial"/>
                <w:b/>
                <w:bCs/>
                <w:color w:val="000000"/>
                <w:sz w:val="24"/>
                <w:szCs w:val="24"/>
                <w:lang w:val="sr-Cyrl-RS" w:eastAsia="sr-Cyrl-RS"/>
              </w:rPr>
              <w:t>na rekonstrukciji puta za Jelikiće, MZ Brezova</w:t>
            </w:r>
          </w:p>
        </w:tc>
      </w:tr>
      <w:tr w:rsidR="00C53DAF" w:rsidRPr="00C53DAF" w:rsidTr="00C53DAF">
        <w:trPr>
          <w:trHeight w:val="31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1249" w:type="dxa"/>
            <w:gridSpan w:val="7"/>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r w:rsidRPr="00C53DAF">
              <w:rPr>
                <w:rFonts w:ascii="Arial" w:eastAsia="Times New Roman" w:hAnsi="Arial" w:cs="Arial"/>
                <w:b/>
                <w:bCs/>
                <w:color w:val="000000"/>
                <w:sz w:val="24"/>
                <w:szCs w:val="24"/>
                <w:lang w:val="sr-Cyrl-RS" w:eastAsia="sr-Cyrl-RS"/>
              </w:rPr>
              <w:t>dužina deonice L=1600 + krak 500 m, širina kolovoza b=3,00m</w:t>
            </w:r>
          </w:p>
        </w:tc>
      </w:tr>
      <w:tr w:rsidR="00C53DAF" w:rsidRPr="00C53DAF" w:rsidTr="00C53DAF">
        <w:trPr>
          <w:trHeight w:val="31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1249" w:type="dxa"/>
            <w:gridSpan w:val="7"/>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lang w:val="sr-Cyrl-RS" w:eastAsia="sr-Cyrl-RS"/>
              </w:rPr>
            </w:pPr>
            <w:r w:rsidRPr="00C53DAF">
              <w:rPr>
                <w:rFonts w:ascii="Arial" w:eastAsia="Times New Roman" w:hAnsi="Arial" w:cs="Arial"/>
                <w:b/>
                <w:bCs/>
                <w:color w:val="000000"/>
                <w:lang w:val="sr-Cyrl-RS" w:eastAsia="sr-Cyrl-RS"/>
              </w:rPr>
              <w:t>Partija 1</w:t>
            </w:r>
          </w:p>
        </w:tc>
      </w:tr>
      <w:tr w:rsidR="00C53DAF" w:rsidRPr="00C53DAF" w:rsidTr="00C53DAF">
        <w:trPr>
          <w:trHeight w:val="31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p>
        </w:tc>
        <w:tc>
          <w:tcPr>
            <w:tcW w:w="326"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p>
        </w:tc>
        <w:tc>
          <w:tcPr>
            <w:tcW w:w="1826"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p>
        </w:tc>
      </w:tr>
      <w:tr w:rsidR="00C53DAF" w:rsidRPr="00C53DAF" w:rsidTr="00C53DAF">
        <w:trPr>
          <w:trHeight w:val="31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b/>
                <w:bCs/>
                <w:color w:val="000000"/>
                <w:sz w:val="24"/>
                <w:szCs w:val="24"/>
                <w:lang w:val="sr-Cyrl-RS" w:eastAsia="sr-Cyrl-RS"/>
              </w:rPr>
            </w:pPr>
            <w:r w:rsidRPr="00C53DAF">
              <w:rPr>
                <w:rFonts w:ascii="Arial" w:eastAsia="Times New Roman" w:hAnsi="Arial" w:cs="Arial"/>
                <w:b/>
                <w:bCs/>
                <w:color w:val="000000"/>
                <w:sz w:val="24"/>
                <w:szCs w:val="24"/>
                <w:lang w:val="sr-Cyrl-RS" w:eastAsia="sr-Cyrl-RS"/>
              </w:rPr>
              <w:t>Deonica (od asfalta) L=1600 m</w:t>
            </w: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p>
        </w:tc>
        <w:tc>
          <w:tcPr>
            <w:tcW w:w="326"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p>
        </w:tc>
        <w:tc>
          <w:tcPr>
            <w:tcW w:w="1826"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p>
        </w:tc>
      </w:tr>
      <w:tr w:rsidR="00C53DAF" w:rsidRPr="00C53DAF" w:rsidTr="00C53DAF">
        <w:trPr>
          <w:trHeight w:val="31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1249" w:type="dxa"/>
            <w:gridSpan w:val="7"/>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p>
        </w:tc>
      </w:tr>
      <w:tr w:rsidR="00C53DAF" w:rsidRPr="00C53DAF" w:rsidTr="00C53DAF">
        <w:trPr>
          <w:trHeight w:val="204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1.</w:t>
            </w:r>
          </w:p>
        </w:tc>
        <w:tc>
          <w:tcPr>
            <w:tcW w:w="419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Rad buldozera na profilisanju i izravnjanju postojeće trase kao priprema za nasipanje u širini b=4,00 m, sa davanjem poprečnog pada ka kanalu  za odvodnjavanje i potrebnim proširenjima, sa guranjem zemlje u stranu. Obračun po efektivnom satu radne mašine.</w:t>
            </w: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8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h</w:t>
            </w:r>
          </w:p>
        </w:tc>
        <w:tc>
          <w:tcPr>
            <w:tcW w:w="889"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2,00</w:t>
            </w:r>
          </w:p>
        </w:tc>
        <w:tc>
          <w:tcPr>
            <w:tcW w:w="32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x</w:t>
            </w:r>
          </w:p>
        </w:tc>
        <w:tc>
          <w:tcPr>
            <w:tcW w:w="840"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2647"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w:t>
            </w:r>
          </w:p>
        </w:tc>
        <w:tc>
          <w:tcPr>
            <w:tcW w:w="1826"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8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34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2.</w:t>
            </w:r>
          </w:p>
        </w:tc>
        <w:tc>
          <w:tcPr>
            <w:tcW w:w="419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Priprema-iskop u pozajmištu ,utovar, transport kamionom kiperom, razastiranje i valjanje kamene drobine iz prirodnog pozajmišta,mestimično, širine b=3,00 m , na mestima većih deformacija trupa puta.Obračun u rastresitom stanju po m3 dovezenog materijala.</w:t>
            </w: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8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34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Trasa</w:t>
            </w: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m3</w:t>
            </w:r>
          </w:p>
        </w:tc>
        <w:tc>
          <w:tcPr>
            <w:tcW w:w="889"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160,00</w:t>
            </w:r>
          </w:p>
        </w:tc>
        <w:tc>
          <w:tcPr>
            <w:tcW w:w="32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x</w:t>
            </w:r>
          </w:p>
        </w:tc>
        <w:tc>
          <w:tcPr>
            <w:tcW w:w="840"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2647"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w:t>
            </w:r>
          </w:p>
        </w:tc>
        <w:tc>
          <w:tcPr>
            <w:tcW w:w="1826"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r>
      <w:tr w:rsidR="00C53DAF" w:rsidRPr="00C53DAF" w:rsidTr="00C53DAF">
        <w:trPr>
          <w:trHeight w:val="34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Ulazi</w:t>
            </w: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m3</w:t>
            </w:r>
          </w:p>
        </w:tc>
        <w:tc>
          <w:tcPr>
            <w:tcW w:w="889"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20,00</w:t>
            </w:r>
          </w:p>
        </w:tc>
        <w:tc>
          <w:tcPr>
            <w:tcW w:w="32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x</w:t>
            </w:r>
          </w:p>
        </w:tc>
        <w:tc>
          <w:tcPr>
            <w:tcW w:w="840"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2647"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w:t>
            </w:r>
          </w:p>
        </w:tc>
        <w:tc>
          <w:tcPr>
            <w:tcW w:w="1826"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r>
      <w:tr w:rsidR="00C53DAF" w:rsidRPr="00C53DAF" w:rsidTr="00C53DAF">
        <w:trPr>
          <w:trHeight w:val="34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8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34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b/>
                <w:bCs/>
                <w:color w:val="000000"/>
                <w:lang w:val="sr-Cyrl-RS" w:eastAsia="sr-Cyrl-RS"/>
              </w:rPr>
            </w:pPr>
            <w:r w:rsidRPr="00C53DAF">
              <w:rPr>
                <w:rFonts w:ascii="Arial" w:eastAsia="Times New Roman" w:hAnsi="Arial" w:cs="Arial"/>
                <w:b/>
                <w:bCs/>
                <w:color w:val="000000"/>
                <w:lang w:val="sr-Cyrl-RS" w:eastAsia="sr-Cyrl-RS"/>
              </w:rPr>
              <w:t>Deonica (krak ka Jelikić Srećku) L=500m</w:t>
            </w: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8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34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8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0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2.</w:t>
            </w:r>
          </w:p>
        </w:tc>
        <w:tc>
          <w:tcPr>
            <w:tcW w:w="419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Priprema-iskop u pozajmištu,utovar, transport kamionom kiperom, razastiranje i valjanje kamene drobine iz prirodnog pozajmišta,mestimično, širine b=3,00 m , na mestima većih deformacija trupa puta.Obračun u rastresitom stanju po m3 dovezenog materijala.</w:t>
            </w: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8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34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m3</w:t>
            </w:r>
          </w:p>
        </w:tc>
        <w:tc>
          <w:tcPr>
            <w:tcW w:w="889"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120,00</w:t>
            </w:r>
          </w:p>
        </w:tc>
        <w:tc>
          <w:tcPr>
            <w:tcW w:w="32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x</w:t>
            </w:r>
          </w:p>
        </w:tc>
        <w:tc>
          <w:tcPr>
            <w:tcW w:w="840"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2647"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w:t>
            </w:r>
          </w:p>
        </w:tc>
        <w:tc>
          <w:tcPr>
            <w:tcW w:w="1826"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r>
      <w:tr w:rsidR="00C53DAF" w:rsidRPr="00C53DAF" w:rsidTr="00C53DAF">
        <w:trPr>
          <w:trHeight w:val="30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840"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2647" w:type="dxa"/>
            <w:tcBorders>
              <w:top w:val="nil"/>
              <w:left w:val="nil"/>
              <w:bottom w:val="single" w:sz="4" w:space="0" w:color="auto"/>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1826"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Svega</w:t>
            </w:r>
          </w:p>
        </w:tc>
        <w:tc>
          <w:tcPr>
            <w:tcW w:w="2647"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w:t>
            </w:r>
          </w:p>
        </w:tc>
        <w:tc>
          <w:tcPr>
            <w:tcW w:w="1826"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8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8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Ponuđač:</w:t>
            </w:r>
          </w:p>
        </w:tc>
        <w:tc>
          <w:tcPr>
            <w:tcW w:w="18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8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300"/>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________________ godine.</w:t>
            </w: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M.P.</w:t>
            </w:r>
          </w:p>
        </w:tc>
        <w:tc>
          <w:tcPr>
            <w:tcW w:w="3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40" w:type="dxa"/>
            <w:tcBorders>
              <w:top w:val="nil"/>
              <w:left w:val="nil"/>
              <w:bottom w:val="single" w:sz="8"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2647" w:type="dxa"/>
            <w:tcBorders>
              <w:top w:val="nil"/>
              <w:left w:val="nil"/>
              <w:bottom w:val="single" w:sz="8"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1826" w:type="dxa"/>
            <w:tcBorders>
              <w:top w:val="nil"/>
              <w:left w:val="nil"/>
              <w:bottom w:val="single" w:sz="8"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8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9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8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4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647"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82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bl>
    <w:p w:rsidR="00F02659" w:rsidRDefault="00F02659" w:rsidP="000630C7">
      <w:pPr>
        <w:ind w:firstLine="709"/>
        <w:rPr>
          <w:rFonts w:ascii="Arial" w:hAnsi="Arial" w:cs="Arial"/>
          <w:b/>
          <w:lang w:val="sr-Cyrl-CS"/>
        </w:rPr>
      </w:pPr>
    </w:p>
    <w:p w:rsidR="0011315C" w:rsidRDefault="0011315C" w:rsidP="000630C7">
      <w:pPr>
        <w:ind w:firstLine="709"/>
        <w:rPr>
          <w:rFonts w:ascii="Arial" w:hAnsi="Arial" w:cs="Arial"/>
          <w:b/>
          <w:lang w:val="sr-Cyrl-CS"/>
        </w:rPr>
      </w:pPr>
    </w:p>
    <w:p w:rsidR="0011315C" w:rsidRDefault="0011315C" w:rsidP="000630C7">
      <w:pPr>
        <w:ind w:firstLine="709"/>
        <w:rPr>
          <w:rFonts w:ascii="Arial" w:hAnsi="Arial" w:cs="Arial"/>
          <w:b/>
          <w:lang w:val="sr-Cyrl-CS"/>
        </w:rPr>
      </w:pPr>
    </w:p>
    <w:tbl>
      <w:tblPr>
        <w:tblW w:w="10647" w:type="dxa"/>
        <w:tblInd w:w="93" w:type="dxa"/>
        <w:tblLook w:val="04A0" w:firstRow="1" w:lastRow="0" w:firstColumn="1" w:lastColumn="0" w:noHBand="0" w:noVBand="1"/>
      </w:tblPr>
      <w:tblGrid>
        <w:gridCol w:w="400"/>
        <w:gridCol w:w="4780"/>
        <w:gridCol w:w="522"/>
        <w:gridCol w:w="1013"/>
        <w:gridCol w:w="346"/>
        <w:gridCol w:w="942"/>
        <w:gridCol w:w="1383"/>
        <w:gridCol w:w="1261"/>
      </w:tblGrid>
      <w:tr w:rsidR="00C53DAF" w:rsidRPr="00C53DAF" w:rsidTr="00C53DAF">
        <w:trPr>
          <w:trHeight w:val="360"/>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247" w:type="dxa"/>
            <w:gridSpan w:val="7"/>
            <w:tcBorders>
              <w:top w:val="nil"/>
              <w:left w:val="nil"/>
              <w:bottom w:val="nil"/>
              <w:right w:val="nil"/>
            </w:tcBorders>
            <w:shd w:val="clear" w:color="auto" w:fill="auto"/>
            <w:noWrap/>
            <w:vAlign w:val="center"/>
            <w:hideMark/>
          </w:tcPr>
          <w:p w:rsidR="00C53DAF" w:rsidRPr="00C53DAF" w:rsidRDefault="00C53DAF" w:rsidP="00C53DAF">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C53DAF">
              <w:rPr>
                <w:rFonts w:ascii="Arial" w:eastAsia="Times New Roman" w:hAnsi="Arial" w:cs="Arial"/>
                <w:b/>
                <w:bCs/>
                <w:color w:val="000000"/>
                <w:sz w:val="28"/>
                <w:szCs w:val="28"/>
                <w:lang w:val="sr-Cyrl-RS" w:eastAsia="sr-Cyrl-RS"/>
              </w:rPr>
              <w:t>REDRAČUN RADOVA</w:t>
            </w:r>
          </w:p>
        </w:tc>
      </w:tr>
      <w:tr w:rsidR="00C53DAF" w:rsidRPr="00C53DAF" w:rsidTr="00C53DAF">
        <w:trPr>
          <w:trHeight w:val="31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247" w:type="dxa"/>
            <w:gridSpan w:val="7"/>
            <w:tcBorders>
              <w:top w:val="nil"/>
              <w:left w:val="nil"/>
              <w:bottom w:val="nil"/>
              <w:right w:val="nil"/>
            </w:tcBorders>
            <w:shd w:val="clear" w:color="auto" w:fill="auto"/>
            <w:noWrap/>
            <w:vAlign w:val="center"/>
            <w:hideMark/>
          </w:tcPr>
          <w:p w:rsidR="00C53DAF" w:rsidRPr="00C53DAF" w:rsidRDefault="00C53DAF" w:rsidP="00C53DAF">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 xml:space="preserve">Nabavka radova </w:t>
            </w:r>
            <w:r w:rsidRPr="00C53DAF">
              <w:rPr>
                <w:rFonts w:ascii="Arial" w:eastAsia="Times New Roman" w:hAnsi="Arial" w:cs="Arial"/>
                <w:b/>
                <w:bCs/>
                <w:color w:val="000000"/>
                <w:sz w:val="24"/>
                <w:szCs w:val="24"/>
                <w:lang w:val="sr-Cyrl-RS" w:eastAsia="sr-Cyrl-RS"/>
              </w:rPr>
              <w:t>na rekonstrukciji puta Teprč (Kodžopeljici) - Sveštica, MZ Luke</w:t>
            </w:r>
          </w:p>
        </w:tc>
      </w:tr>
      <w:tr w:rsidR="00C53DAF" w:rsidRPr="00C53DAF" w:rsidTr="00C53DAF">
        <w:trPr>
          <w:trHeight w:val="31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247" w:type="dxa"/>
            <w:gridSpan w:val="7"/>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r w:rsidRPr="00C53DAF">
              <w:rPr>
                <w:rFonts w:ascii="Arial" w:eastAsia="Times New Roman" w:hAnsi="Arial" w:cs="Arial"/>
                <w:b/>
                <w:bCs/>
                <w:color w:val="000000"/>
                <w:sz w:val="24"/>
                <w:szCs w:val="24"/>
                <w:lang w:val="sr-Cyrl-RS" w:eastAsia="sr-Cyrl-RS"/>
              </w:rPr>
              <w:t>dužina deonice L=1300m, širina kolovoza b=3,00m</w:t>
            </w:r>
          </w:p>
        </w:tc>
      </w:tr>
      <w:tr w:rsidR="00C53DAF" w:rsidRPr="00C53DAF" w:rsidTr="00C53DAF">
        <w:trPr>
          <w:trHeight w:val="31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247" w:type="dxa"/>
            <w:gridSpan w:val="7"/>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r w:rsidRPr="00C53DAF">
              <w:rPr>
                <w:rFonts w:ascii="Arial" w:eastAsia="Times New Roman" w:hAnsi="Arial" w:cs="Arial"/>
                <w:b/>
                <w:bCs/>
                <w:color w:val="000000"/>
                <w:sz w:val="24"/>
                <w:szCs w:val="24"/>
                <w:lang w:val="sr-Cyrl-RS" w:eastAsia="sr-Cyrl-RS"/>
              </w:rPr>
              <w:t>Partija 2</w:t>
            </w:r>
          </w:p>
        </w:tc>
      </w:tr>
      <w:tr w:rsidR="00C53DAF" w:rsidRPr="00C53DAF" w:rsidTr="00C53DAF">
        <w:trPr>
          <w:trHeight w:val="204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1.</w:t>
            </w:r>
          </w:p>
        </w:tc>
        <w:tc>
          <w:tcPr>
            <w:tcW w:w="4780"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Rad buldozera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h</w:t>
            </w:r>
          </w:p>
        </w:tc>
        <w:tc>
          <w:tcPr>
            <w:tcW w:w="1013"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8,00</w:t>
            </w:r>
          </w:p>
        </w:tc>
        <w:tc>
          <w:tcPr>
            <w:tcW w:w="34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x</w:t>
            </w:r>
          </w:p>
        </w:tc>
        <w:tc>
          <w:tcPr>
            <w:tcW w:w="942"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w:t>
            </w:r>
          </w:p>
        </w:tc>
        <w:tc>
          <w:tcPr>
            <w:tcW w:w="1261"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34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2.</w:t>
            </w:r>
          </w:p>
        </w:tc>
        <w:tc>
          <w:tcPr>
            <w:tcW w:w="4780"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Priprema-iskop u pozajmištu na trasi,utovar, transport kamionom kiperom, razastiranje i valjanje kamene drobine iz prirodnog pozajmišta,mestimično, širine b=3,00 m , na mestima većih deformacija trupa puta. Materijal obezbeđuje ŠG Ivanjica,Srbija šume.Obračun u rastresitom stanju po m3 dovezenog materijala.</w:t>
            </w: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34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m3</w:t>
            </w:r>
          </w:p>
        </w:tc>
        <w:tc>
          <w:tcPr>
            <w:tcW w:w="1013"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200,00</w:t>
            </w:r>
          </w:p>
        </w:tc>
        <w:tc>
          <w:tcPr>
            <w:tcW w:w="34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x</w:t>
            </w:r>
          </w:p>
        </w:tc>
        <w:tc>
          <w:tcPr>
            <w:tcW w:w="942"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w:t>
            </w:r>
          </w:p>
        </w:tc>
        <w:tc>
          <w:tcPr>
            <w:tcW w:w="1261"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r>
      <w:tr w:rsidR="00C53DAF" w:rsidRPr="00C53DAF" w:rsidTr="00C53DAF">
        <w:trPr>
          <w:trHeight w:val="30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172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3.</w:t>
            </w:r>
          </w:p>
        </w:tc>
        <w:tc>
          <w:tcPr>
            <w:tcW w:w="4780"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Nabavka, transport kamionom kiperom nosivosti, razastiranje i valjanje kamene drobine 0-30 mm iz kamenoloma, mestimično, širine b=3,00 m, d=10 cm. Obračun u rastresitom stanju po m3 dovezenog materijala.</w:t>
            </w: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31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m3</w:t>
            </w:r>
          </w:p>
        </w:tc>
        <w:tc>
          <w:tcPr>
            <w:tcW w:w="1013"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200,00</w:t>
            </w:r>
          </w:p>
        </w:tc>
        <w:tc>
          <w:tcPr>
            <w:tcW w:w="34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x</w:t>
            </w:r>
          </w:p>
        </w:tc>
        <w:tc>
          <w:tcPr>
            <w:tcW w:w="942"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w:t>
            </w:r>
          </w:p>
        </w:tc>
        <w:tc>
          <w:tcPr>
            <w:tcW w:w="1261"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r>
      <w:tr w:rsidR="00C53DAF" w:rsidRPr="00C53DAF" w:rsidTr="00C53DAF">
        <w:trPr>
          <w:trHeight w:val="31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05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4.</w:t>
            </w:r>
          </w:p>
        </w:tc>
        <w:tc>
          <w:tcPr>
            <w:tcW w:w="4780"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m1</w:t>
            </w:r>
          </w:p>
        </w:tc>
        <w:tc>
          <w:tcPr>
            <w:tcW w:w="1013"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24,00</w:t>
            </w:r>
          </w:p>
        </w:tc>
        <w:tc>
          <w:tcPr>
            <w:tcW w:w="346"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x</w:t>
            </w:r>
          </w:p>
        </w:tc>
        <w:tc>
          <w:tcPr>
            <w:tcW w:w="942"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w:t>
            </w:r>
          </w:p>
        </w:tc>
        <w:tc>
          <w:tcPr>
            <w:tcW w:w="1261"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114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5.</w:t>
            </w:r>
          </w:p>
        </w:tc>
        <w:tc>
          <w:tcPr>
            <w:tcW w:w="4780"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Mašinski iskop podužnih kanala za odvodnjavanje, profilnom kašikom, sa prebacivanjem zemlje u stranu. Obračun po m1 iskopanog kanala.</w:t>
            </w: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m1</w:t>
            </w:r>
          </w:p>
        </w:tc>
        <w:tc>
          <w:tcPr>
            <w:tcW w:w="1013"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800,00</w:t>
            </w:r>
          </w:p>
        </w:tc>
        <w:tc>
          <w:tcPr>
            <w:tcW w:w="346"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x</w:t>
            </w: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w:t>
            </w: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Svega</w:t>
            </w: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w:t>
            </w:r>
          </w:p>
        </w:tc>
        <w:tc>
          <w:tcPr>
            <w:tcW w:w="1261"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bookmarkStart w:id="2" w:name="_Hlk479161784"/>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Ponuđač:</w:t>
            </w: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300"/>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_________________ godine.</w:t>
            </w: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M.P.</w:t>
            </w:r>
          </w:p>
        </w:tc>
        <w:tc>
          <w:tcPr>
            <w:tcW w:w="34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42" w:type="dxa"/>
            <w:tcBorders>
              <w:top w:val="nil"/>
              <w:left w:val="nil"/>
              <w:bottom w:val="single" w:sz="8"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1383" w:type="dxa"/>
            <w:tcBorders>
              <w:top w:val="nil"/>
              <w:left w:val="nil"/>
              <w:bottom w:val="single" w:sz="8"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1261" w:type="dxa"/>
            <w:tcBorders>
              <w:top w:val="nil"/>
              <w:left w:val="nil"/>
              <w:bottom w:val="single" w:sz="8"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78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1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4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383"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p>
        </w:tc>
        <w:tc>
          <w:tcPr>
            <w:tcW w:w="126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bookmarkEnd w:id="2"/>
    </w:tbl>
    <w:p w:rsidR="0011315C" w:rsidRDefault="0011315C" w:rsidP="000630C7">
      <w:pPr>
        <w:ind w:firstLine="709"/>
        <w:rPr>
          <w:rFonts w:ascii="Arial" w:hAnsi="Arial" w:cs="Arial"/>
          <w:b/>
          <w:lang w:val="sr-Cyrl-CS"/>
        </w:rPr>
      </w:pPr>
    </w:p>
    <w:p w:rsidR="0011315C" w:rsidRDefault="0011315C" w:rsidP="000630C7">
      <w:pPr>
        <w:ind w:firstLine="709"/>
        <w:rPr>
          <w:rFonts w:ascii="Arial" w:hAnsi="Arial" w:cs="Arial"/>
          <w:b/>
          <w:lang w:val="sr-Cyrl-CS"/>
        </w:rPr>
      </w:pPr>
    </w:p>
    <w:p w:rsidR="0011315C" w:rsidRDefault="0011315C" w:rsidP="000630C7">
      <w:pPr>
        <w:ind w:firstLine="709"/>
        <w:rPr>
          <w:rFonts w:ascii="Arial" w:hAnsi="Arial" w:cs="Arial"/>
          <w:b/>
          <w:lang w:val="sr-Cyrl-CS"/>
        </w:rPr>
      </w:pPr>
    </w:p>
    <w:p w:rsidR="0011315C" w:rsidRDefault="0011315C" w:rsidP="000630C7">
      <w:pPr>
        <w:ind w:firstLine="709"/>
        <w:rPr>
          <w:rFonts w:ascii="Arial" w:hAnsi="Arial" w:cs="Arial"/>
          <w:b/>
          <w:lang w:val="sr-Cyrl-CS"/>
        </w:rPr>
      </w:pPr>
    </w:p>
    <w:p w:rsidR="0011315C" w:rsidRDefault="0011315C" w:rsidP="000630C7">
      <w:pPr>
        <w:ind w:firstLine="709"/>
        <w:rPr>
          <w:rFonts w:ascii="Arial" w:hAnsi="Arial" w:cs="Arial"/>
          <w:b/>
          <w:lang w:val="sr-Cyrl-CS"/>
        </w:rPr>
      </w:pPr>
    </w:p>
    <w:p w:rsidR="0011315C" w:rsidRDefault="0011315C" w:rsidP="000630C7">
      <w:pPr>
        <w:ind w:firstLine="709"/>
        <w:rPr>
          <w:rFonts w:ascii="Arial" w:hAnsi="Arial" w:cs="Arial"/>
          <w:b/>
          <w:lang w:val="sr-Cyrl-CS"/>
        </w:rPr>
      </w:pPr>
    </w:p>
    <w:p w:rsidR="0011315C" w:rsidRDefault="0011315C" w:rsidP="000630C7">
      <w:pPr>
        <w:ind w:firstLine="709"/>
        <w:rPr>
          <w:rFonts w:ascii="Arial" w:hAnsi="Arial" w:cs="Arial"/>
          <w:b/>
          <w:lang w:val="sr-Cyrl-CS"/>
        </w:rPr>
      </w:pPr>
    </w:p>
    <w:p w:rsidR="0011315C" w:rsidRDefault="0011315C"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tbl>
      <w:tblPr>
        <w:tblW w:w="10001" w:type="dxa"/>
        <w:tblInd w:w="93" w:type="dxa"/>
        <w:tblLook w:val="04A0" w:firstRow="1" w:lastRow="0" w:firstColumn="1" w:lastColumn="0" w:noHBand="0" w:noVBand="1"/>
      </w:tblPr>
      <w:tblGrid>
        <w:gridCol w:w="396"/>
        <w:gridCol w:w="3486"/>
        <w:gridCol w:w="489"/>
        <w:gridCol w:w="859"/>
        <w:gridCol w:w="396"/>
        <w:gridCol w:w="1969"/>
        <w:gridCol w:w="331"/>
        <w:gridCol w:w="2118"/>
      </w:tblGrid>
      <w:tr w:rsidR="00C53DAF" w:rsidRPr="00C53DAF" w:rsidTr="00C53DAF">
        <w:trPr>
          <w:trHeight w:val="360"/>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601" w:type="dxa"/>
            <w:gridSpan w:val="7"/>
            <w:tcBorders>
              <w:top w:val="nil"/>
              <w:left w:val="nil"/>
              <w:bottom w:val="nil"/>
              <w:right w:val="nil"/>
            </w:tcBorders>
            <w:shd w:val="clear" w:color="auto" w:fill="auto"/>
            <w:noWrap/>
            <w:vAlign w:val="center"/>
            <w:hideMark/>
          </w:tcPr>
          <w:p w:rsidR="00C53DAF" w:rsidRPr="00C53DAF" w:rsidRDefault="00C53DAF" w:rsidP="00C53DAF">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C53DAF">
              <w:rPr>
                <w:rFonts w:ascii="Arial" w:eastAsia="Times New Roman" w:hAnsi="Arial" w:cs="Arial"/>
                <w:b/>
                <w:bCs/>
                <w:color w:val="000000"/>
                <w:sz w:val="28"/>
                <w:szCs w:val="28"/>
                <w:lang w:val="sr-Cyrl-RS" w:eastAsia="sr-Cyrl-RS"/>
              </w:rPr>
              <w:t>redračun radova</w:t>
            </w:r>
          </w:p>
        </w:tc>
      </w:tr>
      <w:tr w:rsidR="00C53DAF" w:rsidRPr="00C53DAF" w:rsidTr="00C53DAF">
        <w:trPr>
          <w:trHeight w:val="31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601" w:type="dxa"/>
            <w:gridSpan w:val="7"/>
            <w:tcBorders>
              <w:top w:val="nil"/>
              <w:left w:val="nil"/>
              <w:bottom w:val="nil"/>
              <w:right w:val="nil"/>
            </w:tcBorders>
            <w:shd w:val="clear" w:color="auto" w:fill="auto"/>
            <w:noWrap/>
            <w:vAlign w:val="center"/>
            <w:hideMark/>
          </w:tcPr>
          <w:p w:rsidR="00C53DAF" w:rsidRPr="00C53DAF" w:rsidRDefault="00C049F2" w:rsidP="00C049F2">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Nabavka radova na rekonstrukciji</w:t>
            </w:r>
            <w:r w:rsidR="00C53DAF" w:rsidRPr="00C53DAF">
              <w:rPr>
                <w:rFonts w:ascii="Arial" w:eastAsia="Times New Roman" w:hAnsi="Arial" w:cs="Arial"/>
                <w:b/>
                <w:bCs/>
                <w:color w:val="000000"/>
                <w:sz w:val="24"/>
                <w:szCs w:val="24"/>
                <w:lang w:val="sr-Cyrl-RS" w:eastAsia="sr-Cyrl-RS"/>
              </w:rPr>
              <w:t xml:space="preserve"> kraka ulice Senjak - Totovići L=130m</w:t>
            </w:r>
          </w:p>
        </w:tc>
      </w:tr>
      <w:tr w:rsidR="00C53DAF" w:rsidRPr="00C53DAF" w:rsidTr="00C53DAF">
        <w:trPr>
          <w:trHeight w:val="31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601" w:type="dxa"/>
            <w:gridSpan w:val="7"/>
            <w:tcBorders>
              <w:top w:val="nil"/>
              <w:left w:val="nil"/>
              <w:bottom w:val="nil"/>
              <w:right w:val="nil"/>
            </w:tcBorders>
            <w:shd w:val="clear" w:color="auto" w:fill="auto"/>
            <w:noWrap/>
            <w:vAlign w:val="bottom"/>
            <w:hideMark/>
          </w:tcPr>
          <w:p w:rsidR="00C53DAF" w:rsidRPr="00C65B77" w:rsidRDefault="00C65B77" w:rsidP="00C53DAF">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Cyrl-RS" w:eastAsia="sr-Cyrl-RS"/>
              </w:rPr>
              <w:t>MZ Bukovica</w:t>
            </w:r>
          </w:p>
        </w:tc>
      </w:tr>
      <w:tr w:rsidR="00C53DAF" w:rsidRPr="00C53DAF" w:rsidTr="00C53DAF">
        <w:trPr>
          <w:trHeight w:val="31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601" w:type="dxa"/>
            <w:gridSpan w:val="7"/>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4"/>
                <w:szCs w:val="24"/>
                <w:lang w:val="sr-Cyrl-RS" w:eastAsia="sr-Cyrl-RS"/>
              </w:rPr>
            </w:pPr>
            <w:r w:rsidRPr="00C53DAF">
              <w:rPr>
                <w:rFonts w:ascii="Arial" w:eastAsia="Times New Roman" w:hAnsi="Arial" w:cs="Arial"/>
                <w:b/>
                <w:bCs/>
                <w:color w:val="000000"/>
                <w:sz w:val="24"/>
                <w:szCs w:val="24"/>
                <w:lang w:val="sr-Cyrl-RS" w:eastAsia="sr-Cyrl-RS"/>
              </w:rPr>
              <w:t>Partija 3</w:t>
            </w: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183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1.</w:t>
            </w:r>
          </w:p>
        </w:tc>
        <w:tc>
          <w:tcPr>
            <w:tcW w:w="3551"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 xml:space="preserve">Planiranje i valjanje postojeće podloge kolovoza kao uređenje buduće posteljice b=3,35m, sa potrebnim riperisanjem i davanjem poprečnih padova ka kanalu, do postizanja ravnosti +/- 3 cm i sa  minimalnim modulom stišljivosti Ms=30 MN/m2. </w:t>
            </w: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m2</w:t>
            </w:r>
          </w:p>
        </w:tc>
        <w:tc>
          <w:tcPr>
            <w:tcW w:w="87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450,00</w:t>
            </w: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x</w:t>
            </w: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w:t>
            </w: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______________</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153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2.</w:t>
            </w:r>
          </w:p>
        </w:tc>
        <w:tc>
          <w:tcPr>
            <w:tcW w:w="3551"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 xml:space="preserve">Mašinski iskop u materijalu III i IV kategorije na mestima potrebnog proširenja saobraćajnice-izradi zaseka i slabonosivim delovima postojeće kolovozne konstrukcije. Obračun količine po m3 u samoniklom stanju. </w:t>
            </w: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m3</w:t>
            </w:r>
          </w:p>
        </w:tc>
        <w:tc>
          <w:tcPr>
            <w:tcW w:w="87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150,00</w:t>
            </w: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x</w:t>
            </w: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w:t>
            </w: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______________</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17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3.</w:t>
            </w:r>
          </w:p>
        </w:tc>
        <w:tc>
          <w:tcPr>
            <w:tcW w:w="3551"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Stabilizacija slabonosivih mesta kolovozne konstrukcije drobljenim kamenim agregatom krupnoće 60-150 mm (tucanik) do postizanja minimalnog modula stišljivosti Ms=40 MN/m2. Obračun količine materijala po m3 u zbijenom stanju.</w:t>
            </w: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m3</w:t>
            </w:r>
          </w:p>
        </w:tc>
        <w:tc>
          <w:tcPr>
            <w:tcW w:w="87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80,00</w:t>
            </w: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x</w:t>
            </w: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w:t>
            </w: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______________</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153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4.</w:t>
            </w:r>
          </w:p>
        </w:tc>
        <w:tc>
          <w:tcPr>
            <w:tcW w:w="3551"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 xml:space="preserve">Nabavka i ugradnja PVC cevi </w:t>
            </w:r>
            <w:r w:rsidRPr="00C53DAF">
              <w:rPr>
                <w:rFonts w:eastAsia="Times New Roman" w:cs="Calibri"/>
                <w:color w:val="000000"/>
                <w:sz w:val="20"/>
                <w:szCs w:val="20"/>
                <w:lang w:val="sr-Cyrl-RS" w:eastAsia="sr-Cyrl-RS"/>
              </w:rPr>
              <w:t>Ø</w:t>
            </w:r>
            <w:r w:rsidRPr="00C53DAF">
              <w:rPr>
                <w:rFonts w:ascii="Arial" w:eastAsia="Times New Roman" w:hAnsi="Arial" w:cs="Arial"/>
                <w:color w:val="000000"/>
                <w:sz w:val="20"/>
                <w:szCs w:val="20"/>
                <w:lang w:val="sr-Cyrl-RS" w:eastAsia="sr-Cyrl-RS"/>
              </w:rPr>
              <w:t>200 za saobraćajno opterećenje SN 8, kao propusta za bočno odvođenje atmosferske vode iz otvorenog kanala. Oko cevi ugraditi sitnozrni materijal d=10 cm. Obračun po m1 ugrađene cevi.</w:t>
            </w: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m1</w:t>
            </w:r>
          </w:p>
        </w:tc>
        <w:tc>
          <w:tcPr>
            <w:tcW w:w="87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6,00</w:t>
            </w: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x</w:t>
            </w:r>
          </w:p>
        </w:tc>
        <w:tc>
          <w:tcPr>
            <w:tcW w:w="2004" w:type="dxa"/>
            <w:tcBorders>
              <w:top w:val="nil"/>
              <w:left w:val="nil"/>
              <w:bottom w:val="nil"/>
              <w:right w:val="nil"/>
            </w:tcBorders>
            <w:shd w:val="clear" w:color="auto" w:fill="auto"/>
            <w:noWrap/>
            <w:vAlign w:val="bottom"/>
            <w:hideMark/>
          </w:tcPr>
          <w:p w:rsidR="00C53DAF" w:rsidRPr="007B6C0F" w:rsidRDefault="007B6C0F" w:rsidP="00C53DAF">
            <w:pPr>
              <w:rPr>
                <w:rFonts w:ascii="Arial" w:eastAsia="Times New Roman" w:hAnsi="Arial" w:cs="Arial"/>
                <w:color w:val="000000"/>
                <w:sz w:val="20"/>
                <w:szCs w:val="20"/>
                <w:lang w:val="sr-Latn-RS" w:eastAsia="sr-Cyrl-RS"/>
              </w:rPr>
            </w:pPr>
            <w:r>
              <w:rPr>
                <w:rFonts w:ascii="Arial" w:eastAsia="Times New Roman" w:hAnsi="Arial" w:cs="Arial"/>
                <w:color w:val="000000"/>
                <w:sz w:val="20"/>
                <w:szCs w:val="20"/>
                <w:lang w:val="sr-Latn-RS" w:eastAsia="sr-Cyrl-RS"/>
              </w:rPr>
              <w:t>______________</w:t>
            </w: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53DAF" w:rsidRPr="007B6C0F" w:rsidRDefault="007B6C0F" w:rsidP="00C53DAF">
            <w:pPr>
              <w:rPr>
                <w:rFonts w:ascii="Arial" w:eastAsia="Times New Roman" w:hAnsi="Arial" w:cs="Arial"/>
                <w:color w:val="000000"/>
                <w:sz w:val="20"/>
                <w:szCs w:val="20"/>
                <w:lang w:val="sr-Latn-RS" w:eastAsia="sr-Cyrl-RS"/>
              </w:rPr>
            </w:pPr>
            <w:r>
              <w:rPr>
                <w:rFonts w:ascii="Arial" w:eastAsia="Times New Roman" w:hAnsi="Arial" w:cs="Arial"/>
                <w:color w:val="000000"/>
                <w:sz w:val="20"/>
                <w:szCs w:val="20"/>
                <w:lang w:val="sr-Latn-RS" w:eastAsia="sr-Cyrl-RS"/>
              </w:rPr>
              <w:t>_______________</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127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5.</w:t>
            </w:r>
          </w:p>
        </w:tc>
        <w:tc>
          <w:tcPr>
            <w:tcW w:w="3551"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Mašinski iskop otvorenog kanala za odvodnjavanje profilnom kašikom, sa škarpiranjem kosine zaseka, utovar i odvoz zemlje na deponiju do 2 km. Obračun po m1 iskopanog kanala.</w:t>
            </w: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m1</w:t>
            </w:r>
          </w:p>
        </w:tc>
        <w:tc>
          <w:tcPr>
            <w:tcW w:w="87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80,00</w:t>
            </w: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x</w:t>
            </w: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w:t>
            </w: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______________</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0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17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6.</w:t>
            </w:r>
          </w:p>
        </w:tc>
        <w:tc>
          <w:tcPr>
            <w:tcW w:w="3551"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Nabavka i ugradnja tampon sloja kolovozne konstrukcije od drobljenog kamenog agregata 0-60 mm, d=20 cm, b=3,35m, sa davanjem poprečnih padova, zahtevane ravnosti +/- 1 cm i minimalnim modulom stišljivosti Ms=70 MN/m2. Obračun po m3 u zbijenom stanju.</w:t>
            </w: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m3</w:t>
            </w:r>
          </w:p>
        </w:tc>
        <w:tc>
          <w:tcPr>
            <w:tcW w:w="87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90,00</w:t>
            </w: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x</w:t>
            </w: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w:t>
            </w: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______________</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76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7.</w:t>
            </w:r>
          </w:p>
        </w:tc>
        <w:tc>
          <w:tcPr>
            <w:tcW w:w="3551"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Mašinska ugradnja asfaltnog zastora BNHS16, d=5 cm, b=2,75 m. Obračun po m2.</w:t>
            </w: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m2</w:t>
            </w:r>
          </w:p>
        </w:tc>
        <w:tc>
          <w:tcPr>
            <w:tcW w:w="87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360,00</w:t>
            </w: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x</w:t>
            </w: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w:t>
            </w: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______________</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76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8.</w:t>
            </w:r>
          </w:p>
        </w:tc>
        <w:tc>
          <w:tcPr>
            <w:tcW w:w="3551"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Nasipanje i valjanje bankina kamenom drobinom 0-30 mm, b=30 cm. Obračun po m3 u zbijenom stanju.</w:t>
            </w: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m3</w:t>
            </w:r>
          </w:p>
        </w:tc>
        <w:tc>
          <w:tcPr>
            <w:tcW w:w="872"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10,00</w:t>
            </w: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x</w:t>
            </w: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w:t>
            </w: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______________</w:t>
            </w:r>
          </w:p>
        </w:tc>
      </w:tr>
      <w:tr w:rsidR="00C53DAF" w:rsidRPr="00C53DAF" w:rsidTr="00C53DAF">
        <w:trPr>
          <w:trHeight w:val="30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004" w:type="dxa"/>
            <w:tcBorders>
              <w:top w:val="nil"/>
              <w:left w:val="nil"/>
              <w:bottom w:val="single" w:sz="8"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 </w:t>
            </w:r>
          </w:p>
        </w:tc>
        <w:tc>
          <w:tcPr>
            <w:tcW w:w="200" w:type="dxa"/>
            <w:tcBorders>
              <w:top w:val="nil"/>
              <w:left w:val="nil"/>
              <w:bottom w:val="single" w:sz="8" w:space="0" w:color="auto"/>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 </w:t>
            </w:r>
          </w:p>
        </w:tc>
        <w:tc>
          <w:tcPr>
            <w:tcW w:w="2156" w:type="dxa"/>
            <w:tcBorders>
              <w:top w:val="nil"/>
              <w:left w:val="nil"/>
              <w:bottom w:val="single" w:sz="8"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 </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b/>
                <w:bCs/>
                <w:color w:val="000000"/>
                <w:sz w:val="20"/>
                <w:szCs w:val="20"/>
                <w:lang w:val="sr-Cyrl-RS" w:eastAsia="sr-Cyrl-RS"/>
              </w:rPr>
            </w:pPr>
            <w:r w:rsidRPr="00C53DAF">
              <w:rPr>
                <w:rFonts w:ascii="Arial" w:eastAsia="Times New Roman" w:hAnsi="Arial" w:cs="Arial"/>
                <w:b/>
                <w:bCs/>
                <w:color w:val="000000"/>
                <w:sz w:val="20"/>
                <w:szCs w:val="20"/>
                <w:lang w:val="sr-Cyrl-RS" w:eastAsia="sr-Cyrl-RS"/>
              </w:rPr>
              <w:t>Svega</w:t>
            </w: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0"/>
                <w:szCs w:val="20"/>
                <w:lang w:val="sr-Cyrl-RS" w:eastAsia="sr-Cyrl-RS"/>
              </w:rPr>
            </w:pPr>
            <w:r w:rsidRPr="00C53DAF">
              <w:rPr>
                <w:rFonts w:ascii="Arial" w:eastAsia="Times New Roman" w:hAnsi="Arial" w:cs="Arial"/>
                <w:b/>
                <w:bCs/>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b/>
                <w:bCs/>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b/>
                <w:bCs/>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b/>
                <w:bCs/>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b/>
                <w:bCs/>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b/>
                <w:bCs/>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Ponuđač:</w:t>
            </w: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 godine</w:t>
            </w: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Latn-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Latn-RS" w:eastAsia="sr-Cyrl-RS"/>
              </w:rPr>
            </w:pPr>
            <w:r>
              <w:rPr>
                <w:rFonts w:ascii="Arial" w:eastAsia="Times New Roman" w:hAnsi="Arial" w:cs="Arial"/>
                <w:color w:val="000000"/>
                <w:lang w:val="sr-Latn-RS" w:eastAsia="sr-Cyrl-RS"/>
              </w:rPr>
              <w:t xml:space="preserve">    M.P</w:t>
            </w:r>
          </w:p>
        </w:tc>
        <w:tc>
          <w:tcPr>
            <w:tcW w:w="400"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2004"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200"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55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1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872"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004"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15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bl>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tbl>
      <w:tblPr>
        <w:tblW w:w="10000" w:type="dxa"/>
        <w:tblInd w:w="93" w:type="dxa"/>
        <w:tblLook w:val="04A0" w:firstRow="1" w:lastRow="0" w:firstColumn="1" w:lastColumn="0" w:noHBand="0" w:noVBand="1"/>
      </w:tblPr>
      <w:tblGrid>
        <w:gridCol w:w="396"/>
        <w:gridCol w:w="3400"/>
        <w:gridCol w:w="488"/>
        <w:gridCol w:w="1055"/>
        <w:gridCol w:w="387"/>
        <w:gridCol w:w="1921"/>
        <w:gridCol w:w="331"/>
        <w:gridCol w:w="2066"/>
      </w:tblGrid>
      <w:tr w:rsidR="00C53DAF" w:rsidRPr="00C53DAF" w:rsidTr="00C53DAF">
        <w:trPr>
          <w:trHeight w:val="360"/>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600" w:type="dxa"/>
            <w:gridSpan w:val="7"/>
            <w:tcBorders>
              <w:top w:val="nil"/>
              <w:left w:val="nil"/>
              <w:bottom w:val="nil"/>
              <w:right w:val="nil"/>
            </w:tcBorders>
            <w:shd w:val="clear" w:color="auto" w:fill="auto"/>
            <w:noWrap/>
            <w:vAlign w:val="center"/>
            <w:hideMark/>
          </w:tcPr>
          <w:p w:rsidR="00C53DAF" w:rsidRPr="00C53DAF" w:rsidRDefault="00C53DAF" w:rsidP="00C53DAF">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Latn-RS" w:eastAsia="sr-Cyrl-RS"/>
              </w:rPr>
              <w:t>P</w:t>
            </w:r>
            <w:r>
              <w:rPr>
                <w:rFonts w:ascii="Arial" w:eastAsia="Times New Roman" w:hAnsi="Arial" w:cs="Arial"/>
                <w:b/>
                <w:bCs/>
                <w:color w:val="000000"/>
                <w:sz w:val="28"/>
                <w:szCs w:val="28"/>
                <w:lang w:val="sr-Cyrl-RS" w:eastAsia="sr-Cyrl-RS"/>
              </w:rPr>
              <w:t>redra</w:t>
            </w:r>
            <w:r>
              <w:rPr>
                <w:rFonts w:ascii="Arial" w:eastAsia="Times New Roman" w:hAnsi="Arial" w:cs="Arial"/>
                <w:b/>
                <w:bCs/>
                <w:color w:val="000000"/>
                <w:sz w:val="28"/>
                <w:szCs w:val="28"/>
                <w:lang w:val="sr-Latn-RS" w:eastAsia="sr-Cyrl-RS"/>
              </w:rPr>
              <w:t>č</w:t>
            </w:r>
            <w:r w:rsidRPr="00C53DAF">
              <w:rPr>
                <w:rFonts w:ascii="Arial" w:eastAsia="Times New Roman" w:hAnsi="Arial" w:cs="Arial"/>
                <w:b/>
                <w:bCs/>
                <w:color w:val="000000"/>
                <w:sz w:val="28"/>
                <w:szCs w:val="28"/>
                <w:lang w:val="sr-Cyrl-RS" w:eastAsia="sr-Cyrl-RS"/>
              </w:rPr>
              <w:t>un radova</w:t>
            </w:r>
          </w:p>
        </w:tc>
      </w:tr>
      <w:tr w:rsidR="00C53DAF" w:rsidRPr="00C53DAF" w:rsidTr="00C53DAF">
        <w:trPr>
          <w:trHeight w:val="31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600" w:type="dxa"/>
            <w:gridSpan w:val="7"/>
            <w:tcBorders>
              <w:top w:val="nil"/>
              <w:left w:val="nil"/>
              <w:bottom w:val="nil"/>
              <w:right w:val="nil"/>
            </w:tcBorders>
            <w:shd w:val="clear" w:color="auto" w:fill="auto"/>
            <w:noWrap/>
            <w:vAlign w:val="center"/>
            <w:hideMark/>
          </w:tcPr>
          <w:p w:rsidR="00C53DAF" w:rsidRPr="00C53DAF" w:rsidRDefault="00C049F2" w:rsidP="00C53DAF">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 xml:space="preserve">Nabavka radova na rekonstrukciji </w:t>
            </w:r>
            <w:r w:rsidR="00C53DAF" w:rsidRPr="00C53DAF">
              <w:rPr>
                <w:rFonts w:ascii="Arial" w:eastAsia="Times New Roman" w:hAnsi="Arial" w:cs="Arial"/>
                <w:b/>
                <w:bCs/>
                <w:color w:val="000000"/>
                <w:sz w:val="24"/>
                <w:szCs w:val="24"/>
                <w:lang w:val="sr-Cyrl-RS" w:eastAsia="sr-Cyrl-RS"/>
              </w:rPr>
              <w:t>nekategorisanog puta Komadine - krak Lišani</w:t>
            </w:r>
            <w:r w:rsidR="00C65B77">
              <w:rPr>
                <w:rFonts w:ascii="Arial" w:eastAsia="Times New Roman" w:hAnsi="Arial" w:cs="Arial"/>
                <w:b/>
                <w:bCs/>
                <w:color w:val="000000"/>
                <w:sz w:val="24"/>
                <w:szCs w:val="24"/>
                <w:lang w:val="sr-Cyrl-RS" w:eastAsia="sr-Cyrl-RS"/>
              </w:rPr>
              <w:t xml:space="preserve">, </w:t>
            </w:r>
            <w:r w:rsidR="00C65B77">
              <w:rPr>
                <w:rFonts w:ascii="Arial" w:eastAsia="Times New Roman" w:hAnsi="Arial" w:cs="Arial"/>
                <w:b/>
                <w:bCs/>
                <w:color w:val="000000"/>
                <w:sz w:val="24"/>
                <w:szCs w:val="24"/>
                <w:lang w:val="sr-Latn-RS" w:eastAsia="sr-Cyrl-RS"/>
              </w:rPr>
              <w:t>MZ Međurečje,</w:t>
            </w:r>
            <w:r w:rsidR="00C53DAF" w:rsidRPr="00C53DAF">
              <w:rPr>
                <w:rFonts w:ascii="Arial" w:eastAsia="Times New Roman" w:hAnsi="Arial" w:cs="Arial"/>
                <w:b/>
                <w:bCs/>
                <w:color w:val="000000"/>
                <w:sz w:val="24"/>
                <w:szCs w:val="24"/>
                <w:lang w:val="sr-Cyrl-RS" w:eastAsia="sr-Cyrl-RS"/>
              </w:rPr>
              <w:t xml:space="preserve"> L=400 m, b=2,75 m</w:t>
            </w:r>
          </w:p>
        </w:tc>
      </w:tr>
      <w:tr w:rsidR="00C53DAF" w:rsidRPr="00C53DAF" w:rsidTr="00C53DAF">
        <w:trPr>
          <w:trHeight w:val="31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9600" w:type="dxa"/>
            <w:gridSpan w:val="7"/>
            <w:tcBorders>
              <w:top w:val="nil"/>
              <w:left w:val="nil"/>
              <w:bottom w:val="nil"/>
              <w:right w:val="nil"/>
            </w:tcBorders>
            <w:shd w:val="clear" w:color="auto" w:fill="auto"/>
            <w:noWrap/>
            <w:vAlign w:val="bottom"/>
            <w:hideMark/>
          </w:tcPr>
          <w:p w:rsidR="00C53DAF" w:rsidRPr="00C65B77" w:rsidRDefault="00C53DAF" w:rsidP="00C65B77">
            <w:pPr>
              <w:rPr>
                <w:rFonts w:ascii="Arial" w:eastAsia="Times New Roman" w:hAnsi="Arial" w:cs="Arial"/>
                <w:b/>
                <w:bCs/>
                <w:color w:val="000000"/>
                <w:sz w:val="24"/>
                <w:szCs w:val="24"/>
                <w:lang w:val="sr-Latn-RS" w:eastAsia="sr-Cyrl-RS"/>
              </w:rPr>
            </w:pPr>
          </w:p>
        </w:tc>
      </w:tr>
      <w:tr w:rsidR="00C53DAF" w:rsidRPr="00C53DAF" w:rsidTr="00C53DAF">
        <w:trPr>
          <w:trHeight w:val="31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b/>
                <w:bCs/>
                <w:color w:val="000000"/>
                <w:lang w:val="sr-Cyrl-RS" w:eastAsia="sr-Cyrl-RS"/>
              </w:rPr>
            </w:pPr>
          </w:p>
        </w:tc>
        <w:tc>
          <w:tcPr>
            <w:tcW w:w="9600" w:type="dxa"/>
            <w:gridSpan w:val="7"/>
            <w:tcBorders>
              <w:top w:val="nil"/>
              <w:left w:val="nil"/>
              <w:bottom w:val="nil"/>
              <w:right w:val="nil"/>
            </w:tcBorders>
            <w:shd w:val="clear" w:color="auto" w:fill="auto"/>
            <w:noWrap/>
            <w:hideMark/>
          </w:tcPr>
          <w:p w:rsidR="00C53DAF" w:rsidRPr="00C53DAF" w:rsidRDefault="00C53DAF" w:rsidP="00C53DAF">
            <w:pPr>
              <w:jc w:val="center"/>
              <w:rPr>
                <w:rFonts w:ascii="Arial" w:eastAsia="Times New Roman" w:hAnsi="Arial" w:cs="Arial"/>
                <w:b/>
                <w:bCs/>
                <w:color w:val="000000"/>
                <w:sz w:val="24"/>
                <w:szCs w:val="24"/>
                <w:lang w:val="sr-Cyrl-RS" w:eastAsia="sr-Cyrl-RS"/>
              </w:rPr>
            </w:pPr>
            <w:r w:rsidRPr="00C53DAF">
              <w:rPr>
                <w:rFonts w:ascii="Arial" w:eastAsia="Times New Roman" w:hAnsi="Arial" w:cs="Arial"/>
                <w:b/>
                <w:bCs/>
                <w:color w:val="000000"/>
                <w:sz w:val="24"/>
                <w:szCs w:val="24"/>
                <w:lang w:val="sr-Cyrl-RS" w:eastAsia="sr-Cyrl-RS"/>
              </w:rPr>
              <w:t>Partija 4</w:t>
            </w: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9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32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1.</w:t>
            </w:r>
          </w:p>
        </w:tc>
        <w:tc>
          <w:tcPr>
            <w:tcW w:w="346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Planiranje i valjanje postojeće podloge kolovoza kao uređenje buduće posteljice b=3.35m, sa potrebnim riperisanjem i davanjem poprečnih padova ka kanalu, do postizanja ravnosti +/- 3 cm i sa  minimalnim modulom stišljivosti Ms=30 MN/m2. Obračun po radnom satu grejdera / valjka.</w:t>
            </w:r>
          </w:p>
        </w:tc>
        <w:tc>
          <w:tcPr>
            <w:tcW w:w="40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h</w:t>
            </w:r>
          </w:p>
        </w:tc>
        <w:tc>
          <w:tcPr>
            <w:tcW w:w="1073"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4,00</w:t>
            </w:r>
          </w:p>
        </w:tc>
        <w:tc>
          <w:tcPr>
            <w:tcW w:w="391"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x</w:t>
            </w: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w:t>
            </w:r>
          </w:p>
        </w:tc>
        <w:tc>
          <w:tcPr>
            <w:tcW w:w="195"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w:t>
            </w: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______________</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153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2.</w:t>
            </w:r>
          </w:p>
        </w:tc>
        <w:tc>
          <w:tcPr>
            <w:tcW w:w="346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 xml:space="preserve">Mašinski iskop u materijalu III i IV kategorije na mestima potrebnog proširenja saobraćajnice-izradi zaseka i slabonosivim delovima postojeće kolovozne konstrukcije. Obračun količine po m3 u samoniklom stanju. </w:t>
            </w:r>
          </w:p>
        </w:tc>
        <w:tc>
          <w:tcPr>
            <w:tcW w:w="40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m3</w:t>
            </w:r>
          </w:p>
        </w:tc>
        <w:tc>
          <w:tcPr>
            <w:tcW w:w="1073"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10,00</w:t>
            </w:r>
          </w:p>
        </w:tc>
        <w:tc>
          <w:tcPr>
            <w:tcW w:w="391"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x</w:t>
            </w: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w:t>
            </w:r>
          </w:p>
        </w:tc>
        <w:tc>
          <w:tcPr>
            <w:tcW w:w="195"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w:t>
            </w: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______________</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153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3.</w:t>
            </w:r>
          </w:p>
        </w:tc>
        <w:tc>
          <w:tcPr>
            <w:tcW w:w="346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Stabilizacija slabonosivih mesta kolovozne konstrukcije drobljenim kamenim agregatom krupnoće 30-150 mm do postizanja minimalnog modula stišljivosti Ms=40 MN/m2. Obračun količine materijala po m3 u zbijenom stanju.</w:t>
            </w:r>
          </w:p>
        </w:tc>
        <w:tc>
          <w:tcPr>
            <w:tcW w:w="40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m3</w:t>
            </w:r>
          </w:p>
        </w:tc>
        <w:tc>
          <w:tcPr>
            <w:tcW w:w="1073"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10,00</w:t>
            </w:r>
          </w:p>
        </w:tc>
        <w:tc>
          <w:tcPr>
            <w:tcW w:w="391"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x</w:t>
            </w: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w:t>
            </w:r>
          </w:p>
        </w:tc>
        <w:tc>
          <w:tcPr>
            <w:tcW w:w="195"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w:t>
            </w: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______________</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17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4.</w:t>
            </w:r>
          </w:p>
        </w:tc>
        <w:tc>
          <w:tcPr>
            <w:tcW w:w="346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Nabavka i ugradnja tampon sloja kolovozne konstrukcije od drobljenog kamenog agregata 0-60 mm, d=20 cm, b=3,35 m, sa davanjem poprečnih padova, zahtevane ravnosti +/- 1 cm i minimalnim modulom stišljivosti Ms=60 MN/m2. Obračun po m3 u zbijenom stanju.</w:t>
            </w:r>
          </w:p>
        </w:tc>
        <w:tc>
          <w:tcPr>
            <w:tcW w:w="40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m3</w:t>
            </w:r>
          </w:p>
        </w:tc>
        <w:tc>
          <w:tcPr>
            <w:tcW w:w="1073"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270,00</w:t>
            </w:r>
          </w:p>
        </w:tc>
        <w:tc>
          <w:tcPr>
            <w:tcW w:w="391"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x</w:t>
            </w: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w:t>
            </w:r>
          </w:p>
        </w:tc>
        <w:tc>
          <w:tcPr>
            <w:tcW w:w="195"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w:t>
            </w: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______________</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102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5.</w:t>
            </w:r>
          </w:p>
        </w:tc>
        <w:tc>
          <w:tcPr>
            <w:tcW w:w="346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Mašinska ugradnja asfaltnog zastora BNHS 16, d=5 cm, b=2,75 m (sa potrebnim proširenjima u krivinama). Obračun po m2.</w:t>
            </w:r>
          </w:p>
        </w:tc>
        <w:tc>
          <w:tcPr>
            <w:tcW w:w="40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m2</w:t>
            </w:r>
          </w:p>
        </w:tc>
        <w:tc>
          <w:tcPr>
            <w:tcW w:w="1073"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1.110,00</w:t>
            </w:r>
          </w:p>
        </w:tc>
        <w:tc>
          <w:tcPr>
            <w:tcW w:w="391"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x</w:t>
            </w: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w:t>
            </w:r>
          </w:p>
        </w:tc>
        <w:tc>
          <w:tcPr>
            <w:tcW w:w="195"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w:t>
            </w: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______________</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76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6.</w:t>
            </w:r>
          </w:p>
        </w:tc>
        <w:tc>
          <w:tcPr>
            <w:tcW w:w="346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Nasipanje i valjanje bankina kamenom drobinom 0-30 mm, b=30 cm. Obračun po m3 u zbijenom stanju.</w:t>
            </w:r>
          </w:p>
        </w:tc>
        <w:tc>
          <w:tcPr>
            <w:tcW w:w="40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m3</w:t>
            </w:r>
          </w:p>
        </w:tc>
        <w:tc>
          <w:tcPr>
            <w:tcW w:w="1073"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20,00</w:t>
            </w:r>
          </w:p>
        </w:tc>
        <w:tc>
          <w:tcPr>
            <w:tcW w:w="391"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x</w:t>
            </w: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w:t>
            </w:r>
          </w:p>
        </w:tc>
        <w:tc>
          <w:tcPr>
            <w:tcW w:w="195"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w:t>
            </w: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______________</w:t>
            </w:r>
          </w:p>
        </w:tc>
      </w:tr>
      <w:tr w:rsidR="00C53DAF" w:rsidRPr="00C53DAF" w:rsidTr="00C53DAF">
        <w:trPr>
          <w:trHeight w:val="300"/>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p>
        </w:tc>
        <w:tc>
          <w:tcPr>
            <w:tcW w:w="1958" w:type="dxa"/>
            <w:tcBorders>
              <w:top w:val="nil"/>
              <w:left w:val="nil"/>
              <w:bottom w:val="single" w:sz="8"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 </w:t>
            </w:r>
          </w:p>
        </w:tc>
        <w:tc>
          <w:tcPr>
            <w:tcW w:w="195" w:type="dxa"/>
            <w:tcBorders>
              <w:top w:val="nil"/>
              <w:left w:val="nil"/>
              <w:bottom w:val="single" w:sz="8" w:space="0" w:color="auto"/>
              <w:right w:val="nil"/>
            </w:tcBorders>
            <w:shd w:val="clear" w:color="auto" w:fill="auto"/>
            <w:noWrap/>
            <w:vAlign w:val="bottom"/>
            <w:hideMark/>
          </w:tcPr>
          <w:p w:rsidR="00C53DAF" w:rsidRPr="00C53DAF" w:rsidRDefault="00C53DAF" w:rsidP="00C53DAF">
            <w:pPr>
              <w:jc w:val="cente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 </w:t>
            </w:r>
          </w:p>
        </w:tc>
        <w:tc>
          <w:tcPr>
            <w:tcW w:w="2106" w:type="dxa"/>
            <w:tcBorders>
              <w:top w:val="nil"/>
              <w:left w:val="nil"/>
              <w:bottom w:val="single" w:sz="8"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r w:rsidRPr="00C53DAF">
              <w:rPr>
                <w:rFonts w:ascii="Arial" w:eastAsia="Times New Roman" w:hAnsi="Arial" w:cs="Arial"/>
                <w:color w:val="000000"/>
                <w:sz w:val="20"/>
                <w:szCs w:val="20"/>
                <w:lang w:val="sr-Cyrl-RS" w:eastAsia="sr-Cyrl-RS"/>
              </w:rPr>
              <w:t> </w:t>
            </w: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b/>
                <w:bCs/>
                <w:color w:val="000000"/>
                <w:sz w:val="20"/>
                <w:szCs w:val="20"/>
                <w:lang w:val="sr-Cyrl-RS" w:eastAsia="sr-Cyrl-RS"/>
              </w:rPr>
            </w:pPr>
            <w:r w:rsidRPr="00C53DAF">
              <w:rPr>
                <w:rFonts w:ascii="Arial" w:eastAsia="Times New Roman" w:hAnsi="Arial" w:cs="Arial"/>
                <w:b/>
                <w:bCs/>
                <w:color w:val="000000"/>
                <w:sz w:val="20"/>
                <w:szCs w:val="20"/>
                <w:lang w:val="sr-Cyrl-RS" w:eastAsia="sr-Cyrl-RS"/>
              </w:rPr>
              <w:t>Svega</w:t>
            </w:r>
          </w:p>
        </w:tc>
        <w:tc>
          <w:tcPr>
            <w:tcW w:w="195"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0"/>
                <w:szCs w:val="20"/>
                <w:lang w:val="sr-Cyrl-RS" w:eastAsia="sr-Cyrl-RS"/>
              </w:rPr>
            </w:pPr>
            <w:r w:rsidRPr="00C53DAF">
              <w:rPr>
                <w:rFonts w:ascii="Arial" w:eastAsia="Times New Roman" w:hAnsi="Arial" w:cs="Arial"/>
                <w:b/>
                <w:bCs/>
                <w:color w:val="000000"/>
                <w:sz w:val="20"/>
                <w:szCs w:val="20"/>
                <w:lang w:val="sr-Cyrl-RS" w:eastAsia="sr-Cyrl-RS"/>
              </w:rPr>
              <w:t>=</w:t>
            </w: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b/>
                <w:bCs/>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hideMark/>
          </w:tcPr>
          <w:p w:rsidR="00C53DAF" w:rsidRPr="00C53DAF" w:rsidRDefault="00C53DAF" w:rsidP="00C53DAF">
            <w:pPr>
              <w:jc w:val="right"/>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b/>
                <w:bCs/>
                <w:color w:val="000000"/>
                <w:sz w:val="20"/>
                <w:szCs w:val="2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0"/>
                <w:szCs w:val="2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b/>
                <w:bCs/>
                <w:color w:val="000000"/>
                <w:sz w:val="20"/>
                <w:szCs w:val="2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jc w:val="right"/>
              <w:rPr>
                <w:rFonts w:ascii="Arial" w:eastAsia="Times New Roman" w:hAnsi="Arial" w:cs="Arial"/>
                <w:b/>
                <w:bCs/>
                <w:color w:val="000000"/>
                <w:sz w:val="20"/>
                <w:szCs w:val="20"/>
                <w:lang w:val="sr-Cyrl-RS" w:eastAsia="sr-Cyrl-RS"/>
              </w:rPr>
            </w:pPr>
            <w:r w:rsidRPr="00C53DAF">
              <w:rPr>
                <w:rFonts w:ascii="Arial" w:eastAsia="Times New Roman" w:hAnsi="Arial" w:cs="Arial"/>
                <w:b/>
                <w:bCs/>
                <w:color w:val="000000"/>
                <w:sz w:val="20"/>
                <w:szCs w:val="20"/>
                <w:lang w:val="sr-Cyrl-RS" w:eastAsia="sr-Cyrl-RS"/>
              </w:rPr>
              <w:t>UKUPNO</w:t>
            </w:r>
          </w:p>
        </w:tc>
        <w:tc>
          <w:tcPr>
            <w:tcW w:w="195" w:type="dxa"/>
            <w:tcBorders>
              <w:top w:val="nil"/>
              <w:left w:val="nil"/>
              <w:bottom w:val="nil"/>
              <w:right w:val="nil"/>
            </w:tcBorders>
            <w:shd w:val="clear" w:color="auto" w:fill="auto"/>
            <w:noWrap/>
            <w:vAlign w:val="bottom"/>
            <w:hideMark/>
          </w:tcPr>
          <w:p w:rsidR="00C53DAF" w:rsidRPr="00C53DAF" w:rsidRDefault="00C53DAF" w:rsidP="00C53DAF">
            <w:pPr>
              <w:jc w:val="center"/>
              <w:rPr>
                <w:rFonts w:ascii="Arial" w:eastAsia="Times New Roman" w:hAnsi="Arial" w:cs="Arial"/>
                <w:b/>
                <w:bCs/>
                <w:color w:val="000000"/>
                <w:sz w:val="20"/>
                <w:szCs w:val="20"/>
                <w:lang w:val="sr-Cyrl-RS" w:eastAsia="sr-Cyrl-RS"/>
              </w:rPr>
            </w:pPr>
            <w:r w:rsidRPr="00C53DAF">
              <w:rPr>
                <w:rFonts w:ascii="Arial" w:eastAsia="Times New Roman" w:hAnsi="Arial" w:cs="Arial"/>
                <w:b/>
                <w:bCs/>
                <w:color w:val="000000"/>
                <w:sz w:val="20"/>
                <w:szCs w:val="20"/>
                <w:lang w:val="sr-Cyrl-RS" w:eastAsia="sr-Cyrl-RS"/>
              </w:rPr>
              <w:t>=</w:t>
            </w: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b/>
                <w:bCs/>
                <w:color w:val="000000"/>
                <w:sz w:val="20"/>
                <w:szCs w:val="20"/>
                <w:lang w:val="sr-Cyrl-RS" w:eastAsia="sr-Cyrl-RS"/>
              </w:rPr>
            </w:pPr>
          </w:p>
        </w:tc>
      </w:tr>
      <w:tr w:rsidR="00C53DAF" w:rsidRPr="00C53DAF" w:rsidTr="00C53DAF">
        <w:trPr>
          <w:trHeight w:val="19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469" w:type="dxa"/>
            <w:tcBorders>
              <w:top w:val="nil"/>
              <w:left w:val="nil"/>
              <w:bottom w:val="nil"/>
              <w:right w:val="nil"/>
            </w:tcBorders>
            <w:shd w:val="clear" w:color="auto" w:fill="auto"/>
            <w:hideMark/>
          </w:tcPr>
          <w:p w:rsidR="00C53DAF" w:rsidRPr="00C53DAF" w:rsidRDefault="00C53DAF" w:rsidP="00C53DAF">
            <w:pPr>
              <w:rPr>
                <w:rFonts w:ascii="Arial" w:eastAsia="Times New Roman" w:hAnsi="Arial" w:cs="Arial"/>
                <w:color w:val="000000"/>
                <w:sz w:val="20"/>
                <w:szCs w:val="2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39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sz w:val="20"/>
                <w:szCs w:val="20"/>
                <w:lang w:val="sr-Cyrl-RS" w:eastAsia="sr-Cyrl-RS"/>
              </w:rPr>
            </w:pPr>
          </w:p>
        </w:tc>
      </w:tr>
      <w:tr w:rsidR="00C53DAF" w:rsidRPr="00C53DAF" w:rsidTr="00C049F2">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9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958" w:type="dxa"/>
            <w:tcBorders>
              <w:top w:val="nil"/>
              <w:left w:val="nil"/>
              <w:bottom w:val="nil"/>
              <w:right w:val="nil"/>
            </w:tcBorders>
            <w:shd w:val="clear" w:color="auto" w:fill="auto"/>
            <w:noWrap/>
            <w:vAlign w:val="bottom"/>
          </w:tcPr>
          <w:p w:rsidR="00C53DAF" w:rsidRPr="00C53DAF" w:rsidRDefault="00C53DAF" w:rsidP="00C53DAF">
            <w:pPr>
              <w:jc w:val="center"/>
              <w:rPr>
                <w:rFonts w:ascii="Arial" w:eastAsia="Times New Roman" w:hAnsi="Arial" w:cs="Arial"/>
                <w:color w:val="000000"/>
                <w:lang w:val="sr-Cyrl-RS" w:eastAsia="sr-Cyrl-RS"/>
              </w:rPr>
            </w:pPr>
          </w:p>
        </w:tc>
        <w:tc>
          <w:tcPr>
            <w:tcW w:w="195" w:type="dxa"/>
            <w:tcBorders>
              <w:top w:val="nil"/>
              <w:left w:val="nil"/>
              <w:bottom w:val="nil"/>
              <w:right w:val="nil"/>
            </w:tcBorders>
            <w:shd w:val="clear" w:color="auto" w:fill="auto"/>
            <w:noWrap/>
            <w:vAlign w:val="bottom"/>
          </w:tcPr>
          <w:p w:rsidR="00C53DAF" w:rsidRPr="00C53DAF" w:rsidRDefault="00C53DAF" w:rsidP="00C53DAF">
            <w:pPr>
              <w:rPr>
                <w:rFonts w:ascii="Arial" w:eastAsia="Times New Roman" w:hAnsi="Arial" w:cs="Arial"/>
                <w:color w:val="000000"/>
                <w:lang w:val="sr-Cyrl-RS" w:eastAsia="sr-Cyrl-RS"/>
              </w:rPr>
            </w:pPr>
          </w:p>
        </w:tc>
        <w:tc>
          <w:tcPr>
            <w:tcW w:w="2106" w:type="dxa"/>
            <w:tcBorders>
              <w:top w:val="nil"/>
              <w:left w:val="nil"/>
              <w:bottom w:val="nil"/>
              <w:right w:val="nil"/>
            </w:tcBorders>
            <w:shd w:val="clear" w:color="auto" w:fill="auto"/>
            <w:noWrap/>
            <w:vAlign w:val="bottom"/>
          </w:tcPr>
          <w:p w:rsidR="00C53DAF" w:rsidRPr="00C53DAF" w:rsidRDefault="00C53DAF" w:rsidP="00C53DAF">
            <w:pPr>
              <w:rPr>
                <w:rFonts w:ascii="Arial" w:eastAsia="Times New Roman" w:hAnsi="Arial" w:cs="Arial"/>
                <w:color w:val="000000"/>
                <w:lang w:val="sr-Cyrl-RS" w:eastAsia="sr-Cyrl-RS"/>
              </w:rPr>
            </w:pPr>
          </w:p>
        </w:tc>
      </w:tr>
      <w:tr w:rsidR="00C53DAF" w:rsidRPr="00C53DAF" w:rsidTr="00C049F2">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9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958" w:type="dxa"/>
            <w:tcBorders>
              <w:top w:val="nil"/>
              <w:left w:val="nil"/>
              <w:bottom w:val="nil"/>
              <w:right w:val="nil"/>
            </w:tcBorders>
            <w:shd w:val="clear" w:color="auto" w:fill="auto"/>
            <w:noWrap/>
            <w:vAlign w:val="bottom"/>
          </w:tcPr>
          <w:p w:rsidR="00C53DAF" w:rsidRPr="00C049F2" w:rsidRDefault="00C049F2" w:rsidP="00C53DAF">
            <w:pPr>
              <w:rPr>
                <w:rFonts w:ascii="Arial" w:eastAsia="Times New Roman" w:hAnsi="Arial" w:cs="Arial"/>
                <w:color w:val="000000"/>
                <w:lang w:val="sr-Latn-RS" w:eastAsia="sr-Cyrl-RS"/>
              </w:rPr>
            </w:pPr>
            <w:r>
              <w:rPr>
                <w:rFonts w:ascii="Arial" w:eastAsia="Times New Roman" w:hAnsi="Arial" w:cs="Arial"/>
                <w:color w:val="000000"/>
                <w:lang w:val="sr-Latn-RS" w:eastAsia="sr-Cyrl-RS"/>
              </w:rPr>
              <w:t xml:space="preserve">    Ponuđač</w:t>
            </w:r>
          </w:p>
        </w:tc>
        <w:tc>
          <w:tcPr>
            <w:tcW w:w="195" w:type="dxa"/>
            <w:tcBorders>
              <w:top w:val="nil"/>
              <w:left w:val="nil"/>
              <w:bottom w:val="nil"/>
              <w:right w:val="nil"/>
            </w:tcBorders>
            <w:shd w:val="clear" w:color="auto" w:fill="auto"/>
            <w:noWrap/>
            <w:vAlign w:val="bottom"/>
          </w:tcPr>
          <w:p w:rsidR="00C53DAF" w:rsidRPr="00C53DAF" w:rsidRDefault="00C53DAF" w:rsidP="00C53DAF">
            <w:pPr>
              <w:rPr>
                <w:rFonts w:ascii="Arial" w:eastAsia="Times New Roman" w:hAnsi="Arial" w:cs="Arial"/>
                <w:color w:val="000000"/>
                <w:lang w:val="sr-Cyrl-RS" w:eastAsia="sr-Cyrl-RS"/>
              </w:rPr>
            </w:pPr>
          </w:p>
        </w:tc>
        <w:tc>
          <w:tcPr>
            <w:tcW w:w="2106" w:type="dxa"/>
            <w:tcBorders>
              <w:top w:val="nil"/>
              <w:left w:val="nil"/>
              <w:bottom w:val="nil"/>
              <w:right w:val="nil"/>
            </w:tcBorders>
            <w:shd w:val="clear" w:color="auto" w:fill="auto"/>
            <w:noWrap/>
            <w:vAlign w:val="bottom"/>
          </w:tcPr>
          <w:p w:rsidR="00C53DAF" w:rsidRPr="00C53DAF" w:rsidRDefault="00C53DAF" w:rsidP="00C53DAF">
            <w:pPr>
              <w:rPr>
                <w:rFonts w:ascii="Arial" w:eastAsia="Times New Roman" w:hAnsi="Arial" w:cs="Arial"/>
                <w:color w:val="000000"/>
                <w:lang w:val="sr-Cyrl-RS" w:eastAsia="sr-Cyrl-RS"/>
              </w:rPr>
            </w:pPr>
          </w:p>
        </w:tc>
      </w:tr>
      <w:tr w:rsidR="00C53DAF" w:rsidRPr="00C53DAF" w:rsidTr="00C049F2">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9" w:type="dxa"/>
            <w:tcBorders>
              <w:top w:val="nil"/>
              <w:left w:val="nil"/>
              <w:bottom w:val="nil"/>
              <w:right w:val="nil"/>
            </w:tcBorders>
            <w:shd w:val="clear" w:color="auto" w:fill="auto"/>
            <w:noWrap/>
            <w:vAlign w:val="bottom"/>
            <w:hideMark/>
          </w:tcPr>
          <w:p w:rsidR="00C53DAF" w:rsidRPr="00C049F2" w:rsidRDefault="00C049F2" w:rsidP="00C53DAF">
            <w:pPr>
              <w:rPr>
                <w:rFonts w:ascii="Arial" w:eastAsia="Times New Roman" w:hAnsi="Arial" w:cs="Arial"/>
                <w:color w:val="000000"/>
                <w:lang w:val="sr-Latn-RS" w:eastAsia="sr-Cyrl-RS"/>
              </w:rPr>
            </w:pPr>
            <w:r>
              <w:rPr>
                <w:rFonts w:ascii="Arial" w:eastAsia="Times New Roman" w:hAnsi="Arial" w:cs="Arial"/>
                <w:color w:val="000000"/>
                <w:lang w:val="sr-Latn-RS" w:eastAsia="sr-Cyrl-RS"/>
              </w:rPr>
              <w:t xml:space="preserve">Dana ______________ godine         </w:t>
            </w:r>
          </w:p>
        </w:tc>
        <w:tc>
          <w:tcPr>
            <w:tcW w:w="40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C53DAF" w:rsidRPr="00C049F2" w:rsidRDefault="00C049F2" w:rsidP="00C53DAF">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c>
          <w:tcPr>
            <w:tcW w:w="391" w:type="dxa"/>
            <w:tcBorders>
              <w:top w:val="nil"/>
              <w:left w:val="nil"/>
              <w:bottom w:val="single" w:sz="4" w:space="0" w:color="auto"/>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r w:rsidRPr="00C53DAF">
              <w:rPr>
                <w:rFonts w:ascii="Arial" w:eastAsia="Times New Roman" w:hAnsi="Arial" w:cs="Arial"/>
                <w:color w:val="000000"/>
                <w:lang w:val="sr-Cyrl-RS" w:eastAsia="sr-Cyrl-RS"/>
              </w:rPr>
              <w:t> </w:t>
            </w:r>
          </w:p>
        </w:tc>
        <w:tc>
          <w:tcPr>
            <w:tcW w:w="1958" w:type="dxa"/>
            <w:tcBorders>
              <w:top w:val="nil"/>
              <w:left w:val="nil"/>
              <w:bottom w:val="single" w:sz="4" w:space="0" w:color="auto"/>
              <w:right w:val="nil"/>
            </w:tcBorders>
            <w:shd w:val="clear" w:color="auto" w:fill="auto"/>
            <w:noWrap/>
            <w:vAlign w:val="bottom"/>
          </w:tcPr>
          <w:p w:rsidR="00C53DAF" w:rsidRPr="00C53DAF" w:rsidRDefault="00C53DAF" w:rsidP="00C53DAF">
            <w:pPr>
              <w:rPr>
                <w:rFonts w:ascii="Arial" w:eastAsia="Times New Roman" w:hAnsi="Arial" w:cs="Arial"/>
                <w:color w:val="000000"/>
                <w:lang w:val="sr-Cyrl-RS" w:eastAsia="sr-Cyrl-RS"/>
              </w:rPr>
            </w:pPr>
          </w:p>
        </w:tc>
        <w:tc>
          <w:tcPr>
            <w:tcW w:w="195" w:type="dxa"/>
            <w:tcBorders>
              <w:top w:val="nil"/>
              <w:left w:val="nil"/>
              <w:bottom w:val="single" w:sz="4" w:space="0" w:color="auto"/>
              <w:right w:val="nil"/>
            </w:tcBorders>
            <w:shd w:val="clear" w:color="auto" w:fill="auto"/>
            <w:noWrap/>
            <w:vAlign w:val="bottom"/>
          </w:tcPr>
          <w:p w:rsidR="00C53DAF" w:rsidRPr="00C53DAF" w:rsidRDefault="00C53DAF" w:rsidP="00C53DAF">
            <w:pPr>
              <w:rPr>
                <w:rFonts w:ascii="Arial" w:eastAsia="Times New Roman" w:hAnsi="Arial" w:cs="Arial"/>
                <w:color w:val="000000"/>
                <w:lang w:val="sr-Cyrl-RS" w:eastAsia="sr-Cyrl-RS"/>
              </w:rPr>
            </w:pPr>
          </w:p>
        </w:tc>
        <w:tc>
          <w:tcPr>
            <w:tcW w:w="2106" w:type="dxa"/>
            <w:tcBorders>
              <w:top w:val="nil"/>
              <w:left w:val="nil"/>
              <w:bottom w:val="nil"/>
              <w:right w:val="nil"/>
            </w:tcBorders>
            <w:shd w:val="clear" w:color="auto" w:fill="auto"/>
            <w:noWrap/>
            <w:vAlign w:val="bottom"/>
          </w:tcPr>
          <w:p w:rsidR="00C53DAF" w:rsidRPr="00C53DAF" w:rsidRDefault="00C53DAF" w:rsidP="00C53DAF">
            <w:pPr>
              <w:rPr>
                <w:rFonts w:ascii="Arial" w:eastAsia="Times New Roman" w:hAnsi="Arial" w:cs="Arial"/>
                <w:color w:val="000000"/>
                <w:lang w:val="sr-Cyrl-RS" w:eastAsia="sr-Cyrl-RS"/>
              </w:rPr>
            </w:pPr>
          </w:p>
        </w:tc>
      </w:tr>
      <w:tr w:rsidR="00C53DAF" w:rsidRPr="00C53DAF" w:rsidTr="00C53DAF">
        <w:trPr>
          <w:trHeight w:val="285"/>
        </w:trPr>
        <w:tc>
          <w:tcPr>
            <w:tcW w:w="400"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469"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40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073"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391"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958"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195"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c>
          <w:tcPr>
            <w:tcW w:w="2106" w:type="dxa"/>
            <w:tcBorders>
              <w:top w:val="nil"/>
              <w:left w:val="nil"/>
              <w:bottom w:val="nil"/>
              <w:right w:val="nil"/>
            </w:tcBorders>
            <w:shd w:val="clear" w:color="auto" w:fill="auto"/>
            <w:noWrap/>
            <w:vAlign w:val="bottom"/>
            <w:hideMark/>
          </w:tcPr>
          <w:p w:rsidR="00C53DAF" w:rsidRPr="00C53DAF" w:rsidRDefault="00C53DAF" w:rsidP="00C53DAF">
            <w:pPr>
              <w:rPr>
                <w:rFonts w:ascii="Arial" w:eastAsia="Times New Roman" w:hAnsi="Arial" w:cs="Arial"/>
                <w:color w:val="000000"/>
                <w:lang w:val="sr-Cyrl-RS" w:eastAsia="sr-Cyrl-RS"/>
              </w:rPr>
            </w:pPr>
          </w:p>
        </w:tc>
      </w:tr>
    </w:tbl>
    <w:p w:rsidR="00C53DAF" w:rsidRDefault="00C53DAF"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tbl>
      <w:tblPr>
        <w:tblW w:w="10001" w:type="dxa"/>
        <w:tblInd w:w="93" w:type="dxa"/>
        <w:tblLook w:val="04A0" w:firstRow="1" w:lastRow="0" w:firstColumn="1" w:lastColumn="0" w:noHBand="0" w:noVBand="1"/>
      </w:tblPr>
      <w:tblGrid>
        <w:gridCol w:w="396"/>
        <w:gridCol w:w="3486"/>
        <w:gridCol w:w="489"/>
        <w:gridCol w:w="859"/>
        <w:gridCol w:w="396"/>
        <w:gridCol w:w="1969"/>
        <w:gridCol w:w="331"/>
        <w:gridCol w:w="2118"/>
      </w:tblGrid>
      <w:tr w:rsidR="00C049F2" w:rsidRPr="00C049F2" w:rsidTr="00C049F2">
        <w:trPr>
          <w:trHeight w:val="360"/>
        </w:trPr>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9601" w:type="dxa"/>
            <w:gridSpan w:val="7"/>
            <w:tcBorders>
              <w:top w:val="nil"/>
              <w:left w:val="nil"/>
              <w:bottom w:val="nil"/>
              <w:right w:val="nil"/>
            </w:tcBorders>
            <w:shd w:val="clear" w:color="auto" w:fill="auto"/>
            <w:noWrap/>
            <w:vAlign w:val="center"/>
            <w:hideMark/>
          </w:tcPr>
          <w:p w:rsidR="00C049F2" w:rsidRPr="00C049F2" w:rsidRDefault="00C049F2" w:rsidP="00C049F2">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C049F2">
              <w:rPr>
                <w:rFonts w:ascii="Arial" w:eastAsia="Times New Roman" w:hAnsi="Arial" w:cs="Arial"/>
                <w:b/>
                <w:bCs/>
                <w:color w:val="000000"/>
                <w:sz w:val="28"/>
                <w:szCs w:val="28"/>
                <w:lang w:val="sr-Cyrl-RS" w:eastAsia="sr-Cyrl-RS"/>
              </w:rPr>
              <w:t>redračun radova</w:t>
            </w:r>
          </w:p>
        </w:tc>
      </w:tr>
      <w:tr w:rsidR="00C049F2" w:rsidRPr="00C049F2" w:rsidTr="00C049F2">
        <w:trPr>
          <w:trHeight w:val="315"/>
        </w:trPr>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9601" w:type="dxa"/>
            <w:gridSpan w:val="7"/>
            <w:tcBorders>
              <w:top w:val="nil"/>
              <w:left w:val="nil"/>
              <w:bottom w:val="nil"/>
              <w:right w:val="nil"/>
            </w:tcBorders>
            <w:shd w:val="clear" w:color="auto" w:fill="auto"/>
            <w:noWrap/>
            <w:vAlign w:val="center"/>
            <w:hideMark/>
          </w:tcPr>
          <w:p w:rsidR="00C049F2" w:rsidRPr="00C049F2" w:rsidRDefault="00C049F2" w:rsidP="00C049F2">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Nabavka radova na r</w:t>
            </w:r>
            <w:r>
              <w:rPr>
                <w:rFonts w:ascii="Arial" w:eastAsia="Times New Roman" w:hAnsi="Arial" w:cs="Arial"/>
                <w:b/>
                <w:bCs/>
                <w:color w:val="000000"/>
                <w:sz w:val="24"/>
                <w:szCs w:val="24"/>
                <w:lang w:val="sr-Cyrl-RS" w:eastAsia="sr-Cyrl-RS"/>
              </w:rPr>
              <w:t>ekonstrukcij</w:t>
            </w:r>
            <w:r>
              <w:rPr>
                <w:rFonts w:ascii="Arial" w:eastAsia="Times New Roman" w:hAnsi="Arial" w:cs="Arial"/>
                <w:b/>
                <w:bCs/>
                <w:color w:val="000000"/>
                <w:sz w:val="24"/>
                <w:szCs w:val="24"/>
                <w:lang w:val="sr-Latn-RS" w:eastAsia="sr-Cyrl-RS"/>
              </w:rPr>
              <w:t>i</w:t>
            </w:r>
            <w:r w:rsidRPr="00C049F2">
              <w:rPr>
                <w:rFonts w:ascii="Arial" w:eastAsia="Times New Roman" w:hAnsi="Arial" w:cs="Arial"/>
                <w:b/>
                <w:bCs/>
                <w:color w:val="000000"/>
                <w:sz w:val="24"/>
                <w:szCs w:val="24"/>
                <w:lang w:val="sr-Cyrl-RS" w:eastAsia="sr-Cyrl-RS"/>
              </w:rPr>
              <w:t xml:space="preserve"> nekategorisanog puta Vratonjići, MZ Lisa</w:t>
            </w:r>
          </w:p>
        </w:tc>
      </w:tr>
      <w:tr w:rsidR="00C049F2" w:rsidRPr="00C049F2" w:rsidTr="00C049F2">
        <w:trPr>
          <w:trHeight w:val="315"/>
        </w:trPr>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9601" w:type="dxa"/>
            <w:gridSpan w:val="7"/>
            <w:tcBorders>
              <w:top w:val="nil"/>
              <w:left w:val="nil"/>
              <w:bottom w:val="nil"/>
              <w:right w:val="nil"/>
            </w:tcBorders>
            <w:shd w:val="clear" w:color="auto" w:fill="auto"/>
            <w:noWrap/>
            <w:vAlign w:val="bottom"/>
            <w:hideMark/>
          </w:tcPr>
          <w:p w:rsidR="00C049F2" w:rsidRPr="00C65B77" w:rsidRDefault="00C049F2" w:rsidP="00C049F2">
            <w:pPr>
              <w:jc w:val="center"/>
              <w:rPr>
                <w:rFonts w:ascii="Arial" w:eastAsia="Times New Roman" w:hAnsi="Arial" w:cs="Arial"/>
                <w:b/>
                <w:bCs/>
                <w:color w:val="000000"/>
                <w:sz w:val="24"/>
                <w:szCs w:val="24"/>
                <w:lang w:val="sr-Latn-RS" w:eastAsia="sr-Cyrl-RS"/>
              </w:rPr>
            </w:pPr>
          </w:p>
        </w:tc>
      </w:tr>
      <w:tr w:rsidR="00C049F2" w:rsidRPr="00C049F2" w:rsidTr="00C049F2">
        <w:trPr>
          <w:trHeight w:val="31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b/>
                <w:bCs/>
                <w:color w:val="000000"/>
                <w:lang w:val="sr-Cyrl-RS" w:eastAsia="sr-Cyrl-RS"/>
              </w:rPr>
            </w:pPr>
          </w:p>
        </w:tc>
        <w:tc>
          <w:tcPr>
            <w:tcW w:w="9601" w:type="dxa"/>
            <w:gridSpan w:val="7"/>
            <w:tcBorders>
              <w:top w:val="nil"/>
              <w:left w:val="nil"/>
              <w:bottom w:val="nil"/>
              <w:right w:val="nil"/>
            </w:tcBorders>
            <w:shd w:val="clear" w:color="auto" w:fill="auto"/>
            <w:noWrap/>
            <w:vAlign w:val="center"/>
            <w:hideMark/>
          </w:tcPr>
          <w:p w:rsidR="00C049F2" w:rsidRPr="00C049F2" w:rsidRDefault="00C049F2" w:rsidP="00C049F2">
            <w:pPr>
              <w:jc w:val="center"/>
              <w:rPr>
                <w:rFonts w:ascii="Arial" w:eastAsia="Times New Roman" w:hAnsi="Arial" w:cs="Arial"/>
                <w:b/>
                <w:bCs/>
                <w:color w:val="000000"/>
                <w:sz w:val="24"/>
                <w:szCs w:val="24"/>
                <w:lang w:val="sr-Cyrl-RS" w:eastAsia="sr-Cyrl-RS"/>
              </w:rPr>
            </w:pPr>
            <w:r w:rsidRPr="00C049F2">
              <w:rPr>
                <w:rFonts w:ascii="Arial" w:eastAsia="Times New Roman" w:hAnsi="Arial" w:cs="Arial"/>
                <w:b/>
                <w:bCs/>
                <w:color w:val="000000"/>
                <w:sz w:val="24"/>
                <w:szCs w:val="24"/>
                <w:lang w:val="sr-Cyrl-RS" w:eastAsia="sr-Cyrl-RS"/>
              </w:rPr>
              <w:t>Deonica makadamskog kolovoza, L= 320 m, b=2,75 m</w:t>
            </w:r>
          </w:p>
        </w:tc>
      </w:tr>
      <w:tr w:rsidR="00C049F2" w:rsidRPr="00C049F2" w:rsidTr="00C049F2">
        <w:trPr>
          <w:trHeight w:val="31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b/>
                <w:bCs/>
                <w:color w:val="000000"/>
                <w:lang w:val="sr-Cyrl-RS" w:eastAsia="sr-Cyrl-RS"/>
              </w:rPr>
            </w:pPr>
          </w:p>
        </w:tc>
        <w:tc>
          <w:tcPr>
            <w:tcW w:w="9601" w:type="dxa"/>
            <w:gridSpan w:val="7"/>
            <w:tcBorders>
              <w:top w:val="nil"/>
              <w:left w:val="nil"/>
              <w:bottom w:val="nil"/>
              <w:right w:val="nil"/>
            </w:tcBorders>
            <w:shd w:val="clear" w:color="auto" w:fill="auto"/>
            <w:noWrap/>
            <w:vAlign w:val="center"/>
            <w:hideMark/>
          </w:tcPr>
          <w:p w:rsidR="00C049F2" w:rsidRPr="00C049F2" w:rsidRDefault="00C049F2" w:rsidP="00C049F2">
            <w:pPr>
              <w:jc w:val="center"/>
              <w:rPr>
                <w:rFonts w:ascii="Arial" w:eastAsia="Times New Roman" w:hAnsi="Arial" w:cs="Arial"/>
                <w:b/>
                <w:bCs/>
                <w:color w:val="000000"/>
                <w:sz w:val="24"/>
                <w:szCs w:val="24"/>
                <w:lang w:val="sr-Cyrl-RS" w:eastAsia="sr-Cyrl-RS"/>
              </w:rPr>
            </w:pPr>
            <w:r w:rsidRPr="00C049F2">
              <w:rPr>
                <w:rFonts w:ascii="Arial" w:eastAsia="Times New Roman" w:hAnsi="Arial" w:cs="Arial"/>
                <w:b/>
                <w:bCs/>
                <w:color w:val="000000"/>
                <w:sz w:val="24"/>
                <w:szCs w:val="24"/>
                <w:lang w:val="sr-Cyrl-RS" w:eastAsia="sr-Cyrl-RS"/>
              </w:rPr>
              <w:t>Partija 5</w:t>
            </w:r>
          </w:p>
        </w:tc>
      </w:tr>
      <w:tr w:rsidR="00C049F2" w:rsidRPr="00C049F2" w:rsidTr="00C049F2">
        <w:trPr>
          <w:trHeight w:val="285"/>
        </w:trPr>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r>
      <w:tr w:rsidR="00C049F2" w:rsidRPr="00C049F2" w:rsidTr="00C049F2">
        <w:trPr>
          <w:trHeight w:val="2070"/>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1.</w:t>
            </w:r>
          </w:p>
        </w:tc>
        <w:tc>
          <w:tcPr>
            <w:tcW w:w="3551" w:type="dxa"/>
            <w:tcBorders>
              <w:top w:val="nil"/>
              <w:left w:val="nil"/>
              <w:bottom w:val="nil"/>
              <w:right w:val="nil"/>
            </w:tcBorders>
            <w:shd w:val="clear" w:color="auto" w:fill="auto"/>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Planiranje i valjanje postojeće podloge kolovoza kao uređenje buduće posteljice b=3,80m ( predvideti potrebna proširenja u krivini), sa potrebnim riperisanjem i davanjem poprečnih padova ka kanalu, do postizanja ravnosti +/- 3 cm i sa  minimalnim modulom stišljivosti Ms=30 MN/m2. Obračun po radnom satu grejdera.</w:t>
            </w:r>
          </w:p>
        </w:tc>
        <w:tc>
          <w:tcPr>
            <w:tcW w:w="418"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r>
      <w:tr w:rsidR="00C049F2" w:rsidRPr="00C049F2" w:rsidTr="00C049F2">
        <w:trPr>
          <w:trHeight w:val="28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h</w:t>
            </w:r>
          </w:p>
        </w:tc>
        <w:tc>
          <w:tcPr>
            <w:tcW w:w="872"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3,00</w:t>
            </w:r>
          </w:p>
        </w:tc>
        <w:tc>
          <w:tcPr>
            <w:tcW w:w="400" w:type="dxa"/>
            <w:tcBorders>
              <w:top w:val="nil"/>
              <w:left w:val="nil"/>
              <w:bottom w:val="nil"/>
              <w:right w:val="nil"/>
            </w:tcBorders>
            <w:shd w:val="clear" w:color="auto" w:fill="auto"/>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x</w:t>
            </w: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_____________</w:t>
            </w: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______________</w:t>
            </w:r>
          </w:p>
        </w:tc>
      </w:tr>
      <w:tr w:rsidR="00C049F2" w:rsidRPr="00C049F2" w:rsidTr="00C049F2">
        <w:trPr>
          <w:trHeight w:val="28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r>
      <w:tr w:rsidR="00C049F2" w:rsidRPr="00C049F2" w:rsidTr="00C049F2">
        <w:trPr>
          <w:trHeight w:val="1530"/>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2.</w:t>
            </w:r>
          </w:p>
        </w:tc>
        <w:tc>
          <w:tcPr>
            <w:tcW w:w="3551" w:type="dxa"/>
            <w:tcBorders>
              <w:top w:val="nil"/>
              <w:left w:val="nil"/>
              <w:bottom w:val="nil"/>
              <w:right w:val="nil"/>
            </w:tcBorders>
            <w:shd w:val="clear" w:color="auto" w:fill="auto"/>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 xml:space="preserve">Mašinski iskop u materijalu III i IV kategorije na mestima potrebnog proširenja saobraćajnice-izradi zaseka i slabonosivim delovima postojeće kolovozne konstrukcije. Obračun količine po m3 u samoniklom stanju. </w:t>
            </w:r>
          </w:p>
        </w:tc>
        <w:tc>
          <w:tcPr>
            <w:tcW w:w="418"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r>
      <w:tr w:rsidR="00C049F2" w:rsidRPr="00C049F2" w:rsidTr="00C049F2">
        <w:trPr>
          <w:trHeight w:val="28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m3</w:t>
            </w:r>
          </w:p>
        </w:tc>
        <w:tc>
          <w:tcPr>
            <w:tcW w:w="872"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180,00</w:t>
            </w:r>
          </w:p>
        </w:tc>
        <w:tc>
          <w:tcPr>
            <w:tcW w:w="400" w:type="dxa"/>
            <w:tcBorders>
              <w:top w:val="nil"/>
              <w:left w:val="nil"/>
              <w:bottom w:val="nil"/>
              <w:right w:val="nil"/>
            </w:tcBorders>
            <w:shd w:val="clear" w:color="auto" w:fill="auto"/>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x</w:t>
            </w: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_____________</w:t>
            </w: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______________</w:t>
            </w:r>
          </w:p>
        </w:tc>
      </w:tr>
      <w:tr w:rsidR="00C049F2" w:rsidRPr="00C049F2" w:rsidTr="00C049F2">
        <w:trPr>
          <w:trHeight w:val="28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r>
      <w:tr w:rsidR="00C049F2" w:rsidRPr="00C049F2" w:rsidTr="00C049F2">
        <w:trPr>
          <w:trHeight w:val="1530"/>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3.</w:t>
            </w:r>
          </w:p>
        </w:tc>
        <w:tc>
          <w:tcPr>
            <w:tcW w:w="3551" w:type="dxa"/>
            <w:tcBorders>
              <w:top w:val="nil"/>
              <w:left w:val="nil"/>
              <w:bottom w:val="nil"/>
              <w:right w:val="nil"/>
            </w:tcBorders>
            <w:shd w:val="clear" w:color="auto" w:fill="auto"/>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Stabilizacija slabonosivih mesta kolovozne konstrukcije drobljenim kamenim agregatom krupnoće 30-150 mm do postizanja minimalnog modula stišljivosti Ms=40 MN/m2. Obračun količine materijala po m3 u zbijenom stanju.</w:t>
            </w:r>
          </w:p>
        </w:tc>
        <w:tc>
          <w:tcPr>
            <w:tcW w:w="418"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r>
      <w:tr w:rsidR="00C049F2" w:rsidRPr="00C049F2" w:rsidTr="00C049F2">
        <w:trPr>
          <w:trHeight w:val="28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m3</w:t>
            </w:r>
          </w:p>
        </w:tc>
        <w:tc>
          <w:tcPr>
            <w:tcW w:w="872"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50,00</w:t>
            </w:r>
          </w:p>
        </w:tc>
        <w:tc>
          <w:tcPr>
            <w:tcW w:w="400" w:type="dxa"/>
            <w:tcBorders>
              <w:top w:val="nil"/>
              <w:left w:val="nil"/>
              <w:bottom w:val="nil"/>
              <w:right w:val="nil"/>
            </w:tcBorders>
            <w:shd w:val="clear" w:color="auto" w:fill="auto"/>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x</w:t>
            </w: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_____________</w:t>
            </w: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______________</w:t>
            </w:r>
          </w:p>
        </w:tc>
      </w:tr>
      <w:tr w:rsidR="00C049F2" w:rsidRPr="00C049F2" w:rsidTr="00C049F2">
        <w:trPr>
          <w:trHeight w:val="28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r>
      <w:tr w:rsidR="00C049F2" w:rsidRPr="00C049F2" w:rsidTr="00C049F2">
        <w:trPr>
          <w:trHeight w:val="2040"/>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4.</w:t>
            </w:r>
          </w:p>
        </w:tc>
        <w:tc>
          <w:tcPr>
            <w:tcW w:w="3551" w:type="dxa"/>
            <w:tcBorders>
              <w:top w:val="nil"/>
              <w:left w:val="nil"/>
              <w:bottom w:val="nil"/>
              <w:right w:val="nil"/>
            </w:tcBorders>
            <w:shd w:val="clear" w:color="auto" w:fill="auto"/>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Nabavka i ugradnja tampon sloja kolovozne konstrukcije od drobljenog kamenog agregata 0-60 mm, d=25 cm, b=3,35 m ( predvideti potrebna proširenja u krivini), sa davanjem poprečnih padova, zahtevane ravnosti +/- 1 cm i minimalnim modulom stišljivosti Ms=70 MN/m2. Obračun po m3 u zbijenom stanju.</w:t>
            </w:r>
          </w:p>
        </w:tc>
        <w:tc>
          <w:tcPr>
            <w:tcW w:w="418"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r>
      <w:tr w:rsidR="00C049F2" w:rsidRPr="00C049F2" w:rsidTr="00C049F2">
        <w:trPr>
          <w:trHeight w:val="28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m3</w:t>
            </w:r>
          </w:p>
        </w:tc>
        <w:tc>
          <w:tcPr>
            <w:tcW w:w="872"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300,00</w:t>
            </w:r>
          </w:p>
        </w:tc>
        <w:tc>
          <w:tcPr>
            <w:tcW w:w="400" w:type="dxa"/>
            <w:tcBorders>
              <w:top w:val="nil"/>
              <w:left w:val="nil"/>
              <w:bottom w:val="nil"/>
              <w:right w:val="nil"/>
            </w:tcBorders>
            <w:shd w:val="clear" w:color="auto" w:fill="auto"/>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x</w:t>
            </w: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_____________</w:t>
            </w: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______________</w:t>
            </w:r>
          </w:p>
        </w:tc>
      </w:tr>
      <w:tr w:rsidR="00C049F2" w:rsidRPr="00C049F2" w:rsidTr="00C049F2">
        <w:trPr>
          <w:trHeight w:val="28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r>
      <w:tr w:rsidR="00C049F2" w:rsidRPr="00C049F2" w:rsidTr="00C049F2">
        <w:trPr>
          <w:trHeight w:val="1020"/>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5.</w:t>
            </w:r>
          </w:p>
        </w:tc>
        <w:tc>
          <w:tcPr>
            <w:tcW w:w="3551" w:type="dxa"/>
            <w:tcBorders>
              <w:top w:val="nil"/>
              <w:left w:val="nil"/>
              <w:bottom w:val="nil"/>
              <w:right w:val="nil"/>
            </w:tcBorders>
            <w:shd w:val="clear" w:color="auto" w:fill="auto"/>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Mašinska ugradnja asfaltnog zastora BNHS 16, d=5 cm, b=3,0 m (predvideti potrebna proširenja u krivinama). Obračun po m2.</w:t>
            </w:r>
          </w:p>
        </w:tc>
        <w:tc>
          <w:tcPr>
            <w:tcW w:w="418"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r>
      <w:tr w:rsidR="00C049F2" w:rsidRPr="00C049F2" w:rsidTr="00C049F2">
        <w:trPr>
          <w:trHeight w:val="28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m2</w:t>
            </w:r>
          </w:p>
        </w:tc>
        <w:tc>
          <w:tcPr>
            <w:tcW w:w="872"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900,00</w:t>
            </w:r>
          </w:p>
        </w:tc>
        <w:tc>
          <w:tcPr>
            <w:tcW w:w="400" w:type="dxa"/>
            <w:tcBorders>
              <w:top w:val="nil"/>
              <w:left w:val="nil"/>
              <w:bottom w:val="nil"/>
              <w:right w:val="nil"/>
            </w:tcBorders>
            <w:shd w:val="clear" w:color="auto" w:fill="auto"/>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x</w:t>
            </w: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_____________</w:t>
            </w: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______________</w:t>
            </w:r>
          </w:p>
        </w:tc>
      </w:tr>
      <w:tr w:rsidR="00C049F2" w:rsidRPr="00C049F2" w:rsidTr="00C049F2">
        <w:trPr>
          <w:trHeight w:val="28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r>
      <w:tr w:rsidR="00C049F2" w:rsidRPr="00C049F2" w:rsidTr="00C049F2">
        <w:trPr>
          <w:trHeight w:val="76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lastRenderedPageBreak/>
              <w:t>6.</w:t>
            </w:r>
          </w:p>
        </w:tc>
        <w:tc>
          <w:tcPr>
            <w:tcW w:w="3551" w:type="dxa"/>
            <w:tcBorders>
              <w:top w:val="nil"/>
              <w:left w:val="nil"/>
              <w:bottom w:val="nil"/>
              <w:right w:val="nil"/>
            </w:tcBorders>
            <w:shd w:val="clear" w:color="auto" w:fill="auto"/>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Nasipanje i valjanje bankina kamenom drobinom 0-30 mm, b=30 cm. Obračun po m3 u zbijenom stanju.</w:t>
            </w:r>
          </w:p>
        </w:tc>
        <w:tc>
          <w:tcPr>
            <w:tcW w:w="418"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r>
      <w:tr w:rsidR="00C049F2" w:rsidRPr="00C049F2" w:rsidTr="00C049F2">
        <w:trPr>
          <w:trHeight w:val="28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m3</w:t>
            </w:r>
          </w:p>
        </w:tc>
        <w:tc>
          <w:tcPr>
            <w:tcW w:w="872"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20,00</w:t>
            </w:r>
          </w:p>
        </w:tc>
        <w:tc>
          <w:tcPr>
            <w:tcW w:w="400" w:type="dxa"/>
            <w:tcBorders>
              <w:top w:val="nil"/>
              <w:left w:val="nil"/>
              <w:bottom w:val="nil"/>
              <w:right w:val="nil"/>
            </w:tcBorders>
            <w:shd w:val="clear" w:color="auto" w:fill="auto"/>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x</w:t>
            </w: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_____________</w:t>
            </w: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color w:val="000000"/>
                <w:sz w:val="20"/>
                <w:szCs w:val="20"/>
                <w:lang w:val="sr-Cyrl-RS" w:eastAsia="sr-Cyrl-RS"/>
              </w:rPr>
              <w:t>______________</w:t>
            </w:r>
          </w:p>
        </w:tc>
      </w:tr>
      <w:tr w:rsidR="00C049F2" w:rsidRPr="00C049F2" w:rsidTr="00C049F2">
        <w:trPr>
          <w:trHeight w:val="28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r>
      <w:tr w:rsidR="00C049F2" w:rsidRPr="00C049F2" w:rsidTr="00C049F2">
        <w:trPr>
          <w:trHeight w:val="28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3551" w:type="dxa"/>
            <w:vMerge w:val="restart"/>
            <w:tcBorders>
              <w:top w:val="nil"/>
              <w:left w:val="nil"/>
              <w:bottom w:val="nil"/>
              <w:right w:val="nil"/>
            </w:tcBorders>
            <w:shd w:val="clear" w:color="auto" w:fill="auto"/>
            <w:hideMark/>
          </w:tcPr>
          <w:p w:rsidR="00C049F2" w:rsidRPr="00C049F2" w:rsidRDefault="00C049F2" w:rsidP="00C049F2">
            <w:pPr>
              <w:rPr>
                <w:rFonts w:ascii="Arial" w:eastAsia="Times New Roman" w:hAnsi="Arial" w:cs="Arial"/>
                <w:color w:val="000000"/>
                <w:sz w:val="20"/>
                <w:szCs w:val="20"/>
                <w:lang w:val="sr-Cyrl-RS" w:eastAsia="sr-Cyrl-RS"/>
              </w:rPr>
            </w:pPr>
            <w:r w:rsidRPr="00C049F2">
              <w:rPr>
                <w:rFonts w:ascii="Arial" w:eastAsia="Times New Roman" w:hAnsi="Arial" w:cs="Arial"/>
                <w:b/>
                <w:bCs/>
                <w:color w:val="000000"/>
                <w:sz w:val="20"/>
                <w:szCs w:val="20"/>
                <w:lang w:val="sr-Cyrl-RS" w:eastAsia="sr-Cyrl-RS"/>
              </w:rPr>
              <w:t>Napomena:</w:t>
            </w:r>
            <w:r w:rsidRPr="00C049F2">
              <w:rPr>
                <w:rFonts w:ascii="Arial" w:eastAsia="Times New Roman" w:hAnsi="Arial" w:cs="Arial"/>
                <w:color w:val="000000"/>
                <w:sz w:val="20"/>
                <w:szCs w:val="20"/>
                <w:lang w:val="sr-Cyrl-RS" w:eastAsia="sr-Cyrl-RS"/>
              </w:rPr>
              <w:t xml:space="preserve"> Radove izvoditi u skladu sa važećim tehničkim propisima i standardima. Za ugrađene materijale dostaviti ateste.</w:t>
            </w:r>
          </w:p>
        </w:tc>
        <w:tc>
          <w:tcPr>
            <w:tcW w:w="418"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b/>
                <w:bCs/>
                <w:color w:val="000000"/>
                <w:sz w:val="20"/>
                <w:szCs w:val="20"/>
                <w:lang w:val="sr-Cyrl-RS" w:eastAsia="sr-Cyrl-RS"/>
              </w:rPr>
            </w:pPr>
            <w:r w:rsidRPr="00C049F2">
              <w:rPr>
                <w:rFonts w:ascii="Arial" w:eastAsia="Times New Roman" w:hAnsi="Arial" w:cs="Arial"/>
                <w:b/>
                <w:bCs/>
                <w:color w:val="000000"/>
                <w:sz w:val="20"/>
                <w:szCs w:val="20"/>
                <w:lang w:val="sr-Cyrl-RS" w:eastAsia="sr-Cyrl-RS"/>
              </w:rPr>
              <w:t>Svega</w:t>
            </w: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b/>
                <w:bCs/>
                <w:color w:val="000000"/>
                <w:sz w:val="20"/>
                <w:szCs w:val="20"/>
                <w:lang w:val="sr-Cyrl-RS" w:eastAsia="sr-Cyrl-RS"/>
              </w:rPr>
            </w:pPr>
            <w:r w:rsidRPr="00C049F2">
              <w:rPr>
                <w:rFonts w:ascii="Arial" w:eastAsia="Times New Roman" w:hAnsi="Arial" w:cs="Arial"/>
                <w:b/>
                <w:bCs/>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b/>
                <w:bCs/>
                <w:color w:val="000000"/>
                <w:sz w:val="20"/>
                <w:szCs w:val="20"/>
                <w:lang w:val="sr-Cyrl-RS" w:eastAsia="sr-Cyrl-RS"/>
              </w:rPr>
            </w:pPr>
          </w:p>
        </w:tc>
      </w:tr>
      <w:tr w:rsidR="00C049F2" w:rsidRPr="00C049F2" w:rsidTr="00C049F2">
        <w:trPr>
          <w:trHeight w:val="285"/>
        </w:trPr>
        <w:tc>
          <w:tcPr>
            <w:tcW w:w="400" w:type="dxa"/>
            <w:tcBorders>
              <w:top w:val="nil"/>
              <w:left w:val="nil"/>
              <w:bottom w:val="nil"/>
              <w:right w:val="nil"/>
            </w:tcBorders>
            <w:shd w:val="clear" w:color="auto" w:fill="auto"/>
            <w:noWrap/>
            <w:hideMark/>
          </w:tcPr>
          <w:p w:rsidR="00C049F2" w:rsidRPr="00C049F2" w:rsidRDefault="00C049F2" w:rsidP="00C049F2">
            <w:pPr>
              <w:jc w:val="right"/>
              <w:rPr>
                <w:rFonts w:ascii="Arial" w:eastAsia="Times New Roman" w:hAnsi="Arial" w:cs="Arial"/>
                <w:color w:val="000000"/>
                <w:sz w:val="20"/>
                <w:szCs w:val="20"/>
                <w:lang w:val="sr-Cyrl-RS" w:eastAsia="sr-Cyrl-RS"/>
              </w:rPr>
            </w:pPr>
          </w:p>
        </w:tc>
        <w:tc>
          <w:tcPr>
            <w:tcW w:w="3551" w:type="dxa"/>
            <w:vMerge/>
            <w:tcBorders>
              <w:top w:val="nil"/>
              <w:left w:val="nil"/>
              <w:bottom w:val="nil"/>
              <w:right w:val="nil"/>
            </w:tcBorders>
            <w:vAlign w:val="center"/>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b/>
                <w:bCs/>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b/>
                <w:bCs/>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b/>
                <w:bCs/>
                <w:color w:val="000000"/>
                <w:sz w:val="20"/>
                <w:szCs w:val="20"/>
                <w:lang w:val="sr-Cyrl-RS" w:eastAsia="sr-Cyrl-RS"/>
              </w:rPr>
            </w:pPr>
          </w:p>
        </w:tc>
      </w:tr>
      <w:tr w:rsidR="00C049F2" w:rsidRPr="00C049F2" w:rsidTr="00C049F2">
        <w:trPr>
          <w:trHeight w:val="285"/>
        </w:trPr>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3551" w:type="dxa"/>
            <w:vMerge/>
            <w:tcBorders>
              <w:top w:val="nil"/>
              <w:left w:val="nil"/>
              <w:bottom w:val="nil"/>
              <w:right w:val="nil"/>
            </w:tcBorders>
            <w:vAlign w:val="center"/>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jc w:val="right"/>
              <w:rPr>
                <w:rFonts w:ascii="Arial" w:eastAsia="Times New Roman" w:hAnsi="Arial" w:cs="Arial"/>
                <w:b/>
                <w:bCs/>
                <w:color w:val="000000"/>
                <w:sz w:val="20"/>
                <w:szCs w:val="20"/>
                <w:lang w:val="sr-Cyrl-RS" w:eastAsia="sr-Cyrl-RS"/>
              </w:rPr>
            </w:pPr>
            <w:r w:rsidRPr="00C049F2">
              <w:rPr>
                <w:rFonts w:ascii="Arial" w:eastAsia="Times New Roman" w:hAnsi="Arial" w:cs="Arial"/>
                <w:b/>
                <w:bCs/>
                <w:color w:val="000000"/>
                <w:sz w:val="20"/>
                <w:szCs w:val="20"/>
                <w:lang w:val="sr-Cyrl-RS" w:eastAsia="sr-Cyrl-RS"/>
              </w:rPr>
              <w:t>UKUPNO</w:t>
            </w:r>
          </w:p>
        </w:tc>
        <w:tc>
          <w:tcPr>
            <w:tcW w:w="200"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b/>
                <w:bCs/>
                <w:color w:val="000000"/>
                <w:sz w:val="20"/>
                <w:szCs w:val="20"/>
                <w:lang w:val="sr-Cyrl-RS" w:eastAsia="sr-Cyrl-RS"/>
              </w:rPr>
            </w:pPr>
            <w:r w:rsidRPr="00C049F2">
              <w:rPr>
                <w:rFonts w:ascii="Arial" w:eastAsia="Times New Roman" w:hAnsi="Arial" w:cs="Arial"/>
                <w:b/>
                <w:bCs/>
                <w:color w:val="000000"/>
                <w:sz w:val="20"/>
                <w:szCs w:val="20"/>
                <w:lang w:val="sr-Cyrl-RS" w:eastAsia="sr-Cyrl-RS"/>
              </w:rPr>
              <w:t>=</w:t>
            </w: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b/>
                <w:bCs/>
                <w:color w:val="000000"/>
                <w:sz w:val="20"/>
                <w:szCs w:val="20"/>
                <w:lang w:val="sr-Cyrl-RS" w:eastAsia="sr-Cyrl-RS"/>
              </w:rPr>
            </w:pPr>
          </w:p>
        </w:tc>
      </w:tr>
      <w:tr w:rsidR="00C049F2" w:rsidRPr="00C049F2" w:rsidTr="00C049F2">
        <w:trPr>
          <w:trHeight w:val="195"/>
        </w:trPr>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3551" w:type="dxa"/>
            <w:vMerge/>
            <w:tcBorders>
              <w:top w:val="nil"/>
              <w:left w:val="nil"/>
              <w:bottom w:val="nil"/>
              <w:right w:val="nil"/>
            </w:tcBorders>
            <w:vAlign w:val="center"/>
            <w:hideMark/>
          </w:tcPr>
          <w:p w:rsidR="00C049F2" w:rsidRPr="00C049F2" w:rsidRDefault="00C049F2" w:rsidP="00C049F2">
            <w:pPr>
              <w:rPr>
                <w:rFonts w:ascii="Arial" w:eastAsia="Times New Roman" w:hAnsi="Arial" w:cs="Arial"/>
                <w:color w:val="000000"/>
                <w:sz w:val="20"/>
                <w:szCs w:val="2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sz w:val="20"/>
                <w:szCs w:val="20"/>
                <w:lang w:val="sr-Cyrl-RS" w:eastAsia="sr-Cyrl-RS"/>
              </w:rPr>
            </w:pPr>
          </w:p>
        </w:tc>
      </w:tr>
      <w:tr w:rsidR="00C049F2" w:rsidRPr="00C049F2" w:rsidTr="00C049F2">
        <w:trPr>
          <w:trHeight w:val="285"/>
        </w:trPr>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jc w:val="center"/>
              <w:rPr>
                <w:rFonts w:ascii="Arial" w:eastAsia="Times New Roman" w:hAnsi="Arial" w:cs="Arial"/>
                <w:color w:val="000000"/>
                <w:lang w:val="sr-Latn-RS" w:eastAsia="sr-Cyrl-RS"/>
              </w:rPr>
            </w:pPr>
            <w:r>
              <w:rPr>
                <w:rFonts w:ascii="Arial" w:eastAsia="Times New Roman" w:hAnsi="Arial" w:cs="Arial"/>
                <w:color w:val="000000"/>
                <w:lang w:val="sr-Latn-RS" w:eastAsia="sr-Cyrl-RS"/>
              </w:rPr>
              <w:t>Ponuđač</w:t>
            </w:r>
          </w:p>
        </w:tc>
        <w:tc>
          <w:tcPr>
            <w:tcW w:w="2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r>
      <w:tr w:rsidR="00C049F2" w:rsidRPr="00C049F2" w:rsidTr="00C049F2">
        <w:trPr>
          <w:trHeight w:val="285"/>
        </w:trPr>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r>
      <w:tr w:rsidR="00C049F2" w:rsidRPr="00C049F2" w:rsidTr="00C049F2">
        <w:trPr>
          <w:trHeight w:val="285"/>
        </w:trPr>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Latn-RS" w:eastAsia="sr-Cyrl-RS"/>
              </w:rPr>
            </w:pPr>
            <w:r>
              <w:rPr>
                <w:rFonts w:ascii="Arial" w:eastAsia="Times New Roman" w:hAnsi="Arial" w:cs="Arial"/>
                <w:color w:val="000000"/>
                <w:lang w:val="sr-Latn-RS" w:eastAsia="sr-Cyrl-RS"/>
              </w:rPr>
              <w:t xml:space="preserve">Dana ____________ godine            </w:t>
            </w:r>
          </w:p>
        </w:tc>
        <w:tc>
          <w:tcPr>
            <w:tcW w:w="418"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c>
          <w:tcPr>
            <w:tcW w:w="400" w:type="dxa"/>
            <w:tcBorders>
              <w:top w:val="nil"/>
              <w:left w:val="nil"/>
              <w:bottom w:val="single" w:sz="4" w:space="0" w:color="auto"/>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r w:rsidRPr="00C049F2">
              <w:rPr>
                <w:rFonts w:ascii="Arial" w:eastAsia="Times New Roman" w:hAnsi="Arial" w:cs="Arial"/>
                <w:color w:val="000000"/>
                <w:lang w:val="sr-Cyrl-RS" w:eastAsia="sr-Cyrl-RS"/>
              </w:rPr>
              <w:t> </w:t>
            </w:r>
          </w:p>
        </w:tc>
        <w:tc>
          <w:tcPr>
            <w:tcW w:w="2004" w:type="dxa"/>
            <w:tcBorders>
              <w:top w:val="nil"/>
              <w:left w:val="nil"/>
              <w:bottom w:val="single" w:sz="4" w:space="0" w:color="auto"/>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r w:rsidRPr="00C049F2">
              <w:rPr>
                <w:rFonts w:ascii="Arial" w:eastAsia="Times New Roman" w:hAnsi="Arial" w:cs="Arial"/>
                <w:color w:val="000000"/>
                <w:lang w:val="sr-Cyrl-RS" w:eastAsia="sr-Cyrl-RS"/>
              </w:rPr>
              <w:t> </w:t>
            </w:r>
          </w:p>
        </w:tc>
        <w:tc>
          <w:tcPr>
            <w:tcW w:w="200" w:type="dxa"/>
            <w:tcBorders>
              <w:top w:val="nil"/>
              <w:left w:val="nil"/>
              <w:bottom w:val="single" w:sz="4" w:space="0" w:color="auto"/>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r w:rsidRPr="00C049F2">
              <w:rPr>
                <w:rFonts w:ascii="Arial" w:eastAsia="Times New Roman" w:hAnsi="Arial" w:cs="Arial"/>
                <w:color w:val="000000"/>
                <w:lang w:val="sr-Cyrl-RS" w:eastAsia="sr-Cyrl-RS"/>
              </w:rPr>
              <w:t> </w:t>
            </w: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r>
      <w:tr w:rsidR="00C049F2" w:rsidRPr="00C049F2" w:rsidTr="00C049F2">
        <w:trPr>
          <w:trHeight w:val="285"/>
        </w:trPr>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3551"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418"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872"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4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2004"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200"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c>
          <w:tcPr>
            <w:tcW w:w="2156" w:type="dxa"/>
            <w:tcBorders>
              <w:top w:val="nil"/>
              <w:left w:val="nil"/>
              <w:bottom w:val="nil"/>
              <w:right w:val="nil"/>
            </w:tcBorders>
            <w:shd w:val="clear" w:color="auto" w:fill="auto"/>
            <w:noWrap/>
            <w:vAlign w:val="bottom"/>
            <w:hideMark/>
          </w:tcPr>
          <w:p w:rsidR="00C049F2" w:rsidRPr="00C049F2" w:rsidRDefault="00C049F2" w:rsidP="00C049F2">
            <w:pPr>
              <w:rPr>
                <w:rFonts w:ascii="Arial" w:eastAsia="Times New Roman" w:hAnsi="Arial" w:cs="Arial"/>
                <w:color w:val="000000"/>
                <w:lang w:val="sr-Cyrl-RS" w:eastAsia="sr-Cyrl-RS"/>
              </w:rPr>
            </w:pPr>
          </w:p>
        </w:tc>
      </w:tr>
    </w:tbl>
    <w:p w:rsidR="00C049F2" w:rsidRDefault="00C049F2" w:rsidP="000630C7">
      <w:pPr>
        <w:ind w:firstLine="709"/>
        <w:rPr>
          <w:rFonts w:ascii="Arial" w:hAnsi="Arial" w:cs="Arial"/>
          <w:b/>
          <w:lang w:val="sr-Latn-RS"/>
        </w:rPr>
      </w:pPr>
    </w:p>
    <w:p w:rsidR="00C53DAF" w:rsidRDefault="00C53DAF"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Default="00C049F2" w:rsidP="000630C7">
      <w:pPr>
        <w:ind w:firstLine="709"/>
        <w:rPr>
          <w:rFonts w:ascii="Arial" w:hAnsi="Arial" w:cs="Arial"/>
          <w:b/>
          <w:lang w:val="sr-Latn-RS"/>
        </w:rPr>
      </w:pPr>
    </w:p>
    <w:p w:rsidR="00C049F2" w:rsidRPr="00C53DAF" w:rsidRDefault="00C049F2" w:rsidP="000630C7">
      <w:pPr>
        <w:ind w:firstLine="709"/>
        <w:rPr>
          <w:rFonts w:ascii="Arial" w:hAnsi="Arial" w:cs="Arial"/>
          <w:b/>
          <w:lang w:val="sr-Latn-R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411AB8">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CA37F6">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E34A40" w:rsidRDefault="005043FE" w:rsidP="00A01C0B">
      <w:pPr>
        <w:pStyle w:val="ListParagraph"/>
        <w:numPr>
          <w:ilvl w:val="0"/>
          <w:numId w:val="1"/>
        </w:numPr>
        <w:tabs>
          <w:tab w:val="left" w:pos="1080"/>
        </w:tabs>
        <w:ind w:left="1134" w:hanging="425"/>
        <w:jc w:val="both"/>
        <w:rPr>
          <w:rFonts w:ascii="Arial" w:hAnsi="Arial" w:cs="Arial"/>
          <w:lang w:val="ru-RU"/>
        </w:rPr>
      </w:pPr>
      <w:r w:rsidRPr="00E34A40">
        <w:rPr>
          <w:rFonts w:ascii="Arial" w:hAnsi="Arial" w:cs="Arial"/>
          <w:lang w:val="ru-RU"/>
        </w:rPr>
        <w:t xml:space="preserve">да располаже неопходним финансијским капацитетом: </w:t>
      </w:r>
    </w:p>
    <w:p w:rsidR="005043FE" w:rsidRPr="00DA28BC" w:rsidRDefault="008B3453" w:rsidP="00DA28BC">
      <w:pPr>
        <w:pStyle w:val="ListParagraph"/>
        <w:tabs>
          <w:tab w:val="left" w:pos="1418"/>
        </w:tabs>
        <w:ind w:left="1418" w:hanging="284"/>
        <w:jc w:val="both"/>
        <w:rPr>
          <w:rFonts w:ascii="Arial" w:hAnsi="Arial" w:cs="Arial"/>
          <w:lang w:val="ru-RU"/>
        </w:rPr>
      </w:pPr>
      <w:r>
        <w:rPr>
          <w:rFonts w:ascii="Arial" w:hAnsi="Arial" w:cs="Arial"/>
          <w:lang w:val="ru-RU"/>
        </w:rPr>
        <w:t xml:space="preserve">   - </w:t>
      </w:r>
      <w:r w:rsidRPr="00297C10">
        <w:rPr>
          <w:rFonts w:ascii="Arial" w:hAnsi="Arial" w:cs="Arial"/>
          <w:lang w:val="ru-RU"/>
        </w:rPr>
        <w:t>да је у претход</w:t>
      </w:r>
      <w:r w:rsidRPr="00297C10">
        <w:rPr>
          <w:rFonts w:ascii="Arial" w:hAnsi="Arial" w:cs="Arial"/>
          <w:lang w:val="sr-Cyrl-CS"/>
        </w:rPr>
        <w:t xml:space="preserve">не три (3) </w:t>
      </w:r>
      <w:r w:rsidR="00C65B77">
        <w:rPr>
          <w:rFonts w:ascii="Arial" w:hAnsi="Arial" w:cs="Arial"/>
          <w:lang w:val="ru-RU"/>
        </w:rPr>
        <w:t>обрачунске године (201</w:t>
      </w:r>
      <w:r w:rsidR="00C65B77">
        <w:rPr>
          <w:rFonts w:ascii="Arial" w:hAnsi="Arial" w:cs="Arial"/>
          <w:lang w:val="sr-Latn-RS"/>
        </w:rPr>
        <w:t>3</w:t>
      </w:r>
      <w:r w:rsidR="00C65B77">
        <w:rPr>
          <w:rFonts w:ascii="Arial" w:hAnsi="Arial" w:cs="Arial"/>
          <w:lang w:val="ru-RU"/>
        </w:rPr>
        <w:t>. и 201</w:t>
      </w:r>
      <w:r w:rsidR="00C65B77">
        <w:rPr>
          <w:rFonts w:ascii="Arial" w:hAnsi="Arial" w:cs="Arial"/>
          <w:lang w:val="sr-Latn-RS"/>
        </w:rPr>
        <w:t>4</w:t>
      </w:r>
      <w:r w:rsidRPr="00297C10">
        <w:rPr>
          <w:rFonts w:ascii="Arial" w:hAnsi="Arial" w:cs="Arial"/>
          <w:lang w:val="ru-RU"/>
        </w:rPr>
        <w:t>.</w:t>
      </w:r>
      <w:r w:rsidR="00C65B77">
        <w:rPr>
          <w:rFonts w:ascii="Arial" w:hAnsi="Arial" w:cs="Arial"/>
          <w:lang w:val="ru-RU"/>
        </w:rPr>
        <w:t xml:space="preserve"> и 201</w:t>
      </w:r>
      <w:r w:rsidR="00C65B77">
        <w:rPr>
          <w:rFonts w:ascii="Arial" w:hAnsi="Arial" w:cs="Arial"/>
          <w:lang w:val="sr-Latn-RS"/>
        </w:rPr>
        <w:t>5</w:t>
      </w:r>
      <w:r w:rsidR="00E34A40">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имум</w:t>
      </w:r>
      <w:r w:rsidR="009A219B">
        <w:rPr>
          <w:rFonts w:ascii="Arial" w:hAnsi="Arial" w:cs="Arial"/>
          <w:lang w:val="ru-RU"/>
        </w:rPr>
        <w:t xml:space="preserve"> </w:t>
      </w:r>
      <w:r w:rsidR="00C65B77">
        <w:rPr>
          <w:rFonts w:ascii="Arial" w:hAnsi="Arial" w:cs="Arial"/>
          <w:lang w:val="sr-Cyrl-RS"/>
        </w:rPr>
        <w:t>2</w:t>
      </w:r>
      <w:r w:rsidR="00E55723">
        <w:rPr>
          <w:rFonts w:ascii="Arial" w:hAnsi="Arial" w:cs="Arial"/>
          <w:lang w:val="ru-RU"/>
        </w:rPr>
        <w:t>0</w:t>
      </w:r>
      <w:r w:rsidR="00DA28BC">
        <w:rPr>
          <w:rFonts w:ascii="Arial" w:hAnsi="Arial" w:cs="Arial"/>
          <w:lang w:val="ru-RU"/>
        </w:rPr>
        <w:t xml:space="preserve">.000.000,00 динара и </w:t>
      </w:r>
      <w:r w:rsidR="001D5B89" w:rsidRPr="00DA28BC">
        <w:rPr>
          <w:rFonts w:ascii="Arial" w:hAnsi="Arial" w:cs="Arial"/>
        </w:rPr>
        <w:t>да у последњ</w:t>
      </w:r>
      <w:r w:rsidR="001D5B89" w:rsidRPr="00DA28BC">
        <w:rPr>
          <w:rFonts w:ascii="Arial" w:hAnsi="Arial" w:cs="Arial"/>
          <w:lang w:val="sr-Cyrl-CS"/>
        </w:rPr>
        <w:t>а</w:t>
      </w:r>
      <w:r w:rsidR="00E55723">
        <w:rPr>
          <w:rFonts w:ascii="Arial" w:hAnsi="Arial" w:cs="Arial"/>
          <w:lang w:val="sr-Cyrl-CS"/>
        </w:rPr>
        <w:t xml:space="preserve"> </w:t>
      </w:r>
      <w:r w:rsidR="001D5B89" w:rsidRPr="00DA28BC">
        <w:rPr>
          <w:rFonts w:ascii="Arial" w:hAnsi="Arial" w:cs="Arial"/>
          <w:lang w:val="sr-Cyrl-CS"/>
        </w:rPr>
        <w:t>три</w:t>
      </w:r>
      <w:r w:rsidR="001D5B89" w:rsidRPr="00DA28BC">
        <w:rPr>
          <w:rFonts w:ascii="Arial" w:hAnsi="Arial" w:cs="Arial"/>
        </w:rPr>
        <w:t xml:space="preserve"> месец</w:t>
      </w:r>
      <w:r w:rsidR="001D5B89" w:rsidRPr="00DA28BC">
        <w:rPr>
          <w:rFonts w:ascii="Arial" w:hAnsi="Arial" w:cs="Arial"/>
          <w:lang w:val="sr-Cyrl-CS"/>
        </w:rPr>
        <w:t>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3" w:history="1">
        <w:r w:rsidR="005043FE" w:rsidRPr="00DA28BC">
          <w:rPr>
            <w:rStyle w:val="Hyperlink"/>
            <w:rFonts w:ascii="Arial" w:hAnsi="Arial" w:cs="Arial"/>
          </w:rPr>
          <w:t>http://portal.ujn.gov.rs/</w:t>
        </w:r>
      </w:hyperlink>
      <w:r w:rsidR="005043FE" w:rsidRPr="00DA28BC">
        <w:rPr>
          <w:rFonts w:ascii="Arial" w:hAnsi="Arial" w:cs="Arial"/>
        </w:rPr>
        <w:t>текући рачун понуђача није био у блока</w:t>
      </w:r>
      <w:r w:rsidR="005043FE" w:rsidRPr="00DA28BC">
        <w:rPr>
          <w:rFonts w:ascii="Arial" w:hAnsi="Arial" w:cs="Arial"/>
          <w:lang w:val="sr-Cyrl-CS"/>
        </w:rPr>
        <w:t xml:space="preserve">ди. Уколико понуду подноси група понуђача, неопходно је да </w:t>
      </w:r>
      <w:r w:rsidR="005043FE" w:rsidRPr="00DA28BC">
        <w:rPr>
          <w:rFonts w:ascii="Arial" w:hAnsi="Arial" w:cs="Arial"/>
          <w:lang w:val="en-US"/>
        </w:rPr>
        <w:t>једном</w:t>
      </w:r>
      <w:r w:rsidR="005043FE" w:rsidRPr="00DA28BC">
        <w:rPr>
          <w:rFonts w:ascii="Arial" w:hAnsi="Arial" w:cs="Arial"/>
          <w:lang w:val="sr-Cyrl-CS"/>
        </w:rPr>
        <w:t xml:space="preserve"> од чланова групе понуђача текући рачу</w:t>
      </w:r>
      <w:r w:rsidR="001D5B89" w:rsidRPr="00DA28BC">
        <w:rPr>
          <w:rFonts w:ascii="Arial" w:hAnsi="Arial" w:cs="Arial"/>
          <w:lang w:val="sr-Cyrl-CS"/>
        </w:rPr>
        <w:t>н није био у блокади у последња  три месеца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4" w:history="1">
        <w:r w:rsidR="005043FE" w:rsidRPr="00DA28BC">
          <w:rPr>
            <w:rStyle w:val="Hyperlink"/>
            <w:rFonts w:ascii="Arial" w:hAnsi="Arial" w:cs="Arial"/>
          </w:rPr>
          <w:t>http://portal.ujn.gov.rs/</w:t>
        </w:r>
      </w:hyperlink>
      <w:r w:rsidR="001B2397" w:rsidRPr="00DA28BC">
        <w:rPr>
          <w:rFonts w:ascii="Arial" w:hAnsi="Arial" w:cs="Arial"/>
          <w:lang w:val="ru-RU"/>
        </w:rPr>
        <w:t xml:space="preserve">(овај услов важи за </w:t>
      </w:r>
      <w:r w:rsidR="001B2397" w:rsidRPr="00DA28BC">
        <w:rPr>
          <w:rFonts w:ascii="Arial" w:hAnsi="Arial" w:cs="Arial"/>
          <w:lang w:val="en-US"/>
        </w:rPr>
        <w:t>партијe</w:t>
      </w:r>
      <w:r w:rsidR="00C65B77">
        <w:rPr>
          <w:rFonts w:ascii="Arial" w:hAnsi="Arial" w:cs="Arial"/>
        </w:rPr>
        <w:t xml:space="preserve"> 2, 3, 4 </w:t>
      </w:r>
      <w:r w:rsidR="00C65B77">
        <w:rPr>
          <w:rFonts w:ascii="Arial" w:hAnsi="Arial" w:cs="Arial"/>
          <w:lang w:val="sr-Cyrl-RS"/>
        </w:rPr>
        <w:t>и</w:t>
      </w:r>
      <w:r w:rsidR="00C65B77">
        <w:rPr>
          <w:rFonts w:ascii="Arial" w:hAnsi="Arial" w:cs="Arial"/>
        </w:rPr>
        <w:t xml:space="preserve"> 5</w:t>
      </w:r>
      <w:r w:rsidR="001B2397" w:rsidRPr="00DA28BC">
        <w:rPr>
          <w:rFonts w:ascii="Arial" w:hAnsi="Arial" w:cs="Arial"/>
          <w:lang w:val="ru-RU"/>
        </w:rPr>
        <w:t>);</w:t>
      </w:r>
    </w:p>
    <w:p w:rsidR="001B2397" w:rsidRDefault="001B2397" w:rsidP="001B2397">
      <w:pPr>
        <w:pStyle w:val="ListParagraph"/>
        <w:ind w:left="1440"/>
        <w:rPr>
          <w:rFonts w:ascii="Arial" w:hAnsi="Arial" w:cs="Arial"/>
        </w:rPr>
      </w:pPr>
    </w:p>
    <w:p w:rsidR="00E55723" w:rsidRPr="00E34A40" w:rsidRDefault="00E55723" w:rsidP="00E55723">
      <w:pPr>
        <w:pStyle w:val="ListParagraph"/>
        <w:tabs>
          <w:tab w:val="left" w:pos="1080"/>
        </w:tabs>
        <w:ind w:left="1134"/>
        <w:jc w:val="both"/>
        <w:rPr>
          <w:rFonts w:ascii="Arial" w:hAnsi="Arial" w:cs="Arial"/>
          <w:lang w:val="ru-RU"/>
        </w:rPr>
      </w:pPr>
      <w:r>
        <w:rPr>
          <w:rFonts w:ascii="Arial" w:hAnsi="Arial" w:cs="Arial"/>
          <w:lang w:val="ru-RU"/>
        </w:rPr>
        <w:t xml:space="preserve">- </w:t>
      </w:r>
      <w:r w:rsidRPr="00E34A40">
        <w:rPr>
          <w:rFonts w:ascii="Arial" w:hAnsi="Arial" w:cs="Arial"/>
          <w:lang w:val="ru-RU"/>
        </w:rPr>
        <w:t xml:space="preserve">да располаже неопходним финансијским капацитетом: </w:t>
      </w:r>
    </w:p>
    <w:p w:rsidR="00E55723" w:rsidRPr="00DA28BC" w:rsidRDefault="00E55723" w:rsidP="00E55723">
      <w:pPr>
        <w:pStyle w:val="ListParagraph"/>
        <w:tabs>
          <w:tab w:val="left" w:pos="1418"/>
        </w:tabs>
        <w:ind w:left="1418" w:hanging="284"/>
        <w:jc w:val="both"/>
        <w:rPr>
          <w:rFonts w:ascii="Arial" w:hAnsi="Arial" w:cs="Arial"/>
          <w:lang w:val="ru-RU"/>
        </w:rPr>
      </w:pPr>
      <w:r>
        <w:rPr>
          <w:rFonts w:ascii="Arial" w:hAnsi="Arial" w:cs="Arial"/>
          <w:lang w:val="ru-RU"/>
        </w:rPr>
        <w:t xml:space="preserve">   - </w:t>
      </w:r>
      <w:r w:rsidRPr="00297C10">
        <w:rPr>
          <w:rFonts w:ascii="Arial" w:hAnsi="Arial" w:cs="Arial"/>
          <w:lang w:val="ru-RU"/>
        </w:rPr>
        <w:t>да је у претход</w:t>
      </w:r>
      <w:r w:rsidRPr="00297C10">
        <w:rPr>
          <w:rFonts w:ascii="Arial" w:hAnsi="Arial" w:cs="Arial"/>
          <w:lang w:val="sr-Cyrl-CS"/>
        </w:rPr>
        <w:t xml:space="preserve">не три (3) </w:t>
      </w:r>
      <w:r w:rsidR="00C65B77">
        <w:rPr>
          <w:rFonts w:ascii="Arial" w:hAnsi="Arial" w:cs="Arial"/>
          <w:lang w:val="ru-RU"/>
        </w:rPr>
        <w:t>обрачунске године (2013. и 2014</w:t>
      </w:r>
      <w:r w:rsidRPr="00297C10">
        <w:rPr>
          <w:rFonts w:ascii="Arial" w:hAnsi="Arial" w:cs="Arial"/>
          <w:lang w:val="ru-RU"/>
        </w:rPr>
        <w:t>.</w:t>
      </w:r>
      <w:r w:rsidR="00C65B77">
        <w:rPr>
          <w:rFonts w:ascii="Arial" w:hAnsi="Arial" w:cs="Arial"/>
          <w:lang w:val="ru-RU"/>
        </w:rPr>
        <w:t xml:space="preserve"> и 2015</w:t>
      </w:r>
      <w:r>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1.000.000,00 динара и </w:t>
      </w:r>
      <w:r w:rsidRPr="00DA28BC">
        <w:rPr>
          <w:rFonts w:ascii="Arial" w:hAnsi="Arial" w:cs="Arial"/>
        </w:rPr>
        <w:t>да у последњ</w:t>
      </w:r>
      <w:r w:rsidRPr="00DA28BC">
        <w:rPr>
          <w:rFonts w:ascii="Arial" w:hAnsi="Arial" w:cs="Arial"/>
          <w:lang w:val="sr-Cyrl-CS"/>
        </w:rPr>
        <w:t>а</w:t>
      </w:r>
      <w:r>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5"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w:t>
      </w:r>
      <w:r w:rsidRPr="00DA28BC">
        <w:rPr>
          <w:rFonts w:ascii="Arial" w:hAnsi="Arial" w:cs="Arial"/>
          <w:lang w:val="sr-Cyrl-CS"/>
        </w:rPr>
        <w:lastRenderedPageBreak/>
        <w:t xml:space="preserve">објављивања позива за подношење понуда на </w:t>
      </w:r>
      <w:r w:rsidRPr="00DA28BC">
        <w:rPr>
          <w:rFonts w:ascii="Arial" w:hAnsi="Arial" w:cs="Arial"/>
          <w:bCs/>
          <w:lang w:val="sr-Cyrl-CS"/>
        </w:rPr>
        <w:t>Порталу јавних набавки:</w:t>
      </w:r>
      <w:hyperlink r:id="rId16" w:history="1">
        <w:r w:rsidRPr="00DA28BC">
          <w:rPr>
            <w:rStyle w:val="Hyperlink"/>
            <w:rFonts w:ascii="Arial" w:hAnsi="Arial" w:cs="Arial"/>
          </w:rPr>
          <w:t>http://portal.ujn.gov.rs/</w:t>
        </w:r>
      </w:hyperlink>
      <w:r w:rsidRPr="00DA28BC">
        <w:rPr>
          <w:rFonts w:ascii="Arial" w:hAnsi="Arial" w:cs="Arial"/>
          <w:lang w:val="ru-RU"/>
        </w:rPr>
        <w:t xml:space="preserve">(овај услов важи за </w:t>
      </w:r>
      <w:r w:rsidR="00C65B77">
        <w:rPr>
          <w:rFonts w:ascii="Arial" w:hAnsi="Arial" w:cs="Arial"/>
          <w:lang w:val="en-US"/>
        </w:rPr>
        <w:t>партиј</w:t>
      </w:r>
      <w:r w:rsidR="00C65B77">
        <w:rPr>
          <w:rFonts w:ascii="Arial" w:hAnsi="Arial" w:cs="Arial"/>
          <w:lang w:val="sr-Cyrl-RS"/>
        </w:rPr>
        <w:t>у 1</w:t>
      </w:r>
      <w:r w:rsidRPr="00DA28BC">
        <w:rPr>
          <w:rFonts w:ascii="Arial" w:hAnsi="Arial" w:cs="Arial"/>
          <w:lang w:val="ru-RU"/>
        </w:rPr>
        <w:t>);</w:t>
      </w:r>
    </w:p>
    <w:p w:rsidR="00E55723" w:rsidRPr="00E55723" w:rsidRDefault="00E55723" w:rsidP="001B2397">
      <w:pPr>
        <w:pStyle w:val="ListParagraph"/>
        <w:ind w:left="1440"/>
        <w:rPr>
          <w:rFonts w:ascii="Arial" w:hAnsi="Arial" w:cs="Arial"/>
        </w:rPr>
      </w:pPr>
    </w:p>
    <w:p w:rsidR="005043FE"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092EB5" w:rsidRPr="00092EB5" w:rsidRDefault="00092EB5" w:rsidP="00092EB5">
      <w:pPr>
        <w:ind w:left="1416"/>
        <w:jc w:val="both"/>
        <w:rPr>
          <w:rFonts w:ascii="Arial" w:hAnsi="Arial" w:cs="Arial"/>
          <w:lang w:val="ru-RU"/>
        </w:rPr>
      </w:pPr>
      <w:r>
        <w:rPr>
          <w:rFonts w:ascii="Arial" w:hAnsi="Arial" w:cs="Arial"/>
          <w:lang w:val="ru-RU"/>
        </w:rPr>
        <w:t xml:space="preserve">-за партије </w:t>
      </w:r>
      <w:r w:rsidR="00C65B77">
        <w:rPr>
          <w:rFonts w:ascii="Arial" w:hAnsi="Arial" w:cs="Arial"/>
          <w:lang w:val="ru-RU"/>
        </w:rPr>
        <w:t>2, 3, 4 и 5</w:t>
      </w:r>
      <w:r>
        <w:rPr>
          <w:rFonts w:ascii="Arial" w:hAnsi="Arial" w:cs="Arial"/>
          <w:lang w:val="ru-RU"/>
        </w:rPr>
        <w:t>:</w:t>
      </w:r>
    </w:p>
    <w:p w:rsidR="00DA28BC" w:rsidRPr="00DA28BC" w:rsidRDefault="005043FE" w:rsidP="00CA37F6">
      <w:pPr>
        <w:pStyle w:val="ListParagraph"/>
        <w:numPr>
          <w:ilvl w:val="0"/>
          <w:numId w:val="4"/>
        </w:numPr>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1D5B89" w:rsidRPr="00DA28BC">
        <w:rPr>
          <w:rFonts w:ascii="Arial" w:hAnsi="Arial" w:cs="Arial"/>
          <w:lang w:val="ru-RU"/>
        </w:rPr>
        <w:t xml:space="preserve"> (</w:t>
      </w:r>
      <w:r w:rsidR="00C65B77">
        <w:rPr>
          <w:rFonts w:ascii="Arial" w:hAnsi="Arial" w:cs="Arial"/>
          <w:lang w:val="ru-RU"/>
        </w:rPr>
        <w:t>2012</w:t>
      </w:r>
      <w:r w:rsidR="008A0E8A">
        <w:rPr>
          <w:rFonts w:ascii="Arial" w:hAnsi="Arial" w:cs="Arial"/>
          <w:lang w:val="ru-RU"/>
        </w:rPr>
        <w:t>.</w:t>
      </w:r>
      <w:r w:rsidR="001B2397" w:rsidRPr="00DA28BC">
        <w:rPr>
          <w:rFonts w:ascii="Arial" w:hAnsi="Arial" w:cs="Arial"/>
          <w:lang w:val="ru-RU"/>
        </w:rPr>
        <w:t xml:space="preserve"> или</w:t>
      </w:r>
      <w:r w:rsidR="00C65B77">
        <w:rPr>
          <w:rFonts w:ascii="Arial" w:hAnsi="Arial" w:cs="Arial"/>
          <w:lang w:val="ru-RU"/>
        </w:rPr>
        <w:t xml:space="preserve"> 2013</w:t>
      </w:r>
      <w:r w:rsidR="001D5B89" w:rsidRPr="00DA28BC">
        <w:rPr>
          <w:rFonts w:ascii="Arial" w:hAnsi="Arial" w:cs="Arial"/>
          <w:lang w:val="ru-RU"/>
        </w:rPr>
        <w:t>. и</w:t>
      </w:r>
      <w:r w:rsidR="001B2397" w:rsidRPr="00DA28BC">
        <w:rPr>
          <w:rFonts w:ascii="Arial" w:hAnsi="Arial" w:cs="Arial"/>
          <w:lang w:val="ru-RU"/>
        </w:rPr>
        <w:t>ли</w:t>
      </w:r>
      <w:r w:rsidR="00C65B77">
        <w:rPr>
          <w:rFonts w:ascii="Arial" w:hAnsi="Arial" w:cs="Arial"/>
          <w:lang w:val="ru-RU"/>
        </w:rPr>
        <w:t xml:space="preserve"> 2014</w:t>
      </w:r>
      <w:r w:rsidR="001D5B89" w:rsidRPr="00DA28BC">
        <w:rPr>
          <w:rFonts w:ascii="Arial" w:hAnsi="Arial" w:cs="Arial"/>
          <w:lang w:val="ru-RU"/>
        </w:rPr>
        <w:t>.</w:t>
      </w:r>
      <w:r w:rsidR="00C65B77">
        <w:rPr>
          <w:rFonts w:ascii="Arial" w:hAnsi="Arial" w:cs="Arial"/>
          <w:lang w:val="ru-RU"/>
        </w:rPr>
        <w:t xml:space="preserve"> или 2015</w:t>
      </w:r>
      <w:r w:rsidR="001B2397" w:rsidRPr="00DA28BC">
        <w:rPr>
          <w:rFonts w:ascii="Arial" w:hAnsi="Arial" w:cs="Arial"/>
          <w:lang w:val="ru-RU"/>
        </w:rPr>
        <w:t>.</w:t>
      </w:r>
      <w:r w:rsidR="00C65B77">
        <w:rPr>
          <w:rFonts w:ascii="Arial" w:hAnsi="Arial" w:cs="Arial"/>
          <w:lang w:val="ru-RU"/>
        </w:rPr>
        <w:t>или 2016</w:t>
      </w:r>
      <w:r w:rsidR="00B05907">
        <w:rPr>
          <w:rFonts w:ascii="Arial" w:hAnsi="Arial" w:cs="Arial"/>
          <w:lang w:val="ru-RU"/>
        </w:rPr>
        <w:t>.)</w:t>
      </w:r>
      <w:r w:rsidR="00E45314" w:rsidRPr="00DA28BC">
        <w:rPr>
          <w:rFonts w:ascii="Arial" w:hAnsi="Arial" w:cs="Arial"/>
          <w:lang w:val="ru-RU"/>
        </w:rPr>
        <w:t xml:space="preserve">извео радове на изградњи </w:t>
      </w:r>
      <w:r w:rsidR="00B05907">
        <w:rPr>
          <w:rFonts w:ascii="Arial" w:hAnsi="Arial" w:cs="Arial"/>
          <w:lang w:val="ru-RU"/>
        </w:rPr>
        <w:t>или реконструкцији путева и</w:t>
      </w:r>
      <w:r w:rsidR="00E55723">
        <w:rPr>
          <w:rFonts w:ascii="Arial" w:hAnsi="Arial" w:cs="Arial"/>
          <w:lang w:val="ru-RU"/>
        </w:rPr>
        <w:t>ли</w:t>
      </w:r>
      <w:r w:rsidR="00B05907">
        <w:rPr>
          <w:rFonts w:ascii="Arial" w:hAnsi="Arial" w:cs="Arial"/>
          <w:lang w:val="ru-RU"/>
        </w:rPr>
        <w:t xml:space="preserve"> улица</w:t>
      </w:r>
      <w:r w:rsidR="00E45314" w:rsidRPr="00DA28BC">
        <w:rPr>
          <w:rFonts w:ascii="Arial" w:hAnsi="Arial" w:cs="Arial"/>
          <w:lang w:val="ru-RU"/>
        </w:rPr>
        <w:t xml:space="preserve"> у вредности од минимум</w:t>
      </w:r>
      <w:r w:rsidR="00E55723">
        <w:rPr>
          <w:rFonts w:ascii="Arial" w:hAnsi="Arial" w:cs="Arial"/>
          <w:lang w:val="ru-RU"/>
        </w:rPr>
        <w:t xml:space="preserve"> </w:t>
      </w:r>
      <w:r w:rsidR="00C65B77">
        <w:rPr>
          <w:rFonts w:ascii="Arial" w:hAnsi="Arial" w:cs="Arial"/>
          <w:u w:val="single"/>
          <w:lang w:val="ru-RU"/>
        </w:rPr>
        <w:t>10</w:t>
      </w:r>
      <w:r w:rsidR="00E55723">
        <w:rPr>
          <w:rFonts w:ascii="Arial" w:hAnsi="Arial" w:cs="Arial"/>
          <w:u w:val="single"/>
          <w:lang w:val="ru-RU"/>
        </w:rPr>
        <w:t>.0</w:t>
      </w:r>
      <w:r w:rsidR="00DA28BC">
        <w:rPr>
          <w:rFonts w:ascii="Arial" w:hAnsi="Arial" w:cs="Arial"/>
          <w:u w:val="single"/>
          <w:lang w:val="ru-RU"/>
        </w:rPr>
        <w:t>00.000,00 динара</w:t>
      </w:r>
      <w:r w:rsidR="00E55723">
        <w:rPr>
          <w:rFonts w:ascii="Arial" w:hAnsi="Arial" w:cs="Arial"/>
          <w:u w:val="single"/>
          <w:lang w:val="ru-RU"/>
        </w:rPr>
        <w:t xml:space="preserve"> </w:t>
      </w:r>
      <w:r w:rsidR="008A0E8A">
        <w:rPr>
          <w:rFonts w:ascii="Arial" w:hAnsi="Arial" w:cs="Arial"/>
          <w:u w:val="single"/>
          <w:lang w:val="ru-RU"/>
        </w:rPr>
        <w:t>без ПДВ-а</w:t>
      </w:r>
      <w:r w:rsidR="00C649FC">
        <w:rPr>
          <w:rFonts w:ascii="Arial" w:hAnsi="Arial" w:cs="Arial"/>
          <w:u w:val="single"/>
          <w:lang w:val="ru-RU"/>
        </w:rPr>
        <w:t>.</w:t>
      </w:r>
    </w:p>
    <w:p w:rsidR="00C649FC" w:rsidRDefault="00C649FC" w:rsidP="000630C7">
      <w:pPr>
        <w:pStyle w:val="ListParagraph"/>
        <w:rPr>
          <w:rFonts w:ascii="Arial" w:hAnsi="Arial" w:cs="Arial"/>
          <w:lang w:val="sr-Cyrl-CS"/>
        </w:rPr>
      </w:pPr>
    </w:p>
    <w:p w:rsidR="00E55723" w:rsidRPr="00092EB5" w:rsidRDefault="00711487" w:rsidP="00E55723">
      <w:pPr>
        <w:ind w:left="1416"/>
        <w:jc w:val="both"/>
        <w:rPr>
          <w:rFonts w:ascii="Arial" w:hAnsi="Arial" w:cs="Arial"/>
          <w:lang w:val="ru-RU"/>
        </w:rPr>
      </w:pPr>
      <w:r>
        <w:rPr>
          <w:rFonts w:ascii="Arial" w:hAnsi="Arial" w:cs="Arial"/>
          <w:lang w:val="ru-RU"/>
        </w:rPr>
        <w:t>-за партију 1</w:t>
      </w:r>
      <w:r w:rsidR="00E55723">
        <w:rPr>
          <w:rFonts w:ascii="Arial" w:hAnsi="Arial" w:cs="Arial"/>
          <w:lang w:val="ru-RU"/>
        </w:rPr>
        <w:t>:</w:t>
      </w:r>
    </w:p>
    <w:p w:rsidR="00E55723" w:rsidRPr="00DA28BC" w:rsidRDefault="00E55723" w:rsidP="00E55723">
      <w:pPr>
        <w:pStyle w:val="ListParagraph"/>
        <w:numPr>
          <w:ilvl w:val="0"/>
          <w:numId w:val="4"/>
        </w:numPr>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711487">
        <w:rPr>
          <w:rFonts w:ascii="Arial" w:hAnsi="Arial" w:cs="Arial"/>
          <w:lang w:val="ru-RU"/>
        </w:rPr>
        <w:t xml:space="preserve"> (2012</w:t>
      </w:r>
      <w:r>
        <w:rPr>
          <w:rFonts w:ascii="Arial" w:hAnsi="Arial" w:cs="Arial"/>
          <w:lang w:val="ru-RU"/>
        </w:rPr>
        <w:t>.</w:t>
      </w:r>
      <w:r w:rsidR="00711487">
        <w:rPr>
          <w:rFonts w:ascii="Arial" w:hAnsi="Arial" w:cs="Arial"/>
          <w:lang w:val="ru-RU"/>
        </w:rPr>
        <w:t xml:space="preserve"> или 2013. или 2014. или 2015</w:t>
      </w:r>
      <w:r w:rsidRPr="00DA28BC">
        <w:rPr>
          <w:rFonts w:ascii="Arial" w:hAnsi="Arial" w:cs="Arial"/>
          <w:lang w:val="ru-RU"/>
        </w:rPr>
        <w:t>.</w:t>
      </w:r>
      <w:r w:rsidR="00711487">
        <w:rPr>
          <w:rFonts w:ascii="Arial" w:hAnsi="Arial" w:cs="Arial"/>
          <w:lang w:val="ru-RU"/>
        </w:rPr>
        <w:t>или 2016</w:t>
      </w:r>
      <w:r>
        <w:rPr>
          <w:rFonts w:ascii="Arial" w:hAnsi="Arial" w:cs="Arial"/>
          <w:lang w:val="ru-RU"/>
        </w:rPr>
        <w:t>.)</w:t>
      </w:r>
      <w:r w:rsidRPr="00DA28BC">
        <w:rPr>
          <w:rFonts w:ascii="Arial" w:hAnsi="Arial" w:cs="Arial"/>
          <w:lang w:val="ru-RU"/>
        </w:rPr>
        <w:t xml:space="preserve">извео радове на изградњи </w:t>
      </w:r>
      <w:r>
        <w:rPr>
          <w:rFonts w:ascii="Arial" w:hAnsi="Arial" w:cs="Arial"/>
          <w:lang w:val="ru-RU"/>
        </w:rPr>
        <w:t>или реконструкцији путева или улица</w:t>
      </w:r>
      <w:r w:rsidRPr="00DA28BC">
        <w:rPr>
          <w:rFonts w:ascii="Arial" w:hAnsi="Arial" w:cs="Arial"/>
          <w:lang w:val="ru-RU"/>
        </w:rPr>
        <w:t xml:space="preserve"> у вредности од минимум</w:t>
      </w:r>
      <w:r>
        <w:rPr>
          <w:rFonts w:ascii="Arial" w:hAnsi="Arial" w:cs="Arial"/>
          <w:lang w:val="ru-RU"/>
        </w:rPr>
        <w:t xml:space="preserve"> </w:t>
      </w:r>
      <w:r w:rsidR="00711487">
        <w:rPr>
          <w:rFonts w:ascii="Arial" w:hAnsi="Arial" w:cs="Arial"/>
          <w:u w:val="single"/>
          <w:lang w:val="ru-RU"/>
        </w:rPr>
        <w:t>500.000,00</w:t>
      </w:r>
      <w:r>
        <w:rPr>
          <w:rFonts w:ascii="Arial" w:hAnsi="Arial" w:cs="Arial"/>
          <w:u w:val="single"/>
          <w:lang w:val="ru-RU"/>
        </w:rPr>
        <w:t xml:space="preserve"> динара без ПДВ-а.</w:t>
      </w:r>
    </w:p>
    <w:p w:rsidR="00E55723" w:rsidRDefault="00E55723" w:rsidP="000630C7">
      <w:pPr>
        <w:pStyle w:val="ListParagraph"/>
        <w:rPr>
          <w:rFonts w:ascii="Arial" w:hAnsi="Arial" w:cs="Arial"/>
          <w:lang w:val="sr-Cyrl-CS"/>
        </w:rPr>
      </w:pPr>
    </w:p>
    <w:p w:rsidR="00FA53F2" w:rsidRPr="00955741" w:rsidRDefault="005043FE" w:rsidP="00955741">
      <w:pPr>
        <w:pStyle w:val="ListParagraph"/>
        <w:numPr>
          <w:ilvl w:val="0"/>
          <w:numId w:val="1"/>
        </w:numPr>
        <w:tabs>
          <w:tab w:val="left" w:pos="1080"/>
        </w:tabs>
        <w:ind w:left="709" w:firstLine="709"/>
        <w:rPr>
          <w:rFonts w:ascii="Arial" w:hAnsi="Arial" w:cs="Arial"/>
          <w:lang w:val="ru-RU"/>
        </w:rPr>
      </w:pPr>
      <w:r w:rsidRPr="00955741">
        <w:rPr>
          <w:rFonts w:ascii="Arial" w:hAnsi="Arial" w:cs="Arial"/>
          <w:lang w:val="ru-RU"/>
        </w:rPr>
        <w:t xml:space="preserve">да располаже довољним техничким капацитетом: </w:t>
      </w:r>
      <w:r w:rsidR="00BB1568" w:rsidRPr="00955741">
        <w:rPr>
          <w:rFonts w:ascii="Arial" w:hAnsi="Arial" w:cs="Arial"/>
          <w:lang w:val="ru-RU"/>
        </w:rPr>
        <w:tab/>
      </w:r>
      <w:r w:rsidR="00BB1568" w:rsidRPr="00955741">
        <w:rPr>
          <w:rFonts w:ascii="Arial" w:hAnsi="Arial" w:cs="Arial"/>
          <w:lang w:val="ru-RU"/>
        </w:rPr>
        <w:tab/>
      </w:r>
    </w:p>
    <w:p w:rsidR="00F51CDE" w:rsidRDefault="00F51CDE" w:rsidP="00A06C86">
      <w:pPr>
        <w:pStyle w:val="ListParagraph"/>
        <w:ind w:left="1418"/>
        <w:jc w:val="both"/>
        <w:rPr>
          <w:rFonts w:ascii="Arial" w:hAnsi="Arial" w:cs="Arial"/>
          <w:lang w:val="ru-RU"/>
        </w:rPr>
      </w:pPr>
      <w:r>
        <w:rPr>
          <w:rFonts w:ascii="Arial" w:hAnsi="Arial" w:cs="Arial"/>
          <w:lang w:val="ru-RU"/>
        </w:rPr>
        <w:t>За партију 2:</w:t>
      </w:r>
    </w:p>
    <w:p w:rsidR="00F51CDE" w:rsidRDefault="00F51CDE" w:rsidP="00F51CDE">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F51CDE" w:rsidRDefault="00F51CDE" w:rsidP="00A06C86">
      <w:pPr>
        <w:pStyle w:val="ListParagraph"/>
        <w:ind w:left="1418"/>
        <w:jc w:val="both"/>
        <w:rPr>
          <w:rFonts w:ascii="Arial" w:hAnsi="Arial" w:cs="Arial"/>
          <w:lang w:val="ru-RU"/>
        </w:rPr>
      </w:pPr>
      <w:r>
        <w:rPr>
          <w:rFonts w:ascii="Arial" w:hAnsi="Arial" w:cs="Arial"/>
          <w:lang w:val="ru-RU"/>
        </w:rPr>
        <w:t xml:space="preserve">- комбинирка (1 ком), ваљак за тампон (1 ком), </w:t>
      </w:r>
      <w:r w:rsidR="00955741">
        <w:rPr>
          <w:rFonts w:ascii="Arial" w:hAnsi="Arial" w:cs="Arial"/>
          <w:lang w:val="ru-RU"/>
        </w:rPr>
        <w:t>грејдер (1 ком), камион кипер (3</w:t>
      </w:r>
      <w:r>
        <w:rPr>
          <w:rFonts w:ascii="Arial" w:hAnsi="Arial" w:cs="Arial"/>
          <w:lang w:val="ru-RU"/>
        </w:rPr>
        <w:t xml:space="preserve"> ком), финишер (1 ком), ваљци за асфалт (3 ком) и асфалтна база (1 ком);</w:t>
      </w:r>
    </w:p>
    <w:p w:rsidR="00F51CDE" w:rsidRDefault="00F51CDE" w:rsidP="00F51CDE">
      <w:pPr>
        <w:pStyle w:val="ListParagraph"/>
        <w:ind w:left="1418"/>
        <w:jc w:val="both"/>
        <w:rPr>
          <w:rFonts w:ascii="Arial" w:hAnsi="Arial" w:cs="Arial"/>
          <w:lang w:val="ru-RU"/>
        </w:rPr>
      </w:pPr>
      <w:r>
        <w:rPr>
          <w:rFonts w:ascii="Arial" w:hAnsi="Arial" w:cs="Arial"/>
          <w:lang w:val="ru-RU"/>
        </w:rPr>
        <w:t>За партију 3:</w:t>
      </w:r>
    </w:p>
    <w:p w:rsidR="00F51CDE" w:rsidRDefault="00F51CDE" w:rsidP="00F51CDE">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F51CDE" w:rsidRDefault="00F51CDE" w:rsidP="00F51CDE">
      <w:pPr>
        <w:pStyle w:val="ListParagraph"/>
        <w:ind w:left="1418"/>
        <w:jc w:val="both"/>
        <w:rPr>
          <w:rFonts w:ascii="Arial" w:hAnsi="Arial" w:cs="Arial"/>
          <w:lang w:val="ru-RU"/>
        </w:rPr>
      </w:pPr>
      <w:r>
        <w:rPr>
          <w:rFonts w:ascii="Arial" w:hAnsi="Arial" w:cs="Arial"/>
          <w:lang w:val="ru-RU"/>
        </w:rPr>
        <w:t>- комбинирка (1 ком), ваљак за тампон (1 ком), грејдер (1 ком), камион кипер (3 ком),  финишер (1 ком), ваљци за асфалт (3 ком) и асфалтна база (1 ком);</w:t>
      </w:r>
    </w:p>
    <w:p w:rsidR="00F51CDE" w:rsidRDefault="00F51CDE" w:rsidP="00A06C86">
      <w:pPr>
        <w:pStyle w:val="ListParagraph"/>
        <w:ind w:left="1418"/>
        <w:jc w:val="both"/>
        <w:rPr>
          <w:rFonts w:ascii="Arial" w:hAnsi="Arial" w:cs="Arial"/>
          <w:lang w:val="ru-RU"/>
        </w:rPr>
      </w:pPr>
      <w:r>
        <w:rPr>
          <w:rFonts w:ascii="Arial" w:hAnsi="Arial" w:cs="Arial"/>
          <w:lang w:val="ru-RU"/>
        </w:rPr>
        <w:t>За партију 4:</w:t>
      </w:r>
    </w:p>
    <w:p w:rsidR="00F51CDE" w:rsidRDefault="00F51CDE" w:rsidP="00F51CDE">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F51CDE" w:rsidRDefault="00F51CDE" w:rsidP="00F51CDE">
      <w:pPr>
        <w:pStyle w:val="ListParagraph"/>
        <w:ind w:left="1418"/>
        <w:jc w:val="both"/>
        <w:rPr>
          <w:rFonts w:ascii="Arial" w:hAnsi="Arial" w:cs="Arial"/>
          <w:lang w:val="ru-RU"/>
        </w:rPr>
      </w:pPr>
      <w:r>
        <w:rPr>
          <w:rFonts w:ascii="Arial" w:hAnsi="Arial" w:cs="Arial"/>
          <w:lang w:val="ru-RU"/>
        </w:rPr>
        <w:t>- комбинирка (1 ком), ваљак за тампон (1 ком), грејдер (1 ком), камион кипер (3 ком),  финишер (1 ком), ваљци за асфалт (3 ком) и асфалтна база (1 ком);</w:t>
      </w:r>
    </w:p>
    <w:p w:rsidR="00F51CDE" w:rsidRDefault="00F51CDE" w:rsidP="00A06C86">
      <w:pPr>
        <w:pStyle w:val="ListParagraph"/>
        <w:ind w:left="1418"/>
        <w:jc w:val="both"/>
        <w:rPr>
          <w:rFonts w:ascii="Arial" w:hAnsi="Arial" w:cs="Arial"/>
          <w:lang w:val="ru-RU"/>
        </w:rPr>
      </w:pPr>
      <w:r>
        <w:rPr>
          <w:rFonts w:ascii="Arial" w:hAnsi="Arial" w:cs="Arial"/>
          <w:lang w:val="ru-RU"/>
        </w:rPr>
        <w:t>За партију 5:</w:t>
      </w:r>
    </w:p>
    <w:p w:rsidR="00F51CDE" w:rsidRDefault="00F51CDE" w:rsidP="00F51CDE">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F51CDE" w:rsidRDefault="00F51CDE" w:rsidP="00F51CDE">
      <w:pPr>
        <w:pStyle w:val="ListParagraph"/>
        <w:ind w:left="1418"/>
        <w:jc w:val="both"/>
        <w:rPr>
          <w:rFonts w:ascii="Arial" w:hAnsi="Arial" w:cs="Arial"/>
          <w:lang w:val="ru-RU"/>
        </w:rPr>
      </w:pPr>
      <w:r>
        <w:rPr>
          <w:rFonts w:ascii="Arial" w:hAnsi="Arial" w:cs="Arial"/>
          <w:lang w:val="ru-RU"/>
        </w:rPr>
        <w:t>- комбинирка (1 ком), ваљак за тампон (1 ком), грејдер (1 ком), камион кипер (3 ком),  финишер (1 ком), ваљци за асфалт (3 ком) и асфалтна база (1 ком);</w:t>
      </w:r>
    </w:p>
    <w:p w:rsidR="00FA53F2" w:rsidRDefault="00955741" w:rsidP="00FA53F2">
      <w:pPr>
        <w:pStyle w:val="ListParagraph"/>
        <w:ind w:left="1418"/>
        <w:rPr>
          <w:rFonts w:ascii="Arial" w:hAnsi="Arial" w:cs="Arial"/>
          <w:lang w:val="ru-RU"/>
        </w:rPr>
      </w:pPr>
      <w:r>
        <w:rPr>
          <w:rFonts w:ascii="Arial" w:hAnsi="Arial" w:cs="Arial"/>
          <w:lang w:val="ru-RU"/>
        </w:rPr>
        <w:t>За партију 1</w:t>
      </w:r>
      <w:r w:rsidR="00FA53F2">
        <w:rPr>
          <w:rFonts w:ascii="Arial" w:hAnsi="Arial" w:cs="Arial"/>
          <w:lang w:val="ru-RU"/>
        </w:rPr>
        <w:t xml:space="preserve">: </w:t>
      </w:r>
    </w:p>
    <w:p w:rsidR="00FA53F2" w:rsidRDefault="00FA53F2" w:rsidP="00FA53F2">
      <w:pPr>
        <w:pStyle w:val="ListParagraph"/>
        <w:ind w:left="1418"/>
        <w:rPr>
          <w:rFonts w:ascii="Arial" w:hAnsi="Arial" w:cs="Arial"/>
          <w:b/>
          <w:lang w:val="ru-RU"/>
        </w:rPr>
      </w:pPr>
      <w:r>
        <w:rPr>
          <w:rFonts w:ascii="Arial" w:hAnsi="Arial" w:cs="Arial"/>
          <w:lang w:val="ru-RU"/>
        </w:rPr>
        <w:t xml:space="preserve">- </w:t>
      </w:r>
      <w:r>
        <w:rPr>
          <w:rFonts w:ascii="Arial" w:hAnsi="Arial" w:cs="Arial"/>
          <w:b/>
          <w:lang w:val="ru-RU"/>
        </w:rPr>
        <w:t>да поседује у власништву следећу техничку опрему:</w:t>
      </w:r>
    </w:p>
    <w:p w:rsidR="00FA53F2" w:rsidRDefault="00FA53F2" w:rsidP="00A06C86">
      <w:pPr>
        <w:pStyle w:val="ListParagraph"/>
        <w:ind w:left="1418"/>
        <w:jc w:val="both"/>
        <w:rPr>
          <w:rFonts w:ascii="Arial" w:hAnsi="Arial" w:cs="Arial"/>
          <w:lang w:val="ru-RU"/>
        </w:rPr>
      </w:pPr>
      <w:r>
        <w:rPr>
          <w:rFonts w:ascii="Arial" w:hAnsi="Arial" w:cs="Arial"/>
          <w:b/>
          <w:lang w:val="ru-RU"/>
        </w:rPr>
        <w:t>-</w:t>
      </w:r>
      <w:r>
        <w:rPr>
          <w:rFonts w:ascii="Arial" w:hAnsi="Arial" w:cs="Arial"/>
          <w:lang w:val="ru-RU"/>
        </w:rPr>
        <w:t xml:space="preserve"> </w:t>
      </w:r>
      <w:r w:rsidR="00F51CDE">
        <w:rPr>
          <w:rFonts w:ascii="Arial" w:hAnsi="Arial" w:cs="Arial"/>
          <w:lang w:val="ru-RU"/>
        </w:rPr>
        <w:t>булодзер (1 ком), комбинирка (1 ком), камион кипер (2 ком) и ваљак (1 ком);</w:t>
      </w:r>
    </w:p>
    <w:p w:rsidR="00F51CDE" w:rsidRDefault="00F51CDE" w:rsidP="00F51CDE">
      <w:pPr>
        <w:pStyle w:val="ListParagraph"/>
        <w:ind w:left="1418"/>
        <w:jc w:val="both"/>
        <w:rPr>
          <w:rFonts w:ascii="Arial" w:hAnsi="Arial" w:cs="Arial"/>
          <w:lang w:val="ru-RU"/>
        </w:rPr>
      </w:pPr>
    </w:p>
    <w:p w:rsidR="00F51CDE" w:rsidRPr="00F51CDE" w:rsidRDefault="00F51CDE" w:rsidP="00F51CDE">
      <w:pPr>
        <w:pStyle w:val="ListParagraph"/>
        <w:ind w:firstLine="708"/>
        <w:rPr>
          <w:rFonts w:ascii="Arial" w:hAnsi="Arial" w:cs="Arial"/>
        </w:rPr>
      </w:pPr>
    </w:p>
    <w:p w:rsidR="005043FE"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2C48CC" w:rsidRPr="00C74B69" w:rsidRDefault="002C48CC" w:rsidP="002C48CC">
      <w:pPr>
        <w:pStyle w:val="ListParagraph"/>
        <w:tabs>
          <w:tab w:val="left" w:pos="709"/>
        </w:tabs>
        <w:ind w:left="1418"/>
        <w:rPr>
          <w:rFonts w:ascii="Arial" w:hAnsi="Arial" w:cs="Arial"/>
          <w:b/>
          <w:lang w:val="ru-RU"/>
        </w:rPr>
      </w:pPr>
      <w:r w:rsidRPr="00C74B69">
        <w:rPr>
          <w:rFonts w:ascii="Arial" w:hAnsi="Arial" w:cs="Arial"/>
          <w:b/>
          <w:lang w:val="ru-RU"/>
        </w:rPr>
        <w:t>За партију 1:</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760BF6" w:rsidRDefault="005043FE" w:rsidP="00760BF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3124FD">
        <w:rPr>
          <w:rFonts w:ascii="Arial" w:eastAsia="Times New Roman" w:hAnsi="Arial" w:cs="Arial"/>
          <w:bCs/>
          <w:noProof/>
          <w:lang w:val="sr-Cyrl-CS" w:eastAsia="sr-Latn-CS"/>
        </w:rPr>
        <w:t>2</w:t>
      </w:r>
      <w:r w:rsidR="00170DDD">
        <w:rPr>
          <w:rFonts w:ascii="Arial" w:eastAsia="Times New Roman" w:hAnsi="Arial" w:cs="Arial"/>
          <w:bCs/>
          <w:noProof/>
          <w:lang w:val="sr-Cyrl-CS" w:eastAsia="sr-Latn-CS"/>
        </w:rPr>
        <w:t xml:space="preserve"> </w:t>
      </w:r>
      <w:r w:rsidR="00BF7D51" w:rsidRPr="002C48CC">
        <w:rPr>
          <w:rFonts w:ascii="Arial" w:eastAsia="Times New Roman" w:hAnsi="Arial" w:cs="Arial"/>
          <w:bCs/>
          <w:noProof/>
          <w:lang w:val="en-US" w:eastAsia="sr-Latn-CS"/>
        </w:rPr>
        <w:t>запослен</w:t>
      </w:r>
      <w:r w:rsidR="003124FD">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009C2914"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sidR="003124FD">
        <w:rPr>
          <w:rFonts w:ascii="Arial" w:eastAsia="Times New Roman" w:hAnsi="Arial" w:cs="Arial"/>
          <w:bCs/>
          <w:noProof/>
          <w:lang w:eastAsia="sr-Latn-CS"/>
        </w:rPr>
        <w:t xml:space="preserve"> </w:t>
      </w:r>
      <w:r w:rsidR="003124FD">
        <w:rPr>
          <w:rFonts w:ascii="Arial" w:eastAsia="Times New Roman" w:hAnsi="Arial" w:cs="Arial"/>
          <w:bCs/>
          <w:noProof/>
          <w:lang w:val="sr-Cyrl-RS" w:eastAsia="sr-Latn-CS"/>
        </w:rPr>
        <w:t>2</w:t>
      </w:r>
      <w:r w:rsidRPr="002C48CC">
        <w:rPr>
          <w:rFonts w:ascii="Arial" w:eastAsia="Times New Roman" w:hAnsi="Arial" w:cs="Arial"/>
          <w:bCs/>
          <w:noProof/>
          <w:lang w:val="en-US" w:eastAsia="sr-Latn-CS"/>
        </w:rPr>
        <w:t xml:space="preserve"> </w:t>
      </w:r>
      <w:r w:rsidR="009C2914" w:rsidRPr="002C48CC">
        <w:rPr>
          <w:rFonts w:ascii="Arial" w:eastAsia="Times New Roman" w:hAnsi="Arial" w:cs="Arial"/>
          <w:bCs/>
          <w:noProof/>
          <w:lang w:val="en-US" w:eastAsia="sr-Latn-CS"/>
        </w:rPr>
        <w:t>ангажован</w:t>
      </w:r>
      <w:r w:rsidR="003124FD">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009C2914" w:rsidRPr="002C48CC">
        <w:rPr>
          <w:rFonts w:ascii="Arial" w:eastAsia="Times New Roman" w:hAnsi="Arial" w:cs="Arial"/>
          <w:bCs/>
          <w:noProof/>
          <w:lang w:val="sr-Cyrl-CS" w:eastAsia="sr-Latn-CS"/>
        </w:rPr>
        <w:t>јавне набавке</w:t>
      </w:r>
      <w:r w:rsidR="0019799B" w:rsidRPr="002C48CC">
        <w:rPr>
          <w:rFonts w:ascii="Arial" w:eastAsia="Times New Roman" w:hAnsi="Arial" w:cs="Arial"/>
          <w:bCs/>
          <w:noProof/>
          <w:lang w:val="sr-Cyrl-CS" w:eastAsia="sr-Latn-CS"/>
        </w:rPr>
        <w:t>;</w:t>
      </w:r>
    </w:p>
    <w:p w:rsidR="00170DDD" w:rsidRPr="00C74B69" w:rsidRDefault="00C74B69" w:rsidP="00170DDD">
      <w:pPr>
        <w:tabs>
          <w:tab w:val="left" w:pos="1418"/>
        </w:tabs>
        <w:jc w:val="both"/>
        <w:rPr>
          <w:rFonts w:ascii="Arial" w:hAnsi="Arial" w:cs="Arial"/>
          <w:b/>
          <w:lang w:val="ru-RU"/>
        </w:rPr>
      </w:pPr>
      <w:r>
        <w:rPr>
          <w:rFonts w:ascii="Arial" w:eastAsia="Times New Roman" w:hAnsi="Arial" w:cs="Arial"/>
          <w:bCs/>
          <w:noProof/>
          <w:lang w:val="sr-Cyrl-CS" w:eastAsia="sr-Latn-CS"/>
        </w:rPr>
        <w:tab/>
      </w:r>
      <w:r w:rsidRPr="002C48CC">
        <w:rPr>
          <w:rFonts w:ascii="Arial" w:eastAsia="Times New Roman" w:hAnsi="Arial" w:cs="Arial"/>
          <w:bCs/>
          <w:noProof/>
          <w:lang w:val="sr-Cyrl-CS" w:eastAsia="sr-Latn-CS"/>
        </w:rPr>
        <w:t xml:space="preserve"> </w:t>
      </w:r>
      <w:r w:rsidR="00170DDD">
        <w:rPr>
          <w:rFonts w:ascii="Arial" w:hAnsi="Arial" w:cs="Arial"/>
          <w:b/>
          <w:lang w:val="ru-RU"/>
        </w:rPr>
        <w:t>За партију 2</w:t>
      </w:r>
      <w:r w:rsidR="00170DDD" w:rsidRPr="00C74B69">
        <w:rPr>
          <w:rFonts w:ascii="Arial" w:hAnsi="Arial" w:cs="Arial"/>
          <w:b/>
          <w:lang w:val="ru-RU"/>
        </w:rPr>
        <w:t>:</w:t>
      </w:r>
    </w:p>
    <w:p w:rsidR="00170DDD" w:rsidRPr="00A42164" w:rsidRDefault="00170DDD" w:rsidP="00170DDD">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170DDD" w:rsidRDefault="00170DDD" w:rsidP="00170DDD">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 xml:space="preserve">10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10</w:t>
      </w:r>
      <w:r w:rsidRPr="002C48CC">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170DDD" w:rsidRPr="00C74B69" w:rsidRDefault="00170DDD" w:rsidP="00170DDD">
      <w:pPr>
        <w:pStyle w:val="ListParagraph"/>
        <w:tabs>
          <w:tab w:val="left" w:pos="709"/>
        </w:tabs>
        <w:ind w:left="1418"/>
        <w:rPr>
          <w:rFonts w:ascii="Arial" w:hAnsi="Arial" w:cs="Arial"/>
          <w:b/>
          <w:lang w:val="ru-RU"/>
        </w:rPr>
      </w:pPr>
      <w:r>
        <w:rPr>
          <w:rFonts w:ascii="Arial" w:hAnsi="Arial" w:cs="Arial"/>
          <w:b/>
          <w:lang w:val="ru-RU"/>
        </w:rPr>
        <w:t>За партију 3</w:t>
      </w:r>
      <w:r w:rsidRPr="00C74B69">
        <w:rPr>
          <w:rFonts w:ascii="Arial" w:hAnsi="Arial" w:cs="Arial"/>
          <w:b/>
          <w:lang w:val="ru-RU"/>
        </w:rPr>
        <w:t>:</w:t>
      </w:r>
    </w:p>
    <w:p w:rsidR="00170DDD" w:rsidRPr="00A42164" w:rsidRDefault="00170DDD" w:rsidP="00170DDD">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170DDD" w:rsidRDefault="00170DDD" w:rsidP="00170DDD">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 xml:space="preserve">10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10</w:t>
      </w:r>
      <w:r w:rsidRPr="002C48CC">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170DDD" w:rsidRPr="00C74B69" w:rsidRDefault="00170DDD" w:rsidP="00170DDD">
      <w:pPr>
        <w:pStyle w:val="ListParagraph"/>
        <w:tabs>
          <w:tab w:val="left" w:pos="709"/>
        </w:tabs>
        <w:ind w:left="1418"/>
        <w:rPr>
          <w:rFonts w:ascii="Arial" w:hAnsi="Arial" w:cs="Arial"/>
          <w:b/>
          <w:lang w:val="ru-RU"/>
        </w:rPr>
      </w:pPr>
      <w:r>
        <w:rPr>
          <w:rFonts w:ascii="Arial" w:hAnsi="Arial" w:cs="Arial"/>
          <w:b/>
          <w:lang w:val="ru-RU"/>
        </w:rPr>
        <w:lastRenderedPageBreak/>
        <w:t>За партију 4</w:t>
      </w:r>
      <w:r w:rsidRPr="00C74B69">
        <w:rPr>
          <w:rFonts w:ascii="Arial" w:hAnsi="Arial" w:cs="Arial"/>
          <w:b/>
          <w:lang w:val="ru-RU"/>
        </w:rPr>
        <w:t>:</w:t>
      </w:r>
    </w:p>
    <w:p w:rsidR="00170DDD" w:rsidRPr="00A42164" w:rsidRDefault="00170DDD" w:rsidP="00170DDD">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170DDD" w:rsidRDefault="00170DDD" w:rsidP="00170DDD">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 xml:space="preserve">10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10</w:t>
      </w:r>
      <w:r w:rsidRPr="002C48CC">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170DDD" w:rsidRPr="00C74B69" w:rsidRDefault="00170DDD" w:rsidP="00170DDD">
      <w:pPr>
        <w:pStyle w:val="ListParagraph"/>
        <w:tabs>
          <w:tab w:val="left" w:pos="709"/>
        </w:tabs>
        <w:ind w:left="1418"/>
        <w:rPr>
          <w:rFonts w:ascii="Arial" w:hAnsi="Arial" w:cs="Arial"/>
          <w:b/>
          <w:lang w:val="ru-RU"/>
        </w:rPr>
      </w:pPr>
      <w:r>
        <w:rPr>
          <w:rFonts w:ascii="Arial" w:hAnsi="Arial" w:cs="Arial"/>
          <w:b/>
          <w:lang w:val="ru-RU"/>
        </w:rPr>
        <w:t>За партију 5</w:t>
      </w:r>
      <w:r w:rsidRPr="00C74B69">
        <w:rPr>
          <w:rFonts w:ascii="Arial" w:hAnsi="Arial" w:cs="Arial"/>
          <w:b/>
          <w:lang w:val="ru-RU"/>
        </w:rPr>
        <w:t>:</w:t>
      </w:r>
    </w:p>
    <w:p w:rsidR="00170DDD" w:rsidRPr="00A42164" w:rsidRDefault="00170DDD" w:rsidP="00170DDD">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170DDD" w:rsidRDefault="00170DDD" w:rsidP="00170DDD">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 xml:space="preserve">10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10</w:t>
      </w:r>
      <w:r w:rsidRPr="002C48CC">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5043FE" w:rsidRPr="00AF2655" w:rsidRDefault="00AF2655" w:rsidP="000630C7">
      <w:pPr>
        <w:pStyle w:val="ListParagraph"/>
        <w:tabs>
          <w:tab w:val="left" w:pos="1843"/>
        </w:tabs>
        <w:ind w:left="1843"/>
        <w:rPr>
          <w:rFonts w:ascii="Arial" w:hAnsi="Arial" w:cs="Arial"/>
          <w:lang w:val="sr-Cyrl-CS"/>
        </w:rPr>
      </w:pPr>
      <w:r>
        <w:rPr>
          <w:rFonts w:ascii="Arial" w:hAnsi="Arial" w:cs="Arial"/>
          <w:lang w:val="sr-Cyrl-CS"/>
        </w:rPr>
        <w:t xml:space="preserve">                                 и</w:t>
      </w:r>
    </w:p>
    <w:p w:rsidR="005043FE"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19799B" w:rsidRDefault="00286157" w:rsidP="00286157">
      <w:pPr>
        <w:pStyle w:val="ListParagraph"/>
        <w:ind w:left="1418"/>
        <w:rPr>
          <w:rFonts w:ascii="Arial" w:hAnsi="Arial" w:cs="Arial"/>
          <w:b/>
          <w:u w:val="single"/>
          <w:lang w:val="ru-RU"/>
        </w:rPr>
      </w:pPr>
      <w:r w:rsidRPr="00286157">
        <w:rPr>
          <w:rFonts w:ascii="Arial" w:hAnsi="Arial" w:cs="Arial"/>
          <w:b/>
          <w:u w:val="single"/>
          <w:lang w:val="ru-RU"/>
        </w:rPr>
        <w:t xml:space="preserve">За партије </w:t>
      </w:r>
      <w:r w:rsidR="003124FD">
        <w:rPr>
          <w:rFonts w:ascii="Arial" w:hAnsi="Arial" w:cs="Arial"/>
          <w:b/>
          <w:u w:val="single"/>
          <w:lang w:val="ru-RU"/>
        </w:rPr>
        <w:t>1,2,3,4, и 5</w:t>
      </w:r>
      <w:r w:rsidRPr="00286157">
        <w:rPr>
          <w:rFonts w:ascii="Arial" w:hAnsi="Arial" w:cs="Arial"/>
          <w:b/>
          <w:u w:val="single"/>
          <w:lang w:val="ru-RU"/>
        </w:rPr>
        <w:t>:</w:t>
      </w:r>
    </w:p>
    <w:p w:rsidR="00286157" w:rsidRDefault="00286157" w:rsidP="00FD216F">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 xml:space="preserve">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 </w:t>
      </w:r>
    </w:p>
    <w:p w:rsidR="00B0349A" w:rsidRDefault="00B0349A" w:rsidP="00B0349A">
      <w:pPr>
        <w:pStyle w:val="ListParagraph"/>
        <w:ind w:left="2127"/>
        <w:jc w:val="both"/>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5E3942">
        <w:rPr>
          <w:rFonts w:ascii="Arial" w:hAnsi="Arial" w:cs="Arial"/>
          <w:lang w:val="ru-RU"/>
        </w:rPr>
        <w:t>све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 xml:space="preserve">да достави Правилник о безбедности и здрављу на раду.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понуђача понаособ. (овај услов важи за </w:t>
      </w:r>
      <w:r w:rsidR="005E3942">
        <w:rPr>
          <w:rFonts w:ascii="Arial" w:hAnsi="Arial" w:cs="Arial"/>
          <w:lang w:val="ru-RU"/>
        </w:rPr>
        <w:t>све</w:t>
      </w:r>
      <w:r w:rsidR="0098499F">
        <w:rPr>
          <w:rFonts w:ascii="Arial" w:hAnsi="Arial" w:cs="Arial"/>
          <w:lang w:val="ru-RU"/>
        </w:rPr>
        <w:t xml:space="preserve"> партије</w:t>
      </w:r>
      <w:r w:rsidRPr="00A42164">
        <w:rPr>
          <w:rFonts w:ascii="Arial" w:hAnsi="Arial" w:cs="Arial"/>
          <w:lang w:val="ru-RU"/>
        </w:rPr>
        <w:t>)</w:t>
      </w:r>
      <w:r w:rsidR="0019799B">
        <w:rPr>
          <w:rFonts w:ascii="Arial" w:hAnsi="Arial" w:cs="Arial"/>
          <w:lang w:val="ru-RU"/>
        </w:rPr>
        <w:t>;</w:t>
      </w:r>
    </w:p>
    <w:p w:rsidR="00BA4EFC" w:rsidRPr="00BA4EFC" w:rsidRDefault="00BA4EFC" w:rsidP="00BA4EFC">
      <w:pPr>
        <w:pStyle w:val="ListParagraph"/>
        <w:rPr>
          <w:rFonts w:ascii="Arial" w:hAnsi="Arial" w:cs="Arial"/>
          <w:lang w:val="ru-RU"/>
        </w:rPr>
      </w:pPr>
    </w:p>
    <w:p w:rsidR="005043FE" w:rsidRPr="00A42164" w:rsidRDefault="005043FE" w:rsidP="000630C7">
      <w:pPr>
        <w:pStyle w:val="ListParagrap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Default="005043FE" w:rsidP="000630C7">
      <w:pPr>
        <w:rPr>
          <w:rFonts w:ascii="Arial" w:hAnsi="Arial" w:cs="Arial"/>
          <w:lang w:val="sr-Cyrl-RS"/>
        </w:rPr>
      </w:pPr>
    </w:p>
    <w:p w:rsidR="003124FD" w:rsidRPr="003124FD" w:rsidRDefault="003124FD" w:rsidP="000630C7">
      <w:pPr>
        <w:rPr>
          <w:rFonts w:ascii="Arial" w:hAnsi="Arial" w:cs="Arial"/>
          <w:lang w:val="sr-Cyrl-R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lastRenderedPageBreak/>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 довољн</w:t>
      </w:r>
      <w:r w:rsidR="000E68FB">
        <w:rPr>
          <w:rFonts w:ascii="Arial" w:hAnsi="Arial" w:cs="Arial"/>
          <w:b/>
          <w:bCs/>
          <w:iCs/>
          <w:lang w:val="sr-Cyrl-CS"/>
        </w:rPr>
        <w:t>ог техничког капацитета и</w:t>
      </w:r>
      <w:r w:rsidR="00EC03B8">
        <w:rPr>
          <w:rFonts w:ascii="Arial" w:hAnsi="Arial" w:cs="Arial"/>
          <w:b/>
          <w:bCs/>
          <w:iCs/>
          <w:lang w:val="sr-Cyrl-CS"/>
        </w:rPr>
        <w:t xml:space="preserve"> испуњеност довољног кадровског капацитета, </w:t>
      </w:r>
      <w:r w:rsidR="000E68FB">
        <w:rPr>
          <w:rFonts w:ascii="Arial" w:hAnsi="Arial" w:cs="Arial"/>
          <w:b/>
          <w:bCs/>
          <w:iCs/>
          <w:lang w:val="sr-Cyrl-CS"/>
        </w:rPr>
        <w:t>испуњава заједно са понуђачем. И</w:t>
      </w:r>
      <w:r w:rsidR="00EC03B8">
        <w:rPr>
          <w:rFonts w:ascii="Arial" w:hAnsi="Arial" w:cs="Arial"/>
          <w:b/>
          <w:bCs/>
          <w:iCs/>
          <w:lang w:val="sr-Cyrl-CS"/>
        </w:rPr>
        <w:t>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w:t>
      </w:r>
      <w:r w:rsidR="000E68FB">
        <w:rPr>
          <w:rFonts w:ascii="Arial" w:hAnsi="Arial" w:cs="Arial"/>
          <w:b/>
          <w:bCs/>
          <w:iCs/>
          <w:lang w:val="sr-Cyrl-CS"/>
        </w:rPr>
        <w:t xml:space="preserve"> подизовђач</w:t>
      </w:r>
      <w:r w:rsidR="00EC03B8">
        <w:rPr>
          <w:rFonts w:ascii="Arial" w:hAnsi="Arial" w:cs="Arial"/>
          <w:b/>
          <w:bCs/>
          <w:iCs/>
          <w:lang w:val="sr-Cyrl-CS"/>
        </w:rPr>
        <w:t xml:space="preserve">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0E68FB">
        <w:rPr>
          <w:rFonts w:ascii="Arial" w:hAnsi="Arial" w:cs="Arial"/>
          <w:lang w:val="sr-Cyrl-CS"/>
        </w:rPr>
        <w:t>.И</w:t>
      </w:r>
      <w:r w:rsidR="00EC03B8">
        <w:rPr>
          <w:rFonts w:ascii="Arial" w:hAnsi="Arial" w:cs="Arial"/>
          <w:lang w:val="sr-Cyrl-CS"/>
        </w:rPr>
        <w:t>спуњеност услова неопходног финансиј</w:t>
      </w:r>
      <w:r w:rsidR="000E68FB">
        <w:rPr>
          <w:rFonts w:ascii="Arial" w:hAnsi="Arial" w:cs="Arial"/>
          <w:lang w:val="sr-Cyrl-CS"/>
        </w:rPr>
        <w:t>с</w:t>
      </w:r>
      <w:r w:rsidR="00EC03B8">
        <w:rPr>
          <w:rFonts w:ascii="Arial" w:hAnsi="Arial" w:cs="Arial"/>
          <w:lang w:val="sr-Cyrl-CS"/>
        </w:rPr>
        <w:t>ког капацитета, испуњеност услова неопходног пословног капацитета, испуњеност услов</w:t>
      </w:r>
      <w:r w:rsidR="000E68FB">
        <w:rPr>
          <w:rFonts w:ascii="Arial" w:hAnsi="Arial" w:cs="Arial"/>
          <w:lang w:val="sr-Cyrl-CS"/>
        </w:rPr>
        <w:t>а довољног техничког капацитета и</w:t>
      </w:r>
      <w:r w:rsidR="00EC03B8">
        <w:rPr>
          <w:rFonts w:ascii="Arial" w:hAnsi="Arial" w:cs="Arial"/>
          <w:lang w:val="sr-Cyrl-CS"/>
        </w:rPr>
        <w:t xml:space="preserve"> испуњеност услова довољног кадровског капацитета, </w:t>
      </w:r>
      <w:r w:rsidR="000E68FB">
        <w:rPr>
          <w:rFonts w:ascii="Arial" w:hAnsi="Arial" w:cs="Arial"/>
          <w:lang w:val="sr-Cyrl-CS"/>
        </w:rPr>
        <w:t>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0E68FB">
        <w:rPr>
          <w:rFonts w:ascii="Arial" w:hAnsi="Arial" w:cs="Arial"/>
          <w:lang w:val="sr-Cyrl-CS"/>
        </w:rPr>
        <w:t>о безбедности и здрављу на раду п</w:t>
      </w:r>
      <w:r w:rsidRPr="00A42164">
        <w:rPr>
          <w:rFonts w:ascii="Arial" w:hAnsi="Arial" w:cs="Arial"/>
          <w:lang w:val="sr-Cyrl-CS"/>
        </w:rPr>
        <w:t>одизвођач</w:t>
      </w:r>
      <w:r w:rsidR="000E68FB">
        <w:rPr>
          <w:rFonts w:ascii="Arial" w:hAnsi="Arial" w:cs="Arial"/>
          <w:lang w:val="sr-Cyrl-CS"/>
        </w:rPr>
        <w:t xml:space="preserve"> </w:t>
      </w:r>
      <w:r w:rsidRPr="00A42164">
        <w:rPr>
          <w:rFonts w:ascii="Arial" w:hAnsi="Arial" w:cs="Arial"/>
          <w:lang w:val="sr-Cyrl-CS"/>
        </w:rPr>
        <w:t>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Default="005043FE" w:rsidP="000630C7">
      <w:pPr>
        <w:rPr>
          <w:rFonts w:ascii="Arial" w:hAnsi="Arial" w:cs="Arial"/>
          <w:lang w:val="sr-Cyrl-CS"/>
        </w:rPr>
      </w:pPr>
    </w:p>
    <w:p w:rsidR="003124FD" w:rsidRDefault="003124FD" w:rsidP="000630C7">
      <w:pPr>
        <w:rPr>
          <w:rFonts w:ascii="Arial" w:hAnsi="Arial" w:cs="Arial"/>
          <w:lang w:val="sr-Cyrl-CS"/>
        </w:rPr>
      </w:pPr>
    </w:p>
    <w:p w:rsidR="003124FD" w:rsidRPr="00A42164" w:rsidRDefault="003124FD"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lastRenderedPageBreak/>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CA37F6">
      <w:pPr>
        <w:pStyle w:val="ListParagraph"/>
        <w:numPr>
          <w:ilvl w:val="1"/>
          <w:numId w:val="20"/>
        </w:numPr>
        <w:suppressAutoHyphens/>
        <w:spacing w:line="100" w:lineRule="atLeast"/>
        <w:contextualSpacing w:val="0"/>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FB166D">
        <w:rPr>
          <w:rFonts w:ascii="Arial" w:hAnsi="Arial" w:cs="Arial"/>
          <w:iCs/>
          <w:lang w:val="sr-Cyrl-CS"/>
        </w:rPr>
        <w:t>(овај услов важи за све</w:t>
      </w:r>
      <w:r w:rsidR="00D51A57" w:rsidRPr="000C635C">
        <w:rPr>
          <w:rFonts w:ascii="Arial" w:hAnsi="Arial" w:cs="Arial"/>
          <w:iCs/>
          <w:lang w:val="sr-Cyrl-CS"/>
        </w:rPr>
        <w:t xml:space="preserve">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4633F" w:rsidRPr="000C635C">
        <w:rPr>
          <w:rFonts w:ascii="Arial" w:hAnsi="Arial" w:cs="Arial"/>
          <w:iCs/>
          <w:lang w:val="sr-Cyrl-CS"/>
        </w:rPr>
        <w:t xml:space="preserve">(овај услов важи за </w:t>
      </w:r>
      <w:r w:rsidR="00FB166D">
        <w:rPr>
          <w:rFonts w:ascii="Arial" w:hAnsi="Arial" w:cs="Arial"/>
          <w:iCs/>
          <w:lang w:val="sr-Cyrl-CS"/>
        </w:rPr>
        <w:t>све</w:t>
      </w:r>
      <w:r w:rsidR="0054633F" w:rsidRPr="000C635C">
        <w:rPr>
          <w:rFonts w:ascii="Arial" w:hAnsi="Arial" w:cs="Arial"/>
          <w:iCs/>
          <w:lang w:val="sr-Cyrl-CS"/>
        </w:rPr>
        <w:t xml:space="preserve"> 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FB166D">
        <w:rPr>
          <w:rFonts w:ascii="Arial" w:hAnsi="Arial" w:cs="Arial"/>
          <w:iCs/>
          <w:lang w:val="sr-Cyrl-CS"/>
        </w:rPr>
        <w:t>(овај услов важи за све</w:t>
      </w:r>
      <w:r w:rsidR="000C635C">
        <w:rPr>
          <w:rFonts w:ascii="Arial" w:hAnsi="Arial" w:cs="Arial"/>
          <w:iCs/>
          <w:lang w:val="sr-Cyrl-CS"/>
        </w:rPr>
        <w:t xml:space="preserve">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r w:rsidR="00973E94" w:rsidRPr="0079600C">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sidRPr="0079600C">
        <w:rPr>
          <w:rFonts w:ascii="Arial" w:hAnsi="Arial" w:cs="Arial"/>
          <w:iCs/>
          <w:lang w:val="sr-Cyrl-CS"/>
        </w:rPr>
        <w:t>);</w:t>
      </w:r>
    </w:p>
    <w:p w:rsidR="005043FE" w:rsidRPr="00A42164" w:rsidRDefault="005043FE" w:rsidP="00CA37F6">
      <w:pPr>
        <w:pStyle w:val="ListParagraph"/>
        <w:numPr>
          <w:ilvl w:val="1"/>
          <w:numId w:val="20"/>
        </w:numPr>
        <w:suppressAutoHyphens/>
        <w:spacing w:line="100" w:lineRule="atLeast"/>
        <w:contextualSpacing w:val="0"/>
        <w:rPr>
          <w:rFonts w:ascii="Arial" w:hAnsi="Arial" w:cs="Arial"/>
          <w:b/>
          <w:iCs/>
        </w:rPr>
      </w:pPr>
      <w:r w:rsidRPr="00A42164">
        <w:rPr>
          <w:rFonts w:ascii="Arial" w:eastAsia="TimesNewRomanPS-BoldMT" w:hAnsi="Arial" w:cs="Arial"/>
          <w:b/>
          <w:bCs/>
          <w:lang w:val="sr-Cyrl-CS"/>
        </w:rPr>
        <w:lastRenderedPageBreak/>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6824D7" w:rsidRPr="00297C10" w:rsidRDefault="006824D7" w:rsidP="00CA37F6">
      <w:pPr>
        <w:pStyle w:val="ListParagraph"/>
        <w:numPr>
          <w:ilvl w:val="0"/>
          <w:numId w:val="18"/>
        </w:numPr>
        <w:tabs>
          <w:tab w:val="left" w:pos="709"/>
        </w:tabs>
        <w:jc w:val="both"/>
        <w:rPr>
          <w:rFonts w:ascii="Arial" w:hAnsi="Arial" w:cs="Arial"/>
          <w:lang w:val="ru-RU"/>
        </w:rPr>
      </w:pPr>
      <w:r w:rsidRPr="00297C10">
        <w:rPr>
          <w:rFonts w:ascii="Arial" w:hAnsi="Arial" w:cs="Arial"/>
          <w:lang w:val="ru-RU"/>
        </w:rPr>
        <w:t>Да располаже неопходним финансијским капацитетом</w:t>
      </w:r>
    </w:p>
    <w:p w:rsidR="006824D7" w:rsidRPr="00297C10" w:rsidRDefault="006824D7" w:rsidP="006824D7">
      <w:pPr>
        <w:pStyle w:val="ListParagraph"/>
        <w:tabs>
          <w:tab w:val="left" w:pos="709"/>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F36E76">
        <w:rPr>
          <w:rFonts w:ascii="Arial" w:hAnsi="Arial" w:cs="Arial"/>
          <w:lang w:val="ru-RU"/>
        </w:rPr>
        <w:t>нске године (2013 и 2014</w:t>
      </w:r>
      <w:r w:rsidRPr="00297C10">
        <w:rPr>
          <w:rFonts w:ascii="Arial" w:hAnsi="Arial" w:cs="Arial"/>
          <w:lang w:val="ru-RU"/>
        </w:rPr>
        <w:t>.</w:t>
      </w:r>
      <w:r w:rsidR="00F36E76">
        <w:rPr>
          <w:rFonts w:ascii="Arial" w:hAnsi="Arial" w:cs="Arial"/>
          <w:lang w:val="ru-RU"/>
        </w:rPr>
        <w:t xml:space="preserve"> и 2015</w:t>
      </w:r>
      <w:r w:rsidR="00FB166D">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sidR="00F36E76">
        <w:rPr>
          <w:rFonts w:ascii="Arial" w:hAnsi="Arial" w:cs="Arial"/>
          <w:lang w:val="ru-RU"/>
        </w:rPr>
        <w:t>имум 2</w:t>
      </w:r>
      <w:r w:rsidR="000E68FB">
        <w:rPr>
          <w:rFonts w:ascii="Arial" w:hAnsi="Arial" w:cs="Arial"/>
          <w:lang w:val="ru-RU"/>
        </w:rPr>
        <w:t>0</w:t>
      </w:r>
      <w:r>
        <w:rPr>
          <w:rFonts w:ascii="Arial" w:hAnsi="Arial" w:cs="Arial"/>
          <w:lang w:val="ru-RU"/>
        </w:rPr>
        <w:t>.000.000,00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w:t>
      </w:r>
      <w:r w:rsidR="00F36E76">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7"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F36E76">
        <w:rPr>
          <w:rFonts w:ascii="Arial" w:hAnsi="Arial" w:cs="Arial"/>
          <w:lang w:val="sr-Cyrl-CS"/>
        </w:rPr>
        <w:t>одне три обрачунске године (2013. и 2014</w:t>
      </w:r>
      <w:r w:rsidRPr="00297C10">
        <w:rPr>
          <w:rFonts w:ascii="Arial" w:hAnsi="Arial" w:cs="Arial"/>
          <w:lang w:val="sr-Cyrl-CS"/>
        </w:rPr>
        <w:t>.</w:t>
      </w:r>
      <w:r w:rsidR="00F36E76">
        <w:rPr>
          <w:rFonts w:ascii="Arial" w:hAnsi="Arial" w:cs="Arial"/>
          <w:lang w:val="sr-Cyrl-CS"/>
        </w:rPr>
        <w:t xml:space="preserve"> и 2015</w:t>
      </w:r>
      <w:r w:rsidR="00FB166D">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8"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набавки.(овај услов важи за партије</w:t>
      </w:r>
      <w:r w:rsidR="000E68FB">
        <w:rPr>
          <w:rFonts w:ascii="Arial" w:hAnsi="Arial" w:cs="Arial"/>
          <w:lang w:val="sr-Cyrl-CS"/>
        </w:rPr>
        <w:t xml:space="preserve"> </w:t>
      </w:r>
      <w:r w:rsidR="00F36E76">
        <w:rPr>
          <w:rFonts w:ascii="Arial" w:hAnsi="Arial" w:cs="Arial"/>
          <w:lang w:val="sr-Cyrl-CS"/>
        </w:rPr>
        <w:t>2,3,4 и 5</w:t>
      </w:r>
      <w:r>
        <w:rPr>
          <w:rFonts w:ascii="Arial" w:hAnsi="Arial" w:cs="Arial"/>
          <w:lang w:val="sr-Cyrl-CS"/>
        </w:rPr>
        <w:t>)</w:t>
      </w:r>
    </w:p>
    <w:p w:rsidR="005043FE" w:rsidRDefault="005043FE" w:rsidP="000630C7">
      <w:pPr>
        <w:pStyle w:val="ListParagraph"/>
        <w:tabs>
          <w:tab w:val="left" w:pos="5670"/>
        </w:tabs>
        <w:ind w:firstLine="480"/>
        <w:rPr>
          <w:rFonts w:ascii="Arial" w:hAnsi="Arial" w:cs="Arial"/>
          <w:lang w:val="sr-Cyrl-CS"/>
        </w:rPr>
      </w:pPr>
    </w:p>
    <w:p w:rsidR="000E68FB" w:rsidRPr="00297C10" w:rsidRDefault="000E68FB" w:rsidP="00F36E76">
      <w:pPr>
        <w:pStyle w:val="ListParagraph"/>
        <w:tabs>
          <w:tab w:val="left" w:pos="709"/>
        </w:tabs>
        <w:jc w:val="both"/>
        <w:rPr>
          <w:rFonts w:ascii="Arial" w:hAnsi="Arial" w:cs="Arial"/>
          <w:lang w:val="ru-RU"/>
        </w:rPr>
      </w:pPr>
      <w:r w:rsidRPr="00297C10">
        <w:rPr>
          <w:rFonts w:ascii="Arial" w:hAnsi="Arial" w:cs="Arial"/>
          <w:lang w:val="ru-RU"/>
        </w:rPr>
        <w:t>Да располаже неопходним финансијским капацитетом</w:t>
      </w:r>
    </w:p>
    <w:p w:rsidR="000E68FB" w:rsidRPr="00297C10" w:rsidRDefault="000E68FB" w:rsidP="000E68FB">
      <w:pPr>
        <w:pStyle w:val="ListParagraph"/>
        <w:tabs>
          <w:tab w:val="left" w:pos="709"/>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F36E76">
        <w:rPr>
          <w:rFonts w:ascii="Arial" w:hAnsi="Arial" w:cs="Arial"/>
          <w:lang w:val="ru-RU"/>
        </w:rPr>
        <w:t>нске године (2013 и 2014</w:t>
      </w:r>
      <w:r w:rsidRPr="00297C10">
        <w:rPr>
          <w:rFonts w:ascii="Arial" w:hAnsi="Arial" w:cs="Arial"/>
          <w:lang w:val="ru-RU"/>
        </w:rPr>
        <w:t>.</w:t>
      </w:r>
      <w:r w:rsidR="00F36E76">
        <w:rPr>
          <w:rFonts w:ascii="Arial" w:hAnsi="Arial" w:cs="Arial"/>
          <w:lang w:val="ru-RU"/>
        </w:rPr>
        <w:t xml:space="preserve"> и 2015</w:t>
      </w:r>
      <w:r>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имум 1.000.000,00</w:t>
      </w:r>
      <w:r w:rsidRPr="00297C10">
        <w:rPr>
          <w:rFonts w:ascii="Arial" w:hAnsi="Arial" w:cs="Arial"/>
          <w:lang w:val="ru-RU"/>
        </w:rPr>
        <w:t xml:space="preserve">  динара</w:t>
      </w:r>
      <w:r w:rsidRPr="00297C10">
        <w:rPr>
          <w:rFonts w:ascii="Arial" w:hAnsi="Arial" w:cs="Arial"/>
        </w:rPr>
        <w:t xml:space="preserve"> и да у последњ</w:t>
      </w:r>
      <w:r w:rsidRPr="00297C10">
        <w:rPr>
          <w:rFonts w:ascii="Arial" w:hAnsi="Arial" w:cs="Arial"/>
          <w:lang w:val="sr-Cyrl-CS"/>
        </w:rPr>
        <w:t>а</w:t>
      </w:r>
      <w:r w:rsidR="00F36E76">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9"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F36E76">
        <w:rPr>
          <w:rFonts w:ascii="Arial" w:hAnsi="Arial" w:cs="Arial"/>
          <w:lang w:val="sr-Cyrl-CS"/>
        </w:rPr>
        <w:t>одне три обрачунске године (2013. и 2014</w:t>
      </w:r>
      <w:r w:rsidRPr="00297C10">
        <w:rPr>
          <w:rFonts w:ascii="Arial" w:hAnsi="Arial" w:cs="Arial"/>
          <w:lang w:val="sr-Cyrl-CS"/>
        </w:rPr>
        <w:t>.</w:t>
      </w:r>
      <w:r w:rsidR="00F36E76">
        <w:rPr>
          <w:rFonts w:ascii="Arial" w:hAnsi="Arial" w:cs="Arial"/>
          <w:lang w:val="sr-Cyrl-CS"/>
        </w:rPr>
        <w:t xml:space="preserve"> и 2015</w:t>
      </w:r>
      <w:r>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20"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w:t>
      </w:r>
      <w:r w:rsidR="00F36E76">
        <w:rPr>
          <w:rFonts w:ascii="Arial" w:hAnsi="Arial" w:cs="Arial"/>
          <w:lang w:val="sr-Cyrl-CS"/>
        </w:rPr>
        <w:t>и.(овај услов важи за партију 1</w:t>
      </w:r>
      <w:r>
        <w:rPr>
          <w:rFonts w:ascii="Arial" w:hAnsi="Arial" w:cs="Arial"/>
          <w:lang w:val="sr-Cyrl-CS"/>
        </w:rPr>
        <w:t>)</w:t>
      </w:r>
    </w:p>
    <w:p w:rsidR="000E68FB" w:rsidRPr="00A42164" w:rsidRDefault="000E68FB" w:rsidP="000630C7">
      <w:pPr>
        <w:pStyle w:val="ListParagraph"/>
        <w:tabs>
          <w:tab w:val="left" w:pos="5670"/>
        </w:tabs>
        <w:ind w:firstLine="480"/>
        <w:rPr>
          <w:rFonts w:ascii="Arial" w:hAnsi="Arial" w:cs="Arial"/>
          <w:lang w:val="sr-Cyrl-C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4639E3" w:rsidRPr="00092EB5" w:rsidRDefault="004639E3" w:rsidP="004639E3">
      <w:pPr>
        <w:ind w:left="1416"/>
        <w:jc w:val="both"/>
        <w:rPr>
          <w:rFonts w:ascii="Arial" w:hAnsi="Arial" w:cs="Arial"/>
          <w:lang w:val="ru-RU"/>
        </w:rPr>
      </w:pPr>
      <w:r>
        <w:rPr>
          <w:rFonts w:ascii="Arial" w:hAnsi="Arial" w:cs="Arial"/>
          <w:lang w:val="ru-RU"/>
        </w:rPr>
        <w:t xml:space="preserve">-за партије </w:t>
      </w:r>
      <w:r w:rsidR="00F36E76">
        <w:rPr>
          <w:rFonts w:ascii="Arial" w:hAnsi="Arial" w:cs="Arial"/>
          <w:lang w:val="ru-RU"/>
        </w:rPr>
        <w:t>2,3,4 и 5</w:t>
      </w:r>
      <w:r>
        <w:rPr>
          <w:rFonts w:ascii="Arial" w:hAnsi="Arial" w:cs="Arial"/>
          <w:lang w:val="ru-RU"/>
        </w:rPr>
        <w:t>:</w:t>
      </w:r>
    </w:p>
    <w:p w:rsidR="005043FE" w:rsidRPr="004639E3" w:rsidRDefault="004639E3" w:rsidP="004639E3">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F36E76">
        <w:rPr>
          <w:rFonts w:ascii="Arial" w:hAnsi="Arial" w:cs="Arial"/>
          <w:lang w:val="ru-RU"/>
        </w:rPr>
        <w:t xml:space="preserve"> (2012</w:t>
      </w:r>
      <w:r>
        <w:rPr>
          <w:rFonts w:ascii="Arial" w:hAnsi="Arial" w:cs="Arial"/>
          <w:lang w:val="ru-RU"/>
        </w:rPr>
        <w:t>.</w:t>
      </w:r>
      <w:r w:rsidR="00F36E76">
        <w:rPr>
          <w:rFonts w:ascii="Arial" w:hAnsi="Arial" w:cs="Arial"/>
          <w:lang w:val="ru-RU"/>
        </w:rPr>
        <w:t xml:space="preserve"> или 2013. или 2014. или 2015</w:t>
      </w:r>
      <w:r w:rsidRPr="00DA28BC">
        <w:rPr>
          <w:rFonts w:ascii="Arial" w:hAnsi="Arial" w:cs="Arial"/>
          <w:lang w:val="ru-RU"/>
        </w:rPr>
        <w:t>.</w:t>
      </w:r>
      <w:r w:rsidR="00F36E76">
        <w:rPr>
          <w:rFonts w:ascii="Arial" w:hAnsi="Arial" w:cs="Arial"/>
          <w:lang w:val="ru-RU"/>
        </w:rPr>
        <w:t>или 2016</w:t>
      </w:r>
      <w:r>
        <w:rPr>
          <w:rFonts w:ascii="Arial" w:hAnsi="Arial" w:cs="Arial"/>
          <w:lang w:val="ru-RU"/>
        </w:rPr>
        <w:t>.)</w:t>
      </w:r>
      <w:r w:rsidRPr="00DA28BC">
        <w:rPr>
          <w:rFonts w:ascii="Arial" w:hAnsi="Arial" w:cs="Arial"/>
          <w:lang w:val="ru-RU"/>
        </w:rPr>
        <w:t xml:space="preserve"> извео радове на изградњи </w:t>
      </w:r>
      <w:r>
        <w:rPr>
          <w:rFonts w:ascii="Arial" w:hAnsi="Arial" w:cs="Arial"/>
          <w:lang w:val="ru-RU"/>
        </w:rPr>
        <w:t>или реконструкцији путева и</w:t>
      </w:r>
      <w:r w:rsidR="000E68FB">
        <w:rPr>
          <w:rFonts w:ascii="Arial" w:hAnsi="Arial" w:cs="Arial"/>
          <w:lang w:val="ru-RU"/>
        </w:rPr>
        <w:t>ли</w:t>
      </w:r>
      <w:r>
        <w:rPr>
          <w:rFonts w:ascii="Arial" w:hAnsi="Arial" w:cs="Arial"/>
          <w:lang w:val="ru-RU"/>
        </w:rPr>
        <w:t xml:space="preserve"> улица</w:t>
      </w:r>
      <w:r w:rsidRPr="00DA28BC">
        <w:rPr>
          <w:rFonts w:ascii="Arial" w:hAnsi="Arial" w:cs="Arial"/>
          <w:lang w:val="ru-RU"/>
        </w:rPr>
        <w:t xml:space="preserve"> у вредности од минимум</w:t>
      </w:r>
      <w:r w:rsidR="000E68FB">
        <w:rPr>
          <w:rFonts w:ascii="Arial" w:hAnsi="Arial" w:cs="Arial"/>
          <w:lang w:val="ru-RU"/>
        </w:rPr>
        <w:t xml:space="preserve"> </w:t>
      </w:r>
      <w:r w:rsidR="00F36E76">
        <w:rPr>
          <w:rFonts w:ascii="Arial" w:hAnsi="Arial" w:cs="Arial"/>
          <w:u w:val="single"/>
          <w:lang w:val="ru-RU"/>
        </w:rPr>
        <w:t>10</w:t>
      </w:r>
      <w:r w:rsidR="000E68FB">
        <w:rPr>
          <w:rFonts w:ascii="Arial" w:hAnsi="Arial" w:cs="Arial"/>
          <w:u w:val="single"/>
          <w:lang w:val="ru-RU"/>
        </w:rPr>
        <w:t>.0</w:t>
      </w:r>
      <w:r>
        <w:rPr>
          <w:rFonts w:ascii="Arial" w:hAnsi="Arial" w:cs="Arial"/>
          <w:u w:val="single"/>
          <w:lang w:val="ru-RU"/>
        </w:rPr>
        <w:t>00.000,00 динара без ПДВ-а,</w:t>
      </w:r>
      <w:r w:rsidR="006824D7"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00F36E76">
        <w:rPr>
          <w:rFonts w:ascii="Arial" w:hAnsi="Arial" w:cs="Arial"/>
          <w:lang w:val="ru-RU"/>
        </w:rPr>
        <w:t>2012 или 2013 или 2014 или 2015 или 2016</w:t>
      </w:r>
      <w:r w:rsidR="00FB166D" w:rsidRPr="004639E3">
        <w:rPr>
          <w:rFonts w:ascii="Arial" w:hAnsi="Arial" w:cs="Arial"/>
          <w:lang w:val="ru-RU"/>
        </w:rPr>
        <w:t>.</w:t>
      </w:r>
      <w:r w:rsidR="006824D7" w:rsidRPr="004639E3">
        <w:rPr>
          <w:rFonts w:ascii="Arial" w:hAnsi="Arial" w:cs="Arial"/>
          <w:lang w:val="sr-Cyrl-CS"/>
        </w:rPr>
        <w:t xml:space="preserve">) потписан од стране одговорног лица понуђача и печатом оверен и Потврде наручилаца односно </w:t>
      </w:r>
      <w:r w:rsidR="006824D7" w:rsidRPr="004639E3">
        <w:rPr>
          <w:rFonts w:ascii="Arial" w:hAnsi="Arial" w:cs="Arial"/>
          <w:lang w:val="sr-Cyrl-CS"/>
        </w:rPr>
        <w:lastRenderedPageBreak/>
        <w:t>купаца са подацима о наручиоцу односно купцу, датуму, врсти радова и укупном износу изведених радова у претходних пет година (</w:t>
      </w:r>
      <w:r w:rsidR="00F36E76">
        <w:rPr>
          <w:rFonts w:ascii="Arial" w:hAnsi="Arial" w:cs="Arial"/>
          <w:lang w:val="ru-RU"/>
        </w:rPr>
        <w:t>2012 или 2013 или 2014 или 2015 или 2016</w:t>
      </w:r>
      <w:r w:rsidR="006824D7" w:rsidRPr="004639E3">
        <w:rPr>
          <w:rFonts w:ascii="Arial" w:hAnsi="Arial" w:cs="Arial"/>
          <w:lang w:val="sr-Cyrl-CS"/>
        </w:rPr>
        <w:t>), потписане и оверене</w:t>
      </w:r>
      <w:r w:rsidR="006824D7" w:rsidRPr="004639E3">
        <w:rPr>
          <w:rFonts w:ascii="Arial" w:hAnsi="Arial" w:cs="Arial"/>
          <w:lang w:val="ru-RU"/>
        </w:rPr>
        <w:t xml:space="preserve"> од стране наручиоца или купца</w:t>
      </w:r>
      <w:r>
        <w:rPr>
          <w:rFonts w:ascii="Arial" w:hAnsi="Arial" w:cs="Arial"/>
          <w:lang w:val="ru-RU"/>
        </w:rPr>
        <w:t>.</w:t>
      </w:r>
    </w:p>
    <w:p w:rsidR="000E68FB" w:rsidRPr="00092EB5" w:rsidRDefault="00F36E76" w:rsidP="000E68FB">
      <w:pPr>
        <w:ind w:left="1416"/>
        <w:jc w:val="both"/>
        <w:rPr>
          <w:rFonts w:ascii="Arial" w:hAnsi="Arial" w:cs="Arial"/>
          <w:lang w:val="ru-RU"/>
        </w:rPr>
      </w:pPr>
      <w:r>
        <w:rPr>
          <w:rFonts w:ascii="Arial" w:hAnsi="Arial" w:cs="Arial"/>
          <w:lang w:val="ru-RU"/>
        </w:rPr>
        <w:t>-за партију 1</w:t>
      </w:r>
      <w:r w:rsidR="000E68FB">
        <w:rPr>
          <w:rFonts w:ascii="Arial" w:hAnsi="Arial" w:cs="Arial"/>
          <w:lang w:val="ru-RU"/>
        </w:rPr>
        <w:t>:</w:t>
      </w:r>
    </w:p>
    <w:p w:rsidR="000E68FB" w:rsidRPr="004639E3" w:rsidRDefault="000E68FB" w:rsidP="000E68FB">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F36E76">
        <w:rPr>
          <w:rFonts w:ascii="Arial" w:hAnsi="Arial" w:cs="Arial"/>
          <w:lang w:val="ru-RU"/>
        </w:rPr>
        <w:t xml:space="preserve"> (2012</w:t>
      </w:r>
      <w:r>
        <w:rPr>
          <w:rFonts w:ascii="Arial" w:hAnsi="Arial" w:cs="Arial"/>
          <w:lang w:val="ru-RU"/>
        </w:rPr>
        <w:t>.</w:t>
      </w:r>
      <w:r w:rsidR="00F36E76">
        <w:rPr>
          <w:rFonts w:ascii="Arial" w:hAnsi="Arial" w:cs="Arial"/>
          <w:lang w:val="ru-RU"/>
        </w:rPr>
        <w:t xml:space="preserve"> или 2013. или 2014. или 2015</w:t>
      </w:r>
      <w:r w:rsidRPr="00DA28BC">
        <w:rPr>
          <w:rFonts w:ascii="Arial" w:hAnsi="Arial" w:cs="Arial"/>
          <w:lang w:val="ru-RU"/>
        </w:rPr>
        <w:t>.</w:t>
      </w:r>
      <w:r w:rsidR="00F36E76">
        <w:rPr>
          <w:rFonts w:ascii="Arial" w:hAnsi="Arial" w:cs="Arial"/>
          <w:lang w:val="ru-RU"/>
        </w:rPr>
        <w:t>или 2016</w:t>
      </w:r>
      <w:r>
        <w:rPr>
          <w:rFonts w:ascii="Arial" w:hAnsi="Arial" w:cs="Arial"/>
          <w:lang w:val="ru-RU"/>
        </w:rPr>
        <w:t>.)</w:t>
      </w:r>
      <w:r w:rsidRPr="00DA28BC">
        <w:rPr>
          <w:rFonts w:ascii="Arial" w:hAnsi="Arial" w:cs="Arial"/>
          <w:lang w:val="ru-RU"/>
        </w:rPr>
        <w:t xml:space="preserve"> извео радове на изградњи </w:t>
      </w:r>
      <w:r>
        <w:rPr>
          <w:rFonts w:ascii="Arial" w:hAnsi="Arial" w:cs="Arial"/>
          <w:lang w:val="ru-RU"/>
        </w:rPr>
        <w:t>или реконструкцији путева или улица</w:t>
      </w:r>
      <w:r w:rsidRPr="00DA28BC">
        <w:rPr>
          <w:rFonts w:ascii="Arial" w:hAnsi="Arial" w:cs="Arial"/>
          <w:lang w:val="ru-RU"/>
        </w:rPr>
        <w:t xml:space="preserve"> у вредности од минимум</w:t>
      </w:r>
      <w:r>
        <w:rPr>
          <w:rFonts w:ascii="Arial" w:hAnsi="Arial" w:cs="Arial"/>
          <w:lang w:val="ru-RU"/>
        </w:rPr>
        <w:t xml:space="preserve"> </w:t>
      </w:r>
      <w:r>
        <w:rPr>
          <w:rFonts w:ascii="Arial" w:hAnsi="Arial" w:cs="Arial"/>
          <w:u w:val="single"/>
          <w:lang w:val="ru-RU"/>
        </w:rPr>
        <w:t>500.000,00 динара без ПДВ-а,</w:t>
      </w:r>
      <w:r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00F36E76">
        <w:rPr>
          <w:rFonts w:ascii="Arial" w:hAnsi="Arial" w:cs="Arial"/>
          <w:lang w:val="ru-RU"/>
        </w:rPr>
        <w:t>2012 или 2013 или 2014 или 2015 или 2016</w:t>
      </w:r>
      <w:r w:rsidRPr="004639E3">
        <w:rPr>
          <w:rFonts w:ascii="Arial" w:hAnsi="Arial" w:cs="Arial"/>
          <w:lang w:val="ru-RU"/>
        </w:rPr>
        <w:t>.</w:t>
      </w:r>
      <w:r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00F36E76">
        <w:rPr>
          <w:rFonts w:ascii="Arial" w:hAnsi="Arial" w:cs="Arial"/>
          <w:lang w:val="ru-RU"/>
        </w:rPr>
        <w:t>2012 или 2013 или 2014 или 2015 или 2016</w:t>
      </w:r>
      <w:r w:rsidRPr="004639E3">
        <w:rPr>
          <w:rFonts w:ascii="Arial" w:hAnsi="Arial" w:cs="Arial"/>
          <w:lang w:val="sr-Cyrl-CS"/>
        </w:rPr>
        <w:t>), потписане и оверене</w:t>
      </w:r>
      <w:r w:rsidRPr="004639E3">
        <w:rPr>
          <w:rFonts w:ascii="Arial" w:hAnsi="Arial" w:cs="Arial"/>
          <w:lang w:val="ru-RU"/>
        </w:rPr>
        <w:t xml:space="preserve"> од стране наручиоца или купца</w:t>
      </w:r>
      <w:r>
        <w:rPr>
          <w:rFonts w:ascii="Arial" w:hAnsi="Arial" w:cs="Arial"/>
          <w:lang w:val="ru-RU"/>
        </w:rPr>
        <w:t>.</w:t>
      </w:r>
    </w:p>
    <w:p w:rsidR="006824D7" w:rsidRDefault="006824D7" w:rsidP="006824D7">
      <w:pPr>
        <w:pStyle w:val="ListParagraph"/>
        <w:tabs>
          <w:tab w:val="left" w:pos="1080"/>
        </w:tabs>
        <w:jc w:val="both"/>
        <w:rPr>
          <w:rFonts w:ascii="Arial" w:hAnsi="Arial" w:cs="Arial"/>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CB7C82" w:rsidRDefault="00CB7C82" w:rsidP="00CB7C82">
      <w:pPr>
        <w:pStyle w:val="ListParagraph"/>
        <w:ind w:left="1418"/>
        <w:jc w:val="both"/>
        <w:rPr>
          <w:rFonts w:ascii="Arial" w:hAnsi="Arial" w:cs="Arial"/>
          <w:lang w:val="ru-RU"/>
        </w:rPr>
      </w:pPr>
      <w:r>
        <w:rPr>
          <w:rFonts w:ascii="Arial" w:hAnsi="Arial" w:cs="Arial"/>
          <w:lang w:val="ru-RU"/>
        </w:rPr>
        <w:t xml:space="preserve"> </w:t>
      </w:r>
      <w:r>
        <w:rPr>
          <w:rFonts w:ascii="Arial" w:hAnsi="Arial" w:cs="Arial"/>
          <w:lang w:val="ru-RU"/>
        </w:rPr>
        <w:t>За партију 2:</w:t>
      </w:r>
    </w:p>
    <w:p w:rsidR="00CB7C82" w:rsidRDefault="00CB7C82" w:rsidP="00CB7C82">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CB7C82" w:rsidRDefault="00CB7C82" w:rsidP="00CB7C82">
      <w:pPr>
        <w:pStyle w:val="ListParagraph"/>
        <w:ind w:left="1418"/>
        <w:jc w:val="both"/>
        <w:rPr>
          <w:rFonts w:ascii="Arial" w:hAnsi="Arial" w:cs="Arial"/>
          <w:lang w:val="ru-RU"/>
        </w:rPr>
      </w:pPr>
      <w:r>
        <w:rPr>
          <w:rFonts w:ascii="Arial" w:hAnsi="Arial" w:cs="Arial"/>
          <w:lang w:val="ru-RU"/>
        </w:rPr>
        <w:t>- комбинирка (1 ком), ваљак за тампон (1 ком), грејдер (1 ком), камион кипер (3 ком), финишер (1 ком), ваљци за асфалт (3 ком) и асфалтна база (1 ком);</w:t>
      </w:r>
    </w:p>
    <w:p w:rsidR="00CB7C82" w:rsidRDefault="00CB7C82" w:rsidP="00CB7C82">
      <w:pPr>
        <w:pStyle w:val="ListParagraph"/>
        <w:ind w:left="1418"/>
        <w:jc w:val="both"/>
        <w:rPr>
          <w:rFonts w:ascii="Arial" w:hAnsi="Arial" w:cs="Arial"/>
          <w:lang w:val="ru-RU"/>
        </w:rPr>
      </w:pPr>
      <w:r>
        <w:rPr>
          <w:rFonts w:ascii="Arial" w:hAnsi="Arial" w:cs="Arial"/>
          <w:lang w:val="ru-RU"/>
        </w:rPr>
        <w:t>За партију 3:</w:t>
      </w:r>
    </w:p>
    <w:p w:rsidR="00CB7C82" w:rsidRDefault="00CB7C82" w:rsidP="00CB7C82">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CB7C82" w:rsidRDefault="00CB7C82" w:rsidP="00CB7C82">
      <w:pPr>
        <w:pStyle w:val="ListParagraph"/>
        <w:ind w:left="1418"/>
        <w:jc w:val="both"/>
        <w:rPr>
          <w:rFonts w:ascii="Arial" w:hAnsi="Arial" w:cs="Arial"/>
          <w:lang w:val="ru-RU"/>
        </w:rPr>
      </w:pPr>
      <w:r>
        <w:rPr>
          <w:rFonts w:ascii="Arial" w:hAnsi="Arial" w:cs="Arial"/>
          <w:lang w:val="ru-RU"/>
        </w:rPr>
        <w:t>- комбинирка (1 ком), ваљак за тампон (1 ком), грејдер (1 ком), камион кипер (3 ком),  финишер (1 ком), ваљци за асфалт (3 ком) и асфалтна база (1 ком);</w:t>
      </w:r>
    </w:p>
    <w:p w:rsidR="00CB7C82" w:rsidRDefault="00CB7C82" w:rsidP="00CB7C82">
      <w:pPr>
        <w:pStyle w:val="ListParagraph"/>
        <w:ind w:left="1418"/>
        <w:jc w:val="both"/>
        <w:rPr>
          <w:rFonts w:ascii="Arial" w:hAnsi="Arial" w:cs="Arial"/>
          <w:lang w:val="ru-RU"/>
        </w:rPr>
      </w:pPr>
      <w:r>
        <w:rPr>
          <w:rFonts w:ascii="Arial" w:hAnsi="Arial" w:cs="Arial"/>
          <w:lang w:val="ru-RU"/>
        </w:rPr>
        <w:t>За партију 4:</w:t>
      </w:r>
    </w:p>
    <w:p w:rsidR="00CB7C82" w:rsidRDefault="00CB7C82" w:rsidP="00CB7C82">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CB7C82" w:rsidRDefault="00CB7C82" w:rsidP="00CB7C82">
      <w:pPr>
        <w:pStyle w:val="ListParagraph"/>
        <w:ind w:left="1418"/>
        <w:jc w:val="both"/>
        <w:rPr>
          <w:rFonts w:ascii="Arial" w:hAnsi="Arial" w:cs="Arial"/>
          <w:lang w:val="ru-RU"/>
        </w:rPr>
      </w:pPr>
      <w:r>
        <w:rPr>
          <w:rFonts w:ascii="Arial" w:hAnsi="Arial" w:cs="Arial"/>
          <w:lang w:val="ru-RU"/>
        </w:rPr>
        <w:t>- комбинирка (1 ком), ваљак за тампон (1 ком), грејдер (1 ком), камион кипер (3 ком),  финишер (1 ком), ваљци за асфалт (3 ком) и асфалтна база (1 ком);</w:t>
      </w:r>
    </w:p>
    <w:p w:rsidR="00CB7C82" w:rsidRDefault="00CB7C82" w:rsidP="00CB7C82">
      <w:pPr>
        <w:pStyle w:val="ListParagraph"/>
        <w:ind w:left="1418"/>
        <w:jc w:val="both"/>
        <w:rPr>
          <w:rFonts w:ascii="Arial" w:hAnsi="Arial" w:cs="Arial"/>
          <w:lang w:val="ru-RU"/>
        </w:rPr>
      </w:pPr>
      <w:r>
        <w:rPr>
          <w:rFonts w:ascii="Arial" w:hAnsi="Arial" w:cs="Arial"/>
          <w:lang w:val="ru-RU"/>
        </w:rPr>
        <w:t>За партију 5:</w:t>
      </w:r>
    </w:p>
    <w:p w:rsidR="00CB7C82" w:rsidRDefault="00CB7C82" w:rsidP="00CB7C82">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CB7C82" w:rsidRDefault="00CB7C82" w:rsidP="00CB7C82">
      <w:pPr>
        <w:pStyle w:val="ListParagraph"/>
        <w:ind w:left="1418"/>
        <w:jc w:val="both"/>
        <w:rPr>
          <w:rFonts w:ascii="Arial" w:hAnsi="Arial" w:cs="Arial"/>
          <w:lang w:val="ru-RU"/>
        </w:rPr>
      </w:pPr>
      <w:r>
        <w:rPr>
          <w:rFonts w:ascii="Arial" w:hAnsi="Arial" w:cs="Arial"/>
          <w:lang w:val="ru-RU"/>
        </w:rPr>
        <w:t>- комбинирка (1 ком), ваљак за тампон (1 ком), грејдер (1 ком), камион кипер (3 ком),  финишер (1 ком), ваљци за асфалт (3 ком) и асфалтна база (1 ком);</w:t>
      </w:r>
    </w:p>
    <w:p w:rsidR="00CB7C82" w:rsidRDefault="00CB7C82" w:rsidP="00CB7C82">
      <w:pPr>
        <w:pStyle w:val="ListParagraph"/>
        <w:ind w:left="1418"/>
        <w:rPr>
          <w:rFonts w:ascii="Arial" w:hAnsi="Arial" w:cs="Arial"/>
          <w:lang w:val="ru-RU"/>
        </w:rPr>
      </w:pPr>
      <w:r>
        <w:rPr>
          <w:rFonts w:ascii="Arial" w:hAnsi="Arial" w:cs="Arial"/>
          <w:lang w:val="ru-RU"/>
        </w:rPr>
        <w:t xml:space="preserve">За партију 1: </w:t>
      </w:r>
    </w:p>
    <w:p w:rsidR="00CB7C82" w:rsidRDefault="00CB7C82" w:rsidP="00CB7C82">
      <w:pPr>
        <w:pStyle w:val="ListParagraph"/>
        <w:ind w:left="1418"/>
        <w:rPr>
          <w:rFonts w:ascii="Arial" w:hAnsi="Arial" w:cs="Arial"/>
          <w:b/>
          <w:lang w:val="ru-RU"/>
        </w:rPr>
      </w:pPr>
      <w:r>
        <w:rPr>
          <w:rFonts w:ascii="Arial" w:hAnsi="Arial" w:cs="Arial"/>
          <w:lang w:val="ru-RU"/>
        </w:rPr>
        <w:t xml:space="preserve">- </w:t>
      </w:r>
      <w:r>
        <w:rPr>
          <w:rFonts w:ascii="Arial" w:hAnsi="Arial" w:cs="Arial"/>
          <w:b/>
          <w:lang w:val="ru-RU"/>
        </w:rPr>
        <w:t>да поседује у власништву следећу техничку опрему:</w:t>
      </w:r>
    </w:p>
    <w:p w:rsidR="00CB7C82" w:rsidRDefault="00CB7C82" w:rsidP="00CB7C82">
      <w:pPr>
        <w:pStyle w:val="ListParagraph"/>
        <w:ind w:left="1418"/>
        <w:jc w:val="both"/>
        <w:rPr>
          <w:rFonts w:ascii="Arial" w:hAnsi="Arial" w:cs="Arial"/>
          <w:lang w:val="ru-RU"/>
        </w:rPr>
      </w:pPr>
      <w:r>
        <w:rPr>
          <w:rFonts w:ascii="Arial" w:hAnsi="Arial" w:cs="Arial"/>
          <w:b/>
          <w:lang w:val="ru-RU"/>
        </w:rPr>
        <w:t>-</w:t>
      </w:r>
      <w:r>
        <w:rPr>
          <w:rFonts w:ascii="Arial" w:hAnsi="Arial" w:cs="Arial"/>
          <w:lang w:val="ru-RU"/>
        </w:rPr>
        <w:t xml:space="preserve"> булодзер (1 ком), комбинирка (1 ком), камион кипер (2 ком) и ваљак (1 ком);</w:t>
      </w:r>
    </w:p>
    <w:p w:rsidR="006824D7" w:rsidRPr="00297C10" w:rsidRDefault="006824D7" w:rsidP="006D679C">
      <w:pPr>
        <w:ind w:left="709"/>
        <w:jc w:val="both"/>
        <w:rPr>
          <w:rFonts w:ascii="Arial" w:hAnsi="Arial" w:cs="Arial"/>
          <w:lang w:val="sr-Cyrl-CS"/>
        </w:rPr>
      </w:pPr>
      <w:r w:rsidRPr="00297C10">
        <w:rPr>
          <w:rFonts w:ascii="Arial" w:hAnsi="Arial" w:cs="Arial"/>
          <w:lang w:val="sr-Cyrl-CS"/>
        </w:rPr>
        <w:t>а што се доказује доста</w:t>
      </w:r>
      <w:r>
        <w:rPr>
          <w:rFonts w:ascii="Arial" w:hAnsi="Arial" w:cs="Arial"/>
          <w:lang w:val="sr-Cyrl-CS"/>
        </w:rPr>
        <w:t>вљањем следећих доказа: Обрасца</w:t>
      </w:r>
      <w:r w:rsidRPr="00297C10">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297C10">
        <w:rPr>
          <w:rFonts w:ascii="Arial" w:hAnsi="Arial" w:cs="Arial"/>
          <w:lang w:val="ru-RU"/>
        </w:rPr>
        <w:t xml:space="preserve">Као доказ о власништву тражене техничке опреме се доставља </w:t>
      </w:r>
      <w:r w:rsidRPr="00297C10">
        <w:rPr>
          <w:rFonts w:ascii="Arial" w:hAnsi="Arial" w:cs="Arial"/>
          <w:lang w:val="sr-Cyrl-CS"/>
        </w:rPr>
        <w:t>копиј</w:t>
      </w:r>
      <w:r w:rsidRPr="00297C10">
        <w:rPr>
          <w:rFonts w:ascii="Arial" w:hAnsi="Arial" w:cs="Arial"/>
          <w:lang w:val="ru-RU"/>
        </w:rPr>
        <w:t>а</w:t>
      </w:r>
      <w:r w:rsidRPr="00297C10">
        <w:rPr>
          <w:rFonts w:ascii="Arial" w:hAnsi="Arial" w:cs="Arial"/>
          <w:lang w:val="sr-Cyrl-CS"/>
        </w:rPr>
        <w:t xml:space="preserve"> Пописне листе основних средстава са стањем на дан 31.12.201</w:t>
      </w:r>
      <w:r w:rsidR="00CB7C82">
        <w:rPr>
          <w:rFonts w:ascii="Arial" w:hAnsi="Arial" w:cs="Arial"/>
          <w:lang w:val="sr-Cyrl-CS"/>
        </w:rPr>
        <w:t>6</w:t>
      </w:r>
      <w:r w:rsidRPr="00297C10">
        <w:rPr>
          <w:rFonts w:ascii="Arial" w:hAnsi="Arial" w:cs="Arial"/>
          <w:lang w:val="sr-Cyrl-CS"/>
        </w:rPr>
        <w:t>. године, а за моторна(теретна) возила</w:t>
      </w:r>
      <w:r>
        <w:rPr>
          <w:rFonts w:ascii="Arial" w:hAnsi="Arial" w:cs="Arial"/>
          <w:lang w:val="sr-Cyrl-CS"/>
        </w:rPr>
        <w:t xml:space="preserve"> – камион кипер</w:t>
      </w:r>
      <w:r w:rsidRPr="00297C10">
        <w:rPr>
          <w:rFonts w:ascii="Arial" w:hAnsi="Arial" w:cs="Arial"/>
          <w:lang w:val="sr-Cyrl-CS"/>
        </w:rPr>
        <w:t xml:space="preserve"> је потребно доставити и копије важећих саобраћајних дозвола са </w:t>
      </w:r>
      <w:r w:rsidRPr="00297C10">
        <w:rPr>
          <w:rFonts w:ascii="Arial" w:hAnsi="Arial" w:cs="Arial"/>
          <w:lang w:val="ru-RU"/>
        </w:rPr>
        <w:t xml:space="preserve">копијама </w:t>
      </w:r>
      <w:r w:rsidRPr="00297C10">
        <w:rPr>
          <w:rFonts w:ascii="Arial" w:hAnsi="Arial" w:cs="Arial"/>
          <w:lang w:val="sr-Cyrl-CS"/>
        </w:rPr>
        <w:t>полиса осигурања истих. Уколико је нешто од потребне техничке опреме набављено након 31.12.201</w:t>
      </w:r>
      <w:r w:rsidR="00CB7C82">
        <w:rPr>
          <w:rFonts w:ascii="Arial" w:hAnsi="Arial" w:cs="Arial"/>
          <w:lang w:val="sr-Cyrl-CS"/>
        </w:rPr>
        <w:t>6</w:t>
      </w:r>
      <w:r w:rsidRPr="00297C10">
        <w:rPr>
          <w:rFonts w:ascii="Arial" w:hAnsi="Arial" w:cs="Arial"/>
          <w:lang w:val="sr-Cyrl-CS"/>
        </w:rPr>
        <w:t xml:space="preserve">. године, доставља се и пописна листа основних средстава са каснијим датумом. </w:t>
      </w:r>
      <w:r w:rsidR="00CD1E03">
        <w:rPr>
          <w:rFonts w:ascii="Arial" w:hAnsi="Arial" w:cs="Arial"/>
          <w:lang w:val="sr-Cyrl-CS"/>
        </w:rPr>
        <w:t xml:space="preserve"> </w:t>
      </w:r>
      <w:r>
        <w:rPr>
          <w:rFonts w:ascii="Arial" w:hAnsi="Arial" w:cs="Arial"/>
          <w:lang w:val="sr-Cyrl-CS"/>
        </w:rPr>
        <w:t xml:space="preserve">(овај услов важи за </w:t>
      </w:r>
      <w:r w:rsidR="003E75F5">
        <w:rPr>
          <w:rFonts w:ascii="Arial" w:hAnsi="Arial" w:cs="Arial"/>
          <w:lang w:val="sr-Cyrl-CS"/>
        </w:rPr>
        <w:t>све</w:t>
      </w:r>
      <w:r>
        <w:rPr>
          <w:rFonts w:ascii="Arial" w:hAnsi="Arial" w:cs="Arial"/>
          <w:lang w:val="sr-Cyrl-CS"/>
        </w:rPr>
        <w:t xml:space="preserve"> партије)</w:t>
      </w:r>
    </w:p>
    <w:p w:rsidR="006824D7" w:rsidRDefault="006824D7" w:rsidP="006824D7">
      <w:pPr>
        <w:pStyle w:val="ListParagraph"/>
        <w:ind w:left="1418"/>
        <w:rPr>
          <w:rFonts w:ascii="Arial" w:hAnsi="Arial" w:cs="Arial"/>
          <w:lang w:val="ru-RU"/>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8E2846" w:rsidRPr="00C74B69" w:rsidRDefault="008E2846" w:rsidP="008E2846">
      <w:pPr>
        <w:pStyle w:val="ListParagraph"/>
        <w:tabs>
          <w:tab w:val="left" w:pos="709"/>
        </w:tabs>
        <w:ind w:left="1418"/>
        <w:rPr>
          <w:rFonts w:ascii="Arial" w:hAnsi="Arial" w:cs="Arial"/>
          <w:b/>
          <w:lang w:val="ru-RU"/>
        </w:rPr>
      </w:pPr>
      <w:r w:rsidRPr="00C74B69">
        <w:rPr>
          <w:rFonts w:ascii="Arial" w:hAnsi="Arial" w:cs="Arial"/>
          <w:b/>
          <w:lang w:val="ru-RU"/>
        </w:rPr>
        <w:t>За партију 1:</w:t>
      </w:r>
    </w:p>
    <w:p w:rsidR="008E2846" w:rsidRPr="00A42164" w:rsidRDefault="008E2846" w:rsidP="008E2846">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8E2846" w:rsidRDefault="008E2846" w:rsidP="008E284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CB7C82">
        <w:rPr>
          <w:rFonts w:ascii="Arial" w:eastAsia="Times New Roman" w:hAnsi="Arial" w:cs="Arial"/>
          <w:bCs/>
          <w:noProof/>
          <w:lang w:val="sr-Cyrl-CS" w:eastAsia="sr-Latn-CS"/>
        </w:rPr>
        <w:t>2</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00CB7C82">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w:t>
      </w:r>
      <w:r w:rsidR="00CB7C82">
        <w:rPr>
          <w:rFonts w:ascii="Arial" w:eastAsia="Times New Roman" w:hAnsi="Arial" w:cs="Arial"/>
          <w:bCs/>
          <w:noProof/>
          <w:lang w:val="sr-Cyrl-RS" w:eastAsia="sr-Latn-CS"/>
        </w:rPr>
        <w:t>2</w:t>
      </w:r>
      <w:r w:rsidRPr="002C48CC">
        <w:rPr>
          <w:rFonts w:ascii="Arial" w:eastAsia="Times New Roman" w:hAnsi="Arial" w:cs="Arial"/>
          <w:bCs/>
          <w:noProof/>
          <w:lang w:val="en-US" w:eastAsia="sr-Latn-CS"/>
        </w:rPr>
        <w:t xml:space="preserve"> ангажован</w:t>
      </w:r>
      <w:r w:rsidR="00CB7C82">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8E2846" w:rsidRPr="00C74B69" w:rsidRDefault="008E2846" w:rsidP="008E2846">
      <w:pPr>
        <w:tabs>
          <w:tab w:val="left" w:pos="1418"/>
        </w:tabs>
        <w:jc w:val="both"/>
        <w:rPr>
          <w:rFonts w:ascii="Arial" w:hAnsi="Arial" w:cs="Arial"/>
          <w:b/>
          <w:lang w:val="ru-RU"/>
        </w:rPr>
      </w:pPr>
      <w:r>
        <w:rPr>
          <w:rFonts w:ascii="Arial" w:eastAsia="Times New Roman" w:hAnsi="Arial" w:cs="Arial"/>
          <w:bCs/>
          <w:noProof/>
          <w:lang w:val="sr-Cyrl-CS" w:eastAsia="sr-Latn-CS"/>
        </w:rPr>
        <w:tab/>
      </w:r>
      <w:r w:rsidRPr="002C48CC">
        <w:rPr>
          <w:rFonts w:ascii="Arial" w:eastAsia="Times New Roman" w:hAnsi="Arial" w:cs="Arial"/>
          <w:bCs/>
          <w:noProof/>
          <w:lang w:val="sr-Cyrl-CS" w:eastAsia="sr-Latn-CS"/>
        </w:rPr>
        <w:t xml:space="preserve"> </w:t>
      </w:r>
      <w:r>
        <w:rPr>
          <w:rFonts w:ascii="Arial" w:hAnsi="Arial" w:cs="Arial"/>
          <w:b/>
          <w:lang w:val="ru-RU"/>
        </w:rPr>
        <w:t>За партију 2</w:t>
      </w:r>
      <w:r w:rsidRPr="00C74B69">
        <w:rPr>
          <w:rFonts w:ascii="Arial" w:hAnsi="Arial" w:cs="Arial"/>
          <w:b/>
          <w:lang w:val="ru-RU"/>
        </w:rPr>
        <w:t>:</w:t>
      </w:r>
    </w:p>
    <w:p w:rsidR="008E2846" w:rsidRPr="00A42164" w:rsidRDefault="008E2846" w:rsidP="008E2846">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8E2846" w:rsidRDefault="008E2846" w:rsidP="008E284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lastRenderedPageBreak/>
        <w:t xml:space="preserve">да има минимум </w:t>
      </w:r>
      <w:r>
        <w:rPr>
          <w:rFonts w:ascii="Arial" w:eastAsia="Times New Roman" w:hAnsi="Arial" w:cs="Arial"/>
          <w:bCs/>
          <w:noProof/>
          <w:lang w:val="sr-Cyrl-CS" w:eastAsia="sr-Latn-CS"/>
        </w:rPr>
        <w:t xml:space="preserve">10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10</w:t>
      </w:r>
      <w:r w:rsidRPr="002C48CC">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8E2846" w:rsidRPr="00C74B69" w:rsidRDefault="008E2846" w:rsidP="008E2846">
      <w:pPr>
        <w:pStyle w:val="ListParagraph"/>
        <w:tabs>
          <w:tab w:val="left" w:pos="709"/>
        </w:tabs>
        <w:ind w:left="1418"/>
        <w:rPr>
          <w:rFonts w:ascii="Arial" w:hAnsi="Arial" w:cs="Arial"/>
          <w:b/>
          <w:lang w:val="ru-RU"/>
        </w:rPr>
      </w:pPr>
      <w:r>
        <w:rPr>
          <w:rFonts w:ascii="Arial" w:hAnsi="Arial" w:cs="Arial"/>
          <w:b/>
          <w:lang w:val="ru-RU"/>
        </w:rPr>
        <w:t>За партију 3</w:t>
      </w:r>
      <w:r w:rsidRPr="00C74B69">
        <w:rPr>
          <w:rFonts w:ascii="Arial" w:hAnsi="Arial" w:cs="Arial"/>
          <w:b/>
          <w:lang w:val="ru-RU"/>
        </w:rPr>
        <w:t>:</w:t>
      </w:r>
    </w:p>
    <w:p w:rsidR="008E2846" w:rsidRPr="00A42164" w:rsidRDefault="008E2846" w:rsidP="008E2846">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8E2846" w:rsidRDefault="008E2846" w:rsidP="008E284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 xml:space="preserve">10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10</w:t>
      </w:r>
      <w:r w:rsidRPr="002C48CC">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8E2846" w:rsidRPr="00C74B69" w:rsidRDefault="008E2846" w:rsidP="008E2846">
      <w:pPr>
        <w:pStyle w:val="ListParagraph"/>
        <w:tabs>
          <w:tab w:val="left" w:pos="709"/>
        </w:tabs>
        <w:ind w:left="1418"/>
        <w:rPr>
          <w:rFonts w:ascii="Arial" w:hAnsi="Arial" w:cs="Arial"/>
          <w:b/>
          <w:lang w:val="ru-RU"/>
        </w:rPr>
      </w:pPr>
      <w:r>
        <w:rPr>
          <w:rFonts w:ascii="Arial" w:hAnsi="Arial" w:cs="Arial"/>
          <w:b/>
          <w:lang w:val="ru-RU"/>
        </w:rPr>
        <w:t>За партију 4</w:t>
      </w:r>
      <w:r w:rsidRPr="00C74B69">
        <w:rPr>
          <w:rFonts w:ascii="Arial" w:hAnsi="Arial" w:cs="Arial"/>
          <w:b/>
          <w:lang w:val="ru-RU"/>
        </w:rPr>
        <w:t>:</w:t>
      </w:r>
    </w:p>
    <w:p w:rsidR="008E2846" w:rsidRPr="00A42164" w:rsidRDefault="008E2846" w:rsidP="008E2846">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8E2846" w:rsidRDefault="008E2846" w:rsidP="008E284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 xml:space="preserve">10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10</w:t>
      </w:r>
      <w:r w:rsidRPr="002C48CC">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8E2846" w:rsidRPr="00C74B69" w:rsidRDefault="008E2846" w:rsidP="008E2846">
      <w:pPr>
        <w:pStyle w:val="ListParagraph"/>
        <w:tabs>
          <w:tab w:val="left" w:pos="709"/>
        </w:tabs>
        <w:ind w:left="1418"/>
        <w:rPr>
          <w:rFonts w:ascii="Arial" w:hAnsi="Arial" w:cs="Arial"/>
          <w:b/>
          <w:lang w:val="ru-RU"/>
        </w:rPr>
      </w:pPr>
      <w:r>
        <w:rPr>
          <w:rFonts w:ascii="Arial" w:hAnsi="Arial" w:cs="Arial"/>
          <w:b/>
          <w:lang w:val="ru-RU"/>
        </w:rPr>
        <w:t>За партију 5</w:t>
      </w:r>
      <w:r w:rsidRPr="00C74B69">
        <w:rPr>
          <w:rFonts w:ascii="Arial" w:hAnsi="Arial" w:cs="Arial"/>
          <w:b/>
          <w:lang w:val="ru-RU"/>
        </w:rPr>
        <w:t>:</w:t>
      </w:r>
    </w:p>
    <w:p w:rsidR="008E2846" w:rsidRPr="00A42164" w:rsidRDefault="008E2846" w:rsidP="008E2846">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8E2846" w:rsidRDefault="008E2846" w:rsidP="008E284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 xml:space="preserve">10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10</w:t>
      </w:r>
      <w:r w:rsidRPr="002C48CC">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B84B24" w:rsidRDefault="005043FE" w:rsidP="00D73D5C">
      <w:pPr>
        <w:pStyle w:val="ListParagraph"/>
        <w:jc w:val="both"/>
        <w:rPr>
          <w:rFonts w:ascii="Arial" w:hAnsi="Arial" w:cs="Arial"/>
          <w:lang w:val="sr-Cyrl-CS"/>
        </w:rPr>
      </w:pPr>
      <w:r w:rsidRPr="00A42164">
        <w:rPr>
          <w:rFonts w:ascii="Arial" w:hAnsi="Arial" w:cs="Arial"/>
          <w:lang w:val="sr-Cyrl-CS"/>
        </w:rPr>
        <w:t xml:space="preserve">а што се доказује достављањем следећих доказа–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5043FE" w:rsidRDefault="005043FE" w:rsidP="00D73D5C">
      <w:pPr>
        <w:pStyle w:val="ListParagraph"/>
        <w:jc w:val="both"/>
        <w:rPr>
          <w:rFonts w:ascii="Arial" w:hAnsi="Arial" w:cs="Arial"/>
          <w:lang w:val="sr-Cyrl-CS"/>
        </w:rPr>
      </w:pPr>
      <w:r w:rsidRPr="00A42164">
        <w:rPr>
          <w:rFonts w:ascii="Arial" w:hAnsi="Arial" w:cs="Arial"/>
          <w:lang w:val="en-US"/>
        </w:rPr>
        <w:t xml:space="preserve">време </w:t>
      </w:r>
      <w:r w:rsidRPr="00A42164">
        <w:rPr>
          <w:rFonts w:ascii="Arial" w:hAnsi="Arial" w:cs="Arial"/>
          <w:lang w:val="sr-Cyrl-CS"/>
        </w:rPr>
        <w:t xml:space="preserve">који ће бити директни извршиоци радова који су предмет јавне набавке достављају се </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Pr="00A42164">
        <w:rPr>
          <w:rFonts w:ascii="Arial" w:hAnsi="Arial" w:cs="Arial"/>
          <w:lang w:val="en-US"/>
        </w:rPr>
        <w:t>а лица која се ангажују по основу Уговора о допунском раду или Уговора о обављању повремених и привремених послова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B84B24">
        <w:rPr>
          <w:rFonts w:ascii="Arial" w:hAnsi="Arial" w:cs="Arial"/>
          <w:lang w:val="sr-Cyrl-CS"/>
        </w:rPr>
        <w:t>.</w:t>
      </w:r>
      <w:r w:rsidR="00D73D5C">
        <w:rPr>
          <w:rFonts w:ascii="Arial" w:hAnsi="Arial" w:cs="Arial"/>
          <w:lang w:val="sr-Cyrl-CS"/>
        </w:rPr>
        <w:t xml:space="preserve"> У уговору о допунском раду или уговору о обављању повремених и привремених послова мора бити наведено да се одређено лице ангажује за извршење предмета ове јавне набавке.</w:t>
      </w:r>
      <w:r w:rsidR="006824D7">
        <w:rPr>
          <w:rFonts w:ascii="Arial" w:hAnsi="Arial" w:cs="Arial"/>
          <w:lang w:val="sr-Cyrl-CS"/>
        </w:rPr>
        <w:t xml:space="preserve"> (овај услов важи за </w:t>
      </w:r>
      <w:r w:rsidR="00DD15D5">
        <w:rPr>
          <w:rFonts w:ascii="Arial" w:hAnsi="Arial" w:cs="Arial"/>
          <w:lang w:val="sr-Cyrl-CS"/>
        </w:rPr>
        <w:t>све</w:t>
      </w:r>
      <w:r w:rsidR="006824D7">
        <w:rPr>
          <w:rFonts w:ascii="Arial" w:hAnsi="Arial" w:cs="Arial"/>
          <w:lang w:val="sr-Cyrl-CS"/>
        </w:rPr>
        <w:t xml:space="preserve"> партије)</w:t>
      </w:r>
      <w:r w:rsidR="002A5EE7">
        <w:rPr>
          <w:rFonts w:ascii="Arial" w:hAnsi="Arial" w:cs="Arial"/>
          <w:lang w:val="sr-Cyrl-CS"/>
        </w:rPr>
        <w:t>.</w:t>
      </w:r>
    </w:p>
    <w:p w:rsidR="002A5EE7" w:rsidRPr="00AF2655" w:rsidRDefault="002A5EE7" w:rsidP="002A5EE7">
      <w:pPr>
        <w:pStyle w:val="ListParagraph"/>
        <w:tabs>
          <w:tab w:val="left" w:pos="1843"/>
        </w:tabs>
        <w:ind w:left="1843"/>
        <w:rPr>
          <w:rFonts w:ascii="Arial" w:hAnsi="Arial" w:cs="Arial"/>
          <w:lang w:val="sr-Cyrl-CS"/>
        </w:rPr>
      </w:pPr>
      <w:r>
        <w:rPr>
          <w:rFonts w:ascii="Arial" w:hAnsi="Arial" w:cs="Arial"/>
          <w:lang w:val="sr-Cyrl-CS"/>
        </w:rPr>
        <w:t xml:space="preserve">                                 и</w:t>
      </w:r>
    </w:p>
    <w:p w:rsidR="002A5EE7" w:rsidRDefault="002A5EE7" w:rsidP="002A5EE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8E2846" w:rsidRDefault="008E2846" w:rsidP="008E2846">
      <w:pPr>
        <w:pStyle w:val="ListParagraph"/>
        <w:ind w:left="1418"/>
        <w:rPr>
          <w:rFonts w:ascii="Arial" w:hAnsi="Arial" w:cs="Arial"/>
          <w:b/>
          <w:u w:val="single"/>
          <w:lang w:val="ru-RU"/>
        </w:rPr>
      </w:pPr>
      <w:r w:rsidRPr="00286157">
        <w:rPr>
          <w:rFonts w:ascii="Arial" w:hAnsi="Arial" w:cs="Arial"/>
          <w:b/>
          <w:u w:val="single"/>
          <w:lang w:val="ru-RU"/>
        </w:rPr>
        <w:t xml:space="preserve">За партије </w:t>
      </w:r>
      <w:r w:rsidR="00CB7C82">
        <w:rPr>
          <w:rFonts w:ascii="Arial" w:hAnsi="Arial" w:cs="Arial"/>
          <w:b/>
          <w:u w:val="single"/>
          <w:lang w:val="ru-RU"/>
        </w:rPr>
        <w:t>1,2,3,4 и 5</w:t>
      </w:r>
      <w:r w:rsidRPr="00286157">
        <w:rPr>
          <w:rFonts w:ascii="Arial" w:hAnsi="Arial" w:cs="Arial"/>
          <w:b/>
          <w:u w:val="single"/>
          <w:lang w:val="ru-RU"/>
        </w:rPr>
        <w:t>:</w:t>
      </w:r>
    </w:p>
    <w:p w:rsidR="008E2846" w:rsidRDefault="008E2846" w:rsidP="008E2846">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 xml:space="preserve">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 </w:t>
      </w:r>
    </w:p>
    <w:p w:rsidR="00CB7C82" w:rsidRDefault="00CB7C82" w:rsidP="008E2846">
      <w:pPr>
        <w:pStyle w:val="ListParagraph"/>
        <w:ind w:left="2977"/>
        <w:jc w:val="both"/>
        <w:rPr>
          <w:rFonts w:ascii="Arial" w:hAnsi="Arial" w:cs="Arial"/>
          <w:lang w:val="ru-RU"/>
        </w:rPr>
      </w:pPr>
    </w:p>
    <w:p w:rsidR="00CB7C82" w:rsidRDefault="00CB7C82" w:rsidP="008E2846">
      <w:pPr>
        <w:pStyle w:val="ListParagraph"/>
        <w:ind w:left="2977"/>
        <w:jc w:val="both"/>
        <w:rPr>
          <w:rFonts w:ascii="Arial" w:hAnsi="Arial" w:cs="Arial"/>
          <w:lang w:val="ru-RU"/>
        </w:rPr>
      </w:pPr>
    </w:p>
    <w:p w:rsidR="004020DE" w:rsidRPr="004020DE" w:rsidRDefault="004020DE" w:rsidP="004020DE">
      <w:pPr>
        <w:tabs>
          <w:tab w:val="left" w:pos="709"/>
        </w:tabs>
        <w:rPr>
          <w:rFonts w:ascii="Arial" w:hAnsi="Arial" w:cs="Arial"/>
          <w:b/>
          <w:u w:val="single"/>
          <w:lang w:val="ru-RU"/>
        </w:rPr>
      </w:pPr>
      <w:r w:rsidRPr="004020DE">
        <w:rPr>
          <w:rFonts w:ascii="Arial" w:hAnsi="Arial" w:cs="Arial"/>
          <w:b/>
          <w:u w:val="single"/>
          <w:lang w:val="ru-RU"/>
        </w:rPr>
        <w:lastRenderedPageBreak/>
        <w:t>За одговорног извођача радова запосленог у радни однос на неодређено време:</w:t>
      </w:r>
    </w:p>
    <w:p w:rsidR="004020DE" w:rsidRDefault="004020DE" w:rsidP="004020DE">
      <w:pPr>
        <w:pStyle w:val="ListParagraph"/>
        <w:jc w:val="both"/>
        <w:rPr>
          <w:rFonts w:ascii="Arial" w:hAnsi="Arial" w:cs="Arial"/>
          <w:lang w:val="ru-RU"/>
        </w:rPr>
      </w:pPr>
      <w:r w:rsidRPr="00A42164">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w:t>
      </w:r>
      <w:r w:rsidR="006D679C">
        <w:rPr>
          <w:rFonts w:ascii="Arial" w:hAnsi="Arial" w:cs="Arial"/>
          <w:lang w:val="sr-Cyrl-CS"/>
        </w:rPr>
        <w:t xml:space="preserve">ре Србије да је лиценца важећа </w:t>
      </w:r>
      <w:r>
        <w:rPr>
          <w:rFonts w:ascii="Arial" w:hAnsi="Arial" w:cs="Arial"/>
          <w:lang w:val="sr-Cyrl-CS"/>
        </w:rPr>
        <w:t xml:space="preserve">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w:t>
      </w:r>
    </w:p>
    <w:p w:rsidR="004020DE" w:rsidRDefault="004020DE" w:rsidP="004020DE">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4020DE" w:rsidRPr="00F97FD8" w:rsidRDefault="00D24D01" w:rsidP="004020DE">
      <w:pPr>
        <w:pStyle w:val="ListParagraph"/>
        <w:jc w:val="both"/>
        <w:rPr>
          <w:rFonts w:ascii="Arial" w:hAnsi="Arial" w:cs="Arial"/>
          <w:lang w:val="sr-Cyrl-CS"/>
        </w:rPr>
      </w:pPr>
      <w:r>
        <w:rPr>
          <w:rFonts w:ascii="Arial" w:hAnsi="Arial" w:cs="Arial"/>
          <w:lang w:val="sr-Cyrl-CS"/>
        </w:rPr>
        <w:t>Д</w:t>
      </w:r>
      <w:r w:rsidR="004020DE">
        <w:rPr>
          <w:rFonts w:ascii="Arial" w:hAnsi="Arial" w:cs="Arial"/>
          <w:lang w:val="sr-Cyrl-CS"/>
        </w:rPr>
        <w:t>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w:t>
      </w:r>
      <w:r>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од стране носиоца посла из групе понуђача).</w:t>
      </w:r>
    </w:p>
    <w:p w:rsidR="008E2846" w:rsidRDefault="008E2846" w:rsidP="00D73D5C">
      <w:pPr>
        <w:pStyle w:val="ListParagraph"/>
        <w:jc w:val="both"/>
        <w:rPr>
          <w:rFonts w:ascii="Arial" w:hAnsi="Arial" w:cs="Arial"/>
          <w:lang w:val="sr-Cyrl-CS"/>
        </w:rPr>
      </w:pPr>
    </w:p>
    <w:p w:rsidR="00F619CD" w:rsidRPr="00F619CD" w:rsidRDefault="005043FE" w:rsidP="00CA37F6">
      <w:pPr>
        <w:pStyle w:val="ListParagraph"/>
        <w:numPr>
          <w:ilvl w:val="0"/>
          <w:numId w:val="41"/>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Pr="00F83C2B" w:rsidRDefault="002A1A0B" w:rsidP="002A1A0B">
      <w:pPr>
        <w:pStyle w:val="ListParagraph"/>
        <w:suppressAutoHyphens/>
        <w:spacing w:line="100" w:lineRule="atLeast"/>
        <w:contextualSpacing w:val="0"/>
        <w:jc w:val="both"/>
        <w:rPr>
          <w:rFonts w:ascii="Arial" w:hAnsi="Arial" w:cs="Arial"/>
          <w:b/>
          <w:iCs/>
          <w:color w:val="FF0000"/>
          <w:lang w:val="en-U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(овај услов важи за </w:t>
      </w:r>
      <w:r w:rsidR="00FC0F17">
        <w:rPr>
          <w:rFonts w:ascii="Arial" w:hAnsi="Arial" w:cs="Arial"/>
          <w:iCs/>
          <w:lang w:val="sr-Cyrl-CS"/>
        </w:rPr>
        <w:t>све</w:t>
      </w:r>
      <w:r>
        <w:rPr>
          <w:rFonts w:ascii="Arial" w:hAnsi="Arial" w:cs="Arial"/>
          <w:iCs/>
          <w:lang w:val="sr-Cyrl-CS"/>
        </w:rPr>
        <w:t>партије);</w:t>
      </w:r>
    </w:p>
    <w:p w:rsidR="005043FE" w:rsidRPr="00A42164" w:rsidRDefault="005043FE" w:rsidP="00CA37F6">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p>
    <w:p w:rsidR="005043FE" w:rsidRDefault="005043FE" w:rsidP="00F619CD">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A66D6D">
        <w:rPr>
          <w:rFonts w:ascii="Arial" w:hAnsi="Arial" w:cs="Arial"/>
          <w:lang w:val="ru-RU"/>
        </w:rPr>
        <w:t>све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lastRenderedPageBreak/>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6D679C" w:rsidRDefault="006D679C"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9E1D87" w:rsidRPr="0057386F" w:rsidRDefault="009E1D87" w:rsidP="009E1D87">
      <w:pPr>
        <w:ind w:left="720"/>
        <w:rPr>
          <w:rFonts w:ascii="Arial" w:hAnsi="Arial" w:cs="Arial"/>
          <w:b/>
          <w:lang w:val="sr-Cyrl-CS"/>
        </w:rPr>
      </w:pPr>
      <w:r w:rsidRPr="0057386F">
        <w:rPr>
          <w:rFonts w:ascii="Arial" w:eastAsia="TimesNewRomanPSMT" w:hAnsi="Arial" w:cs="Arial"/>
          <w:b/>
          <w:lang w:val="sr-Cyrl-CS"/>
        </w:rPr>
        <w:lastRenderedPageBreak/>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 xml:space="preserve">велике вредности- набавка </w:t>
            </w:r>
            <w:r w:rsidR="0050095C">
              <w:rPr>
                <w:rFonts w:ascii="Arial" w:hAnsi="Arial" w:cs="Arial"/>
                <w:lang w:val="sr-Cyrl-CS"/>
              </w:rPr>
              <w:t xml:space="preserve">радова </w:t>
            </w:r>
            <w:r w:rsidR="00CF763C">
              <w:rPr>
                <w:rFonts w:ascii="Arial" w:hAnsi="Arial" w:cs="Arial"/>
                <w:lang w:val="sr-Cyrl-CS"/>
              </w:rPr>
              <w:t xml:space="preserve">на </w:t>
            </w:r>
            <w:r w:rsidR="00D1074D">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7658D8">
              <w:rPr>
                <w:rFonts w:ascii="Arial" w:hAnsi="Arial" w:cs="Arial"/>
                <w:lang w:val="sr-Cyrl-CS"/>
              </w:rPr>
              <w:t>6/2017</w:t>
            </w:r>
            <w:r>
              <w:rPr>
                <w:rFonts w:ascii="Arial" w:hAnsi="Arial" w:cs="Arial"/>
                <w:lang w:val="en-US"/>
              </w:rPr>
              <w:t>, испуњава следеће обавезне</w:t>
            </w:r>
            <w:r w:rsidRPr="00DF2056">
              <w:rPr>
                <w:rFonts w:ascii="Arial" w:hAnsi="Arial" w:cs="Arial"/>
                <w:lang w:val="en-US"/>
              </w:rPr>
              <w:t>услове из члана 75</w:t>
            </w:r>
            <w:r>
              <w:rPr>
                <w:rFonts w:ascii="Arial" w:hAnsi="Arial" w:cs="Arial"/>
                <w:lang w:val="sr-Cyrl-CS"/>
              </w:rPr>
              <w:t>. став 1. тачка 1,2 и 4З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7658D8"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lastRenderedPageBreak/>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 xml:space="preserve">велике вредности- набавка </w:t>
            </w:r>
            <w:r w:rsidR="0050095C">
              <w:rPr>
                <w:rFonts w:ascii="Arial" w:hAnsi="Arial" w:cs="Arial"/>
                <w:lang w:val="sr-Cyrl-CS"/>
              </w:rPr>
              <w:t xml:space="preserve">радова на </w:t>
            </w:r>
            <w:r w:rsidR="00D1074D">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sidRPr="00DF2056">
              <w:rPr>
                <w:rFonts w:ascii="Arial" w:hAnsi="Arial" w:cs="Arial"/>
                <w:lang w:val="en-US"/>
              </w:rPr>
              <w:t>број</w:t>
            </w:r>
            <w:r>
              <w:rPr>
                <w:rFonts w:ascii="Arial" w:hAnsi="Arial" w:cs="Arial"/>
                <w:lang w:val="sr-Cyrl-CS"/>
              </w:rPr>
              <w:t xml:space="preserve"> ЈНВВ</w:t>
            </w:r>
            <w:r w:rsidR="00E443D9">
              <w:rPr>
                <w:rFonts w:ascii="Arial" w:hAnsi="Arial" w:cs="Arial"/>
                <w:lang w:val="sr-Cyrl-CS"/>
              </w:rPr>
              <w:t xml:space="preserve"> </w:t>
            </w:r>
            <w:r w:rsidR="007658D8">
              <w:rPr>
                <w:rFonts w:ascii="Arial" w:hAnsi="Arial" w:cs="Arial"/>
                <w:lang w:val="sr-Cyrl-CS"/>
              </w:rPr>
              <w:t>6/2017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7658D8"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A92937" w:rsidRDefault="009E1D87" w:rsidP="00CA37F6">
      <w:pPr>
        <w:numPr>
          <w:ilvl w:val="0"/>
          <w:numId w:val="45"/>
        </w:numPr>
        <w:rPr>
          <w:rFonts w:ascii="Arial" w:hAnsi="Arial" w:cs="Arial"/>
          <w:i/>
          <w:lang w:val="en-US"/>
        </w:rPr>
      </w:pP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Pr="00E441AB" w:rsidRDefault="009E1D87"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 xml:space="preserve">велике вредности- набавка </w:t>
            </w:r>
            <w:r w:rsidR="0050095C">
              <w:rPr>
                <w:rFonts w:ascii="Arial" w:hAnsi="Arial" w:cs="Arial"/>
                <w:lang w:val="sr-Cyrl-CS"/>
              </w:rPr>
              <w:t xml:space="preserve">радова на </w:t>
            </w:r>
            <w:r w:rsidR="00D1074D">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7658D8">
              <w:rPr>
                <w:rFonts w:ascii="Arial" w:hAnsi="Arial" w:cs="Arial"/>
                <w:lang w:val="sr-Cyrl-CS"/>
              </w:rPr>
              <w:t>6/2017</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CA37F6">
            <w:pPr>
              <w:numPr>
                <w:ilvl w:val="0"/>
                <w:numId w:val="47"/>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7658D8"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 xml:space="preserve">велике вредности- набавка </w:t>
            </w:r>
            <w:r w:rsidR="0050095C">
              <w:rPr>
                <w:rFonts w:ascii="Arial" w:hAnsi="Arial" w:cs="Arial"/>
                <w:lang w:val="sr-Cyrl-CS"/>
              </w:rPr>
              <w:t xml:space="preserve">радова на </w:t>
            </w:r>
            <w:r w:rsidR="00AE0ED0">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7658D8">
              <w:rPr>
                <w:rFonts w:ascii="Arial" w:hAnsi="Arial" w:cs="Arial"/>
                <w:lang w:val="sr-Cyrl-CS"/>
              </w:rPr>
              <w:t>6/2017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CA37F6">
            <w:pPr>
              <w:numPr>
                <w:ilvl w:val="0"/>
                <w:numId w:val="48"/>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7658D8" w:rsidP="00230356">
            <w:pPr>
              <w:pStyle w:val="Header"/>
              <w:jc w:val="right"/>
              <w:rPr>
                <w:rFonts w:ascii="Arial" w:hAnsi="Arial" w:cs="Arial"/>
                <w:sz w:val="22"/>
                <w:szCs w:val="22"/>
                <w:lang w:val="sr-Cyrl-CS"/>
              </w:rPr>
            </w:pPr>
            <w:r>
              <w:rPr>
                <w:rFonts w:ascii="Arial" w:hAnsi="Arial" w:cs="Arial"/>
                <w:sz w:val="22"/>
                <w:szCs w:val="22"/>
                <w:lang w:val="sr-Cyrl-CS"/>
              </w:rPr>
              <w:t>2017</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b/>
          <w:i/>
          <w:lang w:val="en-US"/>
        </w:rPr>
      </w:pPr>
      <w:r w:rsidRPr="00DF2056">
        <w:rPr>
          <w:rFonts w:ascii="Arial" w:hAnsi="Arial" w:cs="Arial"/>
          <w:b/>
          <w:i/>
          <w:lang w:val="en-US"/>
        </w:rPr>
        <w:t>Н А П О М Е Н А</w:t>
      </w:r>
    </w:p>
    <w:p w:rsidR="009E1D87" w:rsidRPr="00386539" w:rsidRDefault="009E1D87" w:rsidP="00CA37F6">
      <w:pPr>
        <w:numPr>
          <w:ilvl w:val="0"/>
          <w:numId w:val="45"/>
        </w:numPr>
        <w:rPr>
          <w:rFonts w:ascii="Arial" w:hAnsi="Arial" w:cs="Arial"/>
          <w:i/>
          <w:lang w:val="en-US"/>
        </w:rPr>
      </w:pP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8E2846" w:rsidRDefault="008E2846" w:rsidP="000630C7">
      <w:pPr>
        <w:pStyle w:val="ListParagraph"/>
        <w:tabs>
          <w:tab w:val="left" w:pos="5670"/>
        </w:tabs>
        <w:rPr>
          <w:rFonts w:ascii="Arial" w:hAnsi="Arial" w:cs="Arial"/>
          <w:lang w:val="ru-RU"/>
        </w:rPr>
      </w:pPr>
    </w:p>
    <w:p w:rsidR="008E2846" w:rsidRDefault="008E2846" w:rsidP="000630C7">
      <w:pPr>
        <w:pStyle w:val="ListParagraph"/>
        <w:tabs>
          <w:tab w:val="left" w:pos="5670"/>
        </w:tabs>
        <w:rPr>
          <w:rFonts w:ascii="Arial" w:hAnsi="Arial" w:cs="Arial"/>
          <w:lang w:val="ru-RU"/>
        </w:rPr>
      </w:pPr>
    </w:p>
    <w:p w:rsidR="008E2846" w:rsidRDefault="008E2846"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lastRenderedPageBreak/>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7658D8">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E443D9">
        <w:rPr>
          <w:rFonts w:ascii="Arial" w:hAnsi="Arial" w:cs="Arial"/>
          <w:lang w:val="sr-Cyrl-CS"/>
        </w:rPr>
        <w:t xml:space="preserve">одржавању </w:t>
      </w:r>
      <w:r w:rsidR="00AE0ED0">
        <w:rPr>
          <w:rFonts w:ascii="Arial" w:hAnsi="Arial" w:cs="Arial"/>
          <w:lang w:val="sr-Cyrl-CS"/>
        </w:rPr>
        <w:t>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sidRPr="00A42164">
        <w:rPr>
          <w:rFonts w:ascii="Arial" w:hAnsi="Arial" w:cs="Arial"/>
          <w:lang w:val="sr-Cyrl-CS"/>
        </w:rPr>
        <w:t xml:space="preserve">ЈНВВ број </w:t>
      </w:r>
      <w:r w:rsidR="007658D8">
        <w:rPr>
          <w:rFonts w:ascii="Arial" w:hAnsi="Arial" w:cs="Arial"/>
          <w:bCs/>
          <w:lang w:val="sr-Cyrl-CS"/>
        </w:rPr>
        <w:t>6/2017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E443D9">
        <w:rPr>
          <w:rFonts w:ascii="Arial" w:hAnsi="Arial" w:cs="Arial"/>
        </w:rPr>
        <w:t xml:space="preserve"> </w:t>
      </w:r>
      <w:r w:rsidR="00A36AE8" w:rsidRPr="00A36AE8">
        <w:rPr>
          <w:rFonts w:ascii="Arial" w:hAnsi="Arial" w:cs="Arial"/>
          <w:b/>
          <w:lang w:val="sr-Cyrl-RS"/>
        </w:rPr>
        <w:t>29.05</w:t>
      </w:r>
      <w:r w:rsidR="00A36AE8" w:rsidRPr="00A36AE8">
        <w:rPr>
          <w:rFonts w:ascii="Arial" w:hAnsi="Arial" w:cs="Arial"/>
          <w:b/>
          <w:lang w:val="en-US"/>
        </w:rPr>
        <w:t>.201</w:t>
      </w:r>
      <w:r w:rsidR="00A36AE8" w:rsidRPr="00A36AE8">
        <w:rPr>
          <w:rFonts w:ascii="Arial" w:hAnsi="Arial" w:cs="Arial"/>
          <w:b/>
          <w:lang w:val="sr-Cyrl-RS"/>
        </w:rPr>
        <w:t>7</w:t>
      </w:r>
      <w:r w:rsidR="00C95574" w:rsidRPr="00D60787">
        <w:rPr>
          <w:rFonts w:ascii="Arial" w:hAnsi="Arial" w:cs="Arial"/>
          <w:b/>
          <w:lang w:val="sr-Cyrl-CS"/>
        </w:rPr>
        <w:t>.</w:t>
      </w:r>
      <w:r w:rsidRPr="00A42164">
        <w:rPr>
          <w:rFonts w:ascii="Arial" w:hAnsi="Arial" w:cs="Arial"/>
          <w:lang w:val="sr-Cyrl-CS"/>
        </w:rPr>
        <w:t xml:space="preserve"> 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 xml:space="preserve">удокументацијупрописану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w:t>
      </w:r>
      <w:r w:rsidRPr="00A42164">
        <w:rPr>
          <w:rFonts w:ascii="Arial" w:hAnsi="Arial" w:cs="Arial"/>
          <w:iCs/>
        </w:rPr>
        <w:lastRenderedPageBreak/>
        <w:t>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r w:rsidR="00E443D9">
        <w:rPr>
          <w:rFonts w:ascii="Arial" w:hAnsi="Arial" w:cs="Arial"/>
          <w:b/>
          <w:bCs/>
          <w:i/>
          <w:iCs/>
        </w:rPr>
        <w:t>:</w:t>
      </w:r>
    </w:p>
    <w:p w:rsidR="007658D8" w:rsidRDefault="007658D8" w:rsidP="007658D8">
      <w:pPr>
        <w:ind w:left="284"/>
        <w:rPr>
          <w:rFonts w:ascii="Arial" w:hAnsi="Arial" w:cs="Arial"/>
          <w:lang w:val="sr-Cyrl-CS"/>
        </w:rPr>
      </w:pPr>
      <w:r w:rsidRPr="00565FC1">
        <w:rPr>
          <w:rFonts w:ascii="Arial" w:hAnsi="Arial" w:cs="Arial"/>
          <w:lang w:val="sr-Cyrl-CS"/>
        </w:rPr>
        <w:t>Предме</w:t>
      </w:r>
      <w:r>
        <w:rPr>
          <w:rFonts w:ascii="Arial" w:hAnsi="Arial" w:cs="Arial"/>
          <w:lang w:val="sr-Cyrl-CS"/>
        </w:rPr>
        <w:t>т јавне набавке је обликован у 5 партија</w:t>
      </w:r>
      <w:r w:rsidRPr="00565FC1">
        <w:rPr>
          <w:rFonts w:ascii="Arial" w:hAnsi="Arial" w:cs="Arial"/>
          <w:lang w:val="sr-Cyrl-CS"/>
        </w:rPr>
        <w:t>:</w:t>
      </w:r>
    </w:p>
    <w:p w:rsidR="007658D8" w:rsidRPr="00D82669" w:rsidRDefault="007658D8" w:rsidP="007658D8">
      <w:pPr>
        <w:ind w:left="284" w:right="-568"/>
        <w:rPr>
          <w:rFonts w:ascii="Arial" w:hAnsi="Arial" w:cs="Arial"/>
          <w:lang w:val="sr-Cyrl-RS"/>
        </w:rPr>
      </w:pPr>
      <w:r w:rsidRPr="00D82669">
        <w:rPr>
          <w:rFonts w:ascii="Arial" w:hAnsi="Arial" w:cs="Arial"/>
          <w:b/>
          <w:lang w:val="sr-Cyrl-CS"/>
        </w:rPr>
        <w:t>Партија 1:</w:t>
      </w:r>
      <w:r w:rsidRPr="00D82669">
        <w:rPr>
          <w:rFonts w:ascii="Arial" w:hAnsi="Arial" w:cs="Arial"/>
          <w:lang w:val="sr-Cyrl-CS"/>
        </w:rPr>
        <w:t xml:space="preserve"> Набавка радова на реконструкцији пута за Јеликиће</w:t>
      </w:r>
      <w:r w:rsidRPr="00D82669">
        <w:rPr>
          <w:rFonts w:ascii="Arial" w:hAnsi="Arial" w:cs="Arial"/>
          <w:lang w:val="en-GB"/>
        </w:rPr>
        <w:t xml:space="preserve">, </w:t>
      </w:r>
      <w:r w:rsidRPr="00D82669">
        <w:rPr>
          <w:rFonts w:ascii="Arial" w:hAnsi="Arial" w:cs="Arial"/>
          <w:lang w:val="sr-Cyrl-RS"/>
        </w:rPr>
        <w:t>МЗ Брезова</w:t>
      </w:r>
    </w:p>
    <w:p w:rsidR="007658D8" w:rsidRPr="00D82669" w:rsidRDefault="007658D8" w:rsidP="007658D8">
      <w:pPr>
        <w:ind w:left="284" w:right="-568"/>
        <w:rPr>
          <w:rFonts w:ascii="Arial" w:hAnsi="Arial" w:cs="Arial"/>
          <w:lang w:val="sr-Cyrl-CS"/>
        </w:rPr>
      </w:pPr>
      <w:r w:rsidRPr="00D82669">
        <w:rPr>
          <w:rFonts w:ascii="Arial" w:hAnsi="Arial" w:cs="Arial"/>
          <w:b/>
          <w:lang w:val="sr-Cyrl-CS"/>
        </w:rPr>
        <w:t>Партија 2:</w:t>
      </w:r>
      <w:r w:rsidRPr="00D82669">
        <w:rPr>
          <w:rFonts w:ascii="Arial" w:hAnsi="Arial" w:cs="Arial"/>
          <w:lang w:val="sr-Cyrl-CS"/>
        </w:rPr>
        <w:t xml:space="preserve"> Набавка радова на реконструкцији пута Тепрч (Коџопељићи) – Свештица, МЗ Луке</w:t>
      </w:r>
    </w:p>
    <w:p w:rsidR="007658D8" w:rsidRPr="00D82669" w:rsidRDefault="007658D8" w:rsidP="007658D8">
      <w:pPr>
        <w:ind w:left="284" w:right="-568"/>
        <w:rPr>
          <w:rFonts w:ascii="Arial" w:hAnsi="Arial" w:cs="Arial"/>
          <w:lang w:val="sr-Cyrl-CS"/>
        </w:rPr>
      </w:pPr>
      <w:r w:rsidRPr="00D82669">
        <w:rPr>
          <w:rFonts w:ascii="Arial" w:hAnsi="Arial" w:cs="Arial"/>
          <w:b/>
          <w:lang w:val="sr-Cyrl-CS"/>
        </w:rPr>
        <w:t>Партија 3:</w:t>
      </w:r>
      <w:r w:rsidRPr="00D82669">
        <w:rPr>
          <w:rFonts w:ascii="Arial" w:hAnsi="Arial" w:cs="Arial"/>
          <w:lang w:val="sr-Cyrl-CS"/>
        </w:rPr>
        <w:t xml:space="preserve"> Набавка радова на реконструкцији крака улице Сењак – Тотовићи, МЗ Буковица</w:t>
      </w:r>
    </w:p>
    <w:p w:rsidR="007658D8" w:rsidRPr="00D82669" w:rsidRDefault="007658D8" w:rsidP="007658D8">
      <w:pPr>
        <w:ind w:left="284" w:right="-568"/>
        <w:rPr>
          <w:rFonts w:ascii="Arial" w:hAnsi="Arial" w:cs="Arial"/>
          <w:lang w:val="sr-Cyrl-CS"/>
        </w:rPr>
      </w:pPr>
      <w:r w:rsidRPr="00D82669">
        <w:rPr>
          <w:rFonts w:ascii="Arial" w:hAnsi="Arial" w:cs="Arial"/>
          <w:b/>
          <w:lang w:val="sr-Cyrl-CS"/>
        </w:rPr>
        <w:t>Партија 4:</w:t>
      </w:r>
      <w:r w:rsidRPr="00D82669">
        <w:rPr>
          <w:rFonts w:ascii="Arial" w:hAnsi="Arial" w:cs="Arial"/>
          <w:lang w:val="sr-Cyrl-CS"/>
        </w:rPr>
        <w:t xml:space="preserve"> Набавка радова на реконструкцији некатегорисаног пута Комадине – крак Лишани, МЗ Међуречје</w:t>
      </w:r>
    </w:p>
    <w:p w:rsidR="007658D8" w:rsidRPr="00D82669" w:rsidRDefault="007658D8" w:rsidP="007658D8">
      <w:pPr>
        <w:ind w:left="284" w:right="-568"/>
        <w:rPr>
          <w:rFonts w:ascii="Arial" w:hAnsi="Arial" w:cs="Arial"/>
          <w:lang w:val="en-US"/>
        </w:rPr>
      </w:pPr>
      <w:r w:rsidRPr="00D82669">
        <w:rPr>
          <w:rFonts w:ascii="Arial" w:hAnsi="Arial" w:cs="Arial"/>
          <w:b/>
          <w:lang w:val="sr-Cyrl-CS"/>
        </w:rPr>
        <w:t xml:space="preserve">Партија 5: </w:t>
      </w:r>
      <w:r w:rsidRPr="00D82669">
        <w:rPr>
          <w:rFonts w:ascii="Arial" w:hAnsi="Arial" w:cs="Arial"/>
          <w:lang w:val="sr-Cyrl-CS"/>
        </w:rPr>
        <w:t>Набавка радова на реконструкцији некатегорисаног пута Вратоњићи, МЗ Лиса</w:t>
      </w:r>
    </w:p>
    <w:p w:rsidR="005043FE" w:rsidRPr="00A42164" w:rsidRDefault="005043FE" w:rsidP="000630C7">
      <w:pPr>
        <w:rPr>
          <w:rFonts w:ascii="Arial" w:hAnsi="Arial" w:cs="Arial"/>
          <w:lang w:val="en-US"/>
        </w:rPr>
      </w:pP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CA37F6">
      <w:pPr>
        <w:pStyle w:val="ListParagraph"/>
        <w:numPr>
          <w:ilvl w:val="0"/>
          <w:numId w:val="22"/>
        </w:numPr>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A42164" w:rsidRDefault="00A418B3" w:rsidP="00CA37F6">
      <w:pPr>
        <w:numPr>
          <w:ilvl w:val="0"/>
          <w:numId w:val="22"/>
        </w:numPr>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у случају да понуђач поднесе понуду за </w:t>
      </w:r>
      <w:r w:rsidR="004C775F">
        <w:rPr>
          <w:rFonts w:ascii="Arial" w:eastAsia="TimesNewRomanPSMT" w:hAnsi="Arial" w:cs="Arial"/>
          <w:bCs/>
          <w:lang w:val="sr-Cyrl-CS"/>
        </w:rPr>
        <w:t>више</w:t>
      </w:r>
      <w:r w:rsidR="00A36AE8">
        <w:rPr>
          <w:rFonts w:ascii="Arial" w:eastAsia="TimesNewRomanPSMT" w:hAnsi="Arial" w:cs="Arial"/>
          <w:bCs/>
          <w:lang w:val="sr-Cyrl-CS"/>
        </w:rPr>
        <w:t xml:space="preserve"> </w:t>
      </w:r>
      <w:r w:rsidR="00B76F98">
        <w:rPr>
          <w:rFonts w:ascii="Arial" w:eastAsia="TimesNewRomanPSMT" w:hAnsi="Arial" w:cs="Arial"/>
          <w:bCs/>
        </w:rPr>
        <w:t>партиј</w:t>
      </w:r>
      <w:r w:rsidR="004C775F">
        <w:rPr>
          <w:rFonts w:ascii="Arial" w:eastAsia="TimesNewRomanPSMT" w:hAnsi="Arial" w:cs="Arial"/>
          <w:bCs/>
          <w:lang w:val="sr-Cyrl-CS"/>
        </w:rPr>
        <w:t>а</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4C775F">
        <w:rPr>
          <w:rFonts w:ascii="Arial" w:eastAsia="TimesNewRomanPSMT" w:hAnsi="Arial" w:cs="Arial"/>
          <w:bCs/>
          <w:lang w:val="sr-Cyrl-CS"/>
        </w:rPr>
        <w:t>све</w:t>
      </w:r>
      <w:r w:rsidR="005043FE" w:rsidRPr="00A42164">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7658D8">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7658D8">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7658D8">
        <w:rPr>
          <w:rFonts w:ascii="Arial" w:eastAsia="TimesNewRomanPSMT" w:hAnsi="Arial" w:cs="Arial"/>
          <w:bCs/>
          <w:iCs/>
          <w:lang w:val="sr-Cyrl-RS"/>
        </w:rPr>
        <w:t xml:space="preserve"> 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7E5E37">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sidRPr="00A42164">
        <w:rPr>
          <w:rFonts w:ascii="Arial" w:hAnsi="Arial" w:cs="Arial"/>
          <w:lang w:val="sr-Cyrl-CS"/>
        </w:rPr>
        <w:t>број</w:t>
      </w:r>
      <w:r w:rsidR="00457529">
        <w:rPr>
          <w:rFonts w:ascii="Arial" w:hAnsi="Arial" w:cs="Arial"/>
          <w:lang w:val="sr-Cyrl-CS"/>
        </w:rPr>
        <w:t xml:space="preserve"> ЈНВВ</w:t>
      </w:r>
      <w:r w:rsidR="00E443D9">
        <w:rPr>
          <w:rFonts w:ascii="Arial" w:hAnsi="Arial" w:cs="Arial"/>
          <w:lang w:val="sr-Cyrl-CS"/>
        </w:rPr>
        <w:t xml:space="preserve"> </w:t>
      </w:r>
      <w:r w:rsidR="007658D8">
        <w:rPr>
          <w:rFonts w:ascii="Arial" w:hAnsi="Arial" w:cs="Arial"/>
          <w:bCs/>
          <w:lang w:val="sr-Cyrl-CS"/>
        </w:rPr>
        <w:t>6/2017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Pr="00A42164">
        <w:rPr>
          <w:rFonts w:ascii="Arial" w:eastAsia="TimesNewRomanPS-BoldMT" w:hAnsi="Arial" w:cs="Arial"/>
          <w:b/>
          <w:bCs/>
        </w:rPr>
        <w:t>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7E5E37">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w:t>
      </w:r>
      <w:r w:rsidR="00457529">
        <w:rPr>
          <w:rFonts w:ascii="Arial" w:hAnsi="Arial" w:cs="Arial"/>
          <w:lang w:val="sr-Cyrl-CS"/>
        </w:rPr>
        <w:t xml:space="preserve">  број ЈНВВ </w:t>
      </w:r>
      <w:r w:rsidR="007658D8">
        <w:rPr>
          <w:rFonts w:ascii="Arial" w:hAnsi="Arial" w:cs="Arial"/>
          <w:lang w:val="sr-Cyrl-CS"/>
        </w:rPr>
        <w:t>6/2017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7658D8">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Pr="00A42164">
        <w:rPr>
          <w:rFonts w:ascii="Arial" w:eastAsia="TimesNewRomanPS-BoldMT" w:hAnsi="Arial" w:cs="Arial"/>
          <w:b/>
          <w:bCs/>
        </w:rPr>
        <w:t>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7E5E37">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 xml:space="preserve">, </w:t>
      </w:r>
      <w:r w:rsidR="00457529">
        <w:rPr>
          <w:rFonts w:ascii="Arial" w:hAnsi="Arial" w:cs="Arial"/>
          <w:lang w:val="sr-Cyrl-CS"/>
        </w:rPr>
        <w:t xml:space="preserve"> број ЈНВВ </w:t>
      </w:r>
      <w:r w:rsidR="007658D8">
        <w:rPr>
          <w:rFonts w:ascii="Arial" w:hAnsi="Arial" w:cs="Arial"/>
          <w:lang w:val="sr-Cyrl-CS"/>
        </w:rPr>
        <w:t>6/2017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7658D8">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7E5E37">
        <w:rPr>
          <w:rFonts w:ascii="Arial" w:hAnsi="Arial" w:cs="Arial"/>
          <w:lang w:val="sr-Cyrl-CS"/>
        </w:rPr>
        <w:t>одржавању општинских и некатегорисаних путева</w:t>
      </w:r>
      <w:r w:rsidR="00E443D9">
        <w:rPr>
          <w:rFonts w:ascii="Arial" w:hAnsi="Arial" w:cs="Arial"/>
          <w:lang w:val="sr-Cyrl-CS"/>
        </w:rPr>
        <w:t xml:space="preserve"> уз учешће </w:t>
      </w:r>
      <w:r w:rsidR="007658D8">
        <w:rPr>
          <w:rFonts w:ascii="Arial" w:hAnsi="Arial" w:cs="Arial"/>
          <w:lang w:val="sr-Cyrl-CS"/>
        </w:rPr>
        <w:t>грађана</w:t>
      </w:r>
      <w:r w:rsidR="0050095C">
        <w:rPr>
          <w:rFonts w:ascii="Arial" w:hAnsi="Arial" w:cs="Arial"/>
          <w:lang w:val="sr-Cyrl-CS"/>
        </w:rPr>
        <w:t xml:space="preserve">, </w:t>
      </w:r>
      <w:r w:rsidR="00457529">
        <w:rPr>
          <w:rFonts w:ascii="Arial" w:hAnsi="Arial" w:cs="Arial"/>
          <w:lang w:val="sr-Cyrl-CS"/>
        </w:rPr>
        <w:t xml:space="preserve"> број ЈНВВ </w:t>
      </w:r>
      <w:r w:rsidR="007658D8">
        <w:rPr>
          <w:rFonts w:ascii="Arial" w:hAnsi="Arial" w:cs="Arial"/>
          <w:lang w:val="sr-Cyrl-CS"/>
        </w:rPr>
        <w:t>6/2017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7658D8">
      <w:pPr>
        <w:jc w:val="both"/>
        <w:rPr>
          <w:rFonts w:ascii="Arial" w:eastAsia="TimesNewRomanPS-BoldMT" w:hAnsi="Arial" w:cs="Arial"/>
          <w:b/>
          <w:bCs/>
          <w:lang w:val="sr-Cyrl-CS"/>
        </w:rPr>
      </w:pPr>
    </w:p>
    <w:p w:rsidR="005043FE" w:rsidRPr="00A42164" w:rsidRDefault="005043FE" w:rsidP="007658D8">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7658D8">
      <w:pPr>
        <w:jc w:val="both"/>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5043FE" w:rsidRPr="00A42164" w:rsidRDefault="005043FE"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E5E37" w:rsidRPr="007E5E37" w:rsidRDefault="007E5E37" w:rsidP="004D489F">
      <w:pPr>
        <w:jc w:val="both"/>
        <w:rPr>
          <w:rFonts w:ascii="Arial" w:hAnsi="Arial" w:cs="Arial"/>
          <w:lang w:val="sr-Cyrl-C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w:t>
      </w:r>
      <w:r w:rsidRPr="00A42164">
        <w:rPr>
          <w:rFonts w:ascii="Arial" w:hAnsi="Arial" w:cs="Arial"/>
          <w:iCs/>
        </w:rPr>
        <w:lastRenderedPageBreak/>
        <w:t xml:space="preserve">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Default="004D489F" w:rsidP="004D489F">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4C775F" w:rsidRDefault="004C775F" w:rsidP="004C775F">
      <w:pPr>
        <w:suppressAutoHyphens/>
        <w:spacing w:line="100" w:lineRule="atLeast"/>
        <w:jc w:val="both"/>
        <w:rPr>
          <w:rFonts w:ascii="Arial" w:hAnsi="Arial" w:cs="Arial"/>
          <w:iCs/>
          <w:lang w:val="sr-Cyrl-CS"/>
        </w:rPr>
      </w:pPr>
      <w:r>
        <w:rPr>
          <w:rFonts w:ascii="Arial" w:hAnsi="Arial" w:cs="Arial"/>
          <w:iCs/>
          <w:lang w:val="sr-Cyrl-CS"/>
        </w:rPr>
        <w:t>Авансно плаћање није дозвољено.</w:t>
      </w:r>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B76F98">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Pr="00A42164">
        <w:rPr>
          <w:rFonts w:ascii="Arial" w:hAnsi="Arial" w:cs="Arial"/>
          <w:shd w:val="clear" w:color="auto" w:fill="FFFFFF"/>
          <w:lang w:val="sr-Cyrl-CS"/>
        </w:rPr>
        <w:t xml:space="preserve"> ситуације (</w:t>
      </w:r>
      <w:r w:rsidRPr="00A42164">
        <w:rPr>
          <w:rFonts w:ascii="Arial" w:hAnsi="Arial" w:cs="Arial"/>
          <w:shd w:val="clear" w:color="auto" w:fill="FFFFFF"/>
          <w:lang w:val="en-US"/>
        </w:rPr>
        <w:t xml:space="preserve">важи </w:t>
      </w:r>
      <w:r w:rsidRPr="00A42164">
        <w:rPr>
          <w:rFonts w:ascii="Arial" w:hAnsi="Arial" w:cs="Arial"/>
          <w:shd w:val="clear" w:color="auto" w:fill="FFFFFF"/>
          <w:lang w:val="sr-Cyrl-CS"/>
        </w:rPr>
        <w:t xml:space="preserve">за </w:t>
      </w:r>
      <w:r w:rsidR="004C775F">
        <w:rPr>
          <w:rFonts w:ascii="Arial" w:hAnsi="Arial" w:cs="Arial"/>
          <w:shd w:val="clear" w:color="auto" w:fill="FFFFFF"/>
          <w:lang w:val="sr-Cyrl-CS"/>
        </w:rPr>
        <w:t>све</w:t>
      </w:r>
      <w:r w:rsidR="00035AE8">
        <w:rPr>
          <w:rFonts w:ascii="Arial" w:hAnsi="Arial" w:cs="Arial"/>
          <w:shd w:val="clear" w:color="auto" w:fill="FFFFFF"/>
          <w:lang w:val="sr-Cyrl-CS"/>
        </w:rPr>
        <w:t xml:space="preserve"> партије</w:t>
      </w:r>
      <w:r w:rsidRPr="00A42164">
        <w:rPr>
          <w:rFonts w:ascii="Arial" w:hAnsi="Arial" w:cs="Arial"/>
          <w:shd w:val="clear" w:color="auto" w:fill="FFFFFF"/>
          <w:lang w:val="sr-Cyrl-CS"/>
        </w:rPr>
        <w:t>).</w:t>
      </w:r>
    </w:p>
    <w:p w:rsidR="005043FE" w:rsidRDefault="005043FE" w:rsidP="00035AE8">
      <w:pPr>
        <w:jc w:val="both"/>
        <w:outlineLvl w:val="0"/>
        <w:rPr>
          <w:rFonts w:ascii="Arial" w:hAnsi="Arial" w:cs="Arial"/>
          <w:lang w:val="sr-Cyrl-C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035AE8">
      <w:pPr>
        <w:jc w:val="both"/>
        <w:outlineLvl w:val="0"/>
        <w:rPr>
          <w:rFonts w:ascii="Arial" w:hAnsi="Arial" w:cs="Arial"/>
          <w:lang w:val="sr-Cyrl-CS"/>
        </w:rPr>
      </w:pPr>
      <w:r w:rsidRPr="00A42164">
        <w:rPr>
          <w:rFonts w:ascii="Arial" w:hAnsi="Arial" w:cs="Arial"/>
          <w:lang w:val="en-US"/>
        </w:rPr>
        <w:t>Плаћање ће се вршити уплатом на текући рачун извођача.</w:t>
      </w:r>
    </w:p>
    <w:p w:rsidR="000844F9" w:rsidRPr="000844F9" w:rsidRDefault="000844F9" w:rsidP="00035AE8">
      <w:pPr>
        <w:jc w:val="both"/>
        <w:outlineLvl w:val="0"/>
        <w:rPr>
          <w:rFonts w:ascii="Arial" w:hAnsi="Arial" w:cs="Arial"/>
          <w:lang w:val="sr-Cyrl-CS"/>
        </w:rPr>
      </w:pPr>
    </w:p>
    <w:p w:rsidR="005043FE" w:rsidRPr="000844F9" w:rsidRDefault="005043FE" w:rsidP="00CA37F6">
      <w:pPr>
        <w:pStyle w:val="ListParagraph"/>
        <w:numPr>
          <w:ilvl w:val="1"/>
          <w:numId w:val="51"/>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844F9">
        <w:rPr>
          <w:rFonts w:ascii="Arial" w:hAnsi="Arial" w:cs="Arial"/>
          <w:b/>
          <w:iCs/>
          <w:u w:val="single"/>
          <w:lang w:val="sr-Cyrl-CS"/>
        </w:rPr>
        <w:t>извођења радова</w:t>
      </w:r>
    </w:p>
    <w:p w:rsidR="00A3767C" w:rsidRPr="00721AF6" w:rsidRDefault="00A3767C" w:rsidP="00A3767C">
      <w:pPr>
        <w:pStyle w:val="ListParagraph"/>
        <w:ind w:left="360"/>
        <w:rPr>
          <w:rFonts w:ascii="Arial" w:hAnsi="Arial" w:cs="Arial"/>
          <w:lang w:val="sr-Cyrl-CS"/>
        </w:rPr>
      </w:pPr>
      <w:r w:rsidRPr="00721AF6">
        <w:rPr>
          <w:rFonts w:ascii="Arial" w:hAnsi="Arial" w:cs="Arial"/>
          <w:lang w:val="sr-Cyrl-CS"/>
        </w:rPr>
        <w:t xml:space="preserve">Рок за извођење радова по партијама износи: </w:t>
      </w:r>
    </w:p>
    <w:p w:rsidR="00721AF6" w:rsidRPr="00C65B77" w:rsidRDefault="00721AF6" w:rsidP="00721AF6">
      <w:pPr>
        <w:pStyle w:val="ListParagraph"/>
        <w:ind w:left="426"/>
        <w:rPr>
          <w:rFonts w:ascii="Arial" w:hAnsi="Arial" w:cs="Arial"/>
          <w:lang w:val="sr-Cyrl-CS"/>
        </w:rPr>
      </w:pPr>
      <w:r w:rsidRPr="00C65B77">
        <w:rPr>
          <w:rFonts w:ascii="Arial" w:hAnsi="Arial" w:cs="Arial"/>
          <w:lang w:val="sr-Cyrl-CS"/>
        </w:rPr>
        <w:t>Партија 1 – 15 дана од дана увођења у посао;</w:t>
      </w:r>
    </w:p>
    <w:p w:rsidR="00721AF6" w:rsidRPr="00C65B77" w:rsidRDefault="00721AF6" w:rsidP="00721AF6">
      <w:pPr>
        <w:pStyle w:val="ListParagraph"/>
        <w:ind w:left="426"/>
        <w:rPr>
          <w:rFonts w:ascii="Arial" w:hAnsi="Arial" w:cs="Arial"/>
          <w:lang w:val="sr-Cyrl-CS"/>
        </w:rPr>
      </w:pPr>
      <w:r w:rsidRPr="00C65B77">
        <w:rPr>
          <w:rFonts w:ascii="Arial" w:hAnsi="Arial" w:cs="Arial"/>
          <w:lang w:val="sr-Cyrl-CS"/>
        </w:rPr>
        <w:t>Партија 2 – 30 дана од дана увођења у посао;</w:t>
      </w:r>
    </w:p>
    <w:p w:rsidR="00721AF6" w:rsidRPr="00C65B77" w:rsidRDefault="00721AF6" w:rsidP="00721AF6">
      <w:pPr>
        <w:pStyle w:val="ListParagraph"/>
        <w:ind w:left="426"/>
        <w:rPr>
          <w:rFonts w:ascii="Arial" w:hAnsi="Arial" w:cs="Arial"/>
          <w:lang w:val="sr-Cyrl-CS"/>
        </w:rPr>
      </w:pPr>
      <w:r w:rsidRPr="00C65B77">
        <w:rPr>
          <w:rFonts w:ascii="Arial" w:hAnsi="Arial" w:cs="Arial"/>
          <w:lang w:val="sr-Cyrl-CS"/>
        </w:rPr>
        <w:t>Партија 3 – 30 дана од дана увођења у посао;</w:t>
      </w:r>
    </w:p>
    <w:p w:rsidR="00721AF6" w:rsidRPr="00C65B77" w:rsidRDefault="00721AF6" w:rsidP="00721AF6">
      <w:pPr>
        <w:pStyle w:val="ListParagraph"/>
        <w:ind w:left="426"/>
        <w:rPr>
          <w:rFonts w:ascii="Arial" w:hAnsi="Arial" w:cs="Arial"/>
          <w:lang w:val="sr-Cyrl-CS"/>
        </w:rPr>
      </w:pPr>
      <w:r w:rsidRPr="00C65B77">
        <w:rPr>
          <w:rFonts w:ascii="Arial" w:hAnsi="Arial" w:cs="Arial"/>
          <w:lang w:val="sr-Cyrl-CS"/>
        </w:rPr>
        <w:t>Партија 4 – 30 дана од дана увођења у посао;</w:t>
      </w:r>
    </w:p>
    <w:p w:rsidR="00721AF6" w:rsidRPr="00C53DAF" w:rsidRDefault="00721AF6" w:rsidP="00721AF6">
      <w:pPr>
        <w:pStyle w:val="ListParagraph"/>
        <w:ind w:left="426"/>
        <w:rPr>
          <w:rFonts w:ascii="Arial" w:hAnsi="Arial" w:cs="Arial"/>
          <w:color w:val="FF0000"/>
          <w:lang w:val="sr-Cyrl-CS"/>
        </w:rPr>
      </w:pPr>
      <w:r w:rsidRPr="00C65B77">
        <w:rPr>
          <w:rFonts w:ascii="Arial" w:hAnsi="Arial" w:cs="Arial"/>
          <w:lang w:val="sr-Cyrl-CS"/>
        </w:rPr>
        <w:t>Партија 5 – 30 дана од дана увођења у посао;</w:t>
      </w:r>
    </w:p>
    <w:p w:rsidR="005043FE" w:rsidRPr="00A42164" w:rsidRDefault="00DB3B94" w:rsidP="00721AF6">
      <w:pPr>
        <w:ind w:left="426"/>
        <w:jc w:val="both"/>
        <w:rPr>
          <w:rFonts w:ascii="Arial" w:hAnsi="Arial" w:cs="Arial"/>
          <w:b/>
          <w:bCs/>
          <w:i/>
          <w:iCs/>
        </w:rPr>
      </w:pPr>
      <w:r>
        <w:rPr>
          <w:rFonts w:ascii="Arial" w:hAnsi="Arial" w:cs="Arial"/>
          <w:iCs/>
        </w:rPr>
        <w:t>Место</w:t>
      </w:r>
      <w:r w:rsidR="00A3767C">
        <w:rPr>
          <w:rFonts w:ascii="Arial" w:hAnsi="Arial" w:cs="Arial"/>
          <w:iCs/>
        </w:rPr>
        <w:t xml:space="preserve"> </w:t>
      </w:r>
      <w:r w:rsidR="000844F9">
        <w:rPr>
          <w:rFonts w:ascii="Arial" w:hAnsi="Arial" w:cs="Arial"/>
          <w:iCs/>
          <w:lang w:val="sr-Cyrl-CS"/>
        </w:rPr>
        <w:t xml:space="preserve">извођења радова: </w:t>
      </w:r>
      <w:r w:rsidR="004C775F">
        <w:rPr>
          <w:rFonts w:ascii="Arial" w:hAnsi="Arial" w:cs="Arial"/>
          <w:iCs/>
          <w:lang w:val="sr-Cyrl-CS"/>
        </w:rPr>
        <w:t xml:space="preserve">су месне заједнице на територији општине </w:t>
      </w:r>
      <w:r w:rsidR="005043FE" w:rsidRPr="00A42164">
        <w:rPr>
          <w:rFonts w:ascii="Arial" w:hAnsi="Arial" w:cs="Arial"/>
          <w:iCs/>
          <w:lang w:val="en-US"/>
        </w:rPr>
        <w:t>Ивањица</w:t>
      </w:r>
      <w:r w:rsidR="005043FE" w:rsidRPr="00A42164">
        <w:rPr>
          <w:rFonts w:ascii="Arial" w:hAnsi="Arial" w:cs="Arial"/>
          <w:iCs/>
          <w:lang w:val="sr-Cyrl-CS"/>
        </w:rPr>
        <w:t>.</w:t>
      </w:r>
    </w:p>
    <w:p w:rsidR="005043FE" w:rsidRPr="00A42164" w:rsidRDefault="005043FE" w:rsidP="00035AE8">
      <w:pPr>
        <w:jc w:val="both"/>
        <w:rPr>
          <w:rFonts w:ascii="Arial" w:hAnsi="Arial" w:cs="Arial"/>
          <w:b/>
          <w:bCs/>
          <w:iCs/>
        </w:rPr>
      </w:pPr>
    </w:p>
    <w:p w:rsidR="005043FE" w:rsidRPr="00A42164"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5043FE" w:rsidRDefault="005043FE" w:rsidP="00035AE8">
      <w:pPr>
        <w:jc w:val="both"/>
        <w:rPr>
          <w:rFonts w:ascii="Arial" w:hAnsi="Arial" w:cs="Arial"/>
          <w:b/>
          <w:bCs/>
          <w:i/>
          <w:iCs/>
          <w:lang w:val="sr-Cyrl-CS"/>
        </w:rPr>
      </w:pPr>
    </w:p>
    <w:p w:rsidR="007658D8" w:rsidRDefault="007658D8"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lastRenderedPageBreak/>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6529D4" w:rsidRDefault="006529D4"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42512C" w:rsidRPr="00C00D4C" w:rsidRDefault="0042512C"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C1714E" w:rsidRDefault="00641255" w:rsidP="00641255">
      <w:pPr>
        <w:tabs>
          <w:tab w:val="left" w:pos="720"/>
        </w:tabs>
        <w:jc w:val="both"/>
        <w:rPr>
          <w:rFonts w:ascii="Arial" w:hAnsi="Arial" w:cs="Arial"/>
          <w:lang w:val="sr-Cyrl-CS"/>
        </w:rPr>
      </w:pPr>
      <w:r w:rsidRPr="00C1714E">
        <w:rPr>
          <w:rFonts w:ascii="Arial" w:hAnsi="Arial" w:cs="Arial"/>
          <w:lang w:val="sr-Cyrl-CS"/>
        </w:rPr>
        <w:t xml:space="preserve">Понуђач је дужан да: </w:t>
      </w:r>
    </w:p>
    <w:p w:rsidR="00641255" w:rsidRDefault="00641255" w:rsidP="00641255">
      <w:pPr>
        <w:pStyle w:val="ListParagraph"/>
        <w:numPr>
          <w:ilvl w:val="0"/>
          <w:numId w:val="60"/>
        </w:numPr>
        <w:tabs>
          <w:tab w:val="left" w:pos="720"/>
        </w:tabs>
        <w:jc w:val="both"/>
        <w:rPr>
          <w:rFonts w:ascii="Arial" w:hAnsi="Arial" w:cs="Arial"/>
          <w:lang w:val="sr-Cyrl-CS"/>
        </w:rPr>
      </w:pPr>
      <w:r w:rsidRPr="00C1714E">
        <w:rPr>
          <w:rFonts w:ascii="Arial" w:hAnsi="Arial" w:cs="Arial"/>
          <w:lang w:val="sr-Cyrl-CS"/>
        </w:rPr>
        <w:t>преда Наручиоцу у тренутку закључења уговора</w:t>
      </w:r>
      <w:r w:rsidRPr="00C1714E">
        <w:rPr>
          <w:rFonts w:ascii="Arial" w:hAnsi="Arial" w:cs="Arial"/>
          <w:b/>
          <w:lang w:val="sr-Cyrl-CS"/>
        </w:rPr>
        <w:t xml:space="preserve"> оригинал бланко соло меницу</w:t>
      </w:r>
      <w:r w:rsidRPr="00C1714E">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w:t>
      </w:r>
      <w:r>
        <w:rPr>
          <w:rFonts w:ascii="Arial" w:hAnsi="Arial" w:cs="Arial"/>
          <w:lang w:val="sr-Cyrl-CS"/>
        </w:rPr>
        <w:t>, као и картон депонованих потписа.</w:t>
      </w:r>
      <w:r w:rsidR="000A2B41">
        <w:rPr>
          <w:rFonts w:ascii="Arial" w:hAnsi="Arial" w:cs="Arial"/>
          <w:lang w:val="sr-Cyrl-CS"/>
        </w:rPr>
        <w:t xml:space="preserve"> (важи за све партије);</w:t>
      </w:r>
    </w:p>
    <w:p w:rsidR="00641255" w:rsidRDefault="00641255" w:rsidP="00641255">
      <w:pPr>
        <w:pStyle w:val="ListParagraph"/>
        <w:tabs>
          <w:tab w:val="left" w:pos="720"/>
        </w:tabs>
        <w:ind w:left="0"/>
        <w:jc w:val="both"/>
        <w:rPr>
          <w:rFonts w:ascii="Arial" w:hAnsi="Arial" w:cs="Arial"/>
          <w:lang w:val="sr-Cyrl-CS"/>
        </w:rPr>
      </w:pPr>
      <w:r w:rsidRPr="00C1714E">
        <w:rPr>
          <w:rFonts w:ascii="Arial" w:hAnsi="Arial" w:cs="Arial"/>
          <w:lang w:val="sr-Cyrl-CS"/>
        </w:rPr>
        <w:t xml:space="preserve">У случају реализације меница ће гласити на износ од 5% од </w:t>
      </w:r>
      <w:r>
        <w:rPr>
          <w:rFonts w:ascii="Arial" w:hAnsi="Arial" w:cs="Arial"/>
          <w:lang w:val="sr-Cyrl-CS"/>
        </w:rPr>
        <w:t>уговорене вредности</w:t>
      </w:r>
      <w:r w:rsidRPr="00C1714E">
        <w:rPr>
          <w:rFonts w:ascii="Arial" w:hAnsi="Arial" w:cs="Arial"/>
          <w:lang w:val="sr-Cyrl-CS"/>
        </w:rPr>
        <w:t xml:space="preserve"> јавне набавке</w:t>
      </w:r>
      <w:r>
        <w:rPr>
          <w:rFonts w:ascii="Arial" w:hAnsi="Arial" w:cs="Arial"/>
          <w:lang w:val="sr-Cyrl-CS"/>
        </w:rPr>
        <w:t>.</w:t>
      </w:r>
      <w:r w:rsidR="00A3767C">
        <w:rPr>
          <w:rFonts w:ascii="Arial" w:hAnsi="Arial" w:cs="Arial"/>
          <w:lang w:val="sr-Cyrl-CS"/>
        </w:rPr>
        <w:t xml:space="preserve"> Меница треба да буде издата са клаузулом „без протеста“.</w:t>
      </w:r>
    </w:p>
    <w:p w:rsidR="00A543BE" w:rsidRDefault="00A543BE" w:rsidP="00A543BE">
      <w:pPr>
        <w:pStyle w:val="ListParagraph"/>
        <w:numPr>
          <w:ilvl w:val="0"/>
          <w:numId w:val="60"/>
        </w:numPr>
        <w:tabs>
          <w:tab w:val="left" w:pos="720"/>
        </w:tabs>
        <w:jc w:val="both"/>
        <w:rPr>
          <w:rFonts w:ascii="Arial" w:hAnsi="Arial" w:cs="Arial"/>
          <w:lang w:val="sr-Cyrl-CS"/>
        </w:rPr>
      </w:pPr>
      <w:r>
        <w:rPr>
          <w:rFonts w:ascii="Arial" w:hAnsi="Arial" w:cs="Arial"/>
          <w:lang w:val="sr-Cyrl-CS"/>
        </w:rPr>
        <w:t xml:space="preserve">преда наручиоцу у тренутку примопредаје радова </w:t>
      </w:r>
      <w:r w:rsidRPr="000A2B41">
        <w:rPr>
          <w:rFonts w:ascii="Arial" w:hAnsi="Arial" w:cs="Arial"/>
          <w:b/>
          <w:lang w:val="sr-Cyrl-CS"/>
        </w:rPr>
        <w:t>оригинла бланко соло меницу</w:t>
      </w:r>
      <w:r>
        <w:rPr>
          <w:rFonts w:ascii="Arial" w:hAnsi="Arial" w:cs="Arial"/>
          <w:lang w:val="sr-Cyrl-CS"/>
        </w:rPr>
        <w:t xml:space="preserve"> са меничним овлашћењем и поднетим захтевом банци за регистрацију менице као средство обезбеђења за отклањање грешака у гарантном року, као и картон депонованих потписа.</w:t>
      </w:r>
      <w:r w:rsidR="00A3767C">
        <w:rPr>
          <w:rFonts w:ascii="Arial" w:hAnsi="Arial" w:cs="Arial"/>
          <w:lang w:val="sr-Cyrl-CS"/>
        </w:rPr>
        <w:t xml:space="preserve"> (важи за све партије</w:t>
      </w:r>
      <w:r w:rsidR="00B20142">
        <w:rPr>
          <w:rFonts w:ascii="Arial" w:hAnsi="Arial" w:cs="Arial"/>
          <w:lang w:val="sr-Cyrl-CS"/>
        </w:rPr>
        <w:t>);</w:t>
      </w:r>
    </w:p>
    <w:p w:rsidR="00A543BE" w:rsidRPr="00A543BE" w:rsidRDefault="00A543BE" w:rsidP="00A543BE">
      <w:pPr>
        <w:tabs>
          <w:tab w:val="left" w:pos="720"/>
        </w:tabs>
        <w:jc w:val="both"/>
        <w:rPr>
          <w:rFonts w:ascii="Arial" w:hAnsi="Arial" w:cs="Arial"/>
          <w:lang w:val="sr-Cyrl-CS"/>
        </w:rPr>
      </w:pPr>
      <w:r>
        <w:rPr>
          <w:rFonts w:ascii="Arial" w:hAnsi="Arial" w:cs="Arial"/>
          <w:lang w:val="sr-Cyrl-CS"/>
        </w:rPr>
        <w:t>У случају реализације меница ће гласити на износ од 5% од уговорене вредности јавне набавке.</w:t>
      </w:r>
      <w:r w:rsidR="00A3767C">
        <w:rPr>
          <w:rFonts w:ascii="Arial" w:hAnsi="Arial" w:cs="Arial"/>
          <w:lang w:val="sr-Cyrl-CS"/>
        </w:rPr>
        <w:t xml:space="preserve"> Меница треба да буде издата са клаузулом „без протеста“.</w:t>
      </w:r>
    </w:p>
    <w:p w:rsidR="0042512C" w:rsidRDefault="0042512C"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043FE" w:rsidRPr="00A42164" w:rsidRDefault="0042512C" w:rsidP="00DC4447">
      <w:pPr>
        <w:ind w:left="360"/>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7658D8">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21" w:history="1">
        <w:r w:rsidR="007658D8" w:rsidRPr="007658D8">
          <w:rPr>
            <w:rStyle w:val="Hyperlink"/>
            <w:rFonts w:ascii="Arial" w:hAnsi="Arial" w:cs="Arial"/>
            <w:i/>
            <w:iCs/>
            <w:lang w:val="en-US"/>
          </w:rPr>
          <w:t>mara.karaklajic@ivanjica.gov.rs</w:t>
        </w:r>
      </w:hyperlink>
      <w:r w:rsidR="00A3767C">
        <w:t xml:space="preserve"> </w:t>
      </w:r>
      <w:r w:rsidRPr="00A42164">
        <w:rPr>
          <w:rFonts w:ascii="Arial" w:hAnsi="Arial" w:cs="Arial"/>
          <w:i/>
          <w:iCs/>
          <w:lang w:val="sr-Cyrl-CS"/>
        </w:rPr>
        <w:t>и</w:t>
      </w:r>
      <w:r w:rsidRPr="00A42164">
        <w:rPr>
          <w:rFonts w:ascii="Arial" w:hAnsi="Arial" w:cs="Arial"/>
          <w:i/>
        </w:rPr>
        <w:t>ли факсом</w:t>
      </w:r>
      <w:r w:rsidR="007658D8">
        <w:rPr>
          <w:rFonts w:ascii="Arial" w:hAnsi="Arial" w:cs="Arial"/>
          <w:i/>
          <w:lang w:val="sr-Cyrl-CS"/>
        </w:rPr>
        <w:t xml:space="preserve"> на број: 032 66</w:t>
      </w:r>
      <w:r w:rsidR="007658D8">
        <w:rPr>
          <w:rFonts w:ascii="Arial" w:hAnsi="Arial" w:cs="Arial"/>
          <w:i/>
          <w:lang w:val="en-US"/>
        </w:rPr>
        <w:t>1</w:t>
      </w:r>
      <w:r w:rsidR="007658D8">
        <w:rPr>
          <w:rFonts w:ascii="Arial" w:hAnsi="Arial" w:cs="Arial"/>
          <w:i/>
          <w:lang w:val="sr-Cyrl-CS"/>
        </w:rPr>
        <w:t xml:space="preserve"> </w:t>
      </w:r>
      <w:r w:rsidR="007658D8">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r w:rsidRPr="00A42164">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7658D8">
        <w:rPr>
          <w:rFonts w:ascii="Arial" w:hAnsi="Arial" w:cs="Arial"/>
          <w:b/>
          <w:lang w:val="en-US"/>
        </w:rPr>
        <w:t>6/2017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5043FE" w:rsidP="000630C7">
      <w:pPr>
        <w:rPr>
          <w:rFonts w:ascii="Arial" w:hAnsi="Arial" w:cs="Arial"/>
          <w:lang w:val="en-US"/>
        </w:rPr>
      </w:pPr>
    </w:p>
    <w:p w:rsidR="005043FE" w:rsidRPr="00A42164" w:rsidRDefault="00D3286F" w:rsidP="00DA1926">
      <w:pPr>
        <w:ind w:left="360"/>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DA1926">
      <w:pPr>
        <w:ind w:left="360"/>
        <w:rPr>
          <w:rFonts w:ascii="Arial" w:hAnsi="Arial" w:cs="Arial"/>
          <w:bCs/>
          <w:iCs/>
        </w:rPr>
      </w:pPr>
      <w:r>
        <w:rPr>
          <w:rFonts w:ascii="Arial" w:hAnsi="Arial" w:cs="Arial"/>
          <w:b/>
          <w:bCs/>
          <w:lang w:val="sr-Cyrl-CS"/>
        </w:rPr>
        <w:lastRenderedPageBreak/>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165C3" w:rsidRDefault="005043FE" w:rsidP="00DA1926">
      <w:pPr>
        <w:jc w:val="both"/>
        <w:rPr>
          <w:rFonts w:ascii="Arial" w:hAnsi="Arial" w:cs="Arial"/>
          <w:lang w:val="ru-RU"/>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 xml:space="preserve">дужи </w:t>
      </w:r>
      <w:r w:rsidR="005165C3">
        <w:rPr>
          <w:rFonts w:ascii="Arial" w:hAnsi="Arial" w:cs="Arial"/>
          <w:lang w:val="ru-RU"/>
        </w:rPr>
        <w:t>гарантни рок за изведене радове.</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DA1926">
      <w:pPr>
        <w:ind w:left="360"/>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22" w:history="1">
        <w:r w:rsidR="007658D8" w:rsidRPr="00E86A07">
          <w:rPr>
            <w:rStyle w:val="Hyperlink"/>
            <w:rFonts w:ascii="Arial" w:hAnsi="Arial" w:cs="Arial"/>
            <w:lang w:val="en-US"/>
          </w:rPr>
          <w:t>mara.karaklajic@ivanjica.gov.rs</w:t>
        </w:r>
      </w:hyperlink>
      <w:r w:rsidR="007658D8">
        <w:rPr>
          <w:rFonts w:ascii="Arial" w:hAnsi="Arial" w:cs="Arial"/>
          <w:lang w:val="sr-Cyrl-CS"/>
        </w:rPr>
        <w:t>, факсом на број: 032/66</w:t>
      </w:r>
      <w:r w:rsidR="007658D8">
        <w:rPr>
          <w:rFonts w:ascii="Arial" w:hAnsi="Arial" w:cs="Arial"/>
          <w:lang w:val="en-US"/>
        </w:rPr>
        <w:t>1</w:t>
      </w:r>
      <w:r w:rsidR="007658D8">
        <w:rPr>
          <w:rFonts w:ascii="Arial" w:hAnsi="Arial" w:cs="Arial"/>
          <w:lang w:val="sr-Cyrl-CS"/>
        </w:rPr>
        <w:t>-</w:t>
      </w:r>
      <w:r w:rsidR="007658D8">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lastRenderedPageBreak/>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lastRenderedPageBreak/>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095C" w:rsidRPr="00A42164" w:rsidRDefault="0050095C"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w:t>
      </w:r>
      <w:r>
        <w:rPr>
          <w:rFonts w:ascii="Arial" w:hAnsi="Arial" w:cs="Arial"/>
          <w:noProof/>
          <w:sz w:val="22"/>
          <w:szCs w:val="22"/>
          <w:lang w:val="sr-Cyrl-CS"/>
        </w:rPr>
        <w:lastRenderedPageBreak/>
        <w:t xml:space="preserve">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Pr="007658D8" w:rsidRDefault="007658D8" w:rsidP="006F2E39">
      <w:pPr>
        <w:tabs>
          <w:tab w:val="left" w:pos="720"/>
        </w:tabs>
        <w:ind w:firstLine="709"/>
        <w:rPr>
          <w:rFonts w:ascii="Arial" w:hAnsi="Arial" w:cs="Arial"/>
          <w:b/>
          <w:bCs/>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E443D9">
      <w:pPr>
        <w:jc w:val="both"/>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7E5E37">
        <w:rPr>
          <w:rFonts w:ascii="Arial" w:hAnsi="Arial" w:cs="Arial"/>
          <w:b/>
          <w:iCs/>
          <w:lang w:val="sr-Cyrl-CS"/>
        </w:rPr>
        <w:t>одржавању општинских и некатегорисаних путева</w:t>
      </w:r>
      <w:r w:rsidR="00E443D9">
        <w:rPr>
          <w:rFonts w:ascii="Arial" w:hAnsi="Arial" w:cs="Arial"/>
          <w:b/>
          <w:iCs/>
          <w:lang w:val="sr-Cyrl-CS"/>
        </w:rPr>
        <w:t xml:space="preserve"> уз учешће </w:t>
      </w:r>
      <w:r w:rsidR="009A798A">
        <w:rPr>
          <w:rFonts w:ascii="Arial" w:hAnsi="Arial" w:cs="Arial"/>
          <w:b/>
          <w:iCs/>
          <w:lang w:val="sr-Cyrl-RS"/>
        </w:rPr>
        <w:t>грађана</w:t>
      </w:r>
      <w:r w:rsidR="00211C95">
        <w:rPr>
          <w:rFonts w:ascii="Arial" w:hAnsi="Arial" w:cs="Arial"/>
          <w:b/>
          <w:iCs/>
          <w:lang w:val="sr-Cyrl-CS"/>
        </w:rPr>
        <w:t xml:space="preserve">, </w:t>
      </w:r>
      <w:r w:rsidRPr="00A42164">
        <w:rPr>
          <w:rFonts w:ascii="Arial" w:hAnsi="Arial" w:cs="Arial"/>
          <w:b/>
          <w:lang w:val="sr-Cyrl-CS"/>
        </w:rPr>
        <w:t xml:space="preserve">ЈНВВ број </w:t>
      </w:r>
      <w:r w:rsidR="009A798A">
        <w:rPr>
          <w:rFonts w:ascii="Arial" w:hAnsi="Arial" w:cs="Arial"/>
          <w:b/>
          <w:lang w:val="ru-RU"/>
        </w:rPr>
        <w:t>6/2017</w:t>
      </w:r>
      <w:r w:rsidR="006F2E39">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6F2E39">
      <w:pP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E443D9">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7E5E37">
        <w:rPr>
          <w:rFonts w:ascii="Arial" w:hAnsi="Arial" w:cs="Arial"/>
          <w:b/>
          <w:iCs/>
          <w:lang w:val="sr-Cyrl-CS"/>
        </w:rPr>
        <w:t>одржавању општинских и некатегорисаних путева</w:t>
      </w:r>
      <w:r w:rsidR="00E443D9">
        <w:rPr>
          <w:rFonts w:ascii="Arial" w:hAnsi="Arial" w:cs="Arial"/>
          <w:b/>
          <w:iCs/>
          <w:lang w:val="sr-Cyrl-CS"/>
        </w:rPr>
        <w:t xml:space="preserve"> уз учешће </w:t>
      </w:r>
      <w:r w:rsidR="009A798A">
        <w:rPr>
          <w:rFonts w:ascii="Arial" w:hAnsi="Arial" w:cs="Arial"/>
          <w:b/>
          <w:iCs/>
          <w:lang w:val="sr-Cyrl-CS"/>
        </w:rPr>
        <w:t>грађана</w:t>
      </w:r>
      <w:r w:rsidR="007E5E37">
        <w:rPr>
          <w:rFonts w:ascii="Arial" w:hAnsi="Arial" w:cs="Arial"/>
          <w:b/>
          <w:iCs/>
          <w:lang w:val="sr-Cyrl-CS"/>
        </w:rPr>
        <w:t>,</w:t>
      </w:r>
      <w:r w:rsidRPr="00A42164">
        <w:rPr>
          <w:rFonts w:ascii="Arial" w:hAnsi="Arial" w:cs="Arial"/>
          <w:b/>
          <w:lang w:val="sr-Cyrl-CS"/>
        </w:rPr>
        <w:t xml:space="preserve"> ЈНВВ број </w:t>
      </w:r>
      <w:r w:rsidR="009A798A">
        <w:rPr>
          <w:rFonts w:ascii="Arial" w:hAnsi="Arial" w:cs="Arial"/>
          <w:b/>
          <w:lang w:val="ru-RU"/>
        </w:rPr>
        <w:t>6/2017</w:t>
      </w:r>
      <w:r w:rsidR="006F2E39">
        <w:rPr>
          <w:rFonts w:ascii="Arial" w:hAnsi="Arial" w:cs="Arial"/>
          <w:b/>
          <w:lang w:val="ru-RU"/>
        </w:rPr>
        <w:t>.</w:t>
      </w:r>
    </w:p>
    <w:p w:rsidR="005043FE" w:rsidRPr="00A42164" w:rsidRDefault="005043FE" w:rsidP="006F2E39">
      <w:pPr>
        <w:rPr>
          <w:rFonts w:ascii="Arial" w:hAnsi="Arial" w:cs="Arial"/>
          <w:b/>
          <w:i/>
          <w:iCs/>
          <w:lang w:val="en-US"/>
        </w:rPr>
      </w:pPr>
    </w:p>
    <w:p w:rsidR="009A798A" w:rsidRPr="00D82669" w:rsidRDefault="009A798A" w:rsidP="009A798A">
      <w:pPr>
        <w:ind w:right="-568"/>
        <w:rPr>
          <w:rFonts w:ascii="Arial" w:hAnsi="Arial" w:cs="Arial"/>
          <w:lang w:val="sr-Cyrl-RS"/>
        </w:rPr>
      </w:pPr>
      <w:r w:rsidRPr="00D82669">
        <w:rPr>
          <w:rFonts w:ascii="Arial" w:hAnsi="Arial" w:cs="Arial"/>
          <w:b/>
          <w:lang w:val="sr-Cyrl-CS"/>
        </w:rPr>
        <w:t>Партија 1:</w:t>
      </w:r>
      <w:r w:rsidRPr="00D82669">
        <w:rPr>
          <w:rFonts w:ascii="Arial" w:hAnsi="Arial" w:cs="Arial"/>
          <w:lang w:val="sr-Cyrl-CS"/>
        </w:rPr>
        <w:t xml:space="preserve"> Набавка радова на реконструкцији пута за Јеликиће</w:t>
      </w:r>
      <w:r w:rsidRPr="00D82669">
        <w:rPr>
          <w:rFonts w:ascii="Arial" w:hAnsi="Arial" w:cs="Arial"/>
          <w:lang w:val="en-GB"/>
        </w:rPr>
        <w:t xml:space="preserve">, </w:t>
      </w:r>
      <w:r w:rsidRPr="00D82669">
        <w:rPr>
          <w:rFonts w:ascii="Arial" w:hAnsi="Arial" w:cs="Arial"/>
          <w:lang w:val="sr-Cyrl-RS"/>
        </w:rPr>
        <w:t>МЗ Брезова</w:t>
      </w:r>
    </w:p>
    <w:p w:rsidR="009A798A" w:rsidRPr="00D82669" w:rsidRDefault="009A798A" w:rsidP="009A798A">
      <w:pPr>
        <w:ind w:right="-568"/>
        <w:rPr>
          <w:rFonts w:ascii="Arial" w:hAnsi="Arial" w:cs="Arial"/>
          <w:lang w:val="sr-Cyrl-CS"/>
        </w:rPr>
      </w:pPr>
      <w:r w:rsidRPr="00D82669">
        <w:rPr>
          <w:rFonts w:ascii="Arial" w:hAnsi="Arial" w:cs="Arial"/>
          <w:b/>
          <w:lang w:val="sr-Cyrl-CS"/>
        </w:rPr>
        <w:t>Партија 2:</w:t>
      </w:r>
      <w:r w:rsidRPr="00D82669">
        <w:rPr>
          <w:rFonts w:ascii="Arial" w:hAnsi="Arial" w:cs="Arial"/>
          <w:lang w:val="sr-Cyrl-CS"/>
        </w:rPr>
        <w:t xml:space="preserve"> Набавка радова на реконструкцији пута Тепрч (Коџопељићи) – Свештица, МЗ Луке</w:t>
      </w:r>
    </w:p>
    <w:p w:rsidR="009A798A" w:rsidRPr="00D82669" w:rsidRDefault="009A798A" w:rsidP="009A798A">
      <w:pPr>
        <w:ind w:right="-568"/>
        <w:rPr>
          <w:rFonts w:ascii="Arial" w:hAnsi="Arial" w:cs="Arial"/>
          <w:lang w:val="sr-Cyrl-CS"/>
        </w:rPr>
      </w:pPr>
      <w:r w:rsidRPr="00D82669">
        <w:rPr>
          <w:rFonts w:ascii="Arial" w:hAnsi="Arial" w:cs="Arial"/>
          <w:b/>
          <w:lang w:val="sr-Cyrl-CS"/>
        </w:rPr>
        <w:t>Партија 3:</w:t>
      </w:r>
      <w:r w:rsidRPr="00D82669">
        <w:rPr>
          <w:rFonts w:ascii="Arial" w:hAnsi="Arial" w:cs="Arial"/>
          <w:lang w:val="sr-Cyrl-CS"/>
        </w:rPr>
        <w:t xml:space="preserve"> Набавка радова на реконструкцији крака улице Сењак – Тотовићи, МЗ Буковица</w:t>
      </w:r>
    </w:p>
    <w:p w:rsidR="009A798A" w:rsidRPr="00D82669" w:rsidRDefault="009A798A" w:rsidP="009A798A">
      <w:pPr>
        <w:ind w:right="-568"/>
        <w:rPr>
          <w:rFonts w:ascii="Arial" w:hAnsi="Arial" w:cs="Arial"/>
          <w:lang w:val="sr-Cyrl-CS"/>
        </w:rPr>
      </w:pPr>
      <w:r w:rsidRPr="00D82669">
        <w:rPr>
          <w:rFonts w:ascii="Arial" w:hAnsi="Arial" w:cs="Arial"/>
          <w:b/>
          <w:lang w:val="sr-Cyrl-CS"/>
        </w:rPr>
        <w:t>Партија 4:</w:t>
      </w:r>
      <w:r w:rsidRPr="00D82669">
        <w:rPr>
          <w:rFonts w:ascii="Arial" w:hAnsi="Arial" w:cs="Arial"/>
          <w:lang w:val="sr-Cyrl-CS"/>
        </w:rPr>
        <w:t xml:space="preserve"> Набавка радова на реконструкцији некатегорисаног пута Комадине – крак Лишани, МЗ Међуречје</w:t>
      </w:r>
    </w:p>
    <w:p w:rsidR="009A798A" w:rsidRPr="00D82669" w:rsidRDefault="009A798A" w:rsidP="009A798A">
      <w:pPr>
        <w:ind w:right="-568"/>
        <w:rPr>
          <w:rFonts w:ascii="Arial" w:hAnsi="Arial" w:cs="Arial"/>
          <w:lang w:val="en-US"/>
        </w:rPr>
      </w:pPr>
      <w:r w:rsidRPr="00D82669">
        <w:rPr>
          <w:rFonts w:ascii="Arial" w:hAnsi="Arial" w:cs="Arial"/>
          <w:b/>
          <w:lang w:val="sr-Cyrl-CS"/>
        </w:rPr>
        <w:t xml:space="preserve">Партија 5: </w:t>
      </w:r>
      <w:r w:rsidRPr="00D82669">
        <w:rPr>
          <w:rFonts w:ascii="Arial" w:hAnsi="Arial" w:cs="Arial"/>
          <w:lang w:val="sr-Cyrl-CS"/>
        </w:rPr>
        <w:t>Набавка радова на реконструкцији некатегорисаног пута Вратоњићи, МЗ Лиса</w:t>
      </w:r>
    </w:p>
    <w:p w:rsidR="00F21195" w:rsidRPr="00B72F8A" w:rsidRDefault="00F21195" w:rsidP="00B71CAC">
      <w:pPr>
        <w:suppressAutoHyphens/>
        <w:jc w:val="center"/>
        <w:rPr>
          <w:rFonts w:ascii="Arial" w:hAnsi="Arial" w:cs="Arial"/>
          <w:lang w:val="sr-Cyrl-CS"/>
        </w:rPr>
      </w:pPr>
    </w:p>
    <w:p w:rsidR="005043FE" w:rsidRPr="00A42164" w:rsidRDefault="005043FE" w:rsidP="00B71CAC">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9A798A" w:rsidRDefault="009A798A" w:rsidP="009A798A">
      <w:pPr>
        <w:pStyle w:val="Heading2"/>
        <w:jc w:val="left"/>
        <w:rPr>
          <w:rFonts w:ascii="Arial" w:hAnsi="Arial" w:cs="Arial"/>
          <w:b/>
          <w:bCs/>
          <w:i w:val="0"/>
          <w:iCs w:val="0"/>
          <w:sz w:val="28"/>
          <w:szCs w:val="28"/>
          <w:lang w:val="sr-Cyrl-RS"/>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Pr="009A798A" w:rsidRDefault="009A798A" w:rsidP="009A798A">
      <w:pPr>
        <w:rPr>
          <w:lang w:val="sr-Cyrl-RS" w:eastAsia="ar-SA"/>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A42164" w:rsidRDefault="005043FE" w:rsidP="00640D44">
      <w:pPr>
        <w:jc w:val="both"/>
        <w:rPr>
          <w:rFonts w:ascii="Arial" w:hAnsi="Arial" w:cs="Arial"/>
          <w:lang w:val="sr-Cyrl-CS" w:eastAsia="ar-SA"/>
        </w:rPr>
      </w:pPr>
    </w:p>
    <w:p w:rsidR="005043FE" w:rsidRPr="00A42164" w:rsidRDefault="005043FE" w:rsidP="00640D44">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A06C86">
        <w:rPr>
          <w:rFonts w:ascii="Arial" w:hAnsi="Arial" w:cs="Arial"/>
          <w:b/>
          <w:iCs/>
          <w:lang w:val="sr-Cyrl-CS"/>
        </w:rPr>
        <w:t>одржавању општинских и некатегорисаних путева</w:t>
      </w:r>
      <w:r w:rsidR="00640D44">
        <w:rPr>
          <w:rFonts w:ascii="Arial" w:hAnsi="Arial" w:cs="Arial"/>
          <w:b/>
          <w:iCs/>
          <w:lang w:val="sr-Cyrl-CS"/>
        </w:rPr>
        <w:t xml:space="preserve"> уз учешће </w:t>
      </w:r>
      <w:r w:rsidR="009C05C7">
        <w:rPr>
          <w:rFonts w:ascii="Arial" w:hAnsi="Arial" w:cs="Arial"/>
          <w:b/>
          <w:iCs/>
          <w:lang w:val="sr-Cyrl-CS"/>
        </w:rPr>
        <w:t>грађана</w:t>
      </w:r>
      <w:r w:rsidR="00A06C86">
        <w:rPr>
          <w:rFonts w:ascii="Arial" w:hAnsi="Arial" w:cs="Arial"/>
          <w:b/>
          <w:iCs/>
          <w:lang w:val="sr-Cyrl-CS"/>
        </w:rPr>
        <w:t xml:space="preserve">, </w:t>
      </w:r>
      <w:r w:rsidRPr="00A42164">
        <w:rPr>
          <w:rFonts w:ascii="Arial" w:hAnsi="Arial" w:cs="Arial"/>
          <w:b/>
          <w:lang w:val="sr-Cyrl-CS"/>
        </w:rPr>
        <w:t xml:space="preserve"> ЈНВВ број </w:t>
      </w:r>
      <w:r w:rsidR="009C05C7">
        <w:rPr>
          <w:rFonts w:ascii="Arial" w:hAnsi="Arial" w:cs="Arial"/>
          <w:b/>
          <w:lang w:val="ru-RU"/>
        </w:rPr>
        <w:t>6/2017</w:t>
      </w:r>
      <w:r w:rsidR="00617B03">
        <w:rPr>
          <w:rFonts w:ascii="Arial" w:hAnsi="Arial" w:cs="Arial"/>
          <w:b/>
          <w:lang w:val="ru-RU"/>
        </w:rPr>
        <w:t>.</w:t>
      </w:r>
    </w:p>
    <w:p w:rsidR="005043FE" w:rsidRPr="00A42164" w:rsidRDefault="005043FE" w:rsidP="006F2E39">
      <w:pPr>
        <w:rPr>
          <w:rFonts w:ascii="Arial" w:hAnsi="Arial" w:cs="Arial"/>
          <w:b/>
          <w:i/>
          <w:iCs/>
          <w:lang w:val="en-US"/>
        </w:rPr>
      </w:pPr>
    </w:p>
    <w:p w:rsidR="009C05C7" w:rsidRPr="00D82669" w:rsidRDefault="009C05C7" w:rsidP="009C05C7">
      <w:pPr>
        <w:ind w:right="-568"/>
        <w:rPr>
          <w:rFonts w:ascii="Arial" w:hAnsi="Arial" w:cs="Arial"/>
          <w:lang w:val="sr-Cyrl-RS"/>
        </w:rPr>
      </w:pPr>
      <w:r w:rsidRPr="00D82669">
        <w:rPr>
          <w:rFonts w:ascii="Arial" w:hAnsi="Arial" w:cs="Arial"/>
          <w:b/>
          <w:lang w:val="sr-Cyrl-CS"/>
        </w:rPr>
        <w:t>Партија 1:</w:t>
      </w:r>
      <w:r w:rsidRPr="00D82669">
        <w:rPr>
          <w:rFonts w:ascii="Arial" w:hAnsi="Arial" w:cs="Arial"/>
          <w:lang w:val="sr-Cyrl-CS"/>
        </w:rPr>
        <w:t xml:space="preserve"> Набавка радова на реконструкцији пута за Јеликиће</w:t>
      </w:r>
      <w:r w:rsidRPr="00D82669">
        <w:rPr>
          <w:rFonts w:ascii="Arial" w:hAnsi="Arial" w:cs="Arial"/>
          <w:lang w:val="en-GB"/>
        </w:rPr>
        <w:t xml:space="preserve">, </w:t>
      </w:r>
      <w:r w:rsidRPr="00D82669">
        <w:rPr>
          <w:rFonts w:ascii="Arial" w:hAnsi="Arial" w:cs="Arial"/>
          <w:lang w:val="sr-Cyrl-RS"/>
        </w:rPr>
        <w:t>МЗ Брезова</w:t>
      </w:r>
    </w:p>
    <w:p w:rsidR="009C05C7" w:rsidRPr="00D82669" w:rsidRDefault="009C05C7" w:rsidP="009C05C7">
      <w:pPr>
        <w:ind w:right="-568"/>
        <w:rPr>
          <w:rFonts w:ascii="Arial" w:hAnsi="Arial" w:cs="Arial"/>
          <w:lang w:val="sr-Cyrl-CS"/>
        </w:rPr>
      </w:pPr>
      <w:r w:rsidRPr="00D82669">
        <w:rPr>
          <w:rFonts w:ascii="Arial" w:hAnsi="Arial" w:cs="Arial"/>
          <w:b/>
          <w:lang w:val="sr-Cyrl-CS"/>
        </w:rPr>
        <w:t>Партија 2:</w:t>
      </w:r>
      <w:r w:rsidRPr="00D82669">
        <w:rPr>
          <w:rFonts w:ascii="Arial" w:hAnsi="Arial" w:cs="Arial"/>
          <w:lang w:val="sr-Cyrl-CS"/>
        </w:rPr>
        <w:t xml:space="preserve"> Набавка радова на реконструкцији пута Тепрч (Коџопељићи) – Свештица, МЗ Луке</w:t>
      </w:r>
    </w:p>
    <w:p w:rsidR="009C05C7" w:rsidRPr="00D82669" w:rsidRDefault="009C05C7" w:rsidP="009C05C7">
      <w:pPr>
        <w:ind w:right="-568"/>
        <w:rPr>
          <w:rFonts w:ascii="Arial" w:hAnsi="Arial" w:cs="Arial"/>
          <w:lang w:val="sr-Cyrl-CS"/>
        </w:rPr>
      </w:pPr>
      <w:r w:rsidRPr="00D82669">
        <w:rPr>
          <w:rFonts w:ascii="Arial" w:hAnsi="Arial" w:cs="Arial"/>
          <w:b/>
          <w:lang w:val="sr-Cyrl-CS"/>
        </w:rPr>
        <w:t>Партија 3:</w:t>
      </w:r>
      <w:r w:rsidRPr="00D82669">
        <w:rPr>
          <w:rFonts w:ascii="Arial" w:hAnsi="Arial" w:cs="Arial"/>
          <w:lang w:val="sr-Cyrl-CS"/>
        </w:rPr>
        <w:t xml:space="preserve"> Набавка радова на реконструкцији крака улице Сењак – Тотовићи, МЗ Буковица</w:t>
      </w:r>
    </w:p>
    <w:p w:rsidR="009C05C7" w:rsidRPr="00D82669" w:rsidRDefault="009C05C7" w:rsidP="009C05C7">
      <w:pPr>
        <w:ind w:right="-568"/>
        <w:rPr>
          <w:rFonts w:ascii="Arial" w:hAnsi="Arial" w:cs="Arial"/>
          <w:lang w:val="sr-Cyrl-CS"/>
        </w:rPr>
      </w:pPr>
      <w:r w:rsidRPr="00D82669">
        <w:rPr>
          <w:rFonts w:ascii="Arial" w:hAnsi="Arial" w:cs="Arial"/>
          <w:b/>
          <w:lang w:val="sr-Cyrl-CS"/>
        </w:rPr>
        <w:t>Партија 4:</w:t>
      </w:r>
      <w:r w:rsidRPr="00D82669">
        <w:rPr>
          <w:rFonts w:ascii="Arial" w:hAnsi="Arial" w:cs="Arial"/>
          <w:lang w:val="sr-Cyrl-CS"/>
        </w:rPr>
        <w:t xml:space="preserve"> Набавка радова на реконструкцији некатегорисаног пута Комадине – крак Лишани, МЗ Међуречје</w:t>
      </w:r>
    </w:p>
    <w:p w:rsidR="009C05C7" w:rsidRDefault="009C05C7" w:rsidP="009C05C7">
      <w:pPr>
        <w:ind w:right="-568"/>
        <w:rPr>
          <w:rFonts w:ascii="Arial" w:hAnsi="Arial" w:cs="Arial"/>
          <w:lang w:val="sr-Cyrl-CS"/>
        </w:rPr>
      </w:pPr>
      <w:r w:rsidRPr="00D82669">
        <w:rPr>
          <w:rFonts w:ascii="Arial" w:hAnsi="Arial" w:cs="Arial"/>
          <w:b/>
          <w:lang w:val="sr-Cyrl-CS"/>
        </w:rPr>
        <w:t xml:space="preserve">Партија 5: </w:t>
      </w:r>
      <w:r w:rsidRPr="00D82669">
        <w:rPr>
          <w:rFonts w:ascii="Arial" w:hAnsi="Arial" w:cs="Arial"/>
          <w:lang w:val="sr-Cyrl-CS"/>
        </w:rPr>
        <w:t>Набавка радова на реконструкцији некатегорисаног пута Вратоњићи, МЗ Лиса</w:t>
      </w:r>
    </w:p>
    <w:p w:rsidR="009C05C7" w:rsidRPr="00D82669" w:rsidRDefault="009C05C7" w:rsidP="009C05C7">
      <w:pPr>
        <w:ind w:right="-568"/>
        <w:rPr>
          <w:rFonts w:ascii="Arial" w:hAnsi="Arial" w:cs="Arial"/>
          <w:lang w:val="en-US"/>
        </w:rPr>
      </w:pPr>
    </w:p>
    <w:p w:rsidR="005043FE" w:rsidRDefault="009C05C7" w:rsidP="009C05C7">
      <w:pPr>
        <w:suppressAutoHyphens/>
        <w:jc w:val="center"/>
        <w:rPr>
          <w:rFonts w:ascii="Arial" w:hAnsi="Arial" w:cs="Arial"/>
          <w:i/>
          <w:lang w:val="sr-Cyrl-CS"/>
        </w:rPr>
      </w:pPr>
      <w:r w:rsidRPr="00A42164">
        <w:rPr>
          <w:rFonts w:ascii="Arial" w:hAnsi="Arial" w:cs="Arial"/>
          <w:i/>
          <w:lang w:val="sr-Cyrl-CS"/>
        </w:rPr>
        <w:t xml:space="preserve"> </w:t>
      </w:r>
      <w:r w:rsidR="005043FE" w:rsidRPr="00A42164">
        <w:rPr>
          <w:rFonts w:ascii="Arial" w:hAnsi="Arial" w:cs="Arial"/>
          <w:i/>
          <w:lang w:val="sr-Cyrl-CS"/>
        </w:rPr>
        <w:t>(</w:t>
      </w:r>
      <w:r w:rsidR="005043FE" w:rsidRPr="00A42164">
        <w:rPr>
          <w:rFonts w:ascii="Arial" w:hAnsi="Arial" w:cs="Arial"/>
          <w:i/>
        </w:rPr>
        <w:t xml:space="preserve">Заокружити број партије за коју се </w:t>
      </w:r>
      <w:r w:rsidR="00617B03">
        <w:rPr>
          <w:rFonts w:ascii="Arial" w:hAnsi="Arial" w:cs="Arial"/>
          <w:i/>
          <w:lang w:val="sr-Cyrl-CS"/>
        </w:rPr>
        <w:t>подноси понуда)</w:t>
      </w:r>
    </w:p>
    <w:p w:rsidR="009C05C7" w:rsidRPr="00617B03" w:rsidRDefault="009C05C7" w:rsidP="009C05C7">
      <w:pPr>
        <w:suppressAutoHyphens/>
        <w:jc w:val="center"/>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Default="005043FE" w:rsidP="006F2E39">
      <w:pPr>
        <w:rPr>
          <w:rFonts w:ascii="Arial" w:hAnsi="Arial" w:cs="Arial"/>
          <w:lang w:val="sr-Cyrl-CS"/>
        </w:rPr>
      </w:pPr>
    </w:p>
    <w:p w:rsidR="00640D44" w:rsidRDefault="00640D44" w:rsidP="006F2E39">
      <w:pPr>
        <w:rPr>
          <w:rFonts w:ascii="Arial" w:hAnsi="Arial" w:cs="Arial"/>
          <w:lang w:val="sr-Cyrl-CS"/>
        </w:rPr>
      </w:pPr>
    </w:p>
    <w:p w:rsidR="00640D44" w:rsidRPr="00A42164" w:rsidRDefault="00640D44" w:rsidP="006F2E39">
      <w:pPr>
        <w:rPr>
          <w:rFonts w:ascii="Arial" w:hAnsi="Arial" w:cs="Arial"/>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640D4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40D44">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A06C86">
        <w:rPr>
          <w:rFonts w:ascii="Arial" w:hAnsi="Arial" w:cs="Arial"/>
          <w:b/>
          <w:iCs/>
          <w:lang w:val="sr-Cyrl-CS"/>
        </w:rPr>
        <w:t>одржавању општинских и некатегорисаних путева</w:t>
      </w:r>
      <w:r w:rsidR="00640D44">
        <w:rPr>
          <w:rFonts w:ascii="Arial" w:hAnsi="Arial" w:cs="Arial"/>
          <w:b/>
          <w:iCs/>
          <w:lang w:val="sr-Cyrl-CS"/>
        </w:rPr>
        <w:t xml:space="preserve"> уз учешће </w:t>
      </w:r>
      <w:r w:rsidR="009C05C7">
        <w:rPr>
          <w:rFonts w:ascii="Arial" w:hAnsi="Arial" w:cs="Arial"/>
          <w:b/>
          <w:iCs/>
          <w:lang w:val="sr-Cyrl-CS"/>
        </w:rPr>
        <w:t>грађана</w:t>
      </w:r>
      <w:r w:rsidR="00A06C86">
        <w:rPr>
          <w:rFonts w:ascii="Arial" w:hAnsi="Arial" w:cs="Arial"/>
          <w:b/>
          <w:iCs/>
          <w:lang w:val="sr-Cyrl-CS"/>
        </w:rPr>
        <w:t>,</w:t>
      </w:r>
      <w:r w:rsidRPr="00A42164">
        <w:rPr>
          <w:rFonts w:ascii="Arial" w:hAnsi="Arial" w:cs="Arial"/>
          <w:b/>
          <w:lang w:val="sr-Cyrl-CS"/>
        </w:rPr>
        <w:t xml:space="preserve"> ЈНВВ број </w:t>
      </w:r>
      <w:r w:rsidR="009C05C7">
        <w:rPr>
          <w:rFonts w:ascii="Arial" w:hAnsi="Arial" w:cs="Arial"/>
          <w:b/>
          <w:lang w:val="ru-RU"/>
        </w:rPr>
        <w:t>6/2017</w:t>
      </w:r>
      <w:r w:rsidR="00617B03">
        <w:rPr>
          <w:rFonts w:ascii="Arial" w:hAnsi="Arial" w:cs="Arial"/>
          <w:b/>
          <w:lang w:val="ru-RU"/>
        </w:rPr>
        <w:t>.</w:t>
      </w:r>
    </w:p>
    <w:p w:rsidR="005043FE" w:rsidRPr="00A42164" w:rsidRDefault="005043FE" w:rsidP="006F2E39">
      <w:pPr>
        <w:rPr>
          <w:rFonts w:ascii="Arial" w:hAnsi="Arial" w:cs="Arial"/>
          <w:b/>
          <w:i/>
          <w:iCs/>
          <w:lang w:val="en-US"/>
        </w:rPr>
      </w:pPr>
    </w:p>
    <w:p w:rsidR="009C05C7" w:rsidRPr="00D82669" w:rsidRDefault="009C05C7" w:rsidP="009C05C7">
      <w:pPr>
        <w:ind w:right="-568"/>
        <w:rPr>
          <w:rFonts w:ascii="Arial" w:hAnsi="Arial" w:cs="Arial"/>
          <w:lang w:val="sr-Cyrl-RS"/>
        </w:rPr>
      </w:pPr>
      <w:r w:rsidRPr="00D82669">
        <w:rPr>
          <w:rFonts w:ascii="Arial" w:hAnsi="Arial" w:cs="Arial"/>
          <w:b/>
          <w:lang w:val="sr-Cyrl-CS"/>
        </w:rPr>
        <w:t>Партија 1:</w:t>
      </w:r>
      <w:r w:rsidRPr="00D82669">
        <w:rPr>
          <w:rFonts w:ascii="Arial" w:hAnsi="Arial" w:cs="Arial"/>
          <w:lang w:val="sr-Cyrl-CS"/>
        </w:rPr>
        <w:t xml:space="preserve"> Набавка радова на реконструкцији пута за Јеликиће</w:t>
      </w:r>
      <w:r w:rsidRPr="00D82669">
        <w:rPr>
          <w:rFonts w:ascii="Arial" w:hAnsi="Arial" w:cs="Arial"/>
          <w:lang w:val="en-GB"/>
        </w:rPr>
        <w:t xml:space="preserve">, </w:t>
      </w:r>
      <w:r w:rsidRPr="00D82669">
        <w:rPr>
          <w:rFonts w:ascii="Arial" w:hAnsi="Arial" w:cs="Arial"/>
          <w:lang w:val="sr-Cyrl-RS"/>
        </w:rPr>
        <w:t>МЗ Брезова</w:t>
      </w:r>
    </w:p>
    <w:p w:rsidR="009C05C7" w:rsidRPr="00D82669" w:rsidRDefault="009C05C7" w:rsidP="009C05C7">
      <w:pPr>
        <w:ind w:right="-568"/>
        <w:rPr>
          <w:rFonts w:ascii="Arial" w:hAnsi="Arial" w:cs="Arial"/>
          <w:lang w:val="sr-Cyrl-CS"/>
        </w:rPr>
      </w:pPr>
      <w:r w:rsidRPr="00D82669">
        <w:rPr>
          <w:rFonts w:ascii="Arial" w:hAnsi="Arial" w:cs="Arial"/>
          <w:b/>
          <w:lang w:val="sr-Cyrl-CS"/>
        </w:rPr>
        <w:t>Партија 2:</w:t>
      </w:r>
      <w:r w:rsidRPr="00D82669">
        <w:rPr>
          <w:rFonts w:ascii="Arial" w:hAnsi="Arial" w:cs="Arial"/>
          <w:lang w:val="sr-Cyrl-CS"/>
        </w:rPr>
        <w:t xml:space="preserve"> Набавка радова на реконструкцији пута Тепрч (Коџопељићи) – Свештица, МЗ Луке</w:t>
      </w:r>
    </w:p>
    <w:p w:rsidR="009C05C7" w:rsidRPr="00D82669" w:rsidRDefault="009C05C7" w:rsidP="009C05C7">
      <w:pPr>
        <w:ind w:right="-568"/>
        <w:rPr>
          <w:rFonts w:ascii="Arial" w:hAnsi="Arial" w:cs="Arial"/>
          <w:lang w:val="sr-Cyrl-CS"/>
        </w:rPr>
      </w:pPr>
      <w:r w:rsidRPr="00D82669">
        <w:rPr>
          <w:rFonts w:ascii="Arial" w:hAnsi="Arial" w:cs="Arial"/>
          <w:b/>
          <w:lang w:val="sr-Cyrl-CS"/>
        </w:rPr>
        <w:t>Партија 3:</w:t>
      </w:r>
      <w:r w:rsidRPr="00D82669">
        <w:rPr>
          <w:rFonts w:ascii="Arial" w:hAnsi="Arial" w:cs="Arial"/>
          <w:lang w:val="sr-Cyrl-CS"/>
        </w:rPr>
        <w:t xml:space="preserve"> Набавка радова на реконструкцији крака улице Сењак – Тотовићи, МЗ Буковица</w:t>
      </w:r>
    </w:p>
    <w:p w:rsidR="009C05C7" w:rsidRPr="00D82669" w:rsidRDefault="009C05C7" w:rsidP="009C05C7">
      <w:pPr>
        <w:ind w:right="-568"/>
        <w:rPr>
          <w:rFonts w:ascii="Arial" w:hAnsi="Arial" w:cs="Arial"/>
          <w:lang w:val="sr-Cyrl-CS"/>
        </w:rPr>
      </w:pPr>
      <w:r w:rsidRPr="00D82669">
        <w:rPr>
          <w:rFonts w:ascii="Arial" w:hAnsi="Arial" w:cs="Arial"/>
          <w:b/>
          <w:lang w:val="sr-Cyrl-CS"/>
        </w:rPr>
        <w:t>Партија 4:</w:t>
      </w:r>
      <w:r w:rsidRPr="00D82669">
        <w:rPr>
          <w:rFonts w:ascii="Arial" w:hAnsi="Arial" w:cs="Arial"/>
          <w:lang w:val="sr-Cyrl-CS"/>
        </w:rPr>
        <w:t xml:space="preserve"> Набавка радова на реконструкцији некатегорисаног пута Комадине – крак Лишани, МЗ Међуречје</w:t>
      </w:r>
    </w:p>
    <w:p w:rsidR="009C05C7" w:rsidRDefault="009C05C7" w:rsidP="009C05C7">
      <w:pPr>
        <w:ind w:right="-568"/>
        <w:rPr>
          <w:rFonts w:ascii="Arial" w:hAnsi="Arial" w:cs="Arial"/>
          <w:lang w:val="sr-Cyrl-CS"/>
        </w:rPr>
      </w:pPr>
      <w:r w:rsidRPr="00D82669">
        <w:rPr>
          <w:rFonts w:ascii="Arial" w:hAnsi="Arial" w:cs="Arial"/>
          <w:b/>
          <w:lang w:val="sr-Cyrl-CS"/>
        </w:rPr>
        <w:t xml:space="preserve">Партија 5: </w:t>
      </w:r>
      <w:r w:rsidRPr="00D82669">
        <w:rPr>
          <w:rFonts w:ascii="Arial" w:hAnsi="Arial" w:cs="Arial"/>
          <w:lang w:val="sr-Cyrl-CS"/>
        </w:rPr>
        <w:t>Набавка радова на реконструкцији некатегорисаног пута Вратоњићи, МЗ Лиса</w:t>
      </w:r>
    </w:p>
    <w:p w:rsidR="009C05C7" w:rsidRPr="00D82669" w:rsidRDefault="009C05C7" w:rsidP="009C05C7">
      <w:pPr>
        <w:ind w:right="-568"/>
        <w:rPr>
          <w:rFonts w:ascii="Arial" w:hAnsi="Arial" w:cs="Arial"/>
          <w:lang w:val="en-US"/>
        </w:rPr>
      </w:pPr>
    </w:p>
    <w:p w:rsidR="005043FE" w:rsidRPr="00A42164" w:rsidRDefault="009C05C7" w:rsidP="009C05C7">
      <w:pPr>
        <w:suppressAutoHyphens/>
        <w:jc w:val="center"/>
        <w:rPr>
          <w:rFonts w:ascii="Arial" w:hAnsi="Arial" w:cs="Arial"/>
          <w:i/>
          <w:lang w:val="sr-Cyrl-CS"/>
        </w:rPr>
      </w:pPr>
      <w:r w:rsidRPr="00A42164">
        <w:rPr>
          <w:rFonts w:ascii="Arial" w:hAnsi="Arial" w:cs="Arial"/>
          <w:i/>
          <w:lang w:val="sr-Cyrl-CS"/>
        </w:rPr>
        <w:t xml:space="preserve"> </w:t>
      </w:r>
      <w:r w:rsidR="005043FE" w:rsidRPr="00A42164">
        <w:rPr>
          <w:rFonts w:ascii="Arial" w:hAnsi="Arial" w:cs="Arial"/>
          <w:i/>
          <w:lang w:val="sr-Cyrl-CS"/>
        </w:rPr>
        <w:t>(</w:t>
      </w:r>
      <w:r w:rsidR="005043FE" w:rsidRPr="00A42164">
        <w:rPr>
          <w:rFonts w:ascii="Arial" w:hAnsi="Arial" w:cs="Arial"/>
          <w:i/>
        </w:rPr>
        <w:t>Заокружити број партије за коју се конкурише</w:t>
      </w:r>
      <w:r w:rsidR="005043FE" w:rsidRPr="00A42164">
        <w:rPr>
          <w:rFonts w:ascii="Arial" w:hAnsi="Arial" w:cs="Arial"/>
          <w:i/>
          <w:lang w:val="sr-Cyrl-CS"/>
        </w:rPr>
        <w:t>)</w:t>
      </w: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Default="005043FE" w:rsidP="006F2E39">
      <w:pPr>
        <w:ind w:left="720"/>
        <w:rPr>
          <w:rFonts w:ascii="Arial" w:hAnsi="Arial" w:cs="Arial"/>
          <w:b/>
          <w:lang w:val="sr-Cyrl-CS"/>
        </w:rPr>
      </w:pPr>
    </w:p>
    <w:p w:rsidR="00640D44" w:rsidRDefault="00640D44" w:rsidP="006F2E39">
      <w:pPr>
        <w:ind w:left="720"/>
        <w:rPr>
          <w:rFonts w:ascii="Arial" w:hAnsi="Arial" w:cs="Arial"/>
          <w:b/>
          <w:lang w:val="sr-Cyrl-CS"/>
        </w:rPr>
      </w:pPr>
    </w:p>
    <w:p w:rsidR="00640D44" w:rsidRPr="00A42164" w:rsidRDefault="00640D44"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ПАРТИЈА 1 -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937"/>
      </w:tblGrid>
      <w:tr w:rsidR="005043FE" w:rsidRPr="00A42164" w:rsidTr="00970F58">
        <w:trPr>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7087" w:type="dxa"/>
            <w:gridSpan w:val="5"/>
            <w:vAlign w:val="center"/>
          </w:tcPr>
          <w:p w:rsidR="005043FE" w:rsidRPr="00A42164" w:rsidRDefault="005043FE" w:rsidP="00970F58">
            <w:pPr>
              <w:rPr>
                <w:rFonts w:ascii="Arial" w:hAnsi="Arial" w:cs="Arial"/>
                <w:lang w:val="sr-Cyrl-CS"/>
              </w:rPr>
            </w:pPr>
            <w:r w:rsidRPr="00A42164">
              <w:rPr>
                <w:rFonts w:ascii="Arial" w:hAnsi="Arial" w:cs="Arial"/>
                <w:lang w:val="sr-Cyrl-CS"/>
              </w:rPr>
              <w:t xml:space="preserve">Јавна набавка број </w:t>
            </w:r>
            <w:r w:rsidR="00970F58">
              <w:rPr>
                <w:rFonts w:ascii="Arial" w:hAnsi="Arial" w:cs="Arial"/>
                <w:lang w:val="ru-RU"/>
              </w:rPr>
              <w:t>6/2017</w:t>
            </w:r>
            <w:r w:rsidR="008D4E7B">
              <w:rPr>
                <w:rFonts w:ascii="Arial" w:hAnsi="Arial" w:cs="Arial"/>
                <w:lang w:val="sr-Cyrl-CS"/>
              </w:rPr>
              <w:t xml:space="preserve">: Набавка </w:t>
            </w:r>
            <w:r w:rsidR="0050095C">
              <w:rPr>
                <w:rFonts w:ascii="Arial" w:hAnsi="Arial" w:cs="Arial"/>
                <w:lang w:val="sr-Cyrl-CS"/>
              </w:rPr>
              <w:t xml:space="preserve">радова на </w:t>
            </w:r>
            <w:r w:rsidR="00A06C86">
              <w:rPr>
                <w:rFonts w:ascii="Arial" w:hAnsi="Arial" w:cs="Arial"/>
                <w:lang w:val="sr-Cyrl-CS"/>
              </w:rPr>
              <w:t>одржавању општинских и некатегорисаних путева</w:t>
            </w:r>
            <w:r w:rsidR="00860422">
              <w:rPr>
                <w:rFonts w:ascii="Arial" w:hAnsi="Arial" w:cs="Arial"/>
                <w:lang w:val="sr-Cyrl-CS"/>
              </w:rPr>
              <w:t xml:space="preserve"> уз учешће </w:t>
            </w:r>
            <w:r w:rsidR="00970F58">
              <w:rPr>
                <w:rFonts w:ascii="Arial" w:hAnsi="Arial" w:cs="Arial"/>
                <w:lang w:val="sr-Cyrl-CS"/>
              </w:rPr>
              <w:t>грађана</w:t>
            </w:r>
          </w:p>
        </w:tc>
      </w:tr>
      <w:tr w:rsidR="005043FE" w:rsidRPr="00A42164" w:rsidTr="00970F58">
        <w:trPr>
          <w:trHeight w:val="284"/>
        </w:trPr>
        <w:tc>
          <w:tcPr>
            <w:tcW w:w="2978" w:type="dxa"/>
            <w:vAlign w:val="center"/>
          </w:tcPr>
          <w:p w:rsidR="005043FE" w:rsidRPr="00A42164" w:rsidRDefault="005043FE" w:rsidP="006F2E39">
            <w:pPr>
              <w:rPr>
                <w:rFonts w:ascii="Arial" w:hAnsi="Arial" w:cs="Arial"/>
                <w:lang w:val="sr-Cyrl-CS"/>
              </w:rPr>
            </w:pPr>
          </w:p>
        </w:tc>
        <w:tc>
          <w:tcPr>
            <w:tcW w:w="7087" w:type="dxa"/>
            <w:gridSpan w:val="5"/>
            <w:vAlign w:val="center"/>
          </w:tcPr>
          <w:p w:rsidR="005043FE" w:rsidRPr="00A42164" w:rsidRDefault="005043FE" w:rsidP="006F2E39">
            <w:pPr>
              <w:ind w:firstLine="720"/>
              <w:rPr>
                <w:rFonts w:ascii="Arial" w:hAnsi="Arial" w:cs="Arial"/>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7087" w:type="dxa"/>
            <w:gridSpan w:val="5"/>
            <w:vAlign w:val="center"/>
          </w:tcPr>
          <w:p w:rsidR="005043FE" w:rsidRPr="00A42164" w:rsidRDefault="005043FE" w:rsidP="006F2E39">
            <w:pPr>
              <w:ind w:firstLine="34"/>
              <w:rPr>
                <w:rFonts w:ascii="Arial" w:hAnsi="Arial" w:cs="Arial"/>
                <w:lang w:val="sr-Cyrl-CS"/>
              </w:rPr>
            </w:pPr>
            <w:r w:rsidRPr="00A42164">
              <w:rPr>
                <w:rFonts w:ascii="Arial" w:hAnsi="Arial" w:cs="Arial"/>
                <w:lang w:val="sr-Cyrl-CS"/>
              </w:rPr>
              <w:t>ПАРТИЈА 1</w:t>
            </w: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7087" w:type="dxa"/>
            <w:gridSpan w:val="5"/>
            <w:vAlign w:val="center"/>
          </w:tcPr>
          <w:p w:rsidR="00970F58" w:rsidRPr="00970F58" w:rsidRDefault="00970F58" w:rsidP="00970F58">
            <w:pPr>
              <w:ind w:right="-568"/>
              <w:rPr>
                <w:rFonts w:ascii="Arial" w:hAnsi="Arial" w:cs="Arial"/>
                <w:lang w:val="sr-Cyrl-RS"/>
              </w:rPr>
            </w:pPr>
            <w:r w:rsidRPr="00970F58">
              <w:rPr>
                <w:rFonts w:ascii="Arial" w:hAnsi="Arial" w:cs="Arial"/>
                <w:lang w:val="sr-Cyrl-CS"/>
              </w:rPr>
              <w:t>Набавка радова на реконструкцији пута за Јеликиће</w:t>
            </w:r>
            <w:r w:rsidRPr="00970F58">
              <w:rPr>
                <w:rFonts w:ascii="Arial" w:hAnsi="Arial" w:cs="Arial"/>
                <w:lang w:val="en-GB"/>
              </w:rPr>
              <w:t xml:space="preserve">, </w:t>
            </w:r>
            <w:r w:rsidRPr="00970F58">
              <w:rPr>
                <w:rFonts w:ascii="Arial" w:hAnsi="Arial" w:cs="Arial"/>
                <w:lang w:val="sr-Cyrl-RS"/>
              </w:rPr>
              <w:t>МЗ Брезова</w:t>
            </w:r>
          </w:p>
          <w:p w:rsidR="005043FE" w:rsidRPr="008D4E7B" w:rsidRDefault="005043FE" w:rsidP="00A06C86">
            <w:pPr>
              <w:pStyle w:val="ListParagraph"/>
              <w:rPr>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937"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FA5182" w:rsidRDefault="00211C95" w:rsidP="006F2E39">
            <w:pPr>
              <w:rPr>
                <w:rFonts w:ascii="Arial" w:hAnsi="Arial" w:cs="Arial"/>
                <w:b/>
                <w:lang w:val="sr-Cyrl-CS"/>
              </w:rPr>
            </w:pPr>
            <w:r>
              <w:rPr>
                <w:rFonts w:ascii="Arial" w:hAnsi="Arial" w:cs="Arial"/>
                <w:b/>
                <w:lang w:val="sr-Cyrl-CS"/>
              </w:rPr>
              <w:t>Авансно плаћање није дозвољено</w:t>
            </w:r>
          </w:p>
        </w:tc>
        <w:tc>
          <w:tcPr>
            <w:tcW w:w="7087" w:type="dxa"/>
            <w:gridSpan w:val="5"/>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7087" w:type="dxa"/>
            <w:gridSpan w:val="5"/>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10065" w:type="dxa"/>
            <w:gridSpan w:val="6"/>
            <w:vAlign w:val="center"/>
          </w:tcPr>
          <w:p w:rsidR="005043FE" w:rsidRPr="00791F69" w:rsidRDefault="00211C95" w:rsidP="00617B03">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043FE" w:rsidRPr="00A42164" w:rsidTr="00970F58">
        <w:trPr>
          <w:trHeight w:val="284"/>
        </w:trPr>
        <w:tc>
          <w:tcPr>
            <w:tcW w:w="2978" w:type="dxa"/>
            <w:vAlign w:val="bottom"/>
          </w:tcPr>
          <w:p w:rsidR="005043FE" w:rsidRPr="00FA5182" w:rsidRDefault="005043FE" w:rsidP="006F2E39">
            <w:pPr>
              <w:rPr>
                <w:rFonts w:ascii="Arial" w:hAnsi="Arial" w:cs="Arial"/>
                <w:b/>
                <w:lang w:val="sr-Cyrl-C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819" w:type="dxa"/>
            <w:gridSpan w:val="2"/>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819" w:type="dxa"/>
            <w:gridSpan w:val="2"/>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Default="005043FE" w:rsidP="006F2E39">
      <w:pPr>
        <w:suppressAutoHyphens/>
        <w:rPr>
          <w:rFonts w:ascii="Arial" w:hAnsi="Arial" w:cs="Arial"/>
          <w:b/>
          <w:lang w:val="sr-Cyrl-CS"/>
        </w:rPr>
      </w:pPr>
    </w:p>
    <w:p w:rsidR="00E3393E" w:rsidRPr="00E3393E" w:rsidRDefault="00E3393E" w:rsidP="006F2E39">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791F69">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860422">
        <w:rPr>
          <w:rFonts w:ascii="Arial" w:hAnsi="Arial" w:cs="Arial"/>
          <w:i/>
          <w:lang w:val="sr-Cyrl-CS"/>
        </w:rPr>
        <w:t>15 дана</w:t>
      </w:r>
      <w:r w:rsidR="00211C95">
        <w:rPr>
          <w:rFonts w:ascii="Arial" w:hAnsi="Arial" w:cs="Arial"/>
          <w:i/>
          <w:lang w:val="sr-Cyrl-CS"/>
        </w:rPr>
        <w:t xml:space="preserve"> од дана </w:t>
      </w:r>
      <w:r w:rsidR="00860422">
        <w:rPr>
          <w:rFonts w:ascii="Arial" w:hAnsi="Arial" w:cs="Arial"/>
          <w:i/>
          <w:lang w:val="sr-Cyrl-CS"/>
        </w:rPr>
        <w:t>увођења у посао</w:t>
      </w:r>
      <w:r w:rsidR="00791F69">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970F58"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970F58" w:rsidRDefault="00970F58" w:rsidP="006F2E39">
      <w:pPr>
        <w:suppressAutoHyphens/>
        <w:rPr>
          <w:rFonts w:ascii="Arial" w:hAnsi="Arial" w:cs="Arial"/>
          <w:lang w:val="sr-Cyrl-CS"/>
        </w:rPr>
      </w:pPr>
    </w:p>
    <w:p w:rsidR="00970F58" w:rsidRDefault="00970F58" w:rsidP="006F2E39">
      <w:pPr>
        <w:suppressAutoHyphens/>
        <w:rPr>
          <w:rFonts w:ascii="Arial" w:hAnsi="Arial" w:cs="Arial"/>
          <w:lang w:val="sr-Cyrl-CS"/>
        </w:rPr>
      </w:pPr>
    </w:p>
    <w:p w:rsidR="00970F58" w:rsidRDefault="00970F58" w:rsidP="006F2E39">
      <w:pPr>
        <w:suppressAutoHyphens/>
        <w:rPr>
          <w:rFonts w:ascii="Arial" w:hAnsi="Arial" w:cs="Arial"/>
          <w:lang w:val="sr-Cyrl-CS"/>
        </w:rPr>
      </w:pPr>
    </w:p>
    <w:p w:rsidR="00970F58" w:rsidRDefault="00970F58" w:rsidP="006F2E39">
      <w:pPr>
        <w:suppressAutoHyphens/>
        <w:rPr>
          <w:rFonts w:ascii="Arial" w:hAnsi="Arial" w:cs="Arial"/>
          <w:lang w:val="sr-Cyrl-CS"/>
        </w:rPr>
      </w:pPr>
    </w:p>
    <w:p w:rsidR="00860422" w:rsidRPr="00A42164" w:rsidRDefault="00860422" w:rsidP="0086042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2</w:t>
      </w:r>
      <w:r w:rsidRPr="00A42164">
        <w:rPr>
          <w:rFonts w:ascii="Arial" w:hAnsi="Arial" w:cs="Arial"/>
          <w:b/>
          <w:sz w:val="36"/>
          <w:szCs w:val="36"/>
          <w:lang w:val="sr-Cyrl-CS"/>
        </w:rPr>
        <w:t xml:space="preserve"> -</w:t>
      </w:r>
    </w:p>
    <w:p w:rsidR="00860422" w:rsidRPr="00A42164" w:rsidRDefault="00860422" w:rsidP="00860422">
      <w:pPr>
        <w:pStyle w:val="Heading2"/>
        <w:ind w:left="0" w:firstLine="0"/>
        <w:rPr>
          <w:rFonts w:ascii="Arial" w:hAnsi="Arial" w:cs="Arial"/>
          <w:b/>
          <w:bCs/>
          <w:i w:val="0"/>
          <w:iCs w:val="0"/>
          <w:sz w:val="22"/>
          <w:szCs w:val="22"/>
        </w:rPr>
      </w:pPr>
    </w:p>
    <w:p w:rsidR="00860422" w:rsidRPr="00A42164" w:rsidRDefault="00860422" w:rsidP="0086042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860422" w:rsidRPr="00A42164" w:rsidRDefault="00860422" w:rsidP="0086042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60422" w:rsidRPr="00A42164" w:rsidTr="00AC2EB8">
        <w:trPr>
          <w:gridAfter w:val="1"/>
          <w:wAfter w:w="34" w:type="dxa"/>
          <w:trHeight w:val="284"/>
        </w:trPr>
        <w:tc>
          <w:tcPr>
            <w:tcW w:w="2978" w:type="dxa"/>
          </w:tcPr>
          <w:p w:rsidR="00860422" w:rsidRPr="00A42164" w:rsidRDefault="00860422" w:rsidP="00AC2EB8">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60422" w:rsidRPr="00A42164" w:rsidRDefault="00860422" w:rsidP="00970F58">
            <w:pPr>
              <w:rPr>
                <w:rFonts w:ascii="Arial" w:hAnsi="Arial" w:cs="Arial"/>
                <w:lang w:val="sr-Cyrl-CS"/>
              </w:rPr>
            </w:pPr>
            <w:r w:rsidRPr="00A42164">
              <w:rPr>
                <w:rFonts w:ascii="Arial" w:hAnsi="Arial" w:cs="Arial"/>
                <w:lang w:val="sr-Cyrl-CS"/>
              </w:rPr>
              <w:t xml:space="preserve">Јавна набавка број </w:t>
            </w:r>
            <w:r w:rsidR="00970F58">
              <w:rPr>
                <w:rFonts w:ascii="Arial" w:hAnsi="Arial" w:cs="Arial"/>
                <w:lang w:val="ru-RU"/>
              </w:rPr>
              <w:t>6/2017</w:t>
            </w:r>
            <w:r>
              <w:rPr>
                <w:rFonts w:ascii="Arial" w:hAnsi="Arial" w:cs="Arial"/>
                <w:lang w:val="sr-Cyrl-CS"/>
              </w:rPr>
              <w:t xml:space="preserve">: Набавка радова на одржавању општинских и некатегорисаних путева уз учешће </w:t>
            </w:r>
            <w:r w:rsidR="00970F58">
              <w:rPr>
                <w:rFonts w:ascii="Arial" w:hAnsi="Arial" w:cs="Arial"/>
                <w:lang w:val="sr-Cyrl-CS"/>
              </w:rPr>
              <w:t>грађана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lang w:val="sr-Cyrl-CS"/>
              </w:rPr>
            </w:pPr>
          </w:p>
        </w:tc>
        <w:tc>
          <w:tcPr>
            <w:tcW w:w="6770" w:type="dxa"/>
            <w:gridSpan w:val="5"/>
            <w:vAlign w:val="center"/>
          </w:tcPr>
          <w:p w:rsidR="00860422" w:rsidRPr="00A42164" w:rsidRDefault="00860422" w:rsidP="00AC2EB8">
            <w:pPr>
              <w:ind w:firstLine="720"/>
              <w:rPr>
                <w:rFonts w:ascii="Arial" w:hAnsi="Arial" w:cs="Arial"/>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60422" w:rsidRPr="00A42164" w:rsidRDefault="00860422" w:rsidP="00AC2EB8">
            <w:pPr>
              <w:ind w:firstLine="34"/>
              <w:rPr>
                <w:rFonts w:ascii="Arial" w:hAnsi="Arial" w:cs="Arial"/>
                <w:lang w:val="sr-Cyrl-CS"/>
              </w:rPr>
            </w:pPr>
            <w:r>
              <w:rPr>
                <w:rFonts w:ascii="Arial" w:hAnsi="Arial" w:cs="Arial"/>
                <w:lang w:val="sr-Cyrl-CS"/>
              </w:rPr>
              <w:t>ПАРТИЈА 2</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970F58" w:rsidRPr="00970F58" w:rsidRDefault="00970F58" w:rsidP="00970F58">
            <w:pPr>
              <w:ind w:right="-568"/>
              <w:rPr>
                <w:rFonts w:ascii="Arial" w:hAnsi="Arial" w:cs="Arial"/>
                <w:lang w:val="sr-Cyrl-CS"/>
              </w:rPr>
            </w:pPr>
            <w:r w:rsidRPr="00970F58">
              <w:rPr>
                <w:rFonts w:ascii="Arial" w:hAnsi="Arial" w:cs="Arial"/>
                <w:lang w:val="sr-Cyrl-CS"/>
              </w:rPr>
              <w:t>Набавка радова на реконструкцији пута Тепрч (Коџопељићи) – Свештица, МЗ Луке</w:t>
            </w:r>
          </w:p>
          <w:p w:rsidR="00860422" w:rsidRPr="008D4E7B" w:rsidRDefault="00860422" w:rsidP="00AC2EB8">
            <w:pPr>
              <w:pStyle w:val="ListParagraph"/>
              <w:rPr>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r w:rsidRPr="00A42164">
              <w:rPr>
                <w:rFonts w:ascii="Arial" w:hAnsi="Arial" w:cs="Arial"/>
                <w:lang w:val="sr-Cyrl-CS"/>
              </w:rPr>
              <w:t>динара</w:t>
            </w:r>
          </w:p>
        </w:tc>
        <w:tc>
          <w:tcPr>
            <w:tcW w:w="3620" w:type="dxa"/>
            <w:vAlign w:val="center"/>
          </w:tcPr>
          <w:p w:rsidR="00860422" w:rsidRPr="00A42164" w:rsidRDefault="00860422" w:rsidP="00AC2EB8">
            <w:pPr>
              <w:rPr>
                <w:rFonts w:ascii="Arial" w:hAnsi="Arial" w:cs="Arial"/>
                <w:i/>
                <w:lang w:val="sr-Cyrl-CS"/>
              </w:rPr>
            </w:pPr>
            <w:r w:rsidRPr="00A42164">
              <w:rPr>
                <w:rFonts w:ascii="Arial" w:hAnsi="Arial" w:cs="Arial"/>
                <w:i/>
                <w:lang w:val="sr-Cyrl-CS"/>
              </w:rPr>
              <w:t>(цена без ПДВ-а)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p w:rsidR="00860422" w:rsidRPr="00A42164" w:rsidRDefault="00860422" w:rsidP="00AC2EB8">
            <w:pPr>
              <w:rPr>
                <w:rFonts w:ascii="Arial" w:hAnsi="Arial" w:cs="Arial"/>
                <w:b/>
                <w:lang w:val="sr-Cyrl-CS"/>
              </w:rPr>
            </w:pPr>
          </w:p>
        </w:tc>
        <w:tc>
          <w:tcPr>
            <w:tcW w:w="2126" w:type="dxa"/>
            <w:gridSpan w:val="2"/>
            <w:tcBorders>
              <w:top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FA5182" w:rsidRDefault="00860422" w:rsidP="00AC2EB8">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9748" w:type="dxa"/>
            <w:gridSpan w:val="6"/>
            <w:vAlign w:val="center"/>
          </w:tcPr>
          <w:p w:rsidR="00860422" w:rsidRPr="00791F69" w:rsidRDefault="00860422" w:rsidP="00AC2EB8">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860422" w:rsidRPr="00A42164" w:rsidTr="00AC2EB8">
        <w:trPr>
          <w:trHeight w:val="284"/>
        </w:trPr>
        <w:tc>
          <w:tcPr>
            <w:tcW w:w="2978" w:type="dxa"/>
            <w:vAlign w:val="bottom"/>
          </w:tcPr>
          <w:p w:rsidR="00860422" w:rsidRPr="00FA5182" w:rsidRDefault="00860422" w:rsidP="00AC2EB8">
            <w:pPr>
              <w:rPr>
                <w:rFonts w:ascii="Arial" w:hAnsi="Arial" w:cs="Arial"/>
                <w:b/>
                <w:lang w:val="sr-Cyrl-CS"/>
              </w:rPr>
            </w:pPr>
          </w:p>
        </w:tc>
        <w:tc>
          <w:tcPr>
            <w:tcW w:w="1417" w:type="dxa"/>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p>
        </w:tc>
        <w:tc>
          <w:tcPr>
            <w:tcW w:w="4536" w:type="dxa"/>
            <w:gridSpan w:val="3"/>
            <w:vAlign w:val="center"/>
          </w:tcPr>
          <w:p w:rsidR="00860422" w:rsidRPr="00A42164" w:rsidRDefault="00860422" w:rsidP="00AC2EB8">
            <w:pPr>
              <w:rPr>
                <w:rFonts w:ascii="Arial" w:hAnsi="Arial" w:cs="Arial"/>
                <w:i/>
                <w:lang w:val="sr-Cyrl-CS"/>
              </w:rPr>
            </w:pPr>
          </w:p>
        </w:tc>
      </w:tr>
      <w:tr w:rsidR="00860422" w:rsidRPr="00A42164" w:rsidTr="00AC2EB8">
        <w:trPr>
          <w:trHeight w:val="284"/>
        </w:trPr>
        <w:tc>
          <w:tcPr>
            <w:tcW w:w="2978" w:type="dxa"/>
            <w:vAlign w:val="bottom"/>
          </w:tcPr>
          <w:p w:rsidR="00860422" w:rsidRPr="00A42164" w:rsidRDefault="00860422" w:rsidP="00AC2EB8">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r w:rsidRPr="00A42164">
              <w:rPr>
                <w:rFonts w:ascii="Arial" w:hAnsi="Arial" w:cs="Arial"/>
                <w:lang w:val="sr-Cyrl-CS"/>
              </w:rPr>
              <w:t>дана</w:t>
            </w:r>
          </w:p>
        </w:tc>
        <w:tc>
          <w:tcPr>
            <w:tcW w:w="4536" w:type="dxa"/>
            <w:gridSpan w:val="3"/>
            <w:vAlign w:val="center"/>
          </w:tcPr>
          <w:p w:rsidR="00860422" w:rsidRPr="00A42164" w:rsidRDefault="00860422" w:rsidP="00AC2EB8">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60422" w:rsidRDefault="00860422" w:rsidP="00860422">
      <w:pPr>
        <w:suppressAutoHyphens/>
        <w:rPr>
          <w:rFonts w:ascii="Arial" w:hAnsi="Arial" w:cs="Arial"/>
          <w:b/>
          <w:lang w:val="sr-Cyrl-CS"/>
        </w:rPr>
      </w:pPr>
    </w:p>
    <w:p w:rsidR="00860422" w:rsidRPr="00E3393E" w:rsidRDefault="00860422" w:rsidP="0086042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60422" w:rsidRPr="00A42164" w:rsidRDefault="00860422" w:rsidP="0086042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60422" w:rsidRPr="00A42164" w:rsidTr="00AC2EB8">
        <w:trPr>
          <w:trHeight w:val="284"/>
        </w:trPr>
        <w:tc>
          <w:tcPr>
            <w:tcW w:w="5104" w:type="dxa"/>
          </w:tcPr>
          <w:p w:rsidR="00860422" w:rsidRPr="00A42164" w:rsidRDefault="00860422" w:rsidP="00AC2EB8">
            <w:pPr>
              <w:rPr>
                <w:rFonts w:ascii="Arial" w:hAnsi="Arial" w:cs="Arial"/>
                <w:b/>
                <w:lang w:val="sr-Cyrl-CS"/>
              </w:rPr>
            </w:pPr>
            <w:r w:rsidRPr="00A42164">
              <w:rPr>
                <w:rFonts w:ascii="Arial" w:hAnsi="Arial" w:cs="Arial"/>
                <w:b/>
                <w:lang w:val="sr-Cyrl-CS"/>
              </w:rPr>
              <w:t>Проценат укупне вредности набавке</w:t>
            </w:r>
          </w:p>
          <w:p w:rsidR="00860422" w:rsidRPr="00A42164" w:rsidRDefault="00860422" w:rsidP="00AC2EB8">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60422" w:rsidRPr="00A42164" w:rsidRDefault="00860422" w:rsidP="00AC2EB8">
            <w:pPr>
              <w:rPr>
                <w:rFonts w:ascii="Arial" w:hAnsi="Arial" w:cs="Arial"/>
                <w:lang w:val="sr-Cyrl-CS"/>
              </w:rPr>
            </w:pPr>
          </w:p>
        </w:tc>
        <w:tc>
          <w:tcPr>
            <w:tcW w:w="2518" w:type="dxa"/>
            <w:vAlign w:val="center"/>
          </w:tcPr>
          <w:p w:rsidR="00860422" w:rsidRPr="00A42164" w:rsidRDefault="00860422" w:rsidP="00AC2EB8">
            <w:pPr>
              <w:rPr>
                <w:rFonts w:ascii="Arial" w:hAnsi="Arial" w:cs="Arial"/>
                <w:lang w:val="sr-Cyrl-CS"/>
              </w:rPr>
            </w:pPr>
            <w:r w:rsidRPr="00A42164">
              <w:rPr>
                <w:rFonts w:ascii="Arial" w:hAnsi="Arial" w:cs="Arial"/>
                <w:lang w:val="sr-Cyrl-CS"/>
              </w:rPr>
              <w:t>%</w:t>
            </w: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p w:rsidR="00860422" w:rsidRPr="00A42164" w:rsidRDefault="00860422" w:rsidP="00AC2EB8">
            <w:pPr>
              <w:rPr>
                <w:rFonts w:ascii="Arial" w:hAnsi="Arial" w:cs="Arial"/>
                <w:lang w:val="sr-Cyrl-CS"/>
              </w:rPr>
            </w:pPr>
          </w:p>
        </w:tc>
        <w:tc>
          <w:tcPr>
            <w:tcW w:w="4644" w:type="dxa"/>
            <w:gridSpan w:val="2"/>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tcBorders>
            <w:vAlign w:val="center"/>
          </w:tcPr>
          <w:p w:rsidR="00860422" w:rsidRDefault="00860422" w:rsidP="00AC2EB8">
            <w:pPr>
              <w:ind w:firstLine="720"/>
              <w:rPr>
                <w:rFonts w:ascii="Arial" w:hAnsi="Arial" w:cs="Arial"/>
                <w:i/>
                <w:lang w:val="sr-Cyrl-CS"/>
              </w:rPr>
            </w:pPr>
            <w:r w:rsidRPr="00A42164">
              <w:rPr>
                <w:rFonts w:ascii="Arial" w:hAnsi="Arial" w:cs="Arial"/>
                <w:i/>
                <w:lang w:val="sr-Cyrl-CS"/>
              </w:rPr>
              <w:t>(навести делове)</w:t>
            </w:r>
          </w:p>
          <w:p w:rsidR="00860422" w:rsidRDefault="00860422" w:rsidP="00AC2EB8">
            <w:pPr>
              <w:ind w:firstLine="720"/>
              <w:rPr>
                <w:rFonts w:ascii="Arial" w:hAnsi="Arial" w:cs="Arial"/>
                <w:i/>
                <w:lang w:val="sr-Cyrl-CS"/>
              </w:rPr>
            </w:pPr>
          </w:p>
          <w:p w:rsidR="00860422" w:rsidRPr="00A42164" w:rsidRDefault="00860422" w:rsidP="00AC2EB8">
            <w:pPr>
              <w:ind w:firstLine="720"/>
              <w:rPr>
                <w:rFonts w:ascii="Arial" w:hAnsi="Arial" w:cs="Arial"/>
                <w:i/>
                <w:lang w:val="sr-Cyrl-CS"/>
              </w:rPr>
            </w:pPr>
          </w:p>
        </w:tc>
      </w:tr>
    </w:tbl>
    <w:p w:rsidR="00860422" w:rsidRPr="00D33DC0" w:rsidRDefault="00860422" w:rsidP="00860422">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Pr>
          <w:rFonts w:ascii="Arial" w:hAnsi="Arial" w:cs="Arial"/>
          <w:i/>
          <w:lang w:val="sr-Cyrl-CS"/>
        </w:rPr>
        <w:t>30 дана од дана увођења у посао)</w:t>
      </w: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vAlign w:val="bottom"/>
          </w:tcPr>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60422" w:rsidRPr="00A42164" w:rsidRDefault="00860422" w:rsidP="00AC2EB8">
            <w:pPr>
              <w:pStyle w:val="Header"/>
              <w:rPr>
                <w:rFonts w:ascii="Arial" w:hAnsi="Arial" w:cs="Arial"/>
                <w:sz w:val="22"/>
                <w:szCs w:val="22"/>
                <w:lang w:val="sr-Cyrl-CS"/>
              </w:rPr>
            </w:pPr>
          </w:p>
        </w:tc>
        <w:tc>
          <w:tcPr>
            <w:tcW w:w="1701" w:type="dxa"/>
            <w:gridSpan w:val="2"/>
            <w:shd w:val="clear" w:color="auto" w:fill="auto"/>
            <w:vAlign w:val="bottom"/>
          </w:tcPr>
          <w:p w:rsidR="00860422" w:rsidRPr="00A42164" w:rsidRDefault="00970F58" w:rsidP="00AC2EB8">
            <w:pPr>
              <w:pStyle w:val="Header"/>
              <w:rPr>
                <w:rFonts w:ascii="Arial" w:hAnsi="Arial" w:cs="Arial"/>
                <w:sz w:val="22"/>
                <w:szCs w:val="22"/>
                <w:lang w:val="sr-Cyrl-CS"/>
              </w:rPr>
            </w:pPr>
            <w:r>
              <w:rPr>
                <w:rFonts w:ascii="Arial" w:hAnsi="Arial" w:cs="Arial"/>
                <w:sz w:val="22"/>
                <w:szCs w:val="22"/>
                <w:lang w:val="sr-Cyrl-CS"/>
              </w:rPr>
              <w:t>2017</w:t>
            </w:r>
            <w:r w:rsidR="00860422" w:rsidRPr="00A42164">
              <w:rPr>
                <w:rFonts w:ascii="Arial" w:hAnsi="Arial" w:cs="Arial"/>
                <w:sz w:val="22"/>
                <w:szCs w:val="22"/>
                <w:lang w:val="sr-Cyrl-CS"/>
              </w:rPr>
              <w:t>. године</w:t>
            </w: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tc>
        <w:tc>
          <w:tcPr>
            <w:tcW w:w="3260" w:type="dxa"/>
            <w:shd w:val="clear" w:color="auto" w:fill="auto"/>
          </w:tcPr>
          <w:p w:rsidR="00860422" w:rsidRPr="00A42164" w:rsidRDefault="00860422" w:rsidP="00AC2EB8">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tcPr>
          <w:p w:rsidR="00860422" w:rsidRPr="00A42164" w:rsidRDefault="00860422" w:rsidP="00AC2EB8">
            <w:pPr>
              <w:pStyle w:val="Header"/>
              <w:rPr>
                <w:rFonts w:ascii="Arial" w:hAnsi="Arial" w:cs="Arial"/>
                <w:sz w:val="22"/>
                <w:szCs w:val="22"/>
                <w:lang w:val="sr-Cyrl-CS"/>
              </w:rPr>
            </w:pPr>
          </w:p>
        </w:tc>
        <w:tc>
          <w:tcPr>
            <w:tcW w:w="1417" w:type="dxa"/>
            <w:tcBorders>
              <w:top w:val="single" w:sz="4" w:space="0" w:color="auto"/>
            </w:tcBorders>
            <w:shd w:val="clear" w:color="auto" w:fill="auto"/>
          </w:tcPr>
          <w:p w:rsidR="00860422" w:rsidRPr="00A42164" w:rsidRDefault="00860422" w:rsidP="00AC2EB8">
            <w:pPr>
              <w:pStyle w:val="Header"/>
              <w:rPr>
                <w:rFonts w:ascii="Arial" w:hAnsi="Arial" w:cs="Arial"/>
                <w:sz w:val="22"/>
                <w:szCs w:val="22"/>
                <w:lang w:val="sr-Cyrl-CS"/>
              </w:rPr>
            </w:pPr>
          </w:p>
        </w:tc>
        <w:tc>
          <w:tcPr>
            <w:tcW w:w="851" w:type="dxa"/>
            <w:shd w:val="clear" w:color="auto" w:fill="auto"/>
          </w:tcPr>
          <w:p w:rsidR="00860422" w:rsidRPr="00A42164" w:rsidRDefault="00860422" w:rsidP="00AC2EB8">
            <w:pPr>
              <w:pStyle w:val="Header"/>
              <w:rPr>
                <w:rFonts w:ascii="Arial" w:hAnsi="Arial" w:cs="Arial"/>
                <w:sz w:val="22"/>
                <w:szCs w:val="22"/>
                <w:lang w:val="sr-Cyrl-CS"/>
              </w:rPr>
            </w:pPr>
          </w:p>
        </w:tc>
        <w:tc>
          <w:tcPr>
            <w:tcW w:w="850" w:type="dxa"/>
            <w:shd w:val="clear" w:color="auto" w:fill="auto"/>
          </w:tcPr>
          <w:p w:rsidR="00860422" w:rsidRPr="00A42164" w:rsidRDefault="00860422" w:rsidP="00AC2EB8">
            <w:pPr>
              <w:pStyle w:val="Header"/>
              <w:rPr>
                <w:rFonts w:ascii="Arial" w:hAnsi="Arial" w:cs="Arial"/>
                <w:sz w:val="22"/>
                <w:szCs w:val="22"/>
                <w:lang w:val="sr-Cyrl-CS"/>
              </w:rPr>
            </w:pP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60422" w:rsidRPr="00A42164" w:rsidRDefault="00860422" w:rsidP="00AC2EB8">
            <w:pPr>
              <w:pStyle w:val="Header"/>
              <w:snapToGrid w:val="0"/>
              <w:rPr>
                <w:rFonts w:ascii="Arial" w:hAnsi="Arial" w:cs="Arial"/>
                <w:sz w:val="22"/>
                <w:szCs w:val="22"/>
                <w:lang w:val="sr-Cyrl-CS"/>
              </w:rPr>
            </w:pPr>
          </w:p>
        </w:tc>
      </w:tr>
    </w:tbl>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860422" w:rsidRPr="00A42164" w:rsidRDefault="00860422" w:rsidP="0086042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3</w:t>
      </w:r>
      <w:r w:rsidRPr="00A42164">
        <w:rPr>
          <w:rFonts w:ascii="Arial" w:hAnsi="Arial" w:cs="Arial"/>
          <w:b/>
          <w:sz w:val="36"/>
          <w:szCs w:val="36"/>
          <w:lang w:val="sr-Cyrl-CS"/>
        </w:rPr>
        <w:t xml:space="preserve"> -</w:t>
      </w:r>
    </w:p>
    <w:p w:rsidR="00860422" w:rsidRPr="00A42164" w:rsidRDefault="00860422" w:rsidP="00860422">
      <w:pPr>
        <w:pStyle w:val="Heading2"/>
        <w:ind w:left="0" w:firstLine="0"/>
        <w:rPr>
          <w:rFonts w:ascii="Arial" w:hAnsi="Arial" w:cs="Arial"/>
          <w:b/>
          <w:bCs/>
          <w:i w:val="0"/>
          <w:iCs w:val="0"/>
          <w:sz w:val="22"/>
          <w:szCs w:val="22"/>
        </w:rPr>
      </w:pPr>
    </w:p>
    <w:p w:rsidR="00860422" w:rsidRPr="00A42164" w:rsidRDefault="00860422" w:rsidP="0086042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860422" w:rsidRPr="00A42164" w:rsidRDefault="00860422" w:rsidP="0086042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60422" w:rsidRPr="00A42164" w:rsidTr="00AC2EB8">
        <w:trPr>
          <w:gridAfter w:val="1"/>
          <w:wAfter w:w="34" w:type="dxa"/>
          <w:trHeight w:val="284"/>
        </w:trPr>
        <w:tc>
          <w:tcPr>
            <w:tcW w:w="2978" w:type="dxa"/>
          </w:tcPr>
          <w:p w:rsidR="00860422" w:rsidRPr="00A42164" w:rsidRDefault="00860422" w:rsidP="00AC2EB8">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60422" w:rsidRPr="00A42164" w:rsidRDefault="00860422" w:rsidP="00970F58">
            <w:pPr>
              <w:rPr>
                <w:rFonts w:ascii="Arial" w:hAnsi="Arial" w:cs="Arial"/>
                <w:lang w:val="sr-Cyrl-CS"/>
              </w:rPr>
            </w:pPr>
            <w:r w:rsidRPr="00A42164">
              <w:rPr>
                <w:rFonts w:ascii="Arial" w:hAnsi="Arial" w:cs="Arial"/>
                <w:lang w:val="sr-Cyrl-CS"/>
              </w:rPr>
              <w:t xml:space="preserve">Јавна набавка број </w:t>
            </w:r>
            <w:r w:rsidR="00970F58">
              <w:rPr>
                <w:rFonts w:ascii="Arial" w:hAnsi="Arial" w:cs="Arial"/>
                <w:lang w:val="ru-RU"/>
              </w:rPr>
              <w:t>6/2017</w:t>
            </w:r>
            <w:r>
              <w:rPr>
                <w:rFonts w:ascii="Arial" w:hAnsi="Arial" w:cs="Arial"/>
                <w:lang w:val="sr-Cyrl-CS"/>
              </w:rPr>
              <w:t xml:space="preserve">: Набавка радова на одржавању општинских и некатегорисаних путева уз учешће </w:t>
            </w:r>
            <w:r w:rsidR="00970F58">
              <w:rPr>
                <w:rFonts w:ascii="Arial" w:hAnsi="Arial" w:cs="Arial"/>
                <w:lang w:val="sr-Cyrl-CS"/>
              </w:rPr>
              <w:t>грађана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lang w:val="sr-Cyrl-CS"/>
              </w:rPr>
            </w:pPr>
          </w:p>
        </w:tc>
        <w:tc>
          <w:tcPr>
            <w:tcW w:w="6770" w:type="dxa"/>
            <w:gridSpan w:val="5"/>
            <w:vAlign w:val="center"/>
          </w:tcPr>
          <w:p w:rsidR="00860422" w:rsidRPr="00A42164" w:rsidRDefault="00860422" w:rsidP="00AC2EB8">
            <w:pPr>
              <w:ind w:firstLine="720"/>
              <w:rPr>
                <w:rFonts w:ascii="Arial" w:hAnsi="Arial" w:cs="Arial"/>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60422" w:rsidRPr="00A42164" w:rsidRDefault="00860422" w:rsidP="00AC2EB8">
            <w:pPr>
              <w:ind w:firstLine="34"/>
              <w:rPr>
                <w:rFonts w:ascii="Arial" w:hAnsi="Arial" w:cs="Arial"/>
                <w:lang w:val="sr-Cyrl-CS"/>
              </w:rPr>
            </w:pPr>
            <w:r>
              <w:rPr>
                <w:rFonts w:ascii="Arial" w:hAnsi="Arial" w:cs="Arial"/>
                <w:lang w:val="sr-Cyrl-CS"/>
              </w:rPr>
              <w:t>ПАРТИЈА 3</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8D4E7B" w:rsidRDefault="00970F58" w:rsidP="00970F58">
            <w:pPr>
              <w:pStyle w:val="ListParagraph"/>
              <w:ind w:left="34"/>
              <w:rPr>
                <w:lang w:val="sr-Cyrl-CS"/>
              </w:rPr>
            </w:pPr>
            <w:r w:rsidRPr="00970F58">
              <w:rPr>
                <w:rFonts w:ascii="Arial" w:hAnsi="Arial" w:cs="Arial"/>
                <w:lang w:val="sr-Cyrl-CS"/>
              </w:rPr>
              <w:t>Набавка радова на реконструкцији крака улице Сењак – Тотовићи, МЗ Буковица</w:t>
            </w:r>
            <w:r w:rsidRPr="008D4E7B">
              <w:rPr>
                <w:lang w:val="sr-Cyrl-CS"/>
              </w:rPr>
              <w:t xml:space="preserve"> </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r w:rsidRPr="00A42164">
              <w:rPr>
                <w:rFonts w:ascii="Arial" w:hAnsi="Arial" w:cs="Arial"/>
                <w:lang w:val="sr-Cyrl-CS"/>
              </w:rPr>
              <w:t>динара</w:t>
            </w:r>
          </w:p>
        </w:tc>
        <w:tc>
          <w:tcPr>
            <w:tcW w:w="3620" w:type="dxa"/>
            <w:vAlign w:val="center"/>
          </w:tcPr>
          <w:p w:rsidR="00860422" w:rsidRPr="00A42164" w:rsidRDefault="00860422" w:rsidP="00AC2EB8">
            <w:pPr>
              <w:rPr>
                <w:rFonts w:ascii="Arial" w:hAnsi="Arial" w:cs="Arial"/>
                <w:i/>
                <w:lang w:val="sr-Cyrl-CS"/>
              </w:rPr>
            </w:pPr>
            <w:r w:rsidRPr="00A42164">
              <w:rPr>
                <w:rFonts w:ascii="Arial" w:hAnsi="Arial" w:cs="Arial"/>
                <w:i/>
                <w:lang w:val="sr-Cyrl-CS"/>
              </w:rPr>
              <w:t>(цена без ПДВ-а)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p w:rsidR="00860422" w:rsidRPr="00A42164" w:rsidRDefault="00860422" w:rsidP="00AC2EB8">
            <w:pPr>
              <w:rPr>
                <w:rFonts w:ascii="Arial" w:hAnsi="Arial" w:cs="Arial"/>
                <w:b/>
                <w:lang w:val="sr-Cyrl-CS"/>
              </w:rPr>
            </w:pPr>
          </w:p>
        </w:tc>
        <w:tc>
          <w:tcPr>
            <w:tcW w:w="2126" w:type="dxa"/>
            <w:gridSpan w:val="2"/>
            <w:tcBorders>
              <w:top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FA5182" w:rsidRDefault="00860422" w:rsidP="00AC2EB8">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9748" w:type="dxa"/>
            <w:gridSpan w:val="6"/>
            <w:vAlign w:val="center"/>
          </w:tcPr>
          <w:p w:rsidR="00860422" w:rsidRPr="00791F69" w:rsidRDefault="00860422" w:rsidP="00AC2EB8">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860422" w:rsidRPr="00A42164" w:rsidTr="00AC2EB8">
        <w:trPr>
          <w:trHeight w:val="284"/>
        </w:trPr>
        <w:tc>
          <w:tcPr>
            <w:tcW w:w="2978" w:type="dxa"/>
            <w:vAlign w:val="bottom"/>
          </w:tcPr>
          <w:p w:rsidR="00860422" w:rsidRPr="00FA5182" w:rsidRDefault="00860422" w:rsidP="00AC2EB8">
            <w:pPr>
              <w:rPr>
                <w:rFonts w:ascii="Arial" w:hAnsi="Arial" w:cs="Arial"/>
                <w:b/>
                <w:lang w:val="sr-Cyrl-CS"/>
              </w:rPr>
            </w:pPr>
          </w:p>
        </w:tc>
        <w:tc>
          <w:tcPr>
            <w:tcW w:w="1417" w:type="dxa"/>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p>
        </w:tc>
        <w:tc>
          <w:tcPr>
            <w:tcW w:w="4536" w:type="dxa"/>
            <w:gridSpan w:val="3"/>
            <w:vAlign w:val="center"/>
          </w:tcPr>
          <w:p w:rsidR="00860422" w:rsidRPr="00A42164" w:rsidRDefault="00860422" w:rsidP="00AC2EB8">
            <w:pPr>
              <w:rPr>
                <w:rFonts w:ascii="Arial" w:hAnsi="Arial" w:cs="Arial"/>
                <w:i/>
                <w:lang w:val="sr-Cyrl-CS"/>
              </w:rPr>
            </w:pPr>
          </w:p>
        </w:tc>
      </w:tr>
      <w:tr w:rsidR="00860422" w:rsidRPr="00A42164" w:rsidTr="00AC2EB8">
        <w:trPr>
          <w:trHeight w:val="284"/>
        </w:trPr>
        <w:tc>
          <w:tcPr>
            <w:tcW w:w="2978" w:type="dxa"/>
            <w:vAlign w:val="bottom"/>
          </w:tcPr>
          <w:p w:rsidR="00860422" w:rsidRPr="00A42164" w:rsidRDefault="00860422" w:rsidP="00AC2EB8">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r w:rsidRPr="00A42164">
              <w:rPr>
                <w:rFonts w:ascii="Arial" w:hAnsi="Arial" w:cs="Arial"/>
                <w:lang w:val="sr-Cyrl-CS"/>
              </w:rPr>
              <w:t>дана</w:t>
            </w:r>
          </w:p>
        </w:tc>
        <w:tc>
          <w:tcPr>
            <w:tcW w:w="4536" w:type="dxa"/>
            <w:gridSpan w:val="3"/>
            <w:vAlign w:val="center"/>
          </w:tcPr>
          <w:p w:rsidR="00860422" w:rsidRPr="00A42164" w:rsidRDefault="00860422" w:rsidP="00AC2EB8">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60422" w:rsidRDefault="00860422" w:rsidP="00860422">
      <w:pPr>
        <w:suppressAutoHyphens/>
        <w:rPr>
          <w:rFonts w:ascii="Arial" w:hAnsi="Arial" w:cs="Arial"/>
          <w:b/>
          <w:lang w:val="sr-Cyrl-CS"/>
        </w:rPr>
      </w:pPr>
    </w:p>
    <w:p w:rsidR="00860422" w:rsidRPr="00E3393E" w:rsidRDefault="00860422" w:rsidP="0086042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60422" w:rsidRPr="00A42164" w:rsidRDefault="00860422" w:rsidP="0086042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60422" w:rsidRPr="00A42164" w:rsidTr="00AC2EB8">
        <w:trPr>
          <w:trHeight w:val="284"/>
        </w:trPr>
        <w:tc>
          <w:tcPr>
            <w:tcW w:w="5104" w:type="dxa"/>
          </w:tcPr>
          <w:p w:rsidR="00860422" w:rsidRPr="00A42164" w:rsidRDefault="00860422" w:rsidP="00AC2EB8">
            <w:pPr>
              <w:rPr>
                <w:rFonts w:ascii="Arial" w:hAnsi="Arial" w:cs="Arial"/>
                <w:b/>
                <w:lang w:val="sr-Cyrl-CS"/>
              </w:rPr>
            </w:pPr>
            <w:r w:rsidRPr="00A42164">
              <w:rPr>
                <w:rFonts w:ascii="Arial" w:hAnsi="Arial" w:cs="Arial"/>
                <w:b/>
                <w:lang w:val="sr-Cyrl-CS"/>
              </w:rPr>
              <w:t>Проценат укупне вредности набавке</w:t>
            </w:r>
          </w:p>
          <w:p w:rsidR="00860422" w:rsidRPr="00A42164" w:rsidRDefault="00860422" w:rsidP="00AC2EB8">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60422" w:rsidRPr="00A42164" w:rsidRDefault="00860422" w:rsidP="00AC2EB8">
            <w:pPr>
              <w:rPr>
                <w:rFonts w:ascii="Arial" w:hAnsi="Arial" w:cs="Arial"/>
                <w:lang w:val="sr-Cyrl-CS"/>
              </w:rPr>
            </w:pPr>
          </w:p>
        </w:tc>
        <w:tc>
          <w:tcPr>
            <w:tcW w:w="2518" w:type="dxa"/>
            <w:vAlign w:val="center"/>
          </w:tcPr>
          <w:p w:rsidR="00860422" w:rsidRPr="00A42164" w:rsidRDefault="00860422" w:rsidP="00AC2EB8">
            <w:pPr>
              <w:rPr>
                <w:rFonts w:ascii="Arial" w:hAnsi="Arial" w:cs="Arial"/>
                <w:lang w:val="sr-Cyrl-CS"/>
              </w:rPr>
            </w:pPr>
            <w:r w:rsidRPr="00A42164">
              <w:rPr>
                <w:rFonts w:ascii="Arial" w:hAnsi="Arial" w:cs="Arial"/>
                <w:lang w:val="sr-Cyrl-CS"/>
              </w:rPr>
              <w:t>%</w:t>
            </w: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p w:rsidR="00860422" w:rsidRPr="00A42164" w:rsidRDefault="00860422" w:rsidP="00AC2EB8">
            <w:pPr>
              <w:rPr>
                <w:rFonts w:ascii="Arial" w:hAnsi="Arial" w:cs="Arial"/>
                <w:lang w:val="sr-Cyrl-CS"/>
              </w:rPr>
            </w:pPr>
          </w:p>
        </w:tc>
        <w:tc>
          <w:tcPr>
            <w:tcW w:w="4644" w:type="dxa"/>
            <w:gridSpan w:val="2"/>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tcBorders>
            <w:vAlign w:val="center"/>
          </w:tcPr>
          <w:p w:rsidR="00860422" w:rsidRDefault="00860422" w:rsidP="00AC2EB8">
            <w:pPr>
              <w:ind w:firstLine="720"/>
              <w:rPr>
                <w:rFonts w:ascii="Arial" w:hAnsi="Arial" w:cs="Arial"/>
                <w:i/>
                <w:lang w:val="sr-Cyrl-CS"/>
              </w:rPr>
            </w:pPr>
            <w:r w:rsidRPr="00A42164">
              <w:rPr>
                <w:rFonts w:ascii="Arial" w:hAnsi="Arial" w:cs="Arial"/>
                <w:i/>
                <w:lang w:val="sr-Cyrl-CS"/>
              </w:rPr>
              <w:t>(навести делове)</w:t>
            </w:r>
          </w:p>
          <w:p w:rsidR="00860422" w:rsidRDefault="00860422" w:rsidP="00AC2EB8">
            <w:pPr>
              <w:ind w:firstLine="720"/>
              <w:rPr>
                <w:rFonts w:ascii="Arial" w:hAnsi="Arial" w:cs="Arial"/>
                <w:i/>
                <w:lang w:val="sr-Cyrl-CS"/>
              </w:rPr>
            </w:pPr>
          </w:p>
          <w:p w:rsidR="00860422" w:rsidRPr="00A42164" w:rsidRDefault="00860422" w:rsidP="00AC2EB8">
            <w:pPr>
              <w:ind w:firstLine="720"/>
              <w:rPr>
                <w:rFonts w:ascii="Arial" w:hAnsi="Arial" w:cs="Arial"/>
                <w:i/>
                <w:lang w:val="sr-Cyrl-CS"/>
              </w:rPr>
            </w:pPr>
          </w:p>
        </w:tc>
      </w:tr>
    </w:tbl>
    <w:p w:rsidR="00860422" w:rsidRPr="00D33DC0" w:rsidRDefault="00860422" w:rsidP="00860422">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165C3">
        <w:rPr>
          <w:rFonts w:ascii="Arial" w:hAnsi="Arial" w:cs="Arial"/>
          <w:i/>
          <w:lang w:val="sr-Cyrl-CS"/>
        </w:rPr>
        <w:t>3</w:t>
      </w:r>
      <w:r>
        <w:rPr>
          <w:rFonts w:ascii="Arial" w:hAnsi="Arial" w:cs="Arial"/>
          <w:i/>
          <w:lang w:val="sr-Cyrl-CS"/>
        </w:rPr>
        <w:t>0 дана од дана увођења у посао)</w:t>
      </w: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vAlign w:val="bottom"/>
          </w:tcPr>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60422" w:rsidRPr="00A42164" w:rsidRDefault="00860422" w:rsidP="00AC2EB8">
            <w:pPr>
              <w:pStyle w:val="Header"/>
              <w:rPr>
                <w:rFonts w:ascii="Arial" w:hAnsi="Arial" w:cs="Arial"/>
                <w:sz w:val="22"/>
                <w:szCs w:val="22"/>
                <w:lang w:val="sr-Cyrl-CS"/>
              </w:rPr>
            </w:pPr>
          </w:p>
        </w:tc>
        <w:tc>
          <w:tcPr>
            <w:tcW w:w="1701" w:type="dxa"/>
            <w:gridSpan w:val="2"/>
            <w:shd w:val="clear" w:color="auto" w:fill="auto"/>
            <w:vAlign w:val="bottom"/>
          </w:tcPr>
          <w:p w:rsidR="00860422" w:rsidRPr="00A42164" w:rsidRDefault="00970F58" w:rsidP="00AC2EB8">
            <w:pPr>
              <w:pStyle w:val="Header"/>
              <w:rPr>
                <w:rFonts w:ascii="Arial" w:hAnsi="Arial" w:cs="Arial"/>
                <w:sz w:val="22"/>
                <w:szCs w:val="22"/>
                <w:lang w:val="sr-Cyrl-CS"/>
              </w:rPr>
            </w:pPr>
            <w:r>
              <w:rPr>
                <w:rFonts w:ascii="Arial" w:hAnsi="Arial" w:cs="Arial"/>
                <w:sz w:val="22"/>
                <w:szCs w:val="22"/>
                <w:lang w:val="sr-Cyrl-CS"/>
              </w:rPr>
              <w:t>2017</w:t>
            </w:r>
            <w:r w:rsidR="00860422" w:rsidRPr="00A42164">
              <w:rPr>
                <w:rFonts w:ascii="Arial" w:hAnsi="Arial" w:cs="Arial"/>
                <w:sz w:val="22"/>
                <w:szCs w:val="22"/>
                <w:lang w:val="sr-Cyrl-CS"/>
              </w:rPr>
              <w:t>. године</w:t>
            </w: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tc>
        <w:tc>
          <w:tcPr>
            <w:tcW w:w="3260" w:type="dxa"/>
            <w:shd w:val="clear" w:color="auto" w:fill="auto"/>
          </w:tcPr>
          <w:p w:rsidR="00860422" w:rsidRPr="00A42164" w:rsidRDefault="00860422" w:rsidP="00AC2EB8">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tcPr>
          <w:p w:rsidR="00860422" w:rsidRPr="00A42164" w:rsidRDefault="00860422" w:rsidP="00AC2EB8">
            <w:pPr>
              <w:pStyle w:val="Header"/>
              <w:rPr>
                <w:rFonts w:ascii="Arial" w:hAnsi="Arial" w:cs="Arial"/>
                <w:sz w:val="22"/>
                <w:szCs w:val="22"/>
                <w:lang w:val="sr-Cyrl-CS"/>
              </w:rPr>
            </w:pPr>
          </w:p>
        </w:tc>
        <w:tc>
          <w:tcPr>
            <w:tcW w:w="1417" w:type="dxa"/>
            <w:tcBorders>
              <w:top w:val="single" w:sz="4" w:space="0" w:color="auto"/>
            </w:tcBorders>
            <w:shd w:val="clear" w:color="auto" w:fill="auto"/>
          </w:tcPr>
          <w:p w:rsidR="00860422" w:rsidRPr="00A42164" w:rsidRDefault="00860422" w:rsidP="00AC2EB8">
            <w:pPr>
              <w:pStyle w:val="Header"/>
              <w:rPr>
                <w:rFonts w:ascii="Arial" w:hAnsi="Arial" w:cs="Arial"/>
                <w:sz w:val="22"/>
                <w:szCs w:val="22"/>
                <w:lang w:val="sr-Cyrl-CS"/>
              </w:rPr>
            </w:pPr>
          </w:p>
        </w:tc>
        <w:tc>
          <w:tcPr>
            <w:tcW w:w="851" w:type="dxa"/>
            <w:shd w:val="clear" w:color="auto" w:fill="auto"/>
          </w:tcPr>
          <w:p w:rsidR="00860422" w:rsidRPr="00A42164" w:rsidRDefault="00860422" w:rsidP="00AC2EB8">
            <w:pPr>
              <w:pStyle w:val="Header"/>
              <w:rPr>
                <w:rFonts w:ascii="Arial" w:hAnsi="Arial" w:cs="Arial"/>
                <w:sz w:val="22"/>
                <w:szCs w:val="22"/>
                <w:lang w:val="sr-Cyrl-CS"/>
              </w:rPr>
            </w:pPr>
          </w:p>
        </w:tc>
        <w:tc>
          <w:tcPr>
            <w:tcW w:w="850" w:type="dxa"/>
            <w:shd w:val="clear" w:color="auto" w:fill="auto"/>
          </w:tcPr>
          <w:p w:rsidR="00860422" w:rsidRPr="00A42164" w:rsidRDefault="00860422" w:rsidP="00AC2EB8">
            <w:pPr>
              <w:pStyle w:val="Header"/>
              <w:rPr>
                <w:rFonts w:ascii="Arial" w:hAnsi="Arial" w:cs="Arial"/>
                <w:sz w:val="22"/>
                <w:szCs w:val="22"/>
                <w:lang w:val="sr-Cyrl-CS"/>
              </w:rPr>
            </w:pP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60422" w:rsidRPr="00A42164" w:rsidRDefault="00860422" w:rsidP="00AC2EB8">
            <w:pPr>
              <w:pStyle w:val="Header"/>
              <w:snapToGrid w:val="0"/>
              <w:rPr>
                <w:rFonts w:ascii="Arial" w:hAnsi="Arial" w:cs="Arial"/>
                <w:sz w:val="22"/>
                <w:szCs w:val="22"/>
                <w:lang w:val="sr-Cyrl-CS"/>
              </w:rPr>
            </w:pPr>
          </w:p>
        </w:tc>
      </w:tr>
    </w:tbl>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860422" w:rsidRPr="00A42164" w:rsidRDefault="00860422" w:rsidP="0086042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4</w:t>
      </w:r>
      <w:r w:rsidRPr="00A42164">
        <w:rPr>
          <w:rFonts w:ascii="Arial" w:hAnsi="Arial" w:cs="Arial"/>
          <w:b/>
          <w:sz w:val="36"/>
          <w:szCs w:val="36"/>
          <w:lang w:val="sr-Cyrl-CS"/>
        </w:rPr>
        <w:t xml:space="preserve"> -</w:t>
      </w:r>
    </w:p>
    <w:p w:rsidR="00860422" w:rsidRPr="00A42164" w:rsidRDefault="00860422" w:rsidP="00860422">
      <w:pPr>
        <w:pStyle w:val="Heading2"/>
        <w:ind w:left="0" w:firstLine="0"/>
        <w:rPr>
          <w:rFonts w:ascii="Arial" w:hAnsi="Arial" w:cs="Arial"/>
          <w:b/>
          <w:bCs/>
          <w:i w:val="0"/>
          <w:iCs w:val="0"/>
          <w:sz w:val="22"/>
          <w:szCs w:val="22"/>
        </w:rPr>
      </w:pPr>
    </w:p>
    <w:p w:rsidR="00860422" w:rsidRPr="00A42164" w:rsidRDefault="00860422" w:rsidP="0086042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860422" w:rsidRPr="00A42164" w:rsidRDefault="00860422" w:rsidP="0086042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60422" w:rsidRPr="00A42164" w:rsidTr="00AC2EB8">
        <w:trPr>
          <w:gridAfter w:val="1"/>
          <w:wAfter w:w="34" w:type="dxa"/>
          <w:trHeight w:val="284"/>
        </w:trPr>
        <w:tc>
          <w:tcPr>
            <w:tcW w:w="2978" w:type="dxa"/>
          </w:tcPr>
          <w:p w:rsidR="00860422" w:rsidRPr="00A42164" w:rsidRDefault="00860422" w:rsidP="00AC2EB8">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60422" w:rsidRPr="00A42164" w:rsidRDefault="00860422" w:rsidP="00970F58">
            <w:pPr>
              <w:rPr>
                <w:rFonts w:ascii="Arial" w:hAnsi="Arial" w:cs="Arial"/>
                <w:lang w:val="sr-Cyrl-CS"/>
              </w:rPr>
            </w:pPr>
            <w:r w:rsidRPr="00A42164">
              <w:rPr>
                <w:rFonts w:ascii="Arial" w:hAnsi="Arial" w:cs="Arial"/>
                <w:lang w:val="sr-Cyrl-CS"/>
              </w:rPr>
              <w:t xml:space="preserve">Јавна набавка број </w:t>
            </w:r>
            <w:r w:rsidR="00970F58">
              <w:rPr>
                <w:rFonts w:ascii="Arial" w:hAnsi="Arial" w:cs="Arial"/>
                <w:lang w:val="ru-RU"/>
              </w:rPr>
              <w:t>6/2017</w:t>
            </w:r>
            <w:r>
              <w:rPr>
                <w:rFonts w:ascii="Arial" w:hAnsi="Arial" w:cs="Arial"/>
                <w:lang w:val="sr-Cyrl-CS"/>
              </w:rPr>
              <w:t xml:space="preserve">: Набавка радова на одржавању општинских и некатегорисаних путева уз учешће </w:t>
            </w:r>
            <w:r w:rsidR="00970F58">
              <w:rPr>
                <w:rFonts w:ascii="Arial" w:hAnsi="Arial" w:cs="Arial"/>
                <w:lang w:val="sr-Cyrl-CS"/>
              </w:rPr>
              <w:t>грађана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lang w:val="sr-Cyrl-CS"/>
              </w:rPr>
            </w:pPr>
          </w:p>
        </w:tc>
        <w:tc>
          <w:tcPr>
            <w:tcW w:w="6770" w:type="dxa"/>
            <w:gridSpan w:val="5"/>
            <w:vAlign w:val="center"/>
          </w:tcPr>
          <w:p w:rsidR="00860422" w:rsidRPr="00A42164" w:rsidRDefault="00860422" w:rsidP="00AC2EB8">
            <w:pPr>
              <w:ind w:firstLine="720"/>
              <w:rPr>
                <w:rFonts w:ascii="Arial" w:hAnsi="Arial" w:cs="Arial"/>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60422" w:rsidRPr="00A42164" w:rsidRDefault="00860422" w:rsidP="00AC2EB8">
            <w:pPr>
              <w:ind w:firstLine="34"/>
              <w:rPr>
                <w:rFonts w:ascii="Arial" w:hAnsi="Arial" w:cs="Arial"/>
                <w:lang w:val="sr-Cyrl-CS"/>
              </w:rPr>
            </w:pPr>
            <w:r>
              <w:rPr>
                <w:rFonts w:ascii="Arial" w:hAnsi="Arial" w:cs="Arial"/>
                <w:lang w:val="sr-Cyrl-CS"/>
              </w:rPr>
              <w:t>ПАРТИЈА 4</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8D4E7B" w:rsidRDefault="00970F58" w:rsidP="00970F58">
            <w:pPr>
              <w:pStyle w:val="ListParagraph"/>
              <w:ind w:left="34"/>
              <w:rPr>
                <w:lang w:val="sr-Cyrl-CS"/>
              </w:rPr>
            </w:pPr>
            <w:r w:rsidRPr="00970F58">
              <w:rPr>
                <w:rFonts w:ascii="Arial" w:hAnsi="Arial" w:cs="Arial"/>
                <w:lang w:val="sr-Cyrl-CS"/>
              </w:rPr>
              <w:t>Набавка радова на реконструкцији некатегорисаног пута Комадине – крак Лишани, МЗ Међуречје</w:t>
            </w:r>
            <w:r w:rsidRPr="008D4E7B">
              <w:rPr>
                <w:lang w:val="sr-Cyrl-CS"/>
              </w:rPr>
              <w:t xml:space="preserve"> </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r w:rsidRPr="00A42164">
              <w:rPr>
                <w:rFonts w:ascii="Arial" w:hAnsi="Arial" w:cs="Arial"/>
                <w:lang w:val="sr-Cyrl-CS"/>
              </w:rPr>
              <w:t>динара</w:t>
            </w:r>
          </w:p>
        </w:tc>
        <w:tc>
          <w:tcPr>
            <w:tcW w:w="3620" w:type="dxa"/>
            <w:vAlign w:val="center"/>
          </w:tcPr>
          <w:p w:rsidR="00860422" w:rsidRPr="00A42164" w:rsidRDefault="00860422" w:rsidP="00AC2EB8">
            <w:pPr>
              <w:rPr>
                <w:rFonts w:ascii="Arial" w:hAnsi="Arial" w:cs="Arial"/>
                <w:i/>
                <w:lang w:val="sr-Cyrl-CS"/>
              </w:rPr>
            </w:pPr>
            <w:r w:rsidRPr="00A42164">
              <w:rPr>
                <w:rFonts w:ascii="Arial" w:hAnsi="Arial" w:cs="Arial"/>
                <w:i/>
                <w:lang w:val="sr-Cyrl-CS"/>
              </w:rPr>
              <w:t>(цена без ПДВ-а)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p w:rsidR="00860422" w:rsidRPr="00A42164" w:rsidRDefault="00860422" w:rsidP="00AC2EB8">
            <w:pPr>
              <w:rPr>
                <w:rFonts w:ascii="Arial" w:hAnsi="Arial" w:cs="Arial"/>
                <w:b/>
                <w:lang w:val="sr-Cyrl-CS"/>
              </w:rPr>
            </w:pPr>
          </w:p>
        </w:tc>
        <w:tc>
          <w:tcPr>
            <w:tcW w:w="2126" w:type="dxa"/>
            <w:gridSpan w:val="2"/>
            <w:tcBorders>
              <w:top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FA5182" w:rsidRDefault="00860422" w:rsidP="00AC2EB8">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9748" w:type="dxa"/>
            <w:gridSpan w:val="6"/>
            <w:vAlign w:val="center"/>
          </w:tcPr>
          <w:p w:rsidR="00860422" w:rsidRPr="00791F69" w:rsidRDefault="00860422" w:rsidP="00AC2EB8">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860422" w:rsidRPr="00A42164" w:rsidTr="00AC2EB8">
        <w:trPr>
          <w:trHeight w:val="284"/>
        </w:trPr>
        <w:tc>
          <w:tcPr>
            <w:tcW w:w="2978" w:type="dxa"/>
            <w:vAlign w:val="bottom"/>
          </w:tcPr>
          <w:p w:rsidR="00860422" w:rsidRPr="00FA5182" w:rsidRDefault="00860422" w:rsidP="00AC2EB8">
            <w:pPr>
              <w:rPr>
                <w:rFonts w:ascii="Arial" w:hAnsi="Arial" w:cs="Arial"/>
                <w:b/>
                <w:lang w:val="sr-Cyrl-CS"/>
              </w:rPr>
            </w:pPr>
          </w:p>
        </w:tc>
        <w:tc>
          <w:tcPr>
            <w:tcW w:w="1417" w:type="dxa"/>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p>
        </w:tc>
        <w:tc>
          <w:tcPr>
            <w:tcW w:w="4536" w:type="dxa"/>
            <w:gridSpan w:val="3"/>
            <w:vAlign w:val="center"/>
          </w:tcPr>
          <w:p w:rsidR="00860422" w:rsidRPr="00A42164" w:rsidRDefault="00860422" w:rsidP="00AC2EB8">
            <w:pPr>
              <w:rPr>
                <w:rFonts w:ascii="Arial" w:hAnsi="Arial" w:cs="Arial"/>
                <w:i/>
                <w:lang w:val="sr-Cyrl-CS"/>
              </w:rPr>
            </w:pPr>
          </w:p>
        </w:tc>
      </w:tr>
      <w:tr w:rsidR="00860422" w:rsidRPr="00A42164" w:rsidTr="00AC2EB8">
        <w:trPr>
          <w:trHeight w:val="284"/>
        </w:trPr>
        <w:tc>
          <w:tcPr>
            <w:tcW w:w="2978" w:type="dxa"/>
            <w:vAlign w:val="bottom"/>
          </w:tcPr>
          <w:p w:rsidR="00860422" w:rsidRPr="00A42164" w:rsidRDefault="00860422" w:rsidP="00AC2EB8">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r w:rsidRPr="00A42164">
              <w:rPr>
                <w:rFonts w:ascii="Arial" w:hAnsi="Arial" w:cs="Arial"/>
                <w:lang w:val="sr-Cyrl-CS"/>
              </w:rPr>
              <w:t>дана</w:t>
            </w:r>
          </w:p>
        </w:tc>
        <w:tc>
          <w:tcPr>
            <w:tcW w:w="4536" w:type="dxa"/>
            <w:gridSpan w:val="3"/>
            <w:vAlign w:val="center"/>
          </w:tcPr>
          <w:p w:rsidR="00860422" w:rsidRPr="00A42164" w:rsidRDefault="00860422" w:rsidP="00AC2EB8">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60422" w:rsidRDefault="00860422" w:rsidP="00860422">
      <w:pPr>
        <w:suppressAutoHyphens/>
        <w:rPr>
          <w:rFonts w:ascii="Arial" w:hAnsi="Arial" w:cs="Arial"/>
          <w:b/>
          <w:lang w:val="sr-Cyrl-CS"/>
        </w:rPr>
      </w:pPr>
    </w:p>
    <w:p w:rsidR="00860422" w:rsidRPr="00E3393E" w:rsidRDefault="00860422" w:rsidP="0086042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60422" w:rsidRPr="00A42164" w:rsidRDefault="00860422" w:rsidP="0086042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60422" w:rsidRPr="00A42164" w:rsidTr="00AC2EB8">
        <w:trPr>
          <w:trHeight w:val="284"/>
        </w:trPr>
        <w:tc>
          <w:tcPr>
            <w:tcW w:w="5104" w:type="dxa"/>
          </w:tcPr>
          <w:p w:rsidR="00860422" w:rsidRPr="00A42164" w:rsidRDefault="00860422" w:rsidP="00AC2EB8">
            <w:pPr>
              <w:rPr>
                <w:rFonts w:ascii="Arial" w:hAnsi="Arial" w:cs="Arial"/>
                <w:b/>
                <w:lang w:val="sr-Cyrl-CS"/>
              </w:rPr>
            </w:pPr>
            <w:r w:rsidRPr="00A42164">
              <w:rPr>
                <w:rFonts w:ascii="Arial" w:hAnsi="Arial" w:cs="Arial"/>
                <w:b/>
                <w:lang w:val="sr-Cyrl-CS"/>
              </w:rPr>
              <w:t>Проценат укупне вредности набавке</w:t>
            </w:r>
          </w:p>
          <w:p w:rsidR="00860422" w:rsidRPr="00A42164" w:rsidRDefault="00860422" w:rsidP="00AC2EB8">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60422" w:rsidRPr="00A42164" w:rsidRDefault="00860422" w:rsidP="00AC2EB8">
            <w:pPr>
              <w:rPr>
                <w:rFonts w:ascii="Arial" w:hAnsi="Arial" w:cs="Arial"/>
                <w:lang w:val="sr-Cyrl-CS"/>
              </w:rPr>
            </w:pPr>
          </w:p>
        </w:tc>
        <w:tc>
          <w:tcPr>
            <w:tcW w:w="2518" w:type="dxa"/>
            <w:vAlign w:val="center"/>
          </w:tcPr>
          <w:p w:rsidR="00860422" w:rsidRPr="00A42164" w:rsidRDefault="00860422" w:rsidP="00AC2EB8">
            <w:pPr>
              <w:rPr>
                <w:rFonts w:ascii="Arial" w:hAnsi="Arial" w:cs="Arial"/>
                <w:lang w:val="sr-Cyrl-CS"/>
              </w:rPr>
            </w:pPr>
            <w:r w:rsidRPr="00A42164">
              <w:rPr>
                <w:rFonts w:ascii="Arial" w:hAnsi="Arial" w:cs="Arial"/>
                <w:lang w:val="sr-Cyrl-CS"/>
              </w:rPr>
              <w:t>%</w:t>
            </w: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p w:rsidR="00860422" w:rsidRPr="00A42164" w:rsidRDefault="00860422" w:rsidP="00AC2EB8">
            <w:pPr>
              <w:rPr>
                <w:rFonts w:ascii="Arial" w:hAnsi="Arial" w:cs="Arial"/>
                <w:lang w:val="sr-Cyrl-CS"/>
              </w:rPr>
            </w:pPr>
          </w:p>
        </w:tc>
        <w:tc>
          <w:tcPr>
            <w:tcW w:w="4644" w:type="dxa"/>
            <w:gridSpan w:val="2"/>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tcBorders>
            <w:vAlign w:val="center"/>
          </w:tcPr>
          <w:p w:rsidR="00860422" w:rsidRDefault="00860422" w:rsidP="00AC2EB8">
            <w:pPr>
              <w:ind w:firstLine="720"/>
              <w:rPr>
                <w:rFonts w:ascii="Arial" w:hAnsi="Arial" w:cs="Arial"/>
                <w:i/>
                <w:lang w:val="sr-Cyrl-CS"/>
              </w:rPr>
            </w:pPr>
            <w:r w:rsidRPr="00A42164">
              <w:rPr>
                <w:rFonts w:ascii="Arial" w:hAnsi="Arial" w:cs="Arial"/>
                <w:i/>
                <w:lang w:val="sr-Cyrl-CS"/>
              </w:rPr>
              <w:t>(навести делове)</w:t>
            </w:r>
          </w:p>
          <w:p w:rsidR="00860422" w:rsidRDefault="00860422" w:rsidP="00AC2EB8">
            <w:pPr>
              <w:ind w:firstLine="720"/>
              <w:rPr>
                <w:rFonts w:ascii="Arial" w:hAnsi="Arial" w:cs="Arial"/>
                <w:i/>
                <w:lang w:val="sr-Cyrl-CS"/>
              </w:rPr>
            </w:pPr>
          </w:p>
          <w:p w:rsidR="00860422" w:rsidRPr="00A42164" w:rsidRDefault="00860422" w:rsidP="00AC2EB8">
            <w:pPr>
              <w:ind w:firstLine="720"/>
              <w:rPr>
                <w:rFonts w:ascii="Arial" w:hAnsi="Arial" w:cs="Arial"/>
                <w:i/>
                <w:lang w:val="sr-Cyrl-CS"/>
              </w:rPr>
            </w:pPr>
          </w:p>
        </w:tc>
      </w:tr>
    </w:tbl>
    <w:p w:rsidR="00860422" w:rsidRPr="00D33DC0" w:rsidRDefault="00860422" w:rsidP="00860422">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165C3">
        <w:rPr>
          <w:rFonts w:ascii="Arial" w:hAnsi="Arial" w:cs="Arial"/>
          <w:i/>
          <w:lang w:val="sr-Cyrl-CS"/>
        </w:rPr>
        <w:t>30</w:t>
      </w:r>
      <w:r>
        <w:rPr>
          <w:rFonts w:ascii="Arial" w:hAnsi="Arial" w:cs="Arial"/>
          <w:i/>
          <w:lang w:val="sr-Cyrl-CS"/>
        </w:rPr>
        <w:t xml:space="preserve"> дана од дана увођења у посао)</w:t>
      </w: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vAlign w:val="bottom"/>
          </w:tcPr>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60422" w:rsidRPr="00A42164" w:rsidRDefault="00860422" w:rsidP="00AC2EB8">
            <w:pPr>
              <w:pStyle w:val="Header"/>
              <w:rPr>
                <w:rFonts w:ascii="Arial" w:hAnsi="Arial" w:cs="Arial"/>
                <w:sz w:val="22"/>
                <w:szCs w:val="22"/>
                <w:lang w:val="sr-Cyrl-CS"/>
              </w:rPr>
            </w:pPr>
          </w:p>
        </w:tc>
        <w:tc>
          <w:tcPr>
            <w:tcW w:w="1701" w:type="dxa"/>
            <w:gridSpan w:val="2"/>
            <w:shd w:val="clear" w:color="auto" w:fill="auto"/>
            <w:vAlign w:val="bottom"/>
          </w:tcPr>
          <w:p w:rsidR="00860422" w:rsidRPr="00A42164" w:rsidRDefault="00970F58" w:rsidP="00AC2EB8">
            <w:pPr>
              <w:pStyle w:val="Header"/>
              <w:rPr>
                <w:rFonts w:ascii="Arial" w:hAnsi="Arial" w:cs="Arial"/>
                <w:sz w:val="22"/>
                <w:szCs w:val="22"/>
                <w:lang w:val="sr-Cyrl-CS"/>
              </w:rPr>
            </w:pPr>
            <w:r>
              <w:rPr>
                <w:rFonts w:ascii="Arial" w:hAnsi="Arial" w:cs="Arial"/>
                <w:sz w:val="22"/>
                <w:szCs w:val="22"/>
                <w:lang w:val="sr-Cyrl-CS"/>
              </w:rPr>
              <w:t>2017</w:t>
            </w:r>
            <w:r w:rsidR="00860422" w:rsidRPr="00A42164">
              <w:rPr>
                <w:rFonts w:ascii="Arial" w:hAnsi="Arial" w:cs="Arial"/>
                <w:sz w:val="22"/>
                <w:szCs w:val="22"/>
                <w:lang w:val="sr-Cyrl-CS"/>
              </w:rPr>
              <w:t>. године</w:t>
            </w: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tc>
        <w:tc>
          <w:tcPr>
            <w:tcW w:w="3260" w:type="dxa"/>
            <w:shd w:val="clear" w:color="auto" w:fill="auto"/>
          </w:tcPr>
          <w:p w:rsidR="00860422" w:rsidRPr="00A42164" w:rsidRDefault="00860422" w:rsidP="00AC2EB8">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tcPr>
          <w:p w:rsidR="00860422" w:rsidRPr="00A42164" w:rsidRDefault="00860422" w:rsidP="00AC2EB8">
            <w:pPr>
              <w:pStyle w:val="Header"/>
              <w:rPr>
                <w:rFonts w:ascii="Arial" w:hAnsi="Arial" w:cs="Arial"/>
                <w:sz w:val="22"/>
                <w:szCs w:val="22"/>
                <w:lang w:val="sr-Cyrl-CS"/>
              </w:rPr>
            </w:pPr>
          </w:p>
        </w:tc>
        <w:tc>
          <w:tcPr>
            <w:tcW w:w="1417" w:type="dxa"/>
            <w:tcBorders>
              <w:top w:val="single" w:sz="4" w:space="0" w:color="auto"/>
            </w:tcBorders>
            <w:shd w:val="clear" w:color="auto" w:fill="auto"/>
          </w:tcPr>
          <w:p w:rsidR="00860422" w:rsidRPr="00A42164" w:rsidRDefault="00860422" w:rsidP="00AC2EB8">
            <w:pPr>
              <w:pStyle w:val="Header"/>
              <w:rPr>
                <w:rFonts w:ascii="Arial" w:hAnsi="Arial" w:cs="Arial"/>
                <w:sz w:val="22"/>
                <w:szCs w:val="22"/>
                <w:lang w:val="sr-Cyrl-CS"/>
              </w:rPr>
            </w:pPr>
          </w:p>
        </w:tc>
        <w:tc>
          <w:tcPr>
            <w:tcW w:w="851" w:type="dxa"/>
            <w:shd w:val="clear" w:color="auto" w:fill="auto"/>
          </w:tcPr>
          <w:p w:rsidR="00860422" w:rsidRPr="00A42164" w:rsidRDefault="00860422" w:rsidP="00AC2EB8">
            <w:pPr>
              <w:pStyle w:val="Header"/>
              <w:rPr>
                <w:rFonts w:ascii="Arial" w:hAnsi="Arial" w:cs="Arial"/>
                <w:sz w:val="22"/>
                <w:szCs w:val="22"/>
                <w:lang w:val="sr-Cyrl-CS"/>
              </w:rPr>
            </w:pPr>
          </w:p>
        </w:tc>
        <w:tc>
          <w:tcPr>
            <w:tcW w:w="850" w:type="dxa"/>
            <w:shd w:val="clear" w:color="auto" w:fill="auto"/>
          </w:tcPr>
          <w:p w:rsidR="00860422" w:rsidRPr="00A42164" w:rsidRDefault="00860422" w:rsidP="00AC2EB8">
            <w:pPr>
              <w:pStyle w:val="Header"/>
              <w:rPr>
                <w:rFonts w:ascii="Arial" w:hAnsi="Arial" w:cs="Arial"/>
                <w:sz w:val="22"/>
                <w:szCs w:val="22"/>
                <w:lang w:val="sr-Cyrl-CS"/>
              </w:rPr>
            </w:pP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60422" w:rsidRPr="00A42164" w:rsidRDefault="00860422" w:rsidP="00AC2EB8">
            <w:pPr>
              <w:pStyle w:val="Header"/>
              <w:snapToGrid w:val="0"/>
              <w:rPr>
                <w:rFonts w:ascii="Arial" w:hAnsi="Arial" w:cs="Arial"/>
                <w:sz w:val="22"/>
                <w:szCs w:val="22"/>
                <w:lang w:val="sr-Cyrl-CS"/>
              </w:rPr>
            </w:pPr>
          </w:p>
        </w:tc>
      </w:tr>
    </w:tbl>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Pr="00A42164" w:rsidRDefault="00860422" w:rsidP="0086042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5</w:t>
      </w:r>
      <w:r w:rsidRPr="00A42164">
        <w:rPr>
          <w:rFonts w:ascii="Arial" w:hAnsi="Arial" w:cs="Arial"/>
          <w:b/>
          <w:sz w:val="36"/>
          <w:szCs w:val="36"/>
          <w:lang w:val="sr-Cyrl-CS"/>
        </w:rPr>
        <w:t xml:space="preserve"> -</w:t>
      </w:r>
    </w:p>
    <w:p w:rsidR="00860422" w:rsidRPr="00A42164" w:rsidRDefault="00860422" w:rsidP="00860422">
      <w:pPr>
        <w:pStyle w:val="Heading2"/>
        <w:ind w:left="0" w:firstLine="0"/>
        <w:rPr>
          <w:rFonts w:ascii="Arial" w:hAnsi="Arial" w:cs="Arial"/>
          <w:b/>
          <w:bCs/>
          <w:i w:val="0"/>
          <w:iCs w:val="0"/>
          <w:sz w:val="22"/>
          <w:szCs w:val="22"/>
        </w:rPr>
      </w:pPr>
    </w:p>
    <w:p w:rsidR="00860422" w:rsidRPr="00A42164" w:rsidRDefault="00860422" w:rsidP="0086042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860422" w:rsidRPr="00A42164" w:rsidRDefault="00860422" w:rsidP="0086042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60422" w:rsidRPr="00A42164" w:rsidTr="00AC2EB8">
        <w:trPr>
          <w:gridAfter w:val="1"/>
          <w:wAfter w:w="34" w:type="dxa"/>
          <w:trHeight w:val="284"/>
        </w:trPr>
        <w:tc>
          <w:tcPr>
            <w:tcW w:w="2978" w:type="dxa"/>
          </w:tcPr>
          <w:p w:rsidR="00860422" w:rsidRPr="00A42164" w:rsidRDefault="00860422" w:rsidP="00AC2EB8">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60422" w:rsidRPr="00A42164" w:rsidRDefault="00860422" w:rsidP="00970F58">
            <w:pPr>
              <w:rPr>
                <w:rFonts w:ascii="Arial" w:hAnsi="Arial" w:cs="Arial"/>
                <w:lang w:val="sr-Cyrl-CS"/>
              </w:rPr>
            </w:pPr>
            <w:r w:rsidRPr="00A42164">
              <w:rPr>
                <w:rFonts w:ascii="Arial" w:hAnsi="Arial" w:cs="Arial"/>
                <w:lang w:val="sr-Cyrl-CS"/>
              </w:rPr>
              <w:t xml:space="preserve">Јавна набавка број </w:t>
            </w:r>
            <w:r w:rsidR="00970F58">
              <w:rPr>
                <w:rFonts w:ascii="Arial" w:hAnsi="Arial" w:cs="Arial"/>
                <w:lang w:val="ru-RU"/>
              </w:rPr>
              <w:t>6/2017</w:t>
            </w:r>
            <w:r>
              <w:rPr>
                <w:rFonts w:ascii="Arial" w:hAnsi="Arial" w:cs="Arial"/>
                <w:lang w:val="sr-Cyrl-CS"/>
              </w:rPr>
              <w:t xml:space="preserve">: Набавка радова на одржавању општинских и некатегорисаних путева уз учешће </w:t>
            </w:r>
            <w:r w:rsidR="00970F58">
              <w:rPr>
                <w:rFonts w:ascii="Arial" w:hAnsi="Arial" w:cs="Arial"/>
                <w:lang w:val="sr-Cyrl-CS"/>
              </w:rPr>
              <w:t>грађана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lang w:val="sr-Cyrl-CS"/>
              </w:rPr>
            </w:pPr>
          </w:p>
        </w:tc>
        <w:tc>
          <w:tcPr>
            <w:tcW w:w="6770" w:type="dxa"/>
            <w:gridSpan w:val="5"/>
            <w:vAlign w:val="center"/>
          </w:tcPr>
          <w:p w:rsidR="00860422" w:rsidRPr="00A42164" w:rsidRDefault="00860422" w:rsidP="00AC2EB8">
            <w:pPr>
              <w:ind w:firstLine="720"/>
              <w:rPr>
                <w:rFonts w:ascii="Arial" w:hAnsi="Arial" w:cs="Arial"/>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60422" w:rsidRPr="00A42164" w:rsidRDefault="00860422" w:rsidP="00AC2EB8">
            <w:pPr>
              <w:ind w:firstLine="34"/>
              <w:rPr>
                <w:rFonts w:ascii="Arial" w:hAnsi="Arial" w:cs="Arial"/>
                <w:lang w:val="sr-Cyrl-CS"/>
              </w:rPr>
            </w:pPr>
            <w:r>
              <w:rPr>
                <w:rFonts w:ascii="Arial" w:hAnsi="Arial" w:cs="Arial"/>
                <w:lang w:val="sr-Cyrl-CS"/>
              </w:rPr>
              <w:t>ПАРТИЈА 5</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8D4E7B" w:rsidRDefault="00970F58" w:rsidP="00970F58">
            <w:pPr>
              <w:pStyle w:val="ListParagraph"/>
              <w:ind w:left="34"/>
              <w:rPr>
                <w:lang w:val="sr-Cyrl-CS"/>
              </w:rPr>
            </w:pPr>
            <w:r w:rsidRPr="00970F58">
              <w:rPr>
                <w:rFonts w:ascii="Arial" w:hAnsi="Arial" w:cs="Arial"/>
                <w:lang w:val="sr-Cyrl-CS"/>
              </w:rPr>
              <w:t>Набавка радова на реконструкцији некатегорисаног пута Вратоњићи, МЗ Лиса</w:t>
            </w:r>
            <w:r w:rsidRPr="008D4E7B">
              <w:rPr>
                <w:lang w:val="sr-Cyrl-CS"/>
              </w:rPr>
              <w:t xml:space="preserve"> </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r w:rsidRPr="00A42164">
              <w:rPr>
                <w:rFonts w:ascii="Arial" w:hAnsi="Arial" w:cs="Arial"/>
                <w:lang w:val="sr-Cyrl-CS"/>
              </w:rPr>
              <w:t>динара</w:t>
            </w:r>
          </w:p>
        </w:tc>
        <w:tc>
          <w:tcPr>
            <w:tcW w:w="3620" w:type="dxa"/>
            <w:vAlign w:val="center"/>
          </w:tcPr>
          <w:p w:rsidR="00860422" w:rsidRPr="00A42164" w:rsidRDefault="00860422" w:rsidP="00AC2EB8">
            <w:pPr>
              <w:rPr>
                <w:rFonts w:ascii="Arial" w:hAnsi="Arial" w:cs="Arial"/>
                <w:i/>
                <w:lang w:val="sr-Cyrl-CS"/>
              </w:rPr>
            </w:pPr>
            <w:r w:rsidRPr="00A42164">
              <w:rPr>
                <w:rFonts w:ascii="Arial" w:hAnsi="Arial" w:cs="Arial"/>
                <w:i/>
                <w:lang w:val="sr-Cyrl-CS"/>
              </w:rPr>
              <w:t>(цена без ПДВ-а)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p w:rsidR="00860422" w:rsidRPr="00A42164" w:rsidRDefault="00860422" w:rsidP="00AC2EB8">
            <w:pPr>
              <w:rPr>
                <w:rFonts w:ascii="Arial" w:hAnsi="Arial" w:cs="Arial"/>
                <w:b/>
                <w:lang w:val="sr-Cyrl-CS"/>
              </w:rPr>
            </w:pPr>
          </w:p>
        </w:tc>
        <w:tc>
          <w:tcPr>
            <w:tcW w:w="2126" w:type="dxa"/>
            <w:gridSpan w:val="2"/>
            <w:tcBorders>
              <w:top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FA5182" w:rsidRDefault="00860422" w:rsidP="00AC2EB8">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9748" w:type="dxa"/>
            <w:gridSpan w:val="6"/>
            <w:vAlign w:val="center"/>
          </w:tcPr>
          <w:p w:rsidR="00860422" w:rsidRPr="00791F69" w:rsidRDefault="00860422" w:rsidP="00AC2EB8">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860422" w:rsidRPr="00A42164" w:rsidTr="00AC2EB8">
        <w:trPr>
          <w:trHeight w:val="284"/>
        </w:trPr>
        <w:tc>
          <w:tcPr>
            <w:tcW w:w="2978" w:type="dxa"/>
            <w:vAlign w:val="bottom"/>
          </w:tcPr>
          <w:p w:rsidR="00860422" w:rsidRPr="00FA5182" w:rsidRDefault="00860422" w:rsidP="00AC2EB8">
            <w:pPr>
              <w:rPr>
                <w:rFonts w:ascii="Arial" w:hAnsi="Arial" w:cs="Arial"/>
                <w:b/>
                <w:lang w:val="sr-Cyrl-CS"/>
              </w:rPr>
            </w:pPr>
          </w:p>
        </w:tc>
        <w:tc>
          <w:tcPr>
            <w:tcW w:w="1417" w:type="dxa"/>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p>
        </w:tc>
        <w:tc>
          <w:tcPr>
            <w:tcW w:w="4536" w:type="dxa"/>
            <w:gridSpan w:val="3"/>
            <w:vAlign w:val="center"/>
          </w:tcPr>
          <w:p w:rsidR="00860422" w:rsidRPr="00A42164" w:rsidRDefault="00860422" w:rsidP="00AC2EB8">
            <w:pPr>
              <w:rPr>
                <w:rFonts w:ascii="Arial" w:hAnsi="Arial" w:cs="Arial"/>
                <w:i/>
                <w:lang w:val="sr-Cyrl-CS"/>
              </w:rPr>
            </w:pPr>
          </w:p>
        </w:tc>
      </w:tr>
      <w:tr w:rsidR="00860422" w:rsidRPr="00A42164" w:rsidTr="00AC2EB8">
        <w:trPr>
          <w:trHeight w:val="284"/>
        </w:trPr>
        <w:tc>
          <w:tcPr>
            <w:tcW w:w="2978" w:type="dxa"/>
            <w:vAlign w:val="bottom"/>
          </w:tcPr>
          <w:p w:rsidR="00860422" w:rsidRPr="00A42164" w:rsidRDefault="00860422" w:rsidP="00AC2EB8">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r w:rsidRPr="00A42164">
              <w:rPr>
                <w:rFonts w:ascii="Arial" w:hAnsi="Arial" w:cs="Arial"/>
                <w:lang w:val="sr-Cyrl-CS"/>
              </w:rPr>
              <w:t>дана</w:t>
            </w:r>
          </w:p>
        </w:tc>
        <w:tc>
          <w:tcPr>
            <w:tcW w:w="4536" w:type="dxa"/>
            <w:gridSpan w:val="3"/>
            <w:vAlign w:val="center"/>
          </w:tcPr>
          <w:p w:rsidR="00860422" w:rsidRPr="00A42164" w:rsidRDefault="00860422" w:rsidP="00AC2EB8">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60422" w:rsidRDefault="00860422" w:rsidP="00860422">
      <w:pPr>
        <w:suppressAutoHyphens/>
        <w:rPr>
          <w:rFonts w:ascii="Arial" w:hAnsi="Arial" w:cs="Arial"/>
          <w:b/>
          <w:lang w:val="sr-Cyrl-CS"/>
        </w:rPr>
      </w:pPr>
    </w:p>
    <w:p w:rsidR="00860422" w:rsidRPr="00E3393E" w:rsidRDefault="00860422" w:rsidP="0086042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60422" w:rsidRPr="00A42164" w:rsidRDefault="00860422" w:rsidP="0086042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60422" w:rsidRPr="00A42164" w:rsidTr="00AC2EB8">
        <w:trPr>
          <w:trHeight w:val="284"/>
        </w:trPr>
        <w:tc>
          <w:tcPr>
            <w:tcW w:w="5104" w:type="dxa"/>
          </w:tcPr>
          <w:p w:rsidR="00860422" w:rsidRPr="00A42164" w:rsidRDefault="00860422" w:rsidP="00AC2EB8">
            <w:pPr>
              <w:rPr>
                <w:rFonts w:ascii="Arial" w:hAnsi="Arial" w:cs="Arial"/>
                <w:b/>
                <w:lang w:val="sr-Cyrl-CS"/>
              </w:rPr>
            </w:pPr>
            <w:r w:rsidRPr="00A42164">
              <w:rPr>
                <w:rFonts w:ascii="Arial" w:hAnsi="Arial" w:cs="Arial"/>
                <w:b/>
                <w:lang w:val="sr-Cyrl-CS"/>
              </w:rPr>
              <w:t>Проценат укупне вредности набавке</w:t>
            </w:r>
          </w:p>
          <w:p w:rsidR="00860422" w:rsidRPr="00A42164" w:rsidRDefault="00860422" w:rsidP="00AC2EB8">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60422" w:rsidRPr="00A42164" w:rsidRDefault="00860422" w:rsidP="00AC2EB8">
            <w:pPr>
              <w:rPr>
                <w:rFonts w:ascii="Arial" w:hAnsi="Arial" w:cs="Arial"/>
                <w:lang w:val="sr-Cyrl-CS"/>
              </w:rPr>
            </w:pPr>
          </w:p>
        </w:tc>
        <w:tc>
          <w:tcPr>
            <w:tcW w:w="2518" w:type="dxa"/>
            <w:vAlign w:val="center"/>
          </w:tcPr>
          <w:p w:rsidR="00860422" w:rsidRPr="00A42164" w:rsidRDefault="00860422" w:rsidP="00AC2EB8">
            <w:pPr>
              <w:rPr>
                <w:rFonts w:ascii="Arial" w:hAnsi="Arial" w:cs="Arial"/>
                <w:lang w:val="sr-Cyrl-CS"/>
              </w:rPr>
            </w:pPr>
            <w:r w:rsidRPr="00A42164">
              <w:rPr>
                <w:rFonts w:ascii="Arial" w:hAnsi="Arial" w:cs="Arial"/>
                <w:lang w:val="sr-Cyrl-CS"/>
              </w:rPr>
              <w:t>%</w:t>
            </w: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p w:rsidR="00860422" w:rsidRPr="00A42164" w:rsidRDefault="00860422" w:rsidP="00AC2EB8">
            <w:pPr>
              <w:rPr>
                <w:rFonts w:ascii="Arial" w:hAnsi="Arial" w:cs="Arial"/>
                <w:lang w:val="sr-Cyrl-CS"/>
              </w:rPr>
            </w:pPr>
          </w:p>
        </w:tc>
        <w:tc>
          <w:tcPr>
            <w:tcW w:w="4644" w:type="dxa"/>
            <w:gridSpan w:val="2"/>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tcBorders>
            <w:vAlign w:val="center"/>
          </w:tcPr>
          <w:p w:rsidR="00860422" w:rsidRDefault="00860422" w:rsidP="00AC2EB8">
            <w:pPr>
              <w:ind w:firstLine="720"/>
              <w:rPr>
                <w:rFonts w:ascii="Arial" w:hAnsi="Arial" w:cs="Arial"/>
                <w:i/>
                <w:lang w:val="sr-Cyrl-CS"/>
              </w:rPr>
            </w:pPr>
            <w:r w:rsidRPr="00A42164">
              <w:rPr>
                <w:rFonts w:ascii="Arial" w:hAnsi="Arial" w:cs="Arial"/>
                <w:i/>
                <w:lang w:val="sr-Cyrl-CS"/>
              </w:rPr>
              <w:t>(навести делове)</w:t>
            </w:r>
          </w:p>
          <w:p w:rsidR="00860422" w:rsidRDefault="00860422" w:rsidP="00AC2EB8">
            <w:pPr>
              <w:ind w:firstLine="720"/>
              <w:rPr>
                <w:rFonts w:ascii="Arial" w:hAnsi="Arial" w:cs="Arial"/>
                <w:i/>
                <w:lang w:val="sr-Cyrl-CS"/>
              </w:rPr>
            </w:pPr>
          </w:p>
          <w:p w:rsidR="00860422" w:rsidRPr="00A42164" w:rsidRDefault="00860422" w:rsidP="00AC2EB8">
            <w:pPr>
              <w:ind w:firstLine="720"/>
              <w:rPr>
                <w:rFonts w:ascii="Arial" w:hAnsi="Arial" w:cs="Arial"/>
                <w:i/>
                <w:lang w:val="sr-Cyrl-CS"/>
              </w:rPr>
            </w:pPr>
          </w:p>
        </w:tc>
      </w:tr>
    </w:tbl>
    <w:p w:rsidR="00860422" w:rsidRPr="00D33DC0" w:rsidRDefault="00860422" w:rsidP="00860422">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165C3">
        <w:rPr>
          <w:rFonts w:ascii="Arial" w:hAnsi="Arial" w:cs="Arial"/>
          <w:i/>
          <w:lang w:val="sr-Cyrl-CS"/>
        </w:rPr>
        <w:t>30</w:t>
      </w:r>
      <w:r>
        <w:rPr>
          <w:rFonts w:ascii="Arial" w:hAnsi="Arial" w:cs="Arial"/>
          <w:i/>
          <w:lang w:val="sr-Cyrl-CS"/>
        </w:rPr>
        <w:t xml:space="preserve"> дана од дана увођења у посао)</w:t>
      </w: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vAlign w:val="bottom"/>
          </w:tcPr>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60422" w:rsidRPr="00A42164" w:rsidRDefault="00860422" w:rsidP="00AC2EB8">
            <w:pPr>
              <w:pStyle w:val="Header"/>
              <w:rPr>
                <w:rFonts w:ascii="Arial" w:hAnsi="Arial" w:cs="Arial"/>
                <w:sz w:val="22"/>
                <w:szCs w:val="22"/>
                <w:lang w:val="sr-Cyrl-CS"/>
              </w:rPr>
            </w:pPr>
          </w:p>
        </w:tc>
        <w:tc>
          <w:tcPr>
            <w:tcW w:w="1701" w:type="dxa"/>
            <w:gridSpan w:val="2"/>
            <w:shd w:val="clear" w:color="auto" w:fill="auto"/>
            <w:vAlign w:val="bottom"/>
          </w:tcPr>
          <w:p w:rsidR="00860422" w:rsidRPr="00A42164" w:rsidRDefault="00970F58" w:rsidP="00AC2EB8">
            <w:pPr>
              <w:pStyle w:val="Header"/>
              <w:rPr>
                <w:rFonts w:ascii="Arial" w:hAnsi="Arial" w:cs="Arial"/>
                <w:sz w:val="22"/>
                <w:szCs w:val="22"/>
                <w:lang w:val="sr-Cyrl-CS"/>
              </w:rPr>
            </w:pPr>
            <w:r>
              <w:rPr>
                <w:rFonts w:ascii="Arial" w:hAnsi="Arial" w:cs="Arial"/>
                <w:sz w:val="22"/>
                <w:szCs w:val="22"/>
                <w:lang w:val="sr-Cyrl-CS"/>
              </w:rPr>
              <w:t>2017</w:t>
            </w:r>
            <w:r w:rsidR="00860422" w:rsidRPr="00A42164">
              <w:rPr>
                <w:rFonts w:ascii="Arial" w:hAnsi="Arial" w:cs="Arial"/>
                <w:sz w:val="22"/>
                <w:szCs w:val="22"/>
                <w:lang w:val="sr-Cyrl-CS"/>
              </w:rPr>
              <w:t>. године</w:t>
            </w: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tc>
        <w:tc>
          <w:tcPr>
            <w:tcW w:w="3260" w:type="dxa"/>
            <w:shd w:val="clear" w:color="auto" w:fill="auto"/>
          </w:tcPr>
          <w:p w:rsidR="00860422" w:rsidRPr="00A42164" w:rsidRDefault="00860422" w:rsidP="00AC2EB8">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tcPr>
          <w:p w:rsidR="00860422" w:rsidRPr="00A42164" w:rsidRDefault="00860422" w:rsidP="00AC2EB8">
            <w:pPr>
              <w:pStyle w:val="Header"/>
              <w:rPr>
                <w:rFonts w:ascii="Arial" w:hAnsi="Arial" w:cs="Arial"/>
                <w:sz w:val="22"/>
                <w:szCs w:val="22"/>
                <w:lang w:val="sr-Cyrl-CS"/>
              </w:rPr>
            </w:pPr>
          </w:p>
        </w:tc>
        <w:tc>
          <w:tcPr>
            <w:tcW w:w="1417" w:type="dxa"/>
            <w:tcBorders>
              <w:top w:val="single" w:sz="4" w:space="0" w:color="auto"/>
            </w:tcBorders>
            <w:shd w:val="clear" w:color="auto" w:fill="auto"/>
          </w:tcPr>
          <w:p w:rsidR="00860422" w:rsidRPr="00A42164" w:rsidRDefault="00860422" w:rsidP="00AC2EB8">
            <w:pPr>
              <w:pStyle w:val="Header"/>
              <w:rPr>
                <w:rFonts w:ascii="Arial" w:hAnsi="Arial" w:cs="Arial"/>
                <w:sz w:val="22"/>
                <w:szCs w:val="22"/>
                <w:lang w:val="sr-Cyrl-CS"/>
              </w:rPr>
            </w:pPr>
          </w:p>
        </w:tc>
        <w:tc>
          <w:tcPr>
            <w:tcW w:w="851" w:type="dxa"/>
            <w:shd w:val="clear" w:color="auto" w:fill="auto"/>
          </w:tcPr>
          <w:p w:rsidR="00860422" w:rsidRPr="00A42164" w:rsidRDefault="00860422" w:rsidP="00AC2EB8">
            <w:pPr>
              <w:pStyle w:val="Header"/>
              <w:rPr>
                <w:rFonts w:ascii="Arial" w:hAnsi="Arial" w:cs="Arial"/>
                <w:sz w:val="22"/>
                <w:szCs w:val="22"/>
                <w:lang w:val="sr-Cyrl-CS"/>
              </w:rPr>
            </w:pPr>
          </w:p>
        </w:tc>
        <w:tc>
          <w:tcPr>
            <w:tcW w:w="850" w:type="dxa"/>
            <w:shd w:val="clear" w:color="auto" w:fill="auto"/>
          </w:tcPr>
          <w:p w:rsidR="00860422" w:rsidRPr="00A42164" w:rsidRDefault="00860422" w:rsidP="00AC2EB8">
            <w:pPr>
              <w:pStyle w:val="Header"/>
              <w:rPr>
                <w:rFonts w:ascii="Arial" w:hAnsi="Arial" w:cs="Arial"/>
                <w:sz w:val="22"/>
                <w:szCs w:val="22"/>
                <w:lang w:val="sr-Cyrl-CS"/>
              </w:rPr>
            </w:pP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60422" w:rsidRPr="00A42164" w:rsidRDefault="00860422" w:rsidP="00AC2EB8">
            <w:pPr>
              <w:pStyle w:val="Header"/>
              <w:snapToGrid w:val="0"/>
              <w:rPr>
                <w:rFonts w:ascii="Arial" w:hAnsi="Arial" w:cs="Arial"/>
                <w:sz w:val="22"/>
                <w:szCs w:val="22"/>
                <w:lang w:val="sr-Cyrl-CS"/>
              </w:rPr>
            </w:pPr>
          </w:p>
        </w:tc>
      </w:tr>
    </w:tbl>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3A1062" w:rsidRPr="00297C10" w:rsidRDefault="003A1062" w:rsidP="003A1062">
      <w:pPr>
        <w:jc w:val="center"/>
        <w:rPr>
          <w:rFonts w:ascii="Arial" w:hAnsi="Arial" w:cs="Arial"/>
          <w:b/>
          <w:lang w:val="sr-Cyrl-CS"/>
        </w:rPr>
      </w:pPr>
      <w:r w:rsidRPr="00297C10">
        <w:rPr>
          <w:rFonts w:ascii="Arial" w:hAnsi="Arial" w:cs="Arial"/>
          <w:b/>
          <w:lang w:val="sl-SI"/>
        </w:rPr>
        <w:lastRenderedPageBreak/>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3A1062" w:rsidRPr="00297C10" w:rsidRDefault="003A1062" w:rsidP="003A1062">
      <w:pPr>
        <w:jc w:val="center"/>
        <w:rPr>
          <w:rFonts w:ascii="Arial" w:hAnsi="Arial" w:cs="Arial"/>
          <w:b/>
          <w:lang w:val="sr-Cyrl-CS"/>
        </w:rPr>
      </w:pPr>
      <w:r>
        <w:rPr>
          <w:rFonts w:ascii="Arial" w:hAnsi="Arial" w:cs="Arial"/>
          <w:b/>
          <w:lang w:val="sr-Cyrl-CS"/>
        </w:rPr>
        <w:t xml:space="preserve">Набавка радова на </w:t>
      </w:r>
      <w:r w:rsidR="00A06C86">
        <w:rPr>
          <w:rFonts w:ascii="Arial" w:hAnsi="Arial" w:cs="Arial"/>
          <w:b/>
          <w:lang w:val="sr-Cyrl-CS"/>
        </w:rPr>
        <w:t>одржавању општинских и некатегорисаних путева</w:t>
      </w:r>
      <w:r w:rsidR="00AC2EB8">
        <w:rPr>
          <w:rFonts w:ascii="Arial" w:hAnsi="Arial" w:cs="Arial"/>
          <w:b/>
          <w:lang w:val="sr-Cyrl-CS"/>
        </w:rPr>
        <w:t xml:space="preserve"> уз учешће </w:t>
      </w:r>
      <w:r w:rsidR="00E17962">
        <w:rPr>
          <w:rFonts w:ascii="Arial" w:hAnsi="Arial" w:cs="Arial"/>
          <w:b/>
          <w:lang w:val="sr-Cyrl-CS"/>
        </w:rPr>
        <w:t>грађана</w:t>
      </w:r>
    </w:p>
    <w:p w:rsidR="003A1062" w:rsidRPr="00297C10" w:rsidRDefault="003A1062" w:rsidP="003A1062">
      <w:pPr>
        <w:jc w:val="center"/>
        <w:rPr>
          <w:rFonts w:ascii="Arial" w:hAnsi="Arial" w:cs="Arial"/>
          <w:b/>
          <w:lang w:val="ru-RU"/>
        </w:rPr>
      </w:pPr>
      <w:r w:rsidRPr="00297C10">
        <w:rPr>
          <w:rFonts w:ascii="Arial" w:hAnsi="Arial" w:cs="Arial"/>
          <w:b/>
          <w:lang w:val="ru-RU"/>
        </w:rPr>
        <w:t xml:space="preserve">бр. јнвв </w:t>
      </w:r>
      <w:r w:rsidR="00E17962">
        <w:rPr>
          <w:rFonts w:ascii="Arial" w:hAnsi="Arial" w:cs="Arial"/>
          <w:b/>
          <w:lang w:val="ru-RU"/>
        </w:rPr>
        <w:t>6/2017</w:t>
      </w:r>
    </w:p>
    <w:p w:rsidR="003A1062" w:rsidRPr="00297C10" w:rsidRDefault="003A1062" w:rsidP="003A1062">
      <w:pPr>
        <w:jc w:val="center"/>
        <w:rPr>
          <w:rFonts w:ascii="Arial" w:hAnsi="Arial" w:cs="Arial"/>
          <w:b/>
          <w:caps/>
          <w:lang w:val="ru-RU"/>
        </w:rPr>
      </w:pPr>
    </w:p>
    <w:p w:rsidR="003A1062" w:rsidRPr="00297C10" w:rsidRDefault="003A106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297C10" w:rsidRDefault="003A1062" w:rsidP="003A1062">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E17962">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 </w:t>
      </w:r>
      <w:r w:rsidR="0080596E">
        <w:rPr>
          <w:rFonts w:ascii="Arial" w:hAnsi="Arial" w:cs="Arial"/>
          <w:sz w:val="22"/>
          <w:szCs w:val="22"/>
          <w:lang w:val="sr-Cyrl-CS"/>
        </w:rPr>
        <w:t xml:space="preserve">јавних </w:t>
      </w:r>
      <w:r w:rsidRPr="00297C10">
        <w:rPr>
          <w:rFonts w:ascii="Arial" w:hAnsi="Arial" w:cs="Arial"/>
          <w:sz w:val="22"/>
          <w:szCs w:val="22"/>
          <w:lang w:val="sr-Cyrl-CS"/>
        </w:rPr>
        <w:t xml:space="preserve">набавки општине Ивањица за </w:t>
      </w:r>
      <w:r w:rsidR="00E17962">
        <w:rPr>
          <w:rFonts w:ascii="Arial" w:hAnsi="Arial" w:cs="Arial"/>
          <w:sz w:val="22"/>
          <w:szCs w:val="22"/>
          <w:lang w:val="sr-Cyrl-CS"/>
        </w:rPr>
        <w:t>2017</w:t>
      </w:r>
      <w:r>
        <w:rPr>
          <w:rFonts w:ascii="Arial" w:hAnsi="Arial" w:cs="Arial"/>
          <w:sz w:val="22"/>
          <w:szCs w:val="22"/>
          <w:lang w:val="sr-Cyrl-CS"/>
        </w:rPr>
        <w:t>. годину,</w:t>
      </w:r>
      <w:r w:rsidRPr="00297C10">
        <w:rPr>
          <w:rFonts w:ascii="Arial" w:hAnsi="Arial" w:cs="Arial"/>
          <w:sz w:val="22"/>
          <w:szCs w:val="22"/>
          <w:lang w:val="sr-Cyrl-CS"/>
        </w:rPr>
        <w:t xml:space="preserve"> записника о отварању понуда од </w:t>
      </w:r>
      <w:r w:rsidR="009931A0" w:rsidRPr="009931A0">
        <w:rPr>
          <w:rFonts w:ascii="Arial" w:hAnsi="Arial" w:cs="Arial"/>
          <w:b/>
          <w:sz w:val="22"/>
          <w:szCs w:val="22"/>
          <w:lang w:val="sr-Cyrl-RS"/>
        </w:rPr>
        <w:t>29.05.2017</w:t>
      </w:r>
      <w:r w:rsidR="00D60787">
        <w:rPr>
          <w:rFonts w:ascii="Arial" w:hAnsi="Arial" w:cs="Arial"/>
          <w:sz w:val="22"/>
          <w:szCs w:val="22"/>
        </w:rPr>
        <w:t>.</w:t>
      </w:r>
      <w:r w:rsidRPr="00297C10">
        <w:rPr>
          <w:rFonts w:ascii="Arial" w:hAnsi="Arial" w:cs="Arial"/>
          <w:sz w:val="22"/>
          <w:szCs w:val="22"/>
          <w:lang w:val="sr-Cyrl-CS"/>
        </w:rPr>
        <w:t>године и одлуке Наручиоца, закључен је између:</w:t>
      </w:r>
    </w:p>
    <w:p w:rsidR="003A1062" w:rsidRPr="00297C10"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CA37F6">
      <w:pPr>
        <w:numPr>
          <w:ilvl w:val="0"/>
          <w:numId w:val="56"/>
        </w:numPr>
        <w:suppressAutoHyphens/>
        <w:jc w:val="both"/>
        <w:rPr>
          <w:rFonts w:ascii="Arial" w:hAnsi="Arial" w:cs="Arial"/>
          <w:lang w:val="sr-Cyrl-CS"/>
        </w:rPr>
      </w:pPr>
      <w:r w:rsidRPr="00297C10">
        <w:rPr>
          <w:rFonts w:ascii="Arial" w:hAnsi="Arial" w:cs="Arial"/>
          <w:lang w:val="en-US"/>
        </w:rPr>
        <w:t>О</w:t>
      </w:r>
      <w:r w:rsidR="00E17962">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E17962">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E17962">
        <w:rPr>
          <w:rFonts w:ascii="Arial" w:hAnsi="Arial" w:cs="Arial"/>
          <w:lang w:val="sr-Cyrl-CS"/>
        </w:rPr>
        <w:t>Начелник Општинеске Управе Миланке Коларевић</w:t>
      </w:r>
      <w:r w:rsidRPr="00297C10">
        <w:rPr>
          <w:rFonts w:ascii="Arial" w:hAnsi="Arial" w:cs="Arial"/>
          <w:lang w:val="sr-Cyrl-CS"/>
        </w:rPr>
        <w:t xml:space="preserve">  и </w:t>
      </w:r>
    </w:p>
    <w:p w:rsidR="003A1062" w:rsidRPr="00297C10" w:rsidRDefault="003A1062" w:rsidP="00CA37F6">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3A1062" w:rsidRPr="00297C10" w:rsidRDefault="003A1062" w:rsidP="003A1062">
      <w:pPr>
        <w:ind w:firstLine="720"/>
        <w:rPr>
          <w:rFonts w:ascii="Arial" w:hAnsi="Arial" w:cs="Arial"/>
          <w:lang w:val="sr-Cyrl-CS"/>
        </w:rPr>
      </w:pPr>
    </w:p>
    <w:p w:rsidR="00AD7D0A" w:rsidRPr="00A42164" w:rsidRDefault="00AD7D0A" w:rsidP="00AC2EB8">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80596E" w:rsidRDefault="00AD7D0A" w:rsidP="00AD7D0A">
      <w:pPr>
        <w:ind w:left="360"/>
        <w:jc w:val="center"/>
        <w:rPr>
          <w:rFonts w:ascii="Arial" w:hAnsi="Arial" w:cs="Arial"/>
          <w:b/>
          <w:lang w:val="sr-Cyrl-CS"/>
        </w:rPr>
      </w:pPr>
      <w:r>
        <w:rPr>
          <w:rFonts w:ascii="Arial" w:hAnsi="Arial" w:cs="Arial"/>
          <w:b/>
          <w:lang w:val="sr-Cyrl-CS"/>
        </w:rPr>
        <w:t xml:space="preserve">Набавка радова на </w:t>
      </w:r>
      <w:r w:rsidR="007C3293">
        <w:rPr>
          <w:rFonts w:ascii="Arial" w:hAnsi="Arial" w:cs="Arial"/>
          <w:b/>
          <w:lang w:val="sr-Cyrl-CS"/>
        </w:rPr>
        <w:t>одржавању општинских и некатегорисаних путева</w:t>
      </w:r>
      <w:r w:rsidR="00AC2EB8">
        <w:rPr>
          <w:rFonts w:ascii="Arial" w:hAnsi="Arial" w:cs="Arial"/>
          <w:b/>
          <w:lang w:val="sr-Cyrl-CS"/>
        </w:rPr>
        <w:t xml:space="preserve"> уз учешће </w:t>
      </w:r>
      <w:r w:rsidR="00E17962">
        <w:rPr>
          <w:rFonts w:ascii="Arial" w:hAnsi="Arial" w:cs="Arial"/>
          <w:b/>
          <w:lang w:val="sr-Cyrl-CS"/>
        </w:rPr>
        <w:t>грађана</w:t>
      </w:r>
    </w:p>
    <w:p w:rsidR="00AD7D0A" w:rsidRPr="00A42164" w:rsidRDefault="00AD7D0A" w:rsidP="00AD7D0A">
      <w:pPr>
        <w:ind w:left="360"/>
        <w:jc w:val="center"/>
        <w:rPr>
          <w:rFonts w:ascii="Arial" w:hAnsi="Arial" w:cs="Arial"/>
          <w:b/>
          <w:lang w:val="sr-Cyrl-CS"/>
        </w:rPr>
      </w:pPr>
      <w:r>
        <w:rPr>
          <w:rFonts w:ascii="Arial" w:hAnsi="Arial" w:cs="Arial"/>
          <w:b/>
          <w:lang w:val="sr-Cyrl-CS"/>
        </w:rPr>
        <w:t xml:space="preserve"> број ЈНВВ </w:t>
      </w:r>
      <w:r w:rsidR="00E17962">
        <w:rPr>
          <w:rFonts w:ascii="Arial" w:hAnsi="Arial" w:cs="Arial"/>
          <w:b/>
          <w:lang w:val="sr-Cyrl-CS"/>
        </w:rPr>
        <w:t>6/2017</w:t>
      </w:r>
    </w:p>
    <w:p w:rsidR="00AD7D0A" w:rsidRPr="00A42164" w:rsidRDefault="00AD7D0A" w:rsidP="00AD7D0A">
      <w:pPr>
        <w:ind w:left="360" w:firstLine="708"/>
        <w:jc w:val="center"/>
        <w:rPr>
          <w:rFonts w:ascii="Arial" w:hAnsi="Arial" w:cs="Arial"/>
          <w:b/>
          <w:lang w:val="sr-Cyrl-CS"/>
        </w:rPr>
      </w:pPr>
    </w:p>
    <w:tbl>
      <w:tblPr>
        <w:tblW w:w="0" w:type="auto"/>
        <w:tblLook w:val="04A0" w:firstRow="1" w:lastRow="0" w:firstColumn="1" w:lastColumn="0" w:noHBand="0" w:noVBand="1"/>
      </w:tblPr>
      <w:tblGrid>
        <w:gridCol w:w="1384"/>
        <w:gridCol w:w="5245"/>
        <w:gridCol w:w="3149"/>
      </w:tblGrid>
      <w:tr w:rsidR="00AD7D0A" w:rsidRPr="00A42164" w:rsidTr="00E17962">
        <w:tc>
          <w:tcPr>
            <w:tcW w:w="1384"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Партија</w:t>
            </w:r>
          </w:p>
        </w:tc>
        <w:tc>
          <w:tcPr>
            <w:tcW w:w="5245"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Правац</w:t>
            </w:r>
          </w:p>
        </w:tc>
        <w:tc>
          <w:tcPr>
            <w:tcW w:w="3149" w:type="dxa"/>
            <w:vAlign w:val="center"/>
          </w:tcPr>
          <w:p w:rsidR="00AD7D0A" w:rsidRPr="00A42164" w:rsidRDefault="00AD7D0A" w:rsidP="00BA4EFC">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AD7D0A" w:rsidRPr="00A42164" w:rsidTr="00E17962">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1</w:t>
            </w:r>
          </w:p>
        </w:tc>
        <w:tc>
          <w:tcPr>
            <w:tcW w:w="5245" w:type="dxa"/>
          </w:tcPr>
          <w:p w:rsidR="00AD7D0A" w:rsidRDefault="00E17962" w:rsidP="00E17962">
            <w:pPr>
              <w:pStyle w:val="ListParagraph"/>
              <w:ind w:left="317"/>
              <w:rPr>
                <w:rFonts w:ascii="Arial" w:hAnsi="Arial" w:cs="Arial"/>
                <w:lang w:val="sr-Cyrl-RS"/>
              </w:rPr>
            </w:pPr>
            <w:r w:rsidRPr="00E17962">
              <w:rPr>
                <w:rFonts w:ascii="Arial" w:hAnsi="Arial" w:cs="Arial"/>
                <w:lang w:val="sr-Cyrl-CS"/>
              </w:rPr>
              <w:t>Набавка радова на реконструкцији пута за Јеликиће</w:t>
            </w:r>
            <w:r w:rsidRPr="00E17962">
              <w:rPr>
                <w:rFonts w:ascii="Arial" w:hAnsi="Arial" w:cs="Arial"/>
                <w:lang w:val="en-GB"/>
              </w:rPr>
              <w:t xml:space="preserve">, </w:t>
            </w:r>
            <w:r w:rsidRPr="00E17962">
              <w:rPr>
                <w:rFonts w:ascii="Arial" w:hAnsi="Arial" w:cs="Arial"/>
                <w:lang w:val="sr-Cyrl-RS"/>
              </w:rPr>
              <w:t>МЗ Брезова</w:t>
            </w:r>
          </w:p>
          <w:p w:rsidR="00E17962" w:rsidRPr="00A42164" w:rsidRDefault="00E17962" w:rsidP="00E17962">
            <w:pPr>
              <w:pStyle w:val="ListParagraph"/>
              <w:ind w:left="317"/>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AD7D0A" w:rsidRPr="00A42164" w:rsidTr="00E17962">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2</w:t>
            </w:r>
          </w:p>
        </w:tc>
        <w:tc>
          <w:tcPr>
            <w:tcW w:w="5245" w:type="dxa"/>
          </w:tcPr>
          <w:p w:rsidR="00E17962" w:rsidRPr="00E17962" w:rsidRDefault="00E17962" w:rsidP="00E17962">
            <w:pPr>
              <w:ind w:left="317" w:right="-568"/>
              <w:rPr>
                <w:rFonts w:ascii="Arial" w:hAnsi="Arial" w:cs="Arial"/>
                <w:lang w:val="sr-Cyrl-CS"/>
              </w:rPr>
            </w:pPr>
            <w:r w:rsidRPr="00E17962">
              <w:rPr>
                <w:rFonts w:ascii="Arial" w:hAnsi="Arial" w:cs="Arial"/>
                <w:lang w:val="sr-Cyrl-CS"/>
              </w:rPr>
              <w:t>Набавка радова на реконструкцији пута Тепрч (Коџопељићи) – Свештица, МЗ Луке</w:t>
            </w:r>
          </w:p>
          <w:p w:rsidR="00AD7D0A" w:rsidRPr="00A42164" w:rsidRDefault="00AD7D0A" w:rsidP="007C3293">
            <w:pPr>
              <w:pStyle w:val="ListParagraph"/>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80596E" w:rsidRPr="00A42164" w:rsidTr="00E17962">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3</w:t>
            </w:r>
          </w:p>
        </w:tc>
        <w:tc>
          <w:tcPr>
            <w:tcW w:w="5245" w:type="dxa"/>
          </w:tcPr>
          <w:p w:rsidR="0080596E" w:rsidRDefault="00E17962" w:rsidP="00E17962">
            <w:pPr>
              <w:ind w:left="317"/>
              <w:rPr>
                <w:lang w:val="sr-Cyrl-CS"/>
              </w:rPr>
            </w:pPr>
            <w:r w:rsidRPr="00E17962">
              <w:rPr>
                <w:rFonts w:ascii="Arial" w:hAnsi="Arial" w:cs="Arial"/>
                <w:lang w:val="sr-Cyrl-CS"/>
              </w:rPr>
              <w:t>Набавка радова на реконструкцији крака улице Сењак – Тотовићи, МЗ Буковица</w:t>
            </w:r>
            <w:r w:rsidRPr="0080596E">
              <w:rPr>
                <w:lang w:val="sr-Cyrl-CS"/>
              </w:rPr>
              <w:t xml:space="preserve"> </w:t>
            </w:r>
          </w:p>
          <w:p w:rsidR="00E17962" w:rsidRPr="0080596E" w:rsidRDefault="00E17962" w:rsidP="00E17962">
            <w:pPr>
              <w:ind w:left="317"/>
              <w:rPr>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80596E" w:rsidRPr="00A42164" w:rsidTr="00E17962">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4</w:t>
            </w:r>
          </w:p>
        </w:tc>
        <w:tc>
          <w:tcPr>
            <w:tcW w:w="5245" w:type="dxa"/>
          </w:tcPr>
          <w:p w:rsidR="00E17962" w:rsidRDefault="00E17962" w:rsidP="00E17962">
            <w:pPr>
              <w:pStyle w:val="ListParagraph"/>
              <w:ind w:left="317"/>
              <w:rPr>
                <w:rFonts w:ascii="Arial" w:hAnsi="Arial" w:cs="Arial"/>
                <w:lang w:val="sr-Cyrl-CS"/>
              </w:rPr>
            </w:pPr>
            <w:r w:rsidRPr="00E17962">
              <w:rPr>
                <w:rFonts w:ascii="Arial" w:hAnsi="Arial" w:cs="Arial"/>
                <w:lang w:val="sr-Cyrl-CS"/>
              </w:rPr>
              <w:t xml:space="preserve">Набавка радова на реконструкцији некатегорисаног пута Комадине – крак </w:t>
            </w:r>
          </w:p>
          <w:p w:rsidR="0080596E" w:rsidRDefault="00E17962" w:rsidP="00E17962">
            <w:pPr>
              <w:pStyle w:val="ListParagraph"/>
              <w:ind w:left="317"/>
              <w:rPr>
                <w:lang w:val="sr-Cyrl-CS"/>
              </w:rPr>
            </w:pPr>
            <w:r w:rsidRPr="00E17962">
              <w:rPr>
                <w:rFonts w:ascii="Arial" w:hAnsi="Arial" w:cs="Arial"/>
                <w:lang w:val="sr-Cyrl-CS"/>
              </w:rPr>
              <w:t>Лишани, МЗ Међуречје</w:t>
            </w:r>
            <w:r w:rsidRPr="0080596E">
              <w:rPr>
                <w:lang w:val="sr-Cyrl-CS"/>
              </w:rPr>
              <w:t xml:space="preserve"> </w:t>
            </w:r>
          </w:p>
          <w:p w:rsidR="00E17962" w:rsidRPr="0080596E" w:rsidRDefault="00E17962" w:rsidP="00E17962">
            <w:pPr>
              <w:pStyle w:val="ListParagraph"/>
              <w:ind w:left="317"/>
              <w:rPr>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7C3293" w:rsidRPr="00A42164" w:rsidTr="00E17962">
        <w:tc>
          <w:tcPr>
            <w:tcW w:w="1384" w:type="dxa"/>
          </w:tcPr>
          <w:p w:rsidR="007C3293" w:rsidRPr="00A42164" w:rsidRDefault="007C3293" w:rsidP="007C3293">
            <w:pPr>
              <w:rPr>
                <w:rFonts w:ascii="Arial" w:hAnsi="Arial" w:cs="Arial"/>
                <w:lang w:val="sr-Cyrl-CS"/>
              </w:rPr>
            </w:pPr>
            <w:r>
              <w:rPr>
                <w:rFonts w:ascii="Arial" w:hAnsi="Arial" w:cs="Arial"/>
                <w:lang w:val="sr-Cyrl-CS"/>
              </w:rPr>
              <w:t>партија 5</w:t>
            </w:r>
          </w:p>
        </w:tc>
        <w:tc>
          <w:tcPr>
            <w:tcW w:w="5245" w:type="dxa"/>
          </w:tcPr>
          <w:p w:rsidR="007C3293" w:rsidRDefault="00E17962" w:rsidP="00E17962">
            <w:pPr>
              <w:pStyle w:val="ListParagraph"/>
              <w:ind w:left="317"/>
              <w:rPr>
                <w:rFonts w:ascii="Arial" w:hAnsi="Arial" w:cs="Arial"/>
                <w:lang w:val="sr-Cyrl-CS"/>
              </w:rPr>
            </w:pPr>
            <w:r w:rsidRPr="00E17962">
              <w:rPr>
                <w:rFonts w:ascii="Arial" w:hAnsi="Arial" w:cs="Arial"/>
                <w:lang w:val="sr-Cyrl-CS"/>
              </w:rPr>
              <w:t>Набавка радова на реконструкцији некатегорисаног пута Вратоњићи, МЗ Лиса</w:t>
            </w:r>
            <w:r>
              <w:rPr>
                <w:rFonts w:ascii="Arial" w:hAnsi="Arial" w:cs="Arial"/>
                <w:lang w:val="sr-Cyrl-CS"/>
              </w:rPr>
              <w:t xml:space="preserve"> </w:t>
            </w:r>
          </w:p>
          <w:p w:rsidR="00F45252" w:rsidRPr="007C3293" w:rsidRDefault="00F45252" w:rsidP="007C3293">
            <w:pPr>
              <w:pStyle w:val="ListParagraph"/>
              <w:rPr>
                <w:rFonts w:ascii="Arial" w:hAnsi="Arial" w:cs="Arial"/>
                <w:lang w:val="sr-Cyrl-CS"/>
              </w:rPr>
            </w:pPr>
          </w:p>
        </w:tc>
        <w:tc>
          <w:tcPr>
            <w:tcW w:w="3149" w:type="dxa"/>
            <w:tcBorders>
              <w:bottom w:val="single" w:sz="4" w:space="0" w:color="auto"/>
            </w:tcBorders>
          </w:tcPr>
          <w:p w:rsidR="007C3293" w:rsidRPr="00A42164" w:rsidRDefault="007C3293" w:rsidP="007C3293">
            <w:pPr>
              <w:rPr>
                <w:rFonts w:ascii="Arial" w:hAnsi="Arial" w:cs="Arial"/>
                <w:lang w:val="sr-Cyrl-CS"/>
              </w:rPr>
            </w:pPr>
          </w:p>
        </w:tc>
      </w:tr>
    </w:tbl>
    <w:p w:rsidR="00F45252" w:rsidRDefault="00F45252" w:rsidP="003A1062">
      <w:pPr>
        <w:jc w:val="center"/>
        <w:rPr>
          <w:rFonts w:ascii="Arial" w:hAnsi="Arial" w:cs="Arial"/>
          <w:b/>
          <w:lang w:val="sr-Cyrl-CS"/>
        </w:rPr>
      </w:pPr>
    </w:p>
    <w:p w:rsidR="00F45252" w:rsidRPr="00297C10" w:rsidRDefault="00F45252" w:rsidP="003A1062">
      <w:pPr>
        <w:jc w:val="center"/>
        <w:rPr>
          <w:rFonts w:ascii="Arial" w:hAnsi="Arial" w:cs="Arial"/>
          <w:b/>
          <w:lang w:val="sr-Cyrl-CS"/>
        </w:rPr>
      </w:pPr>
    </w:p>
    <w:p w:rsidR="003A1062" w:rsidRPr="00297C10" w:rsidRDefault="003A1062" w:rsidP="00CA37F6">
      <w:pPr>
        <w:numPr>
          <w:ilvl w:val="0"/>
          <w:numId w:val="57"/>
        </w:numPr>
        <w:jc w:val="center"/>
        <w:rPr>
          <w:rFonts w:ascii="Arial" w:hAnsi="Arial" w:cs="Arial"/>
          <w:b/>
          <w:lang w:val="sl-SI"/>
        </w:rPr>
      </w:pPr>
    </w:p>
    <w:p w:rsidR="003A1062" w:rsidRPr="00297C10" w:rsidRDefault="003A1062" w:rsidP="003A1062">
      <w:pPr>
        <w:ind w:firstLine="720"/>
        <w:jc w:val="both"/>
        <w:rPr>
          <w:rFonts w:ascii="Arial" w:hAnsi="Arial" w:cs="Arial"/>
          <w:lang w:val="sr-Cyrl-CS"/>
        </w:rPr>
      </w:pPr>
      <w:r w:rsidRPr="00297C10">
        <w:rPr>
          <w:rFonts w:ascii="Arial" w:hAnsi="Arial" w:cs="Arial"/>
          <w:lang w:val="sl-SI"/>
        </w:rPr>
        <w:t xml:space="preserve">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w:t>
      </w:r>
      <w:r w:rsidR="00F45252">
        <w:rPr>
          <w:rFonts w:ascii="Arial" w:hAnsi="Arial" w:cs="Arial"/>
        </w:rPr>
        <w:t>одржавању општинских и некатегорисаних путева уз учешће месних заједница у</w:t>
      </w:r>
      <w:r w:rsidRPr="00297C10">
        <w:rPr>
          <w:rFonts w:ascii="Arial" w:hAnsi="Arial" w:cs="Arial"/>
          <w:lang w:val="sl-SI"/>
        </w:rPr>
        <w:t xml:space="preserve"> свему према одобреној инвестиционо-техничкој 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3A1062" w:rsidRPr="00297C10" w:rsidRDefault="003A1062" w:rsidP="003A1062">
      <w:pPr>
        <w:ind w:firstLine="720"/>
        <w:jc w:val="both"/>
        <w:rPr>
          <w:rFonts w:ascii="Arial" w:hAnsi="Arial" w:cs="Arial"/>
          <w:lang w:val="sr-Cyrl-CS"/>
        </w:rPr>
      </w:pPr>
    </w:p>
    <w:p w:rsidR="003A1062" w:rsidRPr="00297C10" w:rsidRDefault="00F45252" w:rsidP="003A1062">
      <w:pPr>
        <w:jc w:val="center"/>
        <w:rPr>
          <w:rFonts w:ascii="Arial" w:hAnsi="Arial" w:cs="Arial"/>
          <w:b/>
          <w:lang w:val="ru-RU"/>
        </w:rPr>
      </w:pPr>
      <w:r>
        <w:rPr>
          <w:rFonts w:ascii="Arial" w:hAnsi="Arial" w:cs="Arial"/>
          <w:b/>
          <w:lang w:val="en-GB"/>
        </w:rPr>
        <w:t xml:space="preserve"> II </w:t>
      </w:r>
      <w:r w:rsidR="003A1062" w:rsidRPr="00297C10">
        <w:rPr>
          <w:rFonts w:ascii="Arial" w:hAnsi="Arial" w:cs="Arial"/>
          <w:b/>
          <w:lang w:val="ru-RU"/>
        </w:rPr>
        <w:t>ВРЕДНОСТ РАДОВА</w:t>
      </w:r>
    </w:p>
    <w:p w:rsidR="003A1062" w:rsidRPr="00297C10" w:rsidRDefault="003A1062" w:rsidP="00CA37F6">
      <w:pPr>
        <w:numPr>
          <w:ilvl w:val="0"/>
          <w:numId w:val="57"/>
        </w:numPr>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F45252">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F45252">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AD7D0A">
        <w:rPr>
          <w:rFonts w:ascii="Arial" w:hAnsi="Arial" w:cs="Arial"/>
          <w:lang w:val="ru-RU"/>
        </w:rPr>
        <w:t>за:</w:t>
      </w:r>
    </w:p>
    <w:p w:rsidR="00AD7D0A" w:rsidRDefault="00AD7D0A" w:rsidP="003A1062">
      <w:pPr>
        <w:pStyle w:val="BodyText"/>
        <w:spacing w:before="0" w:line="240" w:lineRule="auto"/>
        <w:ind w:firstLine="720"/>
        <w:rPr>
          <w:rFonts w:ascii="Arial" w:hAnsi="Arial" w:cs="Arial"/>
          <w:lang w:val="ru-RU"/>
        </w:rPr>
      </w:pPr>
      <w:r>
        <w:rPr>
          <w:rFonts w:ascii="Arial" w:hAnsi="Arial" w:cs="Arial"/>
          <w:lang w:val="ru-RU"/>
        </w:rPr>
        <w:t>Партију 1 - ____________ динара без ПДВ</w:t>
      </w:r>
      <w:r w:rsidR="00FC19A1">
        <w:rPr>
          <w:rFonts w:ascii="Arial" w:hAnsi="Arial" w:cs="Arial"/>
          <w:lang w:val="ru-RU"/>
        </w:rPr>
        <w:t>-а.</w:t>
      </w:r>
    </w:p>
    <w:p w:rsidR="00AD7D0A" w:rsidRPr="00297C10" w:rsidRDefault="00AD7D0A" w:rsidP="003A1062">
      <w:pPr>
        <w:pStyle w:val="BodyText"/>
        <w:spacing w:before="0" w:line="240" w:lineRule="auto"/>
        <w:ind w:firstLine="720"/>
        <w:rPr>
          <w:rFonts w:ascii="Arial" w:hAnsi="Arial" w:cs="Arial"/>
        </w:rPr>
      </w:pPr>
      <w:r>
        <w:rPr>
          <w:rFonts w:ascii="Arial" w:hAnsi="Arial" w:cs="Arial"/>
          <w:lang w:val="ru-RU"/>
        </w:rPr>
        <w:t>Партију 2 -</w:t>
      </w:r>
      <w:r w:rsidR="00F45252">
        <w:rPr>
          <w:rFonts w:ascii="Arial" w:hAnsi="Arial" w:cs="Arial"/>
          <w:lang w:val="ru-RU"/>
        </w:rPr>
        <w:t xml:space="preserve"> ____________ динара без ПДВ-а.</w:t>
      </w:r>
    </w:p>
    <w:p w:rsidR="003A1062" w:rsidRDefault="00F45252" w:rsidP="003A1062">
      <w:pPr>
        <w:pStyle w:val="BodyText"/>
        <w:spacing w:before="0" w:line="240" w:lineRule="auto"/>
        <w:rPr>
          <w:rFonts w:ascii="Arial" w:hAnsi="Arial" w:cs="Arial"/>
        </w:rPr>
      </w:pPr>
      <w:r>
        <w:rPr>
          <w:rFonts w:ascii="Arial" w:hAnsi="Arial" w:cs="Arial"/>
        </w:rPr>
        <w:t xml:space="preserve">            </w:t>
      </w:r>
      <w:r w:rsidR="00FC19A1">
        <w:rPr>
          <w:rFonts w:ascii="Arial" w:hAnsi="Arial" w:cs="Arial"/>
        </w:rPr>
        <w:t>Партију 3 - ____________ динара без ПДВ-а.</w:t>
      </w:r>
    </w:p>
    <w:p w:rsidR="00FC19A1" w:rsidRDefault="00FC19A1" w:rsidP="003A1062">
      <w:pPr>
        <w:pStyle w:val="BodyText"/>
        <w:spacing w:before="0" w:line="240" w:lineRule="auto"/>
        <w:rPr>
          <w:rFonts w:ascii="Arial" w:hAnsi="Arial" w:cs="Arial"/>
        </w:rPr>
      </w:pPr>
      <w:r>
        <w:rPr>
          <w:rFonts w:ascii="Arial" w:hAnsi="Arial" w:cs="Arial"/>
        </w:rPr>
        <w:tab/>
        <w:t>Партију 4 - ____________ динара без ПДВ-а.</w:t>
      </w:r>
    </w:p>
    <w:p w:rsidR="007C3293" w:rsidRDefault="007C3293" w:rsidP="007C3293">
      <w:pPr>
        <w:pStyle w:val="BodyText"/>
        <w:spacing w:before="0" w:line="240" w:lineRule="auto"/>
        <w:ind w:firstLine="708"/>
        <w:rPr>
          <w:rFonts w:ascii="Arial" w:hAnsi="Arial" w:cs="Arial"/>
        </w:rPr>
      </w:pPr>
      <w:r>
        <w:rPr>
          <w:rFonts w:ascii="Arial" w:hAnsi="Arial" w:cs="Arial"/>
        </w:rPr>
        <w:lastRenderedPageBreak/>
        <w:t>Партију 5 - ____________ динара без ПДВ-а.</w:t>
      </w:r>
    </w:p>
    <w:p w:rsidR="00F45252" w:rsidRPr="00F45252" w:rsidRDefault="00F45252" w:rsidP="00F45252">
      <w:pPr>
        <w:pStyle w:val="BodyText"/>
        <w:spacing w:before="0" w:line="240" w:lineRule="auto"/>
        <w:ind w:firstLine="708"/>
        <w:rPr>
          <w:rFonts w:ascii="Arial" w:hAnsi="Arial" w:cs="Arial"/>
        </w:rPr>
      </w:pPr>
    </w:p>
    <w:p w:rsidR="00F45252" w:rsidRPr="00F45252" w:rsidRDefault="00F45252" w:rsidP="007C3293">
      <w:pPr>
        <w:pStyle w:val="BodyText"/>
        <w:spacing w:before="0" w:line="240" w:lineRule="auto"/>
        <w:ind w:firstLine="708"/>
        <w:rPr>
          <w:rFonts w:ascii="Arial" w:hAnsi="Arial" w:cs="Arial"/>
        </w:rPr>
      </w:pPr>
    </w:p>
    <w:p w:rsidR="003A1062" w:rsidRPr="00297C10" w:rsidRDefault="003A1062" w:rsidP="00CA37F6">
      <w:pPr>
        <w:numPr>
          <w:ilvl w:val="0"/>
          <w:numId w:val="57"/>
        </w:numPr>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FC19A1">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3A1062" w:rsidRPr="00297C10" w:rsidRDefault="003A1062" w:rsidP="003A1062">
      <w:pPr>
        <w:pStyle w:val="BodyText"/>
        <w:spacing w:before="0" w:line="240" w:lineRule="auto"/>
        <w:ind w:firstLine="720"/>
        <w:rPr>
          <w:rFonts w:ascii="Arial" w:hAnsi="Arial" w:cs="Arial"/>
          <w:lang w:val="sr-Latn-C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3A1062" w:rsidRPr="00297C10" w:rsidRDefault="003A1062" w:rsidP="00F45252">
      <w:pPr>
        <w:pStyle w:val="BodyText"/>
        <w:spacing w:before="0" w:line="240" w:lineRule="auto"/>
        <w:ind w:firstLine="720"/>
        <w:jc w:val="center"/>
        <w:rPr>
          <w:rFonts w:ascii="Arial" w:hAnsi="Arial" w:cs="Arial"/>
          <w:lang w:val="ru-RU"/>
        </w:rPr>
      </w:pPr>
    </w:p>
    <w:p w:rsidR="003A1062" w:rsidRPr="00297C10" w:rsidRDefault="00F45252" w:rsidP="00F45252">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F81A24" w:rsidRDefault="00F81A24" w:rsidP="00F81A24">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sidR="00BC4871">
        <w:rPr>
          <w:rFonts w:ascii="Arial" w:hAnsi="Arial" w:cs="Arial"/>
          <w:lang w:val="ru-RU"/>
        </w:rPr>
        <w:t>за изведене радова у року од _________________ дана од дана овере привремене ситуације (партија 1)</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F45252">
        <w:rPr>
          <w:rFonts w:ascii="Arial" w:hAnsi="Arial" w:cs="Arial"/>
          <w:lang w:val="ru-RU"/>
        </w:rPr>
        <w:t xml:space="preserve"> привремене ситуације (партија </w:t>
      </w:r>
      <w:r w:rsidR="00F45252">
        <w:rPr>
          <w:rFonts w:ascii="Arial" w:hAnsi="Arial" w:cs="Arial"/>
          <w:lang w:val="en-GB"/>
        </w:rPr>
        <w:t>2</w:t>
      </w:r>
      <w:r>
        <w:rPr>
          <w:rFonts w:ascii="Arial" w:hAnsi="Arial" w:cs="Arial"/>
          <w:lang w:val="ru-RU"/>
        </w:rPr>
        <w:t>)</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F45252">
        <w:rPr>
          <w:rFonts w:ascii="Arial" w:hAnsi="Arial" w:cs="Arial"/>
          <w:lang w:val="ru-RU"/>
        </w:rPr>
        <w:t xml:space="preserve"> привремене ситуације (партија </w:t>
      </w:r>
      <w:r w:rsidR="00F45252">
        <w:rPr>
          <w:rFonts w:ascii="Arial" w:hAnsi="Arial" w:cs="Arial"/>
          <w:lang w:val="en-GB"/>
        </w:rPr>
        <w:t>3</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F45252">
        <w:rPr>
          <w:rFonts w:ascii="Arial" w:hAnsi="Arial" w:cs="Arial"/>
          <w:lang w:val="ru-RU"/>
        </w:rPr>
        <w:t xml:space="preserve"> привремене ситуације (партија </w:t>
      </w:r>
      <w:r w:rsidR="00F45252">
        <w:rPr>
          <w:rFonts w:ascii="Arial" w:hAnsi="Arial" w:cs="Arial"/>
          <w:lang w:val="en-GB"/>
        </w:rPr>
        <w:t>4</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en-GB"/>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F45252">
        <w:rPr>
          <w:rFonts w:ascii="Arial" w:hAnsi="Arial" w:cs="Arial"/>
          <w:lang w:val="ru-RU"/>
        </w:rPr>
        <w:t xml:space="preserve"> привремене ситуације (партија </w:t>
      </w:r>
      <w:r w:rsidR="00F45252">
        <w:rPr>
          <w:rFonts w:ascii="Arial" w:hAnsi="Arial" w:cs="Arial"/>
          <w:lang w:val="en-GB"/>
        </w:rPr>
        <w:t>5</w:t>
      </w:r>
      <w:r>
        <w:rPr>
          <w:rFonts w:ascii="Arial" w:hAnsi="Arial" w:cs="Arial"/>
          <w:lang w:val="ru-RU"/>
        </w:rPr>
        <w:t>)</w:t>
      </w:r>
    </w:p>
    <w:p w:rsidR="00F45252" w:rsidRPr="00F45252" w:rsidRDefault="00F45252" w:rsidP="00F45252">
      <w:pPr>
        <w:pStyle w:val="BodyText"/>
        <w:spacing w:before="0" w:line="240" w:lineRule="auto"/>
        <w:ind w:firstLine="708"/>
        <w:rPr>
          <w:rFonts w:ascii="Arial" w:hAnsi="Arial" w:cs="Arial"/>
          <w:lang w:val="en-GB"/>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3A1062" w:rsidRDefault="003A1062" w:rsidP="003A1062">
      <w:pPr>
        <w:pStyle w:val="BodyText"/>
        <w:spacing w:before="0" w:line="240" w:lineRule="auto"/>
        <w:ind w:firstLine="720"/>
        <w:rPr>
          <w:rFonts w:ascii="Arial" w:hAnsi="Arial" w:cs="Arial"/>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3A1062" w:rsidRDefault="003A1062" w:rsidP="003A1062">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w:t>
      </w:r>
      <w:r w:rsidR="002B2938">
        <w:rPr>
          <w:rFonts w:ascii="Arial" w:hAnsi="Arial" w:cs="Arial"/>
          <w:lang w:val="ru-RU"/>
        </w:rPr>
        <w:t>решењу којим се одобрава извођење радова</w:t>
      </w:r>
      <w:r>
        <w:rPr>
          <w:rFonts w:ascii="Arial" w:hAnsi="Arial" w:cs="Arial"/>
          <w:lang w:val="ru-RU"/>
        </w:rPr>
        <w:t xml:space="preserve">,као и благовремено предузимање мера у случају одступања извођења радова од </w:t>
      </w:r>
      <w:r w:rsidR="002B2938">
        <w:rPr>
          <w:rFonts w:ascii="Arial" w:hAnsi="Arial" w:cs="Arial"/>
          <w:lang w:val="ru-RU"/>
        </w:rPr>
        <w:t>решења којим се одобрава извођење радова</w:t>
      </w:r>
      <w:r>
        <w:rPr>
          <w:rFonts w:ascii="Arial" w:hAnsi="Arial" w:cs="Arial"/>
          <w:lang w:val="ru-RU"/>
        </w:rPr>
        <w:t xml:space="preserve">;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2B2938">
        <w:rPr>
          <w:rFonts w:ascii="Arial" w:hAnsi="Arial" w:cs="Arial"/>
          <w:lang w:val="ru-RU"/>
        </w:rPr>
        <w:t>о</w:t>
      </w:r>
      <w:r>
        <w:rPr>
          <w:rFonts w:ascii="Arial" w:hAnsi="Arial" w:cs="Arial"/>
          <w:lang w:val="ru-RU"/>
        </w:rPr>
        <w:t xml:space="preserve">бама;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lastRenderedPageBreak/>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Давање потребних упутстава извођачу радова,нарочито у случају одступања градње од </w:t>
      </w:r>
      <w:r w:rsidR="002F5214">
        <w:rPr>
          <w:rFonts w:ascii="Arial" w:hAnsi="Arial" w:cs="Arial"/>
          <w:lang w:val="ru-RU"/>
        </w:rPr>
        <w:t>решења којим се одобрава извођење радова</w:t>
      </w:r>
      <w:r>
        <w:rPr>
          <w:rFonts w:ascii="Arial" w:hAnsi="Arial" w:cs="Arial"/>
          <w:lang w:val="ru-RU"/>
        </w:rPr>
        <w:t xml:space="preserve"> и у случају промене услова градње објекта (промена врсте тла или других параметара утврђених геомеханичким елаборатом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3A1062" w:rsidRDefault="002F5214" w:rsidP="00CA37F6">
      <w:pPr>
        <w:pStyle w:val="ListParagraph"/>
        <w:numPr>
          <w:ilvl w:val="0"/>
          <w:numId w:val="58"/>
        </w:numPr>
        <w:tabs>
          <w:tab w:val="left" w:pos="1080"/>
        </w:tabs>
        <w:jc w:val="both"/>
        <w:rPr>
          <w:rFonts w:ascii="Arial" w:hAnsi="Arial" w:cs="Arial"/>
          <w:lang w:val="ru-RU"/>
        </w:rPr>
      </w:pPr>
      <w:r>
        <w:rPr>
          <w:rFonts w:ascii="Arial" w:hAnsi="Arial" w:cs="Arial"/>
          <w:lang w:val="ru-RU"/>
        </w:rPr>
        <w:t>С</w:t>
      </w:r>
      <w:r w:rsidR="003A1062">
        <w:rPr>
          <w:rFonts w:ascii="Arial" w:hAnsi="Arial" w:cs="Arial"/>
          <w:lang w:val="ru-RU"/>
        </w:rPr>
        <w:t xml:space="preserve">арадњу са извођачем радова при избору детаља технолошких и организационих решења за извођење радова; </w:t>
      </w:r>
    </w:p>
    <w:p w:rsidR="003A1062" w:rsidRPr="009064A3"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Решавање других питања,кој</w:t>
      </w:r>
      <w:r w:rsidR="002F5214">
        <w:rPr>
          <w:rFonts w:ascii="Arial" w:hAnsi="Arial" w:cs="Arial"/>
          <w:lang w:val="ru-RU"/>
        </w:rPr>
        <w:t>а се појаве у току грађења,однос</w:t>
      </w:r>
      <w:r>
        <w:rPr>
          <w:rFonts w:ascii="Arial" w:hAnsi="Arial" w:cs="Arial"/>
          <w:lang w:val="ru-RU"/>
        </w:rPr>
        <w:t xml:space="preserve">но извођења радова. </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w:t>
      </w:r>
      <w:r w:rsidR="00275896">
        <w:rPr>
          <w:rFonts w:ascii="Arial" w:hAnsi="Arial" w:cs="Arial"/>
          <w:lang w:val="ru-RU"/>
        </w:rPr>
        <w:t>.</w:t>
      </w:r>
      <w:r>
        <w:rPr>
          <w:rFonts w:ascii="Arial" w:hAnsi="Arial" w:cs="Arial"/>
          <w:lang w:val="ru-RU"/>
        </w:rPr>
        <w:t xml:space="preserve"> Надзорни орган прати и контролише извођење радова на градилишту,као и на местима где се изводе други радови за потребе грађења објекта.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w:t>
      </w:r>
      <w:r w:rsidR="00275896">
        <w:rPr>
          <w:rFonts w:ascii="Arial" w:hAnsi="Arial" w:cs="Arial"/>
          <w:lang w:val="ru-RU"/>
        </w:rPr>
        <w:t xml:space="preserve"> од издатог решења којм се одобрава извођење радова</w:t>
      </w:r>
      <w:r>
        <w:rPr>
          <w:rFonts w:ascii="Arial" w:hAnsi="Arial" w:cs="Arial"/>
          <w:lang w:val="ru-RU"/>
        </w:rPr>
        <w:t xml:space="preserve">,предвиђеног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w:t>
      </w:r>
      <w:r w:rsidR="00275896">
        <w:rPr>
          <w:rFonts w:ascii="Arial" w:hAnsi="Arial" w:cs="Arial"/>
          <w:lang w:val="ru-RU"/>
        </w:rPr>
        <w:t>извођења радова</w:t>
      </w:r>
      <w:r>
        <w:rPr>
          <w:rFonts w:ascii="Arial" w:hAnsi="Arial" w:cs="Arial"/>
          <w:lang w:val="ru-RU"/>
        </w:rPr>
        <w:t xml:space="preserve">,без одлагања о томе обавештава инвеститора и извођача радова.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w:t>
      </w:r>
      <w:r w:rsidR="008D4929">
        <w:rPr>
          <w:rFonts w:ascii="Arial" w:hAnsi="Arial" w:cs="Arial"/>
          <w:lang w:val="ru-RU"/>
        </w:rPr>
        <w:t>решења којим се одобрава извођење радова</w:t>
      </w:r>
      <w:r>
        <w:rPr>
          <w:rFonts w:ascii="Arial" w:hAnsi="Arial" w:cs="Arial"/>
          <w:lang w:val="ru-RU"/>
        </w:rPr>
        <w:t xml:space="preserve">,надзорни орган о тој чињеници без одлагања обавештава инвеститора,ради предузимања одговарајућих мера.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w:t>
      </w:r>
      <w:r w:rsidR="008D4929">
        <w:rPr>
          <w:rFonts w:ascii="Arial" w:hAnsi="Arial" w:cs="Arial"/>
          <w:lang w:val="ru-RU"/>
        </w:rPr>
        <w:t>извођења радова</w:t>
      </w:r>
      <w:r>
        <w:rPr>
          <w:rFonts w:ascii="Arial" w:hAnsi="Arial" w:cs="Arial"/>
          <w:lang w:val="ru-RU"/>
        </w:rPr>
        <w:t xml:space="preserve">.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F45252" w:rsidRPr="00F45252" w:rsidRDefault="00F45252" w:rsidP="003A1062">
      <w:pPr>
        <w:pStyle w:val="BodyText"/>
        <w:spacing w:before="0" w:line="240" w:lineRule="auto"/>
        <w:ind w:firstLine="720"/>
        <w:rPr>
          <w:rFonts w:ascii="Arial" w:hAnsi="Arial" w:cs="Arial"/>
          <w:b/>
          <w:lang w:val="en-GB"/>
        </w:rPr>
      </w:pPr>
    </w:p>
    <w:p w:rsidR="003A1062" w:rsidRDefault="003A1062" w:rsidP="003A1062">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w:t>
      </w:r>
      <w:r>
        <w:rPr>
          <w:rFonts w:ascii="Arial" w:hAnsi="Arial" w:cs="Arial"/>
          <w:lang w:val="ru-RU"/>
        </w:rPr>
        <w:lastRenderedPageBreak/>
        <w:t xml:space="preserve">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3A1062" w:rsidRPr="00297C10" w:rsidRDefault="003A1062" w:rsidP="003A1062">
      <w:pPr>
        <w:pStyle w:val="BodyText"/>
        <w:spacing w:before="0" w:line="240" w:lineRule="auto"/>
        <w:ind w:firstLine="720"/>
        <w:rPr>
          <w:rFonts w:ascii="Arial" w:hAnsi="Arial" w:cs="Arial"/>
          <w:lang w:val="en-U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w:t>
      </w:r>
      <w:r w:rsidR="00F45252">
        <w:rPr>
          <w:rFonts w:ascii="Arial" w:hAnsi="Arial" w:cs="Arial"/>
          <w:lang w:val="ru-RU"/>
        </w:rPr>
        <w:t>дус</w:t>
      </w:r>
      <w:r w:rsidRPr="00297C10">
        <w:rPr>
          <w:rFonts w:ascii="Arial" w:hAnsi="Arial" w:cs="Arial"/>
          <w:lang w:val="ru-RU"/>
        </w:rPr>
        <w:t>тане од Уговора. У том случају, свака уговорна страна сама сноси своје трошкове које је до тог тренутка имала.</w:t>
      </w:r>
    </w:p>
    <w:p w:rsidR="003A1062" w:rsidRPr="00297C10" w:rsidRDefault="003A1062" w:rsidP="003A1062">
      <w:pPr>
        <w:pStyle w:val="BodyText"/>
        <w:spacing w:before="0" w:line="240" w:lineRule="auto"/>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10.</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sidR="00F45252">
        <w:rPr>
          <w:rFonts w:ascii="Arial" w:hAnsi="Arial" w:cs="Arial"/>
          <w:lang w:val="ru-RU"/>
        </w:rPr>
        <w:t>и су предмет овог Уговора изведе</w:t>
      </w:r>
      <w:r w:rsidR="008D4929">
        <w:rPr>
          <w:rFonts w:ascii="Arial" w:hAnsi="Arial" w:cs="Arial"/>
          <w:lang w:val="ru-RU"/>
        </w:rPr>
        <w:t xml:space="preserve"> у року од </w:t>
      </w:r>
      <w:r w:rsidR="00F45252">
        <w:rPr>
          <w:rFonts w:ascii="Arial" w:hAnsi="Arial" w:cs="Arial"/>
          <w:lang w:val="ru-RU"/>
        </w:rPr>
        <w:t>_______________ дана од дана увођена у посао. (партија 1)</w:t>
      </w:r>
    </w:p>
    <w:p w:rsidR="00F45252" w:rsidRDefault="00F45252" w:rsidP="00F4525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дана од дана увођена у посао. (партија 2)</w:t>
      </w:r>
    </w:p>
    <w:p w:rsidR="00F45252" w:rsidRDefault="00F45252" w:rsidP="00F45252">
      <w:pPr>
        <w:pStyle w:val="BodyText"/>
        <w:spacing w:before="0" w:line="240" w:lineRule="auto"/>
        <w:ind w:firstLine="720"/>
        <w:rPr>
          <w:rFonts w:ascii="Arial" w:hAnsi="Arial" w:cs="Arial"/>
          <w:lang w:val="ru-RU"/>
        </w:rPr>
      </w:pPr>
      <w:r w:rsidRPr="00297C10">
        <w:rPr>
          <w:rFonts w:ascii="Arial" w:hAnsi="Arial" w:cs="Arial"/>
          <w:lang w:val="ru-RU"/>
        </w:rPr>
        <w:lastRenderedPageBreak/>
        <w:t>ИЗВОЂАЧ се обавезује да радове кој</w:t>
      </w:r>
      <w:r>
        <w:rPr>
          <w:rFonts w:ascii="Arial" w:hAnsi="Arial" w:cs="Arial"/>
          <w:lang w:val="ru-RU"/>
        </w:rPr>
        <w:t>и су предмет овог Уговора изведе у року од _______________ дана од дана увођена у посао. (партија 3)</w:t>
      </w:r>
    </w:p>
    <w:p w:rsidR="00F45252" w:rsidRDefault="00F45252" w:rsidP="00F4525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дана од дана увођена у посао. (партија 4)</w:t>
      </w:r>
    </w:p>
    <w:p w:rsidR="00F45252" w:rsidRDefault="00F45252" w:rsidP="00F4525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 дана од дана увођена у посао. (партија 5)</w:t>
      </w:r>
    </w:p>
    <w:p w:rsidR="00F81A24" w:rsidRPr="00297C10" w:rsidRDefault="00F81A24" w:rsidP="003A1062">
      <w:pPr>
        <w:pStyle w:val="BodyText"/>
        <w:spacing w:before="0" w:line="240" w:lineRule="auto"/>
        <w:ind w:firstLine="720"/>
        <w:rPr>
          <w:rFonts w:ascii="Arial" w:hAnsi="Arial" w:cs="Arial"/>
          <w:lang w:val="ru-RU"/>
        </w:rPr>
      </w:pPr>
    </w:p>
    <w:p w:rsidR="00334867" w:rsidRDefault="00F45252" w:rsidP="00334867">
      <w:pPr>
        <w:pStyle w:val="BodyText"/>
        <w:spacing w:before="0" w:line="240" w:lineRule="auto"/>
        <w:ind w:left="3528" w:firstLine="720"/>
        <w:rPr>
          <w:rFonts w:ascii="Arial" w:hAnsi="Arial" w:cs="Arial"/>
          <w:b/>
          <w:lang w:val="ru-RU"/>
        </w:rPr>
      </w:pPr>
      <w:r>
        <w:rPr>
          <w:rFonts w:ascii="Arial" w:hAnsi="Arial" w:cs="Arial"/>
          <w:b/>
          <w:lang w:val="ru-RU"/>
        </w:rPr>
        <w:t xml:space="preserve">       </w:t>
      </w:r>
      <w:r w:rsidR="00C97A8F">
        <w:rPr>
          <w:rFonts w:ascii="Arial" w:hAnsi="Arial" w:cs="Arial"/>
          <w:b/>
          <w:lang w:val="ru-RU"/>
        </w:rPr>
        <w:t>Члан 11</w:t>
      </w:r>
      <w:r w:rsidR="00334867" w:rsidRPr="00334867">
        <w:rPr>
          <w:rFonts w:ascii="Arial" w:hAnsi="Arial" w:cs="Arial"/>
          <w:b/>
          <w:lang w:val="ru-RU"/>
        </w:rPr>
        <w:t xml:space="preserve">. </w:t>
      </w:r>
    </w:p>
    <w:p w:rsidR="00334867" w:rsidRPr="00246505" w:rsidRDefault="00334867" w:rsidP="00246505">
      <w:pPr>
        <w:pStyle w:val="BodyText"/>
        <w:spacing w:before="0" w:line="240" w:lineRule="auto"/>
        <w:ind w:firstLine="708"/>
        <w:rPr>
          <w:rFonts w:ascii="Arial" w:hAnsi="Arial" w:cs="Arial"/>
        </w:rPr>
      </w:pPr>
      <w:r w:rsidRPr="003A7BAF">
        <w:rPr>
          <w:rFonts w:ascii="Arial" w:hAnsi="Arial" w:cs="Arial"/>
          <w:lang w:val="ru-RU"/>
        </w:rPr>
        <w:t xml:space="preserve">ИЗВОЂАЧ је у обавези да достави ИНВЕСТИТОРУ </w:t>
      </w:r>
      <w:r w:rsidR="00C97A8F">
        <w:rPr>
          <w:rFonts w:ascii="Arial" w:hAnsi="Arial" w:cs="Arial"/>
          <w:lang w:val="ru-RU"/>
        </w:rPr>
        <w:t>у тренутуку закључивања уговора оригинал бланко соло меницу са меничним овлашћењем и поднетим захтевом банци за регистрацију менице,</w:t>
      </w:r>
      <w:r w:rsidR="00246505">
        <w:rPr>
          <w:rFonts w:ascii="Arial" w:hAnsi="Arial" w:cs="Arial"/>
          <w:lang w:val="ru-RU"/>
        </w:rPr>
        <w:t xml:space="preserve"> као средство обезвеђење за добро извршење посла,</w:t>
      </w:r>
      <w:r w:rsidR="00C97A8F">
        <w:rPr>
          <w:rFonts w:ascii="Arial" w:hAnsi="Arial" w:cs="Arial"/>
          <w:lang w:val="ru-RU"/>
        </w:rPr>
        <w:t xml:space="preserve"> као и картон депонованих потписа. У слућају реализације меница ће гласити на износ од 5% од уговорене вредности јавне набавке.</w:t>
      </w:r>
      <w:r w:rsidR="00246505">
        <w:rPr>
          <w:rFonts w:ascii="Arial" w:hAnsi="Arial" w:cs="Arial"/>
          <w:lang w:val="ru-RU"/>
        </w:rPr>
        <w:t xml:space="preserve"> Меница треба да буде издата са клаузулом </w:t>
      </w:r>
      <w:r w:rsidR="00246505">
        <w:rPr>
          <w:rFonts w:ascii="Arial" w:hAnsi="Arial" w:cs="Arial"/>
        </w:rPr>
        <w:t>“без протеста“.</w:t>
      </w:r>
      <w:r w:rsidR="00EE1DDD">
        <w:rPr>
          <w:rFonts w:ascii="Arial" w:hAnsi="Arial" w:cs="Arial"/>
        </w:rPr>
        <w:t xml:space="preserve"> (важи за све партије).</w:t>
      </w:r>
    </w:p>
    <w:p w:rsidR="00334867" w:rsidRPr="00297C10" w:rsidRDefault="00334867"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Pr="00297C10" w:rsidRDefault="003A1062" w:rsidP="003A1062">
      <w:pPr>
        <w:pStyle w:val="BodyText"/>
        <w:spacing w:before="0" w:line="240" w:lineRule="auto"/>
        <w:jc w:val="center"/>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w:t>
      </w:r>
      <w:r>
        <w:rPr>
          <w:rFonts w:ascii="Arial" w:hAnsi="Arial" w:cs="Arial"/>
          <w:lang w:val="ru-RU"/>
        </w:rPr>
        <w:lastRenderedPageBreak/>
        <w:t xml:space="preserve">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VIII</w:t>
      </w:r>
      <w:r w:rsidRPr="00297C10">
        <w:rPr>
          <w:rFonts w:ascii="Arial" w:hAnsi="Arial" w:cs="Arial"/>
          <w:b/>
          <w:lang w:val="ru-RU"/>
        </w:rPr>
        <w:t xml:space="preserve">  ОСИГУРАЊЕ И ГАРАНЦИЈЕ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lang w:val="ru-RU"/>
        </w:rPr>
        <w:t>17</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3270F9" w:rsidRDefault="003270F9" w:rsidP="003270F9">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(партија 1)</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246505">
        <w:rPr>
          <w:rFonts w:ascii="Arial" w:hAnsi="Arial" w:cs="Arial"/>
        </w:rPr>
        <w:t>(партија 2</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246505">
        <w:rPr>
          <w:rFonts w:ascii="Arial" w:hAnsi="Arial" w:cs="Arial"/>
        </w:rPr>
        <w:t>(партија 3</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w:t>
      </w:r>
      <w:r w:rsidR="00246505">
        <w:rPr>
          <w:rFonts w:ascii="Arial" w:hAnsi="Arial" w:cs="Arial"/>
        </w:rPr>
        <w:t>а 4</w:t>
      </w:r>
      <w:r>
        <w:rPr>
          <w:rFonts w:ascii="Arial" w:hAnsi="Arial" w:cs="Arial"/>
        </w:rPr>
        <w:t>)</w:t>
      </w:r>
    </w:p>
    <w:p w:rsidR="00246505" w:rsidRDefault="00246505" w:rsidP="00246505">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(партија 5)</w:t>
      </w:r>
    </w:p>
    <w:p w:rsidR="00246505" w:rsidRPr="00246505" w:rsidRDefault="00246505" w:rsidP="00627976">
      <w:pPr>
        <w:pStyle w:val="BodyText"/>
        <w:spacing w:before="0" w:line="240" w:lineRule="auto"/>
        <w:rPr>
          <w:rFonts w:ascii="Arial" w:hAnsi="Arial" w:cs="Arial"/>
        </w:rPr>
      </w:pPr>
    </w:p>
    <w:p w:rsidR="003A1062"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627976"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 тренутку примопредаје радова, преда ИНВЕСТИТОРУ оригинал </w:t>
      </w:r>
      <w:r>
        <w:rPr>
          <w:rFonts w:ascii="Arial" w:hAnsi="Arial" w:cs="Arial"/>
          <w:lang w:val="ru-RU"/>
        </w:rPr>
        <w:t>бланко соло меницу са меничним овлашћењем и поднетим захтевом банци за регистрацију менице, као и картон депонованих потписа, као средство обезбеђења за отклањање грешака у гарантном року.</w:t>
      </w:r>
    </w:p>
    <w:p w:rsidR="00781755" w:rsidRPr="00297C10" w:rsidRDefault="00781755" w:rsidP="00627976">
      <w:pPr>
        <w:pStyle w:val="BodyText"/>
        <w:spacing w:before="0" w:line="240" w:lineRule="auto"/>
        <w:ind w:firstLine="720"/>
        <w:rPr>
          <w:rFonts w:ascii="Arial" w:hAnsi="Arial" w:cs="Arial"/>
          <w:lang w:val="ru-RU"/>
        </w:rPr>
      </w:pPr>
      <w:r>
        <w:rPr>
          <w:rFonts w:ascii="Arial" w:hAnsi="Arial" w:cs="Arial"/>
          <w:lang w:val="ru-RU"/>
        </w:rPr>
        <w:t>У случају реализације меница ће гласити на износ од 5% од уговорене вредности јавне набавке.</w:t>
      </w:r>
      <w:r w:rsidR="00EE1DDD">
        <w:rPr>
          <w:rFonts w:ascii="Arial" w:hAnsi="Arial" w:cs="Arial"/>
          <w:lang w:val="ru-RU"/>
        </w:rPr>
        <w:t xml:space="preserve"> Меница треба да буде издата са клаузулом </w:t>
      </w:r>
      <w:r w:rsidR="00EE1DDD">
        <w:rPr>
          <w:rFonts w:ascii="Arial" w:hAnsi="Arial" w:cs="Arial"/>
          <w:lang w:val="en-GB"/>
        </w:rPr>
        <w:t>“</w:t>
      </w:r>
      <w:r w:rsidR="00EE1DDD">
        <w:rPr>
          <w:rFonts w:ascii="Arial" w:hAnsi="Arial" w:cs="Arial"/>
          <w:lang w:val="ru-RU"/>
        </w:rPr>
        <w:t>без протеста</w:t>
      </w:r>
      <w:r w:rsidR="00EE1DDD">
        <w:rPr>
          <w:rFonts w:ascii="Arial" w:hAnsi="Arial" w:cs="Arial"/>
          <w:lang w:val="en-GB"/>
        </w:rPr>
        <w:t>”</w:t>
      </w:r>
      <w:r>
        <w:rPr>
          <w:rFonts w:ascii="Arial" w:hAnsi="Arial" w:cs="Arial"/>
          <w:lang w:val="ru-RU"/>
        </w:rPr>
        <w:t xml:space="preserve"> (важи за </w:t>
      </w:r>
      <w:r w:rsidR="00EE1DDD">
        <w:rPr>
          <w:rFonts w:ascii="Arial" w:hAnsi="Arial" w:cs="Arial"/>
          <w:lang w:val="ru-RU"/>
        </w:rPr>
        <w:t>све партије).</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I</w:t>
      </w: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rPr>
        <w:t>18</w:t>
      </w:r>
      <w:r>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9931A0" w:rsidRPr="00297C10" w:rsidRDefault="009931A0" w:rsidP="003A1062">
      <w:pPr>
        <w:pStyle w:val="BodyText"/>
        <w:spacing w:before="0" w:line="240" w:lineRule="auto"/>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lastRenderedPageBreak/>
        <w:t>Члан 19</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A1062" w:rsidRPr="00297C10" w:rsidRDefault="003A1062" w:rsidP="00BF6F84">
      <w:pPr>
        <w:pStyle w:val="BodyText"/>
        <w:spacing w:before="0" w:line="240" w:lineRule="auto"/>
        <w:rPr>
          <w:rFonts w:ascii="Arial" w:hAnsi="Arial" w:cs="Arial"/>
          <w:lang w:val="sr-Latn-CS"/>
        </w:rPr>
      </w:pPr>
    </w:p>
    <w:p w:rsidR="003A1062" w:rsidRPr="00297C10" w:rsidRDefault="003A1062" w:rsidP="00246505">
      <w:pPr>
        <w:pStyle w:val="BodyText"/>
        <w:spacing w:before="0" w:line="240" w:lineRule="auto"/>
        <w:ind w:left="720"/>
        <w:jc w:val="center"/>
        <w:rPr>
          <w:rFonts w:ascii="Arial" w:hAnsi="Arial" w:cs="Arial"/>
          <w:b/>
          <w:lang w:val="ru-RU"/>
        </w:rPr>
      </w:pPr>
      <w:r>
        <w:rPr>
          <w:rFonts w:ascii="Arial" w:hAnsi="Arial" w:cs="Arial"/>
          <w:b/>
          <w:lang w:val="ru-RU"/>
        </w:rPr>
        <w:t>Члан 2</w:t>
      </w:r>
      <w:r w:rsidR="00BF6F84">
        <w:rPr>
          <w:rFonts w:ascii="Arial" w:hAnsi="Arial" w:cs="Arial"/>
          <w:b/>
        </w:rPr>
        <w:t>0</w:t>
      </w:r>
      <w:r>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3A1062" w:rsidRPr="00297C10" w:rsidRDefault="003A1062"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w:t>
      </w:r>
      <w:r w:rsidR="003A1062" w:rsidRPr="00297C10">
        <w:rPr>
          <w:rFonts w:ascii="Arial" w:hAnsi="Arial" w:cs="Arial"/>
          <w:b/>
          <w:lang w:val="ru-RU"/>
        </w:rPr>
        <w:t xml:space="preserve">  САСТАВНИ ДЕЛОВИ УГОВОРА</w:t>
      </w:r>
    </w:p>
    <w:p w:rsidR="003A1062" w:rsidRPr="00297C10" w:rsidRDefault="003A1062" w:rsidP="003A1062">
      <w:pPr>
        <w:pStyle w:val="BodyText"/>
        <w:spacing w:before="0" w:line="240" w:lineRule="auto"/>
        <w:ind w:left="720"/>
        <w:rPr>
          <w:rFonts w:ascii="Arial" w:hAnsi="Arial" w:cs="Arial"/>
          <w:b/>
          <w:lang w:val="ru-RU"/>
        </w:rPr>
      </w:pPr>
      <w:r>
        <w:rPr>
          <w:rFonts w:ascii="Arial" w:hAnsi="Arial" w:cs="Arial"/>
          <w:b/>
          <w:lang w:val="ru-RU"/>
        </w:rPr>
        <w:t xml:space="preserve">                                                                Члан 2</w:t>
      </w:r>
      <w:r w:rsidR="00BF6F84">
        <w:rPr>
          <w:rFonts w:ascii="Arial" w:hAnsi="Arial" w:cs="Arial"/>
          <w:b/>
        </w:rPr>
        <w:t>1</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Default="003A1062" w:rsidP="003A1062">
      <w:pPr>
        <w:pStyle w:val="BodyText"/>
        <w:tabs>
          <w:tab w:val="left" w:pos="993"/>
        </w:tabs>
        <w:spacing w:before="0" w:line="240" w:lineRule="auto"/>
        <w:jc w:val="left"/>
        <w:rPr>
          <w:rFonts w:ascii="Arial" w:hAnsi="Arial" w:cs="Arial"/>
        </w:rPr>
      </w:pPr>
    </w:p>
    <w:p w:rsidR="003A1062" w:rsidRPr="00297C10" w:rsidRDefault="003A1062" w:rsidP="003A1062">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2</w:t>
      </w:r>
      <w:r>
        <w:rPr>
          <w:rFonts w:ascii="Arial" w:hAnsi="Arial" w:cs="Arial"/>
          <w:b/>
          <w:lang w:val="ru-RU"/>
        </w:rPr>
        <w:t>.</w:t>
      </w:r>
    </w:p>
    <w:p w:rsidR="003A1062" w:rsidRPr="00297C10"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 Закона о облигационим односима.</w:t>
      </w:r>
    </w:p>
    <w:p w:rsidR="003A1062" w:rsidRPr="00297C10" w:rsidRDefault="003A1062"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XI</w:t>
      </w:r>
      <w:r w:rsidR="003A1062" w:rsidRPr="00297C10">
        <w:rPr>
          <w:rFonts w:ascii="Arial" w:hAnsi="Arial" w:cs="Arial"/>
          <w:b/>
          <w:lang w:val="ru-RU"/>
        </w:rPr>
        <w:t xml:space="preserve"> ОСТАЛЕ ОДРЕДБЕ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3</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4</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спорна питања решаваће се директним договором ИЗВОЂАЧА и</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 xml:space="preserve"> уговора се надлежност Привредног суда у Чачаку.</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BF6F84">
        <w:rPr>
          <w:rFonts w:ascii="Arial" w:hAnsi="Arial" w:cs="Arial"/>
          <w:b/>
        </w:rPr>
        <w:t>25</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BF6F84" w:rsidP="003A1062">
      <w:pPr>
        <w:pStyle w:val="BodyText"/>
        <w:spacing w:before="0" w:line="240" w:lineRule="auto"/>
        <w:ind w:left="360"/>
        <w:jc w:val="center"/>
        <w:rPr>
          <w:rFonts w:ascii="Arial" w:hAnsi="Arial" w:cs="Arial"/>
          <w:b/>
          <w:lang w:val="ru-RU"/>
        </w:rPr>
      </w:pPr>
      <w:r>
        <w:rPr>
          <w:rFonts w:ascii="Arial" w:hAnsi="Arial" w:cs="Arial"/>
          <w:b/>
          <w:lang w:val="ru-RU"/>
        </w:rPr>
        <w:t>Члан 26</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 xml:space="preserve">значениховлашћених предствника уговорених страна у 4 (четири) исотоветна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3A1062" w:rsidRPr="00297C10" w:rsidTr="00BA4EFC">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173980" w:rsidP="00173980">
            <w:pPr>
              <w:pStyle w:val="BodyText"/>
              <w:spacing w:before="0" w:line="240" w:lineRule="auto"/>
              <w:jc w:val="center"/>
              <w:rPr>
                <w:rFonts w:ascii="Arial" w:hAnsi="Arial" w:cs="Arial"/>
                <w:lang w:val="ru-RU"/>
              </w:rPr>
            </w:pPr>
            <w:r>
              <w:rPr>
                <w:rFonts w:ascii="Arial" w:hAnsi="Arial" w:cs="Arial"/>
                <w:lang w:val="ru-RU"/>
              </w:rPr>
              <w:t>Општина Ивањица</w:t>
            </w:r>
            <w:r w:rsidR="003A1062" w:rsidRPr="00297C10">
              <w:rPr>
                <w:rFonts w:ascii="Arial" w:hAnsi="Arial" w:cs="Arial"/>
                <w:lang w:val="ru-RU"/>
              </w:rPr>
              <w:t xml:space="preserve"> </w:t>
            </w:r>
          </w:p>
        </w:tc>
      </w:tr>
      <w:tr w:rsidR="003A1062" w:rsidRPr="00297C10" w:rsidTr="00BA4EFC">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bottom w:val="single" w:sz="4" w:space="0" w:color="auto"/>
            </w:tcBorders>
          </w:tcPr>
          <w:p w:rsidR="003A1062" w:rsidRPr="00297C10" w:rsidRDefault="00173980" w:rsidP="00BA4EFC">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BA4EFC">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top w:val="single" w:sz="4" w:space="0" w:color="auto"/>
            </w:tcBorders>
          </w:tcPr>
          <w:p w:rsidR="003A1062" w:rsidRPr="00297C10" w:rsidRDefault="00173980" w:rsidP="00BA4EFC">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3A1062" w:rsidP="00BA4EFC">
            <w:pPr>
              <w:pStyle w:val="BodyText"/>
              <w:spacing w:before="0" w:line="240" w:lineRule="auto"/>
              <w:jc w:val="center"/>
              <w:rPr>
                <w:rFonts w:ascii="Arial" w:hAnsi="Arial" w:cs="Arial"/>
                <w:lang w:val="ru-RU"/>
              </w:rPr>
            </w:pPr>
          </w:p>
        </w:tc>
      </w:tr>
    </w:tbl>
    <w:p w:rsidR="003A1062" w:rsidRDefault="003A1062" w:rsidP="003A1062">
      <w:pPr>
        <w:pStyle w:val="ListParagraph"/>
        <w:tabs>
          <w:tab w:val="left" w:pos="90"/>
        </w:tabs>
        <w:suppressAutoHyphens/>
        <w:spacing w:line="100" w:lineRule="atLeast"/>
        <w:contextualSpacing w:val="0"/>
        <w:jc w:val="both"/>
        <w:rPr>
          <w:rFonts w:ascii="Arial" w:hAnsi="Arial" w:cs="Arial"/>
          <w:bCs/>
          <w:iCs/>
          <w:lang w:val="sr-Cyrl-CS"/>
        </w:rPr>
      </w:pPr>
    </w:p>
    <w:p w:rsidR="003A1062" w:rsidRDefault="003A1062" w:rsidP="003A1062">
      <w:pPr>
        <w:pStyle w:val="BodyText"/>
        <w:spacing w:before="0" w:line="240" w:lineRule="auto"/>
        <w:jc w:val="left"/>
        <w:rPr>
          <w:rFonts w:ascii="Arial" w:hAnsi="Arial" w:cs="Arial"/>
          <w:lang w:val="sr-Latn-CS"/>
        </w:rPr>
      </w:pPr>
    </w:p>
    <w:p w:rsidR="005043FE" w:rsidRPr="00A42164" w:rsidRDefault="005043FE" w:rsidP="006F2E39">
      <w:pPr>
        <w:pStyle w:val="BodyText"/>
        <w:spacing w:before="0" w:line="240" w:lineRule="auto"/>
        <w:jc w:val="left"/>
        <w:rPr>
          <w:rFonts w:ascii="Arial" w:hAnsi="Arial" w:cs="Arial"/>
          <w:lang w:val="ru-RU"/>
        </w:rPr>
      </w:pPr>
    </w:p>
    <w:p w:rsidR="005043FE" w:rsidRPr="00A42164" w:rsidRDefault="005043FE" w:rsidP="006F2E39">
      <w:pPr>
        <w:pStyle w:val="BodyText"/>
        <w:spacing w:before="0" w:line="240" w:lineRule="auto"/>
        <w:jc w:val="left"/>
        <w:rPr>
          <w:rFonts w:ascii="Arial" w:hAnsi="Arial" w:cs="Arial"/>
          <w:lang w:val="ru-RU"/>
        </w:rPr>
      </w:pPr>
    </w:p>
    <w:p w:rsidR="005043FE" w:rsidRDefault="005043FE"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104527" w:rsidRDefault="00104527" w:rsidP="006F2E39">
      <w:pPr>
        <w:pStyle w:val="BodyText"/>
        <w:spacing w:before="0" w:line="240" w:lineRule="auto"/>
        <w:jc w:val="left"/>
        <w:rPr>
          <w:rFonts w:ascii="Arial" w:hAnsi="Arial" w:cs="Arial"/>
        </w:rPr>
      </w:pPr>
    </w:p>
    <w:p w:rsidR="005043FE" w:rsidRPr="00A42164" w:rsidRDefault="00E152E5" w:rsidP="00CA37F6">
      <w:pPr>
        <w:numPr>
          <w:ilvl w:val="0"/>
          <w:numId w:val="16"/>
        </w:numPr>
        <w:rPr>
          <w:rFonts w:ascii="Arial" w:hAnsi="Arial" w:cs="Arial"/>
          <w:b/>
          <w:highlight w:val="yellow"/>
          <w:lang w:val="sr-Cyrl-CS"/>
        </w:rPr>
      </w:pPr>
      <w:r>
        <w:rPr>
          <w:rFonts w:ascii="Arial" w:eastAsia="TimesNewRomanPSMT" w:hAnsi="Arial" w:cs="Arial"/>
          <w:b/>
          <w:highlight w:val="yellow"/>
          <w:lang w:val="sr-Cyrl-RS"/>
        </w:rPr>
        <w:lastRenderedPageBreak/>
        <w:t xml:space="preserve"> </w:t>
      </w:r>
      <w:r w:rsidR="005043FE" w:rsidRPr="00A42164">
        <w:rPr>
          <w:rFonts w:ascii="Arial" w:eastAsia="TimesNewRomanPSMT" w:hAnsi="Arial" w:cs="Arial"/>
          <w:b/>
          <w:highlight w:val="yellow"/>
        </w:rPr>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531D73" w:rsidRDefault="00531D73" w:rsidP="006F2E39">
      <w:pPr>
        <w:rPr>
          <w:rFonts w:ascii="Arial" w:hAnsi="Arial" w:cs="Arial"/>
          <w:b/>
          <w:bCs/>
          <w:i/>
          <w:iCs/>
          <w:lang w:val="sr-Cyrl-CS"/>
        </w:rPr>
      </w:pPr>
    </w:p>
    <w:tbl>
      <w:tblPr>
        <w:tblW w:w="11093" w:type="dxa"/>
        <w:tblInd w:w="-716" w:type="dxa"/>
        <w:tblLook w:val="04A0" w:firstRow="1" w:lastRow="0" w:firstColumn="1" w:lastColumn="0" w:noHBand="0" w:noVBand="1"/>
      </w:tblPr>
      <w:tblGrid>
        <w:gridCol w:w="593"/>
        <w:gridCol w:w="4095"/>
        <w:gridCol w:w="522"/>
        <w:gridCol w:w="931"/>
        <w:gridCol w:w="915"/>
        <w:gridCol w:w="1187"/>
        <w:gridCol w:w="1234"/>
        <w:gridCol w:w="1616"/>
      </w:tblGrid>
      <w:tr w:rsidR="00E152E5" w:rsidRPr="00E152E5" w:rsidTr="00E152E5">
        <w:trPr>
          <w:trHeight w:val="360"/>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lastRenderedPageBreak/>
              <w:t> </w:t>
            </w:r>
          </w:p>
        </w:tc>
        <w:tc>
          <w:tcPr>
            <w:tcW w:w="10500" w:type="dxa"/>
            <w:gridSpan w:val="7"/>
            <w:tcBorders>
              <w:top w:val="single" w:sz="4" w:space="0" w:color="auto"/>
              <w:left w:val="nil"/>
              <w:bottom w:val="single" w:sz="4" w:space="0" w:color="auto"/>
              <w:right w:val="single" w:sz="4" w:space="0" w:color="auto"/>
            </w:tcBorders>
            <w:shd w:val="clear" w:color="auto" w:fill="auto"/>
            <w:noWrap/>
            <w:vAlign w:val="center"/>
            <w:hideMark/>
          </w:tcPr>
          <w:p w:rsidR="00E152E5" w:rsidRPr="00E152E5" w:rsidRDefault="00E152E5" w:rsidP="00E152E5">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STRUKTURA CENE</w:t>
            </w:r>
          </w:p>
        </w:tc>
      </w:tr>
      <w:tr w:rsidR="00E152E5" w:rsidRPr="00E152E5" w:rsidTr="00E152E5">
        <w:trPr>
          <w:trHeight w:val="31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500" w:type="dxa"/>
            <w:gridSpan w:val="7"/>
            <w:tcBorders>
              <w:top w:val="single" w:sz="4" w:space="0" w:color="auto"/>
              <w:left w:val="nil"/>
              <w:bottom w:val="single" w:sz="4" w:space="0" w:color="auto"/>
              <w:right w:val="single" w:sz="4" w:space="0" w:color="auto"/>
            </w:tcBorders>
            <w:shd w:val="clear" w:color="auto" w:fill="auto"/>
            <w:noWrap/>
            <w:vAlign w:val="center"/>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 xml:space="preserve">Nabavka radova </w:t>
            </w:r>
            <w:r w:rsidRPr="00E152E5">
              <w:rPr>
                <w:rFonts w:ascii="Arial" w:eastAsia="Times New Roman" w:hAnsi="Arial" w:cs="Arial"/>
                <w:b/>
                <w:bCs/>
                <w:color w:val="000000"/>
                <w:sz w:val="24"/>
                <w:szCs w:val="24"/>
                <w:lang w:val="sr-Cyrl-RS" w:eastAsia="sr-Cyrl-RS"/>
              </w:rPr>
              <w:t>na rekonstrukciji puta za Jelikiće, MZ Brezova</w:t>
            </w:r>
          </w:p>
        </w:tc>
      </w:tr>
      <w:tr w:rsidR="00E152E5" w:rsidRPr="00E152E5" w:rsidTr="00E152E5">
        <w:trPr>
          <w:trHeight w:val="31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500" w:type="dxa"/>
            <w:gridSpan w:val="7"/>
            <w:tcBorders>
              <w:top w:val="single" w:sz="4" w:space="0" w:color="auto"/>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dužina deonice L=1600 + krak 500 m, širina kolovoza b=3,00m</w:t>
            </w:r>
          </w:p>
        </w:tc>
      </w:tr>
      <w:tr w:rsidR="00E152E5" w:rsidRPr="00E152E5" w:rsidTr="00E152E5">
        <w:trPr>
          <w:trHeight w:val="31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50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Partija 1</w:t>
            </w:r>
          </w:p>
        </w:tc>
      </w:tr>
      <w:tr w:rsidR="00E152E5" w:rsidRPr="00E152E5" w:rsidTr="00E152E5">
        <w:trPr>
          <w:trHeight w:val="31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9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r>
      <w:tr w:rsidR="00E152E5" w:rsidRPr="00E152E5" w:rsidTr="00E152E5">
        <w:trPr>
          <w:trHeight w:val="1455"/>
        </w:trPr>
        <w:tc>
          <w:tcPr>
            <w:tcW w:w="593"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Р.бр.</w:t>
            </w:r>
          </w:p>
        </w:tc>
        <w:tc>
          <w:tcPr>
            <w:tcW w:w="4095"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Опис позиције</w:t>
            </w:r>
          </w:p>
        </w:tc>
        <w:tc>
          <w:tcPr>
            <w:tcW w:w="522"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Ј.м.</w:t>
            </w:r>
          </w:p>
        </w:tc>
        <w:tc>
          <w:tcPr>
            <w:tcW w:w="931"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Количина</w:t>
            </w:r>
          </w:p>
        </w:tc>
        <w:tc>
          <w:tcPr>
            <w:tcW w:w="915"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 xml:space="preserve">Цена рада без ПДВ-а  </w:t>
            </w:r>
          </w:p>
        </w:tc>
        <w:tc>
          <w:tcPr>
            <w:tcW w:w="1187"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Цена материјала без ПДВ-а</w:t>
            </w:r>
          </w:p>
        </w:tc>
        <w:tc>
          <w:tcPr>
            <w:tcW w:w="1234"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Укупна цена рада и материјала без ПДВ-а</w:t>
            </w:r>
          </w:p>
        </w:tc>
        <w:tc>
          <w:tcPr>
            <w:tcW w:w="1616"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Укупна цена без ПДВ-а</w:t>
            </w:r>
          </w:p>
        </w:tc>
      </w:tr>
      <w:tr w:rsidR="00E152E5" w:rsidRPr="00E152E5" w:rsidTr="00E152E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1</w:t>
            </w:r>
          </w:p>
        </w:tc>
        <w:tc>
          <w:tcPr>
            <w:tcW w:w="4095"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2</w:t>
            </w:r>
          </w:p>
        </w:tc>
        <w:tc>
          <w:tcPr>
            <w:tcW w:w="522"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3</w:t>
            </w:r>
          </w:p>
        </w:tc>
        <w:tc>
          <w:tcPr>
            <w:tcW w:w="931"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4</w:t>
            </w:r>
          </w:p>
        </w:tc>
        <w:tc>
          <w:tcPr>
            <w:tcW w:w="915"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5</w:t>
            </w:r>
          </w:p>
        </w:tc>
        <w:tc>
          <w:tcPr>
            <w:tcW w:w="1187"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6</w:t>
            </w:r>
          </w:p>
        </w:tc>
        <w:tc>
          <w:tcPr>
            <w:tcW w:w="1234"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7(5+6)</w:t>
            </w:r>
          </w:p>
        </w:tc>
        <w:tc>
          <w:tcPr>
            <w:tcW w:w="1616"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8(4*7)</w:t>
            </w:r>
          </w:p>
        </w:tc>
      </w:tr>
      <w:tr w:rsidR="00E152E5" w:rsidRPr="00E152E5" w:rsidTr="00E152E5">
        <w:trPr>
          <w:trHeight w:val="31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9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r>
      <w:tr w:rsidR="00E152E5" w:rsidRPr="00E152E5" w:rsidTr="00E152E5">
        <w:trPr>
          <w:trHeight w:val="31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Deonica (od asfalta) L=1600 m</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9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r>
      <w:tr w:rsidR="00E152E5" w:rsidRPr="00E152E5" w:rsidTr="00E152E5">
        <w:trPr>
          <w:trHeight w:val="31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9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r>
      <w:tr w:rsidR="00E152E5" w:rsidRPr="00E152E5" w:rsidTr="00E152E5">
        <w:trPr>
          <w:trHeight w:val="2715"/>
        </w:trPr>
        <w:tc>
          <w:tcPr>
            <w:tcW w:w="593"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1.</w:t>
            </w:r>
          </w:p>
        </w:tc>
        <w:tc>
          <w:tcPr>
            <w:tcW w:w="409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Rad buldozera na profilisanju i izravnjanju postojeće trase kao priprema za nasipanje u širini b=4,00 m, sa davanjem poprečnog pada ka kanalu  za odvodnjavanje i potrebnim proširenjima, sa guranjem zemlje u stranu. Obračun po efektivnom satu radne mašine.</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h</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2,00</w:t>
            </w:r>
          </w:p>
        </w:tc>
        <w:tc>
          <w:tcPr>
            <w:tcW w:w="915"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285"/>
        </w:trPr>
        <w:tc>
          <w:tcPr>
            <w:tcW w:w="593"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5"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2670"/>
        </w:trPr>
        <w:tc>
          <w:tcPr>
            <w:tcW w:w="593"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2.</w:t>
            </w:r>
          </w:p>
        </w:tc>
        <w:tc>
          <w:tcPr>
            <w:tcW w:w="409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Priprema-iskop u pozajmištu ,utovar, transport kamionom kiperom, razastiranje i valjanje kamene drobine iz prirodnog pozajmišta,mestimično, širine b=3,00 m , na mestima većih deformacija trupa puta.Obračun u rastresitom stanju po m3 dovezenog materijala.</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345"/>
        </w:trPr>
        <w:tc>
          <w:tcPr>
            <w:tcW w:w="593"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Trasa</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m3</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160,00</w:t>
            </w:r>
          </w:p>
        </w:tc>
        <w:tc>
          <w:tcPr>
            <w:tcW w:w="915"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345"/>
        </w:trPr>
        <w:tc>
          <w:tcPr>
            <w:tcW w:w="593"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Ulazi</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m3</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20,00</w:t>
            </w:r>
          </w:p>
        </w:tc>
        <w:tc>
          <w:tcPr>
            <w:tcW w:w="915"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345"/>
        </w:trPr>
        <w:tc>
          <w:tcPr>
            <w:tcW w:w="593"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5"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675"/>
        </w:trPr>
        <w:tc>
          <w:tcPr>
            <w:tcW w:w="593"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b/>
                <w:bCs/>
                <w:color w:val="000000"/>
                <w:lang w:val="sr-Cyrl-RS" w:eastAsia="sr-Cyrl-RS"/>
              </w:rPr>
            </w:pPr>
            <w:r w:rsidRPr="00E152E5">
              <w:rPr>
                <w:rFonts w:ascii="Arial" w:eastAsia="Times New Roman" w:hAnsi="Arial" w:cs="Arial"/>
                <w:b/>
                <w:bCs/>
                <w:color w:val="000000"/>
                <w:lang w:val="sr-Cyrl-RS" w:eastAsia="sr-Cyrl-RS"/>
              </w:rPr>
              <w:t>Deonica (krak ka Jelikić Srećku) L=500m</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5"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345"/>
        </w:trPr>
        <w:tc>
          <w:tcPr>
            <w:tcW w:w="593"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5"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3015"/>
        </w:trPr>
        <w:tc>
          <w:tcPr>
            <w:tcW w:w="593"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lastRenderedPageBreak/>
              <w:t>2.</w:t>
            </w:r>
          </w:p>
        </w:tc>
        <w:tc>
          <w:tcPr>
            <w:tcW w:w="409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Priprema-iskop u pozajmištu,utovar, transport kamionom kiperom, razastiranje i valjanje kamene drobine iz prirodnog pozajmišta,mestimično, širine b=3,00 m , na mestima većih deformacija trupa puta.Obračun u rastresitom stanju po m3 dovezenog materijala.</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345"/>
        </w:trPr>
        <w:tc>
          <w:tcPr>
            <w:tcW w:w="593"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m3</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120,00</w:t>
            </w:r>
          </w:p>
        </w:tc>
        <w:tc>
          <w:tcPr>
            <w:tcW w:w="915"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300"/>
        </w:trPr>
        <w:tc>
          <w:tcPr>
            <w:tcW w:w="593"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5"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300"/>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6E3D10" w:rsidRDefault="006E3D10" w:rsidP="00E152E5">
            <w:pPr>
              <w:jc w:val="center"/>
              <w:rPr>
                <w:rFonts w:ascii="Arial" w:eastAsia="Times New Roman" w:hAnsi="Arial" w:cs="Arial"/>
                <w:b/>
                <w:bCs/>
                <w:color w:val="000000"/>
                <w:lang w:val="sr-Latn-RS" w:eastAsia="sr-Cyrl-RS"/>
              </w:rPr>
            </w:pPr>
            <w:r>
              <w:rPr>
                <w:rFonts w:ascii="Arial" w:eastAsia="Times New Roman" w:hAnsi="Arial" w:cs="Arial"/>
                <w:b/>
                <w:bCs/>
                <w:color w:val="000000"/>
                <w:lang w:val="sr-Latn-RS" w:eastAsia="sr-Cyrl-RS"/>
              </w:rPr>
              <w:t>Ukupna cena bez PDV-a</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285"/>
        </w:trPr>
        <w:tc>
          <w:tcPr>
            <w:tcW w:w="593"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2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3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8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61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bl>
    <w:p w:rsidR="00A134EB" w:rsidRDefault="00A134EB" w:rsidP="006F2E39">
      <w:pPr>
        <w:rPr>
          <w:rFonts w:ascii="Arial" w:hAnsi="Arial" w:cs="Arial"/>
          <w:b/>
          <w:bCs/>
          <w:i/>
          <w:iCs/>
          <w:lang w:val="sr-Cyrl-CS"/>
        </w:rPr>
      </w:pPr>
    </w:p>
    <w:p w:rsidR="00A134EB" w:rsidRDefault="00A134EB" w:rsidP="006F2E39">
      <w:pPr>
        <w:rPr>
          <w:rFonts w:ascii="Arial" w:hAnsi="Arial" w:cs="Arial"/>
          <w:b/>
          <w:bCs/>
          <w:i/>
          <w:iCs/>
          <w:lang w:val="sr-Cyrl-CS"/>
        </w:rPr>
      </w:pPr>
    </w:p>
    <w:p w:rsidR="00A134EB" w:rsidRDefault="00E152E5" w:rsidP="006F2E39">
      <w:pPr>
        <w:rPr>
          <w:rFonts w:ascii="Arial" w:hAnsi="Arial" w:cs="Arial"/>
          <w:bCs/>
          <w:iCs/>
          <w:lang w:val="sr-Latn-RS"/>
        </w:rPr>
      </w:pPr>
      <w:bookmarkStart w:id="3" w:name="OLE_LINK3"/>
      <w:bookmarkStart w:id="4" w:name="OLE_LINK4"/>
      <w:r>
        <w:rPr>
          <w:rFonts w:ascii="Arial" w:hAnsi="Arial" w:cs="Arial"/>
          <w:bCs/>
          <w:iCs/>
          <w:lang w:val="sr-Latn-RS"/>
        </w:rPr>
        <w:t>Dana _______________ godine                        M.P                                       Ponuđač</w:t>
      </w:r>
    </w:p>
    <w:p w:rsidR="00E152E5" w:rsidRPr="00E152E5" w:rsidRDefault="00E152E5" w:rsidP="006F2E39">
      <w:pPr>
        <w:rPr>
          <w:rFonts w:ascii="Arial" w:hAnsi="Arial" w:cs="Arial"/>
          <w:bCs/>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___________________________</w:t>
      </w:r>
    </w:p>
    <w:bookmarkEnd w:id="3"/>
    <w:bookmarkEnd w:id="4"/>
    <w:p w:rsidR="00A134EB" w:rsidRDefault="00A134EB" w:rsidP="006F2E39">
      <w:pPr>
        <w:rPr>
          <w:rFonts w:ascii="Arial" w:hAnsi="Arial" w:cs="Arial"/>
          <w:b/>
          <w:bCs/>
          <w:i/>
          <w:iCs/>
          <w:lang w:val="sr-Cyrl-CS"/>
        </w:rPr>
      </w:pPr>
    </w:p>
    <w:p w:rsidR="00A134EB" w:rsidRDefault="00A134EB"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tbl>
      <w:tblPr>
        <w:tblW w:w="10044" w:type="dxa"/>
        <w:tblInd w:w="93" w:type="dxa"/>
        <w:tblLook w:val="04A0" w:firstRow="1" w:lastRow="0" w:firstColumn="1" w:lastColumn="0" w:noHBand="0" w:noVBand="1"/>
      </w:tblPr>
      <w:tblGrid>
        <w:gridCol w:w="591"/>
        <w:gridCol w:w="3961"/>
        <w:gridCol w:w="521"/>
        <w:gridCol w:w="928"/>
        <w:gridCol w:w="600"/>
        <w:gridCol w:w="1199"/>
        <w:gridCol w:w="1076"/>
        <w:gridCol w:w="1168"/>
      </w:tblGrid>
      <w:tr w:rsidR="00E152E5" w:rsidRPr="00E152E5" w:rsidTr="006E3D10">
        <w:trPr>
          <w:trHeight w:val="36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lastRenderedPageBreak/>
              <w:t> </w:t>
            </w:r>
          </w:p>
        </w:tc>
        <w:tc>
          <w:tcPr>
            <w:tcW w:w="9458" w:type="dxa"/>
            <w:gridSpan w:val="7"/>
            <w:tcBorders>
              <w:top w:val="single" w:sz="4" w:space="0" w:color="auto"/>
              <w:left w:val="nil"/>
              <w:bottom w:val="single" w:sz="4" w:space="0" w:color="auto"/>
              <w:right w:val="single" w:sz="4" w:space="0" w:color="auto"/>
            </w:tcBorders>
            <w:shd w:val="clear" w:color="auto" w:fill="auto"/>
            <w:noWrap/>
            <w:vAlign w:val="center"/>
            <w:hideMark/>
          </w:tcPr>
          <w:p w:rsidR="00E152E5" w:rsidRPr="00E152E5" w:rsidRDefault="00E152E5" w:rsidP="00E152E5">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STRUKTURA CENE</w:t>
            </w:r>
          </w:p>
        </w:tc>
      </w:tr>
      <w:tr w:rsidR="00E152E5" w:rsidRPr="00E152E5" w:rsidTr="006E3D10">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458" w:type="dxa"/>
            <w:gridSpan w:val="7"/>
            <w:tcBorders>
              <w:top w:val="single" w:sz="4" w:space="0" w:color="auto"/>
              <w:left w:val="nil"/>
              <w:bottom w:val="single" w:sz="4" w:space="0" w:color="auto"/>
              <w:right w:val="single" w:sz="4" w:space="0" w:color="auto"/>
            </w:tcBorders>
            <w:shd w:val="clear" w:color="auto" w:fill="auto"/>
            <w:noWrap/>
            <w:vAlign w:val="center"/>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 xml:space="preserve">Nabavka radova </w:t>
            </w:r>
            <w:r w:rsidRPr="00E152E5">
              <w:rPr>
                <w:rFonts w:ascii="Arial" w:eastAsia="Times New Roman" w:hAnsi="Arial" w:cs="Arial"/>
                <w:b/>
                <w:bCs/>
                <w:color w:val="000000"/>
                <w:sz w:val="24"/>
                <w:szCs w:val="24"/>
                <w:lang w:val="sr-Cyrl-RS" w:eastAsia="sr-Cyrl-RS"/>
              </w:rPr>
              <w:t>na rekonstrukciji puta Teprč (Kodžopeljici) - Sveštica, MZ Luke</w:t>
            </w:r>
          </w:p>
        </w:tc>
      </w:tr>
      <w:tr w:rsidR="00E152E5" w:rsidRPr="00E152E5" w:rsidTr="006E3D10">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458" w:type="dxa"/>
            <w:gridSpan w:val="7"/>
            <w:tcBorders>
              <w:top w:val="single" w:sz="4" w:space="0" w:color="auto"/>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dužina deonice L=1300m, širina kolovoza b=3,00m</w:t>
            </w:r>
          </w:p>
        </w:tc>
      </w:tr>
      <w:tr w:rsidR="00E152E5" w:rsidRPr="00E152E5" w:rsidTr="006E3D10">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45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Partija 2</w:t>
            </w:r>
          </w:p>
        </w:tc>
      </w:tr>
      <w:tr w:rsidR="00E152E5" w:rsidRPr="00E152E5" w:rsidTr="006E3D10">
        <w:trPr>
          <w:trHeight w:val="145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Р.бр.</w:t>
            </w:r>
          </w:p>
        </w:tc>
        <w:tc>
          <w:tcPr>
            <w:tcW w:w="3975"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Опис позиције</w:t>
            </w:r>
          </w:p>
        </w:tc>
        <w:tc>
          <w:tcPr>
            <w:tcW w:w="517"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Ј.м.</w:t>
            </w:r>
          </w:p>
        </w:tc>
        <w:tc>
          <w:tcPr>
            <w:tcW w:w="918"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Количина</w:t>
            </w:r>
          </w:p>
        </w:tc>
        <w:tc>
          <w:tcPr>
            <w:tcW w:w="594"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 xml:space="preserve">Цена рада без ПДВ-а  </w:t>
            </w:r>
          </w:p>
        </w:tc>
        <w:tc>
          <w:tcPr>
            <w:tcW w:w="1203"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Цена материјала без ПДВ-а</w:t>
            </w:r>
          </w:p>
        </w:tc>
        <w:tc>
          <w:tcPr>
            <w:tcW w:w="1079"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Укупна цена рада и материјала без ПДВ-а</w:t>
            </w:r>
          </w:p>
        </w:tc>
        <w:tc>
          <w:tcPr>
            <w:tcW w:w="1172"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Укупна цена без ПДВ-а</w:t>
            </w:r>
          </w:p>
        </w:tc>
      </w:tr>
      <w:tr w:rsidR="00E152E5" w:rsidRPr="00E152E5" w:rsidTr="006E3D10">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1</w:t>
            </w:r>
          </w:p>
        </w:tc>
        <w:tc>
          <w:tcPr>
            <w:tcW w:w="3975"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2</w:t>
            </w:r>
          </w:p>
        </w:tc>
        <w:tc>
          <w:tcPr>
            <w:tcW w:w="517"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3</w:t>
            </w:r>
          </w:p>
        </w:tc>
        <w:tc>
          <w:tcPr>
            <w:tcW w:w="918"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4</w:t>
            </w:r>
          </w:p>
        </w:tc>
        <w:tc>
          <w:tcPr>
            <w:tcW w:w="594"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5</w:t>
            </w:r>
          </w:p>
        </w:tc>
        <w:tc>
          <w:tcPr>
            <w:tcW w:w="1203"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6</w:t>
            </w:r>
          </w:p>
        </w:tc>
        <w:tc>
          <w:tcPr>
            <w:tcW w:w="1079"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7(5+6)</w:t>
            </w:r>
          </w:p>
        </w:tc>
        <w:tc>
          <w:tcPr>
            <w:tcW w:w="1172"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8(4*7)</w:t>
            </w:r>
          </w:p>
        </w:tc>
      </w:tr>
      <w:tr w:rsidR="00E152E5" w:rsidRPr="00E152E5" w:rsidTr="006E3D10">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97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59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 </w:t>
            </w:r>
          </w:p>
        </w:tc>
      </w:tr>
      <w:tr w:rsidR="00E152E5" w:rsidRPr="00E152E5" w:rsidTr="006E3D10">
        <w:trPr>
          <w:trHeight w:val="232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1.</w:t>
            </w:r>
          </w:p>
        </w:tc>
        <w:tc>
          <w:tcPr>
            <w:tcW w:w="397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Rad buldozera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9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97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h</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8,00</w:t>
            </w:r>
          </w:p>
        </w:tc>
        <w:tc>
          <w:tcPr>
            <w:tcW w:w="594"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97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94"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265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2.</w:t>
            </w:r>
          </w:p>
        </w:tc>
        <w:tc>
          <w:tcPr>
            <w:tcW w:w="397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Priprema-iskop u pozajmištu na trasi,utovar, transport kamionom kiperom, razastiranje i valjanje kamene drobine iz prirodnog pozajmišta,mestimično, širine b=3,00 m , na mestima većih deformacija trupa puta. Materijal obezbeđuje ŠG Ivanjica,Srbija šume.Obračun u rastresitom stanju po m3 dovezenog materijala.</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9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34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97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m3</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200,00</w:t>
            </w:r>
          </w:p>
        </w:tc>
        <w:tc>
          <w:tcPr>
            <w:tcW w:w="594"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300"/>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97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94"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1890"/>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3.</w:t>
            </w:r>
          </w:p>
        </w:tc>
        <w:tc>
          <w:tcPr>
            <w:tcW w:w="397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Nabavka, transport kamionom kiperom nosivosti, razastiranje i valjanje kamene drobine 0-30 mm iz kamenoloma, mestimično, širine b=3,00 m, d=10 cm. Obračun u rastresitom stanju po m3 dovezenog materijala.</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9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31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97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m3</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200,00</w:t>
            </w:r>
          </w:p>
        </w:tc>
        <w:tc>
          <w:tcPr>
            <w:tcW w:w="594"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31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97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94"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2220"/>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4.</w:t>
            </w:r>
          </w:p>
        </w:tc>
        <w:tc>
          <w:tcPr>
            <w:tcW w:w="397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9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lastRenderedPageBreak/>
              <w:t> </w:t>
            </w:r>
          </w:p>
        </w:tc>
        <w:tc>
          <w:tcPr>
            <w:tcW w:w="397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m1</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24,00</w:t>
            </w:r>
          </w:p>
        </w:tc>
        <w:tc>
          <w:tcPr>
            <w:tcW w:w="59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97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9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1140"/>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5.</w:t>
            </w:r>
          </w:p>
        </w:tc>
        <w:tc>
          <w:tcPr>
            <w:tcW w:w="3975"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Mašinski iskop podužnih kanala za odvodnjavanje, profilnom kašikom, sa prebacivanjem zemlje u stranu. Obračun po m1 iskopanog kanala.</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9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97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m1</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800,00</w:t>
            </w:r>
          </w:p>
        </w:tc>
        <w:tc>
          <w:tcPr>
            <w:tcW w:w="59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97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9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30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97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9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center"/>
            <w:hideMark/>
          </w:tcPr>
          <w:p w:rsidR="00E152E5" w:rsidRPr="00CC4AFE" w:rsidRDefault="00CC4AFE" w:rsidP="00E152E5">
            <w:pPr>
              <w:jc w:val="center"/>
              <w:rPr>
                <w:rFonts w:ascii="Arial" w:eastAsia="Times New Roman" w:hAnsi="Arial" w:cs="Arial"/>
                <w:b/>
                <w:bCs/>
                <w:color w:val="000000"/>
                <w:lang w:val="sr-Latn-RS" w:eastAsia="sr-Cyrl-RS"/>
              </w:rPr>
            </w:pPr>
            <w:r>
              <w:rPr>
                <w:rFonts w:ascii="Arial" w:eastAsia="Times New Roman" w:hAnsi="Arial" w:cs="Arial"/>
                <w:b/>
                <w:bCs/>
                <w:color w:val="000000"/>
                <w:lang w:val="sr-Latn-RS" w:eastAsia="sr-Cyrl-RS"/>
              </w:rPr>
              <w:t>Ukupna cena bez PDV-a</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6E3D10">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97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1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1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9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20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2"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bl>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E152E5">
      <w:pPr>
        <w:rPr>
          <w:rFonts w:ascii="Arial" w:hAnsi="Arial" w:cs="Arial"/>
          <w:bCs/>
          <w:iCs/>
          <w:lang w:val="sr-Latn-RS"/>
        </w:rPr>
      </w:pPr>
      <w:bookmarkStart w:id="5" w:name="OLE_LINK5"/>
      <w:bookmarkStart w:id="6" w:name="OLE_LINK6"/>
      <w:r>
        <w:rPr>
          <w:rFonts w:ascii="Arial" w:hAnsi="Arial" w:cs="Arial"/>
          <w:bCs/>
          <w:iCs/>
          <w:lang w:val="sr-Latn-RS"/>
        </w:rPr>
        <w:t>Dana _______________ godine                        M.P                                       Ponuđač</w:t>
      </w:r>
    </w:p>
    <w:p w:rsidR="00E152E5" w:rsidRPr="00E152E5" w:rsidRDefault="00E152E5" w:rsidP="00E152E5">
      <w:pPr>
        <w:rPr>
          <w:rFonts w:ascii="Arial" w:hAnsi="Arial" w:cs="Arial"/>
          <w:bCs/>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___________________________</w:t>
      </w:r>
    </w:p>
    <w:bookmarkEnd w:id="5"/>
    <w:bookmarkEnd w:id="6"/>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tbl>
      <w:tblPr>
        <w:tblW w:w="10044" w:type="dxa"/>
        <w:tblInd w:w="93" w:type="dxa"/>
        <w:tblLook w:val="04A0" w:firstRow="1" w:lastRow="0" w:firstColumn="1" w:lastColumn="0" w:noHBand="0" w:noVBand="1"/>
      </w:tblPr>
      <w:tblGrid>
        <w:gridCol w:w="592"/>
        <w:gridCol w:w="3412"/>
        <w:gridCol w:w="494"/>
        <w:gridCol w:w="975"/>
        <w:gridCol w:w="600"/>
        <w:gridCol w:w="1461"/>
        <w:gridCol w:w="1147"/>
        <w:gridCol w:w="1363"/>
      </w:tblGrid>
      <w:tr w:rsidR="00E152E5" w:rsidRPr="00E152E5" w:rsidTr="00CC4AFE">
        <w:trPr>
          <w:trHeight w:val="360"/>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lastRenderedPageBreak/>
              <w:t> </w:t>
            </w:r>
          </w:p>
        </w:tc>
        <w:tc>
          <w:tcPr>
            <w:tcW w:w="9458" w:type="dxa"/>
            <w:gridSpan w:val="7"/>
            <w:tcBorders>
              <w:top w:val="single" w:sz="4" w:space="0" w:color="auto"/>
              <w:left w:val="nil"/>
              <w:bottom w:val="single" w:sz="4" w:space="0" w:color="auto"/>
              <w:right w:val="single" w:sz="4" w:space="0" w:color="auto"/>
            </w:tcBorders>
            <w:shd w:val="clear" w:color="auto" w:fill="auto"/>
            <w:noWrap/>
            <w:vAlign w:val="center"/>
            <w:hideMark/>
          </w:tcPr>
          <w:p w:rsidR="00E152E5" w:rsidRPr="00E152E5" w:rsidRDefault="00E152E5" w:rsidP="00E152E5">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STRUKTURA CENE</w:t>
            </w:r>
          </w:p>
        </w:tc>
      </w:tr>
      <w:tr w:rsidR="00E152E5" w:rsidRPr="00E152E5" w:rsidTr="00CC4AFE">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458" w:type="dxa"/>
            <w:gridSpan w:val="7"/>
            <w:tcBorders>
              <w:top w:val="single" w:sz="4" w:space="0" w:color="auto"/>
              <w:left w:val="nil"/>
              <w:bottom w:val="single" w:sz="4" w:space="0" w:color="auto"/>
              <w:right w:val="single" w:sz="4" w:space="0" w:color="auto"/>
            </w:tcBorders>
            <w:shd w:val="clear" w:color="auto" w:fill="auto"/>
            <w:noWrap/>
            <w:vAlign w:val="center"/>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Rekonstrukcija kraka ulice Senjak - Totovići L=130m</w:t>
            </w:r>
          </w:p>
        </w:tc>
      </w:tr>
      <w:tr w:rsidR="00E152E5" w:rsidRPr="00E152E5" w:rsidTr="00CC4AFE">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458" w:type="dxa"/>
            <w:gridSpan w:val="7"/>
            <w:tcBorders>
              <w:top w:val="single" w:sz="4" w:space="0" w:color="auto"/>
              <w:left w:val="nil"/>
              <w:bottom w:val="single" w:sz="4" w:space="0" w:color="auto"/>
              <w:right w:val="single" w:sz="4" w:space="0" w:color="auto"/>
            </w:tcBorders>
            <w:shd w:val="clear" w:color="auto" w:fill="auto"/>
            <w:noWrap/>
            <w:vAlign w:val="bottom"/>
            <w:hideMark/>
          </w:tcPr>
          <w:p w:rsidR="00E152E5" w:rsidRPr="00CC4AFE" w:rsidRDefault="00CC4AFE" w:rsidP="00CC4AFE">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Cyrl-RS" w:eastAsia="sr-Cyrl-RS"/>
              </w:rPr>
              <w:t>MZ Bukovica</w:t>
            </w:r>
          </w:p>
        </w:tc>
      </w:tr>
      <w:tr w:rsidR="00E152E5" w:rsidRPr="00E152E5" w:rsidTr="00CC4AFE">
        <w:trPr>
          <w:trHeight w:val="31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45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Partija 3</w:t>
            </w:r>
          </w:p>
        </w:tc>
      </w:tr>
      <w:tr w:rsidR="00E152E5" w:rsidRPr="00E152E5" w:rsidTr="00CC4AFE">
        <w:trPr>
          <w:trHeight w:val="157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Р.бр.</w:t>
            </w:r>
          </w:p>
        </w:tc>
        <w:tc>
          <w:tcPr>
            <w:tcW w:w="3420"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Опис позиције</w:t>
            </w:r>
          </w:p>
        </w:tc>
        <w:tc>
          <w:tcPr>
            <w:tcW w:w="489"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Ј.м.</w:t>
            </w:r>
          </w:p>
        </w:tc>
        <w:tc>
          <w:tcPr>
            <w:tcW w:w="977"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Количина</w:t>
            </w:r>
          </w:p>
        </w:tc>
        <w:tc>
          <w:tcPr>
            <w:tcW w:w="593"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 xml:space="preserve">Цена рада без ПДВ-а  </w:t>
            </w:r>
          </w:p>
        </w:tc>
        <w:tc>
          <w:tcPr>
            <w:tcW w:w="1464"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Цена материјала без ПДВ-а</w:t>
            </w:r>
          </w:p>
        </w:tc>
        <w:tc>
          <w:tcPr>
            <w:tcW w:w="1149"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Укупна цена рада и материјала без ПДВ-а</w:t>
            </w:r>
          </w:p>
        </w:tc>
        <w:tc>
          <w:tcPr>
            <w:tcW w:w="1366"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Укупна цена без ПДВ-а</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1</w:t>
            </w:r>
          </w:p>
        </w:tc>
        <w:tc>
          <w:tcPr>
            <w:tcW w:w="3420"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2</w:t>
            </w:r>
          </w:p>
        </w:tc>
        <w:tc>
          <w:tcPr>
            <w:tcW w:w="489"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3</w:t>
            </w:r>
          </w:p>
        </w:tc>
        <w:tc>
          <w:tcPr>
            <w:tcW w:w="977"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4</w:t>
            </w:r>
          </w:p>
        </w:tc>
        <w:tc>
          <w:tcPr>
            <w:tcW w:w="593"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5</w:t>
            </w:r>
          </w:p>
        </w:tc>
        <w:tc>
          <w:tcPr>
            <w:tcW w:w="1464"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6</w:t>
            </w:r>
          </w:p>
        </w:tc>
        <w:tc>
          <w:tcPr>
            <w:tcW w:w="1149"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7(5+6)</w:t>
            </w:r>
          </w:p>
        </w:tc>
        <w:tc>
          <w:tcPr>
            <w:tcW w:w="1366"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8(4*7)</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9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CC4AFE">
        <w:trPr>
          <w:trHeight w:val="1830"/>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1.</w:t>
            </w:r>
          </w:p>
        </w:tc>
        <w:tc>
          <w:tcPr>
            <w:tcW w:w="3420"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xml:space="preserve">Planiranje i valjanje postojeće podloge kolovoza kao uređenje buduće posteljice b=3,35m, sa potrebnim riperisanjem i davanjem poprečnih padova ka kanalu, do postizanja ravnosti +/- 3 cm i sa  minimalnim modulom stišljivosti Ms=30 MN/m2.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m2</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450,00</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1530"/>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2.</w:t>
            </w:r>
          </w:p>
        </w:tc>
        <w:tc>
          <w:tcPr>
            <w:tcW w:w="3420"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xml:space="preserve">Mašinski iskop u materijalu III i IV kategorije na mestima potrebnog proširenja saobraćajnice-izradi zaseka i slabonosivim delovima postojeće kolovozne konstrukcije. Obračun količine po m3 u samoniklom stanju.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m3</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150,00</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169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3.</w:t>
            </w:r>
          </w:p>
        </w:tc>
        <w:tc>
          <w:tcPr>
            <w:tcW w:w="3420"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Stabilizacija slabonosivih mesta kolovozne konstrukcije drobljenim kamenim agregatom krupnoće 60-150 mm (tucanik) do postizanja minimalnog modula stišljivosti Ms=40 MN/m2. Obračun količine materijala po m3 u zbijenom stanju.</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m3</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80,00</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1530"/>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4.</w:t>
            </w:r>
          </w:p>
        </w:tc>
        <w:tc>
          <w:tcPr>
            <w:tcW w:w="3420"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xml:space="preserve">Nabavka i ugradnja PVC cevi </w:t>
            </w:r>
            <w:r w:rsidRPr="00E152E5">
              <w:rPr>
                <w:rFonts w:eastAsia="Times New Roman" w:cs="Calibri"/>
                <w:color w:val="000000"/>
                <w:sz w:val="20"/>
                <w:szCs w:val="20"/>
                <w:lang w:val="sr-Cyrl-RS" w:eastAsia="sr-Cyrl-RS"/>
              </w:rPr>
              <w:t>Ø</w:t>
            </w:r>
            <w:r w:rsidRPr="00E152E5">
              <w:rPr>
                <w:rFonts w:ascii="Arial" w:eastAsia="Times New Roman" w:hAnsi="Arial" w:cs="Arial"/>
                <w:color w:val="000000"/>
                <w:sz w:val="20"/>
                <w:szCs w:val="20"/>
                <w:lang w:val="sr-Cyrl-RS" w:eastAsia="sr-Cyrl-RS"/>
              </w:rPr>
              <w:t>200 za saobraćajno opterećenje SN 8, kao propusta za bočno odvođenje atmosferske vode iz otvorenog kanala. Oko cevi ugraditi sitnozrni materijal d=10 cm. Obračun po m1 ugrađene cevi.</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m1</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6,00</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127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lastRenderedPageBreak/>
              <w:t>5.</w:t>
            </w:r>
          </w:p>
        </w:tc>
        <w:tc>
          <w:tcPr>
            <w:tcW w:w="3420"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Mašinski iskop otvorenog kanala za odvodnjavanje profilnom kašikom, sa škarpiranjem kosine zaseka, utovar i odvoz zemlje na deponiju do 2 km. Obračun po m1 iskopanog kanala.</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m1</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80,00</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1890"/>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6.</w:t>
            </w:r>
          </w:p>
        </w:tc>
        <w:tc>
          <w:tcPr>
            <w:tcW w:w="3420"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Nabavka i ugradnja tampon sloja kolovozne konstrukcije od drobljenog kamenog agregata 0-60 mm, d=20 cm, b=3,35m, sa davanjem poprečnih padova, zahtevane ravnosti +/- 1 cm i minimalnim modulom stišljivosti Ms=70 MN/m2. Obračun po m3 u zbijenom stanju.</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m3</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90,00</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76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7.</w:t>
            </w:r>
          </w:p>
        </w:tc>
        <w:tc>
          <w:tcPr>
            <w:tcW w:w="3420"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Mašinska ugradnja asfaltnog zastora BNHS16, d=5 cm, b=2,75 m. Obračun po m2.</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m2</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360,00</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76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8.</w:t>
            </w:r>
          </w:p>
        </w:tc>
        <w:tc>
          <w:tcPr>
            <w:tcW w:w="3420"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Nasipanje i valjanje bankina kamenom drobinom 0-30 mm, b=30 cm. Obračun po m3 u zbijenom stanju.</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m3</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10,00</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CC4AFE" w:rsidRDefault="00CC4AFE" w:rsidP="00E152E5">
            <w:pPr>
              <w:jc w:val="right"/>
              <w:rPr>
                <w:rFonts w:ascii="Arial" w:eastAsia="Times New Roman" w:hAnsi="Arial" w:cs="Arial"/>
                <w:b/>
                <w:bCs/>
                <w:color w:val="000000"/>
                <w:sz w:val="20"/>
                <w:szCs w:val="20"/>
                <w:lang w:val="sr-Latn-RS" w:eastAsia="sr-Cyrl-RS"/>
              </w:rPr>
            </w:pPr>
            <w:r>
              <w:rPr>
                <w:rFonts w:ascii="Arial" w:eastAsia="Times New Roman" w:hAnsi="Arial" w:cs="Arial"/>
                <w:b/>
                <w:bCs/>
                <w:color w:val="000000"/>
                <w:sz w:val="20"/>
                <w:szCs w:val="20"/>
                <w:lang w:val="sr-Latn-RS" w:eastAsia="sr-Cyrl-RS"/>
              </w:rPr>
              <w:t>Ukupna cena bez PDV-a</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r>
      <w:tr w:rsidR="00E152E5" w:rsidRPr="00E152E5" w:rsidTr="00CC4AFE">
        <w:trPr>
          <w:trHeight w:val="285"/>
        </w:trPr>
        <w:tc>
          <w:tcPr>
            <w:tcW w:w="586"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20"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8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977"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9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6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c>
          <w:tcPr>
            <w:tcW w:w="114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c>
          <w:tcPr>
            <w:tcW w:w="1366"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r>
    </w:tbl>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E152E5">
      <w:pPr>
        <w:rPr>
          <w:rFonts w:ascii="Arial" w:hAnsi="Arial" w:cs="Arial"/>
          <w:bCs/>
          <w:iCs/>
          <w:lang w:val="sr-Latn-RS"/>
        </w:rPr>
      </w:pPr>
      <w:bookmarkStart w:id="7" w:name="OLE_LINK7"/>
      <w:bookmarkStart w:id="8" w:name="OLE_LINK8"/>
      <w:r>
        <w:rPr>
          <w:rFonts w:ascii="Arial" w:hAnsi="Arial" w:cs="Arial"/>
          <w:bCs/>
          <w:iCs/>
          <w:lang w:val="sr-Latn-RS"/>
        </w:rPr>
        <w:t>Dana _______________ godine                        M.P                                       Ponuđač</w:t>
      </w:r>
    </w:p>
    <w:p w:rsidR="00E152E5" w:rsidRPr="00E152E5" w:rsidRDefault="00E152E5" w:rsidP="00E152E5">
      <w:pPr>
        <w:rPr>
          <w:rFonts w:ascii="Arial" w:hAnsi="Arial" w:cs="Arial"/>
          <w:bCs/>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___________________________</w:t>
      </w:r>
      <w:bookmarkEnd w:id="7"/>
      <w:bookmarkEnd w:id="8"/>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CC4AFE" w:rsidRDefault="00CC4AFE" w:rsidP="006F2E39">
      <w:pPr>
        <w:rPr>
          <w:rFonts w:ascii="Arial" w:hAnsi="Arial" w:cs="Arial"/>
          <w:b/>
          <w:bCs/>
          <w:i/>
          <w:iCs/>
          <w:lang w:val="sr-Latn-RS"/>
        </w:rPr>
      </w:pPr>
    </w:p>
    <w:p w:rsidR="00E152E5" w:rsidRDefault="00E152E5" w:rsidP="006F2E39">
      <w:pPr>
        <w:rPr>
          <w:rFonts w:ascii="Arial" w:hAnsi="Arial" w:cs="Arial"/>
          <w:b/>
          <w:bCs/>
          <w:i/>
          <w:iCs/>
          <w:lang w:val="sr-Latn-RS"/>
        </w:rPr>
      </w:pPr>
    </w:p>
    <w:tbl>
      <w:tblPr>
        <w:tblW w:w="9988" w:type="dxa"/>
        <w:tblInd w:w="93" w:type="dxa"/>
        <w:tblLook w:val="04A0" w:firstRow="1" w:lastRow="0" w:firstColumn="1" w:lastColumn="0" w:noHBand="0" w:noVBand="1"/>
      </w:tblPr>
      <w:tblGrid>
        <w:gridCol w:w="582"/>
        <w:gridCol w:w="3371"/>
        <w:gridCol w:w="487"/>
        <w:gridCol w:w="1047"/>
        <w:gridCol w:w="590"/>
        <w:gridCol w:w="1484"/>
        <w:gridCol w:w="1135"/>
        <w:gridCol w:w="1348"/>
      </w:tblGrid>
      <w:tr w:rsidR="00E152E5" w:rsidRPr="00E152E5" w:rsidTr="00E152E5">
        <w:trPr>
          <w:trHeight w:val="360"/>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lastRenderedPageBreak/>
              <w:t> </w:t>
            </w:r>
          </w:p>
        </w:tc>
        <w:tc>
          <w:tcPr>
            <w:tcW w:w="9581" w:type="dxa"/>
            <w:gridSpan w:val="7"/>
            <w:tcBorders>
              <w:top w:val="single" w:sz="4" w:space="0" w:color="auto"/>
              <w:left w:val="nil"/>
              <w:bottom w:val="single" w:sz="4" w:space="0" w:color="auto"/>
              <w:right w:val="single" w:sz="4" w:space="0" w:color="auto"/>
            </w:tcBorders>
            <w:shd w:val="clear" w:color="auto" w:fill="auto"/>
            <w:noWrap/>
            <w:vAlign w:val="center"/>
            <w:hideMark/>
          </w:tcPr>
          <w:p w:rsidR="00E152E5" w:rsidRPr="00E152E5" w:rsidRDefault="00E152E5" w:rsidP="00E152E5">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STRUKTURA CENE</w:t>
            </w:r>
          </w:p>
        </w:tc>
      </w:tr>
      <w:tr w:rsidR="00E152E5" w:rsidRPr="00E152E5" w:rsidTr="00E152E5">
        <w:trPr>
          <w:trHeight w:val="31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581" w:type="dxa"/>
            <w:gridSpan w:val="7"/>
            <w:tcBorders>
              <w:top w:val="single" w:sz="4" w:space="0" w:color="auto"/>
              <w:left w:val="nil"/>
              <w:bottom w:val="single" w:sz="4" w:space="0" w:color="auto"/>
              <w:right w:val="single" w:sz="4" w:space="0" w:color="auto"/>
            </w:tcBorders>
            <w:shd w:val="clear" w:color="auto" w:fill="auto"/>
            <w:noWrap/>
            <w:vAlign w:val="center"/>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Nabavka radova na rekonstrukciji</w:t>
            </w:r>
            <w:r w:rsidRPr="00E152E5">
              <w:rPr>
                <w:rFonts w:ascii="Arial" w:eastAsia="Times New Roman" w:hAnsi="Arial" w:cs="Arial"/>
                <w:b/>
                <w:bCs/>
                <w:color w:val="000000"/>
                <w:sz w:val="24"/>
                <w:szCs w:val="24"/>
                <w:lang w:val="sr-Cyrl-RS" w:eastAsia="sr-Cyrl-RS"/>
              </w:rPr>
              <w:t xml:space="preserve"> nekategorisanog puta Komadine - krak Lišani L=400 m, b=2,75 m</w:t>
            </w:r>
          </w:p>
        </w:tc>
      </w:tr>
      <w:tr w:rsidR="00E152E5" w:rsidRPr="00E152E5" w:rsidTr="00E152E5">
        <w:trPr>
          <w:trHeight w:val="31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581" w:type="dxa"/>
            <w:gridSpan w:val="7"/>
            <w:tcBorders>
              <w:top w:val="single" w:sz="4" w:space="0" w:color="auto"/>
              <w:left w:val="nil"/>
              <w:bottom w:val="single" w:sz="4" w:space="0" w:color="auto"/>
              <w:right w:val="single" w:sz="4" w:space="0" w:color="auto"/>
            </w:tcBorders>
            <w:shd w:val="clear" w:color="auto" w:fill="auto"/>
            <w:noWrap/>
            <w:vAlign w:val="bottom"/>
            <w:hideMark/>
          </w:tcPr>
          <w:p w:rsidR="00E152E5" w:rsidRPr="00CC4AFE" w:rsidRDefault="00CC4AFE" w:rsidP="00CC4AFE">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Cyrl-RS" w:eastAsia="sr-Cyrl-RS"/>
              </w:rPr>
              <w:t>MZ Međurečje</w:t>
            </w:r>
          </w:p>
        </w:tc>
      </w:tr>
      <w:tr w:rsidR="00E152E5" w:rsidRPr="00E152E5" w:rsidTr="00E152E5">
        <w:trPr>
          <w:trHeight w:val="31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581"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Partija 4</w:t>
            </w:r>
          </w:p>
        </w:tc>
      </w:tr>
      <w:tr w:rsidR="00E152E5" w:rsidRPr="00E152E5" w:rsidTr="00E152E5">
        <w:trPr>
          <w:trHeight w:val="1590"/>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Р.бр.</w:t>
            </w:r>
          </w:p>
        </w:tc>
        <w:tc>
          <w:tcPr>
            <w:tcW w:w="3461"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Опис позиције</w:t>
            </w:r>
          </w:p>
        </w:tc>
        <w:tc>
          <w:tcPr>
            <w:tcW w:w="409"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Ј.м.</w:t>
            </w:r>
          </w:p>
        </w:tc>
        <w:tc>
          <w:tcPr>
            <w:tcW w:w="1071"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Количина</w:t>
            </w:r>
          </w:p>
        </w:tc>
        <w:tc>
          <w:tcPr>
            <w:tcW w:w="579"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 xml:space="preserve">Цена рада без ПДВ-а  </w:t>
            </w:r>
          </w:p>
        </w:tc>
        <w:tc>
          <w:tcPr>
            <w:tcW w:w="1520"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Цена материјала без ПДВ-а</w:t>
            </w:r>
          </w:p>
        </w:tc>
        <w:tc>
          <w:tcPr>
            <w:tcW w:w="1161"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Укупна цена рада и материјала без ПДВ-а</w:t>
            </w:r>
          </w:p>
        </w:tc>
        <w:tc>
          <w:tcPr>
            <w:tcW w:w="1380"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Укупна цена без ПДВ-а</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1</w:t>
            </w:r>
          </w:p>
        </w:tc>
        <w:tc>
          <w:tcPr>
            <w:tcW w:w="3461"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2</w:t>
            </w:r>
          </w:p>
        </w:tc>
        <w:tc>
          <w:tcPr>
            <w:tcW w:w="409"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3</w:t>
            </w:r>
          </w:p>
        </w:tc>
        <w:tc>
          <w:tcPr>
            <w:tcW w:w="1071"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4</w:t>
            </w:r>
          </w:p>
        </w:tc>
        <w:tc>
          <w:tcPr>
            <w:tcW w:w="579"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5</w:t>
            </w:r>
          </w:p>
        </w:tc>
        <w:tc>
          <w:tcPr>
            <w:tcW w:w="1520"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6</w:t>
            </w:r>
          </w:p>
        </w:tc>
        <w:tc>
          <w:tcPr>
            <w:tcW w:w="1161"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7(5+6)</w:t>
            </w:r>
          </w:p>
        </w:tc>
        <w:tc>
          <w:tcPr>
            <w:tcW w:w="1380"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8(4*7)</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4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232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1.</w:t>
            </w:r>
          </w:p>
        </w:tc>
        <w:tc>
          <w:tcPr>
            <w:tcW w:w="3461"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Planiranje i valjanje postojeće podloge kolovoza kao uređenje buduće posteljice b=3.35m, sa potrebnim riperisanjem i davanjem poprečnih padova ka kanalu, do postizanja ravnosti +/- 3 cm i sa  minimalnim modulom stišljivosti Ms=30 MN/m2. Obračun po radnom satu grejdera / valjka.</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h</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4,00</w:t>
            </w:r>
          </w:p>
        </w:tc>
        <w:tc>
          <w:tcPr>
            <w:tcW w:w="579"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1530"/>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2.</w:t>
            </w:r>
          </w:p>
        </w:tc>
        <w:tc>
          <w:tcPr>
            <w:tcW w:w="3461"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xml:space="preserve">Mašinski iskop u materijalu III i IV kategorije na mestima potrebnog proširenja saobraćajnice-izradi zaseka i slabonosivim delovima postojeće kolovozne konstrukcije. Obračun količine po m3 u samoniklom stanju.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m3</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10,00</w:t>
            </w:r>
          </w:p>
        </w:tc>
        <w:tc>
          <w:tcPr>
            <w:tcW w:w="579"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1530"/>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3.</w:t>
            </w:r>
          </w:p>
        </w:tc>
        <w:tc>
          <w:tcPr>
            <w:tcW w:w="3461"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Stabilizacija slabonosivih mesta kolovozne konstrukcije drobljenim kamenim agregatom krupnoće 30-150 mm do postizanja minimalnog modula stišljivosti Ms=40 MN/m2. Obračun količine materijala po m3 u zbijenom stanju.</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m3</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10,00</w:t>
            </w:r>
          </w:p>
        </w:tc>
        <w:tc>
          <w:tcPr>
            <w:tcW w:w="579"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17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4.</w:t>
            </w:r>
          </w:p>
        </w:tc>
        <w:tc>
          <w:tcPr>
            <w:tcW w:w="3461"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Nabavka i ugradnja tampon sloja kolovozne konstrukcije od drobljenog kamenog agregata 0-60 mm, d=20 cm, b=3,35 m, sa davanjem poprečnih padova, zahtevane ravnosti +/- 1 cm i minimalnim modulom stišljivosti Ms=60 MN/m2. Obračun po m3 u zbijenom stanju.</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m3</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270,00</w:t>
            </w:r>
          </w:p>
        </w:tc>
        <w:tc>
          <w:tcPr>
            <w:tcW w:w="579"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1020"/>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lastRenderedPageBreak/>
              <w:t>5.</w:t>
            </w:r>
          </w:p>
        </w:tc>
        <w:tc>
          <w:tcPr>
            <w:tcW w:w="3461"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Mašinska ugradnja asfaltnog zastora BNHS 16, d=5 cm, b=2,75 m (sa potrebnim proširenjima u krivinama). Obračun po m2.</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m2</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1.110,00</w:t>
            </w:r>
          </w:p>
        </w:tc>
        <w:tc>
          <w:tcPr>
            <w:tcW w:w="579"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76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6.</w:t>
            </w:r>
          </w:p>
        </w:tc>
        <w:tc>
          <w:tcPr>
            <w:tcW w:w="3461"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Nasipanje i valjanje bankina kamenom drobinom 0-30 mm, b=30 cm. Obračun po m3 u zbijenom stanju.</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m3</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20,00</w:t>
            </w:r>
          </w:p>
        </w:tc>
        <w:tc>
          <w:tcPr>
            <w:tcW w:w="579"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CC4AFE" w:rsidRDefault="00CC4AFE" w:rsidP="00E152E5">
            <w:pPr>
              <w:jc w:val="right"/>
              <w:rPr>
                <w:rFonts w:ascii="Arial" w:eastAsia="Times New Roman" w:hAnsi="Arial" w:cs="Arial"/>
                <w:b/>
                <w:bCs/>
                <w:color w:val="000000"/>
                <w:sz w:val="20"/>
                <w:szCs w:val="20"/>
                <w:lang w:val="sr-Latn-RS" w:eastAsia="sr-Cyrl-RS"/>
              </w:rPr>
            </w:pPr>
            <w:r>
              <w:rPr>
                <w:rFonts w:ascii="Arial" w:eastAsia="Times New Roman" w:hAnsi="Arial" w:cs="Arial"/>
                <w:b/>
                <w:bCs/>
                <w:color w:val="000000"/>
                <w:sz w:val="20"/>
                <w:szCs w:val="20"/>
                <w:lang w:val="sr-Latn-RS" w:eastAsia="sr-Cyrl-RS"/>
              </w:rPr>
              <w:t>Ukupna cena bez PDV-a</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r>
      <w:tr w:rsidR="00E152E5" w:rsidRPr="00E152E5" w:rsidTr="00E152E5">
        <w:trPr>
          <w:trHeight w:val="19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461"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4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0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7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79"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52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6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380"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bl>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E152E5">
      <w:pPr>
        <w:rPr>
          <w:rFonts w:ascii="Arial" w:hAnsi="Arial" w:cs="Arial"/>
          <w:bCs/>
          <w:iCs/>
          <w:lang w:val="sr-Latn-RS"/>
        </w:rPr>
      </w:pPr>
      <w:r>
        <w:rPr>
          <w:rFonts w:ascii="Arial" w:hAnsi="Arial" w:cs="Arial"/>
          <w:bCs/>
          <w:iCs/>
          <w:lang w:val="sr-Latn-RS"/>
        </w:rPr>
        <w:t>Dana _______________ godine                        M.P                                       Ponuđač</w:t>
      </w:r>
    </w:p>
    <w:p w:rsidR="00E152E5" w:rsidRDefault="00E152E5" w:rsidP="00E152E5">
      <w:pPr>
        <w:rPr>
          <w:rFonts w:ascii="Arial" w:hAnsi="Arial" w:cs="Arial"/>
          <w:b/>
          <w:bCs/>
          <w:i/>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___________________________</w:t>
      </w: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tbl>
      <w:tblPr>
        <w:tblW w:w="10047" w:type="dxa"/>
        <w:tblInd w:w="93" w:type="dxa"/>
        <w:tblLook w:val="04A0" w:firstRow="1" w:lastRow="0" w:firstColumn="1" w:lastColumn="0" w:noHBand="0" w:noVBand="1"/>
      </w:tblPr>
      <w:tblGrid>
        <w:gridCol w:w="593"/>
        <w:gridCol w:w="3514"/>
        <w:gridCol w:w="495"/>
        <w:gridCol w:w="1001"/>
        <w:gridCol w:w="601"/>
        <w:gridCol w:w="1543"/>
        <w:gridCol w:w="1178"/>
        <w:gridCol w:w="1401"/>
      </w:tblGrid>
      <w:tr w:rsidR="00E152E5" w:rsidRPr="00E152E5" w:rsidTr="00E152E5">
        <w:trPr>
          <w:trHeight w:val="360"/>
        </w:trPr>
        <w:tc>
          <w:tcPr>
            <w:tcW w:w="4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lastRenderedPageBreak/>
              <w:t> </w:t>
            </w:r>
          </w:p>
        </w:tc>
        <w:tc>
          <w:tcPr>
            <w:tcW w:w="9640" w:type="dxa"/>
            <w:gridSpan w:val="7"/>
            <w:tcBorders>
              <w:top w:val="single" w:sz="4" w:space="0" w:color="auto"/>
              <w:left w:val="nil"/>
              <w:bottom w:val="single" w:sz="4" w:space="0" w:color="auto"/>
              <w:right w:val="single" w:sz="4" w:space="0" w:color="auto"/>
            </w:tcBorders>
            <w:shd w:val="clear" w:color="auto" w:fill="auto"/>
            <w:noWrap/>
            <w:vAlign w:val="center"/>
            <w:hideMark/>
          </w:tcPr>
          <w:p w:rsidR="00E152E5" w:rsidRPr="00E152E5" w:rsidRDefault="00E152E5" w:rsidP="00E152E5">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Latn-RS" w:eastAsia="sr-Cyrl-RS"/>
              </w:rPr>
              <w:t>STRUKTURA CENA</w:t>
            </w:r>
          </w:p>
        </w:tc>
      </w:tr>
      <w:tr w:rsidR="00E152E5" w:rsidRPr="00E152E5" w:rsidTr="00E152E5">
        <w:trPr>
          <w:trHeight w:val="31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640" w:type="dxa"/>
            <w:gridSpan w:val="7"/>
            <w:tcBorders>
              <w:top w:val="single" w:sz="4" w:space="0" w:color="auto"/>
              <w:left w:val="nil"/>
              <w:bottom w:val="single" w:sz="4" w:space="0" w:color="auto"/>
              <w:right w:val="single" w:sz="4" w:space="0" w:color="auto"/>
            </w:tcBorders>
            <w:shd w:val="clear" w:color="auto" w:fill="auto"/>
            <w:noWrap/>
            <w:vAlign w:val="center"/>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Latn-RS" w:eastAsia="sr-Cyrl-RS"/>
              </w:rPr>
              <w:t>Nabavka radova na rekonstrukckji</w:t>
            </w:r>
            <w:r w:rsidRPr="00E152E5">
              <w:rPr>
                <w:rFonts w:ascii="Arial" w:eastAsia="Times New Roman" w:hAnsi="Arial" w:cs="Arial"/>
                <w:b/>
                <w:bCs/>
                <w:color w:val="000000"/>
                <w:sz w:val="24"/>
                <w:szCs w:val="24"/>
                <w:lang w:val="sr-Cyrl-RS" w:eastAsia="sr-Cyrl-RS"/>
              </w:rPr>
              <w:t xml:space="preserve"> nekategorisanog puta Vratonjići, MZ Lisa</w:t>
            </w:r>
          </w:p>
        </w:tc>
      </w:tr>
      <w:tr w:rsidR="00E152E5" w:rsidRPr="00E152E5" w:rsidTr="00E152E5">
        <w:trPr>
          <w:trHeight w:val="31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9640" w:type="dxa"/>
            <w:gridSpan w:val="7"/>
            <w:tcBorders>
              <w:top w:val="single" w:sz="4" w:space="0" w:color="auto"/>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4"/>
                <w:szCs w:val="24"/>
                <w:lang w:val="sr-Cyrl-RS" w:eastAsia="sr-Cyrl-RS"/>
              </w:rPr>
            </w:pPr>
          </w:p>
        </w:tc>
      </w:tr>
      <w:tr w:rsidR="00E152E5" w:rsidRPr="00E152E5" w:rsidTr="00E152E5">
        <w:trPr>
          <w:trHeight w:val="31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b/>
                <w:bCs/>
                <w:color w:val="000000"/>
                <w:lang w:val="sr-Cyrl-RS" w:eastAsia="sr-Cyrl-RS"/>
              </w:rPr>
            </w:pPr>
            <w:r w:rsidRPr="00E152E5">
              <w:rPr>
                <w:rFonts w:ascii="Arial" w:eastAsia="Times New Roman" w:hAnsi="Arial" w:cs="Arial"/>
                <w:b/>
                <w:bCs/>
                <w:color w:val="000000"/>
                <w:lang w:val="sr-Cyrl-RS" w:eastAsia="sr-Cyrl-RS"/>
              </w:rPr>
              <w:t> </w:t>
            </w:r>
          </w:p>
        </w:tc>
        <w:tc>
          <w:tcPr>
            <w:tcW w:w="9640" w:type="dxa"/>
            <w:gridSpan w:val="7"/>
            <w:tcBorders>
              <w:top w:val="single" w:sz="4" w:space="0" w:color="auto"/>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Deonica makadamskog kolovoza, L= 320 m, b=2,75 m</w:t>
            </w:r>
          </w:p>
        </w:tc>
      </w:tr>
      <w:tr w:rsidR="00E152E5" w:rsidRPr="00E152E5" w:rsidTr="00E152E5">
        <w:trPr>
          <w:trHeight w:val="31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b/>
                <w:bCs/>
                <w:color w:val="000000"/>
                <w:lang w:val="sr-Cyrl-RS" w:eastAsia="sr-Cyrl-RS"/>
              </w:rPr>
            </w:pPr>
            <w:r w:rsidRPr="00E152E5">
              <w:rPr>
                <w:rFonts w:ascii="Arial" w:eastAsia="Times New Roman" w:hAnsi="Arial" w:cs="Arial"/>
                <w:b/>
                <w:bCs/>
                <w:color w:val="000000"/>
                <w:lang w:val="sr-Cyrl-RS" w:eastAsia="sr-Cyrl-RS"/>
              </w:rPr>
              <w:t> </w:t>
            </w:r>
          </w:p>
        </w:tc>
        <w:tc>
          <w:tcPr>
            <w:tcW w:w="9640" w:type="dxa"/>
            <w:gridSpan w:val="7"/>
            <w:tcBorders>
              <w:top w:val="single" w:sz="4" w:space="0" w:color="auto"/>
              <w:left w:val="nil"/>
              <w:bottom w:val="single" w:sz="4" w:space="0" w:color="auto"/>
              <w:right w:val="single" w:sz="4" w:space="0" w:color="000000"/>
            </w:tcBorders>
            <w:shd w:val="clear" w:color="auto" w:fill="auto"/>
            <w:noWrap/>
            <w:hideMark/>
          </w:tcPr>
          <w:p w:rsidR="00E152E5" w:rsidRPr="00E152E5" w:rsidRDefault="00E152E5" w:rsidP="00E152E5">
            <w:pPr>
              <w:jc w:val="center"/>
              <w:rPr>
                <w:rFonts w:ascii="Arial" w:eastAsia="Times New Roman" w:hAnsi="Arial" w:cs="Arial"/>
                <w:b/>
                <w:bCs/>
                <w:color w:val="000000"/>
                <w:sz w:val="24"/>
                <w:szCs w:val="24"/>
                <w:lang w:val="sr-Cyrl-RS" w:eastAsia="sr-Cyrl-RS"/>
              </w:rPr>
            </w:pPr>
            <w:r w:rsidRPr="00E152E5">
              <w:rPr>
                <w:rFonts w:ascii="Arial" w:eastAsia="Times New Roman" w:hAnsi="Arial" w:cs="Arial"/>
                <w:b/>
                <w:bCs/>
                <w:color w:val="000000"/>
                <w:sz w:val="24"/>
                <w:szCs w:val="24"/>
                <w:lang w:val="sr-Cyrl-RS" w:eastAsia="sr-Cyrl-RS"/>
              </w:rPr>
              <w:t>Partija 5</w:t>
            </w:r>
          </w:p>
        </w:tc>
      </w:tr>
      <w:tr w:rsidR="00E152E5" w:rsidRPr="00E152E5" w:rsidTr="00E152E5">
        <w:trPr>
          <w:trHeight w:val="1800"/>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Р.бр.</w:t>
            </w:r>
          </w:p>
        </w:tc>
        <w:tc>
          <w:tcPr>
            <w:tcW w:w="3514"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Опис позиције</w:t>
            </w:r>
          </w:p>
        </w:tc>
        <w:tc>
          <w:tcPr>
            <w:tcW w:w="415"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Ј.м.</w:t>
            </w:r>
          </w:p>
        </w:tc>
        <w:tc>
          <w:tcPr>
            <w:tcW w:w="1001"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Количина</w:t>
            </w:r>
          </w:p>
        </w:tc>
        <w:tc>
          <w:tcPr>
            <w:tcW w:w="588"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 xml:space="preserve">Цена рада без ПДВ-а  </w:t>
            </w:r>
          </w:p>
        </w:tc>
        <w:tc>
          <w:tcPr>
            <w:tcW w:w="1543"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Цена материјала без ПДВ-а</w:t>
            </w:r>
          </w:p>
        </w:tc>
        <w:tc>
          <w:tcPr>
            <w:tcW w:w="1178"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Укупна цена рада и материјала без ПДВ-а</w:t>
            </w:r>
          </w:p>
        </w:tc>
        <w:tc>
          <w:tcPr>
            <w:tcW w:w="1401"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Укупна цена без ПДВ-а</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1</w:t>
            </w:r>
          </w:p>
        </w:tc>
        <w:tc>
          <w:tcPr>
            <w:tcW w:w="3514"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2</w:t>
            </w:r>
          </w:p>
        </w:tc>
        <w:tc>
          <w:tcPr>
            <w:tcW w:w="415"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3</w:t>
            </w:r>
          </w:p>
        </w:tc>
        <w:tc>
          <w:tcPr>
            <w:tcW w:w="1001" w:type="dxa"/>
            <w:tcBorders>
              <w:top w:val="nil"/>
              <w:left w:val="nil"/>
              <w:bottom w:val="single" w:sz="4" w:space="0" w:color="auto"/>
              <w:right w:val="single" w:sz="4" w:space="0" w:color="auto"/>
            </w:tcBorders>
            <w:shd w:val="clear" w:color="auto" w:fill="auto"/>
            <w:noWrap/>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4</w:t>
            </w:r>
          </w:p>
        </w:tc>
        <w:tc>
          <w:tcPr>
            <w:tcW w:w="588"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5</w:t>
            </w:r>
          </w:p>
        </w:tc>
        <w:tc>
          <w:tcPr>
            <w:tcW w:w="1543"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6</w:t>
            </w:r>
          </w:p>
        </w:tc>
        <w:tc>
          <w:tcPr>
            <w:tcW w:w="1178"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7(5+6)</w:t>
            </w:r>
          </w:p>
        </w:tc>
        <w:tc>
          <w:tcPr>
            <w:tcW w:w="1401" w:type="dxa"/>
            <w:tcBorders>
              <w:top w:val="nil"/>
              <w:left w:val="nil"/>
              <w:bottom w:val="single" w:sz="4" w:space="0" w:color="auto"/>
              <w:right w:val="single" w:sz="4" w:space="0" w:color="auto"/>
            </w:tcBorders>
            <w:shd w:val="clear" w:color="auto" w:fill="auto"/>
            <w:hideMark/>
          </w:tcPr>
          <w:p w:rsidR="00E152E5" w:rsidRPr="00E152E5" w:rsidRDefault="00E152E5" w:rsidP="00E152E5">
            <w:pPr>
              <w:jc w:val="center"/>
              <w:rPr>
                <w:rFonts w:ascii="Arial" w:eastAsia="Times New Roman" w:hAnsi="Arial" w:cs="Arial"/>
                <w:color w:val="000000"/>
                <w:sz w:val="16"/>
                <w:szCs w:val="16"/>
                <w:lang w:val="sr-Cyrl-RS" w:eastAsia="sr-Cyrl-RS"/>
              </w:rPr>
            </w:pPr>
            <w:r w:rsidRPr="00E152E5">
              <w:rPr>
                <w:rFonts w:ascii="Arial" w:eastAsia="Times New Roman" w:hAnsi="Arial" w:cs="Arial"/>
                <w:color w:val="000000"/>
                <w:sz w:val="16"/>
                <w:szCs w:val="16"/>
                <w:lang w:val="sr-Cyrl-RS" w:eastAsia="sr-Cyrl-RS"/>
              </w:rPr>
              <w:t>8(4*7)</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51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8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r w:rsidR="00E152E5" w:rsidRPr="00E152E5" w:rsidTr="00E152E5">
        <w:trPr>
          <w:trHeight w:val="217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1.</w:t>
            </w:r>
          </w:p>
        </w:tc>
        <w:tc>
          <w:tcPr>
            <w:tcW w:w="3514"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Planiranje i valjanje postojeće podloge kolovoza kao uređenje buduće posteljice b=3,80m ( predvideti potrebna proširenja u krivini), sa potrebnim riperisanjem i davanjem poprečnih padova ka kanalu, do postizanja ravnosti +/- 3 cm i sa  minimalnim modulom stišljivosti Ms=30 MN/m2. Obračun po radnom satu grejdera.</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h</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3,00</w:t>
            </w:r>
          </w:p>
        </w:tc>
        <w:tc>
          <w:tcPr>
            <w:tcW w:w="588"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1530"/>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2.</w:t>
            </w:r>
          </w:p>
        </w:tc>
        <w:tc>
          <w:tcPr>
            <w:tcW w:w="3514"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xml:space="preserve">Mašinski iskop u materijalu III i IV kategorije na mestima potrebnog proširenja saobraćajnice-izradi zaseka i slabonosivim delovima postojeće kolovozne konstrukcije. Obračun količine po m3 u samoniklom stanju.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m3</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180,00</w:t>
            </w:r>
          </w:p>
        </w:tc>
        <w:tc>
          <w:tcPr>
            <w:tcW w:w="588"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1530"/>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3.</w:t>
            </w:r>
          </w:p>
        </w:tc>
        <w:tc>
          <w:tcPr>
            <w:tcW w:w="3514"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Stabilizacija slabonosivih mesta kolovozne konstrukcije drobljenim kamenim agregatom krupnoće 30-150 mm do postizanja minimalnog modula stišljivosti Ms=40 MN/m2. Obračun količine materijala po m3 u zbijenom stanju.</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m3</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50,00</w:t>
            </w:r>
          </w:p>
        </w:tc>
        <w:tc>
          <w:tcPr>
            <w:tcW w:w="588"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040"/>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4.</w:t>
            </w:r>
          </w:p>
        </w:tc>
        <w:tc>
          <w:tcPr>
            <w:tcW w:w="3514"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Nabavka i ugradnja tampon sloja kolovozne konstrukcije od drobljenog kamenog agregata 0-60 mm, d=25 cm, b=3,35 m ( predvideti potrebna proširenja u krivini), sa davanjem poprečnih padova, zahtevane ravnosti +/- 1 cm i minimalnim modulom stišljivosti Ms=70 MN/m2. Obračun po m3 u zbijenom stanju.</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m3</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300,00</w:t>
            </w:r>
          </w:p>
        </w:tc>
        <w:tc>
          <w:tcPr>
            <w:tcW w:w="588"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1020"/>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lastRenderedPageBreak/>
              <w:t>5.</w:t>
            </w:r>
          </w:p>
        </w:tc>
        <w:tc>
          <w:tcPr>
            <w:tcW w:w="3514"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Mašinska ugradnja asfaltnog zastora BNHS 16, d=5 cm, b=3,0 m (predvideti potrebna proširenja u krivinama). Obračun po m2.</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m2</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900,00</w:t>
            </w:r>
          </w:p>
        </w:tc>
        <w:tc>
          <w:tcPr>
            <w:tcW w:w="588"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76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6.</w:t>
            </w:r>
          </w:p>
        </w:tc>
        <w:tc>
          <w:tcPr>
            <w:tcW w:w="3514" w:type="dxa"/>
            <w:tcBorders>
              <w:top w:val="nil"/>
              <w:left w:val="nil"/>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Nasipanje i valjanje bankina kamenom drobinom 0-30 mm, b=30 cm. Obračun po m3 u zbijenom stanju.</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m3</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20,00</w:t>
            </w:r>
          </w:p>
        </w:tc>
        <w:tc>
          <w:tcPr>
            <w:tcW w:w="588"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vMerge w:val="restart"/>
            <w:tcBorders>
              <w:top w:val="nil"/>
              <w:left w:val="single" w:sz="4" w:space="0" w:color="auto"/>
              <w:bottom w:val="single" w:sz="4" w:space="0" w:color="auto"/>
              <w:right w:val="single" w:sz="4" w:space="0" w:color="auto"/>
            </w:tcBorders>
            <w:shd w:val="clear" w:color="auto" w:fill="auto"/>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b/>
                <w:bCs/>
                <w:color w:val="000000"/>
                <w:sz w:val="20"/>
                <w:szCs w:val="20"/>
                <w:lang w:val="sr-Cyrl-RS" w:eastAsia="sr-Cyrl-RS"/>
              </w:rPr>
              <w:t>Napomena:</w:t>
            </w:r>
            <w:r w:rsidRPr="00E152E5">
              <w:rPr>
                <w:rFonts w:ascii="Arial" w:eastAsia="Times New Roman" w:hAnsi="Arial" w:cs="Arial"/>
                <w:color w:val="000000"/>
                <w:sz w:val="20"/>
                <w:szCs w:val="20"/>
                <w:lang w:val="sr-Cyrl-RS" w:eastAsia="sr-Cyrl-RS"/>
              </w:rPr>
              <w:t xml:space="preserve"> Radove izvoditi u skladu sa važećim tehničkim propisima i standardima. Za ugrađene materijale dostaviti ateste.</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CC4AFE" w:rsidRDefault="00CC4AFE" w:rsidP="00E152E5">
            <w:pPr>
              <w:jc w:val="right"/>
              <w:rPr>
                <w:rFonts w:ascii="Arial" w:eastAsia="Times New Roman" w:hAnsi="Arial" w:cs="Arial"/>
                <w:b/>
                <w:bCs/>
                <w:color w:val="000000"/>
                <w:sz w:val="20"/>
                <w:szCs w:val="20"/>
                <w:lang w:val="sr-Latn-RS" w:eastAsia="sr-Cyrl-RS"/>
              </w:rPr>
            </w:pPr>
            <w:r>
              <w:rPr>
                <w:rFonts w:ascii="Arial" w:eastAsia="Times New Roman" w:hAnsi="Arial" w:cs="Arial"/>
                <w:b/>
                <w:bCs/>
                <w:color w:val="000000"/>
                <w:sz w:val="20"/>
                <w:szCs w:val="20"/>
                <w:lang w:val="sr-Latn-RS" w:eastAsia="sr-Cyrl-RS"/>
              </w:rPr>
              <w:t>Ukupna cena bez PDV-a</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hideMark/>
          </w:tcPr>
          <w:p w:rsidR="00E152E5" w:rsidRPr="00E152E5" w:rsidRDefault="00E152E5" w:rsidP="00E152E5">
            <w:pPr>
              <w:jc w:val="right"/>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vMerge/>
            <w:tcBorders>
              <w:top w:val="nil"/>
              <w:left w:val="single" w:sz="4" w:space="0" w:color="auto"/>
              <w:bottom w:val="single" w:sz="4" w:space="0" w:color="auto"/>
              <w:right w:val="single" w:sz="4" w:space="0" w:color="auto"/>
            </w:tcBorders>
            <w:vAlign w:val="center"/>
            <w:hideMark/>
          </w:tcPr>
          <w:p w:rsidR="00E152E5" w:rsidRPr="00E152E5" w:rsidRDefault="00E152E5" w:rsidP="00E152E5">
            <w:pPr>
              <w:rPr>
                <w:rFonts w:ascii="Arial" w:eastAsia="Times New Roman" w:hAnsi="Arial" w:cs="Arial"/>
                <w:color w:val="000000"/>
                <w:sz w:val="20"/>
                <w:szCs w:val="20"/>
                <w:lang w:val="sr-Cyrl-RS" w:eastAsia="sr-Cyrl-RS"/>
              </w:rPr>
            </w:pP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vMerge/>
            <w:tcBorders>
              <w:top w:val="nil"/>
              <w:left w:val="single" w:sz="4" w:space="0" w:color="auto"/>
              <w:bottom w:val="single" w:sz="4" w:space="0" w:color="auto"/>
              <w:right w:val="single" w:sz="4" w:space="0" w:color="auto"/>
            </w:tcBorders>
            <w:vAlign w:val="center"/>
            <w:hideMark/>
          </w:tcPr>
          <w:p w:rsidR="00E152E5" w:rsidRPr="00E152E5" w:rsidRDefault="00E152E5" w:rsidP="00E152E5">
            <w:pPr>
              <w:rPr>
                <w:rFonts w:ascii="Arial" w:eastAsia="Times New Roman" w:hAnsi="Arial" w:cs="Arial"/>
                <w:color w:val="000000"/>
                <w:sz w:val="20"/>
                <w:szCs w:val="20"/>
                <w:lang w:val="sr-Cyrl-RS" w:eastAsia="sr-Cyrl-RS"/>
              </w:rPr>
            </w:pP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right"/>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b/>
                <w:bCs/>
                <w:color w:val="000000"/>
                <w:sz w:val="20"/>
                <w:szCs w:val="20"/>
                <w:lang w:val="sr-Cyrl-RS" w:eastAsia="sr-Cyrl-RS"/>
              </w:rPr>
            </w:pPr>
            <w:r w:rsidRPr="00E152E5">
              <w:rPr>
                <w:rFonts w:ascii="Arial" w:eastAsia="Times New Roman" w:hAnsi="Arial" w:cs="Arial"/>
                <w:b/>
                <w:bCs/>
                <w:color w:val="000000"/>
                <w:sz w:val="20"/>
                <w:szCs w:val="20"/>
                <w:lang w:val="sr-Cyrl-RS" w:eastAsia="sr-Cyrl-RS"/>
              </w:rPr>
              <w:t> </w:t>
            </w:r>
          </w:p>
        </w:tc>
      </w:tr>
      <w:tr w:rsidR="00E152E5" w:rsidRPr="00E152E5" w:rsidTr="00E152E5">
        <w:trPr>
          <w:trHeight w:val="19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3514" w:type="dxa"/>
            <w:vMerge/>
            <w:tcBorders>
              <w:top w:val="nil"/>
              <w:left w:val="single" w:sz="4" w:space="0" w:color="auto"/>
              <w:bottom w:val="single" w:sz="4" w:space="0" w:color="auto"/>
              <w:right w:val="single" w:sz="4" w:space="0" w:color="auto"/>
            </w:tcBorders>
            <w:vAlign w:val="center"/>
            <w:hideMark/>
          </w:tcPr>
          <w:p w:rsidR="00E152E5" w:rsidRPr="00E152E5" w:rsidRDefault="00E152E5" w:rsidP="00E152E5">
            <w:pPr>
              <w:rPr>
                <w:rFonts w:ascii="Arial" w:eastAsia="Times New Roman" w:hAnsi="Arial" w:cs="Arial"/>
                <w:color w:val="000000"/>
                <w:sz w:val="20"/>
                <w:szCs w:val="20"/>
                <w:lang w:val="sr-Cyrl-RS" w:eastAsia="sr-Cyrl-RS"/>
              </w:rPr>
            </w:pP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58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sz w:val="20"/>
                <w:szCs w:val="20"/>
                <w:lang w:val="sr-Cyrl-RS" w:eastAsia="sr-Cyrl-RS"/>
              </w:rPr>
            </w:pPr>
            <w:r w:rsidRPr="00E152E5">
              <w:rPr>
                <w:rFonts w:ascii="Arial" w:eastAsia="Times New Roman" w:hAnsi="Arial" w:cs="Arial"/>
                <w:color w:val="000000"/>
                <w:sz w:val="20"/>
                <w:szCs w:val="20"/>
                <w:lang w:val="sr-Cyrl-RS" w:eastAsia="sr-Cyrl-RS"/>
              </w:rPr>
              <w:t> </w:t>
            </w:r>
          </w:p>
        </w:tc>
      </w:tr>
      <w:tr w:rsidR="00E152E5" w:rsidRPr="00E152E5" w:rsidTr="00E152E5">
        <w:trPr>
          <w:trHeight w:val="285"/>
        </w:trPr>
        <w:tc>
          <w:tcPr>
            <w:tcW w:w="407" w:type="dxa"/>
            <w:tcBorders>
              <w:top w:val="nil"/>
              <w:left w:val="single" w:sz="4" w:space="0" w:color="auto"/>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3514"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415"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0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58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543"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jc w:val="cente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178"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c>
          <w:tcPr>
            <w:tcW w:w="1401" w:type="dxa"/>
            <w:tcBorders>
              <w:top w:val="nil"/>
              <w:left w:val="nil"/>
              <w:bottom w:val="single" w:sz="4" w:space="0" w:color="auto"/>
              <w:right w:val="single" w:sz="4" w:space="0" w:color="auto"/>
            </w:tcBorders>
            <w:shd w:val="clear" w:color="auto" w:fill="auto"/>
            <w:noWrap/>
            <w:vAlign w:val="bottom"/>
            <w:hideMark/>
          </w:tcPr>
          <w:p w:rsidR="00E152E5" w:rsidRPr="00E152E5" w:rsidRDefault="00E152E5" w:rsidP="00E152E5">
            <w:pPr>
              <w:rPr>
                <w:rFonts w:ascii="Arial" w:eastAsia="Times New Roman" w:hAnsi="Arial" w:cs="Arial"/>
                <w:color w:val="000000"/>
                <w:lang w:val="sr-Cyrl-RS" w:eastAsia="sr-Cyrl-RS"/>
              </w:rPr>
            </w:pPr>
            <w:r w:rsidRPr="00E152E5">
              <w:rPr>
                <w:rFonts w:ascii="Arial" w:eastAsia="Times New Roman" w:hAnsi="Arial" w:cs="Arial"/>
                <w:color w:val="000000"/>
                <w:lang w:val="sr-Cyrl-RS" w:eastAsia="sr-Cyrl-RS"/>
              </w:rPr>
              <w:t> </w:t>
            </w:r>
          </w:p>
        </w:tc>
      </w:tr>
    </w:tbl>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E152E5">
      <w:pPr>
        <w:rPr>
          <w:rFonts w:ascii="Arial" w:hAnsi="Arial" w:cs="Arial"/>
          <w:bCs/>
          <w:iCs/>
          <w:lang w:val="sr-Latn-RS"/>
        </w:rPr>
      </w:pPr>
      <w:r>
        <w:rPr>
          <w:rFonts w:ascii="Arial" w:hAnsi="Arial" w:cs="Arial"/>
          <w:bCs/>
          <w:iCs/>
          <w:lang w:val="sr-Latn-RS"/>
        </w:rPr>
        <w:t>Dana _______________ godine                        M.P                                       Ponuđač</w:t>
      </w:r>
    </w:p>
    <w:p w:rsidR="00E152E5" w:rsidRDefault="00E152E5" w:rsidP="00E152E5">
      <w:pPr>
        <w:rPr>
          <w:rFonts w:ascii="Arial" w:hAnsi="Arial" w:cs="Arial"/>
          <w:b/>
          <w:bCs/>
          <w:i/>
          <w:iCs/>
          <w:lang w:val="sr-Latn-RS"/>
        </w:rPr>
      </w:pP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r>
      <w:r>
        <w:rPr>
          <w:rFonts w:ascii="Arial" w:hAnsi="Arial" w:cs="Arial"/>
          <w:bCs/>
          <w:iCs/>
          <w:lang w:val="sr-Latn-RS"/>
        </w:rPr>
        <w:tab/>
        <w:t>___________________________</w:t>
      </w: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E152E5" w:rsidRDefault="00E152E5" w:rsidP="006F2E39">
      <w:pPr>
        <w:rPr>
          <w:rFonts w:ascii="Arial" w:hAnsi="Arial" w:cs="Arial"/>
          <w:b/>
          <w:bCs/>
          <w:i/>
          <w:iCs/>
          <w:lang w:val="sr-Latn-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CA37F6">
      <w:pPr>
        <w:numPr>
          <w:ilvl w:val="0"/>
          <w:numId w:val="37"/>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CA37F6">
      <w:pPr>
        <w:numPr>
          <w:ilvl w:val="0"/>
          <w:numId w:val="37"/>
        </w:numPr>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673B7" w:rsidP="006F2E39">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lang w:val="sr-Latn-RS"/>
              </w:rPr>
              <w:t>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246505">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246505">
        <w:rPr>
          <w:rFonts w:ascii="Arial" w:hAnsi="Arial" w:cs="Arial"/>
          <w:bCs/>
        </w:rPr>
        <w:t xml:space="preserve"> </w:t>
      </w:r>
      <w:r w:rsidR="001C42DE">
        <w:rPr>
          <w:rFonts w:ascii="Arial" w:hAnsi="Arial" w:cs="Arial"/>
          <w:bCs/>
          <w:lang w:val="sr-Cyrl-CS"/>
        </w:rPr>
        <w:t xml:space="preserve">радова на </w:t>
      </w:r>
      <w:r w:rsidR="00531D73">
        <w:rPr>
          <w:rFonts w:ascii="Arial" w:hAnsi="Arial" w:cs="Arial"/>
          <w:bCs/>
          <w:lang w:val="sr-Cyrl-CS"/>
        </w:rPr>
        <w:t>одржавању општинских и некатегорисаних путева</w:t>
      </w:r>
      <w:r w:rsidR="00246505">
        <w:rPr>
          <w:rFonts w:ascii="Arial" w:hAnsi="Arial" w:cs="Arial"/>
          <w:bCs/>
          <w:lang w:val="sr-Cyrl-CS"/>
        </w:rPr>
        <w:t xml:space="preserve"> уз учешће </w:t>
      </w:r>
      <w:r w:rsidR="005673B7">
        <w:rPr>
          <w:rFonts w:ascii="Arial" w:hAnsi="Arial" w:cs="Arial"/>
          <w:bCs/>
          <w:lang w:val="sr-Cyrl-RS"/>
        </w:rPr>
        <w:t>грађана</w:t>
      </w:r>
      <w:r w:rsidRPr="00A42164">
        <w:rPr>
          <w:rFonts w:ascii="Arial" w:hAnsi="Arial" w:cs="Arial"/>
          <w:bCs/>
          <w:lang w:val="sr-Cyrl-CS"/>
        </w:rPr>
        <w:t xml:space="preserve">, ЈНВВ </w:t>
      </w:r>
      <w:r w:rsidR="005673B7">
        <w:rPr>
          <w:rFonts w:ascii="Arial" w:hAnsi="Arial" w:cs="Arial"/>
          <w:lang w:val="ru-RU"/>
        </w:rPr>
        <w:t>6/2017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673B7"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Pr>
          <w:rFonts w:ascii="Arial" w:hAnsi="Arial" w:cs="Arial"/>
          <w:bCs/>
          <w:lang w:val="sr-Cyrl-CS"/>
        </w:rPr>
        <w:t xml:space="preserve">радова на </w:t>
      </w:r>
      <w:r w:rsidR="00531D73">
        <w:rPr>
          <w:rFonts w:ascii="Arial" w:hAnsi="Arial" w:cs="Arial"/>
          <w:bCs/>
          <w:lang w:val="sr-Cyrl-CS"/>
        </w:rPr>
        <w:t>одржавању општинских и некатегорисаних путева</w:t>
      </w:r>
      <w:r w:rsidR="00246505">
        <w:rPr>
          <w:rFonts w:ascii="Arial" w:hAnsi="Arial" w:cs="Arial"/>
          <w:bCs/>
          <w:lang w:val="sr-Cyrl-CS"/>
        </w:rPr>
        <w:t xml:space="preserve"> уз учешће </w:t>
      </w:r>
      <w:r w:rsidR="005673B7">
        <w:rPr>
          <w:rFonts w:ascii="Arial" w:hAnsi="Arial" w:cs="Arial"/>
          <w:bCs/>
          <w:lang w:val="sr-Cyrl-CS"/>
        </w:rPr>
        <w:t>грађана</w:t>
      </w:r>
      <w:r w:rsidR="005043FE" w:rsidRPr="00A42164">
        <w:rPr>
          <w:rFonts w:ascii="Arial" w:hAnsi="Arial" w:cs="Arial"/>
          <w:bCs/>
          <w:lang w:val="sr-Cyrl-CS"/>
        </w:rPr>
        <w:t xml:space="preserve">, ЈНВВ </w:t>
      </w:r>
      <w:r w:rsidR="005673B7">
        <w:rPr>
          <w:rFonts w:ascii="Arial" w:hAnsi="Arial" w:cs="Arial"/>
          <w:lang w:val="ru-RU"/>
        </w:rPr>
        <w:t>6/2017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673B7"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545F5" w:rsidRPr="005545F5" w:rsidRDefault="005545F5" w:rsidP="005545F5">
            <w:pPr>
              <w:ind w:right="-568"/>
              <w:rPr>
                <w:rFonts w:ascii="Arial" w:hAnsi="Arial" w:cs="Arial"/>
                <w:lang w:val="sr-Cyrl-RS"/>
              </w:rPr>
            </w:pPr>
            <w:r w:rsidRPr="005545F5">
              <w:rPr>
                <w:rFonts w:ascii="Arial" w:hAnsi="Arial" w:cs="Arial"/>
                <w:b/>
                <w:lang w:val="sr-Cyrl-CS"/>
              </w:rPr>
              <w:t>Партија 1:</w:t>
            </w:r>
            <w:r w:rsidRPr="005545F5">
              <w:rPr>
                <w:rFonts w:ascii="Arial" w:hAnsi="Arial" w:cs="Arial"/>
                <w:lang w:val="sr-Cyrl-CS"/>
              </w:rPr>
              <w:t xml:space="preserve"> Набавка радова на реконструкцији пута за Јеликиће</w:t>
            </w:r>
            <w:r w:rsidRPr="005545F5">
              <w:rPr>
                <w:rFonts w:ascii="Arial" w:hAnsi="Arial" w:cs="Arial"/>
                <w:lang w:val="en-GB"/>
              </w:rPr>
              <w:t xml:space="preserve">, </w:t>
            </w:r>
            <w:r w:rsidRPr="005545F5">
              <w:rPr>
                <w:rFonts w:ascii="Arial" w:hAnsi="Arial" w:cs="Arial"/>
                <w:lang w:val="sr-Cyrl-RS"/>
              </w:rPr>
              <w:t>МЗ Брезова</w:t>
            </w:r>
          </w:p>
          <w:p w:rsidR="005043FE" w:rsidRPr="00246505"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545F5"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Default="00146629" w:rsidP="006F2E39">
      <w:pPr>
        <w:ind w:left="709"/>
        <w:rPr>
          <w:rFonts w:ascii="Arial" w:hAnsi="Arial" w:cs="Arial"/>
          <w:b/>
          <w:i/>
          <w:lang w:val="sr-Cyrl-CS"/>
        </w:rPr>
      </w:pPr>
    </w:p>
    <w:p w:rsidR="005545F5" w:rsidRDefault="005545F5" w:rsidP="006F2E39">
      <w:pPr>
        <w:ind w:left="709"/>
        <w:rPr>
          <w:rFonts w:ascii="Arial" w:hAnsi="Arial" w:cs="Arial"/>
          <w:b/>
          <w:i/>
          <w:lang w:val="sr-Cyrl-CS"/>
        </w:rPr>
      </w:pPr>
    </w:p>
    <w:p w:rsidR="005545F5" w:rsidRPr="003354FE" w:rsidRDefault="005545F5"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545F5" w:rsidRDefault="005545F5" w:rsidP="005545F5">
            <w:pPr>
              <w:ind w:right="-568"/>
              <w:rPr>
                <w:rFonts w:ascii="Arial" w:hAnsi="Arial" w:cs="Arial"/>
                <w:b/>
                <w:lang w:val="sr-Cyrl-CS"/>
              </w:rPr>
            </w:pPr>
          </w:p>
          <w:p w:rsidR="005545F5" w:rsidRPr="005545F5" w:rsidRDefault="005545F5" w:rsidP="005545F5">
            <w:pPr>
              <w:ind w:right="-568"/>
              <w:rPr>
                <w:rFonts w:ascii="Arial" w:hAnsi="Arial" w:cs="Arial"/>
                <w:lang w:val="sr-Cyrl-CS"/>
              </w:rPr>
            </w:pPr>
            <w:r w:rsidRPr="005545F5">
              <w:rPr>
                <w:rFonts w:ascii="Arial" w:hAnsi="Arial" w:cs="Arial"/>
                <w:b/>
                <w:lang w:val="sr-Cyrl-CS"/>
              </w:rPr>
              <w:t>Партија 2:</w:t>
            </w:r>
            <w:r w:rsidRPr="005545F5">
              <w:rPr>
                <w:rFonts w:ascii="Arial" w:hAnsi="Arial" w:cs="Arial"/>
                <w:lang w:val="sr-Cyrl-CS"/>
              </w:rPr>
              <w:t xml:space="preserve"> Набавка радова на реконструкцији пута Тепрч (Коџопељићи) – Свештица, МЗ Луке</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545F5" w:rsidP="006F2E39">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5043FE" w:rsidP="006F2E39">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5545F5" w:rsidRDefault="005545F5"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D52DA2">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545F5" w:rsidRDefault="005545F5" w:rsidP="00D52DA2">
            <w:pPr>
              <w:ind w:left="720"/>
              <w:rPr>
                <w:rFonts w:ascii="Arial" w:hAnsi="Arial" w:cs="Arial"/>
                <w:b/>
                <w:highlight w:val="yellow"/>
                <w:lang w:val="sr-Cyrl-CS"/>
              </w:rPr>
            </w:pPr>
          </w:p>
          <w:p w:rsidR="005545F5" w:rsidRPr="005545F5" w:rsidRDefault="005545F5" w:rsidP="005545F5">
            <w:pPr>
              <w:ind w:right="-568"/>
              <w:rPr>
                <w:rFonts w:ascii="Arial" w:hAnsi="Arial" w:cs="Arial"/>
                <w:lang w:val="sr-Cyrl-CS"/>
              </w:rPr>
            </w:pPr>
            <w:r w:rsidRPr="005545F5">
              <w:rPr>
                <w:rFonts w:ascii="Arial" w:hAnsi="Arial" w:cs="Arial"/>
                <w:b/>
                <w:lang w:val="sr-Cyrl-CS"/>
              </w:rPr>
              <w:t>Партија 3:</w:t>
            </w:r>
            <w:r w:rsidRPr="005545F5">
              <w:rPr>
                <w:rFonts w:ascii="Arial" w:hAnsi="Arial" w:cs="Arial"/>
                <w:lang w:val="sr-Cyrl-CS"/>
              </w:rPr>
              <w:t xml:space="preserve"> Набавка радова на реконструкцији крака улице Сењак – Тотовићи, МЗ Буковица</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5545F5" w:rsidP="00146629">
            <w:pPr>
              <w:pStyle w:val="Header"/>
              <w:rPr>
                <w:rFonts w:ascii="Arial" w:hAnsi="Arial" w:cs="Arial"/>
                <w:sz w:val="22"/>
                <w:szCs w:val="22"/>
                <w:lang w:val="sr-Cyrl-CS"/>
              </w:rPr>
            </w:pPr>
            <w:r>
              <w:rPr>
                <w:rFonts w:ascii="Arial" w:hAnsi="Arial" w:cs="Arial"/>
                <w:sz w:val="22"/>
                <w:szCs w:val="22"/>
                <w:lang w:val="sr-Cyrl-CS"/>
              </w:rPr>
              <w:t>2017</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146629"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5043FE" w:rsidRDefault="005043F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D52DA2">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545F5" w:rsidRDefault="005545F5" w:rsidP="005545F5">
            <w:pPr>
              <w:ind w:right="-568"/>
              <w:rPr>
                <w:rFonts w:ascii="Arial" w:hAnsi="Arial" w:cs="Arial"/>
                <w:b/>
                <w:lang w:val="sr-Cyrl-CS"/>
              </w:rPr>
            </w:pPr>
          </w:p>
          <w:p w:rsidR="005545F5" w:rsidRPr="005545F5" w:rsidRDefault="005545F5" w:rsidP="005545F5">
            <w:pPr>
              <w:ind w:right="-568"/>
              <w:rPr>
                <w:rFonts w:ascii="Arial" w:hAnsi="Arial" w:cs="Arial"/>
                <w:lang w:val="sr-Cyrl-CS"/>
              </w:rPr>
            </w:pPr>
            <w:r w:rsidRPr="005545F5">
              <w:rPr>
                <w:rFonts w:ascii="Arial" w:hAnsi="Arial" w:cs="Arial"/>
                <w:b/>
                <w:lang w:val="sr-Cyrl-CS"/>
              </w:rPr>
              <w:t>Партија 4:</w:t>
            </w:r>
            <w:r w:rsidRPr="005545F5">
              <w:rPr>
                <w:rFonts w:ascii="Arial" w:hAnsi="Arial" w:cs="Arial"/>
                <w:lang w:val="sr-Cyrl-CS"/>
              </w:rPr>
              <w:t xml:space="preserve"> Набавка радова на реконструкцији некатегорисаног пута Комадине – крак Лишани, МЗ Међуречје</w:t>
            </w:r>
          </w:p>
          <w:p w:rsidR="00A134EB" w:rsidRDefault="00A134EB" w:rsidP="00A134EB">
            <w:pPr>
              <w:rPr>
                <w:lang w:val="sr-Cyrl-CS"/>
              </w:rPr>
            </w:pP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5545F5" w:rsidP="00D52DA2">
            <w:pPr>
              <w:pStyle w:val="Header"/>
              <w:rPr>
                <w:rFonts w:ascii="Arial" w:hAnsi="Arial" w:cs="Arial"/>
                <w:sz w:val="22"/>
                <w:szCs w:val="22"/>
                <w:lang w:val="sr-Cyrl-CS"/>
              </w:rPr>
            </w:pPr>
            <w:r>
              <w:rPr>
                <w:rFonts w:ascii="Arial" w:hAnsi="Arial" w:cs="Arial"/>
                <w:sz w:val="22"/>
                <w:szCs w:val="22"/>
                <w:lang w:val="sr-Cyrl-CS"/>
              </w:rPr>
              <w:t>2017</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146629"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Pr="00A42164"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31D73" w:rsidRPr="00A42164" w:rsidTr="00531D73">
        <w:trPr>
          <w:trHeight w:val="402"/>
        </w:trPr>
        <w:tc>
          <w:tcPr>
            <w:tcW w:w="9704" w:type="dxa"/>
            <w:gridSpan w:val="3"/>
            <w:tcBorders>
              <w:bottom w:val="single" w:sz="4" w:space="0" w:color="auto"/>
            </w:tcBorders>
            <w:shd w:val="clear" w:color="auto" w:fill="auto"/>
            <w:vAlign w:val="center"/>
          </w:tcPr>
          <w:p w:rsidR="00531D73" w:rsidRDefault="00531D73" w:rsidP="00531D73">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545F5" w:rsidRDefault="005545F5" w:rsidP="005545F5">
            <w:pPr>
              <w:ind w:right="-568"/>
              <w:rPr>
                <w:rFonts w:ascii="Arial" w:hAnsi="Arial" w:cs="Arial"/>
                <w:b/>
                <w:lang w:val="sr-Cyrl-CS"/>
              </w:rPr>
            </w:pPr>
          </w:p>
          <w:p w:rsidR="005545F5" w:rsidRPr="005545F5" w:rsidRDefault="005545F5" w:rsidP="005545F5">
            <w:pPr>
              <w:ind w:right="-568"/>
              <w:rPr>
                <w:rFonts w:ascii="Arial" w:hAnsi="Arial" w:cs="Arial"/>
                <w:lang w:val="en-US"/>
              </w:rPr>
            </w:pPr>
            <w:r w:rsidRPr="005545F5">
              <w:rPr>
                <w:rFonts w:ascii="Arial" w:hAnsi="Arial" w:cs="Arial"/>
                <w:b/>
                <w:lang w:val="sr-Cyrl-CS"/>
              </w:rPr>
              <w:t xml:space="preserve">Партија 5: </w:t>
            </w:r>
            <w:r w:rsidRPr="005545F5">
              <w:rPr>
                <w:rFonts w:ascii="Arial" w:hAnsi="Arial" w:cs="Arial"/>
                <w:lang w:val="sr-Cyrl-CS"/>
              </w:rPr>
              <w:t>Набавка радова на реконструкцији некатегорисаног пута Вратоњићи, МЗ Лиса</w:t>
            </w:r>
          </w:p>
          <w:p w:rsidR="00531D73" w:rsidRPr="00A42164" w:rsidRDefault="00531D73" w:rsidP="00531D73">
            <w:pPr>
              <w:pStyle w:val="ListParagraph"/>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Радно место</w:t>
            </w: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5545F5"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tc>
        <w:tc>
          <w:tcPr>
            <w:tcW w:w="3260" w:type="dxa"/>
            <w:shd w:val="clear" w:color="auto" w:fill="auto"/>
          </w:tcPr>
          <w:p w:rsidR="00531D73" w:rsidRPr="00A42164" w:rsidRDefault="00531D73" w:rsidP="00531D73">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5545F5" w:rsidRPr="005545F5" w:rsidRDefault="005545F5" w:rsidP="005545F5">
            <w:pPr>
              <w:ind w:right="-568"/>
              <w:rPr>
                <w:rFonts w:ascii="Arial" w:hAnsi="Arial" w:cs="Arial"/>
                <w:lang w:val="sr-Cyrl-RS"/>
              </w:rPr>
            </w:pPr>
            <w:r w:rsidRPr="005545F5">
              <w:rPr>
                <w:rFonts w:ascii="Arial" w:hAnsi="Arial" w:cs="Arial"/>
                <w:b/>
                <w:lang w:val="sr-Cyrl-CS"/>
              </w:rPr>
              <w:t>Партија 1:</w:t>
            </w:r>
            <w:r w:rsidRPr="005545F5">
              <w:rPr>
                <w:rFonts w:ascii="Arial" w:hAnsi="Arial" w:cs="Arial"/>
                <w:lang w:val="sr-Cyrl-CS"/>
              </w:rPr>
              <w:t xml:space="preserve"> Набавка радова на реконструкцији пута за Јеликиће</w:t>
            </w:r>
            <w:r w:rsidRPr="005545F5">
              <w:rPr>
                <w:rFonts w:ascii="Arial" w:hAnsi="Arial" w:cs="Arial"/>
                <w:lang w:val="en-GB"/>
              </w:rPr>
              <w:t xml:space="preserve">, </w:t>
            </w:r>
            <w:r w:rsidRPr="005545F5">
              <w:rPr>
                <w:rFonts w:ascii="Arial" w:hAnsi="Arial" w:cs="Arial"/>
                <w:lang w:val="sr-Cyrl-RS"/>
              </w:rPr>
              <w:t>МЗ Брезова</w:t>
            </w:r>
          </w:p>
          <w:p w:rsidR="005043FE" w:rsidRPr="00A42164" w:rsidRDefault="005043FE" w:rsidP="00531D73">
            <w:pPr>
              <w:pStyle w:val="ListParagraph"/>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545F5" w:rsidP="003354FE">
            <w:pPr>
              <w:pStyle w:val="Header"/>
              <w:rPr>
                <w:rFonts w:ascii="Arial" w:hAnsi="Arial" w:cs="Arial"/>
                <w:sz w:val="22"/>
                <w:szCs w:val="22"/>
                <w:lang w:val="sr-Cyrl-CS"/>
              </w:rPr>
            </w:pPr>
            <w:r>
              <w:rPr>
                <w:rFonts w:ascii="Arial" w:hAnsi="Arial" w:cs="Arial"/>
                <w:sz w:val="22"/>
                <w:szCs w:val="22"/>
                <w:lang w:val="sr-Cyrl-CS"/>
              </w:rPr>
              <w:t>2017</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w:t>
      </w:r>
      <w:r w:rsidR="00946054">
        <w:rPr>
          <w:rFonts w:ascii="Arial" w:hAnsi="Arial" w:cs="Arial"/>
          <w:i/>
          <w:lang w:val="sr-Cyrl-CS"/>
        </w:rPr>
        <w:t>неодређено време уноси број „1“</w:t>
      </w:r>
      <w:r w:rsidR="00EE1DDD" w:rsidRPr="00EE1DDD">
        <w:rPr>
          <w:rFonts w:ascii="Arial" w:hAnsi="Arial" w:cs="Arial"/>
          <w:i/>
          <w:lang w:val="sr-Cyrl-CS"/>
        </w:rPr>
        <w:t xml:space="preserve"> </w:t>
      </w:r>
      <w:r w:rsidR="00EE1DDD">
        <w:rPr>
          <w:rFonts w:ascii="Arial" w:hAnsi="Arial" w:cs="Arial"/>
          <w:i/>
          <w:lang w:val="sr-Cyrl-CS"/>
        </w:rPr>
        <w:t>, а за ангажоване број „2“.</w:t>
      </w:r>
    </w:p>
    <w:p w:rsidR="00334867" w:rsidRDefault="00334867" w:rsidP="00334867">
      <w:pPr>
        <w:suppressAutoHyphens/>
        <w:rPr>
          <w:rFonts w:ascii="Arial" w:hAnsi="Arial" w:cs="Arial"/>
          <w:i/>
          <w:lang w:val="sr-Cyrl-CS"/>
        </w:rPr>
      </w:pPr>
    </w:p>
    <w:p w:rsidR="00334867" w:rsidRDefault="00334867" w:rsidP="00334867">
      <w:pPr>
        <w:suppressAutoHyphens/>
        <w:rPr>
          <w:rFonts w:ascii="Arial" w:hAnsi="Arial" w:cs="Arial"/>
          <w:b/>
          <w:bCs/>
          <w:i/>
          <w:lang w:val="sr-Cyrl-CS"/>
        </w:rPr>
      </w:pPr>
    </w:p>
    <w:p w:rsidR="004E6655" w:rsidRPr="00334867" w:rsidRDefault="004E6655" w:rsidP="00334867">
      <w:pPr>
        <w:suppressAutoHyphens/>
        <w:rPr>
          <w:rFonts w:ascii="Arial" w:hAnsi="Arial" w:cs="Arial"/>
          <w:b/>
          <w:bCs/>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11"/>
        <w:gridCol w:w="10"/>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9"/>
            <w:shd w:val="clear" w:color="auto" w:fill="auto"/>
            <w:vAlign w:val="center"/>
          </w:tcPr>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5545F5" w:rsidRPr="005545F5" w:rsidRDefault="005545F5" w:rsidP="005545F5">
                  <w:pPr>
                    <w:ind w:right="-568"/>
                    <w:rPr>
                      <w:rFonts w:ascii="Arial" w:hAnsi="Arial" w:cs="Arial"/>
                      <w:lang w:val="sr-Cyrl-CS"/>
                    </w:rPr>
                  </w:pPr>
                  <w:r w:rsidRPr="005545F5">
                    <w:rPr>
                      <w:rFonts w:ascii="Arial" w:hAnsi="Arial" w:cs="Arial"/>
                      <w:b/>
                      <w:lang w:val="sr-Cyrl-CS"/>
                    </w:rPr>
                    <w:t>Партија 2:</w:t>
                  </w:r>
                  <w:r w:rsidRPr="005545F5">
                    <w:rPr>
                      <w:rFonts w:ascii="Arial" w:hAnsi="Arial" w:cs="Arial"/>
                      <w:lang w:val="sr-Cyrl-CS"/>
                    </w:rPr>
                    <w:t xml:space="preserve"> Набавка радова на реконструкцији пута Тепрч (Коџопељићи) – Свештица, МЗ Луке</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5545F5" w:rsidP="00D52DA2">
                  <w:pPr>
                    <w:pStyle w:val="Header"/>
                    <w:rPr>
                      <w:rFonts w:ascii="Arial" w:hAnsi="Arial" w:cs="Arial"/>
                      <w:sz w:val="22"/>
                      <w:szCs w:val="22"/>
                      <w:lang w:val="sr-Cyrl-CS"/>
                    </w:rPr>
                  </w:pPr>
                  <w:r>
                    <w:rPr>
                      <w:rFonts w:ascii="Arial" w:hAnsi="Arial" w:cs="Arial"/>
                      <w:sz w:val="22"/>
                      <w:szCs w:val="22"/>
                      <w:lang w:val="sr-Cyrl-CS"/>
                    </w:rPr>
                    <w:t>2017</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4E6655"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5545F5" w:rsidRDefault="005545F5" w:rsidP="003354FE">
            <w:pPr>
              <w:rPr>
                <w:rFonts w:ascii="Arial" w:hAnsi="Arial" w:cs="Arial"/>
                <w:b/>
                <w:bCs/>
                <w:caps/>
                <w:lang w:val="sr-Cyrl-CS"/>
              </w:rPr>
            </w:pPr>
          </w:p>
          <w:p w:rsidR="005545F5" w:rsidRDefault="005545F5" w:rsidP="003354FE">
            <w:pPr>
              <w:rPr>
                <w:rFonts w:ascii="Arial" w:hAnsi="Arial" w:cs="Arial"/>
                <w:b/>
                <w:bCs/>
                <w:caps/>
                <w:lang w:val="sr-Cyrl-CS"/>
              </w:rPr>
            </w:pPr>
          </w:p>
          <w:p w:rsidR="005545F5" w:rsidRDefault="005545F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5545F5" w:rsidRPr="005545F5" w:rsidRDefault="005545F5" w:rsidP="005545F5">
                  <w:pPr>
                    <w:ind w:right="-568"/>
                    <w:rPr>
                      <w:rFonts w:ascii="Arial" w:hAnsi="Arial" w:cs="Arial"/>
                      <w:lang w:val="sr-Cyrl-CS"/>
                    </w:rPr>
                  </w:pPr>
                  <w:r w:rsidRPr="005545F5">
                    <w:rPr>
                      <w:rFonts w:ascii="Arial" w:hAnsi="Arial" w:cs="Arial"/>
                      <w:b/>
                      <w:lang w:val="sr-Cyrl-CS"/>
                    </w:rPr>
                    <w:t>Партија 3:</w:t>
                  </w:r>
                  <w:r w:rsidRPr="005545F5">
                    <w:rPr>
                      <w:rFonts w:ascii="Arial" w:hAnsi="Arial" w:cs="Arial"/>
                      <w:lang w:val="sr-Cyrl-CS"/>
                    </w:rPr>
                    <w:t xml:space="preserve"> Набавка радова на реконструкцији крака улице Сењак – Тотовићи, МЗ Буковица</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5545F5" w:rsidP="00D52DA2">
                  <w:pPr>
                    <w:pStyle w:val="Header"/>
                    <w:rPr>
                      <w:rFonts w:ascii="Arial" w:hAnsi="Arial" w:cs="Arial"/>
                      <w:sz w:val="22"/>
                      <w:szCs w:val="22"/>
                      <w:lang w:val="sr-Cyrl-CS"/>
                    </w:rPr>
                  </w:pPr>
                  <w:r>
                    <w:rPr>
                      <w:rFonts w:ascii="Arial" w:hAnsi="Arial" w:cs="Arial"/>
                      <w:sz w:val="22"/>
                      <w:szCs w:val="22"/>
                      <w:lang w:val="sr-Cyrl-CS"/>
                    </w:rPr>
                    <w:t>2017</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4E6655"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5545F5" w:rsidRPr="005545F5" w:rsidRDefault="005545F5" w:rsidP="005545F5">
                  <w:pPr>
                    <w:ind w:right="-568"/>
                    <w:rPr>
                      <w:rFonts w:ascii="Arial" w:hAnsi="Arial" w:cs="Arial"/>
                      <w:lang w:val="sr-Cyrl-CS"/>
                    </w:rPr>
                  </w:pPr>
                  <w:r w:rsidRPr="005545F5">
                    <w:rPr>
                      <w:rFonts w:ascii="Arial" w:hAnsi="Arial" w:cs="Arial"/>
                      <w:b/>
                      <w:lang w:val="sr-Cyrl-CS"/>
                    </w:rPr>
                    <w:t>Партија 4:</w:t>
                  </w:r>
                  <w:r w:rsidRPr="005545F5">
                    <w:rPr>
                      <w:rFonts w:ascii="Arial" w:hAnsi="Arial" w:cs="Arial"/>
                      <w:lang w:val="sr-Cyrl-CS"/>
                    </w:rPr>
                    <w:t xml:space="preserve"> Набавка радова на реконструкцији некатегорисаног пута Комадине – крак Лишани, МЗ Међуречје</w:t>
                  </w:r>
                </w:p>
                <w:p w:rsidR="00531D73" w:rsidRDefault="00531D73" w:rsidP="00531D73">
                  <w:pPr>
                    <w:pStyle w:val="ListParagraph"/>
                    <w:rPr>
                      <w:rFonts w:ascii="Arial" w:hAnsi="Arial" w:cs="Arial"/>
                      <w:lang w:val="sr-Cyrl-CS"/>
                    </w:rPr>
                  </w:pPr>
                </w:p>
                <w:p w:rsidR="00531D73" w:rsidRPr="00A42164" w:rsidRDefault="00531D73" w:rsidP="00531D73">
                  <w:pPr>
                    <w:pStyle w:val="ListParagraph"/>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5545F5"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531D73" w:rsidP="00531D73">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5545F5" w:rsidRPr="005545F5" w:rsidRDefault="005545F5" w:rsidP="005545F5">
                  <w:pPr>
                    <w:ind w:right="-568"/>
                    <w:rPr>
                      <w:rFonts w:ascii="Arial" w:hAnsi="Arial" w:cs="Arial"/>
                      <w:lang w:val="en-US"/>
                    </w:rPr>
                  </w:pPr>
                  <w:r w:rsidRPr="005545F5">
                    <w:rPr>
                      <w:rFonts w:ascii="Arial" w:hAnsi="Arial" w:cs="Arial"/>
                      <w:b/>
                      <w:lang w:val="sr-Cyrl-CS"/>
                    </w:rPr>
                    <w:t xml:space="preserve">Партија 5: </w:t>
                  </w:r>
                  <w:r w:rsidRPr="005545F5">
                    <w:rPr>
                      <w:rFonts w:ascii="Arial" w:hAnsi="Arial" w:cs="Arial"/>
                      <w:lang w:val="sr-Cyrl-CS"/>
                    </w:rPr>
                    <w:t>Набавка радова на реконструкцији некатегорисаног пута Вратоњићи, МЗ Лиса</w:t>
                  </w:r>
                </w:p>
                <w:p w:rsidR="00531D73" w:rsidRPr="00A42164" w:rsidRDefault="00531D73" w:rsidP="00531D73">
                  <w:pPr>
                    <w:pStyle w:val="ListParagraph"/>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5545F5" w:rsidP="00531D73">
                  <w:pPr>
                    <w:pStyle w:val="Header"/>
                    <w:rPr>
                      <w:rFonts w:ascii="Arial" w:hAnsi="Arial" w:cs="Arial"/>
                      <w:sz w:val="22"/>
                      <w:szCs w:val="22"/>
                      <w:lang w:val="sr-Cyrl-CS"/>
                    </w:rPr>
                  </w:pPr>
                  <w:r>
                    <w:rPr>
                      <w:rFonts w:ascii="Arial" w:hAnsi="Arial" w:cs="Arial"/>
                      <w:sz w:val="22"/>
                      <w:szCs w:val="22"/>
                      <w:lang w:val="sr-Cyrl-CS"/>
                    </w:rPr>
                    <w:t>2017</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531D73" w:rsidP="00531D73">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A134EB" w:rsidRDefault="00A134EB" w:rsidP="003354FE">
            <w:pPr>
              <w:rPr>
                <w:rFonts w:ascii="Arial" w:hAnsi="Arial" w:cs="Arial"/>
                <w:b/>
                <w:bCs/>
                <w:caps/>
                <w:lang w:val="sr-Cyrl-CS"/>
              </w:rPr>
            </w:pPr>
          </w:p>
          <w:p w:rsidR="005043FE" w:rsidRPr="00A42164" w:rsidRDefault="005545F5" w:rsidP="003354FE">
            <w:pPr>
              <w:rPr>
                <w:rFonts w:ascii="Arial" w:hAnsi="Arial" w:cs="Arial"/>
                <w:b/>
                <w:lang w:val="sr-Cyrl-CS"/>
              </w:rPr>
            </w:pPr>
            <w:r w:rsidRPr="005545F5">
              <w:rPr>
                <w:rFonts w:ascii="Arial" w:hAnsi="Arial" w:cs="Arial"/>
                <w:b/>
                <w:bCs/>
                <w:caps/>
                <w:highlight w:val="yellow"/>
                <w:lang w:val="en-US"/>
              </w:rPr>
              <w:lastRenderedPageBreak/>
              <w:t xml:space="preserve">XV </w:t>
            </w:r>
            <w:r w:rsidR="005043FE" w:rsidRPr="005545F5">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545F5" w:rsidRPr="005545F5" w:rsidRDefault="005545F5" w:rsidP="005545F5">
            <w:pPr>
              <w:ind w:right="-568"/>
              <w:rPr>
                <w:rFonts w:ascii="Arial" w:hAnsi="Arial" w:cs="Arial"/>
                <w:lang w:val="sr-Cyrl-RS"/>
              </w:rPr>
            </w:pPr>
            <w:r w:rsidRPr="005545F5">
              <w:rPr>
                <w:rFonts w:ascii="Arial" w:hAnsi="Arial" w:cs="Arial"/>
                <w:b/>
                <w:lang w:val="sr-Cyrl-CS"/>
              </w:rPr>
              <w:t>Партија 1:</w:t>
            </w:r>
            <w:r w:rsidRPr="005545F5">
              <w:rPr>
                <w:rFonts w:ascii="Arial" w:hAnsi="Arial" w:cs="Arial"/>
                <w:lang w:val="sr-Cyrl-CS"/>
              </w:rPr>
              <w:t xml:space="preserve"> Набавка радова на реконструкцији пута за Јеликиће</w:t>
            </w:r>
            <w:r w:rsidRPr="005545F5">
              <w:rPr>
                <w:rFonts w:ascii="Arial" w:hAnsi="Arial" w:cs="Arial"/>
                <w:lang w:val="en-GB"/>
              </w:rPr>
              <w:t xml:space="preserve">, </w:t>
            </w:r>
            <w:r w:rsidRPr="005545F5">
              <w:rPr>
                <w:rFonts w:ascii="Arial" w:hAnsi="Arial" w:cs="Arial"/>
                <w:lang w:val="sr-Cyrl-RS"/>
              </w:rPr>
              <w:t>МЗ Брезова</w:t>
            </w:r>
          </w:p>
          <w:p w:rsidR="00A134EB" w:rsidRPr="00365EA0" w:rsidRDefault="00A134EB" w:rsidP="00A134EB">
            <w:pPr>
              <w:jc w:val="both"/>
              <w:rPr>
                <w:lang w:val="sr-Cyrl-CS"/>
              </w:rPr>
            </w:pPr>
          </w:p>
          <w:p w:rsidR="005043FE" w:rsidRPr="001C42DE" w:rsidRDefault="005043FE" w:rsidP="00A60A10">
            <w:pPr>
              <w:pStyle w:val="ListParagrap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5043FE"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5043FE"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4"/>
            <w:shd w:val="clear" w:color="auto" w:fill="auto"/>
            <w:vAlign w:val="bottom"/>
          </w:tcPr>
          <w:p w:rsidR="005043FE" w:rsidRPr="00A42164" w:rsidRDefault="005545F5"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w:t>
      </w:r>
      <w:r w:rsidRPr="00A42164">
        <w:rPr>
          <w:rFonts w:ascii="Arial" w:hAnsi="Arial" w:cs="Arial"/>
          <w:i/>
          <w:lang w:val="sr-Cyrl-CS"/>
        </w:rPr>
        <w:t>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545F5" w:rsidRPr="005545F5" w:rsidRDefault="005545F5" w:rsidP="005545F5">
            <w:pPr>
              <w:ind w:right="-568"/>
              <w:rPr>
                <w:rFonts w:ascii="Arial" w:hAnsi="Arial" w:cs="Arial"/>
                <w:lang w:val="sr-Cyrl-CS"/>
              </w:rPr>
            </w:pPr>
            <w:r w:rsidRPr="005545F5">
              <w:rPr>
                <w:rFonts w:ascii="Arial" w:hAnsi="Arial" w:cs="Arial"/>
                <w:b/>
                <w:lang w:val="sr-Cyrl-CS"/>
              </w:rPr>
              <w:t>Партија 2:</w:t>
            </w:r>
            <w:r w:rsidRPr="005545F5">
              <w:rPr>
                <w:rFonts w:ascii="Arial" w:hAnsi="Arial" w:cs="Arial"/>
                <w:lang w:val="sr-Cyrl-CS"/>
              </w:rPr>
              <w:t xml:space="preserve"> Набавка радова на реконструкцији пута Тепрч (Коџопељићи) – Свештица, МЗ Луке</w:t>
            </w:r>
          </w:p>
          <w:p w:rsidR="005043FE" w:rsidRPr="001C42DE" w:rsidRDefault="005043FE" w:rsidP="00A60A10">
            <w:pPr>
              <w:pStyle w:val="ListParagraph"/>
              <w:rPr>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5545F5" w:rsidP="003354F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en-US"/>
        </w:rPr>
      </w:pPr>
    </w:p>
    <w:p w:rsidR="005545F5" w:rsidRPr="005545F5" w:rsidRDefault="005545F5" w:rsidP="001C42DE">
      <w:pPr>
        <w:suppressAutoHyphens/>
        <w:rPr>
          <w:rFonts w:ascii="Arial" w:hAnsi="Arial" w:cs="Arial"/>
          <w:i/>
          <w:lang w:val="en-U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5545F5" w:rsidRPr="005545F5" w:rsidRDefault="005545F5" w:rsidP="005545F5">
            <w:pPr>
              <w:ind w:right="-568"/>
              <w:rPr>
                <w:rFonts w:ascii="Arial" w:hAnsi="Arial" w:cs="Arial"/>
                <w:lang w:val="sr-Cyrl-CS"/>
              </w:rPr>
            </w:pPr>
            <w:r w:rsidRPr="005545F5">
              <w:rPr>
                <w:rFonts w:ascii="Arial" w:hAnsi="Arial" w:cs="Arial"/>
                <w:b/>
                <w:lang w:val="sr-Cyrl-CS"/>
              </w:rPr>
              <w:t>Партија 3:</w:t>
            </w:r>
            <w:r w:rsidRPr="005545F5">
              <w:rPr>
                <w:rFonts w:ascii="Arial" w:hAnsi="Arial" w:cs="Arial"/>
                <w:lang w:val="sr-Cyrl-CS"/>
              </w:rPr>
              <w:t xml:space="preserve"> Набавка радова на реконструкцији крака улице Сењак – Тотовићи, МЗ Буковица</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5545F5" w:rsidP="00D52DA2">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37B47" w:rsidRDefault="00137B47"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5545F5" w:rsidRPr="005545F5" w:rsidRDefault="005545F5" w:rsidP="005545F5">
            <w:pPr>
              <w:ind w:right="-568"/>
              <w:rPr>
                <w:rFonts w:ascii="Arial" w:hAnsi="Arial" w:cs="Arial"/>
                <w:lang w:val="sr-Cyrl-CS"/>
              </w:rPr>
            </w:pPr>
            <w:r w:rsidRPr="005545F5">
              <w:rPr>
                <w:rFonts w:ascii="Arial" w:hAnsi="Arial" w:cs="Arial"/>
                <w:b/>
                <w:lang w:val="sr-Cyrl-CS"/>
              </w:rPr>
              <w:t>Партија 4:</w:t>
            </w:r>
            <w:r w:rsidRPr="005545F5">
              <w:rPr>
                <w:rFonts w:ascii="Arial" w:hAnsi="Arial" w:cs="Arial"/>
                <w:lang w:val="sr-Cyrl-CS"/>
              </w:rPr>
              <w:t xml:space="preserve"> Набавка радова на реконструкцији некатегорисаног пута Комадине – крак Лишани, МЗ Међуречје</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5545F5" w:rsidP="00D52DA2">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ind w:left="2812"/>
              <w:rPr>
                <w:rFonts w:ascii="Arial" w:hAnsi="Arial" w:cs="Arial"/>
                <w:lang w:val="sr-Cyrl-CS"/>
              </w:rPr>
            </w:pPr>
            <w:r w:rsidRPr="00A42164">
              <w:rPr>
                <w:rFonts w:ascii="Arial" w:hAnsi="Arial" w:cs="Arial"/>
                <w:lang w:val="sr-Cyrl-CS"/>
              </w:rPr>
              <w:t>1. КОЈИ НАСТУПА САМОСТАЛНО</w:t>
            </w:r>
          </w:p>
          <w:p w:rsidR="00A60A10" w:rsidRPr="00A42164" w:rsidRDefault="00A60A10" w:rsidP="006B0D64">
            <w:pPr>
              <w:ind w:left="2812"/>
              <w:rPr>
                <w:rFonts w:ascii="Arial" w:hAnsi="Arial" w:cs="Arial"/>
                <w:lang w:val="sr-Cyrl-CS"/>
              </w:rPr>
            </w:pPr>
            <w:r w:rsidRPr="00A42164">
              <w:rPr>
                <w:rFonts w:ascii="Arial" w:hAnsi="Arial" w:cs="Arial"/>
                <w:lang w:val="sr-Cyrl-CS"/>
              </w:rPr>
              <w:t>2. КОЈИ НАСТУПА СА ПОДИЗВОЂАЧИМА</w:t>
            </w:r>
          </w:p>
          <w:p w:rsidR="00A60A10" w:rsidRPr="00A42164" w:rsidRDefault="00A60A10" w:rsidP="006B0D64">
            <w:pPr>
              <w:ind w:left="2812"/>
              <w:rPr>
                <w:rFonts w:ascii="Arial" w:hAnsi="Arial" w:cs="Arial"/>
                <w:lang w:val="sr-Cyrl-CS"/>
              </w:rPr>
            </w:pPr>
            <w:r w:rsidRPr="00A42164">
              <w:rPr>
                <w:rFonts w:ascii="Arial" w:hAnsi="Arial" w:cs="Arial"/>
                <w:lang w:val="sr-Cyrl-CS"/>
              </w:rPr>
              <w:t>3. КАО ГРУПА ПОНУЂАЧА</w:t>
            </w:r>
          </w:p>
          <w:p w:rsidR="00A60A10" w:rsidRPr="00A42164" w:rsidRDefault="00A60A10" w:rsidP="006B0D64">
            <w:pPr>
              <w:ind w:left="3095"/>
              <w:rPr>
                <w:rFonts w:ascii="Arial" w:hAnsi="Arial" w:cs="Arial"/>
                <w:i/>
                <w:lang w:val="sr-Cyrl-CS"/>
              </w:rPr>
            </w:pPr>
            <w:r w:rsidRPr="00A42164">
              <w:rPr>
                <w:rFonts w:ascii="Arial" w:hAnsi="Arial" w:cs="Arial"/>
                <w:i/>
                <w:lang w:val="sr-Cyrl-CS"/>
              </w:rPr>
              <w:t>(Заокружити 1., 2. или 3.)</w:t>
            </w:r>
          </w:p>
          <w:p w:rsidR="00A60A10" w:rsidRPr="00A42164" w:rsidRDefault="00A60A10" w:rsidP="006B0D64">
            <w:pPr>
              <w:pStyle w:val="ListParagraph"/>
              <w:ind w:left="0" w:right="196"/>
              <w:rPr>
                <w:rFonts w:ascii="Arial" w:hAnsi="Arial" w:cs="Arial"/>
                <w:lang w:val="sr-Cyrl-CS"/>
              </w:rPr>
            </w:pP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5545F5" w:rsidRPr="005545F5" w:rsidRDefault="005545F5" w:rsidP="005545F5">
            <w:pPr>
              <w:ind w:right="-568"/>
              <w:rPr>
                <w:rFonts w:ascii="Arial" w:hAnsi="Arial" w:cs="Arial"/>
                <w:lang w:val="en-US"/>
              </w:rPr>
            </w:pPr>
            <w:r w:rsidRPr="005545F5">
              <w:rPr>
                <w:rFonts w:ascii="Arial" w:hAnsi="Arial" w:cs="Arial"/>
                <w:b/>
                <w:lang w:val="sr-Cyrl-CS"/>
              </w:rPr>
              <w:t xml:space="preserve">Партија 5: </w:t>
            </w:r>
            <w:r w:rsidRPr="005545F5">
              <w:rPr>
                <w:rFonts w:ascii="Arial" w:hAnsi="Arial" w:cs="Arial"/>
                <w:lang w:val="sr-Cyrl-CS"/>
              </w:rPr>
              <w:t>Набавка радова на реконструкцији некатегорисаног пута Вратоњићи, МЗ Лиса</w:t>
            </w:r>
          </w:p>
          <w:p w:rsidR="00A60A10" w:rsidRPr="001C42DE" w:rsidRDefault="00A60A10" w:rsidP="00A60A10">
            <w:pPr>
              <w:pStyle w:val="ListParagraph"/>
              <w:rPr>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60A10" w:rsidRPr="00A42164" w:rsidRDefault="00A60A10" w:rsidP="006B0D64">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60A10" w:rsidRPr="00A42164" w:rsidRDefault="00A60A10" w:rsidP="006B0D64">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60A10" w:rsidRPr="00A42164" w:rsidRDefault="00A60A10" w:rsidP="006B0D64">
            <w:pPr>
              <w:snapToGrid w:val="0"/>
              <w:rPr>
                <w:rFonts w:ascii="Arial" w:hAnsi="Arial" w:cs="Arial"/>
                <w:lang w:val="sr-Cyrl-CS"/>
              </w:rPr>
            </w:pPr>
          </w:p>
        </w:tc>
        <w:tc>
          <w:tcPr>
            <w:tcW w:w="3914" w:type="dxa"/>
            <w:gridSpan w:val="6"/>
            <w:tcBorders>
              <w:top w:val="nil"/>
              <w:left w:val="nil"/>
              <w:bottom w:val="single" w:sz="4" w:space="0" w:color="auto"/>
              <w:right w:val="nil"/>
            </w:tcBorders>
          </w:tcPr>
          <w:p w:rsidR="00A60A10" w:rsidRPr="00A42164" w:rsidRDefault="00A60A10" w:rsidP="006B0D64">
            <w:pPr>
              <w:snapToGrid w:val="0"/>
              <w:rPr>
                <w:rFonts w:ascii="Arial" w:hAnsi="Arial" w:cs="Arial"/>
                <w:lang w:val="sr-Cyrl-CS"/>
              </w:rPr>
            </w:pPr>
          </w:p>
        </w:tc>
        <w:tc>
          <w:tcPr>
            <w:tcW w:w="1383" w:type="dxa"/>
            <w:gridSpan w:val="4"/>
            <w:tcBorders>
              <w:top w:val="nil"/>
              <w:left w:val="nil"/>
              <w:bottom w:val="nil"/>
              <w:right w:val="nil"/>
            </w:tcBorders>
          </w:tcPr>
          <w:p w:rsidR="00A60A10" w:rsidRPr="00A42164" w:rsidRDefault="00A60A10" w:rsidP="006B0D64">
            <w:pPr>
              <w:snapToGrid w:val="0"/>
              <w:rPr>
                <w:rFonts w:ascii="Arial" w:hAnsi="Arial" w:cs="Arial"/>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Остала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vAlign w:val="bottom"/>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60A10" w:rsidRPr="00A42164" w:rsidRDefault="00A60A10" w:rsidP="006B0D64">
            <w:pPr>
              <w:pStyle w:val="Header"/>
              <w:rPr>
                <w:rFonts w:ascii="Arial" w:hAnsi="Arial" w:cs="Arial"/>
                <w:sz w:val="22"/>
                <w:szCs w:val="22"/>
                <w:lang w:val="sr-Cyrl-CS"/>
              </w:rPr>
            </w:pPr>
          </w:p>
        </w:tc>
        <w:tc>
          <w:tcPr>
            <w:tcW w:w="1844" w:type="dxa"/>
            <w:gridSpan w:val="4"/>
            <w:shd w:val="clear" w:color="auto" w:fill="auto"/>
            <w:vAlign w:val="bottom"/>
          </w:tcPr>
          <w:p w:rsidR="00A60A10" w:rsidRPr="00A42164" w:rsidRDefault="005545F5" w:rsidP="006B0D64">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A60A10" w:rsidRPr="00A42164">
              <w:rPr>
                <w:rFonts w:ascii="Arial" w:hAnsi="Arial" w:cs="Arial"/>
                <w:sz w:val="22"/>
                <w:szCs w:val="22"/>
                <w:lang w:val="sr-Cyrl-CS"/>
              </w:rPr>
              <w:t>. године</w:t>
            </w: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p>
        </w:tc>
        <w:tc>
          <w:tcPr>
            <w:tcW w:w="3083" w:type="dxa"/>
            <w:gridSpan w:val="4"/>
            <w:shd w:val="clear" w:color="auto" w:fill="auto"/>
          </w:tcPr>
          <w:p w:rsidR="00A60A10" w:rsidRPr="00A42164" w:rsidRDefault="00A60A10" w:rsidP="006B0D64">
            <w:pPr>
              <w:pStyle w:val="Header"/>
              <w:snapToGrid w:val="0"/>
              <w:rPr>
                <w:rFonts w:ascii="Arial" w:hAnsi="Arial" w:cs="Arial"/>
                <w:sz w:val="22"/>
                <w:szCs w:val="22"/>
                <w:lang w:val="sr-Cyrl-CS"/>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lang w:val="sr-Cyrl-CS"/>
              </w:rPr>
            </w:pPr>
            <w:r w:rsidRPr="00A42164">
              <w:rPr>
                <w:rFonts w:ascii="Arial" w:hAnsi="Arial" w:cs="Arial"/>
                <w:sz w:val="22"/>
                <w:szCs w:val="22"/>
                <w:lang w:val="sr-Cyrl-CS"/>
              </w:rPr>
              <w:t>Потпис понуђача</w:t>
            </w: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tcPr>
          <w:p w:rsidR="00A60A10" w:rsidRPr="00A42164" w:rsidRDefault="00A60A10" w:rsidP="006B0D64">
            <w:pPr>
              <w:pStyle w:val="Header"/>
              <w:rPr>
                <w:rFonts w:ascii="Arial" w:hAnsi="Arial" w:cs="Arial"/>
                <w:sz w:val="22"/>
                <w:szCs w:val="22"/>
                <w:lang w:val="sr-Cyrl-CS"/>
              </w:rPr>
            </w:pPr>
          </w:p>
        </w:tc>
        <w:tc>
          <w:tcPr>
            <w:tcW w:w="1417" w:type="dxa"/>
            <w:tcBorders>
              <w:top w:val="single" w:sz="4" w:space="0" w:color="auto"/>
            </w:tcBorders>
            <w:shd w:val="clear" w:color="auto" w:fill="auto"/>
          </w:tcPr>
          <w:p w:rsidR="00A60A10" w:rsidRPr="00A42164" w:rsidRDefault="00A60A10" w:rsidP="006B0D64">
            <w:pPr>
              <w:pStyle w:val="Header"/>
              <w:rPr>
                <w:rFonts w:ascii="Arial" w:hAnsi="Arial" w:cs="Arial"/>
                <w:sz w:val="22"/>
                <w:szCs w:val="22"/>
                <w:lang w:val="sr-Cyrl-CS"/>
              </w:rPr>
            </w:pPr>
          </w:p>
        </w:tc>
        <w:tc>
          <w:tcPr>
            <w:tcW w:w="851" w:type="dxa"/>
            <w:shd w:val="clear" w:color="auto" w:fill="auto"/>
          </w:tcPr>
          <w:p w:rsidR="00A60A10" w:rsidRPr="00A42164" w:rsidRDefault="00A60A10" w:rsidP="006B0D64">
            <w:pPr>
              <w:pStyle w:val="Header"/>
              <w:rPr>
                <w:rFonts w:ascii="Arial" w:hAnsi="Arial" w:cs="Arial"/>
                <w:sz w:val="22"/>
                <w:szCs w:val="22"/>
                <w:lang w:val="sr-Cyrl-CS"/>
              </w:rPr>
            </w:pPr>
          </w:p>
        </w:tc>
        <w:tc>
          <w:tcPr>
            <w:tcW w:w="993" w:type="dxa"/>
            <w:gridSpan w:val="3"/>
            <w:shd w:val="clear" w:color="auto" w:fill="auto"/>
          </w:tcPr>
          <w:p w:rsidR="00A60A10" w:rsidRPr="00A42164" w:rsidRDefault="00A60A10" w:rsidP="006B0D64">
            <w:pPr>
              <w:pStyle w:val="Header"/>
              <w:rPr>
                <w:rFonts w:ascii="Arial" w:hAnsi="Arial" w:cs="Arial"/>
                <w:sz w:val="22"/>
                <w:szCs w:val="22"/>
                <w:lang w:val="sr-Cyrl-CS"/>
              </w:rPr>
            </w:pP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60A10" w:rsidRPr="00A42164" w:rsidRDefault="00A60A10" w:rsidP="006B0D64">
            <w:pPr>
              <w:pStyle w:val="Header"/>
              <w:snapToGrid w:val="0"/>
              <w:rPr>
                <w:rFonts w:ascii="Arial" w:hAnsi="Arial" w:cs="Arial"/>
                <w:sz w:val="22"/>
                <w:szCs w:val="22"/>
                <w:lang w:val="sr-Cyrl-CS"/>
              </w:rPr>
            </w:pPr>
          </w:p>
        </w:tc>
      </w:tr>
    </w:tbl>
    <w:p w:rsidR="00A60A10" w:rsidRPr="00A42164" w:rsidRDefault="00A60A10" w:rsidP="00A60A10">
      <w:pPr>
        <w:ind w:left="709"/>
        <w:rPr>
          <w:rFonts w:ascii="Arial" w:hAnsi="Arial" w:cs="Arial"/>
          <w:b/>
          <w:i/>
          <w:lang w:val="ru-RU"/>
        </w:rPr>
      </w:pPr>
    </w:p>
    <w:p w:rsidR="00A60A10" w:rsidRPr="00A42164" w:rsidRDefault="00A60A10" w:rsidP="00A60A10">
      <w:pPr>
        <w:ind w:left="709"/>
        <w:rPr>
          <w:rFonts w:ascii="Arial" w:hAnsi="Arial" w:cs="Arial"/>
          <w:b/>
          <w:i/>
          <w:lang w:val="ru-RU"/>
        </w:rPr>
      </w:pPr>
      <w:r w:rsidRPr="00A42164">
        <w:rPr>
          <w:rFonts w:ascii="Arial" w:hAnsi="Arial" w:cs="Arial"/>
          <w:b/>
          <w:i/>
          <w:lang w:val="ru-RU"/>
        </w:rPr>
        <w:t>Н А П О М Е Н А</w:t>
      </w:r>
    </w:p>
    <w:p w:rsidR="00A60A10" w:rsidRPr="001C42DE" w:rsidRDefault="00A60A10" w:rsidP="00A60A10">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EE1DDD" w:rsidRDefault="00EE1DDD" w:rsidP="00EE1DDD">
      <w:pPr>
        <w:suppressAutoHyphens/>
        <w:rPr>
          <w:rFonts w:ascii="Arial" w:hAnsi="Arial" w:cs="Arial"/>
          <w:b/>
          <w:bCs/>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tbl>
      <w:tblPr>
        <w:tblW w:w="9705" w:type="dxa"/>
        <w:tblInd w:w="-118" w:type="dxa"/>
        <w:tblLayout w:type="fixed"/>
        <w:tblCellMar>
          <w:top w:w="17" w:type="dxa"/>
          <w:left w:w="17" w:type="dxa"/>
          <w:right w:w="17" w:type="dxa"/>
        </w:tblCellMar>
        <w:tblLook w:val="04A0" w:firstRow="1" w:lastRow="0" w:firstColumn="1" w:lastColumn="0" w:noHBand="0" w:noVBand="1"/>
      </w:tblPr>
      <w:tblGrid>
        <w:gridCol w:w="3679"/>
        <w:gridCol w:w="4962"/>
        <w:gridCol w:w="1064"/>
      </w:tblGrid>
      <w:tr w:rsidR="004639E3" w:rsidTr="00C16C7C">
        <w:trPr>
          <w:trHeight w:val="402"/>
        </w:trPr>
        <w:tc>
          <w:tcPr>
            <w:tcW w:w="9704" w:type="dxa"/>
            <w:gridSpan w:val="3"/>
            <w:vAlign w:val="center"/>
          </w:tcPr>
          <w:p w:rsidR="004639E3" w:rsidRDefault="004639E3" w:rsidP="00C16C7C">
            <w:pPr>
              <w:jc w:val="center"/>
              <w:rPr>
                <w:rFonts w:ascii="Arial" w:hAnsi="Arial" w:cs="Arial"/>
                <w:b/>
                <w:lang w:val="sr-Cyrl-CS"/>
              </w:rPr>
            </w:pPr>
            <w:r>
              <w:rPr>
                <w:rFonts w:ascii="Arial" w:hAnsi="Arial" w:cs="Arial"/>
                <w:b/>
                <w:bCs/>
                <w:caps/>
                <w:lang w:val="sr-Cyrl-CS"/>
              </w:rPr>
              <w:t>ПОСЛОВНИ КАПАЦИТЕТ</w:t>
            </w:r>
          </w:p>
          <w:p w:rsidR="004639E3" w:rsidRDefault="004639E3" w:rsidP="00C16C7C">
            <w:pPr>
              <w:pStyle w:val="ListParagraph"/>
              <w:ind w:left="2245"/>
              <w:jc w:val="both"/>
              <w:rPr>
                <w:rFonts w:ascii="Arial" w:hAnsi="Arial" w:cs="Arial"/>
                <w:sz w:val="10"/>
                <w:szCs w:val="10"/>
                <w:lang w:val="sr-Cyrl-CS"/>
              </w:rPr>
            </w:pPr>
          </w:p>
        </w:tc>
      </w:tr>
      <w:tr w:rsidR="004639E3" w:rsidTr="00C16C7C">
        <w:trPr>
          <w:trHeight w:val="402"/>
        </w:trPr>
        <w:tc>
          <w:tcPr>
            <w:tcW w:w="9704" w:type="dxa"/>
            <w:gridSpan w:val="3"/>
            <w:vAlign w:val="center"/>
          </w:tcPr>
          <w:p w:rsidR="004639E3" w:rsidRPr="00E76517" w:rsidRDefault="004639E3" w:rsidP="00C16C7C">
            <w:pPr>
              <w:pStyle w:val="ListParagraph"/>
              <w:ind w:left="0"/>
              <w:jc w:val="both"/>
              <w:rPr>
                <w:rFonts w:ascii="Arial" w:hAnsi="Arial" w:cs="Arial"/>
                <w:bCs/>
                <w:sz w:val="24"/>
                <w:szCs w:val="24"/>
                <w:lang w:val="sr-Cyrl-CS"/>
              </w:rPr>
            </w:pPr>
          </w:p>
          <w:p w:rsidR="00262B39" w:rsidRPr="00262B39" w:rsidRDefault="00262B39" w:rsidP="00262B39">
            <w:pPr>
              <w:ind w:right="-568"/>
              <w:rPr>
                <w:rFonts w:ascii="Arial" w:hAnsi="Arial" w:cs="Arial"/>
                <w:lang w:val="sr-Cyrl-RS"/>
              </w:rPr>
            </w:pPr>
            <w:r w:rsidRPr="00262B39">
              <w:rPr>
                <w:rFonts w:ascii="Arial" w:hAnsi="Arial" w:cs="Arial"/>
                <w:b/>
                <w:lang w:val="sr-Cyrl-CS"/>
              </w:rPr>
              <w:t>Партија 1:</w:t>
            </w:r>
            <w:r w:rsidRPr="00262B39">
              <w:rPr>
                <w:rFonts w:ascii="Arial" w:hAnsi="Arial" w:cs="Arial"/>
                <w:lang w:val="sr-Cyrl-CS"/>
              </w:rPr>
              <w:t xml:space="preserve"> Набавка радова на реконструкцији пута за Јеликиће</w:t>
            </w:r>
            <w:r w:rsidRPr="00262B39">
              <w:rPr>
                <w:rFonts w:ascii="Arial" w:hAnsi="Arial" w:cs="Arial"/>
                <w:lang w:val="en-GB"/>
              </w:rPr>
              <w:t xml:space="preserve">, </w:t>
            </w:r>
            <w:r w:rsidRPr="00262B39">
              <w:rPr>
                <w:rFonts w:ascii="Arial" w:hAnsi="Arial" w:cs="Arial"/>
                <w:lang w:val="sr-Cyrl-RS"/>
              </w:rPr>
              <w:t>МЗ Брезова</w:t>
            </w:r>
          </w:p>
          <w:p w:rsidR="00262B39" w:rsidRPr="00262B39" w:rsidRDefault="00262B39" w:rsidP="00262B39">
            <w:pPr>
              <w:ind w:right="-568"/>
              <w:rPr>
                <w:rFonts w:ascii="Arial" w:hAnsi="Arial" w:cs="Arial"/>
                <w:lang w:val="sr-Cyrl-CS"/>
              </w:rPr>
            </w:pPr>
            <w:r w:rsidRPr="00262B39">
              <w:rPr>
                <w:rFonts w:ascii="Arial" w:hAnsi="Arial" w:cs="Arial"/>
                <w:b/>
                <w:lang w:val="sr-Cyrl-CS"/>
              </w:rPr>
              <w:t>Партија 2:</w:t>
            </w:r>
            <w:r w:rsidRPr="00262B39">
              <w:rPr>
                <w:rFonts w:ascii="Arial" w:hAnsi="Arial" w:cs="Arial"/>
                <w:lang w:val="sr-Cyrl-CS"/>
              </w:rPr>
              <w:t xml:space="preserve"> Набавка радова на реконструкцији пута Тепрч (Коџопељићи) – Свештица, МЗ Луке</w:t>
            </w:r>
          </w:p>
          <w:p w:rsidR="00262B39" w:rsidRPr="00262B39" w:rsidRDefault="00262B39" w:rsidP="00262B39">
            <w:pPr>
              <w:ind w:right="-568"/>
              <w:rPr>
                <w:rFonts w:ascii="Arial" w:hAnsi="Arial" w:cs="Arial"/>
                <w:lang w:val="sr-Cyrl-CS"/>
              </w:rPr>
            </w:pPr>
            <w:r w:rsidRPr="00262B39">
              <w:rPr>
                <w:rFonts w:ascii="Arial" w:hAnsi="Arial" w:cs="Arial"/>
                <w:b/>
                <w:lang w:val="sr-Cyrl-CS"/>
              </w:rPr>
              <w:t>Партија 3:</w:t>
            </w:r>
            <w:r w:rsidRPr="00262B39">
              <w:rPr>
                <w:rFonts w:ascii="Arial" w:hAnsi="Arial" w:cs="Arial"/>
                <w:lang w:val="sr-Cyrl-CS"/>
              </w:rPr>
              <w:t xml:space="preserve"> Набавка радова на реконструкцији крака улице Сењак – Тотовићи, МЗ Буковица</w:t>
            </w:r>
          </w:p>
          <w:p w:rsidR="00262B39" w:rsidRPr="00262B39" w:rsidRDefault="00262B39" w:rsidP="00262B39">
            <w:pPr>
              <w:ind w:right="-568"/>
              <w:rPr>
                <w:rFonts w:ascii="Arial" w:hAnsi="Arial" w:cs="Arial"/>
                <w:lang w:val="sr-Cyrl-CS"/>
              </w:rPr>
            </w:pPr>
            <w:r w:rsidRPr="00262B39">
              <w:rPr>
                <w:rFonts w:ascii="Arial" w:hAnsi="Arial" w:cs="Arial"/>
                <w:b/>
                <w:lang w:val="sr-Cyrl-CS"/>
              </w:rPr>
              <w:t>Партија 4:</w:t>
            </w:r>
            <w:r w:rsidRPr="00262B39">
              <w:rPr>
                <w:rFonts w:ascii="Arial" w:hAnsi="Arial" w:cs="Arial"/>
                <w:lang w:val="sr-Cyrl-CS"/>
              </w:rPr>
              <w:t xml:space="preserve"> Набавка радова на реконструкцији некатегорисаног пута Комадине – крак Лишани, МЗ Међуречје</w:t>
            </w:r>
          </w:p>
          <w:p w:rsidR="00262B39" w:rsidRPr="00262B39" w:rsidRDefault="00262B39" w:rsidP="00262B39">
            <w:pPr>
              <w:ind w:right="-568"/>
              <w:rPr>
                <w:rFonts w:ascii="Arial" w:hAnsi="Arial" w:cs="Arial"/>
                <w:lang w:val="en-US"/>
              </w:rPr>
            </w:pPr>
            <w:r w:rsidRPr="00262B39">
              <w:rPr>
                <w:rFonts w:ascii="Arial" w:hAnsi="Arial" w:cs="Arial"/>
                <w:b/>
                <w:lang w:val="sr-Cyrl-CS"/>
              </w:rPr>
              <w:t xml:space="preserve">Партија 5: </w:t>
            </w:r>
            <w:r w:rsidRPr="00262B39">
              <w:rPr>
                <w:rFonts w:ascii="Arial" w:hAnsi="Arial" w:cs="Arial"/>
                <w:lang w:val="sr-Cyrl-CS"/>
              </w:rPr>
              <w:t>Набавка радова на реконструкцији некатегорисаног пута Вратоњићи, МЗ Лиса</w:t>
            </w:r>
          </w:p>
          <w:p w:rsidR="004639E3" w:rsidRDefault="004639E3" w:rsidP="00C16C7C">
            <w:pPr>
              <w:pStyle w:val="ListParagraph"/>
              <w:ind w:left="0" w:right="196"/>
              <w:jc w:val="both"/>
              <w:rPr>
                <w:rFonts w:ascii="Arial" w:hAnsi="Arial" w:cs="Arial"/>
                <w:lang w:val="sr-Cyrl-CS"/>
              </w:rPr>
            </w:pPr>
          </w:p>
          <w:p w:rsidR="004639E3" w:rsidRDefault="004639E3" w:rsidP="00C16C7C">
            <w:pPr>
              <w:pStyle w:val="ListParagraph"/>
              <w:ind w:left="0" w:right="196"/>
              <w:jc w:val="both"/>
              <w:rPr>
                <w:rFonts w:ascii="Arial" w:hAnsi="Arial" w:cs="Arial"/>
                <w:lang w:val="sr-Cyrl-CS"/>
              </w:rPr>
            </w:pPr>
            <w:r>
              <w:rPr>
                <w:rFonts w:ascii="Arial" w:hAnsi="Arial" w:cs="Arial"/>
                <w:b/>
                <w:i/>
                <w:lang w:val="sr-Cyrl-CS"/>
              </w:rPr>
              <w:t xml:space="preserve">                          (заокружити партију за коју се подноси понуда)</w:t>
            </w:r>
          </w:p>
          <w:p w:rsidR="004639E3" w:rsidRDefault="004639E3" w:rsidP="00C16C7C">
            <w:pPr>
              <w:pStyle w:val="ListParagraph"/>
              <w:ind w:left="0" w:right="196"/>
              <w:jc w:val="both"/>
              <w:rPr>
                <w:rFonts w:ascii="Arial" w:hAnsi="Arial" w:cs="Arial"/>
                <w:lang w:val="sr-Cyrl-CS"/>
              </w:rPr>
            </w:pPr>
          </w:p>
          <w:p w:rsidR="004639E3" w:rsidRDefault="004639E3" w:rsidP="00C16C7C">
            <w:pPr>
              <w:pStyle w:val="ListParagraph"/>
              <w:ind w:left="0" w:right="196"/>
              <w:jc w:val="both"/>
              <w:rPr>
                <w:rFonts w:ascii="Arial" w:hAnsi="Arial" w:cs="Arial"/>
                <w:lang w:val="sr-Cyrl-CS"/>
              </w:rPr>
            </w:pPr>
          </w:p>
          <w:p w:rsidR="004639E3" w:rsidRDefault="004639E3" w:rsidP="00C16C7C">
            <w:pPr>
              <w:pStyle w:val="ListParagraph"/>
              <w:ind w:left="0" w:right="196"/>
              <w:jc w:val="both"/>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jc w:val="right"/>
              <w:rPr>
                <w:rFonts w:ascii="Arial" w:hAnsi="Arial" w:cs="Arial"/>
                <w:lang w:val="sr-Cyrl-CS"/>
              </w:rPr>
            </w:pPr>
            <w:r>
              <w:rPr>
                <w:rFonts w:ascii="Arial" w:hAnsi="Arial" w:cs="Arial"/>
                <w:b/>
              </w:rPr>
              <w:t>Назив По</w:t>
            </w:r>
            <w:r>
              <w:rPr>
                <w:rFonts w:ascii="Arial" w:hAnsi="Arial" w:cs="Arial"/>
                <w:b/>
                <w:lang w:val="sr-Cyrl-CS"/>
              </w:rPr>
              <w:t>нуђача или члана групе Понуђача или Подизвођача:</w:t>
            </w:r>
          </w:p>
        </w:tc>
        <w:tc>
          <w:tcPr>
            <w:tcW w:w="4961" w:type="dxa"/>
            <w:tcBorders>
              <w:top w:val="nil"/>
              <w:left w:val="nil"/>
              <w:bottom w:val="single" w:sz="4" w:space="0" w:color="auto"/>
              <w:right w:val="nil"/>
            </w:tcBorders>
            <w:vAlign w:val="center"/>
          </w:tcPr>
          <w:p w:rsidR="004639E3" w:rsidRDefault="004639E3" w:rsidP="00C16C7C">
            <w:pPr>
              <w:snapToGrid w:val="0"/>
              <w:jc w:val="both"/>
              <w:rPr>
                <w:rFonts w:ascii="Arial" w:hAnsi="Arial" w:cs="Arial"/>
                <w:lang w:val="sr-Cyrl-CS"/>
              </w:rPr>
            </w:pPr>
          </w:p>
        </w:tc>
        <w:tc>
          <w:tcPr>
            <w:tcW w:w="1064" w:type="dxa"/>
            <w:vAlign w:val="center"/>
          </w:tcPr>
          <w:p w:rsidR="004639E3" w:rsidRDefault="004639E3" w:rsidP="00C16C7C">
            <w:pPr>
              <w:snapToGrid w:val="0"/>
              <w:jc w:val="both"/>
              <w:rPr>
                <w:rFonts w:ascii="Arial" w:hAnsi="Arial" w:cs="Arial"/>
                <w:lang w:val="sr-Cyrl-CS"/>
              </w:rPr>
            </w:pPr>
          </w:p>
        </w:tc>
      </w:tr>
      <w:tr w:rsidR="004639E3" w:rsidTr="00C16C7C">
        <w:trPr>
          <w:trHeight w:val="402"/>
        </w:trPr>
        <w:tc>
          <w:tcPr>
            <w:tcW w:w="3679" w:type="dxa"/>
            <w:vAlign w:val="center"/>
          </w:tcPr>
          <w:p w:rsidR="004639E3" w:rsidRDefault="004639E3" w:rsidP="00C16C7C">
            <w:pPr>
              <w:snapToGrid w:val="0"/>
              <w:ind w:right="266"/>
              <w:jc w:val="right"/>
              <w:rPr>
                <w:rFonts w:ascii="Arial" w:hAnsi="Arial" w:cs="Arial"/>
                <w:lang w:val="it-IT"/>
              </w:rPr>
            </w:pPr>
          </w:p>
        </w:tc>
        <w:tc>
          <w:tcPr>
            <w:tcW w:w="6025" w:type="dxa"/>
            <w:gridSpan w:val="2"/>
            <w:vAlign w:val="center"/>
          </w:tcPr>
          <w:p w:rsidR="004639E3" w:rsidRDefault="004639E3" w:rsidP="00C16C7C">
            <w:pPr>
              <w:snapToGrid w:val="0"/>
              <w:ind w:left="267"/>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lang w:val="it-IT"/>
              </w:rPr>
            </w:pPr>
            <w:r>
              <w:rPr>
                <w:rFonts w:ascii="Arial" w:hAnsi="Arial" w:cs="Arial"/>
                <w:lang w:val="it-IT"/>
              </w:rPr>
              <w:t>Година</w:t>
            </w:r>
          </w:p>
        </w:tc>
        <w:tc>
          <w:tcPr>
            <w:tcW w:w="6025" w:type="dxa"/>
            <w:gridSpan w:val="2"/>
            <w:vAlign w:val="center"/>
            <w:hideMark/>
          </w:tcPr>
          <w:p w:rsidR="004639E3" w:rsidRDefault="004639E3" w:rsidP="00C16C7C">
            <w:pPr>
              <w:snapToGrid w:val="0"/>
              <w:ind w:left="267"/>
              <w:rPr>
                <w:rFonts w:ascii="Arial" w:hAnsi="Arial" w:cs="Arial"/>
                <w:lang w:val="sr-Cyrl-CS"/>
              </w:rPr>
            </w:pPr>
            <w:r>
              <w:rPr>
                <w:rFonts w:ascii="Arial" w:hAnsi="Arial" w:cs="Arial"/>
                <w:lang w:val="sr-Cyrl-CS"/>
              </w:rPr>
              <w:t>Вредност у динарима</w:t>
            </w:r>
          </w:p>
        </w:tc>
      </w:tr>
      <w:tr w:rsidR="004639E3" w:rsidTr="00C16C7C">
        <w:trPr>
          <w:trHeight w:val="402"/>
        </w:trPr>
        <w:tc>
          <w:tcPr>
            <w:tcW w:w="3679" w:type="dxa"/>
            <w:vAlign w:val="center"/>
            <w:hideMark/>
          </w:tcPr>
          <w:p w:rsidR="004639E3" w:rsidRDefault="00262B39" w:rsidP="00C16C7C">
            <w:pPr>
              <w:snapToGrid w:val="0"/>
              <w:ind w:right="266"/>
              <w:jc w:val="right"/>
              <w:rPr>
                <w:rFonts w:ascii="Arial" w:hAnsi="Arial" w:cs="Arial"/>
                <w:lang w:val="sr-Cyrl-CS"/>
              </w:rPr>
            </w:pPr>
            <w:r>
              <w:rPr>
                <w:rFonts w:ascii="Arial" w:hAnsi="Arial" w:cs="Arial"/>
                <w:lang w:val="sr-Cyrl-CS"/>
              </w:rPr>
              <w:t>201</w:t>
            </w:r>
            <w:r>
              <w:rPr>
                <w:rFonts w:ascii="Arial" w:hAnsi="Arial" w:cs="Arial"/>
                <w:lang w:val="en-US"/>
              </w:rPr>
              <w:t>2</w:t>
            </w:r>
            <w:r w:rsidR="004639E3">
              <w:rPr>
                <w:rFonts w:ascii="Arial" w:hAnsi="Arial" w:cs="Arial"/>
                <w:lang w:val="sr-Cyrl-CS"/>
              </w:rPr>
              <w:t>.</w:t>
            </w:r>
          </w:p>
        </w:tc>
        <w:tc>
          <w:tcPr>
            <w:tcW w:w="4961" w:type="dxa"/>
            <w:tcBorders>
              <w:top w:val="nil"/>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rPr>
            </w:pPr>
            <w:r>
              <w:rPr>
                <w:rFonts w:ascii="Arial" w:hAnsi="Arial" w:cs="Arial"/>
              </w:rPr>
              <w:t>20</w:t>
            </w:r>
            <w:r w:rsidR="00262B39">
              <w:rPr>
                <w:rFonts w:ascii="Arial" w:hAnsi="Arial" w:cs="Arial"/>
                <w:lang w:val="sr-Cyrl-CS"/>
              </w:rPr>
              <w:t>1</w:t>
            </w:r>
            <w:r w:rsidR="00262B39">
              <w:rPr>
                <w:rFonts w:ascii="Arial" w:hAnsi="Arial" w:cs="Arial"/>
                <w:lang w:val="en-US"/>
              </w:rPr>
              <w:t>3</w:t>
            </w:r>
            <w:r>
              <w:rPr>
                <w:rFonts w:ascii="Arial" w:hAnsi="Arial" w:cs="Arial"/>
              </w:rPr>
              <w:t>.</w:t>
            </w:r>
          </w:p>
        </w:tc>
        <w:tc>
          <w:tcPr>
            <w:tcW w:w="4961"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rPr>
            </w:pPr>
            <w:r>
              <w:rPr>
                <w:rFonts w:ascii="Arial" w:hAnsi="Arial" w:cs="Arial"/>
              </w:rPr>
              <w:t>20</w:t>
            </w:r>
            <w:r w:rsidR="00262B39">
              <w:rPr>
                <w:rFonts w:ascii="Arial" w:hAnsi="Arial" w:cs="Arial"/>
                <w:lang w:val="sr-Cyrl-CS"/>
              </w:rPr>
              <w:t>1</w:t>
            </w:r>
            <w:r w:rsidR="00262B39">
              <w:rPr>
                <w:rFonts w:ascii="Arial" w:hAnsi="Arial" w:cs="Arial"/>
                <w:lang w:val="en-US"/>
              </w:rPr>
              <w:t>4</w:t>
            </w:r>
            <w:r>
              <w:rPr>
                <w:rFonts w:ascii="Arial" w:hAnsi="Arial" w:cs="Arial"/>
              </w:rPr>
              <w:t>.</w:t>
            </w:r>
          </w:p>
        </w:tc>
        <w:tc>
          <w:tcPr>
            <w:tcW w:w="4961"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lang w:val="sr-Cyrl-CS"/>
              </w:rPr>
            </w:pPr>
            <w:r>
              <w:rPr>
                <w:rFonts w:ascii="Arial" w:hAnsi="Arial" w:cs="Arial"/>
              </w:rPr>
              <w:t>20</w:t>
            </w:r>
            <w:r w:rsidR="00262B39">
              <w:rPr>
                <w:rFonts w:ascii="Arial" w:hAnsi="Arial" w:cs="Arial"/>
                <w:lang w:val="sr-Cyrl-CS"/>
              </w:rPr>
              <w:t>1</w:t>
            </w:r>
            <w:r w:rsidR="00262B39">
              <w:rPr>
                <w:rFonts w:ascii="Arial" w:hAnsi="Arial" w:cs="Arial"/>
                <w:lang w:val="en-US"/>
              </w:rPr>
              <w:t>5</w:t>
            </w:r>
            <w:r>
              <w:rPr>
                <w:rFonts w:ascii="Arial" w:hAnsi="Arial" w:cs="Arial"/>
                <w:lang w:val="sr-Cyrl-CS"/>
              </w:rPr>
              <w:t>.</w:t>
            </w:r>
          </w:p>
        </w:tc>
        <w:tc>
          <w:tcPr>
            <w:tcW w:w="4961"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lang w:val="sr-Cyrl-CS"/>
              </w:rPr>
            </w:pPr>
            <w:r>
              <w:rPr>
                <w:rFonts w:ascii="Arial" w:hAnsi="Arial" w:cs="Arial"/>
              </w:rPr>
              <w:t>20</w:t>
            </w:r>
            <w:r>
              <w:rPr>
                <w:rFonts w:ascii="Arial" w:hAnsi="Arial" w:cs="Arial"/>
                <w:lang w:val="sr-Cyrl-CS"/>
              </w:rPr>
              <w:t>1</w:t>
            </w:r>
            <w:r w:rsidR="00262B39">
              <w:rPr>
                <w:rFonts w:ascii="Arial" w:hAnsi="Arial" w:cs="Arial"/>
                <w:lang w:val="en-US"/>
              </w:rPr>
              <w:t>6</w:t>
            </w:r>
            <w:r>
              <w:rPr>
                <w:rFonts w:ascii="Arial" w:hAnsi="Arial" w:cs="Arial"/>
                <w:lang w:val="sr-Cyrl-CS"/>
              </w:rPr>
              <w:t>.</w:t>
            </w:r>
          </w:p>
        </w:tc>
        <w:tc>
          <w:tcPr>
            <w:tcW w:w="4961"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bl>
    <w:p w:rsidR="004639E3" w:rsidRDefault="004639E3" w:rsidP="004639E3">
      <w:pPr>
        <w:snapToGrid w:val="0"/>
        <w:ind w:right="241"/>
        <w:jc w:val="right"/>
        <w:rPr>
          <w:rFonts w:ascii="Arial" w:hAnsi="Arial" w:cs="Arial"/>
          <w:bCs/>
          <w:lang w:val="sr-Cyrl-CS"/>
        </w:rPr>
      </w:pPr>
    </w:p>
    <w:p w:rsidR="004639E3" w:rsidRDefault="004639E3" w:rsidP="004639E3">
      <w:pPr>
        <w:jc w:val="center"/>
        <w:rPr>
          <w:rFonts w:ascii="Arial" w:hAnsi="Arial" w:cs="Arial"/>
          <w:lang w:val="sr-Cyrl-CS"/>
        </w:rPr>
      </w:pPr>
    </w:p>
    <w:p w:rsidR="004639E3" w:rsidRDefault="004639E3" w:rsidP="004639E3">
      <w:pPr>
        <w:jc w:val="center"/>
        <w:rPr>
          <w:rFonts w:ascii="Arial" w:hAnsi="Arial" w:cs="Arial"/>
          <w:lang w:val="sr-Cyrl-CS"/>
        </w:rPr>
      </w:pPr>
    </w:p>
    <w:p w:rsidR="004639E3" w:rsidRDefault="004639E3" w:rsidP="004639E3">
      <w:pPr>
        <w:rPr>
          <w:rFonts w:ascii="Arial" w:hAnsi="Arial" w:cs="Arial"/>
          <w:b/>
          <w:bCs/>
          <w:sz w:val="16"/>
          <w:szCs w:val="16"/>
          <w:lang w:val="sr-Cyrl-CS"/>
        </w:rPr>
      </w:pPr>
    </w:p>
    <w:tbl>
      <w:tblPr>
        <w:tblW w:w="9000" w:type="dxa"/>
        <w:tblLayout w:type="fixed"/>
        <w:tblCellMar>
          <w:left w:w="70" w:type="dxa"/>
          <w:right w:w="70" w:type="dxa"/>
        </w:tblCellMar>
        <w:tblLook w:val="04A0" w:firstRow="1" w:lastRow="0" w:firstColumn="1" w:lastColumn="0" w:noHBand="0" w:noVBand="1"/>
      </w:tblPr>
      <w:tblGrid>
        <w:gridCol w:w="160"/>
        <w:gridCol w:w="760"/>
        <w:gridCol w:w="1417"/>
        <w:gridCol w:w="851"/>
        <w:gridCol w:w="850"/>
        <w:gridCol w:w="1560"/>
        <w:gridCol w:w="3402"/>
      </w:tblGrid>
      <w:tr w:rsidR="004639E3" w:rsidTr="00C16C7C">
        <w:tc>
          <w:tcPr>
            <w:tcW w:w="160" w:type="dxa"/>
          </w:tcPr>
          <w:p w:rsidR="004639E3" w:rsidRDefault="004639E3" w:rsidP="00C16C7C">
            <w:pPr>
              <w:pStyle w:val="Header"/>
              <w:jc w:val="both"/>
              <w:rPr>
                <w:rFonts w:ascii="Arial" w:hAnsi="Arial" w:cs="Arial"/>
                <w:sz w:val="22"/>
                <w:szCs w:val="22"/>
                <w:lang w:val="sr-Cyrl-CS"/>
              </w:rPr>
            </w:pPr>
          </w:p>
        </w:tc>
        <w:tc>
          <w:tcPr>
            <w:tcW w:w="761" w:type="dxa"/>
            <w:vAlign w:val="bottom"/>
            <w:hideMark/>
          </w:tcPr>
          <w:p w:rsidR="004639E3" w:rsidRDefault="004639E3" w:rsidP="00C16C7C">
            <w:pPr>
              <w:pStyle w:val="Header"/>
              <w:rPr>
                <w:rFonts w:ascii="Arial" w:hAnsi="Arial" w:cs="Arial"/>
                <w:sz w:val="22"/>
                <w:szCs w:val="22"/>
                <w:lang w:val="sr-Cyrl-CS"/>
              </w:rPr>
            </w:pPr>
            <w:r>
              <w:rPr>
                <w:rFonts w:ascii="Arial" w:hAnsi="Arial" w:cs="Arial"/>
                <w:sz w:val="22"/>
                <w:szCs w:val="22"/>
                <w:lang w:val="sr-Cyrl-CS"/>
              </w:rPr>
              <w:t>Дана</w:t>
            </w:r>
          </w:p>
        </w:tc>
        <w:tc>
          <w:tcPr>
            <w:tcW w:w="1417" w:type="dxa"/>
            <w:tcBorders>
              <w:top w:val="nil"/>
              <w:left w:val="nil"/>
              <w:bottom w:val="single" w:sz="4" w:space="0" w:color="auto"/>
              <w:right w:val="nil"/>
            </w:tcBorders>
            <w:vAlign w:val="bottom"/>
            <w:hideMark/>
          </w:tcPr>
          <w:p w:rsidR="004639E3" w:rsidRDefault="004639E3" w:rsidP="00C16C7C">
            <w:pPr>
              <w:pStyle w:val="Header"/>
              <w:rPr>
                <w:rFonts w:ascii="Arial" w:hAnsi="Arial" w:cs="Arial"/>
                <w:sz w:val="22"/>
                <w:szCs w:val="22"/>
                <w:lang w:val="sr-Cyrl-CS"/>
              </w:rPr>
            </w:pPr>
          </w:p>
        </w:tc>
        <w:tc>
          <w:tcPr>
            <w:tcW w:w="1701" w:type="dxa"/>
            <w:gridSpan w:val="2"/>
            <w:vAlign w:val="bottom"/>
            <w:hideMark/>
          </w:tcPr>
          <w:p w:rsidR="004639E3" w:rsidRDefault="00262B39" w:rsidP="00C16C7C">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7</w:t>
            </w:r>
            <w:r w:rsidR="004639E3">
              <w:rPr>
                <w:rFonts w:ascii="Arial" w:hAnsi="Arial" w:cs="Arial"/>
                <w:sz w:val="22"/>
                <w:szCs w:val="22"/>
                <w:lang w:val="sr-Cyrl-CS"/>
              </w:rPr>
              <w:t>. године</w:t>
            </w:r>
          </w:p>
        </w:tc>
        <w:tc>
          <w:tcPr>
            <w:tcW w:w="1560" w:type="dxa"/>
          </w:tcPr>
          <w:p w:rsidR="004639E3" w:rsidRDefault="004639E3" w:rsidP="00C16C7C">
            <w:pPr>
              <w:pStyle w:val="Header"/>
              <w:jc w:val="center"/>
              <w:rPr>
                <w:rFonts w:ascii="Arial" w:hAnsi="Arial" w:cs="Arial"/>
                <w:sz w:val="22"/>
                <w:szCs w:val="22"/>
                <w:lang w:val="sr-Cyrl-CS"/>
              </w:rPr>
            </w:pPr>
          </w:p>
        </w:tc>
        <w:tc>
          <w:tcPr>
            <w:tcW w:w="3402" w:type="dxa"/>
            <w:hideMark/>
          </w:tcPr>
          <w:p w:rsidR="004639E3" w:rsidRDefault="004639E3" w:rsidP="00C16C7C">
            <w:pPr>
              <w:pStyle w:val="Header"/>
              <w:snapToGrid w:val="0"/>
              <w:jc w:val="center"/>
              <w:rPr>
                <w:rFonts w:ascii="Arial" w:hAnsi="Arial" w:cs="Arial"/>
                <w:sz w:val="22"/>
                <w:szCs w:val="22"/>
                <w:lang w:val="sr-Cyrl-CS"/>
              </w:rPr>
            </w:pPr>
            <w:r>
              <w:rPr>
                <w:rFonts w:ascii="Arial" w:hAnsi="Arial" w:cs="Arial"/>
                <w:sz w:val="22"/>
                <w:szCs w:val="22"/>
                <w:lang w:val="sr-Cyrl-CS"/>
              </w:rPr>
              <w:t>Потпис понуђача</w:t>
            </w:r>
          </w:p>
        </w:tc>
      </w:tr>
      <w:tr w:rsidR="004639E3" w:rsidTr="00C16C7C">
        <w:tc>
          <w:tcPr>
            <w:tcW w:w="160" w:type="dxa"/>
          </w:tcPr>
          <w:p w:rsidR="004639E3" w:rsidRDefault="004639E3" w:rsidP="00C16C7C">
            <w:pPr>
              <w:pStyle w:val="Header"/>
              <w:jc w:val="both"/>
              <w:rPr>
                <w:rFonts w:ascii="Arial" w:hAnsi="Arial" w:cs="Arial"/>
                <w:sz w:val="22"/>
                <w:szCs w:val="22"/>
                <w:lang w:val="sr-Cyrl-CS"/>
              </w:rPr>
            </w:pPr>
          </w:p>
        </w:tc>
        <w:tc>
          <w:tcPr>
            <w:tcW w:w="761" w:type="dxa"/>
          </w:tcPr>
          <w:p w:rsidR="004639E3" w:rsidRDefault="004639E3" w:rsidP="00C16C7C">
            <w:pPr>
              <w:pStyle w:val="Header"/>
              <w:jc w:val="both"/>
              <w:rPr>
                <w:rFonts w:ascii="Arial" w:hAnsi="Arial" w:cs="Arial"/>
                <w:sz w:val="22"/>
                <w:szCs w:val="22"/>
                <w:lang w:val="sr-Cyrl-CS"/>
              </w:rPr>
            </w:pPr>
          </w:p>
        </w:tc>
        <w:tc>
          <w:tcPr>
            <w:tcW w:w="1417" w:type="dxa"/>
            <w:tcBorders>
              <w:top w:val="single" w:sz="4" w:space="0" w:color="auto"/>
              <w:left w:val="nil"/>
              <w:bottom w:val="nil"/>
              <w:right w:val="nil"/>
            </w:tcBorders>
          </w:tcPr>
          <w:p w:rsidR="004639E3" w:rsidRDefault="004639E3" w:rsidP="00C16C7C">
            <w:pPr>
              <w:pStyle w:val="Header"/>
              <w:jc w:val="both"/>
              <w:rPr>
                <w:rFonts w:ascii="Arial" w:hAnsi="Arial" w:cs="Arial"/>
                <w:sz w:val="22"/>
                <w:szCs w:val="22"/>
                <w:lang w:val="sr-Cyrl-CS"/>
              </w:rPr>
            </w:pPr>
          </w:p>
        </w:tc>
        <w:tc>
          <w:tcPr>
            <w:tcW w:w="851" w:type="dxa"/>
          </w:tcPr>
          <w:p w:rsidR="004639E3" w:rsidRDefault="004639E3" w:rsidP="00C16C7C">
            <w:pPr>
              <w:pStyle w:val="Header"/>
              <w:jc w:val="right"/>
              <w:rPr>
                <w:rFonts w:ascii="Arial" w:hAnsi="Arial" w:cs="Arial"/>
                <w:sz w:val="22"/>
                <w:szCs w:val="22"/>
                <w:lang w:val="sr-Cyrl-CS"/>
              </w:rPr>
            </w:pPr>
          </w:p>
        </w:tc>
        <w:tc>
          <w:tcPr>
            <w:tcW w:w="850" w:type="dxa"/>
          </w:tcPr>
          <w:p w:rsidR="004639E3" w:rsidRDefault="004639E3" w:rsidP="00C16C7C">
            <w:pPr>
              <w:pStyle w:val="Header"/>
              <w:jc w:val="both"/>
              <w:rPr>
                <w:rFonts w:ascii="Arial" w:hAnsi="Arial" w:cs="Arial"/>
                <w:sz w:val="22"/>
                <w:szCs w:val="22"/>
                <w:lang w:val="sr-Cyrl-CS"/>
              </w:rPr>
            </w:pPr>
          </w:p>
        </w:tc>
        <w:tc>
          <w:tcPr>
            <w:tcW w:w="1560" w:type="dxa"/>
          </w:tcPr>
          <w:p w:rsidR="004639E3" w:rsidRDefault="004639E3" w:rsidP="00C16C7C">
            <w:pPr>
              <w:pStyle w:val="Header"/>
              <w:jc w:val="center"/>
              <w:rPr>
                <w:rFonts w:ascii="Arial" w:hAnsi="Arial" w:cs="Arial"/>
                <w:sz w:val="22"/>
                <w:szCs w:val="22"/>
                <w:lang w:val="sr-Cyrl-CS"/>
              </w:rPr>
            </w:pPr>
          </w:p>
          <w:p w:rsidR="004639E3" w:rsidRDefault="004639E3" w:rsidP="00C16C7C">
            <w:pPr>
              <w:pStyle w:val="Header"/>
              <w:jc w:val="center"/>
              <w:rPr>
                <w:rFonts w:ascii="Arial" w:hAnsi="Arial" w:cs="Arial"/>
                <w:sz w:val="22"/>
                <w:szCs w:val="22"/>
                <w:lang w:val="sr-Cyrl-CS"/>
              </w:rPr>
            </w:pPr>
            <w:r>
              <w:rPr>
                <w:rFonts w:ascii="Arial" w:hAnsi="Arial" w:cs="Arial"/>
                <w:sz w:val="22"/>
                <w:szCs w:val="22"/>
                <w:lang w:val="sr-Cyrl-CS"/>
              </w:rPr>
              <w:t>М.П.</w:t>
            </w:r>
          </w:p>
        </w:tc>
        <w:tc>
          <w:tcPr>
            <w:tcW w:w="3402" w:type="dxa"/>
            <w:tcBorders>
              <w:top w:val="nil"/>
              <w:left w:val="nil"/>
              <w:bottom w:val="single" w:sz="4" w:space="0" w:color="auto"/>
              <w:right w:val="nil"/>
            </w:tcBorders>
          </w:tcPr>
          <w:p w:rsidR="004639E3" w:rsidRDefault="004639E3" w:rsidP="00C16C7C">
            <w:pPr>
              <w:pStyle w:val="Header"/>
              <w:snapToGrid w:val="0"/>
              <w:jc w:val="center"/>
              <w:rPr>
                <w:rFonts w:ascii="Arial" w:hAnsi="Arial" w:cs="Arial"/>
                <w:sz w:val="22"/>
                <w:szCs w:val="22"/>
                <w:lang w:val="sr-Cyrl-CS"/>
              </w:rPr>
            </w:pPr>
          </w:p>
        </w:tc>
      </w:tr>
    </w:tbl>
    <w:p w:rsidR="004639E3" w:rsidRDefault="004639E3" w:rsidP="004639E3">
      <w:pPr>
        <w:ind w:left="709"/>
        <w:rPr>
          <w:rFonts w:ascii="Arial" w:hAnsi="Arial" w:cs="Arial"/>
          <w:b/>
          <w:i/>
          <w:lang w:val="ru-RU"/>
        </w:rPr>
      </w:pPr>
    </w:p>
    <w:p w:rsidR="004639E3" w:rsidRPr="00715E88" w:rsidRDefault="004639E3" w:rsidP="004639E3">
      <w:pPr>
        <w:ind w:left="709"/>
        <w:rPr>
          <w:rFonts w:ascii="Arial" w:hAnsi="Arial" w:cs="Arial"/>
          <w:lang w:val="sr-Cyrl-CS"/>
        </w:rPr>
      </w:pPr>
    </w:p>
    <w:p w:rsidR="004639E3" w:rsidRDefault="004639E3" w:rsidP="004639E3">
      <w:pPr>
        <w:ind w:left="709"/>
        <w:rPr>
          <w:rFonts w:ascii="Arial" w:hAnsi="Arial" w:cs="Arial"/>
          <w:lang w:val="ru-RU"/>
        </w:rPr>
      </w:pPr>
    </w:p>
    <w:p w:rsidR="004639E3" w:rsidRDefault="004639E3" w:rsidP="004639E3">
      <w:pPr>
        <w:ind w:left="709"/>
        <w:rPr>
          <w:rFonts w:ascii="Arial" w:hAnsi="Arial" w:cs="Arial"/>
          <w:b/>
          <w:i/>
          <w:lang w:val="ru-RU"/>
        </w:rPr>
      </w:pPr>
      <w:r>
        <w:rPr>
          <w:rFonts w:ascii="Arial" w:hAnsi="Arial" w:cs="Arial"/>
          <w:b/>
          <w:i/>
          <w:lang w:val="ru-RU"/>
        </w:rPr>
        <w:t>Н А П О М Е Н А</w:t>
      </w:r>
    </w:p>
    <w:p w:rsidR="004639E3" w:rsidRPr="00262B39" w:rsidRDefault="004639E3" w:rsidP="004639E3">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color w:val="FF0000"/>
        </w:rPr>
      </w:pPr>
    </w:p>
    <w:p w:rsidR="004639E3" w:rsidRPr="00B77EC7" w:rsidRDefault="004639E3" w:rsidP="004639E3">
      <w:pPr>
        <w:numPr>
          <w:ilvl w:val="0"/>
          <w:numId w:val="62"/>
        </w:numPr>
        <w:tabs>
          <w:tab w:val="left" w:pos="540"/>
        </w:tabs>
        <w:suppressAutoHyphens/>
        <w:ind w:left="567" w:hanging="207"/>
        <w:jc w:val="both"/>
        <w:rPr>
          <w:rFonts w:ascii="Arial" w:hAnsi="Arial" w:cs="Arial"/>
          <w:i/>
          <w:lang w:val="ru-RU"/>
        </w:rPr>
      </w:pPr>
      <w:r w:rsidRPr="00B77EC7">
        <w:rPr>
          <w:rFonts w:ascii="Arial" w:hAnsi="Arial" w:cs="Arial"/>
          <w:i/>
          <w:lang w:val="ru-RU"/>
        </w:rPr>
        <w:t>Понуђач је обавезан да достави Списак изведених радова и потврде Наручиоца у прилогу овог обрасца.</w:t>
      </w:r>
    </w:p>
    <w:p w:rsidR="004639E3" w:rsidRPr="00B77EC7" w:rsidRDefault="004639E3" w:rsidP="004639E3">
      <w:pPr>
        <w:tabs>
          <w:tab w:val="left" w:pos="540"/>
        </w:tabs>
        <w:suppressAutoHyphens/>
        <w:ind w:left="567"/>
        <w:jc w:val="both"/>
        <w:rPr>
          <w:rFonts w:ascii="Arial" w:hAnsi="Arial" w:cs="Arial"/>
          <w:i/>
          <w:lang w:val="ru-RU"/>
        </w:rPr>
      </w:pPr>
    </w:p>
    <w:p w:rsidR="004639E3" w:rsidRPr="00B77EC7" w:rsidRDefault="004639E3" w:rsidP="004639E3">
      <w:pPr>
        <w:numPr>
          <w:ilvl w:val="0"/>
          <w:numId w:val="62"/>
        </w:numPr>
        <w:tabs>
          <w:tab w:val="left" w:pos="-1440"/>
        </w:tabs>
        <w:suppressAutoHyphens/>
        <w:snapToGrid w:val="0"/>
        <w:ind w:left="567" w:hanging="207"/>
        <w:jc w:val="both"/>
        <w:rPr>
          <w:rFonts w:ascii="Arial" w:hAnsi="Arial" w:cs="Arial"/>
          <w:i/>
          <w:lang w:val="sr-Cyrl-CS"/>
        </w:rPr>
      </w:pPr>
      <w:r w:rsidRPr="00B77EC7">
        <w:rPr>
          <w:rFonts w:ascii="Arial" w:hAnsi="Arial" w:cs="Arial"/>
          <w:i/>
          <w:lang w:val="sr-Cyrl-CS"/>
        </w:rPr>
        <w:t>Користити посебан лист за сваког појединачног члана групе понуђача.</w:t>
      </w:r>
    </w:p>
    <w:p w:rsidR="004639E3" w:rsidRDefault="004639E3" w:rsidP="004639E3">
      <w:pPr>
        <w:pStyle w:val="ListParagraph"/>
        <w:rPr>
          <w:rFonts w:ascii="Arial" w:hAnsi="Arial" w:cs="Arial"/>
          <w:i/>
          <w:lang w:val="sr-Cyrl-CS"/>
        </w:rPr>
      </w:pPr>
    </w:p>
    <w:p w:rsidR="004639E3" w:rsidRDefault="004639E3" w:rsidP="004639E3">
      <w:pPr>
        <w:tabs>
          <w:tab w:val="left" w:pos="-1440"/>
        </w:tabs>
        <w:suppressAutoHyphens/>
        <w:snapToGrid w:val="0"/>
        <w:jc w:val="both"/>
        <w:rPr>
          <w:rFonts w:ascii="Arial" w:hAnsi="Arial" w:cs="Arial"/>
          <w:i/>
          <w:lang w:val="sr-Cyrl-CS"/>
        </w:rPr>
      </w:pPr>
    </w:p>
    <w:p w:rsidR="004639E3" w:rsidRDefault="004639E3" w:rsidP="004639E3">
      <w:pPr>
        <w:tabs>
          <w:tab w:val="left" w:pos="-1440"/>
        </w:tabs>
        <w:suppressAutoHyphens/>
        <w:snapToGrid w:val="0"/>
        <w:jc w:val="both"/>
        <w:rPr>
          <w:rFonts w:ascii="Arial" w:hAnsi="Arial" w:cs="Arial"/>
          <w:i/>
          <w:lang w:val="sr-Cyrl-CS"/>
        </w:rPr>
      </w:pPr>
    </w:p>
    <w:p w:rsidR="00B275D8" w:rsidRDefault="00B275D8" w:rsidP="004639E3">
      <w:pPr>
        <w:tabs>
          <w:tab w:val="left" w:pos="-1440"/>
        </w:tabs>
        <w:suppressAutoHyphens/>
        <w:snapToGrid w:val="0"/>
        <w:jc w:val="both"/>
        <w:rPr>
          <w:rFonts w:ascii="Arial" w:hAnsi="Arial" w:cs="Arial"/>
          <w:i/>
          <w:lang w:val="sr-Cyrl-CS"/>
        </w:rPr>
      </w:pPr>
    </w:p>
    <w:p w:rsidR="00B275D8" w:rsidRDefault="00B275D8" w:rsidP="004639E3">
      <w:pPr>
        <w:tabs>
          <w:tab w:val="left" w:pos="-1440"/>
        </w:tabs>
        <w:suppressAutoHyphens/>
        <w:snapToGrid w:val="0"/>
        <w:jc w:val="both"/>
        <w:rPr>
          <w:rFonts w:ascii="Arial" w:hAnsi="Arial" w:cs="Arial"/>
          <w:i/>
          <w:lang w:val="sr-Cyrl-CS"/>
        </w:rPr>
      </w:pPr>
    </w:p>
    <w:p w:rsidR="00B275D8" w:rsidRDefault="00B275D8" w:rsidP="004639E3">
      <w:pPr>
        <w:tabs>
          <w:tab w:val="left" w:pos="-1440"/>
        </w:tabs>
        <w:suppressAutoHyphens/>
        <w:snapToGrid w:val="0"/>
        <w:jc w:val="both"/>
        <w:rPr>
          <w:rFonts w:ascii="Arial" w:hAnsi="Arial" w:cs="Arial"/>
          <w:i/>
          <w:lang w:val="sr-Cyrl-CS"/>
        </w:rPr>
      </w:pPr>
    </w:p>
    <w:p w:rsidR="00B275D8" w:rsidRDefault="00B275D8" w:rsidP="004639E3">
      <w:pPr>
        <w:tabs>
          <w:tab w:val="left" w:pos="-1440"/>
        </w:tabs>
        <w:suppressAutoHyphens/>
        <w:snapToGrid w:val="0"/>
        <w:jc w:val="both"/>
        <w:rPr>
          <w:rFonts w:ascii="Arial" w:hAnsi="Arial" w:cs="Arial"/>
          <w:i/>
          <w:lang w:val="sr-Cyrl-CS"/>
        </w:rPr>
      </w:pPr>
    </w:p>
    <w:p w:rsidR="00B275D8" w:rsidRDefault="00B275D8" w:rsidP="004639E3">
      <w:pPr>
        <w:tabs>
          <w:tab w:val="left" w:pos="-1440"/>
        </w:tabs>
        <w:suppressAutoHyphens/>
        <w:snapToGrid w:val="0"/>
        <w:jc w:val="both"/>
        <w:rPr>
          <w:rFonts w:ascii="Arial" w:hAnsi="Arial" w:cs="Arial"/>
          <w:i/>
          <w:lang w:val="sr-Cyrl-CS"/>
        </w:rPr>
      </w:pPr>
    </w:p>
    <w:sectPr w:rsidR="00B275D8" w:rsidSect="007E0C3C">
      <w:headerReference w:type="default" r:id="rId23"/>
      <w:footerReference w:type="default" r:id="rId24"/>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47" w:rsidRDefault="00DE2A47" w:rsidP="00DE4219">
      <w:r>
        <w:separator/>
      </w:r>
    </w:p>
  </w:endnote>
  <w:endnote w:type="continuationSeparator" w:id="0">
    <w:p w:rsidR="00DE2A47" w:rsidRDefault="00DE2A47"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2F" w:rsidRPr="002B120B" w:rsidRDefault="000C672F"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774704">
      <w:rPr>
        <w:rFonts w:ascii="Arial" w:hAnsi="Arial" w:cs="Arial"/>
        <w:noProof/>
        <w:color w:val="7F7F7F"/>
        <w:sz w:val="20"/>
        <w:szCs w:val="20"/>
      </w:rPr>
      <w:t>88</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774704">
      <w:rPr>
        <w:rFonts w:ascii="Arial" w:hAnsi="Arial" w:cs="Arial"/>
        <w:noProof/>
        <w:color w:val="7F7F7F"/>
        <w:sz w:val="20"/>
        <w:szCs w:val="20"/>
      </w:rPr>
      <w:t>88</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47" w:rsidRDefault="00DE2A47" w:rsidP="00DE4219">
      <w:r>
        <w:separator/>
      </w:r>
    </w:p>
  </w:footnote>
  <w:footnote w:type="continuationSeparator" w:id="0">
    <w:p w:rsidR="00DE2A47" w:rsidRDefault="00DE2A47"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72F" w:rsidRDefault="000C672F"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Општина Ивањица</w:t>
    </w:r>
  </w:p>
  <w:p w:rsidR="000C672F" w:rsidRPr="002B120B" w:rsidRDefault="000C672F"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1">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7"/>
  </w:num>
  <w:num w:numId="3">
    <w:abstractNumId w:val="38"/>
  </w:num>
  <w:num w:numId="4">
    <w:abstractNumId w:val="55"/>
  </w:num>
  <w:num w:numId="5">
    <w:abstractNumId w:val="4"/>
  </w:num>
  <w:num w:numId="6">
    <w:abstractNumId w:val="33"/>
  </w:num>
  <w:num w:numId="7">
    <w:abstractNumId w:val="28"/>
  </w:num>
  <w:num w:numId="8">
    <w:abstractNumId w:val="45"/>
  </w:num>
  <w:num w:numId="9">
    <w:abstractNumId w:val="29"/>
  </w:num>
  <w:num w:numId="10">
    <w:abstractNumId w:val="31"/>
  </w:num>
  <w:num w:numId="11">
    <w:abstractNumId w:val="53"/>
  </w:num>
  <w:num w:numId="12">
    <w:abstractNumId w:val="39"/>
  </w:num>
  <w:num w:numId="13">
    <w:abstractNumId w:val="20"/>
  </w:num>
  <w:num w:numId="14">
    <w:abstractNumId w:val="50"/>
  </w:num>
  <w:num w:numId="15">
    <w:abstractNumId w:val="18"/>
  </w:num>
  <w:num w:numId="16">
    <w:abstractNumId w:val="56"/>
  </w:num>
  <w:num w:numId="17">
    <w:abstractNumId w:val="2"/>
  </w:num>
  <w:num w:numId="18">
    <w:abstractNumId w:val="59"/>
  </w:num>
  <w:num w:numId="19">
    <w:abstractNumId w:val="16"/>
  </w:num>
  <w:num w:numId="20">
    <w:abstractNumId w:val="32"/>
  </w:num>
  <w:num w:numId="21">
    <w:abstractNumId w:val="25"/>
  </w:num>
  <w:num w:numId="22">
    <w:abstractNumId w:val="24"/>
  </w:num>
  <w:num w:numId="23">
    <w:abstractNumId w:val="7"/>
  </w:num>
  <w:num w:numId="24">
    <w:abstractNumId w:val="61"/>
  </w:num>
  <w:num w:numId="25">
    <w:abstractNumId w:val="49"/>
  </w:num>
  <w:num w:numId="26">
    <w:abstractNumId w:val="22"/>
  </w:num>
  <w:num w:numId="27">
    <w:abstractNumId w:val="9"/>
  </w:num>
  <w:num w:numId="28">
    <w:abstractNumId w:val="23"/>
  </w:num>
  <w:num w:numId="29">
    <w:abstractNumId w:val="44"/>
  </w:num>
  <w:num w:numId="30">
    <w:abstractNumId w:val="58"/>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2"/>
  </w:num>
  <w:num w:numId="38">
    <w:abstractNumId w:val="37"/>
  </w:num>
  <w:num w:numId="39">
    <w:abstractNumId w:val="21"/>
  </w:num>
  <w:num w:numId="40">
    <w:abstractNumId w:val="40"/>
  </w:num>
  <w:num w:numId="41">
    <w:abstractNumId w:val="43"/>
  </w:num>
  <w:num w:numId="42">
    <w:abstractNumId w:val="42"/>
  </w:num>
  <w:num w:numId="43">
    <w:abstractNumId w:val="17"/>
  </w:num>
  <w:num w:numId="44">
    <w:abstractNumId w:val="41"/>
  </w:num>
  <w:num w:numId="45">
    <w:abstractNumId w:val="46"/>
  </w:num>
  <w:num w:numId="46">
    <w:abstractNumId w:val="54"/>
  </w:num>
  <w:num w:numId="47">
    <w:abstractNumId w:val="35"/>
  </w:num>
  <w:num w:numId="48">
    <w:abstractNumId w:val="48"/>
  </w:num>
  <w:num w:numId="49">
    <w:abstractNumId w:val="51"/>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0"/>
  </w:num>
  <w:num w:numId="57">
    <w:abstractNumId w:val="8"/>
  </w:num>
  <w:num w:numId="58">
    <w:abstractNumId w:val="26"/>
  </w:num>
  <w:num w:numId="59">
    <w:abstractNumId w:val="57"/>
  </w:num>
  <w:num w:numId="60">
    <w:abstractNumId w:val="13"/>
  </w:num>
  <w:num w:numId="61">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FE"/>
    <w:rsid w:val="00005C1B"/>
    <w:rsid w:val="00012A77"/>
    <w:rsid w:val="000317BB"/>
    <w:rsid w:val="0003191B"/>
    <w:rsid w:val="00035AE8"/>
    <w:rsid w:val="00051C4C"/>
    <w:rsid w:val="00053573"/>
    <w:rsid w:val="000561BD"/>
    <w:rsid w:val="000630C7"/>
    <w:rsid w:val="00066AC9"/>
    <w:rsid w:val="000844F9"/>
    <w:rsid w:val="00084FC9"/>
    <w:rsid w:val="00092EB5"/>
    <w:rsid w:val="00094550"/>
    <w:rsid w:val="000A29D5"/>
    <w:rsid w:val="000A2B41"/>
    <w:rsid w:val="000A7B99"/>
    <w:rsid w:val="000B412E"/>
    <w:rsid w:val="000C3F67"/>
    <w:rsid w:val="000C405F"/>
    <w:rsid w:val="000C635C"/>
    <w:rsid w:val="000C672F"/>
    <w:rsid w:val="000D60DD"/>
    <w:rsid w:val="000E68FB"/>
    <w:rsid w:val="00101F90"/>
    <w:rsid w:val="00104527"/>
    <w:rsid w:val="0011315C"/>
    <w:rsid w:val="00116D0C"/>
    <w:rsid w:val="00122B84"/>
    <w:rsid w:val="0012481E"/>
    <w:rsid w:val="00137B47"/>
    <w:rsid w:val="00140910"/>
    <w:rsid w:val="00143ADF"/>
    <w:rsid w:val="00146629"/>
    <w:rsid w:val="001471B0"/>
    <w:rsid w:val="001545D6"/>
    <w:rsid w:val="00162D54"/>
    <w:rsid w:val="00170DDD"/>
    <w:rsid w:val="00173980"/>
    <w:rsid w:val="00183FC2"/>
    <w:rsid w:val="001841A0"/>
    <w:rsid w:val="00186804"/>
    <w:rsid w:val="00187DCF"/>
    <w:rsid w:val="0019799B"/>
    <w:rsid w:val="001A263A"/>
    <w:rsid w:val="001B2397"/>
    <w:rsid w:val="001B5F82"/>
    <w:rsid w:val="001C42DE"/>
    <w:rsid w:val="001D5B89"/>
    <w:rsid w:val="001E081C"/>
    <w:rsid w:val="001F2053"/>
    <w:rsid w:val="00211C95"/>
    <w:rsid w:val="0021463C"/>
    <w:rsid w:val="00230356"/>
    <w:rsid w:val="00235F4B"/>
    <w:rsid w:val="00246505"/>
    <w:rsid w:val="00246B12"/>
    <w:rsid w:val="00262B39"/>
    <w:rsid w:val="002726DF"/>
    <w:rsid w:val="00275896"/>
    <w:rsid w:val="00286157"/>
    <w:rsid w:val="00287D22"/>
    <w:rsid w:val="00294D9D"/>
    <w:rsid w:val="0029702A"/>
    <w:rsid w:val="002A0785"/>
    <w:rsid w:val="002A1A0B"/>
    <w:rsid w:val="002A3E2C"/>
    <w:rsid w:val="002A56F2"/>
    <w:rsid w:val="002A5EE7"/>
    <w:rsid w:val="002B2938"/>
    <w:rsid w:val="002C48CC"/>
    <w:rsid w:val="002C530C"/>
    <w:rsid w:val="002D435D"/>
    <w:rsid w:val="002E1A87"/>
    <w:rsid w:val="002F279C"/>
    <w:rsid w:val="002F5214"/>
    <w:rsid w:val="002F62C2"/>
    <w:rsid w:val="00302262"/>
    <w:rsid w:val="003061B7"/>
    <w:rsid w:val="00306F3D"/>
    <w:rsid w:val="00310B98"/>
    <w:rsid w:val="003124FD"/>
    <w:rsid w:val="00312986"/>
    <w:rsid w:val="00313715"/>
    <w:rsid w:val="003270F9"/>
    <w:rsid w:val="00334867"/>
    <w:rsid w:val="0033509E"/>
    <w:rsid w:val="003354FE"/>
    <w:rsid w:val="00340B33"/>
    <w:rsid w:val="0036182A"/>
    <w:rsid w:val="00373141"/>
    <w:rsid w:val="0038627E"/>
    <w:rsid w:val="00392804"/>
    <w:rsid w:val="003A1062"/>
    <w:rsid w:val="003A20B8"/>
    <w:rsid w:val="003B18ED"/>
    <w:rsid w:val="003B7763"/>
    <w:rsid w:val="003C05A8"/>
    <w:rsid w:val="003D3BB4"/>
    <w:rsid w:val="003E75F5"/>
    <w:rsid w:val="003F29CB"/>
    <w:rsid w:val="003F6FFF"/>
    <w:rsid w:val="00400AAC"/>
    <w:rsid w:val="004020DE"/>
    <w:rsid w:val="00403B9F"/>
    <w:rsid w:val="00410B5C"/>
    <w:rsid w:val="00411AB8"/>
    <w:rsid w:val="0042512C"/>
    <w:rsid w:val="00431B29"/>
    <w:rsid w:val="00434922"/>
    <w:rsid w:val="004446A9"/>
    <w:rsid w:val="00451945"/>
    <w:rsid w:val="00457529"/>
    <w:rsid w:val="00457C8A"/>
    <w:rsid w:val="004639E3"/>
    <w:rsid w:val="004732D0"/>
    <w:rsid w:val="00482F6C"/>
    <w:rsid w:val="00492F20"/>
    <w:rsid w:val="00493473"/>
    <w:rsid w:val="004A2CA5"/>
    <w:rsid w:val="004A41D0"/>
    <w:rsid w:val="004A68D0"/>
    <w:rsid w:val="004C19B2"/>
    <w:rsid w:val="004C20F3"/>
    <w:rsid w:val="004C6B26"/>
    <w:rsid w:val="004C7592"/>
    <w:rsid w:val="004C775F"/>
    <w:rsid w:val="004D489F"/>
    <w:rsid w:val="004D768B"/>
    <w:rsid w:val="004E6655"/>
    <w:rsid w:val="004F7391"/>
    <w:rsid w:val="0050095C"/>
    <w:rsid w:val="005043FE"/>
    <w:rsid w:val="00507B03"/>
    <w:rsid w:val="0051084B"/>
    <w:rsid w:val="005117BD"/>
    <w:rsid w:val="005165C3"/>
    <w:rsid w:val="00531256"/>
    <w:rsid w:val="00531A35"/>
    <w:rsid w:val="00531D73"/>
    <w:rsid w:val="0054465D"/>
    <w:rsid w:val="0054633F"/>
    <w:rsid w:val="00551284"/>
    <w:rsid w:val="005545F5"/>
    <w:rsid w:val="00565FC1"/>
    <w:rsid w:val="005673B7"/>
    <w:rsid w:val="00591B87"/>
    <w:rsid w:val="00593BEF"/>
    <w:rsid w:val="005A1BAC"/>
    <w:rsid w:val="005C732D"/>
    <w:rsid w:val="005D2687"/>
    <w:rsid w:val="005D4B2F"/>
    <w:rsid w:val="005D71F6"/>
    <w:rsid w:val="005E3942"/>
    <w:rsid w:val="005E7E07"/>
    <w:rsid w:val="005F70B5"/>
    <w:rsid w:val="006017BA"/>
    <w:rsid w:val="00617B03"/>
    <w:rsid w:val="00620D59"/>
    <w:rsid w:val="00621E8F"/>
    <w:rsid w:val="00627976"/>
    <w:rsid w:val="00640D44"/>
    <w:rsid w:val="00641255"/>
    <w:rsid w:val="00644190"/>
    <w:rsid w:val="006529D4"/>
    <w:rsid w:val="00670CA6"/>
    <w:rsid w:val="00671742"/>
    <w:rsid w:val="00675A15"/>
    <w:rsid w:val="006824D7"/>
    <w:rsid w:val="00685D1F"/>
    <w:rsid w:val="006863FF"/>
    <w:rsid w:val="00696D61"/>
    <w:rsid w:val="006B0D64"/>
    <w:rsid w:val="006B3297"/>
    <w:rsid w:val="006D2F76"/>
    <w:rsid w:val="006D679C"/>
    <w:rsid w:val="006E3D10"/>
    <w:rsid w:val="006F1C04"/>
    <w:rsid w:val="006F2E39"/>
    <w:rsid w:val="006F558E"/>
    <w:rsid w:val="00701F6D"/>
    <w:rsid w:val="00711487"/>
    <w:rsid w:val="007146CA"/>
    <w:rsid w:val="00721AF6"/>
    <w:rsid w:val="007317AD"/>
    <w:rsid w:val="0073589A"/>
    <w:rsid w:val="00743901"/>
    <w:rsid w:val="00752BDB"/>
    <w:rsid w:val="00753C5A"/>
    <w:rsid w:val="00760BF6"/>
    <w:rsid w:val="007658D8"/>
    <w:rsid w:val="00774704"/>
    <w:rsid w:val="00777158"/>
    <w:rsid w:val="00781755"/>
    <w:rsid w:val="0078610F"/>
    <w:rsid w:val="00787241"/>
    <w:rsid w:val="00791E3A"/>
    <w:rsid w:val="00791F69"/>
    <w:rsid w:val="00795C74"/>
    <w:rsid w:val="0079600C"/>
    <w:rsid w:val="00797AB9"/>
    <w:rsid w:val="007A70E0"/>
    <w:rsid w:val="007B240F"/>
    <w:rsid w:val="007B6C0F"/>
    <w:rsid w:val="007C3293"/>
    <w:rsid w:val="007C4E47"/>
    <w:rsid w:val="007D2BBF"/>
    <w:rsid w:val="007E0C3C"/>
    <w:rsid w:val="007E5E37"/>
    <w:rsid w:val="007F42CF"/>
    <w:rsid w:val="0080304C"/>
    <w:rsid w:val="0080368E"/>
    <w:rsid w:val="00804ADB"/>
    <w:rsid w:val="0080596E"/>
    <w:rsid w:val="008317E9"/>
    <w:rsid w:val="0083228E"/>
    <w:rsid w:val="00860422"/>
    <w:rsid w:val="00883FDD"/>
    <w:rsid w:val="008943BC"/>
    <w:rsid w:val="0089600F"/>
    <w:rsid w:val="008A0E8A"/>
    <w:rsid w:val="008A6566"/>
    <w:rsid w:val="008B0B85"/>
    <w:rsid w:val="008B3453"/>
    <w:rsid w:val="008B732B"/>
    <w:rsid w:val="008C13F9"/>
    <w:rsid w:val="008C5AF7"/>
    <w:rsid w:val="008C7BF8"/>
    <w:rsid w:val="008D1C24"/>
    <w:rsid w:val="008D4929"/>
    <w:rsid w:val="008D4E7B"/>
    <w:rsid w:val="008E2846"/>
    <w:rsid w:val="008E2EE0"/>
    <w:rsid w:val="008E3EE4"/>
    <w:rsid w:val="00936077"/>
    <w:rsid w:val="0094470D"/>
    <w:rsid w:val="00946054"/>
    <w:rsid w:val="00955741"/>
    <w:rsid w:val="00963628"/>
    <w:rsid w:val="00970F58"/>
    <w:rsid w:val="00971C43"/>
    <w:rsid w:val="00973E94"/>
    <w:rsid w:val="00983B58"/>
    <w:rsid w:val="0098499F"/>
    <w:rsid w:val="009931A0"/>
    <w:rsid w:val="009972F4"/>
    <w:rsid w:val="009A219B"/>
    <w:rsid w:val="009A798A"/>
    <w:rsid w:val="009A7EBD"/>
    <w:rsid w:val="009C05C7"/>
    <w:rsid w:val="009C2914"/>
    <w:rsid w:val="009E1D87"/>
    <w:rsid w:val="009E3159"/>
    <w:rsid w:val="009E4FBE"/>
    <w:rsid w:val="00A01C0B"/>
    <w:rsid w:val="00A06C86"/>
    <w:rsid w:val="00A076FF"/>
    <w:rsid w:val="00A134EB"/>
    <w:rsid w:val="00A17FAE"/>
    <w:rsid w:val="00A22BA2"/>
    <w:rsid w:val="00A22F7C"/>
    <w:rsid w:val="00A33596"/>
    <w:rsid w:val="00A36AE8"/>
    <w:rsid w:val="00A3767C"/>
    <w:rsid w:val="00A418B3"/>
    <w:rsid w:val="00A41E2A"/>
    <w:rsid w:val="00A543BE"/>
    <w:rsid w:val="00A60A10"/>
    <w:rsid w:val="00A60B1C"/>
    <w:rsid w:val="00A66D6D"/>
    <w:rsid w:val="00A73107"/>
    <w:rsid w:val="00A73CA1"/>
    <w:rsid w:val="00A753CD"/>
    <w:rsid w:val="00A948B2"/>
    <w:rsid w:val="00A95FC0"/>
    <w:rsid w:val="00AB4EA3"/>
    <w:rsid w:val="00AC2EB8"/>
    <w:rsid w:val="00AD0784"/>
    <w:rsid w:val="00AD1500"/>
    <w:rsid w:val="00AD54CD"/>
    <w:rsid w:val="00AD7D0A"/>
    <w:rsid w:val="00AE0ED0"/>
    <w:rsid w:val="00AE1D08"/>
    <w:rsid w:val="00AF2655"/>
    <w:rsid w:val="00AF5506"/>
    <w:rsid w:val="00AF7305"/>
    <w:rsid w:val="00B0349A"/>
    <w:rsid w:val="00B05907"/>
    <w:rsid w:val="00B20142"/>
    <w:rsid w:val="00B22CC9"/>
    <w:rsid w:val="00B275D8"/>
    <w:rsid w:val="00B533A4"/>
    <w:rsid w:val="00B6013F"/>
    <w:rsid w:val="00B71CAC"/>
    <w:rsid w:val="00B71E82"/>
    <w:rsid w:val="00B72F8A"/>
    <w:rsid w:val="00B76F98"/>
    <w:rsid w:val="00B77EC7"/>
    <w:rsid w:val="00B84B24"/>
    <w:rsid w:val="00B86772"/>
    <w:rsid w:val="00B90F59"/>
    <w:rsid w:val="00BA43E7"/>
    <w:rsid w:val="00BA4EFC"/>
    <w:rsid w:val="00BB1568"/>
    <w:rsid w:val="00BC2B46"/>
    <w:rsid w:val="00BC4871"/>
    <w:rsid w:val="00BD01D6"/>
    <w:rsid w:val="00BE4E24"/>
    <w:rsid w:val="00BE63C6"/>
    <w:rsid w:val="00BF2D73"/>
    <w:rsid w:val="00BF6F84"/>
    <w:rsid w:val="00BF7D51"/>
    <w:rsid w:val="00C049F2"/>
    <w:rsid w:val="00C14846"/>
    <w:rsid w:val="00C16C7C"/>
    <w:rsid w:val="00C21D0E"/>
    <w:rsid w:val="00C236A1"/>
    <w:rsid w:val="00C33769"/>
    <w:rsid w:val="00C46060"/>
    <w:rsid w:val="00C53DAF"/>
    <w:rsid w:val="00C61B52"/>
    <w:rsid w:val="00C6283B"/>
    <w:rsid w:val="00C649FC"/>
    <w:rsid w:val="00C65B77"/>
    <w:rsid w:val="00C71C43"/>
    <w:rsid w:val="00C74B69"/>
    <w:rsid w:val="00C93593"/>
    <w:rsid w:val="00C94713"/>
    <w:rsid w:val="00C95574"/>
    <w:rsid w:val="00C97A8F"/>
    <w:rsid w:val="00CA1B46"/>
    <w:rsid w:val="00CA37F6"/>
    <w:rsid w:val="00CA6BD6"/>
    <w:rsid w:val="00CA7689"/>
    <w:rsid w:val="00CB004A"/>
    <w:rsid w:val="00CB7C82"/>
    <w:rsid w:val="00CC4AFE"/>
    <w:rsid w:val="00CD04FB"/>
    <w:rsid w:val="00CD1E03"/>
    <w:rsid w:val="00CF763C"/>
    <w:rsid w:val="00D007EB"/>
    <w:rsid w:val="00D03083"/>
    <w:rsid w:val="00D05A3F"/>
    <w:rsid w:val="00D05D61"/>
    <w:rsid w:val="00D05F2A"/>
    <w:rsid w:val="00D1074D"/>
    <w:rsid w:val="00D117BF"/>
    <w:rsid w:val="00D15F41"/>
    <w:rsid w:val="00D23749"/>
    <w:rsid w:val="00D24D01"/>
    <w:rsid w:val="00D3286F"/>
    <w:rsid w:val="00D33DC0"/>
    <w:rsid w:val="00D41831"/>
    <w:rsid w:val="00D45EBB"/>
    <w:rsid w:val="00D51A57"/>
    <w:rsid w:val="00D52DA2"/>
    <w:rsid w:val="00D60787"/>
    <w:rsid w:val="00D709BF"/>
    <w:rsid w:val="00D73D5C"/>
    <w:rsid w:val="00D82669"/>
    <w:rsid w:val="00D9212B"/>
    <w:rsid w:val="00DA1477"/>
    <w:rsid w:val="00DA1926"/>
    <w:rsid w:val="00DA2671"/>
    <w:rsid w:val="00DA28BC"/>
    <w:rsid w:val="00DA4248"/>
    <w:rsid w:val="00DB2491"/>
    <w:rsid w:val="00DB3B94"/>
    <w:rsid w:val="00DC4447"/>
    <w:rsid w:val="00DD15D5"/>
    <w:rsid w:val="00DD162C"/>
    <w:rsid w:val="00DD55BD"/>
    <w:rsid w:val="00DD7554"/>
    <w:rsid w:val="00DE2A47"/>
    <w:rsid w:val="00DE4219"/>
    <w:rsid w:val="00E055BA"/>
    <w:rsid w:val="00E152E5"/>
    <w:rsid w:val="00E16F27"/>
    <w:rsid w:val="00E17962"/>
    <w:rsid w:val="00E328D6"/>
    <w:rsid w:val="00E3393E"/>
    <w:rsid w:val="00E34A40"/>
    <w:rsid w:val="00E443D9"/>
    <w:rsid w:val="00E45314"/>
    <w:rsid w:val="00E52794"/>
    <w:rsid w:val="00E55723"/>
    <w:rsid w:val="00E575BE"/>
    <w:rsid w:val="00E6534B"/>
    <w:rsid w:val="00E91ED5"/>
    <w:rsid w:val="00E92A8C"/>
    <w:rsid w:val="00E978F6"/>
    <w:rsid w:val="00E97DE1"/>
    <w:rsid w:val="00EA3CAA"/>
    <w:rsid w:val="00EC03B8"/>
    <w:rsid w:val="00EC6912"/>
    <w:rsid w:val="00ED56E1"/>
    <w:rsid w:val="00EE1D05"/>
    <w:rsid w:val="00EE1DDD"/>
    <w:rsid w:val="00F01263"/>
    <w:rsid w:val="00F02659"/>
    <w:rsid w:val="00F051FF"/>
    <w:rsid w:val="00F13B22"/>
    <w:rsid w:val="00F14020"/>
    <w:rsid w:val="00F21195"/>
    <w:rsid w:val="00F36E76"/>
    <w:rsid w:val="00F45252"/>
    <w:rsid w:val="00F50437"/>
    <w:rsid w:val="00F51CDE"/>
    <w:rsid w:val="00F53715"/>
    <w:rsid w:val="00F619CD"/>
    <w:rsid w:val="00F6695F"/>
    <w:rsid w:val="00F66F0C"/>
    <w:rsid w:val="00F70974"/>
    <w:rsid w:val="00F81A24"/>
    <w:rsid w:val="00F945D9"/>
    <w:rsid w:val="00F96DAF"/>
    <w:rsid w:val="00F97FD8"/>
    <w:rsid w:val="00FA1270"/>
    <w:rsid w:val="00FA18F7"/>
    <w:rsid w:val="00FA3162"/>
    <w:rsid w:val="00FA3AE5"/>
    <w:rsid w:val="00FA5182"/>
    <w:rsid w:val="00FA53F2"/>
    <w:rsid w:val="00FB166D"/>
    <w:rsid w:val="00FC0F17"/>
    <w:rsid w:val="00FC0F7B"/>
    <w:rsid w:val="00FC19A1"/>
    <w:rsid w:val="00FC3A21"/>
    <w:rsid w:val="00FD216F"/>
    <w:rsid w:val="00FD6689"/>
    <w:rsid w:val="00FE45AC"/>
    <w:rsid w:val="00FF152C"/>
    <w:rsid w:val="00FF5FDB"/>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8A"/>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8A"/>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37897420">
      <w:bodyDiv w:val="1"/>
      <w:marLeft w:val="0"/>
      <w:marRight w:val="0"/>
      <w:marTop w:val="0"/>
      <w:marBottom w:val="0"/>
      <w:divBdr>
        <w:top w:val="none" w:sz="0" w:space="0" w:color="auto"/>
        <w:left w:val="none" w:sz="0" w:space="0" w:color="auto"/>
        <w:bottom w:val="none" w:sz="0" w:space="0" w:color="auto"/>
        <w:right w:val="none" w:sz="0" w:space="0" w:color="auto"/>
      </w:divBdr>
    </w:div>
    <w:div w:id="91366142">
      <w:bodyDiv w:val="1"/>
      <w:marLeft w:val="0"/>
      <w:marRight w:val="0"/>
      <w:marTop w:val="0"/>
      <w:marBottom w:val="0"/>
      <w:divBdr>
        <w:top w:val="none" w:sz="0" w:space="0" w:color="auto"/>
        <w:left w:val="none" w:sz="0" w:space="0" w:color="auto"/>
        <w:bottom w:val="none" w:sz="0" w:space="0" w:color="auto"/>
        <w:right w:val="none" w:sz="0" w:space="0" w:color="auto"/>
      </w:divBdr>
    </w:div>
    <w:div w:id="106973334">
      <w:bodyDiv w:val="1"/>
      <w:marLeft w:val="0"/>
      <w:marRight w:val="0"/>
      <w:marTop w:val="0"/>
      <w:marBottom w:val="0"/>
      <w:divBdr>
        <w:top w:val="none" w:sz="0" w:space="0" w:color="auto"/>
        <w:left w:val="none" w:sz="0" w:space="0" w:color="auto"/>
        <w:bottom w:val="none" w:sz="0" w:space="0" w:color="auto"/>
        <w:right w:val="none" w:sz="0" w:space="0" w:color="auto"/>
      </w:divBdr>
    </w:div>
    <w:div w:id="128717260">
      <w:bodyDiv w:val="1"/>
      <w:marLeft w:val="0"/>
      <w:marRight w:val="0"/>
      <w:marTop w:val="0"/>
      <w:marBottom w:val="0"/>
      <w:divBdr>
        <w:top w:val="none" w:sz="0" w:space="0" w:color="auto"/>
        <w:left w:val="none" w:sz="0" w:space="0" w:color="auto"/>
        <w:bottom w:val="none" w:sz="0" w:space="0" w:color="auto"/>
        <w:right w:val="none" w:sz="0" w:space="0" w:color="auto"/>
      </w:divBdr>
    </w:div>
    <w:div w:id="141433912">
      <w:bodyDiv w:val="1"/>
      <w:marLeft w:val="0"/>
      <w:marRight w:val="0"/>
      <w:marTop w:val="0"/>
      <w:marBottom w:val="0"/>
      <w:divBdr>
        <w:top w:val="none" w:sz="0" w:space="0" w:color="auto"/>
        <w:left w:val="none" w:sz="0" w:space="0" w:color="auto"/>
        <w:bottom w:val="none" w:sz="0" w:space="0" w:color="auto"/>
        <w:right w:val="none" w:sz="0" w:space="0" w:color="auto"/>
      </w:divBdr>
    </w:div>
    <w:div w:id="149756560">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23755992">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83480713">
      <w:bodyDiv w:val="1"/>
      <w:marLeft w:val="0"/>
      <w:marRight w:val="0"/>
      <w:marTop w:val="0"/>
      <w:marBottom w:val="0"/>
      <w:divBdr>
        <w:top w:val="none" w:sz="0" w:space="0" w:color="auto"/>
        <w:left w:val="none" w:sz="0" w:space="0" w:color="auto"/>
        <w:bottom w:val="none" w:sz="0" w:space="0" w:color="auto"/>
        <w:right w:val="none" w:sz="0" w:space="0" w:color="auto"/>
      </w:divBdr>
    </w:div>
    <w:div w:id="387531367">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514731865">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47535136">
      <w:bodyDiv w:val="1"/>
      <w:marLeft w:val="0"/>
      <w:marRight w:val="0"/>
      <w:marTop w:val="0"/>
      <w:marBottom w:val="0"/>
      <w:divBdr>
        <w:top w:val="none" w:sz="0" w:space="0" w:color="auto"/>
        <w:left w:val="none" w:sz="0" w:space="0" w:color="auto"/>
        <w:bottom w:val="none" w:sz="0" w:space="0" w:color="auto"/>
        <w:right w:val="none" w:sz="0" w:space="0" w:color="auto"/>
      </w:divBdr>
    </w:div>
    <w:div w:id="748694895">
      <w:bodyDiv w:val="1"/>
      <w:marLeft w:val="0"/>
      <w:marRight w:val="0"/>
      <w:marTop w:val="0"/>
      <w:marBottom w:val="0"/>
      <w:divBdr>
        <w:top w:val="none" w:sz="0" w:space="0" w:color="auto"/>
        <w:left w:val="none" w:sz="0" w:space="0" w:color="auto"/>
        <w:bottom w:val="none" w:sz="0" w:space="0" w:color="auto"/>
        <w:right w:val="none" w:sz="0" w:space="0" w:color="auto"/>
      </w:divBdr>
    </w:div>
    <w:div w:id="786201003">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798569111">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12218811">
      <w:bodyDiv w:val="1"/>
      <w:marLeft w:val="0"/>
      <w:marRight w:val="0"/>
      <w:marTop w:val="0"/>
      <w:marBottom w:val="0"/>
      <w:divBdr>
        <w:top w:val="none" w:sz="0" w:space="0" w:color="auto"/>
        <w:left w:val="none" w:sz="0" w:space="0" w:color="auto"/>
        <w:bottom w:val="none" w:sz="0" w:space="0" w:color="auto"/>
        <w:right w:val="none" w:sz="0" w:space="0" w:color="auto"/>
      </w:divBdr>
    </w:div>
    <w:div w:id="848786902">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97277185">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29855819">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42135257">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346781954">
      <w:bodyDiv w:val="1"/>
      <w:marLeft w:val="0"/>
      <w:marRight w:val="0"/>
      <w:marTop w:val="0"/>
      <w:marBottom w:val="0"/>
      <w:divBdr>
        <w:top w:val="none" w:sz="0" w:space="0" w:color="auto"/>
        <w:left w:val="none" w:sz="0" w:space="0" w:color="auto"/>
        <w:bottom w:val="none" w:sz="0" w:space="0" w:color="auto"/>
        <w:right w:val="none" w:sz="0" w:space="0" w:color="auto"/>
      </w:divBdr>
    </w:div>
    <w:div w:id="1401753534">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03281440">
      <w:bodyDiv w:val="1"/>
      <w:marLeft w:val="0"/>
      <w:marRight w:val="0"/>
      <w:marTop w:val="0"/>
      <w:marBottom w:val="0"/>
      <w:divBdr>
        <w:top w:val="none" w:sz="0" w:space="0" w:color="auto"/>
        <w:left w:val="none" w:sz="0" w:space="0" w:color="auto"/>
        <w:bottom w:val="none" w:sz="0" w:space="0" w:color="auto"/>
        <w:right w:val="none" w:sz="0" w:space="0" w:color="auto"/>
      </w:divBdr>
    </w:div>
    <w:div w:id="1514102825">
      <w:bodyDiv w:val="1"/>
      <w:marLeft w:val="0"/>
      <w:marRight w:val="0"/>
      <w:marTop w:val="0"/>
      <w:marBottom w:val="0"/>
      <w:divBdr>
        <w:top w:val="none" w:sz="0" w:space="0" w:color="auto"/>
        <w:left w:val="none" w:sz="0" w:space="0" w:color="auto"/>
        <w:bottom w:val="none" w:sz="0" w:space="0" w:color="auto"/>
        <w:right w:val="none" w:sz="0" w:space="0" w:color="auto"/>
      </w:divBdr>
    </w:div>
    <w:div w:id="1584412873">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617643249">
      <w:bodyDiv w:val="1"/>
      <w:marLeft w:val="0"/>
      <w:marRight w:val="0"/>
      <w:marTop w:val="0"/>
      <w:marBottom w:val="0"/>
      <w:divBdr>
        <w:top w:val="none" w:sz="0" w:space="0" w:color="auto"/>
        <w:left w:val="none" w:sz="0" w:space="0" w:color="auto"/>
        <w:bottom w:val="none" w:sz="0" w:space="0" w:color="auto"/>
        <w:right w:val="none" w:sz="0" w:space="0" w:color="auto"/>
      </w:divBdr>
    </w:div>
    <w:div w:id="1673411304">
      <w:bodyDiv w:val="1"/>
      <w:marLeft w:val="0"/>
      <w:marRight w:val="0"/>
      <w:marTop w:val="0"/>
      <w:marBottom w:val="0"/>
      <w:divBdr>
        <w:top w:val="none" w:sz="0" w:space="0" w:color="auto"/>
        <w:left w:val="none" w:sz="0" w:space="0" w:color="auto"/>
        <w:bottom w:val="none" w:sz="0" w:space="0" w:color="auto"/>
        <w:right w:val="none" w:sz="0" w:space="0" w:color="auto"/>
      </w:divBdr>
    </w:div>
    <w:div w:id="1682585706">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18503971">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73036998">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71396538">
      <w:bodyDiv w:val="1"/>
      <w:marLeft w:val="0"/>
      <w:marRight w:val="0"/>
      <w:marTop w:val="0"/>
      <w:marBottom w:val="0"/>
      <w:divBdr>
        <w:top w:val="none" w:sz="0" w:space="0" w:color="auto"/>
        <w:left w:val="none" w:sz="0" w:space="0" w:color="auto"/>
        <w:bottom w:val="none" w:sz="0" w:space="0" w:color="auto"/>
        <w:right w:val="none" w:sz="0" w:space="0" w:color="auto"/>
      </w:divBdr>
    </w:div>
    <w:div w:id="1997610678">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51762891">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2169550">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http://portal.ujn.gov.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ra.karaklajic@ivanjica.gov.rs%20" TargetMode="External"/><Relationship Id="rId7" Type="http://schemas.openxmlformats.org/officeDocument/2006/relationships/footnotes" Target="footnotes.xml"/><Relationship Id="rId12" Type="http://schemas.openxmlformats.org/officeDocument/2006/relationships/hyperlink" Target="file:///C:\Users\&#1044;&#1080;&#1088;&#1077;&#1082;&#1094;&#1080;&#1112;&#1072;\Desktop\&#1044;&#1086;&#1082;&#1091;&#1084;&#1077;&#1085;&#1090;&#1072;%202017\6-2017-&#1053;&#1072;&#1073;&#1072;&#1074;&#1082;&#1072;%20&#1088;&#1072;&#1076;&#1086;&#1074;&#1072;%20&#1085;&#1072;%20&#1086;&#1076;&#1088;&#1078;&#1072;&#1074;&#1072;&#1114;&#1091;%20&#1086;&#1087;&#1096;&#1090;&#1080;&#1085;&#1089;&#1082;&#1080;&#1093;%20&#1080;%20&#1085;&#1077;&#1082;&#1072;&#1090;&#1077;&#1075;&#1086;&#1088;&#1080;&#1089;&#1072;&#1085;&#1080;&#1093;%20&#1087;&#1091;&#1090;&#1077;&#1074;&#1072;%20&#1091;&#1079;%20&#1091;&#1095;&#1077;&#1096;&#1115;&#1077;%20&#1075;&#1088;&#1072;&#1106;&#1072;&#1085;&#1072;\mara.karaklajic@ivanjica.gov.rs" TargetMode="External"/><Relationship Id="rId17" Type="http://schemas.openxmlformats.org/officeDocument/2006/relationships/hyperlink" Target="http://portal.ujn.gov.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hyperlink" Target="http://portal.ujn.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4;&#1080;&#1088;&#1077;&#1082;&#1094;&#1080;&#1112;&#1072;\Desktop\&#1044;&#1086;&#1082;&#1091;&#1084;&#1077;&#1085;&#1090;&#1072;%202017\6-2017-&#1053;&#1072;&#1073;&#1072;&#1074;&#1082;&#1072;%20&#1088;&#1072;&#1076;&#1086;&#1074;&#1072;%20&#1085;&#1072;%20&#1086;&#1076;&#1088;&#1078;&#1072;&#1074;&#1072;&#1114;&#1091;%20&#1086;&#1087;&#1096;&#1090;&#1080;&#1085;&#1089;&#1082;&#1080;&#1093;%20&#1080;%20&#1085;&#1077;&#1082;&#1072;&#1090;&#1077;&#1075;&#1086;&#1088;&#1080;&#1089;&#1072;&#1085;&#1080;&#1093;%20&#1087;&#1091;&#1090;&#1077;&#1074;&#1072;%20&#1091;&#1079;%20&#1091;&#1095;&#1077;&#1096;&#1115;&#1077;%20&#1075;&#1088;&#1072;&#1106;&#1072;&#1085;&#1072;\www.ivanjica.gov.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ortal.ujn.gov.rs/" TargetMode="External"/><Relationship Id="rId23" Type="http://schemas.openxmlformats.org/officeDocument/2006/relationships/header" Target="header1.xml"/><Relationship Id="rId10" Type="http://schemas.openxmlformats.org/officeDocument/2006/relationships/hyperlink" Target="http://portal.ujn.gov.rs/" TargetMode="External"/><Relationship Id="rId19" Type="http://schemas.openxmlformats.org/officeDocument/2006/relationships/hyperlink" Target="http://portal.ujn.gov.rs/" TargetMode="Externa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hyperlink" Target="mailto:mara.karaklajic@ivanjic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B5DF5-3D0C-4D05-B8AD-37D2D625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88</Pages>
  <Words>23007</Words>
  <Characters>131144</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Direkcija-Mara</cp:lastModifiedBy>
  <cp:revision>24</cp:revision>
  <cp:lastPrinted>2017-04-28T12:27:00Z</cp:lastPrinted>
  <dcterms:created xsi:type="dcterms:W3CDTF">2017-04-05T11:25:00Z</dcterms:created>
  <dcterms:modified xsi:type="dcterms:W3CDTF">2017-04-28T12:27:00Z</dcterms:modified>
</cp:coreProperties>
</file>